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632" w:rsidRPr="00DC69F9" w:rsidRDefault="00747632" w:rsidP="00747632">
      <w:pPr>
        <w:pStyle w:val="ConsPlusNonformat"/>
        <w:jc w:val="center"/>
        <w:rPr>
          <w:rFonts w:ascii="Times New Roman" w:hAnsi="Times New Roman" w:cs="Times New Roman"/>
          <w:sz w:val="24"/>
          <w:szCs w:val="24"/>
        </w:rPr>
      </w:pPr>
      <w:r w:rsidRPr="00DC69F9">
        <w:rPr>
          <w:rFonts w:ascii="Times New Roman" w:hAnsi="Times New Roman" w:cs="Times New Roman"/>
          <w:sz w:val="24"/>
          <w:szCs w:val="24"/>
        </w:rPr>
        <w:t>ФИНАНСОВОЕ УПРАВЛЕНИЕ</w:t>
      </w:r>
    </w:p>
    <w:p w:rsidR="00747632" w:rsidRPr="00DC69F9" w:rsidRDefault="00747632" w:rsidP="00747632">
      <w:pPr>
        <w:pStyle w:val="ConsPlusNonformat"/>
        <w:jc w:val="center"/>
        <w:rPr>
          <w:rFonts w:ascii="Times New Roman" w:hAnsi="Times New Roman" w:cs="Times New Roman"/>
          <w:sz w:val="24"/>
          <w:szCs w:val="24"/>
        </w:rPr>
      </w:pPr>
      <w:r w:rsidRPr="00DC69F9">
        <w:rPr>
          <w:rFonts w:ascii="Times New Roman" w:hAnsi="Times New Roman" w:cs="Times New Roman"/>
          <w:sz w:val="24"/>
          <w:szCs w:val="24"/>
        </w:rPr>
        <w:t>АДМИНИСТРАЦИИ  МУНИЦИПАЛЬНОГО  ОБРАЗОВАНИЯ</w:t>
      </w:r>
    </w:p>
    <w:p w:rsidR="00747632" w:rsidRPr="00DC69F9" w:rsidRDefault="00747632" w:rsidP="00747632">
      <w:pPr>
        <w:pStyle w:val="ConsPlusNonformat"/>
        <w:jc w:val="center"/>
        <w:rPr>
          <w:rFonts w:ascii="Times New Roman" w:hAnsi="Times New Roman" w:cs="Times New Roman"/>
          <w:sz w:val="24"/>
          <w:szCs w:val="24"/>
        </w:rPr>
      </w:pPr>
      <w:r w:rsidRPr="00DC69F9">
        <w:rPr>
          <w:rFonts w:ascii="Times New Roman" w:hAnsi="Times New Roman" w:cs="Times New Roman"/>
          <w:sz w:val="24"/>
          <w:szCs w:val="24"/>
        </w:rPr>
        <w:t>«АХТУБИНСКИЙ РАЙОН»</w:t>
      </w:r>
    </w:p>
    <w:p w:rsidR="00747632" w:rsidRPr="00DC69F9" w:rsidRDefault="00747632" w:rsidP="00747632">
      <w:pPr>
        <w:pStyle w:val="ConsPlusNonformat"/>
        <w:jc w:val="center"/>
        <w:rPr>
          <w:rFonts w:ascii="Times New Roman" w:hAnsi="Times New Roman" w:cs="Times New Roman"/>
          <w:sz w:val="24"/>
          <w:szCs w:val="24"/>
        </w:rPr>
      </w:pPr>
    </w:p>
    <w:p w:rsidR="00B44AF4" w:rsidRPr="00A420B2" w:rsidRDefault="00B44AF4" w:rsidP="00B44AF4">
      <w:pPr>
        <w:keepNext/>
        <w:keepLines/>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А</w:t>
      </w:r>
      <w:r w:rsidRPr="004A6577">
        <w:rPr>
          <w:rFonts w:ascii="Times New Roman" w:hAnsi="Times New Roman" w:cs="Times New Roman"/>
          <w:b/>
          <w:sz w:val="28"/>
          <w:szCs w:val="28"/>
        </w:rPr>
        <w:t>КТ</w:t>
      </w:r>
      <w:r>
        <w:rPr>
          <w:rFonts w:ascii="Times New Roman" w:hAnsi="Times New Roman" w:cs="Times New Roman"/>
          <w:b/>
          <w:sz w:val="28"/>
          <w:szCs w:val="28"/>
        </w:rPr>
        <w:t xml:space="preserve"> № 16</w:t>
      </w:r>
      <w:r w:rsidRPr="009829F1">
        <w:rPr>
          <w:rFonts w:ascii="Times New Roman" w:hAnsi="Times New Roman" w:cs="Times New Roman"/>
          <w:b/>
          <w:sz w:val="28"/>
          <w:szCs w:val="28"/>
        </w:rPr>
        <w:t>/16</w:t>
      </w:r>
    </w:p>
    <w:p w:rsidR="00B44AF4" w:rsidRPr="00225085" w:rsidRDefault="00B44AF4" w:rsidP="00B44AF4">
      <w:pPr>
        <w:keepNext/>
        <w:keepLines/>
        <w:ind w:firstLine="567"/>
        <w:contextualSpacing/>
        <w:jc w:val="center"/>
        <w:rPr>
          <w:rFonts w:ascii="Times New Roman" w:hAnsi="Times New Roman" w:cs="Times New Roman"/>
          <w:b/>
          <w:sz w:val="24"/>
          <w:szCs w:val="24"/>
        </w:rPr>
      </w:pPr>
      <w:r w:rsidRPr="00225085">
        <w:rPr>
          <w:rFonts w:ascii="Times New Roman" w:hAnsi="Times New Roman" w:cs="Times New Roman"/>
          <w:b/>
          <w:sz w:val="24"/>
          <w:szCs w:val="24"/>
        </w:rPr>
        <w:t xml:space="preserve">выездной проверки </w:t>
      </w:r>
      <w:r>
        <w:rPr>
          <w:rFonts w:ascii="Times New Roman" w:hAnsi="Times New Roman" w:cs="Times New Roman"/>
          <w:b/>
          <w:sz w:val="24"/>
          <w:szCs w:val="24"/>
        </w:rPr>
        <w:t>комитета по делам семьи, подростков и молодежи администрации муниципального образования «Ахтубинский район»</w:t>
      </w:r>
      <w:r w:rsidRPr="00225085">
        <w:rPr>
          <w:rFonts w:ascii="Times New Roman" w:hAnsi="Times New Roman" w:cs="Times New Roman"/>
          <w:b/>
          <w:sz w:val="24"/>
          <w:szCs w:val="24"/>
        </w:rPr>
        <w:t xml:space="preserve"> </w:t>
      </w:r>
    </w:p>
    <w:p w:rsidR="00B44AF4" w:rsidRDefault="00B44AF4" w:rsidP="00B44AF4">
      <w:pPr>
        <w:keepNext/>
        <w:keepLines/>
        <w:ind w:firstLine="567"/>
        <w:contextualSpacing/>
        <w:jc w:val="center"/>
        <w:rPr>
          <w:rFonts w:ascii="Times New Roman" w:hAnsi="Times New Roman" w:cs="Times New Roman"/>
          <w:b/>
          <w:sz w:val="24"/>
          <w:szCs w:val="24"/>
        </w:rPr>
      </w:pPr>
      <w:r w:rsidRPr="00225085">
        <w:rPr>
          <w:rFonts w:ascii="Times New Roman" w:hAnsi="Times New Roman" w:cs="Times New Roman"/>
          <w:b/>
          <w:sz w:val="24"/>
          <w:szCs w:val="24"/>
        </w:rPr>
        <w:t xml:space="preserve"> (</w:t>
      </w:r>
      <w:r w:rsidRPr="003D3079">
        <w:rPr>
          <w:rFonts w:ascii="Times New Roman" w:hAnsi="Times New Roman" w:cs="Times New Roman"/>
          <w:b/>
          <w:sz w:val="24"/>
          <w:szCs w:val="24"/>
        </w:rPr>
        <w:t xml:space="preserve">комитет по делам семьи, подростков и молодежи администрации </w:t>
      </w:r>
      <w:r>
        <w:rPr>
          <w:rFonts w:ascii="Times New Roman" w:hAnsi="Times New Roman" w:cs="Times New Roman"/>
          <w:b/>
          <w:sz w:val="24"/>
          <w:szCs w:val="24"/>
        </w:rPr>
        <w:t xml:space="preserve">МО </w:t>
      </w:r>
      <w:r w:rsidRPr="00225085">
        <w:rPr>
          <w:rFonts w:ascii="Times New Roman" w:hAnsi="Times New Roman" w:cs="Times New Roman"/>
          <w:b/>
          <w:sz w:val="24"/>
          <w:szCs w:val="24"/>
        </w:rPr>
        <w:t>«Ахтубинский район»)</w:t>
      </w:r>
    </w:p>
    <w:p w:rsidR="00B44AF4" w:rsidRPr="00012627" w:rsidRDefault="00B44AF4" w:rsidP="00B44AF4">
      <w:pPr>
        <w:keepNext/>
        <w:keepLines/>
        <w:ind w:firstLine="567"/>
        <w:contextualSpacing/>
        <w:jc w:val="center"/>
        <w:rPr>
          <w:rFonts w:ascii="Times New Roman" w:hAnsi="Times New Roman" w:cs="Times New Roman"/>
          <w:sz w:val="24"/>
          <w:szCs w:val="24"/>
        </w:rPr>
      </w:pPr>
      <w:r w:rsidRPr="00012627">
        <w:rPr>
          <w:rFonts w:ascii="Times New Roman" w:hAnsi="Times New Roman" w:cs="Times New Roman"/>
          <w:b/>
          <w:sz w:val="24"/>
          <w:szCs w:val="24"/>
        </w:rPr>
        <w:t xml:space="preserve"> </w:t>
      </w:r>
    </w:p>
    <w:p w:rsidR="00F51F9B" w:rsidRPr="00DA03C5" w:rsidRDefault="00F51F9B" w:rsidP="00F51F9B">
      <w:pPr>
        <w:jc w:val="both"/>
        <w:rPr>
          <w:rFonts w:ascii="Times New Roman" w:hAnsi="Times New Roman" w:cs="Times New Roman"/>
          <w:b/>
          <w:sz w:val="24"/>
          <w:szCs w:val="24"/>
        </w:rPr>
      </w:pPr>
      <w:r w:rsidRPr="00DA03C5">
        <w:rPr>
          <w:rFonts w:ascii="Times New Roman" w:hAnsi="Times New Roman" w:cs="Times New Roman"/>
          <w:sz w:val="24"/>
          <w:szCs w:val="24"/>
        </w:rPr>
        <w:t xml:space="preserve">г. Ахтубинск                                                                              </w:t>
      </w:r>
      <w:r w:rsidR="006A28DB" w:rsidRPr="00782D6A">
        <w:rPr>
          <w:rFonts w:ascii="Times New Roman" w:hAnsi="Times New Roman" w:cs="Times New Roman"/>
          <w:sz w:val="24"/>
          <w:szCs w:val="24"/>
        </w:rPr>
        <w:t>«</w:t>
      </w:r>
      <w:r w:rsidR="00B44AF4" w:rsidRPr="00782D6A">
        <w:rPr>
          <w:rFonts w:ascii="Times New Roman" w:hAnsi="Times New Roman" w:cs="Times New Roman"/>
          <w:sz w:val="24"/>
          <w:szCs w:val="24"/>
        </w:rPr>
        <w:t xml:space="preserve"> </w:t>
      </w:r>
      <w:r w:rsidR="00174CE9">
        <w:rPr>
          <w:rFonts w:ascii="Times New Roman" w:hAnsi="Times New Roman" w:cs="Times New Roman"/>
          <w:sz w:val="24"/>
          <w:szCs w:val="24"/>
        </w:rPr>
        <w:t>27</w:t>
      </w:r>
      <w:bookmarkStart w:id="0" w:name="_GoBack"/>
      <w:bookmarkEnd w:id="0"/>
      <w:r w:rsidR="006A28DB" w:rsidRPr="00782D6A">
        <w:rPr>
          <w:rFonts w:ascii="Times New Roman" w:hAnsi="Times New Roman" w:cs="Times New Roman"/>
          <w:sz w:val="24"/>
          <w:szCs w:val="24"/>
        </w:rPr>
        <w:t>»</w:t>
      </w:r>
      <w:r w:rsidR="006C0095" w:rsidRPr="00F64FFC">
        <w:rPr>
          <w:rFonts w:ascii="Times New Roman" w:hAnsi="Times New Roman" w:cs="Times New Roman"/>
          <w:sz w:val="24"/>
          <w:szCs w:val="24"/>
        </w:rPr>
        <w:t xml:space="preserve"> </w:t>
      </w:r>
      <w:r w:rsidR="00B44AF4">
        <w:rPr>
          <w:rFonts w:ascii="Times New Roman" w:hAnsi="Times New Roman" w:cs="Times New Roman"/>
          <w:sz w:val="24"/>
          <w:szCs w:val="24"/>
        </w:rPr>
        <w:t>декабря</w:t>
      </w:r>
      <w:r w:rsidR="00BE519C" w:rsidRPr="00364E7D">
        <w:rPr>
          <w:rFonts w:ascii="Times New Roman" w:hAnsi="Times New Roman" w:cs="Times New Roman"/>
          <w:sz w:val="24"/>
          <w:szCs w:val="24"/>
        </w:rPr>
        <w:t xml:space="preserve"> </w:t>
      </w:r>
      <w:r w:rsidRPr="00364E7D">
        <w:rPr>
          <w:rFonts w:ascii="Times New Roman" w:hAnsi="Times New Roman" w:cs="Times New Roman"/>
          <w:sz w:val="24"/>
          <w:szCs w:val="24"/>
        </w:rPr>
        <w:t>201</w:t>
      </w:r>
      <w:r w:rsidR="00081A53" w:rsidRPr="00364E7D">
        <w:rPr>
          <w:rFonts w:ascii="Times New Roman" w:hAnsi="Times New Roman" w:cs="Times New Roman"/>
          <w:sz w:val="24"/>
          <w:szCs w:val="24"/>
        </w:rPr>
        <w:t>6</w:t>
      </w:r>
      <w:r w:rsidRPr="00364E7D">
        <w:rPr>
          <w:rFonts w:ascii="Times New Roman" w:hAnsi="Times New Roman" w:cs="Times New Roman"/>
          <w:sz w:val="24"/>
          <w:szCs w:val="24"/>
        </w:rPr>
        <w:t xml:space="preserve"> года</w:t>
      </w:r>
    </w:p>
    <w:p w:rsidR="008A11C4" w:rsidRDefault="00F51F9B" w:rsidP="00747632">
      <w:pPr>
        <w:widowControl w:val="0"/>
        <w:autoSpaceDE w:val="0"/>
        <w:autoSpaceDN w:val="0"/>
        <w:adjustRightInd w:val="0"/>
        <w:spacing w:line="240" w:lineRule="auto"/>
        <w:jc w:val="both"/>
        <w:rPr>
          <w:rFonts w:ascii="Times New Roman" w:hAnsi="Times New Roman" w:cs="Times New Roman"/>
          <w:sz w:val="24"/>
          <w:szCs w:val="24"/>
        </w:rPr>
      </w:pPr>
      <w:r w:rsidRPr="00747632">
        <w:rPr>
          <w:rFonts w:ascii="Times New Roman" w:hAnsi="Times New Roman" w:cs="Times New Roman"/>
          <w:sz w:val="24"/>
          <w:szCs w:val="24"/>
        </w:rPr>
        <w:t xml:space="preserve">   </w:t>
      </w:r>
      <w:r w:rsidR="006721C6">
        <w:rPr>
          <w:rFonts w:ascii="Times New Roman" w:hAnsi="Times New Roman" w:cs="Times New Roman"/>
          <w:sz w:val="24"/>
          <w:szCs w:val="24"/>
        </w:rPr>
        <w:tab/>
      </w:r>
      <w:proofErr w:type="gramStart"/>
      <w:r w:rsidR="00747632" w:rsidRPr="00747632">
        <w:rPr>
          <w:rFonts w:ascii="Times New Roman" w:hAnsi="Times New Roman" w:cs="Times New Roman"/>
          <w:sz w:val="24"/>
          <w:szCs w:val="24"/>
        </w:rPr>
        <w:t xml:space="preserve">Выездная  проверка проведена на основании приказа финансового управления администрации МО «Ахтубинский район» от </w:t>
      </w:r>
      <w:r w:rsidR="00B44AF4">
        <w:rPr>
          <w:rFonts w:ascii="Times New Roman" w:hAnsi="Times New Roman" w:cs="Times New Roman"/>
          <w:sz w:val="24"/>
          <w:szCs w:val="24"/>
        </w:rPr>
        <w:t>01.11.2016</w:t>
      </w:r>
      <w:r w:rsidR="00747632" w:rsidRPr="00747632">
        <w:rPr>
          <w:rFonts w:ascii="Times New Roman" w:hAnsi="Times New Roman" w:cs="Times New Roman"/>
          <w:sz w:val="24"/>
          <w:szCs w:val="24"/>
        </w:rPr>
        <w:t xml:space="preserve"> №  </w:t>
      </w:r>
      <w:r w:rsidR="00B44AF4">
        <w:rPr>
          <w:rFonts w:ascii="Times New Roman" w:hAnsi="Times New Roman" w:cs="Times New Roman"/>
          <w:sz w:val="24"/>
          <w:szCs w:val="24"/>
        </w:rPr>
        <w:t>59</w:t>
      </w:r>
      <w:r w:rsidR="00747632" w:rsidRPr="00747632">
        <w:rPr>
          <w:rFonts w:ascii="Times New Roman" w:hAnsi="Times New Roman" w:cs="Times New Roman"/>
          <w:sz w:val="24"/>
          <w:szCs w:val="24"/>
        </w:rPr>
        <w:t>-С  «</w:t>
      </w:r>
      <w:r w:rsidR="00917F69" w:rsidRPr="00917F69">
        <w:rPr>
          <w:rFonts w:ascii="Times New Roman" w:eastAsia="Times New Roman" w:hAnsi="Times New Roman" w:cs="Times New Roman"/>
          <w:bCs/>
          <w:sz w:val="24"/>
          <w:szCs w:val="24"/>
          <w:lang w:eastAsia="ru-RU"/>
        </w:rPr>
        <w:t xml:space="preserve">О проведении выездной проверки соблюдения Федерального закона от 05.04.2013 № 44-ФЗ «О контрактной системе в сфере закупок товаров, работ, услуг для обеспечения муниципальных нужд» </w:t>
      </w:r>
      <w:r w:rsidR="00B44AF4">
        <w:rPr>
          <w:rFonts w:ascii="Times New Roman" w:hAnsi="Times New Roman" w:cs="Times New Roman"/>
          <w:sz w:val="24"/>
          <w:szCs w:val="24"/>
        </w:rPr>
        <w:t>К</w:t>
      </w:r>
      <w:r w:rsidR="00B44AF4" w:rsidRPr="00920836">
        <w:rPr>
          <w:rFonts w:ascii="Times New Roman" w:hAnsi="Times New Roman" w:cs="Times New Roman"/>
          <w:sz w:val="24"/>
          <w:szCs w:val="24"/>
        </w:rPr>
        <w:t>омитет</w:t>
      </w:r>
      <w:r w:rsidR="00B44AF4">
        <w:rPr>
          <w:rFonts w:ascii="Times New Roman" w:hAnsi="Times New Roman" w:cs="Times New Roman"/>
          <w:sz w:val="24"/>
          <w:szCs w:val="24"/>
        </w:rPr>
        <w:t xml:space="preserve">а </w:t>
      </w:r>
      <w:r w:rsidR="00B44AF4" w:rsidRPr="00920836">
        <w:rPr>
          <w:rFonts w:ascii="Times New Roman" w:hAnsi="Times New Roman" w:cs="Times New Roman"/>
          <w:sz w:val="24"/>
          <w:szCs w:val="24"/>
        </w:rPr>
        <w:t xml:space="preserve"> по делам семьи, подростков и молодежи администрации МО «Ахтубинский район»</w:t>
      </w:r>
      <w:r w:rsidR="00B44AF4">
        <w:rPr>
          <w:rFonts w:ascii="Times New Roman" w:hAnsi="Times New Roman" w:cs="Times New Roman"/>
          <w:sz w:val="24"/>
          <w:szCs w:val="24"/>
        </w:rPr>
        <w:t xml:space="preserve"> </w:t>
      </w:r>
      <w:r w:rsidR="00747632">
        <w:rPr>
          <w:rFonts w:ascii="Times New Roman" w:eastAsia="Times New Roman" w:hAnsi="Times New Roman" w:cs="Times New Roman"/>
          <w:bCs/>
          <w:sz w:val="24"/>
          <w:szCs w:val="24"/>
          <w:lang w:eastAsia="ru-RU"/>
        </w:rPr>
        <w:t xml:space="preserve"> </w:t>
      </w:r>
      <w:r w:rsidR="00747632" w:rsidRPr="00DC69F9">
        <w:rPr>
          <w:rFonts w:ascii="Times New Roman" w:hAnsi="Times New Roman" w:cs="Times New Roman"/>
          <w:sz w:val="24"/>
          <w:szCs w:val="24"/>
        </w:rPr>
        <w:t xml:space="preserve">в  соответствии с пунктом </w:t>
      </w:r>
      <w:r w:rsidR="00782D6A">
        <w:rPr>
          <w:rFonts w:ascii="Times New Roman" w:hAnsi="Times New Roman" w:cs="Times New Roman"/>
          <w:sz w:val="24"/>
          <w:szCs w:val="24"/>
        </w:rPr>
        <w:t>5</w:t>
      </w:r>
      <w:r w:rsidR="00747632" w:rsidRPr="00DC69F9">
        <w:rPr>
          <w:rFonts w:ascii="Times New Roman" w:hAnsi="Times New Roman" w:cs="Times New Roman"/>
          <w:sz w:val="24"/>
          <w:szCs w:val="24"/>
        </w:rPr>
        <w:t xml:space="preserve"> </w:t>
      </w:r>
      <w:r w:rsidR="008A11C4">
        <w:rPr>
          <w:rFonts w:ascii="Times New Roman" w:hAnsi="Times New Roman" w:cs="Times New Roman"/>
          <w:sz w:val="24"/>
          <w:szCs w:val="24"/>
        </w:rPr>
        <w:t>«</w:t>
      </w:r>
      <w:r w:rsidR="00747632" w:rsidRPr="00DC69F9">
        <w:rPr>
          <w:rFonts w:ascii="Times New Roman" w:hAnsi="Times New Roman" w:cs="Times New Roman"/>
          <w:sz w:val="24"/>
          <w:szCs w:val="24"/>
        </w:rPr>
        <w:t xml:space="preserve">Плана </w:t>
      </w:r>
      <w:r w:rsidR="008A11C4">
        <w:rPr>
          <w:rFonts w:ascii="Times New Roman" w:hAnsi="Times New Roman" w:cs="Times New Roman"/>
          <w:sz w:val="24"/>
          <w:szCs w:val="24"/>
        </w:rPr>
        <w:t>проверок</w:t>
      </w:r>
      <w:r w:rsidR="00747632">
        <w:rPr>
          <w:rFonts w:ascii="Times New Roman" w:hAnsi="Times New Roman" w:cs="Times New Roman"/>
          <w:sz w:val="24"/>
          <w:szCs w:val="24"/>
        </w:rPr>
        <w:t>,</w:t>
      </w:r>
      <w:r w:rsidR="00747632" w:rsidRPr="00DC69F9">
        <w:rPr>
          <w:rFonts w:ascii="Times New Roman" w:hAnsi="Times New Roman" w:cs="Times New Roman"/>
          <w:sz w:val="24"/>
          <w:szCs w:val="24"/>
        </w:rPr>
        <w:t xml:space="preserve"> </w:t>
      </w:r>
      <w:r w:rsidRPr="00DA03C5">
        <w:rPr>
          <w:rFonts w:ascii="Times New Roman" w:hAnsi="Times New Roman" w:cs="Times New Roman"/>
          <w:sz w:val="24"/>
          <w:szCs w:val="24"/>
        </w:rPr>
        <w:t xml:space="preserve">  </w:t>
      </w:r>
      <w:r w:rsidR="00747632">
        <w:rPr>
          <w:rFonts w:ascii="Times New Roman" w:hAnsi="Times New Roman" w:cs="Times New Roman"/>
          <w:sz w:val="24"/>
          <w:szCs w:val="24"/>
        </w:rPr>
        <w:t>проводимых</w:t>
      </w:r>
      <w:r w:rsidR="008A11C4">
        <w:rPr>
          <w:rFonts w:ascii="Times New Roman" w:hAnsi="Times New Roman" w:cs="Times New Roman"/>
          <w:sz w:val="24"/>
          <w:szCs w:val="24"/>
        </w:rPr>
        <w:t xml:space="preserve"> </w:t>
      </w:r>
      <w:r w:rsidR="00747632">
        <w:rPr>
          <w:rFonts w:ascii="Times New Roman" w:hAnsi="Times New Roman" w:cs="Times New Roman"/>
          <w:sz w:val="24"/>
          <w:szCs w:val="24"/>
        </w:rPr>
        <w:t>органом внутреннего муниципального</w:t>
      </w:r>
      <w:proofErr w:type="gramEnd"/>
      <w:r w:rsidR="00747632">
        <w:rPr>
          <w:rFonts w:ascii="Times New Roman" w:hAnsi="Times New Roman" w:cs="Times New Roman"/>
          <w:sz w:val="24"/>
          <w:szCs w:val="24"/>
        </w:rPr>
        <w:t xml:space="preserve"> финансового контроля</w:t>
      </w:r>
      <w:r w:rsidR="008A11C4">
        <w:rPr>
          <w:rFonts w:ascii="Times New Roman" w:hAnsi="Times New Roman" w:cs="Times New Roman"/>
          <w:sz w:val="24"/>
          <w:szCs w:val="24"/>
        </w:rPr>
        <w:t xml:space="preserve"> финансового управления администрации МО «Ахтубинский район», в </w:t>
      </w:r>
      <w:r w:rsidR="00917F69">
        <w:rPr>
          <w:rFonts w:ascii="Times New Roman" w:hAnsi="Times New Roman" w:cs="Times New Roman"/>
          <w:sz w:val="24"/>
          <w:szCs w:val="24"/>
        </w:rPr>
        <w:t xml:space="preserve">рамках полномочий, предусмотренных ч.8 ст.99 </w:t>
      </w:r>
      <w:r w:rsidR="00917F69" w:rsidRPr="00917F69">
        <w:rPr>
          <w:rFonts w:ascii="Times New Roman" w:hAnsi="Times New Roman" w:cs="Times New Roman"/>
          <w:sz w:val="24"/>
          <w:szCs w:val="24"/>
        </w:rPr>
        <w:t>Федерального закона от 05.04.2013 № 44-ФЗ «О контрактной системе в сфере закупок товаров, работ, услуг для обеспечения муниципальных нужд»</w:t>
      </w:r>
      <w:r w:rsidR="008A11C4">
        <w:rPr>
          <w:rFonts w:ascii="Times New Roman" w:hAnsi="Times New Roman" w:cs="Times New Roman"/>
          <w:sz w:val="24"/>
          <w:szCs w:val="24"/>
        </w:rPr>
        <w:t>, на</w:t>
      </w:r>
      <w:r w:rsidR="00B25E66">
        <w:rPr>
          <w:rFonts w:ascii="Times New Roman" w:hAnsi="Times New Roman" w:cs="Times New Roman"/>
          <w:sz w:val="24"/>
          <w:szCs w:val="24"/>
        </w:rPr>
        <w:t xml:space="preserve"> </w:t>
      </w:r>
      <w:r w:rsidR="008A11C4">
        <w:rPr>
          <w:rFonts w:ascii="Times New Roman" w:hAnsi="Times New Roman" w:cs="Times New Roman"/>
          <w:sz w:val="24"/>
          <w:szCs w:val="24"/>
        </w:rPr>
        <w:t xml:space="preserve"> 2016 год».</w:t>
      </w:r>
    </w:p>
    <w:p w:rsidR="008A11C4" w:rsidRPr="008A11C4" w:rsidRDefault="008A11C4" w:rsidP="006721C6">
      <w:pPr>
        <w:widowControl w:val="0"/>
        <w:autoSpaceDE w:val="0"/>
        <w:autoSpaceDN w:val="0"/>
        <w:adjustRightInd w:val="0"/>
        <w:spacing w:line="240" w:lineRule="auto"/>
        <w:ind w:firstLine="708"/>
        <w:jc w:val="both"/>
        <w:rPr>
          <w:rFonts w:ascii="Times New Roman" w:hAnsi="Times New Roman" w:cs="Times New Roman"/>
          <w:sz w:val="24"/>
          <w:szCs w:val="24"/>
        </w:rPr>
      </w:pPr>
      <w:r w:rsidRPr="008A11C4">
        <w:rPr>
          <w:rFonts w:ascii="Times New Roman" w:hAnsi="Times New Roman" w:cs="Times New Roman"/>
          <w:sz w:val="24"/>
          <w:szCs w:val="24"/>
          <w:u w:val="single"/>
        </w:rPr>
        <w:t>Тема выездной проверки</w:t>
      </w:r>
      <w:r>
        <w:rPr>
          <w:rFonts w:ascii="Times New Roman" w:hAnsi="Times New Roman" w:cs="Times New Roman"/>
          <w:sz w:val="24"/>
          <w:szCs w:val="24"/>
        </w:rPr>
        <w:t>:</w:t>
      </w:r>
      <w:r w:rsidRPr="008A11C4">
        <w:rPr>
          <w:rFonts w:ascii="Times New Roman" w:hAnsi="Times New Roman" w:cs="Times New Roman"/>
          <w:sz w:val="28"/>
          <w:szCs w:val="28"/>
        </w:rPr>
        <w:t xml:space="preserve"> </w:t>
      </w:r>
      <w:r w:rsidR="00917F69" w:rsidRPr="00917F69">
        <w:rPr>
          <w:rFonts w:ascii="Times New Roman" w:hAnsi="Times New Roman" w:cs="Times New Roman"/>
          <w:sz w:val="24"/>
          <w:szCs w:val="24"/>
        </w:rPr>
        <w:t>осуществление финансового контроля в соответствии с ч</w:t>
      </w:r>
      <w:r w:rsidR="000B6937">
        <w:rPr>
          <w:rFonts w:ascii="Times New Roman" w:hAnsi="Times New Roman" w:cs="Times New Roman"/>
          <w:sz w:val="24"/>
          <w:szCs w:val="24"/>
        </w:rPr>
        <w:t>.</w:t>
      </w:r>
      <w:r w:rsidR="00917F69" w:rsidRPr="00917F69">
        <w:rPr>
          <w:rFonts w:ascii="Times New Roman" w:hAnsi="Times New Roman" w:cs="Times New Roman"/>
          <w:sz w:val="24"/>
          <w:szCs w:val="24"/>
        </w:rPr>
        <w:t xml:space="preserve"> 8 ст</w:t>
      </w:r>
      <w:r w:rsidR="000B6937">
        <w:rPr>
          <w:rFonts w:ascii="Times New Roman" w:hAnsi="Times New Roman" w:cs="Times New Roman"/>
          <w:sz w:val="24"/>
          <w:szCs w:val="24"/>
        </w:rPr>
        <w:t>.</w:t>
      </w:r>
      <w:r w:rsidR="00917F69" w:rsidRPr="00917F69">
        <w:rPr>
          <w:rFonts w:ascii="Times New Roman" w:hAnsi="Times New Roman" w:cs="Times New Roman"/>
          <w:sz w:val="24"/>
          <w:szCs w:val="24"/>
        </w:rPr>
        <w:t>99 Федерального закона от 05.04.2013 № 44-ФЗ  «О контрактной системе в сфере закупок товаров, работ, услуг     для   обеспечения   государственных   и    муниципальных     нужд»  в отношении закупок товаров, работ, услуг для обеспечения муниципал</w:t>
      </w:r>
      <w:r w:rsidR="00474B9F">
        <w:rPr>
          <w:rFonts w:ascii="Times New Roman" w:hAnsi="Times New Roman" w:cs="Times New Roman"/>
          <w:sz w:val="24"/>
          <w:szCs w:val="24"/>
        </w:rPr>
        <w:t>ьных нужд бюджетного учреждения.</w:t>
      </w:r>
    </w:p>
    <w:p w:rsidR="008A11C4" w:rsidRDefault="00024E96" w:rsidP="00747632">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11C4" w:rsidRPr="00024E96">
        <w:rPr>
          <w:rFonts w:ascii="Times New Roman" w:hAnsi="Times New Roman" w:cs="Times New Roman"/>
          <w:sz w:val="24"/>
          <w:szCs w:val="24"/>
          <w:u w:val="single"/>
        </w:rPr>
        <w:t>Проверяемый период</w:t>
      </w:r>
      <w:r w:rsidR="008A11C4" w:rsidRPr="008A11C4">
        <w:rPr>
          <w:rFonts w:ascii="Times New Roman" w:hAnsi="Times New Roman" w:cs="Times New Roman"/>
          <w:sz w:val="24"/>
          <w:szCs w:val="24"/>
        </w:rPr>
        <w:t>: с  01.01.201</w:t>
      </w:r>
      <w:r w:rsidR="00917F69">
        <w:rPr>
          <w:rFonts w:ascii="Times New Roman" w:hAnsi="Times New Roman" w:cs="Times New Roman"/>
          <w:sz w:val="24"/>
          <w:szCs w:val="24"/>
        </w:rPr>
        <w:t>5</w:t>
      </w:r>
      <w:r w:rsidR="008A11C4" w:rsidRPr="008A11C4">
        <w:rPr>
          <w:rFonts w:ascii="Times New Roman" w:hAnsi="Times New Roman" w:cs="Times New Roman"/>
          <w:sz w:val="24"/>
          <w:szCs w:val="24"/>
        </w:rPr>
        <w:t xml:space="preserve">  по  3</w:t>
      </w:r>
      <w:r w:rsidR="00932554">
        <w:rPr>
          <w:rFonts w:ascii="Times New Roman" w:hAnsi="Times New Roman" w:cs="Times New Roman"/>
          <w:sz w:val="24"/>
          <w:szCs w:val="24"/>
        </w:rPr>
        <w:t>1</w:t>
      </w:r>
      <w:r w:rsidR="008A11C4" w:rsidRPr="008A11C4">
        <w:rPr>
          <w:rFonts w:ascii="Times New Roman" w:hAnsi="Times New Roman" w:cs="Times New Roman"/>
          <w:sz w:val="24"/>
          <w:szCs w:val="24"/>
        </w:rPr>
        <w:t>.</w:t>
      </w:r>
      <w:r w:rsidR="00B44AF4">
        <w:rPr>
          <w:rFonts w:ascii="Times New Roman" w:hAnsi="Times New Roman" w:cs="Times New Roman"/>
          <w:sz w:val="24"/>
          <w:szCs w:val="24"/>
        </w:rPr>
        <w:t>10</w:t>
      </w:r>
      <w:r w:rsidR="008A11C4" w:rsidRPr="008A11C4">
        <w:rPr>
          <w:rFonts w:ascii="Times New Roman" w:hAnsi="Times New Roman" w:cs="Times New Roman"/>
          <w:sz w:val="24"/>
          <w:szCs w:val="24"/>
        </w:rPr>
        <w:t>.20</w:t>
      </w:r>
      <w:r w:rsidR="00917F69">
        <w:rPr>
          <w:rFonts w:ascii="Times New Roman" w:hAnsi="Times New Roman" w:cs="Times New Roman"/>
          <w:sz w:val="24"/>
          <w:szCs w:val="24"/>
        </w:rPr>
        <w:t>16</w:t>
      </w:r>
      <w:r w:rsidR="008A11C4">
        <w:rPr>
          <w:rFonts w:ascii="Times New Roman" w:hAnsi="Times New Roman" w:cs="Times New Roman"/>
          <w:sz w:val="24"/>
          <w:szCs w:val="24"/>
        </w:rPr>
        <w:t>.</w:t>
      </w:r>
    </w:p>
    <w:p w:rsidR="00035D86" w:rsidRDefault="008A11C4" w:rsidP="00035D86">
      <w:pPr>
        <w:keepNext/>
        <w:keepLines/>
        <w:autoSpaceDE w:val="0"/>
        <w:autoSpaceDN w:val="0"/>
        <w:adjustRightInd w:val="0"/>
        <w:spacing w:line="240" w:lineRule="auto"/>
        <w:ind w:firstLine="709"/>
        <w:contextualSpacing/>
        <w:jc w:val="both"/>
        <w:rPr>
          <w:rFonts w:ascii="Times New Roman" w:hAnsi="Times New Roman" w:cs="Times New Roman"/>
          <w:sz w:val="24"/>
          <w:szCs w:val="24"/>
        </w:rPr>
      </w:pPr>
      <w:r w:rsidRPr="00DC69F9">
        <w:rPr>
          <w:rFonts w:ascii="Times New Roman" w:hAnsi="Times New Roman" w:cs="Times New Roman"/>
          <w:sz w:val="24"/>
          <w:szCs w:val="24"/>
        </w:rPr>
        <w:t>Выездная   проверка   проведена  проверочной  группой в составе</w:t>
      </w:r>
      <w:r w:rsidR="000C4FB6">
        <w:rPr>
          <w:rFonts w:ascii="Times New Roman" w:hAnsi="Times New Roman" w:cs="Times New Roman"/>
          <w:sz w:val="24"/>
          <w:szCs w:val="24"/>
        </w:rPr>
        <w:t>:</w:t>
      </w:r>
    </w:p>
    <w:p w:rsidR="00035D86" w:rsidRDefault="00035D86" w:rsidP="00035D86">
      <w:pPr>
        <w:keepNext/>
        <w:keepLines/>
        <w:autoSpaceDE w:val="0"/>
        <w:autoSpaceDN w:val="0"/>
        <w:adjustRightInd w:val="0"/>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35D86">
        <w:rPr>
          <w:rFonts w:ascii="Times New Roman" w:hAnsi="Times New Roman" w:cs="Times New Roman"/>
          <w:sz w:val="24"/>
          <w:szCs w:val="24"/>
        </w:rPr>
        <w:t>Кашкарев</w:t>
      </w:r>
      <w:r>
        <w:rPr>
          <w:rFonts w:ascii="Times New Roman" w:hAnsi="Times New Roman" w:cs="Times New Roman"/>
          <w:sz w:val="24"/>
          <w:szCs w:val="24"/>
        </w:rPr>
        <w:t xml:space="preserve">а С.В. - </w:t>
      </w:r>
      <w:r w:rsidRPr="00035D86">
        <w:rPr>
          <w:rFonts w:ascii="Times New Roman" w:hAnsi="Times New Roman" w:cs="Times New Roman"/>
          <w:sz w:val="24"/>
          <w:szCs w:val="24"/>
        </w:rPr>
        <w:t xml:space="preserve"> </w:t>
      </w:r>
      <w:r w:rsidR="008D1126">
        <w:rPr>
          <w:rFonts w:ascii="Times New Roman" w:hAnsi="Times New Roman" w:cs="Times New Roman"/>
          <w:sz w:val="24"/>
          <w:szCs w:val="24"/>
        </w:rPr>
        <w:t>главн</w:t>
      </w:r>
      <w:r>
        <w:rPr>
          <w:rFonts w:ascii="Times New Roman" w:hAnsi="Times New Roman" w:cs="Times New Roman"/>
          <w:sz w:val="24"/>
          <w:szCs w:val="24"/>
        </w:rPr>
        <w:t>ый</w:t>
      </w:r>
      <w:r w:rsidR="008D1126">
        <w:rPr>
          <w:rFonts w:ascii="Times New Roman" w:hAnsi="Times New Roman" w:cs="Times New Roman"/>
          <w:sz w:val="24"/>
          <w:szCs w:val="24"/>
        </w:rPr>
        <w:t xml:space="preserve"> специалист</w:t>
      </w:r>
      <w:r w:rsidR="00F51F9B" w:rsidRPr="00DA03C5">
        <w:rPr>
          <w:rFonts w:ascii="Times New Roman" w:hAnsi="Times New Roman" w:cs="Times New Roman"/>
          <w:sz w:val="24"/>
          <w:szCs w:val="24"/>
        </w:rPr>
        <w:t xml:space="preserve"> </w:t>
      </w:r>
      <w:r>
        <w:rPr>
          <w:rFonts w:ascii="Times New Roman" w:hAnsi="Times New Roman" w:cs="Times New Roman"/>
          <w:sz w:val="24"/>
          <w:szCs w:val="24"/>
        </w:rPr>
        <w:t>отдела бухгалтерского учета и отчетности финансового управления;</w:t>
      </w:r>
    </w:p>
    <w:p w:rsidR="008C666D" w:rsidRDefault="001E57C5" w:rsidP="001E57C5">
      <w:pPr>
        <w:keepNext/>
        <w:keepLines/>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35D86">
        <w:rPr>
          <w:rFonts w:ascii="Times New Roman" w:hAnsi="Times New Roman" w:cs="Times New Roman"/>
          <w:sz w:val="24"/>
          <w:szCs w:val="24"/>
        </w:rPr>
        <w:t>-</w:t>
      </w:r>
      <w:r>
        <w:rPr>
          <w:rFonts w:ascii="Times New Roman" w:hAnsi="Times New Roman" w:cs="Times New Roman"/>
          <w:sz w:val="24"/>
          <w:szCs w:val="24"/>
        </w:rPr>
        <w:t xml:space="preserve"> </w:t>
      </w:r>
      <w:r w:rsidR="00035D86">
        <w:rPr>
          <w:rFonts w:ascii="Times New Roman" w:hAnsi="Times New Roman" w:cs="Times New Roman"/>
          <w:sz w:val="24"/>
          <w:szCs w:val="24"/>
        </w:rPr>
        <w:t xml:space="preserve">Аржанова И.Н. - </w:t>
      </w:r>
      <w:r w:rsidR="00F51F9B" w:rsidRPr="00DA03C5">
        <w:rPr>
          <w:rFonts w:ascii="Times New Roman" w:hAnsi="Times New Roman" w:cs="Times New Roman"/>
          <w:sz w:val="24"/>
          <w:szCs w:val="24"/>
        </w:rPr>
        <w:t>старш</w:t>
      </w:r>
      <w:r w:rsidR="00035D86">
        <w:rPr>
          <w:rFonts w:ascii="Times New Roman" w:hAnsi="Times New Roman" w:cs="Times New Roman"/>
          <w:sz w:val="24"/>
          <w:szCs w:val="24"/>
        </w:rPr>
        <w:t>ий</w:t>
      </w:r>
      <w:r w:rsidR="00F51F9B" w:rsidRPr="00DA03C5">
        <w:rPr>
          <w:rFonts w:ascii="Times New Roman" w:hAnsi="Times New Roman" w:cs="Times New Roman"/>
          <w:sz w:val="24"/>
          <w:szCs w:val="24"/>
        </w:rPr>
        <w:t xml:space="preserve"> бухгалте</w:t>
      </w:r>
      <w:r w:rsidR="00035D86">
        <w:rPr>
          <w:rFonts w:ascii="Times New Roman" w:hAnsi="Times New Roman" w:cs="Times New Roman"/>
          <w:sz w:val="24"/>
          <w:szCs w:val="24"/>
        </w:rPr>
        <w:t>р</w:t>
      </w:r>
      <w:r w:rsidR="00F51F9B" w:rsidRPr="00DA03C5">
        <w:rPr>
          <w:rFonts w:ascii="Times New Roman" w:hAnsi="Times New Roman" w:cs="Times New Roman"/>
          <w:sz w:val="24"/>
          <w:szCs w:val="24"/>
        </w:rPr>
        <w:t>-ревизор</w:t>
      </w:r>
      <w:r w:rsidR="00035D86" w:rsidRPr="00035D86">
        <w:t xml:space="preserve"> </w:t>
      </w:r>
      <w:r w:rsidR="00035D86" w:rsidRPr="00035D86">
        <w:rPr>
          <w:rFonts w:ascii="Times New Roman" w:hAnsi="Times New Roman" w:cs="Times New Roman"/>
          <w:sz w:val="24"/>
          <w:szCs w:val="24"/>
        </w:rPr>
        <w:t>отдела бухгалтерского учета и отчетности финансового управления</w:t>
      </w:r>
      <w:r w:rsidR="000C4FB6">
        <w:rPr>
          <w:rFonts w:ascii="Times New Roman" w:hAnsi="Times New Roman" w:cs="Times New Roman"/>
          <w:sz w:val="24"/>
          <w:szCs w:val="24"/>
        </w:rPr>
        <w:t>.</w:t>
      </w:r>
    </w:p>
    <w:p w:rsidR="000C4FB6" w:rsidRPr="000C4FB6" w:rsidRDefault="000C4FB6" w:rsidP="006262DF">
      <w:pPr>
        <w:spacing w:line="240" w:lineRule="auto"/>
        <w:ind w:firstLine="709"/>
        <w:rPr>
          <w:rFonts w:ascii="Times New Roman" w:hAnsi="Times New Roman" w:cs="Times New Roman"/>
          <w:sz w:val="24"/>
          <w:szCs w:val="24"/>
        </w:rPr>
      </w:pPr>
      <w:r w:rsidRPr="000C4FB6">
        <w:rPr>
          <w:rFonts w:ascii="Times New Roman" w:hAnsi="Times New Roman" w:cs="Times New Roman"/>
          <w:sz w:val="24"/>
          <w:szCs w:val="24"/>
        </w:rPr>
        <w:t xml:space="preserve">Срок  проведения  выездной  проверки   составил </w:t>
      </w:r>
      <w:r w:rsidRPr="00251537">
        <w:rPr>
          <w:rFonts w:ascii="Times New Roman" w:hAnsi="Times New Roman" w:cs="Times New Roman"/>
          <w:sz w:val="24"/>
          <w:szCs w:val="24"/>
        </w:rPr>
        <w:t>30</w:t>
      </w:r>
      <w:r w:rsidRPr="000C4FB6">
        <w:rPr>
          <w:rFonts w:ascii="Times New Roman" w:hAnsi="Times New Roman" w:cs="Times New Roman"/>
          <w:sz w:val="24"/>
          <w:szCs w:val="24"/>
        </w:rPr>
        <w:t xml:space="preserve"> рабочих дней с </w:t>
      </w:r>
      <w:r w:rsidR="00B44AF4">
        <w:rPr>
          <w:rFonts w:ascii="Times New Roman" w:hAnsi="Times New Roman" w:cs="Times New Roman"/>
          <w:sz w:val="24"/>
          <w:szCs w:val="24"/>
        </w:rPr>
        <w:t>07</w:t>
      </w:r>
      <w:r>
        <w:rPr>
          <w:rFonts w:ascii="Times New Roman" w:hAnsi="Times New Roman" w:cs="Times New Roman"/>
          <w:sz w:val="24"/>
          <w:szCs w:val="24"/>
        </w:rPr>
        <w:t>.</w:t>
      </w:r>
      <w:r w:rsidR="00B44AF4">
        <w:rPr>
          <w:rFonts w:ascii="Times New Roman" w:hAnsi="Times New Roman" w:cs="Times New Roman"/>
          <w:sz w:val="24"/>
          <w:szCs w:val="24"/>
        </w:rPr>
        <w:t>11</w:t>
      </w:r>
      <w:r>
        <w:rPr>
          <w:rFonts w:ascii="Times New Roman" w:hAnsi="Times New Roman" w:cs="Times New Roman"/>
          <w:sz w:val="24"/>
          <w:szCs w:val="24"/>
        </w:rPr>
        <w:t>.2016</w:t>
      </w:r>
      <w:r w:rsidRPr="000C4FB6">
        <w:rPr>
          <w:rFonts w:ascii="Times New Roman" w:hAnsi="Times New Roman" w:cs="Times New Roman"/>
          <w:sz w:val="24"/>
          <w:szCs w:val="24"/>
        </w:rPr>
        <w:t xml:space="preserve"> по </w:t>
      </w:r>
      <w:r w:rsidR="00B44AF4">
        <w:rPr>
          <w:rFonts w:ascii="Times New Roman" w:hAnsi="Times New Roman" w:cs="Times New Roman"/>
          <w:sz w:val="24"/>
          <w:szCs w:val="24"/>
        </w:rPr>
        <w:t>16</w:t>
      </w:r>
      <w:r>
        <w:rPr>
          <w:rFonts w:ascii="Times New Roman" w:hAnsi="Times New Roman" w:cs="Times New Roman"/>
          <w:sz w:val="24"/>
          <w:szCs w:val="24"/>
        </w:rPr>
        <w:t>.</w:t>
      </w:r>
      <w:r w:rsidR="00B44AF4">
        <w:rPr>
          <w:rFonts w:ascii="Times New Roman" w:hAnsi="Times New Roman" w:cs="Times New Roman"/>
          <w:sz w:val="24"/>
          <w:szCs w:val="24"/>
        </w:rPr>
        <w:t>12</w:t>
      </w:r>
      <w:r>
        <w:rPr>
          <w:rFonts w:ascii="Times New Roman" w:hAnsi="Times New Roman" w:cs="Times New Roman"/>
          <w:sz w:val="24"/>
          <w:szCs w:val="24"/>
        </w:rPr>
        <w:t>.2016</w:t>
      </w:r>
      <w:r w:rsidR="00F83453">
        <w:rPr>
          <w:rFonts w:ascii="Times New Roman" w:hAnsi="Times New Roman" w:cs="Times New Roman"/>
          <w:sz w:val="24"/>
          <w:szCs w:val="24"/>
        </w:rPr>
        <w:t>.</w:t>
      </w:r>
    </w:p>
    <w:p w:rsidR="00F83453" w:rsidRPr="00F83453" w:rsidRDefault="00F83453" w:rsidP="00F83453">
      <w:pPr>
        <w:spacing w:after="0" w:line="240" w:lineRule="auto"/>
        <w:ind w:firstLine="567"/>
        <w:jc w:val="both"/>
        <w:rPr>
          <w:rFonts w:ascii="Times New Roman" w:hAnsi="Times New Roman" w:cs="Times New Roman"/>
          <w:sz w:val="24"/>
          <w:szCs w:val="24"/>
        </w:rPr>
      </w:pPr>
      <w:r w:rsidRPr="00F83453">
        <w:rPr>
          <w:rFonts w:ascii="Times New Roman" w:hAnsi="Times New Roman" w:cs="Times New Roman"/>
          <w:sz w:val="24"/>
          <w:szCs w:val="24"/>
          <w:u w:val="single"/>
        </w:rPr>
        <w:t xml:space="preserve">Общие сведения об объекте контроля: </w:t>
      </w:r>
      <w:r w:rsidR="00B44AF4">
        <w:rPr>
          <w:rFonts w:ascii="Times New Roman" w:hAnsi="Times New Roman" w:cs="Times New Roman"/>
          <w:sz w:val="24"/>
          <w:szCs w:val="24"/>
        </w:rPr>
        <w:t>К</w:t>
      </w:r>
      <w:r w:rsidR="00B44AF4" w:rsidRPr="00920836">
        <w:rPr>
          <w:rFonts w:ascii="Times New Roman" w:hAnsi="Times New Roman" w:cs="Times New Roman"/>
          <w:sz w:val="24"/>
          <w:szCs w:val="24"/>
        </w:rPr>
        <w:t>омитет по делам семьи, подростков и молодежи администрации МО «Ахтубинский район»</w:t>
      </w:r>
      <w:r w:rsidR="00B44AF4">
        <w:rPr>
          <w:rFonts w:ascii="Times New Roman" w:hAnsi="Times New Roman" w:cs="Times New Roman"/>
          <w:sz w:val="24"/>
          <w:szCs w:val="24"/>
        </w:rPr>
        <w:t xml:space="preserve"> </w:t>
      </w:r>
      <w:r w:rsidRPr="00F83453">
        <w:rPr>
          <w:rFonts w:ascii="Times New Roman" w:hAnsi="Times New Roman" w:cs="Times New Roman"/>
          <w:sz w:val="24"/>
          <w:szCs w:val="24"/>
        </w:rPr>
        <w:t xml:space="preserve">(далее – </w:t>
      </w:r>
      <w:r w:rsidR="00B44AF4">
        <w:rPr>
          <w:rFonts w:ascii="Times New Roman" w:hAnsi="Times New Roman" w:cs="Times New Roman"/>
          <w:sz w:val="24"/>
          <w:szCs w:val="24"/>
        </w:rPr>
        <w:t>Комитет</w:t>
      </w:r>
      <w:r w:rsidRPr="00F83453">
        <w:rPr>
          <w:rFonts w:ascii="Times New Roman" w:hAnsi="Times New Roman" w:cs="Times New Roman"/>
          <w:sz w:val="24"/>
          <w:szCs w:val="24"/>
        </w:rPr>
        <w:t xml:space="preserve">). </w:t>
      </w:r>
    </w:p>
    <w:p w:rsidR="0066570F" w:rsidRPr="00012627" w:rsidRDefault="0066570F" w:rsidP="0066570F">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Комитет является отраслевым органом администрации МО «Ахтубинский район», осуществляющим практическую реализацию государственной, семейной и молодежной политики, формирование концепции государственной, семейной и молодежной политики в Ахтубинском районе, учитывающей особенности региона.</w:t>
      </w:r>
      <w:proofErr w:type="gramEnd"/>
    </w:p>
    <w:p w:rsidR="0066570F" w:rsidRDefault="0066570F" w:rsidP="0066570F">
      <w:pPr>
        <w:tabs>
          <w:tab w:val="left" w:pos="0"/>
        </w:tabs>
        <w:spacing w:after="0" w:line="240" w:lineRule="auto"/>
        <w:jc w:val="both"/>
        <w:rPr>
          <w:rFonts w:ascii="Times New Roman" w:hAnsi="Times New Roman" w:cs="Times New Roman"/>
          <w:sz w:val="24"/>
          <w:szCs w:val="24"/>
        </w:rPr>
      </w:pPr>
      <w:r w:rsidRPr="00510F89">
        <w:rPr>
          <w:rFonts w:ascii="Times New Roman" w:hAnsi="Times New Roman" w:cs="Times New Roman"/>
          <w:sz w:val="24"/>
          <w:szCs w:val="24"/>
        </w:rPr>
        <w:t xml:space="preserve">          Местонахождение и почтовый адрес </w:t>
      </w:r>
      <w:r>
        <w:rPr>
          <w:rFonts w:ascii="Times New Roman" w:hAnsi="Times New Roman" w:cs="Times New Roman"/>
          <w:sz w:val="24"/>
          <w:szCs w:val="24"/>
        </w:rPr>
        <w:t>Комитета</w:t>
      </w:r>
      <w:r w:rsidRPr="00510F89">
        <w:rPr>
          <w:rFonts w:ascii="Times New Roman" w:hAnsi="Times New Roman" w:cs="Times New Roman"/>
          <w:sz w:val="24"/>
          <w:szCs w:val="24"/>
        </w:rPr>
        <w:t xml:space="preserve">: 416500, Астраханская область, г.Ахтубинск,  ул. </w:t>
      </w:r>
      <w:r>
        <w:rPr>
          <w:rFonts w:ascii="Times New Roman" w:hAnsi="Times New Roman" w:cs="Times New Roman"/>
          <w:sz w:val="24"/>
          <w:szCs w:val="24"/>
        </w:rPr>
        <w:t>Финогенова</w:t>
      </w:r>
      <w:r w:rsidRPr="00510F89">
        <w:rPr>
          <w:rFonts w:ascii="Times New Roman" w:hAnsi="Times New Roman" w:cs="Times New Roman"/>
          <w:sz w:val="24"/>
          <w:szCs w:val="24"/>
        </w:rPr>
        <w:t xml:space="preserve">, дом </w:t>
      </w:r>
      <w:r>
        <w:rPr>
          <w:rFonts w:ascii="Times New Roman" w:hAnsi="Times New Roman" w:cs="Times New Roman"/>
          <w:sz w:val="24"/>
          <w:szCs w:val="24"/>
        </w:rPr>
        <w:t>11</w:t>
      </w:r>
      <w:r w:rsidRPr="00510F89">
        <w:rPr>
          <w:rFonts w:ascii="Times New Roman" w:hAnsi="Times New Roman" w:cs="Times New Roman"/>
          <w:sz w:val="24"/>
          <w:szCs w:val="24"/>
        </w:rPr>
        <w:t xml:space="preserve">. </w:t>
      </w:r>
    </w:p>
    <w:p w:rsidR="00BA2D8C" w:rsidRDefault="00F83453" w:rsidP="00BA2D8C">
      <w:pPr>
        <w:tabs>
          <w:tab w:val="left" w:pos="0"/>
        </w:tabs>
        <w:spacing w:after="0" w:line="240" w:lineRule="auto"/>
        <w:jc w:val="both"/>
        <w:rPr>
          <w:rFonts w:ascii="Times New Roman" w:hAnsi="Times New Roman" w:cs="Times New Roman"/>
          <w:sz w:val="24"/>
          <w:szCs w:val="24"/>
        </w:rPr>
      </w:pPr>
      <w:r w:rsidRPr="00F83453">
        <w:rPr>
          <w:rFonts w:ascii="Times New Roman" w:hAnsi="Times New Roman" w:cs="Times New Roman"/>
          <w:sz w:val="24"/>
          <w:szCs w:val="24"/>
        </w:rPr>
        <w:tab/>
      </w:r>
      <w:r w:rsidR="00BA2D8C">
        <w:rPr>
          <w:rFonts w:ascii="Times New Roman" w:hAnsi="Times New Roman" w:cs="Times New Roman"/>
          <w:sz w:val="24"/>
          <w:szCs w:val="24"/>
        </w:rPr>
        <w:t>Комитет</w:t>
      </w:r>
      <w:r w:rsidR="00BA2D8C" w:rsidRPr="00225574">
        <w:rPr>
          <w:rFonts w:ascii="Times New Roman" w:hAnsi="Times New Roman" w:cs="Times New Roman"/>
          <w:sz w:val="24"/>
          <w:szCs w:val="24"/>
        </w:rPr>
        <w:t xml:space="preserve">  в своей деятельности руководствуется </w:t>
      </w:r>
      <w:r w:rsidR="00BA2D8C">
        <w:rPr>
          <w:rFonts w:ascii="Times New Roman" w:hAnsi="Times New Roman" w:cs="Times New Roman"/>
          <w:sz w:val="24"/>
          <w:szCs w:val="24"/>
        </w:rPr>
        <w:t>Конституцией</w:t>
      </w:r>
      <w:r w:rsidR="00BA2D8C" w:rsidRPr="00225574">
        <w:rPr>
          <w:rFonts w:ascii="Times New Roman" w:hAnsi="Times New Roman" w:cs="Times New Roman"/>
          <w:sz w:val="24"/>
          <w:szCs w:val="24"/>
        </w:rPr>
        <w:t xml:space="preserve"> Российской Федерации, Федера</w:t>
      </w:r>
      <w:r w:rsidR="00BA2D8C">
        <w:rPr>
          <w:rFonts w:ascii="Times New Roman" w:hAnsi="Times New Roman" w:cs="Times New Roman"/>
          <w:sz w:val="24"/>
          <w:szCs w:val="24"/>
        </w:rPr>
        <w:t>льными законами и иными нормативными правовыми актами органов государственной власти, муниципального образования «Ахтубинский район»  и Положением о Комитете, утвержденном решением Совета МО «Ахтубинский район» от 26.04.2012 № 19.</w:t>
      </w:r>
    </w:p>
    <w:p w:rsidR="00BA2D8C" w:rsidRDefault="00BA2D8C" w:rsidP="00BA2D8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82D6A">
        <w:rPr>
          <w:rFonts w:ascii="Times New Roman" w:hAnsi="Times New Roman" w:cs="Times New Roman"/>
          <w:sz w:val="24"/>
          <w:szCs w:val="24"/>
        </w:rPr>
        <w:t>К</w:t>
      </w:r>
      <w:r>
        <w:rPr>
          <w:rFonts w:ascii="Times New Roman" w:hAnsi="Times New Roman" w:cs="Times New Roman"/>
          <w:sz w:val="24"/>
          <w:szCs w:val="24"/>
        </w:rPr>
        <w:t>омитет</w:t>
      </w:r>
      <w:r w:rsidRPr="00225574">
        <w:rPr>
          <w:rFonts w:ascii="Times New Roman" w:hAnsi="Times New Roman" w:cs="Times New Roman"/>
          <w:sz w:val="24"/>
          <w:szCs w:val="24"/>
        </w:rPr>
        <w:t xml:space="preserve">  является юридическим лицом, имеет самостоятельный баланс, расчетный и </w:t>
      </w:r>
      <w:r>
        <w:rPr>
          <w:rFonts w:ascii="Times New Roman" w:hAnsi="Times New Roman" w:cs="Times New Roman"/>
          <w:sz w:val="24"/>
          <w:szCs w:val="24"/>
        </w:rPr>
        <w:t>лицевой</w:t>
      </w:r>
      <w:r w:rsidRPr="00225574">
        <w:rPr>
          <w:rFonts w:ascii="Times New Roman" w:hAnsi="Times New Roman" w:cs="Times New Roman"/>
          <w:sz w:val="24"/>
          <w:szCs w:val="24"/>
        </w:rPr>
        <w:t xml:space="preserve"> счета в органе Федерального казначейства,</w:t>
      </w:r>
      <w:r>
        <w:rPr>
          <w:rFonts w:ascii="Times New Roman" w:hAnsi="Times New Roman" w:cs="Times New Roman"/>
          <w:sz w:val="24"/>
          <w:szCs w:val="24"/>
        </w:rPr>
        <w:t xml:space="preserve"> а также имущество, закрепленное за ним на праве оперативного управления, и отвечает по своим обязательствам</w:t>
      </w:r>
      <w:r w:rsidRPr="00225574">
        <w:rPr>
          <w:rFonts w:ascii="Times New Roman" w:hAnsi="Times New Roman" w:cs="Times New Roman"/>
          <w:sz w:val="24"/>
          <w:szCs w:val="24"/>
        </w:rPr>
        <w:t xml:space="preserve"> </w:t>
      </w:r>
      <w:r>
        <w:rPr>
          <w:rFonts w:ascii="Times New Roman" w:hAnsi="Times New Roman" w:cs="Times New Roman"/>
          <w:sz w:val="24"/>
          <w:szCs w:val="24"/>
        </w:rPr>
        <w:t xml:space="preserve">денежными средствами, может от своего имени приобретать и осуществлять имущественные и неимущественные права, </w:t>
      </w:r>
      <w:r w:rsidRPr="007906E4">
        <w:rPr>
          <w:rFonts w:ascii="Times New Roman" w:hAnsi="Times New Roman" w:cs="Times New Roman"/>
          <w:sz w:val="24"/>
          <w:szCs w:val="24"/>
        </w:rPr>
        <w:t>быть истцом и ответчиком в суде.</w:t>
      </w:r>
      <w:r>
        <w:rPr>
          <w:rFonts w:ascii="Times New Roman" w:hAnsi="Times New Roman" w:cs="Times New Roman"/>
          <w:sz w:val="24"/>
          <w:szCs w:val="24"/>
        </w:rPr>
        <w:t xml:space="preserve"> Комитет имеет </w:t>
      </w:r>
      <w:r w:rsidRPr="00225574">
        <w:rPr>
          <w:rFonts w:ascii="Times New Roman" w:hAnsi="Times New Roman" w:cs="Times New Roman"/>
          <w:sz w:val="24"/>
          <w:szCs w:val="24"/>
        </w:rPr>
        <w:t xml:space="preserve">печать, бланки и штампы со своим наименованием. </w:t>
      </w:r>
    </w:p>
    <w:p w:rsidR="00BA2D8C" w:rsidRDefault="00BA2D8C" w:rsidP="00BA2D8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25574">
        <w:rPr>
          <w:rFonts w:ascii="Times New Roman" w:hAnsi="Times New Roman" w:cs="Times New Roman"/>
          <w:sz w:val="24"/>
          <w:szCs w:val="24"/>
        </w:rPr>
        <w:t xml:space="preserve"> Права юридического лица у </w:t>
      </w:r>
      <w:r>
        <w:rPr>
          <w:rFonts w:ascii="Times New Roman" w:hAnsi="Times New Roman" w:cs="Times New Roman"/>
          <w:sz w:val="24"/>
          <w:szCs w:val="24"/>
        </w:rPr>
        <w:t>Комитета</w:t>
      </w:r>
      <w:r w:rsidRPr="00225574">
        <w:rPr>
          <w:rFonts w:ascii="Times New Roman" w:hAnsi="Times New Roman" w:cs="Times New Roman"/>
          <w:sz w:val="24"/>
          <w:szCs w:val="24"/>
        </w:rPr>
        <w:t xml:space="preserve">  в части ведения финансово-хозяйственной деятельности, предусмотренной </w:t>
      </w:r>
      <w:r>
        <w:rPr>
          <w:rFonts w:ascii="Times New Roman" w:hAnsi="Times New Roman" w:cs="Times New Roman"/>
          <w:sz w:val="24"/>
          <w:szCs w:val="24"/>
        </w:rPr>
        <w:t>Положением</w:t>
      </w:r>
      <w:r w:rsidRPr="00225574">
        <w:rPr>
          <w:rFonts w:ascii="Times New Roman" w:hAnsi="Times New Roman" w:cs="Times New Roman"/>
          <w:sz w:val="24"/>
          <w:szCs w:val="24"/>
        </w:rPr>
        <w:t xml:space="preserve">, возникают с момента регистрации. </w:t>
      </w:r>
      <w:r>
        <w:rPr>
          <w:rFonts w:ascii="Times New Roman" w:hAnsi="Times New Roman" w:cs="Times New Roman"/>
          <w:sz w:val="24"/>
          <w:szCs w:val="24"/>
        </w:rPr>
        <w:tab/>
      </w:r>
    </w:p>
    <w:p w:rsidR="00BA2D8C" w:rsidRPr="00510F89" w:rsidRDefault="00BA2D8C" w:rsidP="00BA2D8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rsidR="00BA2D8C" w:rsidRPr="00E54849" w:rsidRDefault="00BA2D8C" w:rsidP="00BA2D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865D9">
        <w:rPr>
          <w:rFonts w:ascii="Times New Roman" w:hAnsi="Times New Roman" w:cs="Times New Roman"/>
          <w:sz w:val="24"/>
          <w:szCs w:val="24"/>
        </w:rPr>
        <w:t xml:space="preserve">Как юридическое лицо в соответствии с Федеральным законом «О государственной регистрации юридических лиц» от 08.08.2001 № 129-ФЗ внесено в Единый государственный реестр юридических лиц под основным государственным регистрационным  номером 1033000000330 (свидетельство серии 30 № </w:t>
      </w:r>
      <w:r>
        <w:rPr>
          <w:rFonts w:ascii="Times New Roman" w:hAnsi="Times New Roman" w:cs="Times New Roman"/>
          <w:sz w:val="24"/>
          <w:szCs w:val="24"/>
        </w:rPr>
        <w:t>000600635</w:t>
      </w:r>
      <w:r w:rsidRPr="003865D9">
        <w:rPr>
          <w:rFonts w:ascii="Times New Roman" w:hAnsi="Times New Roman" w:cs="Times New Roman"/>
          <w:sz w:val="24"/>
          <w:szCs w:val="24"/>
        </w:rPr>
        <w:t xml:space="preserve"> от </w:t>
      </w:r>
      <w:r>
        <w:rPr>
          <w:rFonts w:ascii="Times New Roman" w:hAnsi="Times New Roman" w:cs="Times New Roman"/>
          <w:sz w:val="24"/>
          <w:szCs w:val="24"/>
        </w:rPr>
        <w:t>10.02.2003</w:t>
      </w:r>
      <w:r w:rsidRPr="003865D9">
        <w:rPr>
          <w:rFonts w:ascii="Times New Roman" w:hAnsi="Times New Roman" w:cs="Times New Roman"/>
          <w:sz w:val="24"/>
          <w:szCs w:val="24"/>
        </w:rPr>
        <w:t>). При регистрации и постановке на учет в налоговом органе присвоен идентификационный номер налогоплательщика 30010</w:t>
      </w:r>
      <w:r>
        <w:rPr>
          <w:rFonts w:ascii="Times New Roman" w:hAnsi="Times New Roman" w:cs="Times New Roman"/>
          <w:sz w:val="24"/>
          <w:szCs w:val="24"/>
        </w:rPr>
        <w:t>10991</w:t>
      </w:r>
      <w:r w:rsidRPr="003865D9">
        <w:rPr>
          <w:rFonts w:ascii="Times New Roman" w:hAnsi="Times New Roman" w:cs="Times New Roman"/>
          <w:sz w:val="24"/>
          <w:szCs w:val="24"/>
        </w:rPr>
        <w:t>, КПП 300101001 (свидетельство серии 30 № 001</w:t>
      </w:r>
      <w:r>
        <w:rPr>
          <w:rFonts w:ascii="Times New Roman" w:hAnsi="Times New Roman" w:cs="Times New Roman"/>
          <w:sz w:val="24"/>
          <w:szCs w:val="24"/>
        </w:rPr>
        <w:t>212486</w:t>
      </w:r>
      <w:r w:rsidRPr="003865D9">
        <w:rPr>
          <w:rFonts w:ascii="Times New Roman" w:hAnsi="Times New Roman" w:cs="Times New Roman"/>
          <w:sz w:val="24"/>
          <w:szCs w:val="24"/>
        </w:rPr>
        <w:t xml:space="preserve"> от </w:t>
      </w:r>
      <w:r>
        <w:rPr>
          <w:rFonts w:ascii="Times New Roman" w:hAnsi="Times New Roman" w:cs="Times New Roman"/>
          <w:sz w:val="24"/>
          <w:szCs w:val="24"/>
        </w:rPr>
        <w:t>12.02.2003</w:t>
      </w:r>
      <w:r w:rsidRPr="003865D9">
        <w:rPr>
          <w:rFonts w:ascii="Times New Roman" w:hAnsi="Times New Roman" w:cs="Times New Roman"/>
          <w:sz w:val="24"/>
          <w:szCs w:val="24"/>
        </w:rPr>
        <w:t>).</w:t>
      </w:r>
    </w:p>
    <w:p w:rsidR="00BA2D8C" w:rsidRDefault="00BA2D8C" w:rsidP="00BA2D8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Комитет возглавляет председатель комитета, назначаемый на должность главой МО «Ахтубинский район».</w:t>
      </w:r>
      <w:r w:rsidRPr="00447598">
        <w:rPr>
          <w:rFonts w:ascii="Times New Roman" w:hAnsi="Times New Roman" w:cs="Times New Roman"/>
          <w:sz w:val="24"/>
          <w:szCs w:val="24"/>
        </w:rPr>
        <w:t xml:space="preserve"> </w:t>
      </w:r>
      <w:r>
        <w:rPr>
          <w:rFonts w:ascii="Times New Roman" w:hAnsi="Times New Roman" w:cs="Times New Roman"/>
          <w:sz w:val="24"/>
          <w:szCs w:val="24"/>
        </w:rPr>
        <w:t xml:space="preserve">Председатель Комитета несет персональную ответственность за выполнение возложенных на Комитет задач и осуществление им своих  функций. </w:t>
      </w:r>
    </w:p>
    <w:p w:rsidR="00BA2D8C" w:rsidRDefault="00BA2D8C" w:rsidP="00BA2D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Комитет финансируется за счет средств районного и областного бюджетов и других источников финансирования, не запрещенных законодательством Российской Федерации </w:t>
      </w:r>
      <w:r w:rsidRPr="007B0C43">
        <w:rPr>
          <w:rFonts w:ascii="Times New Roman" w:hAnsi="Times New Roman" w:cs="Times New Roman"/>
          <w:sz w:val="24"/>
          <w:szCs w:val="24"/>
        </w:rPr>
        <w:t xml:space="preserve">  на основе сметы доходов и расходов</w:t>
      </w:r>
      <w:r>
        <w:rPr>
          <w:rFonts w:ascii="Times New Roman" w:hAnsi="Times New Roman" w:cs="Times New Roman"/>
          <w:sz w:val="24"/>
          <w:szCs w:val="24"/>
        </w:rPr>
        <w:t>.</w:t>
      </w:r>
    </w:p>
    <w:p w:rsidR="00BA2D8C" w:rsidRPr="007F4540" w:rsidRDefault="00BA2D8C" w:rsidP="00BA2D8C">
      <w:pPr>
        <w:spacing w:after="0" w:line="240" w:lineRule="auto"/>
        <w:ind w:firstLine="567"/>
        <w:jc w:val="both"/>
        <w:rPr>
          <w:rFonts w:ascii="Times New Roman" w:hAnsi="Times New Roman" w:cs="Times New Roman"/>
          <w:sz w:val="24"/>
          <w:szCs w:val="24"/>
        </w:rPr>
      </w:pPr>
      <w:r w:rsidRPr="007F4540">
        <w:rPr>
          <w:rFonts w:ascii="Times New Roman" w:hAnsi="Times New Roman" w:cs="Times New Roman"/>
          <w:sz w:val="24"/>
          <w:szCs w:val="24"/>
        </w:rPr>
        <w:t>Ведение  бухгалтерского  учета  возложено на бухгалтерию комитета</w:t>
      </w:r>
      <w:r w:rsidRPr="007F4540">
        <w:t xml:space="preserve"> </w:t>
      </w:r>
      <w:r w:rsidRPr="007F4540">
        <w:rPr>
          <w:rFonts w:ascii="Times New Roman" w:hAnsi="Times New Roman" w:cs="Times New Roman"/>
          <w:sz w:val="24"/>
          <w:szCs w:val="24"/>
        </w:rPr>
        <w:t>по делам семьи, подростков и молодежи администрации МО «Ахтубинский район».</w:t>
      </w:r>
    </w:p>
    <w:p w:rsidR="00BA2D8C" w:rsidRDefault="00BA2D8C" w:rsidP="00BA2D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Операции с бюджетными средствами осуществляются на</w:t>
      </w:r>
      <w:r w:rsidRPr="007F4540">
        <w:rPr>
          <w:rFonts w:ascii="Times New Roman" w:hAnsi="Times New Roman" w:cs="Times New Roman"/>
          <w:sz w:val="24"/>
          <w:szCs w:val="24"/>
        </w:rPr>
        <w:t xml:space="preserve">  лицев</w:t>
      </w:r>
      <w:r>
        <w:rPr>
          <w:rFonts w:ascii="Times New Roman" w:hAnsi="Times New Roman" w:cs="Times New Roman"/>
          <w:sz w:val="24"/>
          <w:szCs w:val="24"/>
        </w:rPr>
        <w:t>ом</w:t>
      </w:r>
      <w:r w:rsidRPr="007F4540">
        <w:rPr>
          <w:rFonts w:ascii="Times New Roman" w:hAnsi="Times New Roman" w:cs="Times New Roman"/>
          <w:sz w:val="24"/>
          <w:szCs w:val="24"/>
        </w:rPr>
        <w:t xml:space="preserve"> счет</w:t>
      </w:r>
      <w:r>
        <w:rPr>
          <w:rFonts w:ascii="Times New Roman" w:hAnsi="Times New Roman" w:cs="Times New Roman"/>
          <w:sz w:val="24"/>
          <w:szCs w:val="24"/>
        </w:rPr>
        <w:t>е</w:t>
      </w:r>
      <w:r w:rsidRPr="007F4540">
        <w:rPr>
          <w:rFonts w:ascii="Times New Roman" w:hAnsi="Times New Roman" w:cs="Times New Roman"/>
          <w:sz w:val="24"/>
          <w:szCs w:val="24"/>
        </w:rPr>
        <w:t xml:space="preserve"> </w:t>
      </w:r>
      <w:r>
        <w:rPr>
          <w:rFonts w:ascii="Times New Roman" w:hAnsi="Times New Roman" w:cs="Times New Roman"/>
          <w:sz w:val="24"/>
          <w:szCs w:val="24"/>
        </w:rPr>
        <w:t>получателя бюджетных средств</w:t>
      </w:r>
      <w:r w:rsidRPr="007F4540">
        <w:rPr>
          <w:rFonts w:ascii="Times New Roman" w:hAnsi="Times New Roman" w:cs="Times New Roman"/>
          <w:sz w:val="24"/>
          <w:szCs w:val="24"/>
        </w:rPr>
        <w:t xml:space="preserve"> в органах федерального казначейства:</w:t>
      </w:r>
      <w:r>
        <w:rPr>
          <w:rFonts w:ascii="Times New Roman" w:hAnsi="Times New Roman" w:cs="Times New Roman"/>
          <w:sz w:val="24"/>
          <w:szCs w:val="24"/>
        </w:rPr>
        <w:t xml:space="preserve"> </w:t>
      </w:r>
      <w:proofErr w:type="gramStart"/>
      <w:r w:rsidRPr="007F4540">
        <w:rPr>
          <w:rFonts w:ascii="Times New Roman" w:hAnsi="Times New Roman" w:cs="Times New Roman"/>
          <w:sz w:val="24"/>
          <w:szCs w:val="24"/>
        </w:rPr>
        <w:t>л</w:t>
      </w:r>
      <w:proofErr w:type="gramEnd"/>
      <w:r w:rsidRPr="007F4540">
        <w:rPr>
          <w:rFonts w:ascii="Times New Roman" w:hAnsi="Times New Roman" w:cs="Times New Roman"/>
          <w:sz w:val="24"/>
          <w:szCs w:val="24"/>
        </w:rPr>
        <w:t xml:space="preserve">/с </w:t>
      </w:r>
      <w:r w:rsidRPr="00865C0E">
        <w:rPr>
          <w:rFonts w:ascii="Times New Roman" w:hAnsi="Times New Roman" w:cs="Times New Roman"/>
          <w:sz w:val="24"/>
          <w:szCs w:val="24"/>
        </w:rPr>
        <w:t xml:space="preserve">№ </w:t>
      </w:r>
      <w:r w:rsidRPr="00B027DE">
        <w:rPr>
          <w:rFonts w:ascii="Times New Roman" w:hAnsi="Times New Roman" w:cs="Times New Roman"/>
          <w:b/>
          <w:sz w:val="24"/>
          <w:szCs w:val="24"/>
        </w:rPr>
        <w:t>03253007340</w:t>
      </w:r>
      <w:r>
        <w:rPr>
          <w:rFonts w:ascii="Times New Roman" w:hAnsi="Times New Roman" w:cs="Times New Roman"/>
          <w:sz w:val="24"/>
          <w:szCs w:val="24"/>
        </w:rPr>
        <w:t>.</w:t>
      </w:r>
    </w:p>
    <w:p w:rsidR="00BA2D8C" w:rsidRPr="007F4540" w:rsidRDefault="00BA2D8C" w:rsidP="00BA2D8C">
      <w:pPr>
        <w:spacing w:after="0" w:line="240" w:lineRule="auto"/>
        <w:ind w:firstLine="567"/>
        <w:jc w:val="both"/>
        <w:rPr>
          <w:rFonts w:ascii="Times New Roman" w:hAnsi="Times New Roman" w:cs="Times New Roman"/>
          <w:sz w:val="24"/>
          <w:szCs w:val="24"/>
        </w:rPr>
      </w:pPr>
      <w:r w:rsidRPr="007F4540">
        <w:rPr>
          <w:rFonts w:ascii="Times New Roman" w:hAnsi="Times New Roman" w:cs="Times New Roman"/>
          <w:sz w:val="24"/>
          <w:szCs w:val="24"/>
        </w:rPr>
        <w:t xml:space="preserve">  Должности  лиц, имевших право подписи денежных и расчетных документов в проверяемый период:</w:t>
      </w:r>
    </w:p>
    <w:p w:rsidR="00BA2D8C" w:rsidRPr="007F4540" w:rsidRDefault="00BA2D8C" w:rsidP="00BA2D8C">
      <w:pPr>
        <w:spacing w:after="0" w:line="240" w:lineRule="auto"/>
        <w:ind w:firstLine="567"/>
        <w:jc w:val="both"/>
        <w:rPr>
          <w:rFonts w:ascii="Times New Roman" w:hAnsi="Times New Roman" w:cs="Times New Roman"/>
          <w:sz w:val="24"/>
          <w:szCs w:val="24"/>
        </w:rPr>
      </w:pPr>
      <w:r w:rsidRPr="007F4540">
        <w:rPr>
          <w:rFonts w:ascii="Times New Roman" w:hAnsi="Times New Roman" w:cs="Times New Roman"/>
          <w:sz w:val="24"/>
          <w:szCs w:val="24"/>
        </w:rPr>
        <w:t xml:space="preserve">1. </w:t>
      </w:r>
      <w:proofErr w:type="gramStart"/>
      <w:r>
        <w:rPr>
          <w:rFonts w:ascii="Times New Roman" w:hAnsi="Times New Roman" w:cs="Times New Roman"/>
          <w:sz w:val="24"/>
          <w:szCs w:val="24"/>
        </w:rPr>
        <w:t>Председатель Комитета</w:t>
      </w:r>
      <w:r w:rsidRPr="007F4540">
        <w:rPr>
          <w:rFonts w:ascii="Times New Roman" w:hAnsi="Times New Roman" w:cs="Times New Roman"/>
          <w:sz w:val="24"/>
          <w:szCs w:val="24"/>
        </w:rPr>
        <w:t xml:space="preserve"> </w:t>
      </w:r>
      <w:r>
        <w:rPr>
          <w:rFonts w:ascii="Times New Roman" w:hAnsi="Times New Roman" w:cs="Times New Roman"/>
          <w:sz w:val="24"/>
          <w:szCs w:val="24"/>
        </w:rPr>
        <w:t xml:space="preserve">в проверяемом периоде по </w:t>
      </w:r>
      <w:r w:rsidR="00F11A28">
        <w:rPr>
          <w:rFonts w:ascii="Times New Roman" w:hAnsi="Times New Roman" w:cs="Times New Roman"/>
          <w:sz w:val="24"/>
          <w:szCs w:val="24"/>
        </w:rPr>
        <w:t>13.01</w:t>
      </w:r>
      <w:r>
        <w:rPr>
          <w:rFonts w:ascii="Times New Roman" w:hAnsi="Times New Roman" w:cs="Times New Roman"/>
          <w:sz w:val="24"/>
          <w:szCs w:val="24"/>
        </w:rPr>
        <w:t xml:space="preserve">.2016 </w:t>
      </w:r>
      <w:r w:rsidRPr="007F4540">
        <w:rPr>
          <w:rFonts w:ascii="Times New Roman" w:hAnsi="Times New Roman" w:cs="Times New Roman"/>
          <w:sz w:val="24"/>
          <w:szCs w:val="24"/>
        </w:rPr>
        <w:t xml:space="preserve">– </w:t>
      </w:r>
      <w:r>
        <w:rPr>
          <w:rFonts w:ascii="Times New Roman" w:hAnsi="Times New Roman" w:cs="Times New Roman"/>
          <w:sz w:val="24"/>
          <w:szCs w:val="24"/>
        </w:rPr>
        <w:t>Благинина Елена Викторовна</w:t>
      </w:r>
      <w:r w:rsidRPr="007F4540">
        <w:rPr>
          <w:rFonts w:ascii="Times New Roman" w:hAnsi="Times New Roman" w:cs="Times New Roman"/>
          <w:sz w:val="24"/>
          <w:szCs w:val="24"/>
        </w:rPr>
        <w:t xml:space="preserve">, </w:t>
      </w:r>
      <w:r>
        <w:rPr>
          <w:rFonts w:ascii="Times New Roman" w:hAnsi="Times New Roman" w:cs="Times New Roman"/>
          <w:sz w:val="24"/>
          <w:szCs w:val="24"/>
        </w:rPr>
        <w:t xml:space="preserve">имеющая </w:t>
      </w:r>
      <w:r w:rsidRPr="007F4540">
        <w:rPr>
          <w:rFonts w:ascii="Times New Roman" w:hAnsi="Times New Roman" w:cs="Times New Roman"/>
          <w:sz w:val="24"/>
          <w:szCs w:val="24"/>
        </w:rPr>
        <w:t>право первой подписи</w:t>
      </w:r>
      <w:r>
        <w:rPr>
          <w:rFonts w:ascii="Times New Roman" w:hAnsi="Times New Roman" w:cs="Times New Roman"/>
          <w:sz w:val="24"/>
          <w:szCs w:val="24"/>
        </w:rPr>
        <w:t xml:space="preserve"> (распоряжения администрации МО «Ахтубинский район»</w:t>
      </w:r>
      <w:r w:rsidRPr="009C78E2">
        <w:rPr>
          <w:rFonts w:ascii="Times New Roman" w:hAnsi="Times New Roman" w:cs="Times New Roman"/>
          <w:sz w:val="24"/>
          <w:szCs w:val="24"/>
        </w:rPr>
        <w:t xml:space="preserve"> </w:t>
      </w:r>
      <w:r>
        <w:rPr>
          <w:rFonts w:ascii="Times New Roman" w:hAnsi="Times New Roman" w:cs="Times New Roman"/>
          <w:sz w:val="24"/>
          <w:szCs w:val="24"/>
        </w:rPr>
        <w:t>п</w:t>
      </w:r>
      <w:r w:rsidRPr="009C78E2">
        <w:rPr>
          <w:rFonts w:ascii="Times New Roman" w:hAnsi="Times New Roman" w:cs="Times New Roman"/>
          <w:sz w:val="24"/>
          <w:szCs w:val="24"/>
        </w:rPr>
        <w:t xml:space="preserve">о </w:t>
      </w:r>
      <w:r>
        <w:rPr>
          <w:rFonts w:ascii="Times New Roman" w:hAnsi="Times New Roman" w:cs="Times New Roman"/>
          <w:sz w:val="24"/>
          <w:szCs w:val="24"/>
        </w:rPr>
        <w:t>личному составу</w:t>
      </w:r>
      <w:r w:rsidRPr="009C78E2">
        <w:rPr>
          <w:rFonts w:ascii="Times New Roman" w:hAnsi="Times New Roman" w:cs="Times New Roman"/>
          <w:sz w:val="24"/>
          <w:szCs w:val="24"/>
        </w:rPr>
        <w:t xml:space="preserve"> от</w:t>
      </w:r>
      <w:r>
        <w:rPr>
          <w:rFonts w:ascii="Times New Roman" w:hAnsi="Times New Roman" w:cs="Times New Roman"/>
          <w:sz w:val="24"/>
          <w:szCs w:val="24"/>
        </w:rPr>
        <w:t xml:space="preserve"> 03.06.2010</w:t>
      </w:r>
      <w:r w:rsidRPr="009C78E2">
        <w:rPr>
          <w:rFonts w:ascii="Times New Roman" w:hAnsi="Times New Roman" w:cs="Times New Roman"/>
          <w:sz w:val="24"/>
          <w:szCs w:val="24"/>
        </w:rPr>
        <w:t xml:space="preserve"> №</w:t>
      </w:r>
      <w:r>
        <w:rPr>
          <w:rFonts w:ascii="Times New Roman" w:hAnsi="Times New Roman" w:cs="Times New Roman"/>
          <w:sz w:val="24"/>
          <w:szCs w:val="24"/>
        </w:rPr>
        <w:t xml:space="preserve"> 172 л/с, </w:t>
      </w:r>
      <w:r w:rsidRPr="009C78E2">
        <w:rPr>
          <w:rFonts w:ascii="Times New Roman" w:hAnsi="Times New Roman" w:cs="Times New Roman"/>
          <w:sz w:val="24"/>
          <w:szCs w:val="24"/>
        </w:rPr>
        <w:t>от 01.06.20</w:t>
      </w:r>
      <w:r>
        <w:rPr>
          <w:rFonts w:ascii="Times New Roman" w:hAnsi="Times New Roman" w:cs="Times New Roman"/>
          <w:sz w:val="24"/>
          <w:szCs w:val="24"/>
        </w:rPr>
        <w:t>1</w:t>
      </w:r>
      <w:r w:rsidRPr="009C78E2">
        <w:rPr>
          <w:rFonts w:ascii="Times New Roman" w:hAnsi="Times New Roman" w:cs="Times New Roman"/>
          <w:sz w:val="24"/>
          <w:szCs w:val="24"/>
        </w:rPr>
        <w:t>2</w:t>
      </w:r>
      <w:r>
        <w:rPr>
          <w:rFonts w:ascii="Times New Roman" w:hAnsi="Times New Roman" w:cs="Times New Roman"/>
          <w:sz w:val="24"/>
          <w:szCs w:val="24"/>
        </w:rPr>
        <w:t xml:space="preserve"> № 52 л/с,</w:t>
      </w:r>
      <w:r w:rsidRPr="009C78E2">
        <w:rPr>
          <w:rFonts w:ascii="Times New Roman" w:hAnsi="Times New Roman" w:cs="Times New Roman"/>
          <w:sz w:val="24"/>
          <w:szCs w:val="24"/>
        </w:rPr>
        <w:t xml:space="preserve"> </w:t>
      </w:r>
      <w:r>
        <w:rPr>
          <w:rFonts w:ascii="Times New Roman" w:hAnsi="Times New Roman" w:cs="Times New Roman"/>
          <w:sz w:val="24"/>
          <w:szCs w:val="24"/>
        </w:rPr>
        <w:t>от 03.06.2013 № 63 л/с, от 03.06.2014 № 71 л/с, от 03.06.2015 № 62 л/с</w:t>
      </w:r>
      <w:r w:rsidRPr="009C78E2">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F11A28">
        <w:rPr>
          <w:rFonts w:ascii="Times New Roman" w:hAnsi="Times New Roman" w:cs="Times New Roman"/>
          <w:sz w:val="24"/>
          <w:szCs w:val="24"/>
        </w:rPr>
        <w:t xml:space="preserve">с 14.01.2016 по 03.10.2016 – </w:t>
      </w:r>
      <w:proofErr w:type="spellStart"/>
      <w:r w:rsidR="00F11A28">
        <w:rPr>
          <w:rFonts w:ascii="Times New Roman" w:hAnsi="Times New Roman" w:cs="Times New Roman"/>
          <w:sz w:val="24"/>
          <w:szCs w:val="24"/>
        </w:rPr>
        <w:t>Русинова</w:t>
      </w:r>
      <w:proofErr w:type="spellEnd"/>
      <w:r w:rsidR="00F11A28">
        <w:rPr>
          <w:rFonts w:ascii="Times New Roman" w:hAnsi="Times New Roman" w:cs="Times New Roman"/>
          <w:sz w:val="24"/>
          <w:szCs w:val="24"/>
        </w:rPr>
        <w:t xml:space="preserve"> Юлия Васильевна (распоряжение администрации МО «Ахтубинский район» от 14.01.2016 № 7 л/с), </w:t>
      </w:r>
      <w:r>
        <w:rPr>
          <w:rFonts w:ascii="Times New Roman" w:hAnsi="Times New Roman" w:cs="Times New Roman"/>
          <w:sz w:val="24"/>
          <w:szCs w:val="24"/>
        </w:rPr>
        <w:t>в настоящее время – Литвинова Юлия Владимировна (распоряжение администрации МО «Ахтубинский район»</w:t>
      </w:r>
      <w:r w:rsidRPr="009C78E2">
        <w:rPr>
          <w:rFonts w:ascii="Times New Roman" w:hAnsi="Times New Roman" w:cs="Times New Roman"/>
          <w:sz w:val="24"/>
          <w:szCs w:val="24"/>
        </w:rPr>
        <w:t xml:space="preserve"> </w:t>
      </w:r>
      <w:r>
        <w:rPr>
          <w:rFonts w:ascii="Times New Roman" w:hAnsi="Times New Roman" w:cs="Times New Roman"/>
          <w:sz w:val="24"/>
          <w:szCs w:val="24"/>
        </w:rPr>
        <w:t>п</w:t>
      </w:r>
      <w:r w:rsidRPr="009C78E2">
        <w:rPr>
          <w:rFonts w:ascii="Times New Roman" w:hAnsi="Times New Roman" w:cs="Times New Roman"/>
          <w:sz w:val="24"/>
          <w:szCs w:val="24"/>
        </w:rPr>
        <w:t xml:space="preserve">о </w:t>
      </w:r>
      <w:r>
        <w:rPr>
          <w:rFonts w:ascii="Times New Roman" w:hAnsi="Times New Roman" w:cs="Times New Roman"/>
          <w:sz w:val="24"/>
          <w:szCs w:val="24"/>
        </w:rPr>
        <w:t>личному составу</w:t>
      </w:r>
      <w:r w:rsidRPr="009C78E2">
        <w:rPr>
          <w:rFonts w:ascii="Times New Roman" w:hAnsi="Times New Roman" w:cs="Times New Roman"/>
          <w:sz w:val="24"/>
          <w:szCs w:val="24"/>
        </w:rPr>
        <w:t xml:space="preserve"> от</w:t>
      </w:r>
      <w:r>
        <w:rPr>
          <w:rFonts w:ascii="Times New Roman" w:hAnsi="Times New Roman" w:cs="Times New Roman"/>
          <w:sz w:val="24"/>
          <w:szCs w:val="24"/>
        </w:rPr>
        <w:t xml:space="preserve"> 04.10.2016</w:t>
      </w:r>
      <w:r w:rsidRPr="009C78E2">
        <w:rPr>
          <w:rFonts w:ascii="Times New Roman" w:hAnsi="Times New Roman" w:cs="Times New Roman"/>
          <w:sz w:val="24"/>
          <w:szCs w:val="24"/>
        </w:rPr>
        <w:t xml:space="preserve"> №</w:t>
      </w:r>
      <w:r>
        <w:rPr>
          <w:rFonts w:ascii="Times New Roman" w:hAnsi="Times New Roman" w:cs="Times New Roman"/>
          <w:sz w:val="24"/>
          <w:szCs w:val="24"/>
        </w:rPr>
        <w:t xml:space="preserve"> 157 л/с);</w:t>
      </w:r>
    </w:p>
    <w:p w:rsidR="00BA2D8C" w:rsidRDefault="00BA2D8C" w:rsidP="00BA2D8C">
      <w:pPr>
        <w:spacing w:after="0" w:line="240" w:lineRule="auto"/>
        <w:ind w:firstLine="567"/>
        <w:jc w:val="both"/>
        <w:rPr>
          <w:rFonts w:ascii="Times New Roman" w:hAnsi="Times New Roman" w:cs="Times New Roman"/>
          <w:sz w:val="24"/>
          <w:szCs w:val="24"/>
        </w:rPr>
      </w:pPr>
      <w:r w:rsidRPr="007F4540">
        <w:rPr>
          <w:rFonts w:ascii="Times New Roman" w:hAnsi="Times New Roman" w:cs="Times New Roman"/>
          <w:sz w:val="24"/>
          <w:szCs w:val="24"/>
        </w:rPr>
        <w:t xml:space="preserve">2. </w:t>
      </w:r>
      <w:r>
        <w:rPr>
          <w:rFonts w:ascii="Times New Roman" w:hAnsi="Times New Roman" w:cs="Times New Roman"/>
          <w:sz w:val="24"/>
          <w:szCs w:val="24"/>
        </w:rPr>
        <w:t>В</w:t>
      </w:r>
      <w:r w:rsidRPr="007F4540">
        <w:rPr>
          <w:rFonts w:ascii="Times New Roman" w:hAnsi="Times New Roman" w:cs="Times New Roman"/>
          <w:sz w:val="24"/>
          <w:szCs w:val="24"/>
        </w:rPr>
        <w:t xml:space="preserve">едущий бухгалтер – Гужвина Елена </w:t>
      </w:r>
      <w:proofErr w:type="spellStart"/>
      <w:r w:rsidRPr="007F4540">
        <w:rPr>
          <w:rFonts w:ascii="Times New Roman" w:hAnsi="Times New Roman" w:cs="Times New Roman"/>
          <w:sz w:val="24"/>
          <w:szCs w:val="24"/>
        </w:rPr>
        <w:t>Салеховна</w:t>
      </w:r>
      <w:proofErr w:type="spellEnd"/>
      <w:r w:rsidRPr="007F4540">
        <w:rPr>
          <w:rFonts w:ascii="Times New Roman" w:hAnsi="Times New Roman" w:cs="Times New Roman"/>
          <w:sz w:val="24"/>
          <w:szCs w:val="24"/>
        </w:rPr>
        <w:t>, право второй подписи</w:t>
      </w:r>
      <w:r w:rsidR="00782D6A">
        <w:rPr>
          <w:rFonts w:ascii="Times New Roman" w:hAnsi="Times New Roman" w:cs="Times New Roman"/>
          <w:sz w:val="24"/>
          <w:szCs w:val="24"/>
        </w:rPr>
        <w:t xml:space="preserve"> (приказ Комитета о приеме работника на работу от 20</w:t>
      </w:r>
      <w:r w:rsidR="00782D6A" w:rsidRPr="007F4540">
        <w:rPr>
          <w:rFonts w:ascii="Times New Roman" w:hAnsi="Times New Roman" w:cs="Times New Roman"/>
          <w:sz w:val="24"/>
          <w:szCs w:val="24"/>
        </w:rPr>
        <w:t>.</w:t>
      </w:r>
      <w:r w:rsidR="00782D6A">
        <w:rPr>
          <w:rFonts w:ascii="Times New Roman" w:hAnsi="Times New Roman" w:cs="Times New Roman"/>
          <w:sz w:val="24"/>
          <w:szCs w:val="24"/>
        </w:rPr>
        <w:t>02.2013 № 6).</w:t>
      </w:r>
    </w:p>
    <w:p w:rsidR="00F11A28" w:rsidRDefault="00F11A28" w:rsidP="00BA2D8C">
      <w:pPr>
        <w:spacing w:after="0" w:line="240" w:lineRule="auto"/>
        <w:ind w:firstLine="567"/>
        <w:jc w:val="both"/>
        <w:rPr>
          <w:rFonts w:ascii="Times New Roman" w:hAnsi="Times New Roman" w:cs="Times New Roman"/>
          <w:sz w:val="24"/>
          <w:szCs w:val="24"/>
        </w:rPr>
      </w:pPr>
    </w:p>
    <w:p w:rsidR="00F11A28" w:rsidRPr="00034483" w:rsidRDefault="00F11A28" w:rsidP="00F11A28">
      <w:pPr>
        <w:spacing w:after="0" w:line="240" w:lineRule="auto"/>
        <w:ind w:firstLine="567"/>
        <w:jc w:val="both"/>
        <w:rPr>
          <w:rFonts w:ascii="Times New Roman" w:hAnsi="Times New Roman" w:cs="Times New Roman"/>
          <w:sz w:val="24"/>
          <w:szCs w:val="24"/>
        </w:rPr>
      </w:pPr>
      <w:r w:rsidRPr="00034483">
        <w:rPr>
          <w:rFonts w:ascii="Times New Roman" w:hAnsi="Times New Roman" w:cs="Times New Roman"/>
          <w:sz w:val="24"/>
          <w:szCs w:val="24"/>
        </w:rPr>
        <w:t xml:space="preserve">Проверка осуществлялась по представленным документам, а также по информации, размещенной на официальном сайте Российской Федерации www.zakupki.gov.ru в </w:t>
      </w:r>
      <w:r>
        <w:rPr>
          <w:rFonts w:ascii="Times New Roman" w:hAnsi="Times New Roman" w:cs="Times New Roman"/>
          <w:sz w:val="24"/>
          <w:szCs w:val="24"/>
        </w:rPr>
        <w:t>Единой информационной системе в сфере закупок</w:t>
      </w:r>
      <w:r w:rsidRPr="00034483">
        <w:rPr>
          <w:rFonts w:ascii="Times New Roman" w:hAnsi="Times New Roman" w:cs="Times New Roman"/>
          <w:sz w:val="24"/>
          <w:szCs w:val="24"/>
        </w:rPr>
        <w:t xml:space="preserve"> (далее – </w:t>
      </w:r>
      <w:r>
        <w:rPr>
          <w:rFonts w:ascii="Times New Roman" w:hAnsi="Times New Roman" w:cs="Times New Roman"/>
          <w:sz w:val="24"/>
          <w:szCs w:val="24"/>
        </w:rPr>
        <w:t>ЕИС</w:t>
      </w:r>
      <w:r w:rsidRPr="00034483">
        <w:rPr>
          <w:rFonts w:ascii="Times New Roman" w:hAnsi="Times New Roman" w:cs="Times New Roman"/>
          <w:sz w:val="24"/>
          <w:szCs w:val="24"/>
        </w:rPr>
        <w:t xml:space="preserve">). </w:t>
      </w:r>
    </w:p>
    <w:p w:rsidR="00F11A28" w:rsidRDefault="00F11A28" w:rsidP="00F11A28">
      <w:pPr>
        <w:spacing w:after="0" w:line="240" w:lineRule="auto"/>
        <w:ind w:firstLine="567"/>
        <w:jc w:val="both"/>
        <w:rPr>
          <w:rFonts w:ascii="Times New Roman" w:hAnsi="Times New Roman" w:cs="Times New Roman"/>
          <w:sz w:val="24"/>
          <w:szCs w:val="24"/>
        </w:rPr>
      </w:pPr>
      <w:r w:rsidRPr="00034483">
        <w:rPr>
          <w:rFonts w:ascii="Times New Roman" w:hAnsi="Times New Roman" w:cs="Times New Roman"/>
          <w:sz w:val="24"/>
          <w:szCs w:val="24"/>
        </w:rPr>
        <w:t xml:space="preserve">Руководитель заказчика: </w:t>
      </w:r>
      <w:r>
        <w:rPr>
          <w:rFonts w:ascii="Times New Roman" w:hAnsi="Times New Roman" w:cs="Times New Roman"/>
          <w:sz w:val="24"/>
          <w:szCs w:val="24"/>
        </w:rPr>
        <w:t>председатель Комитета</w:t>
      </w:r>
      <w:r w:rsidRPr="00034483">
        <w:rPr>
          <w:rFonts w:ascii="Times New Roman" w:hAnsi="Times New Roman" w:cs="Times New Roman"/>
          <w:sz w:val="24"/>
          <w:szCs w:val="24"/>
        </w:rPr>
        <w:t xml:space="preserve"> </w:t>
      </w:r>
      <w:r>
        <w:rPr>
          <w:rFonts w:ascii="Times New Roman" w:hAnsi="Times New Roman" w:cs="Times New Roman"/>
          <w:sz w:val="24"/>
          <w:szCs w:val="24"/>
        </w:rPr>
        <w:t xml:space="preserve"> - Литвинова Юлия Владимировна</w:t>
      </w:r>
      <w:r w:rsidRPr="00034483">
        <w:rPr>
          <w:rFonts w:ascii="Times New Roman" w:hAnsi="Times New Roman" w:cs="Times New Roman"/>
          <w:sz w:val="24"/>
          <w:szCs w:val="24"/>
        </w:rPr>
        <w:t>.</w:t>
      </w:r>
    </w:p>
    <w:p w:rsidR="00F11A28" w:rsidRPr="00DC65D9" w:rsidRDefault="00F11A28" w:rsidP="00F11A28">
      <w:pPr>
        <w:pStyle w:val="ConsPlusNormal"/>
        <w:ind w:firstLine="540"/>
        <w:jc w:val="both"/>
      </w:pPr>
      <w:r>
        <w:t xml:space="preserve">Комитет, как </w:t>
      </w:r>
      <w:r w:rsidRPr="00DC65D9">
        <w:t xml:space="preserve">получатель бюджетных средств </w:t>
      </w:r>
      <w:r>
        <w:t xml:space="preserve">в соответствии п.3 ст.219 БК РФ, </w:t>
      </w:r>
      <w:r w:rsidRPr="00DC65D9">
        <w:t xml:space="preserve">принимает бюджетные обязательства в </w:t>
      </w:r>
      <w:proofErr w:type="gramStart"/>
      <w:r w:rsidRPr="00DC65D9">
        <w:t>пределах</w:t>
      </w:r>
      <w:proofErr w:type="gramEnd"/>
      <w:r w:rsidRPr="00DC65D9">
        <w:t xml:space="preserve"> доведенных до него лимитов бюджетных обязательств. Получатель бюджетных сре</w:t>
      </w:r>
      <w:proofErr w:type="gramStart"/>
      <w:r w:rsidRPr="00DC65D9">
        <w:t>дств пр</w:t>
      </w:r>
      <w:proofErr w:type="gramEnd"/>
      <w:r w:rsidRPr="00DC65D9">
        <w:t>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r>
        <w:t>.</w:t>
      </w:r>
    </w:p>
    <w:p w:rsidR="00F11A28" w:rsidRPr="00745EAF" w:rsidRDefault="00F11A28" w:rsidP="00F11A28">
      <w:pPr>
        <w:pStyle w:val="ConsPlusNormal"/>
        <w:ind w:firstLine="540"/>
        <w:jc w:val="both"/>
      </w:pPr>
      <w:r>
        <w:t xml:space="preserve">Комитет - </w:t>
      </w:r>
      <w:r w:rsidRPr="00745EAF">
        <w:t>муниципальный орган, действующи</w:t>
      </w:r>
      <w:r>
        <w:t>й</w:t>
      </w:r>
      <w:r w:rsidRPr="00745EAF">
        <w:t xml:space="preserve"> от имени муниципального образования, уполномоченны</w:t>
      </w:r>
      <w:r>
        <w:t>й</w:t>
      </w:r>
      <w:r w:rsidRPr="00745EAF">
        <w:t xml:space="preserve"> принимать бюджетные обязательства в соответствии с </w:t>
      </w:r>
      <w:r w:rsidRPr="00745EAF">
        <w:lastRenderedPageBreak/>
        <w:t>бюджетным законодательством Российской Федерации от имени муниципаль</w:t>
      </w:r>
      <w:r>
        <w:t xml:space="preserve">ного </w:t>
      </w:r>
      <w:proofErr w:type="gramStart"/>
      <w:r>
        <w:t>образования</w:t>
      </w:r>
      <w:proofErr w:type="gramEnd"/>
      <w:r>
        <w:t xml:space="preserve"> и осуществляет закупки как муниципальный заказчик.</w:t>
      </w:r>
    </w:p>
    <w:p w:rsidR="00BA2D8C" w:rsidRDefault="00BA2D8C" w:rsidP="00BA2D8C">
      <w:pPr>
        <w:spacing w:after="0" w:line="240" w:lineRule="auto"/>
        <w:ind w:firstLine="567"/>
        <w:jc w:val="both"/>
        <w:rPr>
          <w:rFonts w:ascii="Times New Roman" w:hAnsi="Times New Roman" w:cs="Times New Roman"/>
          <w:sz w:val="24"/>
          <w:szCs w:val="24"/>
        </w:rPr>
      </w:pPr>
    </w:p>
    <w:p w:rsidR="00B57DBD" w:rsidRDefault="00E243BD" w:rsidP="00BA2D8C">
      <w:pPr>
        <w:spacing w:after="0" w:line="240" w:lineRule="auto"/>
        <w:ind w:firstLine="567"/>
        <w:jc w:val="both"/>
        <w:rPr>
          <w:rFonts w:ascii="Times New Roman" w:hAnsi="Times New Roman" w:cs="Times New Roman"/>
          <w:sz w:val="24"/>
          <w:szCs w:val="24"/>
        </w:rPr>
      </w:pPr>
      <w:r w:rsidRPr="005F2961">
        <w:rPr>
          <w:rFonts w:ascii="Times New Roman" w:hAnsi="Times New Roman" w:cs="Times New Roman"/>
          <w:sz w:val="24"/>
          <w:szCs w:val="24"/>
        </w:rPr>
        <w:t>В ходе осуществления плановой проверки были получены и исследованы следующие документы и информация:</w:t>
      </w:r>
    </w:p>
    <w:p w:rsidR="00925748" w:rsidRPr="001A0191" w:rsidRDefault="00925748" w:rsidP="00925748">
      <w:pPr>
        <w:spacing w:after="0" w:line="240" w:lineRule="auto"/>
        <w:ind w:firstLine="567"/>
        <w:jc w:val="both"/>
        <w:rPr>
          <w:rFonts w:ascii="Times New Roman" w:hAnsi="Times New Roman" w:cs="Times New Roman"/>
          <w:sz w:val="24"/>
          <w:szCs w:val="24"/>
        </w:rPr>
      </w:pPr>
      <w:r w:rsidRPr="001A0191">
        <w:rPr>
          <w:rFonts w:ascii="Times New Roman" w:hAnsi="Times New Roman" w:cs="Times New Roman"/>
          <w:sz w:val="24"/>
          <w:szCs w:val="24"/>
        </w:rPr>
        <w:t>-</w:t>
      </w:r>
      <w:r>
        <w:rPr>
          <w:rFonts w:ascii="Times New Roman" w:hAnsi="Times New Roman" w:cs="Times New Roman"/>
          <w:sz w:val="24"/>
          <w:szCs w:val="24"/>
        </w:rPr>
        <w:t xml:space="preserve"> п</w:t>
      </w:r>
      <w:r w:rsidRPr="001A0191">
        <w:rPr>
          <w:rFonts w:ascii="Times New Roman" w:hAnsi="Times New Roman" w:cs="Times New Roman"/>
          <w:sz w:val="24"/>
          <w:szCs w:val="24"/>
        </w:rPr>
        <w:t xml:space="preserve">риказ от </w:t>
      </w:r>
      <w:r>
        <w:rPr>
          <w:rFonts w:ascii="Times New Roman" w:hAnsi="Times New Roman" w:cs="Times New Roman"/>
          <w:sz w:val="24"/>
          <w:szCs w:val="24"/>
        </w:rPr>
        <w:t>12.01.2015</w:t>
      </w:r>
      <w:r w:rsidRPr="001A0191">
        <w:rPr>
          <w:rFonts w:ascii="Times New Roman" w:hAnsi="Times New Roman" w:cs="Times New Roman"/>
          <w:sz w:val="24"/>
          <w:szCs w:val="24"/>
        </w:rPr>
        <w:t xml:space="preserve"> №</w:t>
      </w:r>
      <w:r>
        <w:rPr>
          <w:rFonts w:ascii="Times New Roman" w:hAnsi="Times New Roman" w:cs="Times New Roman"/>
          <w:sz w:val="24"/>
          <w:szCs w:val="24"/>
        </w:rPr>
        <w:t xml:space="preserve"> 01-П (а)</w:t>
      </w:r>
      <w:r w:rsidRPr="001A0191">
        <w:rPr>
          <w:rFonts w:ascii="Times New Roman" w:hAnsi="Times New Roman" w:cs="Times New Roman"/>
          <w:sz w:val="24"/>
          <w:szCs w:val="24"/>
        </w:rPr>
        <w:t xml:space="preserve"> «О назначении контрактного управляющего»;</w:t>
      </w:r>
    </w:p>
    <w:p w:rsidR="00925748" w:rsidRPr="003E242C" w:rsidRDefault="00925748" w:rsidP="00925748">
      <w:pPr>
        <w:spacing w:after="0" w:line="240" w:lineRule="auto"/>
        <w:ind w:firstLine="567"/>
        <w:jc w:val="both"/>
        <w:rPr>
          <w:rFonts w:ascii="Times New Roman" w:hAnsi="Times New Roman" w:cs="Times New Roman"/>
          <w:sz w:val="24"/>
          <w:szCs w:val="24"/>
        </w:rPr>
      </w:pPr>
      <w:r w:rsidRPr="003E242C">
        <w:rPr>
          <w:rFonts w:ascii="Times New Roman" w:hAnsi="Times New Roman" w:cs="Times New Roman"/>
          <w:sz w:val="24"/>
          <w:szCs w:val="24"/>
        </w:rPr>
        <w:t>- приказ от 12.01.2015 № 01-П (</w:t>
      </w:r>
      <w:r w:rsidR="003E242C">
        <w:rPr>
          <w:rFonts w:ascii="Times New Roman" w:hAnsi="Times New Roman" w:cs="Times New Roman"/>
          <w:sz w:val="24"/>
          <w:szCs w:val="24"/>
        </w:rPr>
        <w:t>в</w:t>
      </w:r>
      <w:r w:rsidRPr="003E242C">
        <w:rPr>
          <w:rFonts w:ascii="Times New Roman" w:hAnsi="Times New Roman" w:cs="Times New Roman"/>
          <w:sz w:val="24"/>
          <w:szCs w:val="24"/>
        </w:rPr>
        <w:t>) «О проверк</w:t>
      </w:r>
      <w:r w:rsidR="00D82549">
        <w:rPr>
          <w:rFonts w:ascii="Times New Roman" w:hAnsi="Times New Roman" w:cs="Times New Roman"/>
          <w:sz w:val="24"/>
          <w:szCs w:val="24"/>
        </w:rPr>
        <w:t>е</w:t>
      </w:r>
      <w:r w:rsidRPr="003E242C">
        <w:rPr>
          <w:rFonts w:ascii="Times New Roman" w:hAnsi="Times New Roman" w:cs="Times New Roman"/>
          <w:sz w:val="24"/>
          <w:szCs w:val="24"/>
        </w:rPr>
        <w:t xml:space="preserve"> предоставленных поставщиком (подрядчиком, исполнителем) результатов, предусмотренных условиями контрактов (договоров)»;</w:t>
      </w:r>
    </w:p>
    <w:p w:rsidR="00E243BD" w:rsidRDefault="00E243BD" w:rsidP="00E243BD">
      <w:pPr>
        <w:spacing w:after="0" w:line="240" w:lineRule="auto"/>
        <w:ind w:firstLine="567"/>
        <w:jc w:val="both"/>
        <w:rPr>
          <w:rFonts w:ascii="Times New Roman" w:hAnsi="Times New Roman" w:cs="Times New Roman"/>
          <w:sz w:val="24"/>
          <w:szCs w:val="24"/>
        </w:rPr>
      </w:pPr>
      <w:r w:rsidRPr="0093198D">
        <w:rPr>
          <w:rFonts w:ascii="Times New Roman" w:hAnsi="Times New Roman" w:cs="Times New Roman"/>
          <w:sz w:val="24"/>
          <w:szCs w:val="24"/>
        </w:rPr>
        <w:t xml:space="preserve">- приказ от </w:t>
      </w:r>
      <w:r w:rsidR="003E242C">
        <w:rPr>
          <w:rFonts w:ascii="Times New Roman" w:hAnsi="Times New Roman" w:cs="Times New Roman"/>
          <w:sz w:val="24"/>
          <w:szCs w:val="24"/>
        </w:rPr>
        <w:t>31.12.2014</w:t>
      </w:r>
      <w:r w:rsidRPr="0093198D">
        <w:rPr>
          <w:rFonts w:ascii="Times New Roman" w:hAnsi="Times New Roman" w:cs="Times New Roman"/>
          <w:sz w:val="24"/>
          <w:szCs w:val="24"/>
        </w:rPr>
        <w:t xml:space="preserve">  № </w:t>
      </w:r>
      <w:r w:rsidR="003E242C">
        <w:rPr>
          <w:rFonts w:ascii="Times New Roman" w:hAnsi="Times New Roman" w:cs="Times New Roman"/>
          <w:sz w:val="24"/>
          <w:szCs w:val="24"/>
        </w:rPr>
        <w:t>47-П</w:t>
      </w:r>
      <w:r w:rsidR="002C4D97">
        <w:rPr>
          <w:rFonts w:ascii="Times New Roman" w:hAnsi="Times New Roman" w:cs="Times New Roman"/>
          <w:sz w:val="24"/>
          <w:szCs w:val="24"/>
        </w:rPr>
        <w:t xml:space="preserve"> </w:t>
      </w:r>
      <w:r w:rsidRPr="0093198D">
        <w:rPr>
          <w:rFonts w:ascii="Times New Roman" w:hAnsi="Times New Roman" w:cs="Times New Roman"/>
          <w:sz w:val="24"/>
          <w:szCs w:val="24"/>
        </w:rPr>
        <w:t xml:space="preserve"> «Об утверждении плана-графика размещения заказов на поставку товаров, выполнение работ, оказание услуг для обеспечения государствен</w:t>
      </w:r>
      <w:r>
        <w:rPr>
          <w:rFonts w:ascii="Times New Roman" w:hAnsi="Times New Roman" w:cs="Times New Roman"/>
          <w:sz w:val="24"/>
          <w:szCs w:val="24"/>
        </w:rPr>
        <w:t>ных и муниципальных нужд на 2015</w:t>
      </w:r>
      <w:r w:rsidRPr="0093198D">
        <w:rPr>
          <w:rFonts w:ascii="Times New Roman" w:hAnsi="Times New Roman" w:cs="Times New Roman"/>
          <w:sz w:val="24"/>
          <w:szCs w:val="24"/>
        </w:rPr>
        <w:t xml:space="preserve"> год»;</w:t>
      </w:r>
    </w:p>
    <w:p w:rsidR="00E243BD" w:rsidRPr="00CF324A" w:rsidRDefault="00E243BD" w:rsidP="00E243BD">
      <w:pPr>
        <w:spacing w:after="0" w:line="240" w:lineRule="auto"/>
        <w:ind w:firstLine="567"/>
        <w:jc w:val="both"/>
        <w:rPr>
          <w:rFonts w:ascii="Times New Roman" w:hAnsi="Times New Roman" w:cs="Times New Roman"/>
          <w:sz w:val="24"/>
          <w:szCs w:val="24"/>
        </w:rPr>
      </w:pPr>
      <w:r w:rsidRPr="00CF324A">
        <w:rPr>
          <w:rFonts w:ascii="Times New Roman" w:hAnsi="Times New Roman" w:cs="Times New Roman"/>
          <w:sz w:val="24"/>
          <w:szCs w:val="24"/>
        </w:rPr>
        <w:t xml:space="preserve">- приказ от </w:t>
      </w:r>
      <w:r w:rsidR="00BD4F9D">
        <w:rPr>
          <w:rFonts w:ascii="Times New Roman" w:hAnsi="Times New Roman" w:cs="Times New Roman"/>
          <w:sz w:val="24"/>
          <w:szCs w:val="24"/>
        </w:rPr>
        <w:t>12.02.2015</w:t>
      </w:r>
      <w:r w:rsidRPr="00CF324A">
        <w:rPr>
          <w:rFonts w:ascii="Times New Roman" w:hAnsi="Times New Roman" w:cs="Times New Roman"/>
          <w:sz w:val="24"/>
          <w:szCs w:val="24"/>
        </w:rPr>
        <w:t xml:space="preserve"> № </w:t>
      </w:r>
      <w:r w:rsidR="00BD4F9D">
        <w:rPr>
          <w:rFonts w:ascii="Times New Roman" w:hAnsi="Times New Roman" w:cs="Times New Roman"/>
          <w:sz w:val="24"/>
          <w:szCs w:val="24"/>
        </w:rPr>
        <w:t>06-П</w:t>
      </w:r>
      <w:r w:rsidRPr="00CF324A">
        <w:rPr>
          <w:rFonts w:ascii="Times New Roman" w:hAnsi="Times New Roman" w:cs="Times New Roman"/>
          <w:sz w:val="24"/>
          <w:szCs w:val="24"/>
        </w:rPr>
        <w:t xml:space="preserve"> «О внесении изменений в план-график размещения заказов на поставку товаров, выполнение работ, оказание услуг для обеспечения государственных и муниципальных нужд на 201</w:t>
      </w:r>
      <w:r>
        <w:rPr>
          <w:rFonts w:ascii="Times New Roman" w:hAnsi="Times New Roman" w:cs="Times New Roman"/>
          <w:sz w:val="24"/>
          <w:szCs w:val="24"/>
        </w:rPr>
        <w:t>5</w:t>
      </w:r>
      <w:r w:rsidRPr="00CF324A">
        <w:rPr>
          <w:rFonts w:ascii="Times New Roman" w:hAnsi="Times New Roman" w:cs="Times New Roman"/>
          <w:sz w:val="24"/>
          <w:szCs w:val="24"/>
        </w:rPr>
        <w:t xml:space="preserve"> год»;</w:t>
      </w:r>
    </w:p>
    <w:p w:rsidR="00C46698" w:rsidRPr="00CF324A" w:rsidRDefault="00C46698" w:rsidP="00C46698">
      <w:pPr>
        <w:spacing w:after="0" w:line="240" w:lineRule="auto"/>
        <w:ind w:firstLine="567"/>
        <w:jc w:val="both"/>
        <w:rPr>
          <w:rFonts w:ascii="Times New Roman" w:hAnsi="Times New Roman" w:cs="Times New Roman"/>
          <w:sz w:val="24"/>
          <w:szCs w:val="24"/>
        </w:rPr>
      </w:pPr>
      <w:r w:rsidRPr="00CF324A">
        <w:rPr>
          <w:rFonts w:ascii="Times New Roman" w:hAnsi="Times New Roman" w:cs="Times New Roman"/>
          <w:sz w:val="24"/>
          <w:szCs w:val="24"/>
        </w:rPr>
        <w:t xml:space="preserve">- приказ от </w:t>
      </w:r>
      <w:r w:rsidR="00BD4F9D">
        <w:rPr>
          <w:rFonts w:ascii="Times New Roman" w:hAnsi="Times New Roman" w:cs="Times New Roman"/>
          <w:sz w:val="24"/>
          <w:szCs w:val="24"/>
        </w:rPr>
        <w:t>28.09.2015</w:t>
      </w:r>
      <w:r w:rsidRPr="00CF324A">
        <w:rPr>
          <w:rFonts w:ascii="Times New Roman" w:hAnsi="Times New Roman" w:cs="Times New Roman"/>
          <w:sz w:val="24"/>
          <w:szCs w:val="24"/>
        </w:rPr>
        <w:t xml:space="preserve"> № </w:t>
      </w:r>
      <w:r w:rsidR="0066746A">
        <w:rPr>
          <w:rFonts w:ascii="Times New Roman" w:hAnsi="Times New Roman" w:cs="Times New Roman"/>
          <w:sz w:val="24"/>
          <w:szCs w:val="24"/>
        </w:rPr>
        <w:t xml:space="preserve"> </w:t>
      </w:r>
      <w:r w:rsidR="00BD4F9D">
        <w:rPr>
          <w:rFonts w:ascii="Times New Roman" w:hAnsi="Times New Roman" w:cs="Times New Roman"/>
          <w:sz w:val="24"/>
          <w:szCs w:val="24"/>
        </w:rPr>
        <w:t>39-П</w:t>
      </w:r>
      <w:r w:rsidR="002C4D97">
        <w:rPr>
          <w:rFonts w:ascii="Times New Roman" w:hAnsi="Times New Roman" w:cs="Times New Roman"/>
          <w:sz w:val="24"/>
          <w:szCs w:val="24"/>
        </w:rPr>
        <w:t xml:space="preserve"> «</w:t>
      </w:r>
      <w:r w:rsidR="007D6F6A" w:rsidRPr="00CF324A">
        <w:rPr>
          <w:rFonts w:ascii="Times New Roman" w:hAnsi="Times New Roman" w:cs="Times New Roman"/>
          <w:sz w:val="24"/>
          <w:szCs w:val="24"/>
        </w:rPr>
        <w:t>О внесении изменений в план-график размещения заказов на поставку товаров, выполнение работ, оказание услуг для обеспечения государственных и муниципальных нужд на 201</w:t>
      </w:r>
      <w:r w:rsidR="007D6F6A">
        <w:rPr>
          <w:rFonts w:ascii="Times New Roman" w:hAnsi="Times New Roman" w:cs="Times New Roman"/>
          <w:sz w:val="24"/>
          <w:szCs w:val="24"/>
        </w:rPr>
        <w:t>5</w:t>
      </w:r>
      <w:r w:rsidR="007D6F6A" w:rsidRPr="00CF324A">
        <w:rPr>
          <w:rFonts w:ascii="Times New Roman" w:hAnsi="Times New Roman" w:cs="Times New Roman"/>
          <w:sz w:val="24"/>
          <w:szCs w:val="24"/>
        </w:rPr>
        <w:t xml:space="preserve"> год</w:t>
      </w:r>
      <w:r w:rsidRPr="00CF324A">
        <w:rPr>
          <w:rFonts w:ascii="Times New Roman" w:hAnsi="Times New Roman" w:cs="Times New Roman"/>
          <w:sz w:val="24"/>
          <w:szCs w:val="24"/>
        </w:rPr>
        <w:t>»;</w:t>
      </w:r>
    </w:p>
    <w:p w:rsidR="00C46698" w:rsidRPr="00CF324A" w:rsidRDefault="00C46698" w:rsidP="00C46698">
      <w:pPr>
        <w:spacing w:after="0" w:line="240" w:lineRule="auto"/>
        <w:ind w:firstLine="567"/>
        <w:jc w:val="both"/>
        <w:rPr>
          <w:rFonts w:ascii="Times New Roman" w:hAnsi="Times New Roman" w:cs="Times New Roman"/>
          <w:sz w:val="24"/>
          <w:szCs w:val="24"/>
        </w:rPr>
      </w:pPr>
      <w:r w:rsidRPr="00CF324A">
        <w:rPr>
          <w:rFonts w:ascii="Times New Roman" w:hAnsi="Times New Roman" w:cs="Times New Roman"/>
          <w:sz w:val="24"/>
          <w:szCs w:val="24"/>
        </w:rPr>
        <w:t xml:space="preserve">- приказ от </w:t>
      </w:r>
      <w:r w:rsidR="00BD4F9D">
        <w:rPr>
          <w:rFonts w:ascii="Times New Roman" w:hAnsi="Times New Roman" w:cs="Times New Roman"/>
          <w:sz w:val="24"/>
          <w:szCs w:val="24"/>
        </w:rPr>
        <w:t>12.11.2015</w:t>
      </w:r>
      <w:r w:rsidRPr="00CF324A">
        <w:rPr>
          <w:rFonts w:ascii="Times New Roman" w:hAnsi="Times New Roman" w:cs="Times New Roman"/>
          <w:sz w:val="24"/>
          <w:szCs w:val="24"/>
        </w:rPr>
        <w:t xml:space="preserve"> № </w:t>
      </w:r>
      <w:r w:rsidR="00BD4F9D">
        <w:rPr>
          <w:rFonts w:ascii="Times New Roman" w:hAnsi="Times New Roman" w:cs="Times New Roman"/>
          <w:sz w:val="24"/>
          <w:szCs w:val="24"/>
        </w:rPr>
        <w:t>44-П</w:t>
      </w:r>
      <w:r w:rsidRPr="00CF324A">
        <w:rPr>
          <w:rFonts w:ascii="Times New Roman" w:hAnsi="Times New Roman" w:cs="Times New Roman"/>
          <w:sz w:val="24"/>
          <w:szCs w:val="24"/>
        </w:rPr>
        <w:t xml:space="preserve"> «О внесении изменений в план-график размещения заказов на поставку товаров, выполнение работ, оказание услуг для обеспечения государственных и муниципальных нужд на 201</w:t>
      </w:r>
      <w:r>
        <w:rPr>
          <w:rFonts w:ascii="Times New Roman" w:hAnsi="Times New Roman" w:cs="Times New Roman"/>
          <w:sz w:val="24"/>
          <w:szCs w:val="24"/>
        </w:rPr>
        <w:t>5</w:t>
      </w:r>
      <w:r w:rsidRPr="00CF324A">
        <w:rPr>
          <w:rFonts w:ascii="Times New Roman" w:hAnsi="Times New Roman" w:cs="Times New Roman"/>
          <w:sz w:val="24"/>
          <w:szCs w:val="24"/>
        </w:rPr>
        <w:t xml:space="preserve"> год»;</w:t>
      </w:r>
    </w:p>
    <w:p w:rsidR="00C46698" w:rsidRDefault="00C46698" w:rsidP="00C46698">
      <w:pPr>
        <w:spacing w:after="0" w:line="240" w:lineRule="auto"/>
        <w:ind w:firstLine="567"/>
        <w:jc w:val="both"/>
        <w:rPr>
          <w:rFonts w:ascii="Times New Roman" w:hAnsi="Times New Roman" w:cs="Times New Roman"/>
          <w:sz w:val="24"/>
          <w:szCs w:val="24"/>
        </w:rPr>
      </w:pPr>
      <w:r w:rsidRPr="00CF324A">
        <w:rPr>
          <w:rFonts w:ascii="Times New Roman" w:hAnsi="Times New Roman" w:cs="Times New Roman"/>
          <w:sz w:val="24"/>
          <w:szCs w:val="24"/>
        </w:rPr>
        <w:t xml:space="preserve">- приказ от </w:t>
      </w:r>
      <w:r w:rsidR="00BD4F9D">
        <w:rPr>
          <w:rFonts w:ascii="Times New Roman" w:hAnsi="Times New Roman" w:cs="Times New Roman"/>
          <w:sz w:val="24"/>
          <w:szCs w:val="24"/>
        </w:rPr>
        <w:t>20.11.2015</w:t>
      </w:r>
      <w:r w:rsidRPr="00CF324A">
        <w:rPr>
          <w:rFonts w:ascii="Times New Roman" w:hAnsi="Times New Roman" w:cs="Times New Roman"/>
          <w:sz w:val="24"/>
          <w:szCs w:val="24"/>
        </w:rPr>
        <w:t xml:space="preserve"> № </w:t>
      </w:r>
      <w:r w:rsidR="00BD4F9D">
        <w:rPr>
          <w:rFonts w:ascii="Times New Roman" w:hAnsi="Times New Roman" w:cs="Times New Roman"/>
          <w:sz w:val="24"/>
          <w:szCs w:val="24"/>
        </w:rPr>
        <w:t>45-П</w:t>
      </w:r>
      <w:r w:rsidRPr="00CF324A">
        <w:rPr>
          <w:rFonts w:ascii="Times New Roman" w:hAnsi="Times New Roman" w:cs="Times New Roman"/>
          <w:sz w:val="24"/>
          <w:szCs w:val="24"/>
        </w:rPr>
        <w:t xml:space="preserve"> «О внесении изменений в план-график размещения заказов на поставку товаров, выполнение работ, оказание услуг для обеспечения государственных и муниципальных нужд на 201</w:t>
      </w:r>
      <w:r>
        <w:rPr>
          <w:rFonts w:ascii="Times New Roman" w:hAnsi="Times New Roman" w:cs="Times New Roman"/>
          <w:sz w:val="24"/>
          <w:szCs w:val="24"/>
        </w:rPr>
        <w:t>5</w:t>
      </w:r>
      <w:r w:rsidRPr="00CF324A">
        <w:rPr>
          <w:rFonts w:ascii="Times New Roman" w:hAnsi="Times New Roman" w:cs="Times New Roman"/>
          <w:sz w:val="24"/>
          <w:szCs w:val="24"/>
        </w:rPr>
        <w:t xml:space="preserve"> год»;</w:t>
      </w:r>
    </w:p>
    <w:p w:rsidR="003764E4" w:rsidRPr="007D092A" w:rsidRDefault="00513668" w:rsidP="002D1341">
      <w:pPr>
        <w:spacing w:after="0" w:line="240" w:lineRule="auto"/>
        <w:ind w:firstLine="567"/>
        <w:jc w:val="both"/>
        <w:rPr>
          <w:rFonts w:ascii="Times New Roman" w:hAnsi="Times New Roman" w:cs="Times New Roman"/>
          <w:sz w:val="24"/>
          <w:szCs w:val="24"/>
        </w:rPr>
      </w:pPr>
      <w:r w:rsidRPr="007D092A">
        <w:rPr>
          <w:rFonts w:ascii="Times New Roman" w:hAnsi="Times New Roman" w:cs="Times New Roman"/>
          <w:sz w:val="24"/>
          <w:szCs w:val="24"/>
        </w:rPr>
        <w:t xml:space="preserve">-  приказ от </w:t>
      </w:r>
      <w:r w:rsidR="00BD4F9D">
        <w:rPr>
          <w:rFonts w:ascii="Times New Roman" w:hAnsi="Times New Roman" w:cs="Times New Roman"/>
          <w:sz w:val="24"/>
          <w:szCs w:val="24"/>
        </w:rPr>
        <w:t>26.01.2016</w:t>
      </w:r>
      <w:r w:rsidRPr="007D092A">
        <w:rPr>
          <w:rFonts w:ascii="Times New Roman" w:hAnsi="Times New Roman" w:cs="Times New Roman"/>
          <w:sz w:val="24"/>
          <w:szCs w:val="24"/>
        </w:rPr>
        <w:t xml:space="preserve">  № </w:t>
      </w:r>
      <w:r w:rsidR="00193B93">
        <w:rPr>
          <w:rFonts w:ascii="Times New Roman" w:hAnsi="Times New Roman" w:cs="Times New Roman"/>
          <w:sz w:val="24"/>
          <w:szCs w:val="24"/>
        </w:rPr>
        <w:t>07-П</w:t>
      </w:r>
      <w:r w:rsidRPr="007D092A">
        <w:rPr>
          <w:rFonts w:ascii="Times New Roman" w:hAnsi="Times New Roman" w:cs="Times New Roman"/>
          <w:sz w:val="24"/>
          <w:szCs w:val="24"/>
        </w:rPr>
        <w:t xml:space="preserve"> «Об утверждении плана-графика размещения заказов на поставку товаров, выполнение работ, оказание услуг для обеспечения государственных и муниципальных нужд на 2016 год»;</w:t>
      </w:r>
    </w:p>
    <w:p w:rsidR="00513668" w:rsidRPr="007D092A" w:rsidRDefault="00513668" w:rsidP="00513668">
      <w:pPr>
        <w:spacing w:after="0" w:line="240" w:lineRule="auto"/>
        <w:ind w:firstLine="567"/>
        <w:jc w:val="both"/>
        <w:rPr>
          <w:rFonts w:ascii="Times New Roman" w:hAnsi="Times New Roman" w:cs="Times New Roman"/>
          <w:sz w:val="24"/>
          <w:szCs w:val="24"/>
        </w:rPr>
      </w:pPr>
      <w:r w:rsidRPr="007D092A">
        <w:rPr>
          <w:rFonts w:ascii="Times New Roman" w:hAnsi="Times New Roman" w:cs="Times New Roman"/>
          <w:sz w:val="24"/>
          <w:szCs w:val="24"/>
        </w:rPr>
        <w:t xml:space="preserve">- приказ от </w:t>
      </w:r>
      <w:r w:rsidR="00FC65BB">
        <w:rPr>
          <w:rFonts w:ascii="Times New Roman" w:hAnsi="Times New Roman" w:cs="Times New Roman"/>
          <w:sz w:val="24"/>
          <w:szCs w:val="24"/>
        </w:rPr>
        <w:t>15.04.2016</w:t>
      </w:r>
      <w:r w:rsidRPr="007D092A">
        <w:rPr>
          <w:rFonts w:ascii="Times New Roman" w:hAnsi="Times New Roman" w:cs="Times New Roman"/>
          <w:sz w:val="24"/>
          <w:szCs w:val="24"/>
        </w:rPr>
        <w:t xml:space="preserve">  № </w:t>
      </w:r>
      <w:r w:rsidR="00FC65BB">
        <w:rPr>
          <w:rFonts w:ascii="Times New Roman" w:hAnsi="Times New Roman" w:cs="Times New Roman"/>
          <w:sz w:val="24"/>
          <w:szCs w:val="24"/>
        </w:rPr>
        <w:t>40.1</w:t>
      </w:r>
      <w:r w:rsidRPr="007D092A">
        <w:rPr>
          <w:rFonts w:ascii="Times New Roman" w:hAnsi="Times New Roman" w:cs="Times New Roman"/>
          <w:sz w:val="24"/>
          <w:szCs w:val="24"/>
        </w:rPr>
        <w:t xml:space="preserve"> «О внесении изменений в  план-график</w:t>
      </w:r>
      <w:r w:rsidR="00193B93">
        <w:rPr>
          <w:rFonts w:ascii="Times New Roman" w:hAnsi="Times New Roman" w:cs="Times New Roman"/>
          <w:sz w:val="24"/>
          <w:szCs w:val="24"/>
        </w:rPr>
        <w:t>а</w:t>
      </w:r>
      <w:r w:rsidRPr="007D092A">
        <w:rPr>
          <w:rFonts w:ascii="Times New Roman" w:hAnsi="Times New Roman" w:cs="Times New Roman"/>
          <w:sz w:val="24"/>
          <w:szCs w:val="24"/>
        </w:rPr>
        <w:t xml:space="preserve"> размещения заказов на поставку товаров, выполнение работ, оказание услуг для обеспечения государственных и муниципальных нужд на 2016 год»;</w:t>
      </w:r>
    </w:p>
    <w:p w:rsidR="00513668" w:rsidRDefault="00513668" w:rsidP="00513668">
      <w:pPr>
        <w:spacing w:after="0" w:line="240" w:lineRule="auto"/>
        <w:ind w:firstLine="567"/>
        <w:jc w:val="both"/>
        <w:rPr>
          <w:rFonts w:ascii="Times New Roman" w:hAnsi="Times New Roman" w:cs="Times New Roman"/>
          <w:sz w:val="24"/>
          <w:szCs w:val="24"/>
        </w:rPr>
      </w:pPr>
      <w:r w:rsidRPr="00FC65BB">
        <w:rPr>
          <w:rFonts w:ascii="Times New Roman" w:hAnsi="Times New Roman" w:cs="Times New Roman"/>
          <w:sz w:val="24"/>
          <w:szCs w:val="24"/>
        </w:rPr>
        <w:t xml:space="preserve">-  приказ от </w:t>
      </w:r>
      <w:r w:rsidR="00193B93">
        <w:rPr>
          <w:rFonts w:ascii="Times New Roman" w:hAnsi="Times New Roman" w:cs="Times New Roman"/>
          <w:sz w:val="24"/>
          <w:szCs w:val="24"/>
        </w:rPr>
        <w:t>09.02.2016</w:t>
      </w:r>
      <w:r w:rsidRPr="00FC65BB">
        <w:rPr>
          <w:rFonts w:ascii="Times New Roman" w:hAnsi="Times New Roman" w:cs="Times New Roman"/>
          <w:sz w:val="24"/>
          <w:szCs w:val="24"/>
        </w:rPr>
        <w:t xml:space="preserve">  № </w:t>
      </w:r>
      <w:r w:rsidR="00193B93">
        <w:rPr>
          <w:rFonts w:ascii="Times New Roman" w:hAnsi="Times New Roman" w:cs="Times New Roman"/>
          <w:sz w:val="24"/>
          <w:szCs w:val="24"/>
        </w:rPr>
        <w:t>12-П</w:t>
      </w:r>
      <w:r w:rsidRPr="00FC65BB">
        <w:rPr>
          <w:rFonts w:ascii="Times New Roman" w:hAnsi="Times New Roman" w:cs="Times New Roman"/>
          <w:sz w:val="24"/>
          <w:szCs w:val="24"/>
        </w:rPr>
        <w:t xml:space="preserve"> «О внесении изменений в  план-график размещения заказов на поставку товаров, выполнение работ, оказание услуг для обеспечения государственных и муниципальных нужд на 2016 год»</w:t>
      </w:r>
      <w:r w:rsidR="00FC65BB">
        <w:rPr>
          <w:rFonts w:ascii="Times New Roman" w:hAnsi="Times New Roman" w:cs="Times New Roman"/>
          <w:sz w:val="24"/>
          <w:szCs w:val="24"/>
        </w:rPr>
        <w:t>.</w:t>
      </w:r>
    </w:p>
    <w:p w:rsidR="00406835" w:rsidRPr="00FC65BB" w:rsidRDefault="00406835" w:rsidP="00513668">
      <w:pPr>
        <w:spacing w:after="0" w:line="240" w:lineRule="auto"/>
        <w:ind w:firstLine="567"/>
        <w:jc w:val="both"/>
        <w:rPr>
          <w:rFonts w:ascii="Times New Roman" w:hAnsi="Times New Roman" w:cs="Times New Roman"/>
          <w:sz w:val="24"/>
          <w:szCs w:val="24"/>
        </w:rPr>
      </w:pPr>
    </w:p>
    <w:p w:rsidR="0086744C" w:rsidRPr="009E5441" w:rsidRDefault="0086744C" w:rsidP="0086744C">
      <w:pPr>
        <w:spacing w:after="0" w:line="240" w:lineRule="auto"/>
        <w:ind w:firstLine="567"/>
        <w:jc w:val="both"/>
        <w:rPr>
          <w:rFonts w:ascii="Times New Roman" w:hAnsi="Times New Roman" w:cs="Times New Roman"/>
          <w:sz w:val="24"/>
          <w:szCs w:val="24"/>
        </w:rPr>
      </w:pPr>
      <w:r w:rsidRPr="009E5441">
        <w:rPr>
          <w:rFonts w:ascii="Times New Roman" w:hAnsi="Times New Roman" w:cs="Times New Roman"/>
          <w:sz w:val="24"/>
          <w:szCs w:val="24"/>
        </w:rPr>
        <w:t>В  соответствии  с  ч</w:t>
      </w:r>
      <w:r w:rsidR="003A4B74">
        <w:rPr>
          <w:rFonts w:ascii="Times New Roman" w:hAnsi="Times New Roman" w:cs="Times New Roman"/>
          <w:sz w:val="24"/>
          <w:szCs w:val="24"/>
        </w:rPr>
        <w:t xml:space="preserve">астью </w:t>
      </w:r>
      <w:r w:rsidRPr="009E5441">
        <w:rPr>
          <w:rFonts w:ascii="Times New Roman" w:hAnsi="Times New Roman" w:cs="Times New Roman"/>
          <w:sz w:val="24"/>
          <w:szCs w:val="24"/>
        </w:rPr>
        <w:t>2  ст</w:t>
      </w:r>
      <w:r w:rsidR="003A4B74">
        <w:rPr>
          <w:rFonts w:ascii="Times New Roman" w:hAnsi="Times New Roman" w:cs="Times New Roman"/>
          <w:sz w:val="24"/>
          <w:szCs w:val="24"/>
        </w:rPr>
        <w:t xml:space="preserve">атьи </w:t>
      </w:r>
      <w:r w:rsidRPr="009E5441">
        <w:rPr>
          <w:rFonts w:ascii="Times New Roman" w:hAnsi="Times New Roman" w:cs="Times New Roman"/>
          <w:sz w:val="24"/>
          <w:szCs w:val="24"/>
        </w:rPr>
        <w:t xml:space="preserve">38  Закона  </w:t>
      </w:r>
      <w:r w:rsidR="004646F0">
        <w:rPr>
          <w:rFonts w:ascii="Times New Roman" w:hAnsi="Times New Roman" w:cs="Times New Roman"/>
          <w:sz w:val="24"/>
          <w:szCs w:val="24"/>
        </w:rPr>
        <w:t>№</w:t>
      </w:r>
      <w:r w:rsidRPr="009E5441">
        <w:rPr>
          <w:rFonts w:ascii="Times New Roman" w:hAnsi="Times New Roman" w:cs="Times New Roman"/>
          <w:sz w:val="24"/>
          <w:szCs w:val="24"/>
        </w:rPr>
        <w:t xml:space="preserve"> 44-ФЗ,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86744C" w:rsidRPr="009E5441" w:rsidRDefault="0086744C" w:rsidP="0086744C">
      <w:pPr>
        <w:spacing w:after="0" w:line="240" w:lineRule="auto"/>
        <w:ind w:firstLine="567"/>
        <w:jc w:val="both"/>
        <w:rPr>
          <w:rFonts w:ascii="Times New Roman" w:hAnsi="Times New Roman" w:cs="Times New Roman"/>
          <w:sz w:val="24"/>
          <w:szCs w:val="24"/>
        </w:rPr>
      </w:pPr>
      <w:r w:rsidRPr="009E5441">
        <w:rPr>
          <w:rFonts w:ascii="Times New Roman" w:hAnsi="Times New Roman" w:cs="Times New Roman"/>
          <w:sz w:val="24"/>
          <w:szCs w:val="24"/>
        </w:rPr>
        <w:t>В соответствии с</w:t>
      </w:r>
      <w:r w:rsidR="00E175F7">
        <w:rPr>
          <w:rFonts w:ascii="Times New Roman" w:hAnsi="Times New Roman" w:cs="Times New Roman"/>
          <w:sz w:val="24"/>
          <w:szCs w:val="24"/>
        </w:rPr>
        <w:t xml:space="preserve"> ч</w:t>
      </w:r>
      <w:r w:rsidR="003A4B74">
        <w:rPr>
          <w:rFonts w:ascii="Times New Roman" w:hAnsi="Times New Roman" w:cs="Times New Roman"/>
          <w:sz w:val="24"/>
          <w:szCs w:val="24"/>
        </w:rPr>
        <w:t xml:space="preserve">астью </w:t>
      </w:r>
      <w:r w:rsidR="00E175F7">
        <w:rPr>
          <w:rFonts w:ascii="Times New Roman" w:hAnsi="Times New Roman" w:cs="Times New Roman"/>
          <w:sz w:val="24"/>
          <w:szCs w:val="24"/>
        </w:rPr>
        <w:t>6 ст</w:t>
      </w:r>
      <w:r w:rsidR="003A4B74">
        <w:rPr>
          <w:rFonts w:ascii="Times New Roman" w:hAnsi="Times New Roman" w:cs="Times New Roman"/>
          <w:sz w:val="24"/>
          <w:szCs w:val="24"/>
        </w:rPr>
        <w:t xml:space="preserve">атьи </w:t>
      </w:r>
      <w:r w:rsidR="00E175F7">
        <w:rPr>
          <w:rFonts w:ascii="Times New Roman" w:hAnsi="Times New Roman" w:cs="Times New Roman"/>
          <w:sz w:val="24"/>
          <w:szCs w:val="24"/>
        </w:rPr>
        <w:t>38</w:t>
      </w:r>
      <w:r w:rsidRPr="009E5441">
        <w:rPr>
          <w:rFonts w:ascii="Times New Roman" w:hAnsi="Times New Roman" w:cs="Times New Roman"/>
          <w:sz w:val="24"/>
          <w:szCs w:val="24"/>
        </w:rPr>
        <w:t xml:space="preserve"> Закон</w:t>
      </w:r>
      <w:r w:rsidR="00E175F7">
        <w:rPr>
          <w:rFonts w:ascii="Times New Roman" w:hAnsi="Times New Roman" w:cs="Times New Roman"/>
          <w:sz w:val="24"/>
          <w:szCs w:val="24"/>
        </w:rPr>
        <w:t>а</w:t>
      </w:r>
      <w:r w:rsidRPr="009E5441">
        <w:rPr>
          <w:rFonts w:ascii="Times New Roman" w:hAnsi="Times New Roman" w:cs="Times New Roman"/>
          <w:sz w:val="24"/>
          <w:szCs w:val="24"/>
        </w:rPr>
        <w:t xml:space="preserve"> </w:t>
      </w:r>
      <w:r>
        <w:rPr>
          <w:rFonts w:ascii="Times New Roman" w:hAnsi="Times New Roman" w:cs="Times New Roman"/>
          <w:sz w:val="24"/>
          <w:szCs w:val="24"/>
        </w:rPr>
        <w:t>№ 44-ФЗ</w:t>
      </w:r>
      <w:r w:rsidRPr="009E5441">
        <w:rPr>
          <w:rFonts w:ascii="Times New Roman" w:hAnsi="Times New Roman" w:cs="Times New Roman"/>
          <w:sz w:val="24"/>
          <w:szCs w:val="24"/>
        </w:rPr>
        <w:t xml:space="preserve"> контрактный управляющий должен иметь высшее образование или дополнительное образование в сфере закупок. Согласно ст</w:t>
      </w:r>
      <w:r w:rsidR="00E175F7">
        <w:rPr>
          <w:rFonts w:ascii="Times New Roman" w:hAnsi="Times New Roman" w:cs="Times New Roman"/>
          <w:sz w:val="24"/>
          <w:szCs w:val="24"/>
        </w:rPr>
        <w:t xml:space="preserve">атьям </w:t>
      </w:r>
      <w:r w:rsidRPr="009E5441">
        <w:rPr>
          <w:rFonts w:ascii="Times New Roman" w:hAnsi="Times New Roman" w:cs="Times New Roman"/>
          <w:sz w:val="24"/>
          <w:szCs w:val="24"/>
        </w:rPr>
        <w:t>60, 76 Федерального закона от 29.12.2012 № 273-ФЗ «Об образовании в Российской Федерации» документом, подтверждающим наличие дополнительного профессионального образования, является удостоверение о повышении квалификации или диплом о профессиональной подготовке.</w:t>
      </w:r>
    </w:p>
    <w:p w:rsidR="003D0F5A" w:rsidRPr="003900E3" w:rsidRDefault="003D0F5A" w:rsidP="00383071">
      <w:pPr>
        <w:autoSpaceDE w:val="0"/>
        <w:autoSpaceDN w:val="0"/>
        <w:adjustRightInd w:val="0"/>
        <w:spacing w:after="0" w:line="240" w:lineRule="auto"/>
        <w:ind w:firstLine="540"/>
        <w:jc w:val="both"/>
        <w:rPr>
          <w:rFonts w:ascii="Times New Roman" w:hAnsi="Times New Roman" w:cs="Times New Roman"/>
          <w:sz w:val="24"/>
          <w:szCs w:val="24"/>
        </w:rPr>
      </w:pPr>
      <w:r w:rsidRPr="00FC65BB">
        <w:rPr>
          <w:rFonts w:ascii="Times New Roman" w:hAnsi="Times New Roman" w:cs="Times New Roman"/>
          <w:sz w:val="24"/>
          <w:szCs w:val="24"/>
        </w:rPr>
        <w:t xml:space="preserve">Функции контрактного  управляющего  </w:t>
      </w:r>
      <w:r w:rsidR="00ED1089">
        <w:rPr>
          <w:rFonts w:ascii="Times New Roman" w:hAnsi="Times New Roman" w:cs="Times New Roman"/>
          <w:sz w:val="24"/>
          <w:szCs w:val="24"/>
        </w:rPr>
        <w:t>осуществлялись юрисконсультом</w:t>
      </w:r>
      <w:r w:rsidR="00383071">
        <w:rPr>
          <w:rFonts w:ascii="Times New Roman" w:hAnsi="Times New Roman" w:cs="Times New Roman"/>
          <w:sz w:val="24"/>
          <w:szCs w:val="24"/>
        </w:rPr>
        <w:t xml:space="preserve"> Кондратенко Светланой Владимировной, которые</w:t>
      </w:r>
      <w:r w:rsidR="00ED1089">
        <w:rPr>
          <w:rFonts w:ascii="Times New Roman" w:hAnsi="Times New Roman" w:cs="Times New Roman"/>
          <w:sz w:val="24"/>
          <w:szCs w:val="24"/>
        </w:rPr>
        <w:t xml:space="preserve"> </w:t>
      </w:r>
      <w:r w:rsidRPr="00FC65BB">
        <w:rPr>
          <w:rFonts w:ascii="Times New Roman" w:hAnsi="Times New Roman" w:cs="Times New Roman"/>
          <w:sz w:val="24"/>
          <w:szCs w:val="24"/>
        </w:rPr>
        <w:t xml:space="preserve">определены  </w:t>
      </w:r>
      <w:r w:rsidR="00ED1089">
        <w:rPr>
          <w:rFonts w:ascii="Times New Roman" w:hAnsi="Times New Roman" w:cs="Times New Roman"/>
          <w:sz w:val="24"/>
          <w:szCs w:val="24"/>
        </w:rPr>
        <w:t>положением о</w:t>
      </w:r>
      <w:r w:rsidRPr="00FC65BB">
        <w:rPr>
          <w:rFonts w:ascii="Times New Roman" w:hAnsi="Times New Roman" w:cs="Times New Roman"/>
          <w:sz w:val="24"/>
          <w:szCs w:val="24"/>
        </w:rPr>
        <w:t xml:space="preserve">  контрактн</w:t>
      </w:r>
      <w:r w:rsidR="00ED1089">
        <w:rPr>
          <w:rFonts w:ascii="Times New Roman" w:hAnsi="Times New Roman" w:cs="Times New Roman"/>
          <w:sz w:val="24"/>
          <w:szCs w:val="24"/>
        </w:rPr>
        <w:t>ом</w:t>
      </w:r>
      <w:r w:rsidRPr="00FC65BB">
        <w:rPr>
          <w:rFonts w:ascii="Times New Roman" w:hAnsi="Times New Roman" w:cs="Times New Roman"/>
          <w:sz w:val="24"/>
          <w:szCs w:val="24"/>
        </w:rPr>
        <w:t xml:space="preserve">  управляюще</w:t>
      </w:r>
      <w:r w:rsidR="00ED1089">
        <w:rPr>
          <w:rFonts w:ascii="Times New Roman" w:hAnsi="Times New Roman" w:cs="Times New Roman"/>
          <w:sz w:val="24"/>
          <w:szCs w:val="24"/>
        </w:rPr>
        <w:t>м</w:t>
      </w:r>
      <w:r w:rsidRPr="00FC65BB">
        <w:rPr>
          <w:rFonts w:ascii="Times New Roman" w:hAnsi="Times New Roman" w:cs="Times New Roman"/>
          <w:sz w:val="24"/>
          <w:szCs w:val="24"/>
        </w:rPr>
        <w:t>,  утвержденным  приказ</w:t>
      </w:r>
      <w:r w:rsidR="00ED1089">
        <w:rPr>
          <w:rFonts w:ascii="Times New Roman" w:hAnsi="Times New Roman" w:cs="Times New Roman"/>
          <w:sz w:val="24"/>
          <w:szCs w:val="24"/>
        </w:rPr>
        <w:t>ом</w:t>
      </w:r>
      <w:r w:rsidRPr="00FC65BB">
        <w:rPr>
          <w:rFonts w:ascii="Times New Roman" w:hAnsi="Times New Roman" w:cs="Times New Roman"/>
          <w:sz w:val="24"/>
          <w:szCs w:val="24"/>
        </w:rPr>
        <w:t xml:space="preserve"> </w:t>
      </w:r>
      <w:r w:rsidR="00631B89">
        <w:rPr>
          <w:rFonts w:ascii="Times New Roman" w:hAnsi="Times New Roman" w:cs="Times New Roman"/>
          <w:sz w:val="24"/>
          <w:szCs w:val="24"/>
        </w:rPr>
        <w:t xml:space="preserve">от 12.01.2015 № 01-П (а) </w:t>
      </w:r>
      <w:r w:rsidRPr="00FC65BB">
        <w:rPr>
          <w:rFonts w:ascii="Times New Roman" w:hAnsi="Times New Roman" w:cs="Times New Roman"/>
          <w:sz w:val="24"/>
          <w:szCs w:val="24"/>
        </w:rPr>
        <w:t xml:space="preserve"> директора</w:t>
      </w:r>
      <w:r w:rsidR="00383071">
        <w:rPr>
          <w:rFonts w:ascii="Times New Roman" w:hAnsi="Times New Roman" w:cs="Times New Roman"/>
          <w:sz w:val="24"/>
          <w:szCs w:val="24"/>
        </w:rPr>
        <w:t xml:space="preserve"> МБУ</w:t>
      </w:r>
      <w:r w:rsidRPr="00FC65BB">
        <w:rPr>
          <w:rFonts w:ascii="Times New Roman" w:hAnsi="Times New Roman" w:cs="Times New Roman"/>
          <w:sz w:val="24"/>
          <w:szCs w:val="24"/>
        </w:rPr>
        <w:t xml:space="preserve"> </w:t>
      </w:r>
      <w:r w:rsidR="00383071">
        <w:rPr>
          <w:rFonts w:ascii="Times New Roman" w:hAnsi="Times New Roman" w:cs="Times New Roman"/>
          <w:sz w:val="24"/>
          <w:szCs w:val="24"/>
        </w:rPr>
        <w:t>«Центра социальной поддержки семьи и молодежи»</w:t>
      </w:r>
      <w:r w:rsidR="00D82549">
        <w:rPr>
          <w:rFonts w:ascii="Times New Roman" w:hAnsi="Times New Roman" w:cs="Times New Roman"/>
          <w:sz w:val="24"/>
          <w:szCs w:val="24"/>
        </w:rPr>
        <w:t xml:space="preserve"> комитета по делам семьи, подростков и молодежи администрации МО «Ахтубинский район»</w:t>
      </w:r>
      <w:r w:rsidR="00383071">
        <w:rPr>
          <w:rFonts w:ascii="Times New Roman" w:hAnsi="Times New Roman" w:cs="Times New Roman"/>
          <w:sz w:val="24"/>
          <w:szCs w:val="24"/>
        </w:rPr>
        <w:t xml:space="preserve"> Т.С. Красновой.</w:t>
      </w:r>
      <w:r w:rsidRPr="00FC65BB">
        <w:rPr>
          <w:rFonts w:ascii="Times New Roman" w:hAnsi="Times New Roman" w:cs="Times New Roman"/>
          <w:sz w:val="24"/>
          <w:szCs w:val="24"/>
        </w:rPr>
        <w:t xml:space="preserve">  </w:t>
      </w:r>
      <w:r w:rsidR="00B94464">
        <w:rPr>
          <w:rFonts w:ascii="Times New Roman" w:hAnsi="Times New Roman" w:cs="Times New Roman"/>
          <w:sz w:val="24"/>
          <w:szCs w:val="24"/>
        </w:rPr>
        <w:t>В нарушении</w:t>
      </w:r>
      <w:r w:rsidR="00383071">
        <w:rPr>
          <w:rFonts w:ascii="Times New Roman" w:hAnsi="Times New Roman" w:cs="Times New Roman"/>
          <w:sz w:val="24"/>
          <w:szCs w:val="24"/>
        </w:rPr>
        <w:t xml:space="preserve"> </w:t>
      </w:r>
      <w:r w:rsidR="00B94464">
        <w:rPr>
          <w:rFonts w:ascii="Times New Roman" w:hAnsi="Times New Roman" w:cs="Times New Roman"/>
          <w:sz w:val="24"/>
          <w:szCs w:val="24"/>
        </w:rPr>
        <w:t xml:space="preserve"> </w:t>
      </w:r>
      <w:r w:rsidR="00383071" w:rsidRPr="00B94464">
        <w:rPr>
          <w:rFonts w:ascii="Times New Roman" w:hAnsi="Times New Roman" w:cs="Times New Roman"/>
          <w:b/>
          <w:sz w:val="24"/>
          <w:szCs w:val="24"/>
        </w:rPr>
        <w:t>ч.2</w:t>
      </w:r>
      <w:r w:rsidR="00B94464">
        <w:rPr>
          <w:rFonts w:ascii="Times New Roman" w:hAnsi="Times New Roman" w:cs="Times New Roman"/>
          <w:b/>
          <w:sz w:val="24"/>
          <w:szCs w:val="24"/>
        </w:rPr>
        <w:t xml:space="preserve"> </w:t>
      </w:r>
      <w:r w:rsidR="00383071" w:rsidRPr="00B94464">
        <w:rPr>
          <w:rFonts w:ascii="Times New Roman" w:hAnsi="Times New Roman" w:cs="Times New Roman"/>
          <w:b/>
          <w:sz w:val="24"/>
          <w:szCs w:val="24"/>
        </w:rPr>
        <w:t xml:space="preserve"> ст.38</w:t>
      </w:r>
      <w:r w:rsidR="00383071">
        <w:rPr>
          <w:rFonts w:ascii="Times New Roman" w:hAnsi="Times New Roman" w:cs="Times New Roman"/>
          <w:sz w:val="24"/>
          <w:szCs w:val="24"/>
        </w:rPr>
        <w:t xml:space="preserve">  Закона № 44-ФЗ функции контрактного управляющего Комитета исполнял </w:t>
      </w:r>
      <w:r w:rsidR="00631B89">
        <w:rPr>
          <w:rFonts w:ascii="Times New Roman" w:hAnsi="Times New Roman" w:cs="Times New Roman"/>
          <w:sz w:val="24"/>
          <w:szCs w:val="24"/>
        </w:rPr>
        <w:t>юрисконсульт</w:t>
      </w:r>
      <w:r w:rsidR="00383071">
        <w:rPr>
          <w:rFonts w:ascii="Times New Roman" w:hAnsi="Times New Roman" w:cs="Times New Roman"/>
          <w:sz w:val="24"/>
          <w:szCs w:val="24"/>
        </w:rPr>
        <w:t xml:space="preserve"> МБУ</w:t>
      </w:r>
      <w:r w:rsidR="00383071" w:rsidRPr="00FC65BB">
        <w:rPr>
          <w:rFonts w:ascii="Times New Roman" w:hAnsi="Times New Roman" w:cs="Times New Roman"/>
          <w:sz w:val="24"/>
          <w:szCs w:val="24"/>
        </w:rPr>
        <w:t xml:space="preserve"> </w:t>
      </w:r>
      <w:r w:rsidR="00383071">
        <w:rPr>
          <w:rFonts w:ascii="Times New Roman" w:hAnsi="Times New Roman" w:cs="Times New Roman"/>
          <w:sz w:val="24"/>
          <w:szCs w:val="24"/>
        </w:rPr>
        <w:t>«Центра социальной поддержки семьи и молодежи»</w:t>
      </w:r>
      <w:r w:rsidR="00D82549">
        <w:rPr>
          <w:rFonts w:ascii="Times New Roman" w:hAnsi="Times New Roman" w:cs="Times New Roman"/>
          <w:sz w:val="24"/>
          <w:szCs w:val="24"/>
        </w:rPr>
        <w:t xml:space="preserve"> </w:t>
      </w:r>
      <w:r w:rsidR="00D82549">
        <w:rPr>
          <w:rFonts w:ascii="Times New Roman" w:hAnsi="Times New Roman" w:cs="Times New Roman"/>
          <w:sz w:val="24"/>
          <w:szCs w:val="24"/>
        </w:rPr>
        <w:lastRenderedPageBreak/>
        <w:t>комитета по делам семьи, подростков и молодежи администрации МО «Ахтубинский район»</w:t>
      </w:r>
      <w:r w:rsidR="00F11A28">
        <w:rPr>
          <w:rFonts w:ascii="Times New Roman" w:hAnsi="Times New Roman" w:cs="Times New Roman"/>
          <w:sz w:val="24"/>
          <w:szCs w:val="24"/>
        </w:rPr>
        <w:t>, не являющийся штатным сотрудником Комитета.</w:t>
      </w:r>
      <w:r w:rsidR="00383071">
        <w:rPr>
          <w:rFonts w:ascii="Times New Roman" w:hAnsi="Times New Roman" w:cs="Times New Roman"/>
          <w:sz w:val="24"/>
          <w:szCs w:val="24"/>
        </w:rPr>
        <w:t xml:space="preserve">  </w:t>
      </w:r>
    </w:p>
    <w:p w:rsidR="0086744C" w:rsidRDefault="00B203D5" w:rsidP="00B91503">
      <w:pPr>
        <w:spacing w:after="0" w:line="240" w:lineRule="auto"/>
        <w:ind w:firstLine="567"/>
        <w:jc w:val="both"/>
        <w:rPr>
          <w:rFonts w:ascii="Times New Roman" w:hAnsi="Times New Roman" w:cs="Times New Roman"/>
          <w:sz w:val="24"/>
          <w:szCs w:val="24"/>
        </w:rPr>
      </w:pPr>
      <w:proofErr w:type="gramStart"/>
      <w:r w:rsidRPr="003900E3">
        <w:rPr>
          <w:rFonts w:ascii="Times New Roman" w:hAnsi="Times New Roman" w:cs="Times New Roman"/>
          <w:sz w:val="24"/>
          <w:szCs w:val="24"/>
        </w:rPr>
        <w:t>Р</w:t>
      </w:r>
      <w:r w:rsidR="003D0F5A" w:rsidRPr="003900E3">
        <w:rPr>
          <w:rFonts w:ascii="Times New Roman" w:hAnsi="Times New Roman" w:cs="Times New Roman"/>
          <w:sz w:val="24"/>
          <w:szCs w:val="24"/>
        </w:rPr>
        <w:t xml:space="preserve">азмещенные </w:t>
      </w:r>
      <w:r w:rsidR="00F11A28">
        <w:rPr>
          <w:rFonts w:ascii="Times New Roman" w:hAnsi="Times New Roman" w:cs="Times New Roman"/>
          <w:sz w:val="24"/>
          <w:szCs w:val="24"/>
        </w:rPr>
        <w:t>в ЕИС</w:t>
      </w:r>
      <w:r w:rsidR="003D0F5A" w:rsidRPr="003900E3">
        <w:rPr>
          <w:rFonts w:ascii="Times New Roman" w:hAnsi="Times New Roman" w:cs="Times New Roman"/>
          <w:sz w:val="24"/>
          <w:szCs w:val="24"/>
        </w:rPr>
        <w:t xml:space="preserve"> документы </w:t>
      </w:r>
      <w:r w:rsidRPr="003900E3">
        <w:rPr>
          <w:rFonts w:ascii="Times New Roman" w:hAnsi="Times New Roman" w:cs="Times New Roman"/>
          <w:sz w:val="24"/>
          <w:szCs w:val="24"/>
        </w:rPr>
        <w:t xml:space="preserve"> с 01.01.2015 по </w:t>
      </w:r>
      <w:r w:rsidR="00AB1276">
        <w:rPr>
          <w:rFonts w:ascii="Times New Roman" w:hAnsi="Times New Roman" w:cs="Times New Roman"/>
          <w:sz w:val="24"/>
          <w:szCs w:val="24"/>
        </w:rPr>
        <w:t>13</w:t>
      </w:r>
      <w:r w:rsidRPr="003900E3">
        <w:rPr>
          <w:rFonts w:ascii="Times New Roman" w:hAnsi="Times New Roman" w:cs="Times New Roman"/>
          <w:sz w:val="24"/>
          <w:szCs w:val="24"/>
        </w:rPr>
        <w:t>.</w:t>
      </w:r>
      <w:r w:rsidR="00AB1276">
        <w:rPr>
          <w:rFonts w:ascii="Times New Roman" w:hAnsi="Times New Roman" w:cs="Times New Roman"/>
          <w:sz w:val="24"/>
          <w:szCs w:val="24"/>
        </w:rPr>
        <w:t>01</w:t>
      </w:r>
      <w:r w:rsidRPr="003900E3">
        <w:rPr>
          <w:rFonts w:ascii="Times New Roman" w:hAnsi="Times New Roman" w:cs="Times New Roman"/>
          <w:sz w:val="24"/>
          <w:szCs w:val="24"/>
        </w:rPr>
        <w:t xml:space="preserve">.2016 </w:t>
      </w:r>
      <w:r w:rsidR="003D0F5A" w:rsidRPr="003900E3">
        <w:rPr>
          <w:rFonts w:ascii="Times New Roman" w:hAnsi="Times New Roman" w:cs="Times New Roman"/>
          <w:sz w:val="24"/>
          <w:szCs w:val="24"/>
        </w:rPr>
        <w:t xml:space="preserve">и информация подписаны электронно-цифровой подписью </w:t>
      </w:r>
      <w:r w:rsidR="00631B89">
        <w:rPr>
          <w:rFonts w:ascii="Times New Roman" w:hAnsi="Times New Roman" w:cs="Times New Roman"/>
          <w:sz w:val="24"/>
          <w:szCs w:val="24"/>
        </w:rPr>
        <w:t>председателя Комитета</w:t>
      </w:r>
      <w:r w:rsidR="003D0F5A" w:rsidRPr="003900E3">
        <w:rPr>
          <w:rFonts w:ascii="Times New Roman" w:hAnsi="Times New Roman" w:cs="Times New Roman"/>
          <w:sz w:val="24"/>
          <w:szCs w:val="24"/>
        </w:rPr>
        <w:t xml:space="preserve">, так как право  использования  </w:t>
      </w:r>
      <w:proofErr w:type="spellStart"/>
      <w:r w:rsidR="003D0F5A" w:rsidRPr="003900E3">
        <w:rPr>
          <w:rFonts w:ascii="Times New Roman" w:hAnsi="Times New Roman" w:cs="Times New Roman"/>
          <w:sz w:val="24"/>
          <w:szCs w:val="24"/>
        </w:rPr>
        <w:t>электронно­цифровой</w:t>
      </w:r>
      <w:proofErr w:type="spellEnd"/>
      <w:r w:rsidR="003D0F5A" w:rsidRPr="003900E3">
        <w:rPr>
          <w:rFonts w:ascii="Times New Roman" w:hAnsi="Times New Roman" w:cs="Times New Roman"/>
          <w:sz w:val="24"/>
          <w:szCs w:val="24"/>
        </w:rPr>
        <w:t xml:space="preserve">   подписи   в   целях   подписания   муниципальных   контрактов   от   лица   заказчика, размещение  в ЕИС  информации  о  закупках  для  обеспечения нужд   учреждения </w:t>
      </w:r>
      <w:r w:rsidRPr="003900E3">
        <w:rPr>
          <w:rFonts w:ascii="Times New Roman" w:hAnsi="Times New Roman" w:cs="Times New Roman"/>
          <w:sz w:val="24"/>
          <w:szCs w:val="24"/>
        </w:rPr>
        <w:t>было</w:t>
      </w:r>
      <w:r w:rsidR="003D0F5A" w:rsidRPr="003900E3">
        <w:rPr>
          <w:rFonts w:ascii="Times New Roman" w:hAnsi="Times New Roman" w:cs="Times New Roman"/>
          <w:sz w:val="24"/>
          <w:szCs w:val="24"/>
        </w:rPr>
        <w:t xml:space="preserve"> предоставлено   </w:t>
      </w:r>
      <w:r w:rsidR="00AB1276">
        <w:rPr>
          <w:rFonts w:ascii="Times New Roman" w:hAnsi="Times New Roman" w:cs="Times New Roman"/>
          <w:sz w:val="24"/>
          <w:szCs w:val="24"/>
        </w:rPr>
        <w:t>председателю</w:t>
      </w:r>
      <w:r w:rsidR="006E4FDA">
        <w:rPr>
          <w:rFonts w:ascii="Times New Roman" w:hAnsi="Times New Roman" w:cs="Times New Roman"/>
          <w:sz w:val="24"/>
          <w:szCs w:val="24"/>
        </w:rPr>
        <w:t xml:space="preserve"> Комитета</w:t>
      </w:r>
      <w:r w:rsidR="00AB1276">
        <w:rPr>
          <w:rFonts w:ascii="Times New Roman" w:hAnsi="Times New Roman" w:cs="Times New Roman"/>
          <w:sz w:val="24"/>
          <w:szCs w:val="24"/>
        </w:rPr>
        <w:t xml:space="preserve"> Е.В</w:t>
      </w:r>
      <w:r w:rsidR="000C5691">
        <w:rPr>
          <w:rFonts w:ascii="Times New Roman" w:hAnsi="Times New Roman" w:cs="Times New Roman"/>
          <w:sz w:val="24"/>
          <w:szCs w:val="24"/>
        </w:rPr>
        <w:t>.</w:t>
      </w:r>
      <w:r w:rsidR="00AB1276">
        <w:rPr>
          <w:rFonts w:ascii="Times New Roman" w:hAnsi="Times New Roman" w:cs="Times New Roman"/>
          <w:sz w:val="24"/>
          <w:szCs w:val="24"/>
        </w:rPr>
        <w:t xml:space="preserve"> Благининой</w:t>
      </w:r>
      <w:r w:rsidR="006E4FDA">
        <w:rPr>
          <w:rFonts w:ascii="Times New Roman" w:hAnsi="Times New Roman" w:cs="Times New Roman"/>
          <w:sz w:val="24"/>
          <w:szCs w:val="24"/>
        </w:rPr>
        <w:t>.</w:t>
      </w:r>
      <w:r w:rsidR="00B91503">
        <w:rPr>
          <w:rFonts w:ascii="Times New Roman" w:hAnsi="Times New Roman" w:cs="Times New Roman"/>
          <w:sz w:val="24"/>
          <w:szCs w:val="24"/>
        </w:rPr>
        <w:t>,</w:t>
      </w:r>
      <w:r w:rsidR="006E4FDA">
        <w:rPr>
          <w:rFonts w:ascii="Times New Roman" w:hAnsi="Times New Roman" w:cs="Times New Roman"/>
          <w:sz w:val="24"/>
          <w:szCs w:val="24"/>
        </w:rPr>
        <w:t xml:space="preserve"> с 14.01.2016 по 03.10.2016  было предоставлено предс</w:t>
      </w:r>
      <w:r w:rsidR="00B91503">
        <w:rPr>
          <w:rFonts w:ascii="Times New Roman" w:hAnsi="Times New Roman" w:cs="Times New Roman"/>
          <w:sz w:val="24"/>
          <w:szCs w:val="24"/>
        </w:rPr>
        <w:t xml:space="preserve">едателю Комитета </w:t>
      </w:r>
      <w:proofErr w:type="spellStart"/>
      <w:r w:rsidR="00B91503">
        <w:rPr>
          <w:rFonts w:ascii="Times New Roman" w:hAnsi="Times New Roman" w:cs="Times New Roman"/>
          <w:sz w:val="24"/>
          <w:szCs w:val="24"/>
        </w:rPr>
        <w:t>Русиновой</w:t>
      </w:r>
      <w:proofErr w:type="spellEnd"/>
      <w:r w:rsidR="00B91503">
        <w:rPr>
          <w:rFonts w:ascii="Times New Roman" w:hAnsi="Times New Roman" w:cs="Times New Roman"/>
          <w:sz w:val="24"/>
          <w:szCs w:val="24"/>
        </w:rPr>
        <w:t xml:space="preserve"> Ю.В., </w:t>
      </w:r>
      <w:r w:rsidR="006E4FDA">
        <w:rPr>
          <w:rFonts w:ascii="Times New Roman" w:hAnsi="Times New Roman" w:cs="Times New Roman"/>
          <w:sz w:val="24"/>
          <w:szCs w:val="24"/>
        </w:rPr>
        <w:t xml:space="preserve"> с 04.10.2016</w:t>
      </w:r>
      <w:proofErr w:type="gramEnd"/>
      <w:r w:rsidR="006E4FDA">
        <w:rPr>
          <w:rFonts w:ascii="Times New Roman" w:hAnsi="Times New Roman" w:cs="Times New Roman"/>
          <w:sz w:val="24"/>
          <w:szCs w:val="24"/>
        </w:rPr>
        <w:t xml:space="preserve"> по 30.10.2016 </w:t>
      </w:r>
      <w:r w:rsidR="00642BAD">
        <w:rPr>
          <w:rFonts w:ascii="Times New Roman" w:hAnsi="Times New Roman" w:cs="Times New Roman"/>
          <w:sz w:val="24"/>
          <w:szCs w:val="24"/>
        </w:rPr>
        <w:t xml:space="preserve">было предоставлено </w:t>
      </w:r>
      <w:r w:rsidR="006E4FDA">
        <w:rPr>
          <w:rFonts w:ascii="Times New Roman" w:hAnsi="Times New Roman" w:cs="Times New Roman"/>
          <w:sz w:val="24"/>
          <w:szCs w:val="24"/>
        </w:rPr>
        <w:t>председателю Комитета Литвиновой Ю.В.</w:t>
      </w:r>
      <w:r w:rsidR="00B91503" w:rsidRPr="00B91503">
        <w:rPr>
          <w:rFonts w:ascii="Times New Roman" w:hAnsi="Times New Roman" w:cs="Times New Roman"/>
          <w:sz w:val="24"/>
          <w:szCs w:val="24"/>
        </w:rPr>
        <w:t xml:space="preserve"> </w:t>
      </w:r>
    </w:p>
    <w:p w:rsidR="00663D08" w:rsidRPr="00CB2C62" w:rsidRDefault="00663D08" w:rsidP="00663D08">
      <w:pPr>
        <w:spacing w:after="0" w:line="240" w:lineRule="auto"/>
        <w:ind w:firstLine="708"/>
        <w:jc w:val="both"/>
        <w:rPr>
          <w:rFonts w:ascii="Times New Roman" w:hAnsi="Times New Roman" w:cs="Times New Roman"/>
          <w:sz w:val="24"/>
          <w:szCs w:val="24"/>
        </w:rPr>
      </w:pPr>
      <w:r w:rsidRPr="00CB2C62">
        <w:rPr>
          <w:rFonts w:ascii="Times New Roman" w:hAnsi="Times New Roman" w:cs="Times New Roman"/>
          <w:sz w:val="24"/>
          <w:szCs w:val="24"/>
        </w:rPr>
        <w:t>В соответствии с ч.1 ст.73 Бюджетного кодекса РФ получатели бюджетных средств обязаны вести реестры закупок, осуществленных без заключения государственных или муниципальных контрактов.</w:t>
      </w:r>
    </w:p>
    <w:p w:rsidR="00663D08" w:rsidRDefault="00663D08" w:rsidP="00663D08">
      <w:pPr>
        <w:spacing w:after="0" w:line="240" w:lineRule="auto"/>
        <w:ind w:firstLine="567"/>
        <w:jc w:val="both"/>
        <w:rPr>
          <w:rFonts w:ascii="Times New Roman" w:hAnsi="Times New Roman" w:cs="Times New Roman"/>
          <w:sz w:val="24"/>
          <w:szCs w:val="24"/>
        </w:rPr>
      </w:pPr>
      <w:r w:rsidRPr="00CB2C62">
        <w:rPr>
          <w:rFonts w:ascii="Times New Roman" w:hAnsi="Times New Roman" w:cs="Times New Roman"/>
          <w:sz w:val="24"/>
          <w:szCs w:val="24"/>
        </w:rPr>
        <w:t xml:space="preserve">Реестр закупок </w:t>
      </w:r>
      <w:r>
        <w:rPr>
          <w:rFonts w:ascii="Times New Roman" w:hAnsi="Times New Roman" w:cs="Times New Roman"/>
          <w:sz w:val="24"/>
          <w:szCs w:val="24"/>
        </w:rPr>
        <w:t>Комитетом</w:t>
      </w:r>
      <w:r w:rsidRPr="00CB2C62">
        <w:rPr>
          <w:rFonts w:ascii="Times New Roman" w:hAnsi="Times New Roman" w:cs="Times New Roman"/>
          <w:sz w:val="24"/>
          <w:szCs w:val="24"/>
        </w:rPr>
        <w:t xml:space="preserve"> формируется в соответствии со ст.73 Бюджетного кодекса РФ посредством программного продукта «1С-Бухгалтерия» (копия прилагается).</w:t>
      </w:r>
    </w:p>
    <w:p w:rsidR="00663D08" w:rsidRPr="00CF324A" w:rsidRDefault="00663D08" w:rsidP="00663D08">
      <w:pPr>
        <w:spacing w:after="0" w:line="240" w:lineRule="auto"/>
        <w:ind w:firstLine="567"/>
        <w:jc w:val="both"/>
        <w:rPr>
          <w:rFonts w:ascii="Times New Roman" w:hAnsi="Times New Roman" w:cs="Times New Roman"/>
          <w:sz w:val="24"/>
          <w:szCs w:val="24"/>
        </w:rPr>
      </w:pPr>
    </w:p>
    <w:p w:rsidR="000C255A" w:rsidRPr="000C255A" w:rsidRDefault="000C255A" w:rsidP="000C255A">
      <w:pPr>
        <w:spacing w:after="0" w:line="240" w:lineRule="auto"/>
        <w:ind w:firstLine="567"/>
        <w:jc w:val="both"/>
        <w:rPr>
          <w:rFonts w:ascii="Times New Roman" w:hAnsi="Times New Roman" w:cs="Times New Roman"/>
          <w:sz w:val="24"/>
          <w:szCs w:val="24"/>
          <w:u w:val="single"/>
        </w:rPr>
      </w:pPr>
      <w:r w:rsidRPr="000C255A">
        <w:rPr>
          <w:rFonts w:ascii="Times New Roman" w:hAnsi="Times New Roman" w:cs="Times New Roman"/>
          <w:sz w:val="24"/>
          <w:szCs w:val="24"/>
          <w:u w:val="single"/>
        </w:rPr>
        <w:t xml:space="preserve">Перечень вопросов проверки:  </w:t>
      </w:r>
    </w:p>
    <w:p w:rsidR="000C255A" w:rsidRPr="000C255A" w:rsidRDefault="000C255A" w:rsidP="000C255A">
      <w:pPr>
        <w:spacing w:after="0" w:line="240" w:lineRule="auto"/>
        <w:ind w:firstLine="567"/>
        <w:jc w:val="both"/>
        <w:rPr>
          <w:rFonts w:ascii="Times New Roman" w:hAnsi="Times New Roman" w:cs="Times New Roman"/>
          <w:sz w:val="24"/>
          <w:szCs w:val="24"/>
        </w:rPr>
      </w:pPr>
      <w:r w:rsidRPr="000C255A">
        <w:rPr>
          <w:rFonts w:ascii="Times New Roman" w:hAnsi="Times New Roman" w:cs="Times New Roman"/>
          <w:sz w:val="24"/>
          <w:szCs w:val="24"/>
        </w:rPr>
        <w:t>- определени</w:t>
      </w:r>
      <w:r w:rsidR="006236E2">
        <w:rPr>
          <w:rFonts w:ascii="Times New Roman" w:hAnsi="Times New Roman" w:cs="Times New Roman"/>
          <w:sz w:val="24"/>
          <w:szCs w:val="24"/>
        </w:rPr>
        <w:t>е</w:t>
      </w:r>
      <w:r w:rsidRPr="000C255A">
        <w:rPr>
          <w:rFonts w:ascii="Times New Roman" w:hAnsi="Times New Roman" w:cs="Times New Roman"/>
          <w:sz w:val="24"/>
          <w:szCs w:val="24"/>
        </w:rPr>
        <w:t xml:space="preserve"> и обосновани</w:t>
      </w:r>
      <w:r w:rsidR="006236E2">
        <w:rPr>
          <w:rFonts w:ascii="Times New Roman" w:hAnsi="Times New Roman" w:cs="Times New Roman"/>
          <w:sz w:val="24"/>
          <w:szCs w:val="24"/>
        </w:rPr>
        <w:t>е</w:t>
      </w:r>
      <w:r w:rsidRPr="000C255A">
        <w:rPr>
          <w:rFonts w:ascii="Times New Roman" w:hAnsi="Times New Roman" w:cs="Times New Roman"/>
          <w:sz w:val="24"/>
          <w:szCs w:val="24"/>
        </w:rPr>
        <w:t xml:space="preserve">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0C255A" w:rsidRPr="000C255A" w:rsidRDefault="000C255A" w:rsidP="000C255A">
      <w:pPr>
        <w:spacing w:after="0" w:line="240" w:lineRule="auto"/>
        <w:ind w:firstLine="567"/>
        <w:jc w:val="both"/>
        <w:rPr>
          <w:rFonts w:ascii="Times New Roman" w:hAnsi="Times New Roman" w:cs="Times New Roman"/>
          <w:sz w:val="24"/>
          <w:szCs w:val="24"/>
        </w:rPr>
      </w:pPr>
      <w:r w:rsidRPr="000C255A">
        <w:rPr>
          <w:rFonts w:ascii="Times New Roman" w:hAnsi="Times New Roman" w:cs="Times New Roman"/>
          <w:sz w:val="24"/>
          <w:szCs w:val="24"/>
        </w:rPr>
        <w:t>- применени</w:t>
      </w:r>
      <w:r w:rsidR="006236E2">
        <w:rPr>
          <w:rFonts w:ascii="Times New Roman" w:hAnsi="Times New Roman" w:cs="Times New Roman"/>
          <w:sz w:val="24"/>
          <w:szCs w:val="24"/>
        </w:rPr>
        <w:t>е</w:t>
      </w:r>
      <w:r w:rsidRPr="000C255A">
        <w:rPr>
          <w:rFonts w:ascii="Times New Roman" w:hAnsi="Times New Roman" w:cs="Times New Roman"/>
          <w:sz w:val="24"/>
          <w:szCs w:val="24"/>
        </w:rPr>
        <w:t xml:space="preserve"> заказчиком мер ответственности и совершени</w:t>
      </w:r>
      <w:r w:rsidR="006236E2">
        <w:rPr>
          <w:rFonts w:ascii="Times New Roman" w:hAnsi="Times New Roman" w:cs="Times New Roman"/>
          <w:sz w:val="24"/>
          <w:szCs w:val="24"/>
        </w:rPr>
        <w:t>е</w:t>
      </w:r>
      <w:r w:rsidRPr="000C255A">
        <w:rPr>
          <w:rFonts w:ascii="Times New Roman" w:hAnsi="Times New Roman" w:cs="Times New Roman"/>
          <w:sz w:val="24"/>
          <w:szCs w:val="24"/>
        </w:rPr>
        <w:t xml:space="preserve"> иных действий в случае нарушения поставщиком (подрядчиком, исполнителем) условий контракта;</w:t>
      </w:r>
    </w:p>
    <w:p w:rsidR="000C255A" w:rsidRPr="000C255A" w:rsidRDefault="000C255A" w:rsidP="000C255A">
      <w:pPr>
        <w:spacing w:after="0" w:line="240" w:lineRule="auto"/>
        <w:ind w:firstLine="567"/>
        <w:jc w:val="both"/>
        <w:rPr>
          <w:rFonts w:ascii="Times New Roman" w:hAnsi="Times New Roman" w:cs="Times New Roman"/>
          <w:sz w:val="24"/>
          <w:szCs w:val="24"/>
        </w:rPr>
      </w:pPr>
      <w:r w:rsidRPr="000C255A">
        <w:rPr>
          <w:rFonts w:ascii="Times New Roman" w:hAnsi="Times New Roman" w:cs="Times New Roman"/>
          <w:sz w:val="24"/>
          <w:szCs w:val="24"/>
        </w:rPr>
        <w:t>- соответстви</w:t>
      </w:r>
      <w:r w:rsidR="006236E2">
        <w:rPr>
          <w:rFonts w:ascii="Times New Roman" w:hAnsi="Times New Roman" w:cs="Times New Roman"/>
          <w:sz w:val="24"/>
          <w:szCs w:val="24"/>
        </w:rPr>
        <w:t>е</w:t>
      </w:r>
      <w:r w:rsidRPr="000C255A">
        <w:rPr>
          <w:rFonts w:ascii="Times New Roman" w:hAnsi="Times New Roman" w:cs="Times New Roman"/>
          <w:sz w:val="24"/>
          <w:szCs w:val="24"/>
        </w:rPr>
        <w:t xml:space="preserve"> поставленного товара, выполненной работы (ее результата) или оказанной услуги условиям контракта;</w:t>
      </w:r>
    </w:p>
    <w:p w:rsidR="000C255A" w:rsidRPr="000C255A" w:rsidRDefault="000C255A" w:rsidP="000C255A">
      <w:pPr>
        <w:spacing w:after="0" w:line="240" w:lineRule="auto"/>
        <w:ind w:firstLine="567"/>
        <w:jc w:val="both"/>
        <w:rPr>
          <w:rFonts w:ascii="Times New Roman" w:hAnsi="Times New Roman" w:cs="Times New Roman"/>
          <w:sz w:val="24"/>
          <w:szCs w:val="24"/>
        </w:rPr>
      </w:pPr>
      <w:r w:rsidRPr="000C255A">
        <w:rPr>
          <w:rFonts w:ascii="Times New Roman" w:hAnsi="Times New Roman" w:cs="Times New Roman"/>
          <w:sz w:val="24"/>
          <w:szCs w:val="24"/>
        </w:rPr>
        <w:t>- своевременност</w:t>
      </w:r>
      <w:r w:rsidR="006236E2">
        <w:rPr>
          <w:rFonts w:ascii="Times New Roman" w:hAnsi="Times New Roman" w:cs="Times New Roman"/>
          <w:sz w:val="24"/>
          <w:szCs w:val="24"/>
        </w:rPr>
        <w:t>ь</w:t>
      </w:r>
      <w:r w:rsidRPr="000C255A">
        <w:rPr>
          <w:rFonts w:ascii="Times New Roman" w:hAnsi="Times New Roman" w:cs="Times New Roman"/>
          <w:sz w:val="24"/>
          <w:szCs w:val="24"/>
        </w:rPr>
        <w:t>, полнот</w:t>
      </w:r>
      <w:r w:rsidR="006236E2">
        <w:rPr>
          <w:rFonts w:ascii="Times New Roman" w:hAnsi="Times New Roman" w:cs="Times New Roman"/>
          <w:sz w:val="24"/>
          <w:szCs w:val="24"/>
        </w:rPr>
        <w:t>а</w:t>
      </w:r>
      <w:r w:rsidRPr="000C255A">
        <w:rPr>
          <w:rFonts w:ascii="Times New Roman" w:hAnsi="Times New Roman" w:cs="Times New Roman"/>
          <w:sz w:val="24"/>
          <w:szCs w:val="24"/>
        </w:rPr>
        <w:t xml:space="preserve"> и достоверност</w:t>
      </w:r>
      <w:r w:rsidR="006236E2">
        <w:rPr>
          <w:rFonts w:ascii="Times New Roman" w:hAnsi="Times New Roman" w:cs="Times New Roman"/>
          <w:sz w:val="24"/>
          <w:szCs w:val="24"/>
        </w:rPr>
        <w:t>ь</w:t>
      </w:r>
      <w:r w:rsidRPr="000C255A">
        <w:rPr>
          <w:rFonts w:ascii="Times New Roman" w:hAnsi="Times New Roman" w:cs="Times New Roman"/>
          <w:sz w:val="24"/>
          <w:szCs w:val="24"/>
        </w:rPr>
        <w:t xml:space="preserve"> в документах учета сведений о поставленном товаре, выполненной работе (ее результате) или оказанной услуге;</w:t>
      </w:r>
    </w:p>
    <w:p w:rsidR="000C255A" w:rsidRDefault="000C255A" w:rsidP="000C255A">
      <w:pPr>
        <w:spacing w:after="0" w:line="240" w:lineRule="auto"/>
        <w:ind w:firstLine="567"/>
        <w:jc w:val="both"/>
        <w:rPr>
          <w:rFonts w:ascii="Times New Roman" w:hAnsi="Times New Roman" w:cs="Times New Roman"/>
          <w:sz w:val="24"/>
          <w:szCs w:val="24"/>
        </w:rPr>
      </w:pPr>
      <w:r w:rsidRPr="000C255A">
        <w:rPr>
          <w:rFonts w:ascii="Times New Roman" w:hAnsi="Times New Roman" w:cs="Times New Roman"/>
          <w:sz w:val="24"/>
          <w:szCs w:val="24"/>
        </w:rPr>
        <w:t>- соо</w:t>
      </w:r>
      <w:r w:rsidR="00663B1A">
        <w:rPr>
          <w:rFonts w:ascii="Times New Roman" w:hAnsi="Times New Roman" w:cs="Times New Roman"/>
          <w:sz w:val="24"/>
          <w:szCs w:val="24"/>
        </w:rPr>
        <w:t>тветствие</w:t>
      </w:r>
      <w:r w:rsidRPr="000C255A">
        <w:rPr>
          <w:rFonts w:ascii="Times New Roman" w:hAnsi="Times New Roman" w:cs="Times New Roman"/>
          <w:sz w:val="24"/>
          <w:szCs w:val="24"/>
        </w:rPr>
        <w:t xml:space="preserve"> использования поставленного товара, выполненной работы (ее результата) или оказанной услуги целям проведения закупки;</w:t>
      </w:r>
    </w:p>
    <w:p w:rsidR="00D2543A" w:rsidRPr="00D2543A" w:rsidRDefault="00D2543A" w:rsidP="00D2543A">
      <w:pPr>
        <w:keepNext/>
        <w:keepLines/>
        <w:spacing w:after="0" w:line="240" w:lineRule="auto"/>
        <w:ind w:firstLine="360"/>
        <w:contextualSpacing/>
        <w:jc w:val="both"/>
        <w:rPr>
          <w:rFonts w:ascii="Times New Roman" w:hAnsi="Times New Roman"/>
          <w:sz w:val="24"/>
          <w:szCs w:val="24"/>
        </w:rPr>
      </w:pPr>
      <w:r>
        <w:rPr>
          <w:rFonts w:ascii="Times New Roman" w:hAnsi="Times New Roman"/>
          <w:sz w:val="24"/>
          <w:szCs w:val="24"/>
        </w:rPr>
        <w:t xml:space="preserve">   -  </w:t>
      </w:r>
      <w:r w:rsidRPr="00D2543A">
        <w:rPr>
          <w:rFonts w:ascii="Times New Roman" w:hAnsi="Times New Roman"/>
          <w:sz w:val="24"/>
          <w:szCs w:val="24"/>
        </w:rPr>
        <w:t xml:space="preserve"> </w:t>
      </w:r>
      <w:r>
        <w:rPr>
          <w:rFonts w:ascii="Times New Roman" w:hAnsi="Times New Roman"/>
          <w:sz w:val="24"/>
          <w:szCs w:val="24"/>
        </w:rPr>
        <w:t>р</w:t>
      </w:r>
      <w:r w:rsidRPr="00D2543A">
        <w:rPr>
          <w:rFonts w:ascii="Times New Roman" w:hAnsi="Times New Roman"/>
          <w:sz w:val="24"/>
          <w:szCs w:val="24"/>
        </w:rPr>
        <w:t xml:space="preserve">азмещение информации в </w:t>
      </w:r>
      <w:r w:rsidR="007865EB">
        <w:rPr>
          <w:rFonts w:ascii="Times New Roman" w:hAnsi="Times New Roman"/>
          <w:sz w:val="24"/>
          <w:szCs w:val="24"/>
        </w:rPr>
        <w:t xml:space="preserve">реестре контрактов и </w:t>
      </w:r>
      <w:r w:rsidRPr="00D2543A">
        <w:rPr>
          <w:rFonts w:ascii="Times New Roman" w:hAnsi="Times New Roman"/>
          <w:sz w:val="24"/>
          <w:szCs w:val="24"/>
        </w:rPr>
        <w:t>отчете заказчика</w:t>
      </w:r>
      <w:r>
        <w:rPr>
          <w:rFonts w:ascii="Times New Roman" w:hAnsi="Times New Roman"/>
          <w:sz w:val="24"/>
          <w:szCs w:val="24"/>
        </w:rPr>
        <w:t>.</w:t>
      </w:r>
    </w:p>
    <w:p w:rsidR="00D2543A" w:rsidRDefault="00D2543A" w:rsidP="009D7797">
      <w:pPr>
        <w:spacing w:after="0" w:line="240" w:lineRule="auto"/>
        <w:ind w:left="360"/>
        <w:jc w:val="both"/>
        <w:rPr>
          <w:rFonts w:ascii="Times New Roman" w:hAnsi="Times New Roman"/>
          <w:b/>
          <w:i/>
          <w:sz w:val="24"/>
          <w:szCs w:val="24"/>
        </w:rPr>
      </w:pPr>
    </w:p>
    <w:p w:rsidR="001C5E4F" w:rsidRPr="009D7797" w:rsidRDefault="009D7797" w:rsidP="00635113">
      <w:pPr>
        <w:spacing w:after="0" w:line="240" w:lineRule="auto"/>
        <w:ind w:left="360"/>
        <w:jc w:val="both"/>
        <w:rPr>
          <w:rFonts w:ascii="Times New Roman" w:hAnsi="Times New Roman" w:cs="Times New Roman"/>
          <w:i/>
          <w:sz w:val="24"/>
          <w:szCs w:val="24"/>
        </w:rPr>
      </w:pPr>
      <w:r w:rsidRPr="009D7797">
        <w:rPr>
          <w:rFonts w:ascii="Times New Roman" w:hAnsi="Times New Roman"/>
          <w:b/>
          <w:i/>
          <w:sz w:val="24"/>
          <w:szCs w:val="24"/>
        </w:rPr>
        <w:t xml:space="preserve">    1. Обоснование начальной максимальной цены контракта, цены контракта, заключаемого с единственным поставщиком (подрядчиком, исполнителем), включенной в план-график</w:t>
      </w:r>
      <w:r w:rsidRPr="009D7797">
        <w:rPr>
          <w:i/>
        </w:rPr>
        <w:t>.</w:t>
      </w:r>
    </w:p>
    <w:p w:rsidR="009D7797" w:rsidRPr="00B8351C" w:rsidRDefault="009D7797" w:rsidP="009D7797">
      <w:pPr>
        <w:spacing w:after="0" w:line="240" w:lineRule="auto"/>
        <w:ind w:firstLine="360"/>
        <w:jc w:val="both"/>
        <w:rPr>
          <w:rFonts w:ascii="Times New Roman" w:hAnsi="Times New Roman"/>
          <w:sz w:val="24"/>
          <w:szCs w:val="24"/>
        </w:rPr>
      </w:pPr>
      <w:r w:rsidRPr="00B8351C">
        <w:rPr>
          <w:rFonts w:ascii="Times New Roman" w:hAnsi="Times New Roman"/>
          <w:sz w:val="24"/>
          <w:szCs w:val="24"/>
        </w:rPr>
        <w:t xml:space="preserve">   К проверке представлены планы-графики размещения заказов на поставки товаров, выполнение ра</w:t>
      </w:r>
      <w:r w:rsidR="00A358AC">
        <w:rPr>
          <w:rFonts w:ascii="Times New Roman" w:hAnsi="Times New Roman"/>
          <w:sz w:val="24"/>
          <w:szCs w:val="24"/>
        </w:rPr>
        <w:t>бот, оказание услуг на 2015 и на 2016 годы</w:t>
      </w:r>
      <w:r w:rsidR="0022580F">
        <w:rPr>
          <w:rFonts w:ascii="Times New Roman" w:hAnsi="Times New Roman"/>
          <w:sz w:val="24"/>
          <w:szCs w:val="24"/>
        </w:rPr>
        <w:t xml:space="preserve"> (далее – планы-графики)</w:t>
      </w:r>
      <w:r w:rsidR="00A358AC">
        <w:rPr>
          <w:rFonts w:ascii="Times New Roman" w:hAnsi="Times New Roman"/>
          <w:sz w:val="24"/>
          <w:szCs w:val="24"/>
        </w:rPr>
        <w:t>.</w:t>
      </w:r>
    </w:p>
    <w:p w:rsidR="009D7797" w:rsidRPr="00201FC3" w:rsidRDefault="009D7797" w:rsidP="009D7797">
      <w:pPr>
        <w:spacing w:after="0" w:line="240" w:lineRule="auto"/>
        <w:ind w:firstLine="360"/>
        <w:jc w:val="both"/>
        <w:rPr>
          <w:rFonts w:ascii="Times New Roman" w:hAnsi="Times New Roman"/>
          <w:sz w:val="24"/>
          <w:szCs w:val="24"/>
        </w:rPr>
      </w:pPr>
      <w:r w:rsidRPr="00201FC3">
        <w:rPr>
          <w:rFonts w:ascii="Times New Roman" w:hAnsi="Times New Roman"/>
          <w:sz w:val="24"/>
          <w:szCs w:val="24"/>
        </w:rPr>
        <w:t xml:space="preserve">  </w:t>
      </w:r>
      <w:proofErr w:type="gramStart"/>
      <w:r w:rsidRPr="00201FC3">
        <w:rPr>
          <w:rFonts w:ascii="Times New Roman" w:hAnsi="Times New Roman"/>
          <w:sz w:val="24"/>
          <w:szCs w:val="24"/>
        </w:rPr>
        <w:t>Планы-графики</w:t>
      </w:r>
      <w:r w:rsidR="0022580F">
        <w:rPr>
          <w:rFonts w:ascii="Times New Roman" w:hAnsi="Times New Roman"/>
          <w:sz w:val="24"/>
          <w:szCs w:val="24"/>
        </w:rPr>
        <w:t xml:space="preserve"> </w:t>
      </w:r>
      <w:r w:rsidRPr="00201FC3">
        <w:rPr>
          <w:rFonts w:ascii="Times New Roman" w:hAnsi="Times New Roman"/>
          <w:sz w:val="24"/>
          <w:szCs w:val="24"/>
        </w:rPr>
        <w:t xml:space="preserve"> размещаются заказчиками на официальном сайте в </w:t>
      </w:r>
      <w:r w:rsidR="00F11A28">
        <w:rPr>
          <w:rFonts w:ascii="Times New Roman" w:hAnsi="Times New Roman"/>
          <w:sz w:val="24"/>
          <w:szCs w:val="24"/>
        </w:rPr>
        <w:t>ЕИС</w:t>
      </w:r>
      <w:r w:rsidRPr="00201FC3">
        <w:rPr>
          <w:rFonts w:ascii="Times New Roman" w:hAnsi="Times New Roman"/>
          <w:sz w:val="24"/>
          <w:szCs w:val="24"/>
        </w:rPr>
        <w:t xml:space="preserve"> в порядке, утвержденном совместным приказом Минэкономразвития России и Федеральным казначейством от 27.11.2011 № 761/20н «Об утверждении порядка размещения на официальном сайте планов-графиков размещения заказа на поставки товаров, выполнение работ, оказание услуг для нужд заказчиков и оказание услуг для нужд заказчиков» (далее – Приказ №761/20н).</w:t>
      </w:r>
      <w:proofErr w:type="gramEnd"/>
    </w:p>
    <w:p w:rsidR="009D7797" w:rsidRDefault="009D7797" w:rsidP="00A358AC">
      <w:pPr>
        <w:autoSpaceDE w:val="0"/>
        <w:autoSpaceDN w:val="0"/>
        <w:adjustRightInd w:val="0"/>
        <w:spacing w:after="0" w:line="240" w:lineRule="auto"/>
        <w:ind w:firstLine="540"/>
        <w:jc w:val="both"/>
        <w:rPr>
          <w:rFonts w:ascii="Times New Roman" w:hAnsi="Times New Roman" w:cs="Times New Roman"/>
          <w:sz w:val="24"/>
          <w:szCs w:val="24"/>
        </w:rPr>
      </w:pPr>
      <w:r w:rsidRPr="00201FC3">
        <w:rPr>
          <w:rFonts w:ascii="Times New Roman" w:hAnsi="Times New Roman"/>
          <w:sz w:val="24"/>
          <w:szCs w:val="24"/>
        </w:rPr>
        <w:t xml:space="preserve">  </w:t>
      </w:r>
      <w:proofErr w:type="gramStart"/>
      <w:r w:rsidRPr="00201FC3">
        <w:rPr>
          <w:rFonts w:ascii="Times New Roman" w:hAnsi="Times New Roman"/>
          <w:sz w:val="24"/>
          <w:szCs w:val="24"/>
        </w:rPr>
        <w:t xml:space="preserve">Особенности, указанные в части 2 статьи 112 Закона № 44-ФЗ, установлены совместным приказом Минэкономразвития России и Казначейства России от 31.03.2015 № 182/7н «Об особенностях размещения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w:t>
      </w:r>
      <w:r>
        <w:rPr>
          <w:rFonts w:ascii="Times New Roman" w:hAnsi="Times New Roman"/>
          <w:sz w:val="24"/>
          <w:szCs w:val="24"/>
        </w:rPr>
        <w:t>2015 год</w:t>
      </w:r>
      <w:r w:rsidRPr="00201FC3">
        <w:rPr>
          <w:rFonts w:ascii="Times New Roman" w:hAnsi="Times New Roman"/>
          <w:sz w:val="24"/>
          <w:szCs w:val="24"/>
        </w:rPr>
        <w:t xml:space="preserve">» (далее-Приказ № </w:t>
      </w:r>
      <w:r>
        <w:rPr>
          <w:rFonts w:ascii="Times New Roman" w:hAnsi="Times New Roman"/>
          <w:sz w:val="24"/>
          <w:szCs w:val="24"/>
        </w:rPr>
        <w:t>182</w:t>
      </w:r>
      <w:r w:rsidRPr="00201FC3">
        <w:rPr>
          <w:rFonts w:ascii="Times New Roman" w:hAnsi="Times New Roman"/>
          <w:sz w:val="24"/>
          <w:szCs w:val="24"/>
        </w:rPr>
        <w:t>/</w:t>
      </w:r>
      <w:r>
        <w:rPr>
          <w:rFonts w:ascii="Times New Roman" w:hAnsi="Times New Roman"/>
          <w:sz w:val="24"/>
          <w:szCs w:val="24"/>
        </w:rPr>
        <w:t>7</w:t>
      </w:r>
      <w:r w:rsidRPr="00201FC3">
        <w:rPr>
          <w:rFonts w:ascii="Times New Roman" w:hAnsi="Times New Roman"/>
          <w:sz w:val="24"/>
          <w:szCs w:val="24"/>
        </w:rPr>
        <w:t>н).</w:t>
      </w:r>
      <w:proofErr w:type="gramEnd"/>
      <w:r w:rsidRPr="00201FC3">
        <w:rPr>
          <w:rFonts w:ascii="Times New Roman" w:hAnsi="Times New Roman"/>
          <w:sz w:val="24"/>
          <w:szCs w:val="24"/>
        </w:rPr>
        <w:t xml:space="preserve"> Согласно пункту 2 Приказа №</w:t>
      </w:r>
      <w:r>
        <w:rPr>
          <w:rFonts w:ascii="Times New Roman" w:hAnsi="Times New Roman"/>
          <w:sz w:val="24"/>
          <w:szCs w:val="24"/>
        </w:rPr>
        <w:t>182</w:t>
      </w:r>
      <w:r w:rsidRPr="00201FC3">
        <w:rPr>
          <w:rFonts w:ascii="Times New Roman" w:hAnsi="Times New Roman"/>
          <w:sz w:val="24"/>
          <w:szCs w:val="24"/>
        </w:rPr>
        <w:t>/</w:t>
      </w:r>
      <w:r>
        <w:rPr>
          <w:rFonts w:ascii="Times New Roman" w:hAnsi="Times New Roman"/>
          <w:sz w:val="24"/>
          <w:szCs w:val="24"/>
        </w:rPr>
        <w:t>7</w:t>
      </w:r>
      <w:r w:rsidRPr="00201FC3">
        <w:rPr>
          <w:rFonts w:ascii="Times New Roman" w:hAnsi="Times New Roman"/>
          <w:sz w:val="24"/>
          <w:szCs w:val="24"/>
        </w:rPr>
        <w:t>н, настоящий приказ вступил в силу с 0</w:t>
      </w:r>
      <w:r>
        <w:rPr>
          <w:rFonts w:ascii="Times New Roman" w:hAnsi="Times New Roman"/>
          <w:sz w:val="24"/>
          <w:szCs w:val="24"/>
        </w:rPr>
        <w:t>8</w:t>
      </w:r>
      <w:r w:rsidRPr="00201FC3">
        <w:rPr>
          <w:rFonts w:ascii="Times New Roman" w:hAnsi="Times New Roman"/>
          <w:sz w:val="24"/>
          <w:szCs w:val="24"/>
        </w:rPr>
        <w:t>.0</w:t>
      </w:r>
      <w:r>
        <w:rPr>
          <w:rFonts w:ascii="Times New Roman" w:hAnsi="Times New Roman"/>
          <w:sz w:val="24"/>
          <w:szCs w:val="24"/>
        </w:rPr>
        <w:t>5</w:t>
      </w:r>
      <w:r w:rsidRPr="00201FC3">
        <w:rPr>
          <w:rFonts w:ascii="Times New Roman" w:hAnsi="Times New Roman"/>
          <w:sz w:val="24"/>
          <w:szCs w:val="24"/>
        </w:rPr>
        <w:t>.201</w:t>
      </w:r>
      <w:r>
        <w:rPr>
          <w:rFonts w:ascii="Times New Roman" w:hAnsi="Times New Roman"/>
          <w:sz w:val="24"/>
          <w:szCs w:val="24"/>
        </w:rPr>
        <w:t>5</w:t>
      </w:r>
      <w:r w:rsidRPr="00201FC3">
        <w:rPr>
          <w:rFonts w:ascii="Times New Roman" w:hAnsi="Times New Roman"/>
          <w:sz w:val="24"/>
          <w:szCs w:val="24"/>
        </w:rPr>
        <w:t>.</w:t>
      </w:r>
      <w:r w:rsidR="00A358AC" w:rsidRPr="00A358AC">
        <w:rPr>
          <w:rFonts w:ascii="Times New Roman" w:hAnsi="Times New Roman" w:cs="Times New Roman"/>
          <w:sz w:val="24"/>
          <w:szCs w:val="24"/>
        </w:rPr>
        <w:t xml:space="preserve"> </w:t>
      </w:r>
    </w:p>
    <w:p w:rsidR="00B6336B" w:rsidRDefault="00B6336B" w:rsidP="00B6336B">
      <w:pPr>
        <w:spacing w:line="240" w:lineRule="auto"/>
        <w:contextualSpacing/>
        <w:jc w:val="both"/>
        <w:rPr>
          <w:rFonts w:ascii="Times New Roman" w:hAnsi="Times New Roman"/>
          <w:sz w:val="24"/>
          <w:szCs w:val="24"/>
        </w:rPr>
      </w:pPr>
      <w:r w:rsidRPr="0023472E">
        <w:rPr>
          <w:rFonts w:ascii="Times New Roman" w:hAnsi="Times New Roman"/>
          <w:sz w:val="24"/>
          <w:szCs w:val="24"/>
        </w:rPr>
        <w:t xml:space="preserve"> </w:t>
      </w:r>
      <w:r>
        <w:rPr>
          <w:rFonts w:ascii="Times New Roman" w:hAnsi="Times New Roman"/>
          <w:sz w:val="24"/>
          <w:szCs w:val="24"/>
        </w:rPr>
        <w:t xml:space="preserve">  </w:t>
      </w:r>
      <w:r w:rsidRPr="0023472E">
        <w:rPr>
          <w:rFonts w:ascii="Times New Roman" w:hAnsi="Times New Roman"/>
          <w:sz w:val="24"/>
          <w:szCs w:val="24"/>
        </w:rPr>
        <w:t xml:space="preserve">    Бюджет </w:t>
      </w:r>
      <w:proofErr w:type="spellStart"/>
      <w:r w:rsidRPr="0023472E">
        <w:rPr>
          <w:rFonts w:ascii="Times New Roman" w:hAnsi="Times New Roman"/>
          <w:sz w:val="24"/>
          <w:szCs w:val="24"/>
        </w:rPr>
        <w:t>Ахтубинского</w:t>
      </w:r>
      <w:proofErr w:type="spellEnd"/>
      <w:r w:rsidRPr="0023472E">
        <w:rPr>
          <w:rFonts w:ascii="Times New Roman" w:hAnsi="Times New Roman"/>
          <w:sz w:val="24"/>
          <w:szCs w:val="24"/>
        </w:rPr>
        <w:t xml:space="preserve"> района  на 2015 год утвержден решением Совета от 04.12.2014 № 33 «О бюджете муниципального образования «Ахтубинский район». В соответствии с пунктом 5  приказа №761/20н планы – графики размещаются на официальном сайте не позднее одного календарного месяца после принятия закона о бюджете</w:t>
      </w:r>
      <w:r w:rsidR="002B3D62">
        <w:rPr>
          <w:rFonts w:ascii="Times New Roman" w:hAnsi="Times New Roman"/>
          <w:sz w:val="24"/>
          <w:szCs w:val="24"/>
        </w:rPr>
        <w:t>,</w:t>
      </w:r>
      <w:r w:rsidRPr="0023472E">
        <w:rPr>
          <w:rFonts w:ascii="Times New Roman" w:hAnsi="Times New Roman"/>
          <w:sz w:val="24"/>
          <w:szCs w:val="24"/>
        </w:rPr>
        <w:t xml:space="preserve"> следовательно, </w:t>
      </w:r>
      <w:r w:rsidRPr="0023472E">
        <w:rPr>
          <w:rFonts w:ascii="Times New Roman" w:hAnsi="Times New Roman"/>
          <w:sz w:val="24"/>
          <w:szCs w:val="24"/>
        </w:rPr>
        <w:lastRenderedPageBreak/>
        <w:t xml:space="preserve">план-график на 2015 год должен быть размещен </w:t>
      </w:r>
      <w:r w:rsidR="0022580F">
        <w:rPr>
          <w:rFonts w:ascii="Times New Roman" w:hAnsi="Times New Roman"/>
          <w:sz w:val="24"/>
          <w:szCs w:val="24"/>
        </w:rPr>
        <w:t>заказчиком</w:t>
      </w:r>
      <w:r w:rsidRPr="0023472E">
        <w:rPr>
          <w:rFonts w:ascii="Times New Roman" w:hAnsi="Times New Roman"/>
          <w:sz w:val="24"/>
          <w:szCs w:val="24"/>
        </w:rPr>
        <w:t xml:space="preserve"> на официальном сайте не позднее </w:t>
      </w:r>
      <w:r w:rsidRPr="0023472E">
        <w:rPr>
          <w:rFonts w:ascii="Times New Roman" w:hAnsi="Times New Roman"/>
          <w:b/>
          <w:sz w:val="24"/>
          <w:szCs w:val="24"/>
        </w:rPr>
        <w:t>12.01.2015 года</w:t>
      </w:r>
      <w:r w:rsidRPr="0023472E">
        <w:rPr>
          <w:rFonts w:ascii="Times New Roman" w:hAnsi="Times New Roman"/>
          <w:sz w:val="24"/>
          <w:szCs w:val="24"/>
        </w:rPr>
        <w:t xml:space="preserve">. Учреждением план - график на 2015 год размещен на официальном сайте </w:t>
      </w:r>
      <w:r w:rsidR="00B91503">
        <w:rPr>
          <w:rFonts w:ascii="Times New Roman" w:hAnsi="Times New Roman"/>
          <w:sz w:val="24"/>
          <w:szCs w:val="24"/>
        </w:rPr>
        <w:t>12.01.2015</w:t>
      </w:r>
      <w:r>
        <w:rPr>
          <w:rFonts w:ascii="Times New Roman" w:hAnsi="Times New Roman"/>
          <w:sz w:val="24"/>
          <w:szCs w:val="24"/>
        </w:rPr>
        <w:t xml:space="preserve"> в неструктурированном виде</w:t>
      </w:r>
      <w:r w:rsidRPr="004F79E2">
        <w:rPr>
          <w:rFonts w:ascii="Times New Roman" w:hAnsi="Times New Roman"/>
          <w:sz w:val="24"/>
          <w:szCs w:val="24"/>
        </w:rPr>
        <w:t>.</w:t>
      </w:r>
    </w:p>
    <w:p w:rsidR="00B6336B" w:rsidRDefault="00CB240B" w:rsidP="00B6336B">
      <w:pPr>
        <w:spacing w:before="240" w:after="0" w:line="240" w:lineRule="auto"/>
        <w:jc w:val="both"/>
        <w:rPr>
          <w:rFonts w:ascii="Times New Roman" w:hAnsi="Times New Roman"/>
          <w:sz w:val="24"/>
          <w:szCs w:val="24"/>
        </w:rPr>
      </w:pPr>
      <w:r w:rsidRPr="004F79E2">
        <w:rPr>
          <w:rFonts w:ascii="Times New Roman" w:hAnsi="Times New Roman"/>
          <w:b/>
          <w:sz w:val="24"/>
          <w:szCs w:val="24"/>
        </w:rPr>
        <w:t xml:space="preserve"> </w:t>
      </w:r>
      <w:r w:rsidRPr="004F79E2">
        <w:rPr>
          <w:rFonts w:ascii="Times New Roman" w:hAnsi="Times New Roman"/>
          <w:sz w:val="24"/>
          <w:szCs w:val="24"/>
        </w:rPr>
        <w:t xml:space="preserve">      В проверяемом периоде 201</w:t>
      </w:r>
      <w:r w:rsidR="00297207">
        <w:rPr>
          <w:rFonts w:ascii="Times New Roman" w:hAnsi="Times New Roman"/>
          <w:sz w:val="24"/>
          <w:szCs w:val="24"/>
        </w:rPr>
        <w:t>5</w:t>
      </w:r>
      <w:r w:rsidRPr="004F79E2">
        <w:rPr>
          <w:rFonts w:ascii="Times New Roman" w:hAnsi="Times New Roman"/>
          <w:sz w:val="24"/>
          <w:szCs w:val="24"/>
        </w:rPr>
        <w:t xml:space="preserve"> года в план-график размещения заказов на поставки товаров, выполнение работ, оказание услуг для нужд заказчиков </w:t>
      </w:r>
      <w:r w:rsidR="00D529B0">
        <w:rPr>
          <w:rFonts w:ascii="Times New Roman" w:hAnsi="Times New Roman"/>
          <w:sz w:val="24"/>
          <w:szCs w:val="24"/>
        </w:rPr>
        <w:t>у</w:t>
      </w:r>
      <w:r w:rsidRPr="004F79E2">
        <w:rPr>
          <w:rFonts w:ascii="Times New Roman" w:hAnsi="Times New Roman"/>
          <w:sz w:val="24"/>
          <w:szCs w:val="24"/>
        </w:rPr>
        <w:t>чреждени</w:t>
      </w:r>
      <w:r w:rsidR="00D529B0">
        <w:rPr>
          <w:rFonts w:ascii="Times New Roman" w:hAnsi="Times New Roman"/>
          <w:sz w:val="24"/>
          <w:szCs w:val="24"/>
        </w:rPr>
        <w:t>ем</w:t>
      </w:r>
      <w:r w:rsidRPr="004F79E2">
        <w:rPr>
          <w:rFonts w:ascii="Times New Roman" w:hAnsi="Times New Roman"/>
          <w:sz w:val="24"/>
          <w:szCs w:val="24"/>
        </w:rPr>
        <w:t xml:space="preserve"> изменения  вносились</w:t>
      </w:r>
      <w:r>
        <w:rPr>
          <w:rFonts w:ascii="Times New Roman" w:hAnsi="Times New Roman"/>
          <w:sz w:val="24"/>
          <w:szCs w:val="24"/>
        </w:rPr>
        <w:t xml:space="preserve"> </w:t>
      </w:r>
      <w:r w:rsidR="00B91503">
        <w:rPr>
          <w:rFonts w:ascii="Times New Roman" w:hAnsi="Times New Roman"/>
          <w:sz w:val="24"/>
          <w:szCs w:val="24"/>
        </w:rPr>
        <w:t>4</w:t>
      </w:r>
      <w:r>
        <w:rPr>
          <w:rFonts w:ascii="Times New Roman" w:hAnsi="Times New Roman"/>
          <w:sz w:val="24"/>
          <w:szCs w:val="24"/>
        </w:rPr>
        <w:t xml:space="preserve"> раз</w:t>
      </w:r>
      <w:r w:rsidR="00B91503">
        <w:rPr>
          <w:rFonts w:ascii="Times New Roman" w:hAnsi="Times New Roman"/>
          <w:sz w:val="24"/>
          <w:szCs w:val="24"/>
        </w:rPr>
        <w:t>а</w:t>
      </w:r>
      <w:r w:rsidRPr="004F79E2">
        <w:rPr>
          <w:rFonts w:ascii="Times New Roman" w:hAnsi="Times New Roman"/>
          <w:sz w:val="24"/>
          <w:szCs w:val="24"/>
        </w:rPr>
        <w:t>.</w:t>
      </w:r>
      <w:r w:rsidRPr="00E11E6B">
        <w:rPr>
          <w:rFonts w:ascii="Times New Roman" w:hAnsi="Times New Roman"/>
          <w:sz w:val="24"/>
          <w:szCs w:val="24"/>
        </w:rPr>
        <w:t xml:space="preserve"> </w:t>
      </w:r>
      <w:r>
        <w:rPr>
          <w:rFonts w:ascii="Times New Roman" w:hAnsi="Times New Roman"/>
          <w:sz w:val="24"/>
          <w:szCs w:val="24"/>
        </w:rPr>
        <w:t xml:space="preserve">Дата публикации изменений: </w:t>
      </w:r>
      <w:r w:rsidR="00B91503">
        <w:rPr>
          <w:rFonts w:ascii="Times New Roman" w:hAnsi="Times New Roman"/>
          <w:sz w:val="24"/>
          <w:szCs w:val="24"/>
        </w:rPr>
        <w:t>12.02.2015</w:t>
      </w:r>
      <w:r>
        <w:rPr>
          <w:rFonts w:ascii="Times New Roman" w:hAnsi="Times New Roman"/>
          <w:sz w:val="24"/>
          <w:szCs w:val="24"/>
        </w:rPr>
        <w:t xml:space="preserve">; </w:t>
      </w:r>
      <w:r w:rsidR="00B91503">
        <w:rPr>
          <w:rFonts w:ascii="Times New Roman" w:hAnsi="Times New Roman"/>
          <w:sz w:val="24"/>
          <w:szCs w:val="24"/>
        </w:rPr>
        <w:t>29.09.2015</w:t>
      </w:r>
      <w:r>
        <w:rPr>
          <w:rFonts w:ascii="Times New Roman" w:hAnsi="Times New Roman"/>
          <w:sz w:val="24"/>
          <w:szCs w:val="24"/>
        </w:rPr>
        <w:t xml:space="preserve">; </w:t>
      </w:r>
      <w:r w:rsidR="00B91503">
        <w:rPr>
          <w:rFonts w:ascii="Times New Roman" w:hAnsi="Times New Roman"/>
          <w:sz w:val="24"/>
          <w:szCs w:val="24"/>
        </w:rPr>
        <w:t>12.11.2015</w:t>
      </w:r>
      <w:r>
        <w:rPr>
          <w:rFonts w:ascii="Times New Roman" w:hAnsi="Times New Roman"/>
          <w:sz w:val="24"/>
          <w:szCs w:val="24"/>
        </w:rPr>
        <w:t xml:space="preserve">; </w:t>
      </w:r>
      <w:r w:rsidR="00B91503">
        <w:rPr>
          <w:rFonts w:ascii="Times New Roman" w:hAnsi="Times New Roman"/>
          <w:sz w:val="24"/>
          <w:szCs w:val="24"/>
        </w:rPr>
        <w:t>20.11.2015</w:t>
      </w:r>
      <w:r>
        <w:rPr>
          <w:rFonts w:ascii="Times New Roman" w:hAnsi="Times New Roman"/>
          <w:sz w:val="24"/>
          <w:szCs w:val="24"/>
        </w:rPr>
        <w:t>. Изменени</w:t>
      </w:r>
      <w:r w:rsidR="00D529B0">
        <w:rPr>
          <w:rFonts w:ascii="Times New Roman" w:hAnsi="Times New Roman"/>
          <w:sz w:val="24"/>
          <w:szCs w:val="24"/>
        </w:rPr>
        <w:t>я</w:t>
      </w:r>
      <w:r>
        <w:rPr>
          <w:rFonts w:ascii="Times New Roman" w:hAnsi="Times New Roman"/>
          <w:sz w:val="24"/>
          <w:szCs w:val="24"/>
        </w:rPr>
        <w:t xml:space="preserve"> обусловлен</w:t>
      </w:r>
      <w:r w:rsidR="00D529B0">
        <w:rPr>
          <w:rFonts w:ascii="Times New Roman" w:hAnsi="Times New Roman"/>
          <w:sz w:val="24"/>
          <w:szCs w:val="24"/>
        </w:rPr>
        <w:t>ы</w:t>
      </w:r>
      <w:r>
        <w:rPr>
          <w:rFonts w:ascii="Times New Roman" w:hAnsi="Times New Roman"/>
          <w:sz w:val="24"/>
          <w:szCs w:val="24"/>
        </w:rPr>
        <w:t xml:space="preserve"> заключением новых контрактов на нужды </w:t>
      </w:r>
      <w:r w:rsidR="00D529B0">
        <w:rPr>
          <w:rFonts w:ascii="Times New Roman" w:hAnsi="Times New Roman"/>
          <w:sz w:val="24"/>
          <w:szCs w:val="24"/>
        </w:rPr>
        <w:t>у</w:t>
      </w:r>
      <w:r>
        <w:rPr>
          <w:rFonts w:ascii="Times New Roman" w:hAnsi="Times New Roman"/>
          <w:sz w:val="24"/>
          <w:szCs w:val="24"/>
        </w:rPr>
        <w:t xml:space="preserve">чреждения. </w:t>
      </w:r>
      <w:r w:rsidR="00B6336B" w:rsidRPr="004F79E2">
        <w:rPr>
          <w:rFonts w:ascii="Times New Roman" w:hAnsi="Times New Roman"/>
          <w:b/>
          <w:sz w:val="24"/>
          <w:szCs w:val="24"/>
        </w:rPr>
        <w:t xml:space="preserve"> </w:t>
      </w:r>
      <w:r w:rsidR="00B6336B" w:rsidRPr="004F79E2">
        <w:rPr>
          <w:rFonts w:ascii="Times New Roman" w:hAnsi="Times New Roman"/>
          <w:sz w:val="24"/>
          <w:szCs w:val="24"/>
        </w:rPr>
        <w:t xml:space="preserve">      </w:t>
      </w:r>
    </w:p>
    <w:p w:rsidR="00667EF8" w:rsidRDefault="00667EF8" w:rsidP="00667EF8">
      <w:pPr>
        <w:spacing w:line="240" w:lineRule="auto"/>
        <w:contextualSpacing/>
        <w:jc w:val="both"/>
        <w:rPr>
          <w:rFonts w:ascii="Times New Roman" w:hAnsi="Times New Roman"/>
          <w:sz w:val="24"/>
          <w:szCs w:val="24"/>
        </w:rPr>
      </w:pPr>
      <w:r w:rsidRPr="0023472E">
        <w:rPr>
          <w:rFonts w:ascii="Times New Roman" w:hAnsi="Times New Roman"/>
          <w:sz w:val="24"/>
          <w:szCs w:val="24"/>
        </w:rPr>
        <w:t xml:space="preserve"> </w:t>
      </w:r>
      <w:r>
        <w:rPr>
          <w:rFonts w:ascii="Times New Roman" w:hAnsi="Times New Roman"/>
          <w:sz w:val="24"/>
          <w:szCs w:val="24"/>
        </w:rPr>
        <w:t xml:space="preserve">  </w:t>
      </w:r>
      <w:r w:rsidRPr="0023472E">
        <w:rPr>
          <w:rFonts w:ascii="Times New Roman" w:hAnsi="Times New Roman"/>
          <w:sz w:val="24"/>
          <w:szCs w:val="24"/>
        </w:rPr>
        <w:t xml:space="preserve">    Бюджет </w:t>
      </w:r>
      <w:proofErr w:type="spellStart"/>
      <w:r w:rsidRPr="0023472E">
        <w:rPr>
          <w:rFonts w:ascii="Times New Roman" w:hAnsi="Times New Roman"/>
          <w:sz w:val="24"/>
          <w:szCs w:val="24"/>
        </w:rPr>
        <w:t>Ахтубинского</w:t>
      </w:r>
      <w:proofErr w:type="spellEnd"/>
      <w:r w:rsidRPr="0023472E">
        <w:rPr>
          <w:rFonts w:ascii="Times New Roman" w:hAnsi="Times New Roman"/>
          <w:sz w:val="24"/>
          <w:szCs w:val="24"/>
        </w:rPr>
        <w:t xml:space="preserve"> района  на 201</w:t>
      </w:r>
      <w:r w:rsidR="00057B21">
        <w:rPr>
          <w:rFonts w:ascii="Times New Roman" w:hAnsi="Times New Roman"/>
          <w:sz w:val="24"/>
          <w:szCs w:val="24"/>
        </w:rPr>
        <w:t>6</w:t>
      </w:r>
      <w:r w:rsidRPr="0023472E">
        <w:rPr>
          <w:rFonts w:ascii="Times New Roman" w:hAnsi="Times New Roman"/>
          <w:sz w:val="24"/>
          <w:szCs w:val="24"/>
        </w:rPr>
        <w:t xml:space="preserve"> год утвержден решением Совета от </w:t>
      </w:r>
      <w:r w:rsidR="00057B21">
        <w:rPr>
          <w:rFonts w:ascii="Times New Roman" w:hAnsi="Times New Roman"/>
          <w:sz w:val="24"/>
          <w:szCs w:val="24"/>
        </w:rPr>
        <w:t>29.12.2015</w:t>
      </w:r>
      <w:r w:rsidRPr="0023472E">
        <w:rPr>
          <w:rFonts w:ascii="Times New Roman" w:hAnsi="Times New Roman"/>
          <w:sz w:val="24"/>
          <w:szCs w:val="24"/>
        </w:rPr>
        <w:t xml:space="preserve"> № </w:t>
      </w:r>
      <w:r w:rsidR="00057B21">
        <w:rPr>
          <w:rFonts w:ascii="Times New Roman" w:hAnsi="Times New Roman"/>
          <w:sz w:val="24"/>
          <w:szCs w:val="24"/>
        </w:rPr>
        <w:t>156</w:t>
      </w:r>
      <w:r w:rsidRPr="0023472E">
        <w:rPr>
          <w:rFonts w:ascii="Times New Roman" w:hAnsi="Times New Roman"/>
          <w:sz w:val="24"/>
          <w:szCs w:val="24"/>
        </w:rPr>
        <w:t xml:space="preserve"> «О бюджете муниципального образования «Ахтубинский район». </w:t>
      </w:r>
      <w:r w:rsidR="00D529B0">
        <w:rPr>
          <w:rFonts w:ascii="Times New Roman" w:hAnsi="Times New Roman"/>
          <w:sz w:val="24"/>
          <w:szCs w:val="24"/>
        </w:rPr>
        <w:t>П</w:t>
      </w:r>
      <w:r w:rsidRPr="0023472E">
        <w:rPr>
          <w:rFonts w:ascii="Times New Roman" w:hAnsi="Times New Roman"/>
          <w:sz w:val="24"/>
          <w:szCs w:val="24"/>
        </w:rPr>
        <w:t>лан-график на 201</w:t>
      </w:r>
      <w:r w:rsidR="00474B9F">
        <w:rPr>
          <w:rFonts w:ascii="Times New Roman" w:hAnsi="Times New Roman"/>
          <w:sz w:val="24"/>
          <w:szCs w:val="24"/>
        </w:rPr>
        <w:t>6</w:t>
      </w:r>
      <w:r w:rsidRPr="0023472E">
        <w:rPr>
          <w:rFonts w:ascii="Times New Roman" w:hAnsi="Times New Roman"/>
          <w:sz w:val="24"/>
          <w:szCs w:val="24"/>
        </w:rPr>
        <w:t xml:space="preserve"> год должен быть размещен </w:t>
      </w:r>
      <w:r w:rsidR="008F7D7F">
        <w:rPr>
          <w:rFonts w:ascii="Times New Roman" w:hAnsi="Times New Roman"/>
          <w:sz w:val="24"/>
          <w:szCs w:val="24"/>
        </w:rPr>
        <w:t>у</w:t>
      </w:r>
      <w:r w:rsidRPr="0023472E">
        <w:rPr>
          <w:rFonts w:ascii="Times New Roman" w:hAnsi="Times New Roman"/>
          <w:sz w:val="24"/>
          <w:szCs w:val="24"/>
        </w:rPr>
        <w:t xml:space="preserve">чреждением на официальном сайте не позднее </w:t>
      </w:r>
      <w:r w:rsidR="00057B21">
        <w:rPr>
          <w:rFonts w:ascii="Times New Roman" w:hAnsi="Times New Roman"/>
          <w:b/>
          <w:sz w:val="24"/>
          <w:szCs w:val="24"/>
        </w:rPr>
        <w:t>29.01.2016</w:t>
      </w:r>
      <w:r w:rsidRPr="0023472E">
        <w:rPr>
          <w:rFonts w:ascii="Times New Roman" w:hAnsi="Times New Roman"/>
          <w:b/>
          <w:sz w:val="24"/>
          <w:szCs w:val="24"/>
        </w:rPr>
        <w:t xml:space="preserve"> года</w:t>
      </w:r>
      <w:r w:rsidRPr="0023472E">
        <w:rPr>
          <w:rFonts w:ascii="Times New Roman" w:hAnsi="Times New Roman"/>
          <w:sz w:val="24"/>
          <w:szCs w:val="24"/>
        </w:rPr>
        <w:t xml:space="preserve">. </w:t>
      </w:r>
      <w:r w:rsidR="0022580F">
        <w:rPr>
          <w:rFonts w:ascii="Times New Roman" w:hAnsi="Times New Roman"/>
          <w:sz w:val="24"/>
          <w:szCs w:val="24"/>
        </w:rPr>
        <w:t>Заказчиком</w:t>
      </w:r>
      <w:r w:rsidRPr="0023472E">
        <w:rPr>
          <w:rFonts w:ascii="Times New Roman" w:hAnsi="Times New Roman"/>
          <w:sz w:val="24"/>
          <w:szCs w:val="24"/>
        </w:rPr>
        <w:t xml:space="preserve"> план - график на 201</w:t>
      </w:r>
      <w:r w:rsidR="00057B21">
        <w:rPr>
          <w:rFonts w:ascii="Times New Roman" w:hAnsi="Times New Roman"/>
          <w:sz w:val="24"/>
          <w:szCs w:val="24"/>
        </w:rPr>
        <w:t>6</w:t>
      </w:r>
      <w:r w:rsidRPr="0023472E">
        <w:rPr>
          <w:rFonts w:ascii="Times New Roman" w:hAnsi="Times New Roman"/>
          <w:sz w:val="24"/>
          <w:szCs w:val="24"/>
        </w:rPr>
        <w:t xml:space="preserve"> год размещен на официальном сайте </w:t>
      </w:r>
      <w:r w:rsidR="0003432C">
        <w:rPr>
          <w:rFonts w:ascii="Times New Roman" w:hAnsi="Times New Roman"/>
          <w:sz w:val="24"/>
          <w:szCs w:val="24"/>
        </w:rPr>
        <w:t>26.01.2016</w:t>
      </w:r>
      <w:r>
        <w:rPr>
          <w:rFonts w:ascii="Times New Roman" w:hAnsi="Times New Roman"/>
          <w:sz w:val="24"/>
          <w:szCs w:val="24"/>
        </w:rPr>
        <w:t xml:space="preserve"> в структурированном виде</w:t>
      </w:r>
      <w:r w:rsidRPr="004F79E2">
        <w:rPr>
          <w:rFonts w:ascii="Times New Roman" w:hAnsi="Times New Roman"/>
          <w:sz w:val="24"/>
          <w:szCs w:val="24"/>
        </w:rPr>
        <w:t>.</w:t>
      </w:r>
    </w:p>
    <w:p w:rsidR="00C63258" w:rsidRDefault="00CB240B" w:rsidP="00C63258">
      <w:pPr>
        <w:spacing w:before="240"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4F79E2">
        <w:rPr>
          <w:rFonts w:ascii="Times New Roman" w:hAnsi="Times New Roman"/>
          <w:sz w:val="24"/>
          <w:szCs w:val="24"/>
        </w:rPr>
        <w:t>В проверяемом периоде</w:t>
      </w:r>
      <w:r w:rsidR="00EB2AC8">
        <w:rPr>
          <w:rFonts w:ascii="Times New Roman" w:hAnsi="Times New Roman"/>
          <w:sz w:val="24"/>
          <w:szCs w:val="24"/>
        </w:rPr>
        <w:t xml:space="preserve"> с 01.01.2016 по 3</w:t>
      </w:r>
      <w:r w:rsidR="0003432C">
        <w:rPr>
          <w:rFonts w:ascii="Times New Roman" w:hAnsi="Times New Roman"/>
          <w:sz w:val="24"/>
          <w:szCs w:val="24"/>
        </w:rPr>
        <w:t>0</w:t>
      </w:r>
      <w:r w:rsidR="00EB2AC8">
        <w:rPr>
          <w:rFonts w:ascii="Times New Roman" w:hAnsi="Times New Roman"/>
          <w:sz w:val="24"/>
          <w:szCs w:val="24"/>
        </w:rPr>
        <w:t>.</w:t>
      </w:r>
      <w:r w:rsidR="0003432C">
        <w:rPr>
          <w:rFonts w:ascii="Times New Roman" w:hAnsi="Times New Roman"/>
          <w:sz w:val="24"/>
          <w:szCs w:val="24"/>
        </w:rPr>
        <w:t>10</w:t>
      </w:r>
      <w:r w:rsidR="00EB2AC8">
        <w:rPr>
          <w:rFonts w:ascii="Times New Roman" w:hAnsi="Times New Roman"/>
          <w:sz w:val="24"/>
          <w:szCs w:val="24"/>
        </w:rPr>
        <w:t xml:space="preserve">.2016 </w:t>
      </w:r>
      <w:r w:rsidRPr="004F79E2">
        <w:rPr>
          <w:rFonts w:ascii="Times New Roman" w:hAnsi="Times New Roman"/>
          <w:sz w:val="24"/>
          <w:szCs w:val="24"/>
        </w:rPr>
        <w:t xml:space="preserve"> года в план-график размещения заказов на поставки товаров, выполнение работ, оказание услуг для нужд заказчиков </w:t>
      </w:r>
      <w:r w:rsidR="00D529B0">
        <w:rPr>
          <w:rFonts w:ascii="Times New Roman" w:hAnsi="Times New Roman"/>
          <w:sz w:val="24"/>
          <w:szCs w:val="24"/>
        </w:rPr>
        <w:t>у</w:t>
      </w:r>
      <w:r w:rsidRPr="004F79E2">
        <w:rPr>
          <w:rFonts w:ascii="Times New Roman" w:hAnsi="Times New Roman"/>
          <w:sz w:val="24"/>
          <w:szCs w:val="24"/>
        </w:rPr>
        <w:t>чреждени</w:t>
      </w:r>
      <w:r w:rsidR="00D529B0">
        <w:rPr>
          <w:rFonts w:ascii="Times New Roman" w:hAnsi="Times New Roman"/>
          <w:sz w:val="24"/>
          <w:szCs w:val="24"/>
        </w:rPr>
        <w:t>ем</w:t>
      </w:r>
      <w:r w:rsidRPr="004F79E2">
        <w:rPr>
          <w:rFonts w:ascii="Times New Roman" w:hAnsi="Times New Roman"/>
          <w:sz w:val="24"/>
          <w:szCs w:val="24"/>
        </w:rPr>
        <w:t xml:space="preserve"> изменения  вносились</w:t>
      </w:r>
      <w:r>
        <w:rPr>
          <w:rFonts w:ascii="Times New Roman" w:hAnsi="Times New Roman"/>
          <w:sz w:val="24"/>
          <w:szCs w:val="24"/>
        </w:rPr>
        <w:t xml:space="preserve"> </w:t>
      </w:r>
      <w:r w:rsidR="00EE6972">
        <w:rPr>
          <w:rFonts w:ascii="Times New Roman" w:hAnsi="Times New Roman"/>
          <w:sz w:val="24"/>
          <w:szCs w:val="24"/>
        </w:rPr>
        <w:t>3</w:t>
      </w:r>
      <w:r>
        <w:rPr>
          <w:rFonts w:ascii="Times New Roman" w:hAnsi="Times New Roman"/>
          <w:sz w:val="24"/>
          <w:szCs w:val="24"/>
        </w:rPr>
        <w:t xml:space="preserve"> раза</w:t>
      </w:r>
      <w:r w:rsidRPr="004F79E2">
        <w:rPr>
          <w:rFonts w:ascii="Times New Roman" w:hAnsi="Times New Roman"/>
          <w:sz w:val="24"/>
          <w:szCs w:val="24"/>
        </w:rPr>
        <w:t>.</w:t>
      </w:r>
      <w:r w:rsidRPr="00E11E6B">
        <w:rPr>
          <w:rFonts w:ascii="Times New Roman" w:hAnsi="Times New Roman"/>
          <w:sz w:val="24"/>
          <w:szCs w:val="24"/>
        </w:rPr>
        <w:t xml:space="preserve"> </w:t>
      </w:r>
      <w:r>
        <w:rPr>
          <w:rFonts w:ascii="Times New Roman" w:hAnsi="Times New Roman"/>
          <w:sz w:val="24"/>
          <w:szCs w:val="24"/>
        </w:rPr>
        <w:t xml:space="preserve">Дата публикации изменений: </w:t>
      </w:r>
      <w:r w:rsidR="00EE6972">
        <w:rPr>
          <w:rFonts w:ascii="Times New Roman" w:hAnsi="Times New Roman"/>
          <w:sz w:val="24"/>
          <w:szCs w:val="24"/>
        </w:rPr>
        <w:t>04.02.2016</w:t>
      </w:r>
      <w:r w:rsidRPr="00EE6972">
        <w:rPr>
          <w:rFonts w:ascii="Times New Roman" w:hAnsi="Times New Roman"/>
          <w:sz w:val="24"/>
          <w:szCs w:val="24"/>
        </w:rPr>
        <w:t xml:space="preserve">; </w:t>
      </w:r>
      <w:r w:rsidR="00EE6972">
        <w:rPr>
          <w:rFonts w:ascii="Times New Roman" w:hAnsi="Times New Roman"/>
          <w:sz w:val="24"/>
          <w:szCs w:val="24"/>
        </w:rPr>
        <w:t>15.04.2016</w:t>
      </w:r>
      <w:r w:rsidRPr="00EE6972">
        <w:rPr>
          <w:rFonts w:ascii="Times New Roman" w:hAnsi="Times New Roman"/>
          <w:sz w:val="24"/>
          <w:szCs w:val="24"/>
        </w:rPr>
        <w:t xml:space="preserve">; </w:t>
      </w:r>
      <w:r w:rsidR="00EE6972">
        <w:rPr>
          <w:rFonts w:ascii="Times New Roman" w:hAnsi="Times New Roman"/>
          <w:sz w:val="24"/>
          <w:szCs w:val="24"/>
        </w:rPr>
        <w:t>29.06.2016</w:t>
      </w:r>
      <w:r w:rsidRPr="00EE6972">
        <w:rPr>
          <w:rFonts w:ascii="Times New Roman" w:hAnsi="Times New Roman"/>
          <w:sz w:val="24"/>
          <w:szCs w:val="24"/>
        </w:rPr>
        <w:t>.</w:t>
      </w:r>
      <w:r>
        <w:rPr>
          <w:rFonts w:ascii="Times New Roman" w:hAnsi="Times New Roman"/>
          <w:sz w:val="24"/>
          <w:szCs w:val="24"/>
        </w:rPr>
        <w:t xml:space="preserve"> </w:t>
      </w:r>
      <w:r w:rsidRPr="00A76F92">
        <w:rPr>
          <w:rFonts w:ascii="Times New Roman" w:hAnsi="Times New Roman"/>
          <w:sz w:val="24"/>
          <w:szCs w:val="24"/>
        </w:rPr>
        <w:t>Изменени</w:t>
      </w:r>
      <w:r w:rsidR="00D529B0" w:rsidRPr="00A76F92">
        <w:rPr>
          <w:rFonts w:ascii="Times New Roman" w:hAnsi="Times New Roman"/>
          <w:sz w:val="24"/>
          <w:szCs w:val="24"/>
        </w:rPr>
        <w:t>я</w:t>
      </w:r>
      <w:r w:rsidRPr="00A76F92">
        <w:rPr>
          <w:rFonts w:ascii="Times New Roman" w:hAnsi="Times New Roman"/>
          <w:sz w:val="24"/>
          <w:szCs w:val="24"/>
        </w:rPr>
        <w:t xml:space="preserve"> обусловлен</w:t>
      </w:r>
      <w:r w:rsidR="00D529B0" w:rsidRPr="00A76F92">
        <w:rPr>
          <w:rFonts w:ascii="Times New Roman" w:hAnsi="Times New Roman"/>
          <w:sz w:val="24"/>
          <w:szCs w:val="24"/>
        </w:rPr>
        <w:t>ы</w:t>
      </w:r>
      <w:r w:rsidRPr="00A76F92">
        <w:rPr>
          <w:rFonts w:ascii="Times New Roman" w:hAnsi="Times New Roman"/>
          <w:sz w:val="24"/>
          <w:szCs w:val="24"/>
        </w:rPr>
        <w:t xml:space="preserve"> заключением новых контрактов на нужды </w:t>
      </w:r>
      <w:r w:rsidR="00D529B0" w:rsidRPr="00A76F92">
        <w:rPr>
          <w:rFonts w:ascii="Times New Roman" w:hAnsi="Times New Roman"/>
          <w:sz w:val="24"/>
          <w:szCs w:val="24"/>
        </w:rPr>
        <w:t>у</w:t>
      </w:r>
      <w:r w:rsidRPr="00A76F92">
        <w:rPr>
          <w:rFonts w:ascii="Times New Roman" w:hAnsi="Times New Roman"/>
          <w:sz w:val="24"/>
          <w:szCs w:val="24"/>
        </w:rPr>
        <w:t>чреждения.</w:t>
      </w:r>
    </w:p>
    <w:p w:rsidR="00C63258" w:rsidRDefault="00C63258" w:rsidP="00C63258">
      <w:pPr>
        <w:spacing w:before="240" w:after="0" w:line="240" w:lineRule="auto"/>
        <w:ind w:firstLine="708"/>
        <w:contextualSpacing/>
        <w:jc w:val="both"/>
        <w:rPr>
          <w:rFonts w:ascii="Times New Roman" w:hAnsi="Times New Roman"/>
          <w:sz w:val="24"/>
          <w:szCs w:val="24"/>
        </w:rPr>
      </w:pPr>
      <w:r w:rsidRPr="00C63258">
        <w:rPr>
          <w:rFonts w:ascii="Times New Roman" w:hAnsi="Times New Roman"/>
          <w:sz w:val="24"/>
          <w:szCs w:val="24"/>
        </w:rPr>
        <w:t>Начальная (максимальная) цена контракта (далее - НМЦК) определяется и обосновывается заказчиком в соответствии с положениями статьи 22  Закон</w:t>
      </w:r>
      <w:r>
        <w:rPr>
          <w:rFonts w:ascii="Times New Roman" w:hAnsi="Times New Roman"/>
          <w:sz w:val="24"/>
          <w:szCs w:val="24"/>
        </w:rPr>
        <w:t>а</w:t>
      </w:r>
      <w:r w:rsidRPr="00C63258">
        <w:rPr>
          <w:rFonts w:ascii="Times New Roman" w:hAnsi="Times New Roman"/>
          <w:sz w:val="24"/>
          <w:szCs w:val="24"/>
        </w:rPr>
        <w:t xml:space="preserve"> </w:t>
      </w:r>
      <w:r>
        <w:rPr>
          <w:rFonts w:ascii="Times New Roman" w:hAnsi="Times New Roman"/>
          <w:sz w:val="24"/>
          <w:szCs w:val="24"/>
        </w:rPr>
        <w:t>№</w:t>
      </w:r>
      <w:r w:rsidRPr="00C63258">
        <w:rPr>
          <w:rFonts w:ascii="Times New Roman" w:hAnsi="Times New Roman"/>
          <w:sz w:val="24"/>
          <w:szCs w:val="24"/>
        </w:rPr>
        <w:t xml:space="preserve"> 44-ФЗ, которой устанавливаются правила формирования НМЦК.</w:t>
      </w:r>
    </w:p>
    <w:p w:rsidR="00C63258" w:rsidRPr="004F79E2" w:rsidRDefault="00C63258" w:rsidP="00C63258">
      <w:pPr>
        <w:spacing w:before="240" w:after="0" w:line="240" w:lineRule="auto"/>
        <w:ind w:firstLine="708"/>
        <w:contextualSpacing/>
        <w:jc w:val="both"/>
        <w:rPr>
          <w:rFonts w:ascii="Times New Roman" w:hAnsi="Times New Roman"/>
          <w:sz w:val="24"/>
          <w:szCs w:val="24"/>
        </w:rPr>
      </w:pPr>
      <w:r w:rsidRPr="00C63258">
        <w:rPr>
          <w:rFonts w:ascii="Times New Roman" w:hAnsi="Times New Roman"/>
          <w:sz w:val="24"/>
          <w:szCs w:val="24"/>
        </w:rPr>
        <w:t xml:space="preserve">Так, в соответствии с частью 1 статьи 22 Закона </w:t>
      </w:r>
      <w:r>
        <w:rPr>
          <w:rFonts w:ascii="Times New Roman" w:hAnsi="Times New Roman"/>
          <w:sz w:val="24"/>
          <w:szCs w:val="24"/>
        </w:rPr>
        <w:t>№</w:t>
      </w:r>
      <w:r w:rsidRPr="00C63258">
        <w:rPr>
          <w:rFonts w:ascii="Times New Roman" w:hAnsi="Times New Roman"/>
          <w:sz w:val="24"/>
          <w:szCs w:val="24"/>
        </w:rPr>
        <w:t xml:space="preserve"> 44-ФЗ НМЦК определяется и обосновывается заказчиком посредством применения одного или нескольких методов: метод сопоставимых рыночных цен (анализа рынка), нормативный метод, тарифный метод, проектно-сметный метод, затратный метод.</w:t>
      </w:r>
    </w:p>
    <w:p w:rsidR="00511CD1" w:rsidRDefault="00B6336B" w:rsidP="00B6336B">
      <w:pPr>
        <w:spacing w:after="0" w:line="240" w:lineRule="auto"/>
        <w:jc w:val="both"/>
        <w:rPr>
          <w:rFonts w:ascii="Times New Roman" w:hAnsi="Times New Roman" w:cs="Times New Roman"/>
          <w:sz w:val="24"/>
          <w:szCs w:val="24"/>
        </w:rPr>
      </w:pPr>
      <w:r w:rsidRPr="00A116D5">
        <w:rPr>
          <w:rFonts w:ascii="Times New Roman" w:hAnsi="Times New Roman" w:cs="Times New Roman"/>
          <w:sz w:val="24"/>
          <w:szCs w:val="24"/>
        </w:rPr>
        <w:t xml:space="preserve">       При формировании плана-графика начальная (максимальная) цена контракта формировалась на основании выделенных бюджетных ассигнований. При осуществлении закупки в соответствии с п</w:t>
      </w:r>
      <w:r w:rsidR="00CC4E38">
        <w:rPr>
          <w:rFonts w:ascii="Times New Roman" w:hAnsi="Times New Roman" w:cs="Times New Roman"/>
          <w:sz w:val="24"/>
          <w:szCs w:val="24"/>
        </w:rPr>
        <w:t xml:space="preserve">унктом </w:t>
      </w:r>
      <w:r w:rsidR="00E175F7">
        <w:rPr>
          <w:rFonts w:ascii="Times New Roman" w:hAnsi="Times New Roman" w:cs="Times New Roman"/>
          <w:sz w:val="24"/>
          <w:szCs w:val="24"/>
        </w:rPr>
        <w:t>4 ч</w:t>
      </w:r>
      <w:r w:rsidR="00CC4E38">
        <w:rPr>
          <w:rFonts w:ascii="Times New Roman" w:hAnsi="Times New Roman" w:cs="Times New Roman"/>
          <w:sz w:val="24"/>
          <w:szCs w:val="24"/>
        </w:rPr>
        <w:t xml:space="preserve">асти </w:t>
      </w:r>
      <w:r w:rsidRPr="00A116D5">
        <w:rPr>
          <w:rFonts w:ascii="Times New Roman" w:hAnsi="Times New Roman" w:cs="Times New Roman"/>
          <w:sz w:val="24"/>
          <w:szCs w:val="24"/>
        </w:rPr>
        <w:t>1 ст</w:t>
      </w:r>
      <w:r w:rsidR="00CC4E38">
        <w:rPr>
          <w:rFonts w:ascii="Times New Roman" w:hAnsi="Times New Roman" w:cs="Times New Roman"/>
          <w:sz w:val="24"/>
          <w:szCs w:val="24"/>
        </w:rPr>
        <w:t xml:space="preserve">атьи </w:t>
      </w:r>
      <w:r w:rsidRPr="00A116D5">
        <w:rPr>
          <w:rFonts w:ascii="Times New Roman" w:hAnsi="Times New Roman" w:cs="Times New Roman"/>
          <w:sz w:val="24"/>
          <w:szCs w:val="24"/>
        </w:rPr>
        <w:t xml:space="preserve">93 Закона  № 44-ФЗ </w:t>
      </w:r>
      <w:r w:rsidR="00D529B0">
        <w:rPr>
          <w:rFonts w:ascii="Times New Roman" w:hAnsi="Times New Roman" w:cs="Times New Roman"/>
          <w:sz w:val="24"/>
          <w:szCs w:val="24"/>
        </w:rPr>
        <w:t>заказчиком</w:t>
      </w:r>
      <w:r w:rsidRPr="00A116D5">
        <w:rPr>
          <w:rFonts w:ascii="Times New Roman" w:hAnsi="Times New Roman" w:cs="Times New Roman"/>
          <w:sz w:val="24"/>
          <w:szCs w:val="24"/>
        </w:rPr>
        <w:t xml:space="preserve"> использовалась ценовая информ</w:t>
      </w:r>
      <w:r w:rsidR="00120AAA">
        <w:rPr>
          <w:rFonts w:ascii="Times New Roman" w:hAnsi="Times New Roman" w:cs="Times New Roman"/>
          <w:sz w:val="24"/>
          <w:szCs w:val="24"/>
        </w:rPr>
        <w:t>ация, полученная от поставщиков</w:t>
      </w:r>
      <w:r w:rsidRPr="00A116D5">
        <w:rPr>
          <w:rFonts w:ascii="Times New Roman" w:hAnsi="Times New Roman" w:cs="Times New Roman"/>
          <w:sz w:val="24"/>
          <w:szCs w:val="24"/>
        </w:rPr>
        <w:t xml:space="preserve">. Закупка товаров  осуществлена по наименьшей цене, полученной от поставщиков и из общедоступных источников.  </w:t>
      </w:r>
      <w:r w:rsidR="00AB1386">
        <w:rPr>
          <w:rFonts w:ascii="Times New Roman" w:hAnsi="Times New Roman" w:cs="Times New Roman"/>
          <w:sz w:val="24"/>
          <w:szCs w:val="24"/>
        </w:rPr>
        <w:t xml:space="preserve">При заключении контрактов на предоставление услуг связи заказчиком применялся тарифный метод определения НМЦК. </w:t>
      </w:r>
    </w:p>
    <w:p w:rsidR="00CE0F27" w:rsidRDefault="00CE0F27" w:rsidP="00B6336B">
      <w:pPr>
        <w:spacing w:after="0" w:line="240" w:lineRule="auto"/>
        <w:jc w:val="both"/>
        <w:rPr>
          <w:rFonts w:ascii="Times New Roman" w:hAnsi="Times New Roman" w:cs="Times New Roman"/>
          <w:sz w:val="24"/>
          <w:szCs w:val="24"/>
        </w:rPr>
      </w:pPr>
    </w:p>
    <w:p w:rsidR="001C5E4F" w:rsidRDefault="00511CD1" w:rsidP="00511CD1">
      <w:pPr>
        <w:spacing w:after="0" w:line="240" w:lineRule="auto"/>
        <w:ind w:firstLine="567"/>
        <w:jc w:val="both"/>
        <w:rPr>
          <w:rFonts w:ascii="Times New Roman" w:hAnsi="Times New Roman" w:cs="Times New Roman"/>
          <w:sz w:val="24"/>
          <w:szCs w:val="24"/>
        </w:rPr>
      </w:pPr>
      <w:r w:rsidRPr="00511CD1">
        <w:rPr>
          <w:rFonts w:ascii="Times New Roman" w:hAnsi="Times New Roman" w:cs="Times New Roman"/>
          <w:b/>
          <w:i/>
          <w:sz w:val="24"/>
          <w:szCs w:val="24"/>
        </w:rPr>
        <w:t>2. Применения заказчиком мер ответственности и совершения иных действий в случае нарушения поставщиком (подрядчиком, исполнителем) условий контракта</w:t>
      </w:r>
      <w:r>
        <w:rPr>
          <w:rFonts w:ascii="Times New Roman" w:hAnsi="Times New Roman" w:cs="Times New Roman"/>
          <w:b/>
          <w:i/>
          <w:sz w:val="24"/>
          <w:szCs w:val="24"/>
        </w:rPr>
        <w:t>.</w:t>
      </w:r>
    </w:p>
    <w:p w:rsidR="00F64FF9" w:rsidRDefault="00511CD1" w:rsidP="003E21FA">
      <w:pPr>
        <w:spacing w:line="240" w:lineRule="auto"/>
        <w:jc w:val="both"/>
        <w:rPr>
          <w:rFonts w:ascii="Times New Roman" w:hAnsi="Times New Roman" w:cs="Times New Roman"/>
          <w:sz w:val="24"/>
          <w:szCs w:val="24"/>
        </w:rPr>
      </w:pPr>
      <w:r w:rsidRPr="00F900EC">
        <w:rPr>
          <w:rFonts w:ascii="Times New Roman" w:hAnsi="Times New Roman" w:cs="Times New Roman"/>
          <w:sz w:val="24"/>
          <w:szCs w:val="24"/>
        </w:rPr>
        <w:t xml:space="preserve">        </w:t>
      </w:r>
      <w:r w:rsidRPr="008428FF">
        <w:rPr>
          <w:rFonts w:ascii="Times New Roman" w:hAnsi="Times New Roman" w:cs="Times New Roman"/>
          <w:sz w:val="24"/>
          <w:szCs w:val="24"/>
        </w:rPr>
        <w:t xml:space="preserve">В </w:t>
      </w:r>
      <w:r w:rsidR="0022580F">
        <w:rPr>
          <w:rFonts w:ascii="Times New Roman" w:hAnsi="Times New Roman" w:cs="Times New Roman"/>
          <w:sz w:val="24"/>
          <w:szCs w:val="24"/>
        </w:rPr>
        <w:t>проверяемом периоде</w:t>
      </w:r>
      <w:r w:rsidRPr="008428FF">
        <w:rPr>
          <w:rFonts w:ascii="Times New Roman" w:hAnsi="Times New Roman" w:cs="Times New Roman"/>
          <w:sz w:val="24"/>
          <w:szCs w:val="24"/>
        </w:rPr>
        <w:t xml:space="preserve"> </w:t>
      </w:r>
      <w:r w:rsidR="00D529B0">
        <w:rPr>
          <w:rFonts w:ascii="Times New Roman" w:hAnsi="Times New Roman" w:cs="Times New Roman"/>
          <w:sz w:val="24"/>
          <w:szCs w:val="24"/>
        </w:rPr>
        <w:t>заказчиком</w:t>
      </w:r>
      <w:r w:rsidRPr="008428FF">
        <w:rPr>
          <w:rFonts w:ascii="Times New Roman" w:hAnsi="Times New Roman" w:cs="Times New Roman"/>
          <w:sz w:val="24"/>
          <w:szCs w:val="24"/>
        </w:rPr>
        <w:t xml:space="preserve"> меры ответственно</w:t>
      </w:r>
      <w:r w:rsidR="00D71EB8">
        <w:rPr>
          <w:rFonts w:ascii="Times New Roman" w:hAnsi="Times New Roman" w:cs="Times New Roman"/>
          <w:sz w:val="24"/>
          <w:szCs w:val="24"/>
        </w:rPr>
        <w:t>сти к поставщикам (подрядчикам)</w:t>
      </w:r>
      <w:r w:rsidR="003E21FA">
        <w:rPr>
          <w:rFonts w:ascii="Times New Roman" w:hAnsi="Times New Roman" w:cs="Times New Roman"/>
          <w:sz w:val="24"/>
          <w:szCs w:val="24"/>
        </w:rPr>
        <w:t xml:space="preserve"> не применялись</w:t>
      </w:r>
      <w:r w:rsidR="003E21FA" w:rsidRPr="0087088C">
        <w:rPr>
          <w:rFonts w:ascii="Times New Roman" w:hAnsi="Times New Roman" w:cs="Times New Roman"/>
          <w:sz w:val="24"/>
          <w:szCs w:val="24"/>
        </w:rPr>
        <w:t>, поскольку нарушений условий исполнения контрактов</w:t>
      </w:r>
      <w:r w:rsidR="0022580F">
        <w:rPr>
          <w:rFonts w:ascii="Times New Roman" w:hAnsi="Times New Roman" w:cs="Times New Roman"/>
          <w:sz w:val="24"/>
          <w:szCs w:val="24"/>
        </w:rPr>
        <w:t xml:space="preserve"> и договоров</w:t>
      </w:r>
      <w:r w:rsidR="003E21FA" w:rsidRPr="0087088C">
        <w:rPr>
          <w:rFonts w:ascii="Times New Roman" w:hAnsi="Times New Roman" w:cs="Times New Roman"/>
          <w:sz w:val="24"/>
          <w:szCs w:val="24"/>
        </w:rPr>
        <w:t>, заключенных в соответствии с Законом №</w:t>
      </w:r>
      <w:r w:rsidR="003E21FA">
        <w:rPr>
          <w:rFonts w:ascii="Times New Roman" w:hAnsi="Times New Roman" w:cs="Times New Roman"/>
          <w:sz w:val="24"/>
          <w:szCs w:val="24"/>
        </w:rPr>
        <w:t xml:space="preserve"> </w:t>
      </w:r>
      <w:r w:rsidR="003E21FA" w:rsidRPr="0087088C">
        <w:rPr>
          <w:rFonts w:ascii="Times New Roman" w:hAnsi="Times New Roman" w:cs="Times New Roman"/>
          <w:sz w:val="24"/>
          <w:szCs w:val="24"/>
        </w:rPr>
        <w:t>44-ФЗ, не установлено.</w:t>
      </w:r>
    </w:p>
    <w:p w:rsidR="001C5E4F" w:rsidRDefault="00F64FF9" w:rsidP="00635113">
      <w:pPr>
        <w:spacing w:after="0" w:line="240" w:lineRule="auto"/>
        <w:ind w:firstLine="567"/>
        <w:jc w:val="both"/>
        <w:rPr>
          <w:rFonts w:ascii="Times New Roman" w:hAnsi="Times New Roman" w:cs="Times New Roman"/>
          <w:b/>
          <w:i/>
          <w:sz w:val="24"/>
          <w:szCs w:val="24"/>
        </w:rPr>
      </w:pPr>
      <w:r w:rsidRPr="003A0B62">
        <w:rPr>
          <w:rFonts w:ascii="Times New Roman" w:hAnsi="Times New Roman" w:cs="Times New Roman"/>
          <w:b/>
          <w:i/>
          <w:sz w:val="24"/>
          <w:szCs w:val="24"/>
        </w:rPr>
        <w:t>3. Соответствия поставленного товара, выполненной работы (ее результата) или оказанной услуги условиям контракта.</w:t>
      </w:r>
    </w:p>
    <w:p w:rsidR="006B614F" w:rsidRPr="006B614F" w:rsidRDefault="006B614F" w:rsidP="006B614F">
      <w:pPr>
        <w:spacing w:after="0" w:line="240" w:lineRule="auto"/>
        <w:ind w:firstLine="567"/>
        <w:jc w:val="both"/>
        <w:rPr>
          <w:rFonts w:ascii="Times New Roman" w:hAnsi="Times New Roman" w:cs="Times New Roman"/>
          <w:sz w:val="24"/>
          <w:szCs w:val="24"/>
        </w:rPr>
      </w:pPr>
      <w:r w:rsidRPr="006B614F">
        <w:rPr>
          <w:rFonts w:ascii="Times New Roman" w:hAnsi="Times New Roman" w:cs="Times New Roman"/>
          <w:sz w:val="24"/>
          <w:szCs w:val="24"/>
        </w:rPr>
        <w:t xml:space="preserve">В соответствии с частью 3 статьи 94 Закона </w:t>
      </w:r>
      <w:r w:rsidR="006262DF">
        <w:rPr>
          <w:rFonts w:ascii="Times New Roman" w:hAnsi="Times New Roman" w:cs="Times New Roman"/>
          <w:sz w:val="24"/>
          <w:szCs w:val="24"/>
        </w:rPr>
        <w:t>№</w:t>
      </w:r>
      <w:r w:rsidRPr="006B614F">
        <w:rPr>
          <w:rFonts w:ascii="Times New Roman" w:hAnsi="Times New Roman" w:cs="Times New Roman"/>
          <w:sz w:val="24"/>
          <w:szCs w:val="24"/>
        </w:rPr>
        <w:t xml:space="preserve"> 44-ФЗ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w:t>
      </w:r>
      <w:r w:rsidR="00120AAA">
        <w:rPr>
          <w:rFonts w:ascii="Times New Roman" w:hAnsi="Times New Roman" w:cs="Times New Roman"/>
          <w:sz w:val="24"/>
          <w:szCs w:val="24"/>
        </w:rPr>
        <w:t>№</w:t>
      </w:r>
      <w:r w:rsidRPr="006B614F">
        <w:rPr>
          <w:rFonts w:ascii="Times New Roman" w:hAnsi="Times New Roman" w:cs="Times New Roman"/>
          <w:sz w:val="24"/>
          <w:szCs w:val="24"/>
        </w:rPr>
        <w:t xml:space="preserve"> 44-ФЗ.</w:t>
      </w:r>
    </w:p>
    <w:p w:rsidR="00AB2861" w:rsidRDefault="00120AAA" w:rsidP="006B614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заказчик не привлекает экспертов, экспертные организации для приемки товаров, работ, услуг, документом, подтверждающим проведение экспертизы силами сотрудников заказчика, является оформленный и подписанный заказчиком документ о приемке товара, работы, услуги. </w:t>
      </w:r>
      <w:r w:rsidR="006B614F">
        <w:rPr>
          <w:rFonts w:ascii="Times New Roman" w:hAnsi="Times New Roman" w:cs="Times New Roman"/>
          <w:sz w:val="24"/>
          <w:szCs w:val="24"/>
        </w:rPr>
        <w:t>Отдельный документ о проведенной экспертизе не составляется.</w:t>
      </w:r>
    </w:p>
    <w:p w:rsidR="00AB2861" w:rsidRDefault="006B614F" w:rsidP="006B614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Таким образом, документом, подтверждающим проведение экспертизы силами сотрудников заказчика, может быть любой документ (акт сдачи-приемки, товарная накладная, счета-фактуры и т.д.), оформленный и подписанный заказчиком.</w:t>
      </w:r>
    </w:p>
    <w:p w:rsidR="00D90A5B" w:rsidRDefault="00D90A5B" w:rsidP="006B614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r w:rsidR="00750C37">
        <w:rPr>
          <w:rFonts w:ascii="Times New Roman" w:hAnsi="Times New Roman" w:cs="Times New Roman"/>
          <w:sz w:val="24"/>
          <w:szCs w:val="24"/>
        </w:rPr>
        <w:t>с приказом Комитета от 12.01.2015 № 01-</w:t>
      </w:r>
      <w:proofErr w:type="gramStart"/>
      <w:r w:rsidR="00750C37">
        <w:rPr>
          <w:rFonts w:ascii="Times New Roman" w:hAnsi="Times New Roman" w:cs="Times New Roman"/>
          <w:sz w:val="24"/>
          <w:szCs w:val="24"/>
        </w:rPr>
        <w:t>П(</w:t>
      </w:r>
      <w:proofErr w:type="gramEnd"/>
      <w:r w:rsidR="00750C37">
        <w:rPr>
          <w:rFonts w:ascii="Times New Roman" w:hAnsi="Times New Roman" w:cs="Times New Roman"/>
          <w:sz w:val="24"/>
          <w:szCs w:val="24"/>
        </w:rPr>
        <w:t>в)</w:t>
      </w:r>
      <w:r>
        <w:rPr>
          <w:rFonts w:ascii="Times New Roman" w:hAnsi="Times New Roman" w:cs="Times New Roman"/>
          <w:sz w:val="24"/>
          <w:szCs w:val="24"/>
        </w:rPr>
        <w:t xml:space="preserve">, </w:t>
      </w:r>
      <w:r w:rsidR="00750C37">
        <w:rPr>
          <w:rFonts w:ascii="Times New Roman" w:hAnsi="Times New Roman" w:cs="Times New Roman"/>
          <w:sz w:val="24"/>
          <w:szCs w:val="24"/>
        </w:rPr>
        <w:t>подписание актов выполненных работ (услуг), накладных, подтверждающих поставку товаров считается проведением экспертизы проведенной своими силами.</w:t>
      </w:r>
    </w:p>
    <w:p w:rsidR="007B0199" w:rsidRDefault="007B0199" w:rsidP="008E7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проверяемом периоде заказчиком заключались договоры преимущественно в соответствии с п</w:t>
      </w:r>
      <w:r w:rsidR="00CC4E38">
        <w:rPr>
          <w:rFonts w:ascii="Times New Roman" w:hAnsi="Times New Roman" w:cs="Times New Roman"/>
          <w:sz w:val="24"/>
          <w:szCs w:val="24"/>
        </w:rPr>
        <w:t xml:space="preserve">унктом  </w:t>
      </w:r>
      <w:r>
        <w:rPr>
          <w:rFonts w:ascii="Times New Roman" w:hAnsi="Times New Roman" w:cs="Times New Roman"/>
          <w:sz w:val="24"/>
          <w:szCs w:val="24"/>
        </w:rPr>
        <w:t>4 ч</w:t>
      </w:r>
      <w:r w:rsidR="00CC4E38">
        <w:rPr>
          <w:rFonts w:ascii="Times New Roman" w:hAnsi="Times New Roman" w:cs="Times New Roman"/>
          <w:sz w:val="24"/>
          <w:szCs w:val="24"/>
        </w:rPr>
        <w:t>асти</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ст</w:t>
      </w:r>
      <w:r w:rsidR="00CC4E38">
        <w:rPr>
          <w:rFonts w:ascii="Times New Roman" w:hAnsi="Times New Roman" w:cs="Times New Roman"/>
          <w:sz w:val="24"/>
          <w:szCs w:val="24"/>
        </w:rPr>
        <w:t xml:space="preserve">атьи </w:t>
      </w:r>
      <w:r>
        <w:rPr>
          <w:rFonts w:ascii="Times New Roman" w:hAnsi="Times New Roman" w:cs="Times New Roman"/>
          <w:sz w:val="24"/>
          <w:szCs w:val="24"/>
        </w:rPr>
        <w:t>93 Закона № 44-ФЗ.</w:t>
      </w:r>
      <w:r w:rsidR="00A54F14" w:rsidRPr="0095122D">
        <w:rPr>
          <w:rFonts w:ascii="Times New Roman" w:hAnsi="Times New Roman" w:cs="Times New Roman"/>
          <w:sz w:val="24"/>
          <w:szCs w:val="24"/>
        </w:rPr>
        <w:t xml:space="preserve">        </w:t>
      </w:r>
    </w:p>
    <w:p w:rsidR="007059D0" w:rsidRDefault="008E7271" w:rsidP="007B0199">
      <w:pPr>
        <w:spacing w:after="0" w:line="240" w:lineRule="auto"/>
        <w:ind w:firstLine="567"/>
        <w:jc w:val="both"/>
        <w:rPr>
          <w:rFonts w:ascii="Times New Roman" w:hAnsi="Times New Roman" w:cs="Times New Roman"/>
          <w:sz w:val="24"/>
          <w:szCs w:val="24"/>
        </w:rPr>
      </w:pPr>
      <w:r w:rsidRPr="00D55971">
        <w:rPr>
          <w:rFonts w:ascii="Times New Roman" w:hAnsi="Times New Roman" w:cs="Times New Roman"/>
          <w:sz w:val="24"/>
          <w:szCs w:val="24"/>
        </w:rPr>
        <w:t>В ходе проведения выборочной проверки соответствия поставленного товара, выполненной работы (ее результата) или оказанной услуги условиям заключенных в 2015 год</w:t>
      </w:r>
      <w:r>
        <w:rPr>
          <w:rFonts w:ascii="Times New Roman" w:hAnsi="Times New Roman" w:cs="Times New Roman"/>
          <w:sz w:val="24"/>
          <w:szCs w:val="24"/>
        </w:rPr>
        <w:t>у</w:t>
      </w:r>
      <w:r w:rsidRPr="00D55971">
        <w:rPr>
          <w:rFonts w:ascii="Times New Roman" w:hAnsi="Times New Roman" w:cs="Times New Roman"/>
          <w:sz w:val="24"/>
          <w:szCs w:val="24"/>
        </w:rPr>
        <w:t xml:space="preserve"> </w:t>
      </w:r>
      <w:r w:rsidR="00A15128">
        <w:rPr>
          <w:rFonts w:ascii="Times New Roman" w:hAnsi="Times New Roman" w:cs="Times New Roman"/>
          <w:sz w:val="24"/>
          <w:szCs w:val="24"/>
        </w:rPr>
        <w:t>договоров, заключенных с единственным поставщиком</w:t>
      </w:r>
      <w:r w:rsidR="00EC03CD">
        <w:rPr>
          <w:rFonts w:ascii="Times New Roman" w:hAnsi="Times New Roman" w:cs="Times New Roman"/>
          <w:sz w:val="24"/>
          <w:szCs w:val="24"/>
        </w:rPr>
        <w:t xml:space="preserve"> </w:t>
      </w:r>
      <w:r w:rsidR="007059D0">
        <w:rPr>
          <w:rFonts w:ascii="Times New Roman" w:hAnsi="Times New Roman" w:cs="Times New Roman"/>
          <w:sz w:val="24"/>
          <w:szCs w:val="24"/>
        </w:rPr>
        <w:t xml:space="preserve"> </w:t>
      </w:r>
      <w:r w:rsidRPr="00D55971">
        <w:rPr>
          <w:rFonts w:ascii="Times New Roman" w:hAnsi="Times New Roman" w:cs="Times New Roman"/>
          <w:sz w:val="24"/>
          <w:szCs w:val="24"/>
        </w:rPr>
        <w:t>нарушений не установлено.</w:t>
      </w:r>
      <w:r w:rsidR="00610E8F">
        <w:rPr>
          <w:rFonts w:ascii="Times New Roman" w:hAnsi="Times New Roman" w:cs="Times New Roman"/>
          <w:sz w:val="24"/>
          <w:szCs w:val="24"/>
        </w:rPr>
        <w:t xml:space="preserve"> </w:t>
      </w:r>
      <w:r w:rsidR="00285A80">
        <w:rPr>
          <w:rFonts w:ascii="Times New Roman" w:hAnsi="Times New Roman" w:cs="Times New Roman"/>
          <w:sz w:val="24"/>
          <w:szCs w:val="24"/>
        </w:rPr>
        <w:t>Проведение экспертизы силами сотрудников заказчика подтвер</w:t>
      </w:r>
      <w:r w:rsidR="00E60875">
        <w:rPr>
          <w:rFonts w:ascii="Times New Roman" w:hAnsi="Times New Roman" w:cs="Times New Roman"/>
          <w:sz w:val="24"/>
          <w:szCs w:val="24"/>
        </w:rPr>
        <w:t xml:space="preserve">ждено актами выполненных работ, </w:t>
      </w:r>
      <w:r w:rsidR="00285A80">
        <w:rPr>
          <w:rFonts w:ascii="Times New Roman" w:hAnsi="Times New Roman" w:cs="Times New Roman"/>
          <w:sz w:val="24"/>
          <w:szCs w:val="24"/>
        </w:rPr>
        <w:t>товарными накладными, счетами-фактурами, подписанными заказчиком</w:t>
      </w:r>
      <w:r w:rsidR="009C3657">
        <w:rPr>
          <w:rFonts w:ascii="Times New Roman" w:hAnsi="Times New Roman" w:cs="Times New Roman"/>
          <w:sz w:val="24"/>
          <w:szCs w:val="24"/>
        </w:rPr>
        <w:t xml:space="preserve">. </w:t>
      </w:r>
    </w:p>
    <w:p w:rsidR="008E7271" w:rsidRPr="003E2B3A" w:rsidRDefault="008E7271" w:rsidP="007059D0">
      <w:pPr>
        <w:spacing w:after="0" w:line="240" w:lineRule="auto"/>
        <w:ind w:firstLine="567"/>
        <w:jc w:val="both"/>
        <w:rPr>
          <w:rFonts w:ascii="Times New Roman" w:hAnsi="Times New Roman" w:cs="Times New Roman"/>
          <w:b/>
          <w:i/>
          <w:sz w:val="24"/>
          <w:szCs w:val="24"/>
        </w:rPr>
      </w:pPr>
      <w:r w:rsidRPr="008240AB">
        <w:rPr>
          <w:rFonts w:ascii="Times New Roman" w:hAnsi="Times New Roman" w:cs="Times New Roman"/>
          <w:sz w:val="24"/>
          <w:szCs w:val="24"/>
        </w:rPr>
        <w:t>Выборочно проверено:</w:t>
      </w:r>
    </w:p>
    <w:p w:rsidR="008E7271" w:rsidRPr="003E2B3A" w:rsidRDefault="003E2B3A" w:rsidP="007059D0">
      <w:pPr>
        <w:spacing w:after="0" w:line="240" w:lineRule="auto"/>
        <w:ind w:left="142" w:firstLine="425"/>
        <w:jc w:val="both"/>
        <w:rPr>
          <w:rFonts w:ascii="Times New Roman" w:hAnsi="Times New Roman"/>
          <w:sz w:val="24"/>
          <w:szCs w:val="24"/>
        </w:rPr>
      </w:pPr>
      <w:r>
        <w:rPr>
          <w:rFonts w:ascii="Times New Roman" w:hAnsi="Times New Roman"/>
          <w:sz w:val="24"/>
          <w:szCs w:val="24"/>
        </w:rPr>
        <w:t xml:space="preserve"> </w:t>
      </w:r>
      <w:r w:rsidR="008E7271" w:rsidRPr="005F031B">
        <w:rPr>
          <w:rFonts w:ascii="Times New Roman" w:hAnsi="Times New Roman"/>
          <w:sz w:val="24"/>
          <w:szCs w:val="24"/>
        </w:rPr>
        <w:t>Закупка у единственного поставщика</w:t>
      </w:r>
      <w:r w:rsidR="008E7271" w:rsidRPr="003E2B3A">
        <w:rPr>
          <w:rFonts w:ascii="Times New Roman" w:hAnsi="Times New Roman"/>
          <w:sz w:val="24"/>
          <w:szCs w:val="24"/>
        </w:rPr>
        <w:t xml:space="preserve"> (</w:t>
      </w:r>
      <w:r w:rsidR="00E175F7" w:rsidRPr="003E2B3A">
        <w:rPr>
          <w:rFonts w:ascii="Times New Roman" w:hAnsi="Times New Roman"/>
          <w:sz w:val="24"/>
          <w:szCs w:val="24"/>
        </w:rPr>
        <w:t xml:space="preserve">по основанию </w:t>
      </w:r>
      <w:r w:rsidR="008E7271" w:rsidRPr="003E2B3A">
        <w:rPr>
          <w:rFonts w:ascii="Times New Roman" w:hAnsi="Times New Roman"/>
          <w:sz w:val="24"/>
          <w:szCs w:val="24"/>
        </w:rPr>
        <w:t>п</w:t>
      </w:r>
      <w:r w:rsidR="00CC4E38">
        <w:rPr>
          <w:rFonts w:ascii="Times New Roman" w:hAnsi="Times New Roman"/>
          <w:sz w:val="24"/>
          <w:szCs w:val="24"/>
        </w:rPr>
        <w:t xml:space="preserve">ункта </w:t>
      </w:r>
      <w:r w:rsidR="008E7271" w:rsidRPr="003E2B3A">
        <w:rPr>
          <w:rFonts w:ascii="Times New Roman" w:hAnsi="Times New Roman"/>
          <w:sz w:val="24"/>
          <w:szCs w:val="24"/>
        </w:rPr>
        <w:t>4 ч</w:t>
      </w:r>
      <w:r w:rsidR="00CC4E38">
        <w:rPr>
          <w:rFonts w:ascii="Times New Roman" w:hAnsi="Times New Roman"/>
          <w:sz w:val="24"/>
          <w:szCs w:val="24"/>
        </w:rPr>
        <w:t>асти</w:t>
      </w:r>
      <w:proofErr w:type="gramStart"/>
      <w:r w:rsidR="008E7271" w:rsidRPr="003E2B3A">
        <w:rPr>
          <w:rFonts w:ascii="Times New Roman" w:hAnsi="Times New Roman"/>
          <w:sz w:val="24"/>
          <w:szCs w:val="24"/>
        </w:rPr>
        <w:t>1</w:t>
      </w:r>
      <w:proofErr w:type="gramEnd"/>
      <w:r w:rsidR="008E7271" w:rsidRPr="003E2B3A">
        <w:rPr>
          <w:rFonts w:ascii="Times New Roman" w:hAnsi="Times New Roman"/>
          <w:sz w:val="24"/>
          <w:szCs w:val="24"/>
        </w:rPr>
        <w:t xml:space="preserve"> ст</w:t>
      </w:r>
      <w:r w:rsidR="00CC4E38">
        <w:rPr>
          <w:rFonts w:ascii="Times New Roman" w:hAnsi="Times New Roman"/>
          <w:sz w:val="24"/>
          <w:szCs w:val="24"/>
        </w:rPr>
        <w:t xml:space="preserve">атьи </w:t>
      </w:r>
      <w:r w:rsidR="008E7271" w:rsidRPr="003E2B3A">
        <w:rPr>
          <w:rFonts w:ascii="Times New Roman" w:hAnsi="Times New Roman"/>
          <w:sz w:val="24"/>
          <w:szCs w:val="24"/>
        </w:rPr>
        <w:t>93 Закона 44-ФЗ):</w:t>
      </w:r>
    </w:p>
    <w:p w:rsidR="008E7271" w:rsidRPr="008240AB" w:rsidRDefault="00AF7C82" w:rsidP="008E7271">
      <w:pPr>
        <w:widowControl w:val="0"/>
        <w:autoSpaceDE w:val="0"/>
        <w:autoSpaceDN w:val="0"/>
        <w:adjustRightInd w:val="0"/>
        <w:spacing w:after="0" w:line="240" w:lineRule="auto"/>
        <w:ind w:firstLine="709"/>
        <w:jc w:val="both"/>
        <w:rPr>
          <w:rFonts w:ascii="Times New Roman" w:hAnsi="Times New Roman"/>
          <w:sz w:val="24"/>
          <w:szCs w:val="24"/>
          <w:highlight w:val="yellow"/>
        </w:rPr>
      </w:pPr>
      <w:r>
        <w:rPr>
          <w:rFonts w:ascii="Times New Roman" w:hAnsi="Times New Roman"/>
          <w:sz w:val="24"/>
          <w:szCs w:val="24"/>
        </w:rPr>
        <w:t xml:space="preserve"> </w:t>
      </w:r>
      <w:r w:rsidR="008E7271" w:rsidRPr="00BA3815">
        <w:rPr>
          <w:rFonts w:ascii="Times New Roman" w:hAnsi="Times New Roman"/>
          <w:sz w:val="24"/>
          <w:szCs w:val="24"/>
        </w:rPr>
        <w:t>-</w:t>
      </w:r>
      <w:r w:rsidR="00C4389F">
        <w:rPr>
          <w:rFonts w:ascii="Times New Roman" w:hAnsi="Times New Roman"/>
          <w:sz w:val="24"/>
          <w:szCs w:val="24"/>
        </w:rPr>
        <w:t xml:space="preserve"> </w:t>
      </w:r>
      <w:r w:rsidR="008E7271" w:rsidRPr="008240AB">
        <w:rPr>
          <w:rFonts w:ascii="Times New Roman" w:hAnsi="Times New Roman"/>
          <w:sz w:val="24"/>
          <w:szCs w:val="24"/>
        </w:rPr>
        <w:t xml:space="preserve">Договор  </w:t>
      </w:r>
      <w:r w:rsidR="008E7271" w:rsidRPr="00092EB3">
        <w:rPr>
          <w:rFonts w:ascii="Times New Roman" w:hAnsi="Times New Roman" w:cs="Times New Roman"/>
          <w:bCs/>
          <w:iCs/>
          <w:sz w:val="24"/>
          <w:szCs w:val="24"/>
        </w:rPr>
        <w:t xml:space="preserve">№ </w:t>
      </w:r>
      <w:r w:rsidR="005F031B" w:rsidRPr="00092EB3">
        <w:rPr>
          <w:rFonts w:ascii="Times New Roman" w:hAnsi="Times New Roman" w:cs="Times New Roman"/>
          <w:bCs/>
          <w:iCs/>
          <w:sz w:val="24"/>
          <w:szCs w:val="24"/>
        </w:rPr>
        <w:t>40</w:t>
      </w:r>
      <w:r w:rsidR="00092EB3">
        <w:rPr>
          <w:rFonts w:ascii="Times New Roman" w:hAnsi="Times New Roman" w:cs="Times New Roman"/>
          <w:bCs/>
          <w:iCs/>
          <w:sz w:val="24"/>
          <w:szCs w:val="24"/>
        </w:rPr>
        <w:t>450</w:t>
      </w:r>
      <w:r w:rsidR="008E7271" w:rsidRPr="00092EB3">
        <w:rPr>
          <w:rFonts w:ascii="Times New Roman" w:hAnsi="Times New Roman" w:cs="Times New Roman"/>
          <w:bCs/>
          <w:iCs/>
          <w:sz w:val="24"/>
          <w:szCs w:val="24"/>
        </w:rPr>
        <w:t xml:space="preserve"> от </w:t>
      </w:r>
      <w:r w:rsidR="00092EB3">
        <w:rPr>
          <w:rFonts w:ascii="Times New Roman" w:hAnsi="Times New Roman" w:cs="Times New Roman"/>
          <w:bCs/>
          <w:iCs/>
          <w:sz w:val="24"/>
          <w:szCs w:val="24"/>
        </w:rPr>
        <w:t>08.07.2015</w:t>
      </w:r>
      <w:r w:rsidR="008E7271" w:rsidRPr="00092EB3">
        <w:rPr>
          <w:rFonts w:ascii="Times New Roman" w:hAnsi="Times New Roman" w:cs="Times New Roman"/>
          <w:bCs/>
          <w:iCs/>
          <w:sz w:val="24"/>
          <w:szCs w:val="24"/>
        </w:rPr>
        <w:t xml:space="preserve"> </w:t>
      </w:r>
      <w:r w:rsidR="008E7271" w:rsidRPr="00092EB3">
        <w:rPr>
          <w:rFonts w:ascii="Times New Roman" w:hAnsi="Times New Roman"/>
          <w:sz w:val="24"/>
          <w:szCs w:val="24"/>
        </w:rPr>
        <w:t>с ООО «</w:t>
      </w:r>
      <w:proofErr w:type="spellStart"/>
      <w:r w:rsidR="00092EB3">
        <w:rPr>
          <w:rFonts w:ascii="Times New Roman" w:hAnsi="Times New Roman"/>
          <w:sz w:val="24"/>
          <w:szCs w:val="24"/>
        </w:rPr>
        <w:t>Комус</w:t>
      </w:r>
      <w:proofErr w:type="spellEnd"/>
      <w:r w:rsidR="00092EB3">
        <w:rPr>
          <w:rFonts w:ascii="Times New Roman" w:hAnsi="Times New Roman"/>
          <w:sz w:val="24"/>
          <w:szCs w:val="24"/>
        </w:rPr>
        <w:t>-Волга</w:t>
      </w:r>
      <w:r w:rsidR="003E2B3A" w:rsidRPr="00092EB3">
        <w:rPr>
          <w:rFonts w:ascii="Times New Roman" w:hAnsi="Times New Roman"/>
          <w:sz w:val="24"/>
          <w:szCs w:val="24"/>
        </w:rPr>
        <w:t>»</w:t>
      </w:r>
      <w:r w:rsidR="008E7271" w:rsidRPr="00092EB3">
        <w:rPr>
          <w:rFonts w:ascii="Times New Roman" w:hAnsi="Times New Roman"/>
          <w:sz w:val="24"/>
          <w:szCs w:val="24"/>
        </w:rPr>
        <w:t xml:space="preserve"> </w:t>
      </w:r>
      <w:r w:rsidR="00092EB3">
        <w:rPr>
          <w:rFonts w:ascii="Times New Roman" w:hAnsi="Times New Roman"/>
          <w:sz w:val="24"/>
          <w:szCs w:val="24"/>
        </w:rPr>
        <w:t xml:space="preserve">на поставку металлической мебели стеллажа с семью полками </w:t>
      </w:r>
      <w:r w:rsidR="0022580F" w:rsidRPr="00092EB3">
        <w:rPr>
          <w:rFonts w:ascii="Times New Roman" w:hAnsi="Times New Roman" w:cs="Times New Roman"/>
          <w:bCs/>
          <w:iCs/>
          <w:sz w:val="24"/>
          <w:szCs w:val="24"/>
        </w:rPr>
        <w:t xml:space="preserve"> </w:t>
      </w:r>
      <w:r w:rsidR="008E7271" w:rsidRPr="00092EB3">
        <w:rPr>
          <w:rFonts w:ascii="Times New Roman" w:hAnsi="Times New Roman" w:cs="Times New Roman"/>
          <w:bCs/>
          <w:iCs/>
          <w:sz w:val="24"/>
          <w:szCs w:val="24"/>
        </w:rPr>
        <w:t xml:space="preserve">на сумму  </w:t>
      </w:r>
      <w:r w:rsidR="00092EB3">
        <w:rPr>
          <w:rFonts w:ascii="Times New Roman" w:hAnsi="Times New Roman" w:cs="Times New Roman"/>
          <w:bCs/>
          <w:iCs/>
          <w:sz w:val="24"/>
          <w:szCs w:val="24"/>
        </w:rPr>
        <w:t>9 974,0</w:t>
      </w:r>
      <w:r w:rsidR="008E7271" w:rsidRPr="00092EB3">
        <w:rPr>
          <w:rFonts w:ascii="Times New Roman" w:hAnsi="Times New Roman" w:cs="Times New Roman"/>
          <w:bCs/>
          <w:iCs/>
          <w:sz w:val="24"/>
          <w:szCs w:val="24"/>
        </w:rPr>
        <w:t xml:space="preserve"> руб.</w:t>
      </w:r>
      <w:r w:rsidR="008E7271" w:rsidRPr="00092EB3">
        <w:rPr>
          <w:rFonts w:ascii="Times New Roman" w:hAnsi="Times New Roman"/>
          <w:sz w:val="24"/>
          <w:szCs w:val="24"/>
        </w:rPr>
        <w:t>;</w:t>
      </w:r>
    </w:p>
    <w:p w:rsidR="005119CC" w:rsidRPr="00485023" w:rsidRDefault="008E7271" w:rsidP="008E7271">
      <w:pPr>
        <w:spacing w:after="0" w:line="240" w:lineRule="auto"/>
        <w:jc w:val="both"/>
        <w:rPr>
          <w:rFonts w:ascii="Times New Roman" w:hAnsi="Times New Roman"/>
          <w:sz w:val="24"/>
          <w:szCs w:val="24"/>
        </w:rPr>
      </w:pPr>
      <w:r w:rsidRPr="00485023">
        <w:rPr>
          <w:rFonts w:ascii="Times New Roman" w:hAnsi="Times New Roman"/>
          <w:sz w:val="24"/>
          <w:szCs w:val="24"/>
        </w:rPr>
        <w:t xml:space="preserve">         </w:t>
      </w:r>
      <w:r w:rsidR="003A10BA" w:rsidRPr="00485023">
        <w:rPr>
          <w:rFonts w:ascii="Times New Roman" w:hAnsi="Times New Roman"/>
          <w:sz w:val="24"/>
          <w:szCs w:val="24"/>
        </w:rPr>
        <w:t xml:space="preserve">  </w:t>
      </w:r>
      <w:r w:rsidRPr="00A820C9">
        <w:rPr>
          <w:rFonts w:ascii="Times New Roman" w:hAnsi="Times New Roman"/>
          <w:sz w:val="24"/>
          <w:szCs w:val="24"/>
        </w:rPr>
        <w:t>-</w:t>
      </w:r>
      <w:r w:rsidR="00A820C9">
        <w:rPr>
          <w:rFonts w:ascii="Times New Roman" w:hAnsi="Times New Roman"/>
          <w:sz w:val="24"/>
          <w:szCs w:val="24"/>
        </w:rPr>
        <w:t xml:space="preserve"> </w:t>
      </w:r>
      <w:r w:rsidR="00AF7C82">
        <w:rPr>
          <w:rFonts w:ascii="Times New Roman" w:hAnsi="Times New Roman"/>
          <w:sz w:val="24"/>
          <w:szCs w:val="24"/>
        </w:rPr>
        <w:t xml:space="preserve"> </w:t>
      </w:r>
      <w:proofErr w:type="gramStart"/>
      <w:r w:rsidRPr="00A820C9">
        <w:rPr>
          <w:rFonts w:ascii="Times New Roman" w:hAnsi="Times New Roman"/>
          <w:sz w:val="24"/>
          <w:szCs w:val="24"/>
        </w:rPr>
        <w:t xml:space="preserve">Договор  </w:t>
      </w:r>
      <w:r w:rsidR="00A820C9">
        <w:rPr>
          <w:rFonts w:ascii="Times New Roman" w:hAnsi="Times New Roman"/>
          <w:sz w:val="24"/>
          <w:szCs w:val="24"/>
        </w:rPr>
        <w:t>б</w:t>
      </w:r>
      <w:proofErr w:type="gramEnd"/>
      <w:r w:rsidR="00A820C9">
        <w:rPr>
          <w:rFonts w:ascii="Times New Roman" w:hAnsi="Times New Roman"/>
          <w:sz w:val="24"/>
          <w:szCs w:val="24"/>
        </w:rPr>
        <w:t>/н</w:t>
      </w:r>
      <w:r w:rsidRPr="00A820C9">
        <w:rPr>
          <w:rFonts w:ascii="Times New Roman" w:hAnsi="Times New Roman"/>
          <w:sz w:val="24"/>
          <w:szCs w:val="24"/>
        </w:rPr>
        <w:t xml:space="preserve"> от </w:t>
      </w:r>
      <w:r w:rsidR="005F031B" w:rsidRPr="00A820C9">
        <w:rPr>
          <w:rFonts w:ascii="Times New Roman" w:hAnsi="Times New Roman"/>
          <w:sz w:val="24"/>
          <w:szCs w:val="24"/>
        </w:rPr>
        <w:t>1</w:t>
      </w:r>
      <w:r w:rsidR="00A820C9">
        <w:rPr>
          <w:rFonts w:ascii="Times New Roman" w:hAnsi="Times New Roman"/>
          <w:sz w:val="24"/>
          <w:szCs w:val="24"/>
        </w:rPr>
        <w:t>4</w:t>
      </w:r>
      <w:r w:rsidR="005F031B" w:rsidRPr="00A820C9">
        <w:rPr>
          <w:rFonts w:ascii="Times New Roman" w:hAnsi="Times New Roman"/>
          <w:sz w:val="24"/>
          <w:szCs w:val="24"/>
        </w:rPr>
        <w:t>.</w:t>
      </w:r>
      <w:r w:rsidR="00A820C9">
        <w:rPr>
          <w:rFonts w:ascii="Times New Roman" w:hAnsi="Times New Roman"/>
          <w:sz w:val="24"/>
          <w:szCs w:val="24"/>
        </w:rPr>
        <w:t>10</w:t>
      </w:r>
      <w:r w:rsidR="005F031B" w:rsidRPr="00A820C9">
        <w:rPr>
          <w:rFonts w:ascii="Times New Roman" w:hAnsi="Times New Roman"/>
          <w:sz w:val="24"/>
          <w:szCs w:val="24"/>
        </w:rPr>
        <w:t>.2015</w:t>
      </w:r>
      <w:r w:rsidRPr="00A820C9">
        <w:rPr>
          <w:rFonts w:ascii="Times New Roman" w:hAnsi="Times New Roman"/>
          <w:sz w:val="24"/>
          <w:szCs w:val="24"/>
        </w:rPr>
        <w:t xml:space="preserve">  с </w:t>
      </w:r>
      <w:r w:rsidR="00A820C9">
        <w:rPr>
          <w:rFonts w:ascii="Times New Roman" w:hAnsi="Times New Roman"/>
          <w:sz w:val="24"/>
          <w:szCs w:val="24"/>
        </w:rPr>
        <w:t>ООО «</w:t>
      </w:r>
      <w:proofErr w:type="spellStart"/>
      <w:r w:rsidR="00A820C9">
        <w:rPr>
          <w:rFonts w:ascii="Times New Roman" w:hAnsi="Times New Roman"/>
          <w:sz w:val="24"/>
          <w:szCs w:val="24"/>
        </w:rPr>
        <w:t>Криста</w:t>
      </w:r>
      <w:proofErr w:type="spellEnd"/>
      <w:r w:rsidR="00A820C9">
        <w:rPr>
          <w:rFonts w:ascii="Times New Roman" w:hAnsi="Times New Roman"/>
          <w:sz w:val="24"/>
          <w:szCs w:val="24"/>
        </w:rPr>
        <w:t xml:space="preserve"> плюс»</w:t>
      </w:r>
      <w:r w:rsidRPr="00A820C9">
        <w:rPr>
          <w:rFonts w:ascii="Times New Roman" w:hAnsi="Times New Roman"/>
          <w:sz w:val="24"/>
          <w:szCs w:val="24"/>
        </w:rPr>
        <w:t xml:space="preserve">,  </w:t>
      </w:r>
      <w:r w:rsidR="006974C7" w:rsidRPr="00A820C9">
        <w:rPr>
          <w:rFonts w:ascii="Times New Roman" w:hAnsi="Times New Roman"/>
          <w:sz w:val="24"/>
          <w:szCs w:val="24"/>
        </w:rPr>
        <w:t xml:space="preserve">на </w:t>
      </w:r>
      <w:r w:rsidR="00A820C9">
        <w:rPr>
          <w:rFonts w:ascii="Times New Roman" w:hAnsi="Times New Roman"/>
          <w:sz w:val="24"/>
          <w:szCs w:val="24"/>
        </w:rPr>
        <w:t>приобретение антивирусной программы</w:t>
      </w:r>
      <w:r w:rsidRPr="00A820C9">
        <w:rPr>
          <w:rFonts w:ascii="Times New Roman" w:hAnsi="Times New Roman"/>
          <w:sz w:val="24"/>
          <w:szCs w:val="24"/>
        </w:rPr>
        <w:t xml:space="preserve">  на сумму </w:t>
      </w:r>
      <w:r w:rsidR="00A820C9">
        <w:rPr>
          <w:rFonts w:ascii="Times New Roman" w:hAnsi="Times New Roman"/>
          <w:sz w:val="24"/>
          <w:szCs w:val="24"/>
        </w:rPr>
        <w:t>7 830,0</w:t>
      </w:r>
      <w:r w:rsidR="00B362D4" w:rsidRPr="00A820C9">
        <w:rPr>
          <w:rFonts w:ascii="Times New Roman" w:hAnsi="Times New Roman"/>
          <w:sz w:val="24"/>
          <w:szCs w:val="24"/>
        </w:rPr>
        <w:t xml:space="preserve"> руб</w:t>
      </w:r>
      <w:r w:rsidR="003A10BA" w:rsidRPr="00A820C9">
        <w:rPr>
          <w:rFonts w:ascii="Times New Roman" w:hAnsi="Times New Roman"/>
          <w:sz w:val="24"/>
          <w:szCs w:val="24"/>
        </w:rPr>
        <w:t>.;</w:t>
      </w:r>
    </w:p>
    <w:p w:rsidR="00A54F14" w:rsidRDefault="00B362D4" w:rsidP="002F1E1A">
      <w:pPr>
        <w:spacing w:after="0" w:line="240" w:lineRule="auto"/>
        <w:jc w:val="both"/>
        <w:rPr>
          <w:rFonts w:ascii="Times New Roman" w:hAnsi="Times New Roman"/>
          <w:sz w:val="24"/>
          <w:szCs w:val="24"/>
        </w:rPr>
      </w:pPr>
      <w:r w:rsidRPr="00485023">
        <w:rPr>
          <w:rFonts w:ascii="Times New Roman" w:hAnsi="Times New Roman"/>
          <w:sz w:val="24"/>
          <w:szCs w:val="24"/>
        </w:rPr>
        <w:t xml:space="preserve">         </w:t>
      </w:r>
      <w:r w:rsidR="00AF7C82">
        <w:rPr>
          <w:rFonts w:ascii="Times New Roman" w:hAnsi="Times New Roman"/>
          <w:sz w:val="24"/>
          <w:szCs w:val="24"/>
        </w:rPr>
        <w:t xml:space="preserve"> </w:t>
      </w:r>
      <w:r w:rsidRPr="00485023">
        <w:rPr>
          <w:rFonts w:ascii="Times New Roman" w:hAnsi="Times New Roman"/>
          <w:sz w:val="24"/>
          <w:szCs w:val="24"/>
        </w:rPr>
        <w:t xml:space="preserve"> </w:t>
      </w:r>
      <w:r w:rsidRPr="00A820C9">
        <w:rPr>
          <w:rFonts w:ascii="Times New Roman" w:hAnsi="Times New Roman"/>
          <w:sz w:val="24"/>
          <w:szCs w:val="24"/>
        </w:rPr>
        <w:t xml:space="preserve">-  Договор  </w:t>
      </w:r>
      <w:r w:rsidR="00AF7C82">
        <w:rPr>
          <w:rFonts w:ascii="Times New Roman" w:hAnsi="Times New Roman"/>
          <w:sz w:val="24"/>
          <w:szCs w:val="24"/>
        </w:rPr>
        <w:t>№ 0807153135</w:t>
      </w:r>
      <w:r w:rsidR="00D644CF">
        <w:rPr>
          <w:rFonts w:ascii="Times New Roman" w:hAnsi="Times New Roman"/>
          <w:sz w:val="24"/>
          <w:szCs w:val="24"/>
        </w:rPr>
        <w:t xml:space="preserve"> </w:t>
      </w:r>
      <w:r w:rsidRPr="00A820C9">
        <w:rPr>
          <w:rFonts w:ascii="Times New Roman" w:hAnsi="Times New Roman"/>
          <w:sz w:val="24"/>
          <w:szCs w:val="24"/>
        </w:rPr>
        <w:t xml:space="preserve"> от </w:t>
      </w:r>
      <w:r w:rsidR="00AF7C82">
        <w:rPr>
          <w:rFonts w:ascii="Times New Roman" w:hAnsi="Times New Roman"/>
          <w:sz w:val="24"/>
          <w:szCs w:val="24"/>
        </w:rPr>
        <w:t>08.07.2015</w:t>
      </w:r>
      <w:r w:rsidRPr="00A820C9">
        <w:rPr>
          <w:rFonts w:ascii="Times New Roman" w:hAnsi="Times New Roman"/>
          <w:sz w:val="24"/>
          <w:szCs w:val="24"/>
        </w:rPr>
        <w:t xml:space="preserve"> с </w:t>
      </w:r>
      <w:r w:rsidR="00AF7C82">
        <w:rPr>
          <w:rFonts w:ascii="Times New Roman" w:hAnsi="Times New Roman"/>
          <w:sz w:val="24"/>
          <w:szCs w:val="24"/>
        </w:rPr>
        <w:t>ИП Бобровская</w:t>
      </w:r>
      <w:r w:rsidRPr="00A820C9">
        <w:rPr>
          <w:rFonts w:ascii="Times New Roman" w:hAnsi="Times New Roman"/>
          <w:sz w:val="24"/>
          <w:szCs w:val="24"/>
        </w:rPr>
        <w:t xml:space="preserve"> на </w:t>
      </w:r>
      <w:r w:rsidR="00AF7C82">
        <w:rPr>
          <w:rFonts w:ascii="Times New Roman" w:hAnsi="Times New Roman"/>
          <w:sz w:val="24"/>
          <w:szCs w:val="24"/>
        </w:rPr>
        <w:t xml:space="preserve">приобретение картриджа </w:t>
      </w:r>
      <w:r w:rsidR="005E2C3A">
        <w:rPr>
          <w:rFonts w:ascii="Times New Roman" w:hAnsi="Times New Roman"/>
          <w:sz w:val="24"/>
          <w:szCs w:val="24"/>
        </w:rPr>
        <w:t xml:space="preserve"> </w:t>
      </w:r>
      <w:r w:rsidRPr="00A820C9">
        <w:rPr>
          <w:rFonts w:ascii="Times New Roman" w:hAnsi="Times New Roman"/>
          <w:sz w:val="24"/>
          <w:szCs w:val="24"/>
        </w:rPr>
        <w:t xml:space="preserve">на сумму </w:t>
      </w:r>
      <w:r w:rsidR="00AF7C82">
        <w:rPr>
          <w:rFonts w:ascii="Times New Roman" w:hAnsi="Times New Roman"/>
          <w:sz w:val="24"/>
          <w:szCs w:val="24"/>
        </w:rPr>
        <w:t>4705</w:t>
      </w:r>
      <w:r w:rsidR="005E2C3A">
        <w:rPr>
          <w:rFonts w:ascii="Times New Roman" w:hAnsi="Times New Roman"/>
          <w:sz w:val="24"/>
          <w:szCs w:val="24"/>
        </w:rPr>
        <w:t>,0</w:t>
      </w:r>
      <w:r w:rsidR="003A10BA" w:rsidRPr="00A820C9">
        <w:rPr>
          <w:rFonts w:ascii="Times New Roman" w:hAnsi="Times New Roman"/>
          <w:sz w:val="24"/>
          <w:szCs w:val="24"/>
        </w:rPr>
        <w:t xml:space="preserve"> руб.</w:t>
      </w:r>
      <w:r w:rsidR="00BA3815">
        <w:rPr>
          <w:rFonts w:ascii="Times New Roman" w:hAnsi="Times New Roman"/>
          <w:sz w:val="24"/>
          <w:szCs w:val="24"/>
        </w:rPr>
        <w:t xml:space="preserve">   </w:t>
      </w:r>
      <w:r w:rsidR="006A2129">
        <w:rPr>
          <w:rFonts w:ascii="Times New Roman" w:hAnsi="Times New Roman"/>
          <w:sz w:val="24"/>
          <w:szCs w:val="24"/>
        </w:rPr>
        <w:tab/>
      </w:r>
    </w:p>
    <w:p w:rsidR="00330047" w:rsidRDefault="00330047" w:rsidP="008E7271">
      <w:pPr>
        <w:spacing w:after="0" w:line="240" w:lineRule="auto"/>
        <w:jc w:val="both"/>
        <w:rPr>
          <w:rFonts w:ascii="Times New Roman" w:hAnsi="Times New Roman"/>
          <w:sz w:val="24"/>
          <w:szCs w:val="24"/>
        </w:rPr>
      </w:pPr>
      <w:r>
        <w:rPr>
          <w:rFonts w:ascii="Times New Roman" w:hAnsi="Times New Roman"/>
          <w:sz w:val="24"/>
          <w:szCs w:val="24"/>
        </w:rPr>
        <w:tab/>
        <w:t>Товары, указанные в товарных накладных поставлены в соответствии со спецификациями, являющимися приложениями к договорам. Услуги оказаны</w:t>
      </w:r>
      <w:r w:rsidR="007B0199">
        <w:rPr>
          <w:rFonts w:ascii="Times New Roman" w:hAnsi="Times New Roman"/>
          <w:sz w:val="24"/>
          <w:szCs w:val="24"/>
        </w:rPr>
        <w:t xml:space="preserve"> и</w:t>
      </w:r>
      <w:r>
        <w:rPr>
          <w:rFonts w:ascii="Times New Roman" w:hAnsi="Times New Roman"/>
          <w:sz w:val="24"/>
          <w:szCs w:val="24"/>
        </w:rPr>
        <w:t xml:space="preserve"> подтверждены Актами выполненных работ и оказанных услуг.</w:t>
      </w:r>
    </w:p>
    <w:p w:rsidR="00330047" w:rsidRPr="007E5826" w:rsidRDefault="00330047" w:rsidP="008E7271">
      <w:pPr>
        <w:spacing w:after="0" w:line="240" w:lineRule="auto"/>
        <w:jc w:val="both"/>
        <w:rPr>
          <w:rFonts w:ascii="Times New Roman" w:hAnsi="Times New Roman"/>
          <w:sz w:val="24"/>
          <w:szCs w:val="24"/>
        </w:rPr>
      </w:pPr>
    </w:p>
    <w:p w:rsidR="001C5E4F" w:rsidRDefault="00F64FF9" w:rsidP="00635113">
      <w:pPr>
        <w:spacing w:after="0" w:line="240" w:lineRule="auto"/>
        <w:ind w:firstLine="567"/>
        <w:jc w:val="both"/>
        <w:rPr>
          <w:rFonts w:ascii="Times New Roman" w:hAnsi="Times New Roman" w:cs="Times New Roman"/>
          <w:sz w:val="24"/>
          <w:szCs w:val="24"/>
        </w:rPr>
      </w:pPr>
      <w:r w:rsidRPr="00F64FF9">
        <w:rPr>
          <w:rFonts w:ascii="Times New Roman" w:hAnsi="Times New Roman" w:cs="Times New Roman"/>
          <w:b/>
          <w:i/>
          <w:sz w:val="24"/>
          <w:szCs w:val="24"/>
        </w:rPr>
        <w:t>4. Своевременность, полнота и достоверность в документах учета сведений о поставленном товаре, выполненной работе (ее результате) или оказанной услуге.</w:t>
      </w:r>
    </w:p>
    <w:p w:rsidR="00511CD1" w:rsidRPr="003F248F" w:rsidRDefault="00511CD1" w:rsidP="00511CD1">
      <w:pPr>
        <w:spacing w:after="0" w:line="240" w:lineRule="auto"/>
        <w:jc w:val="both"/>
        <w:rPr>
          <w:rFonts w:ascii="Times New Roman" w:hAnsi="Times New Roman" w:cs="Times New Roman"/>
          <w:sz w:val="24"/>
          <w:szCs w:val="24"/>
        </w:rPr>
      </w:pPr>
      <w:r w:rsidRPr="003F248F">
        <w:rPr>
          <w:rFonts w:ascii="Times New Roman" w:hAnsi="Times New Roman" w:cs="Times New Roman"/>
          <w:sz w:val="24"/>
          <w:szCs w:val="24"/>
        </w:rPr>
        <w:t xml:space="preserve">        Своевременность  и  достоверность  отражения  учета  поставленного  товара,  выполненных работ,  предоставленных  услуг  проверена  в  первичных  документах  (товарные  накладные,  акты выполненных  работ</w:t>
      </w:r>
      <w:r w:rsidR="007B0199">
        <w:rPr>
          <w:rFonts w:ascii="Times New Roman" w:hAnsi="Times New Roman" w:cs="Times New Roman"/>
          <w:sz w:val="24"/>
          <w:szCs w:val="24"/>
        </w:rPr>
        <w:t xml:space="preserve"> (оказанных услуг)</w:t>
      </w:r>
      <w:r w:rsidRPr="003F248F">
        <w:rPr>
          <w:rFonts w:ascii="Times New Roman" w:hAnsi="Times New Roman" w:cs="Times New Roman"/>
          <w:sz w:val="24"/>
          <w:szCs w:val="24"/>
        </w:rPr>
        <w:t>,  оборотная ведомость «Расчеты с контрагентами»</w:t>
      </w:r>
      <w:r w:rsidR="00CA1729">
        <w:rPr>
          <w:rFonts w:ascii="Times New Roman" w:hAnsi="Times New Roman" w:cs="Times New Roman"/>
          <w:sz w:val="24"/>
          <w:szCs w:val="24"/>
        </w:rPr>
        <w:t>)</w:t>
      </w:r>
      <w:r w:rsidRPr="003F248F">
        <w:rPr>
          <w:rFonts w:ascii="Times New Roman" w:hAnsi="Times New Roman" w:cs="Times New Roman"/>
          <w:sz w:val="24"/>
          <w:szCs w:val="24"/>
        </w:rPr>
        <w:t>.</w:t>
      </w:r>
    </w:p>
    <w:p w:rsidR="00511CD1" w:rsidRDefault="00511CD1" w:rsidP="00511CD1">
      <w:pPr>
        <w:spacing w:after="0" w:line="240" w:lineRule="auto"/>
        <w:jc w:val="both"/>
        <w:rPr>
          <w:rFonts w:ascii="Times New Roman" w:hAnsi="Times New Roman" w:cs="Times New Roman"/>
          <w:sz w:val="24"/>
          <w:szCs w:val="24"/>
        </w:rPr>
      </w:pPr>
      <w:r w:rsidRPr="003F248F">
        <w:rPr>
          <w:rFonts w:ascii="Times New Roman" w:hAnsi="Times New Roman" w:cs="Times New Roman"/>
          <w:sz w:val="24"/>
          <w:szCs w:val="24"/>
        </w:rPr>
        <w:t xml:space="preserve">         </w:t>
      </w:r>
      <w:proofErr w:type="gramStart"/>
      <w:r w:rsidRPr="003F248F">
        <w:rPr>
          <w:rFonts w:ascii="Times New Roman" w:hAnsi="Times New Roman" w:cs="Times New Roman"/>
          <w:sz w:val="24"/>
          <w:szCs w:val="24"/>
        </w:rPr>
        <w:t>Товарные  накладные,  акты  выполненных  работ,  оказанных услуг  отражаются  в  учете  в  соответствии  с п</w:t>
      </w:r>
      <w:r w:rsidR="00E175F7">
        <w:rPr>
          <w:rFonts w:ascii="Times New Roman" w:hAnsi="Times New Roman" w:cs="Times New Roman"/>
          <w:sz w:val="24"/>
          <w:szCs w:val="24"/>
        </w:rPr>
        <w:t>.</w:t>
      </w:r>
      <w:r w:rsidR="005F51A2">
        <w:rPr>
          <w:rFonts w:ascii="Times New Roman" w:hAnsi="Times New Roman" w:cs="Times New Roman"/>
          <w:sz w:val="24"/>
          <w:szCs w:val="24"/>
        </w:rPr>
        <w:t>11</w:t>
      </w:r>
      <w:r w:rsidRPr="003F248F">
        <w:rPr>
          <w:rFonts w:ascii="Times New Roman" w:hAnsi="Times New Roman" w:cs="Times New Roman"/>
          <w:sz w:val="24"/>
          <w:szCs w:val="24"/>
        </w:rPr>
        <w:t xml:space="preserve">  Приказа  Министерства  финансов  Российской  Федерации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01.12.2010   №   157н,  далее (Инструкция 157н). </w:t>
      </w:r>
      <w:proofErr w:type="gramEnd"/>
    </w:p>
    <w:p w:rsidR="005F51A2" w:rsidRDefault="005F51A2" w:rsidP="005F51A2">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51A2">
        <w:rPr>
          <w:rFonts w:ascii="Times New Roman" w:hAnsi="Times New Roman" w:cs="Times New Roman"/>
          <w:sz w:val="24"/>
          <w:szCs w:val="24"/>
        </w:rPr>
        <w:t>В соответствии с п</w:t>
      </w:r>
      <w:r w:rsidR="00CC4E38">
        <w:rPr>
          <w:rFonts w:ascii="Times New Roman" w:hAnsi="Times New Roman" w:cs="Times New Roman"/>
          <w:sz w:val="24"/>
          <w:szCs w:val="24"/>
        </w:rPr>
        <w:t>унктом</w:t>
      </w:r>
      <w:r w:rsidRPr="005F51A2">
        <w:rPr>
          <w:rFonts w:ascii="Times New Roman" w:hAnsi="Times New Roman" w:cs="Times New Roman"/>
          <w:sz w:val="24"/>
          <w:szCs w:val="24"/>
        </w:rPr>
        <w:t xml:space="preserve"> 11 Инструкции 157н записи в регистрах бухгалтерского учета (журналах операций)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на основании отдельных документов или группы однородных документов.</w:t>
      </w:r>
    </w:p>
    <w:p w:rsidR="00AB2861" w:rsidRDefault="005F51A2" w:rsidP="00CA1729">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51A2">
        <w:rPr>
          <w:rFonts w:ascii="Times New Roman" w:hAnsi="Times New Roman" w:cs="Times New Roman"/>
          <w:sz w:val="24"/>
          <w:szCs w:val="24"/>
        </w:rPr>
        <w:t>Следовательно, принятие к учету документа позднее следующего дня после его получения является нарушением обязательных требований Инструкции 157н к учету нефинансовых, финансовых активов, обязательств и операций, их изменяющих.</w:t>
      </w:r>
    </w:p>
    <w:p w:rsidR="00511CD1" w:rsidRDefault="006C0D61" w:rsidP="00511C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1CD1" w:rsidRPr="003F248F">
        <w:rPr>
          <w:rFonts w:ascii="Times New Roman" w:hAnsi="Times New Roman" w:cs="Times New Roman"/>
          <w:sz w:val="24"/>
          <w:szCs w:val="24"/>
        </w:rPr>
        <w:t xml:space="preserve">Проверкой своевременности, полноты и достоверности отражения в документах учета </w:t>
      </w:r>
      <w:r w:rsidR="009B1038" w:rsidRPr="009B1038">
        <w:rPr>
          <w:rFonts w:ascii="Times New Roman" w:hAnsi="Times New Roman" w:cs="Times New Roman"/>
          <w:sz w:val="24"/>
          <w:szCs w:val="24"/>
        </w:rPr>
        <w:t xml:space="preserve">сведений о поставленном товаре, выполненной работе (ее результате) или оказанной услуге </w:t>
      </w:r>
      <w:r w:rsidR="00511CD1" w:rsidRPr="003F248F">
        <w:rPr>
          <w:rFonts w:ascii="Times New Roman" w:hAnsi="Times New Roman" w:cs="Times New Roman"/>
          <w:sz w:val="24"/>
          <w:szCs w:val="24"/>
        </w:rPr>
        <w:t>установлено:</w:t>
      </w:r>
    </w:p>
    <w:p w:rsidR="00071948" w:rsidRDefault="00071948" w:rsidP="00511C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E31B4">
        <w:rPr>
          <w:rFonts w:ascii="Times New Roman" w:hAnsi="Times New Roman" w:cs="Times New Roman"/>
          <w:sz w:val="24"/>
          <w:szCs w:val="24"/>
        </w:rPr>
        <w:t xml:space="preserve"> </w:t>
      </w:r>
      <w:r>
        <w:rPr>
          <w:rFonts w:ascii="Times New Roman" w:hAnsi="Times New Roman" w:cs="Times New Roman"/>
          <w:sz w:val="24"/>
          <w:szCs w:val="24"/>
        </w:rPr>
        <w:t xml:space="preserve"> </w:t>
      </w:r>
      <w:r w:rsidR="00464F9F">
        <w:rPr>
          <w:rFonts w:ascii="Times New Roman" w:hAnsi="Times New Roman" w:cs="Times New Roman"/>
          <w:sz w:val="24"/>
          <w:szCs w:val="24"/>
        </w:rPr>
        <w:t>- п</w:t>
      </w:r>
      <w:r>
        <w:rPr>
          <w:rFonts w:ascii="Times New Roman" w:hAnsi="Times New Roman" w:cs="Times New Roman"/>
          <w:sz w:val="24"/>
          <w:szCs w:val="24"/>
        </w:rPr>
        <w:t>о договору №0608153135 от 20.07.2015</w:t>
      </w:r>
      <w:r w:rsidR="00464F9F">
        <w:rPr>
          <w:rFonts w:ascii="Times New Roman" w:hAnsi="Times New Roman" w:cs="Times New Roman"/>
          <w:sz w:val="24"/>
          <w:szCs w:val="24"/>
        </w:rPr>
        <w:t xml:space="preserve"> с ИП Бобровской </w:t>
      </w:r>
      <w:r>
        <w:rPr>
          <w:rFonts w:ascii="Times New Roman" w:hAnsi="Times New Roman" w:cs="Times New Roman"/>
          <w:sz w:val="24"/>
          <w:szCs w:val="24"/>
        </w:rPr>
        <w:t xml:space="preserve"> была произведена заправка картриджа на сумму 280,0 руб., акт выполненных работ   № 2349 от 20.07.2015, </w:t>
      </w:r>
      <w:r w:rsidR="00464F9F">
        <w:rPr>
          <w:rFonts w:ascii="Times New Roman" w:hAnsi="Times New Roman" w:cs="Times New Roman"/>
          <w:sz w:val="24"/>
          <w:szCs w:val="24"/>
        </w:rPr>
        <w:t xml:space="preserve">услуга проведена только </w:t>
      </w:r>
      <w:r w:rsidR="00464F9F" w:rsidRPr="00464F9F">
        <w:rPr>
          <w:rFonts w:ascii="Times New Roman" w:hAnsi="Times New Roman" w:cs="Times New Roman"/>
          <w:b/>
          <w:sz w:val="24"/>
          <w:szCs w:val="24"/>
        </w:rPr>
        <w:t>03.09.2015</w:t>
      </w:r>
      <w:r w:rsidR="00464F9F">
        <w:rPr>
          <w:rFonts w:ascii="Times New Roman" w:hAnsi="Times New Roman" w:cs="Times New Roman"/>
          <w:sz w:val="24"/>
          <w:szCs w:val="24"/>
        </w:rPr>
        <w:t>;</w:t>
      </w:r>
    </w:p>
    <w:p w:rsidR="00464F9F" w:rsidRDefault="00464F9F" w:rsidP="00511C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31B4">
        <w:rPr>
          <w:rFonts w:ascii="Times New Roman" w:hAnsi="Times New Roman" w:cs="Times New Roman"/>
          <w:sz w:val="24"/>
          <w:szCs w:val="24"/>
        </w:rPr>
        <w:t xml:space="preserve">  </w:t>
      </w:r>
      <w:r>
        <w:rPr>
          <w:rFonts w:ascii="Times New Roman" w:hAnsi="Times New Roman" w:cs="Times New Roman"/>
          <w:sz w:val="24"/>
          <w:szCs w:val="24"/>
        </w:rPr>
        <w:t xml:space="preserve">  - по договору № 0807153135 от 08.07.2015 с ИП Бобровской были приобретены картриджи на сумму 4705,0 руб., </w:t>
      </w:r>
      <w:r w:rsidR="00F869AF">
        <w:rPr>
          <w:rFonts w:ascii="Times New Roman" w:hAnsi="Times New Roman" w:cs="Times New Roman"/>
          <w:sz w:val="24"/>
          <w:szCs w:val="24"/>
        </w:rPr>
        <w:t xml:space="preserve">товарная </w:t>
      </w:r>
      <w:r>
        <w:rPr>
          <w:rFonts w:ascii="Times New Roman" w:hAnsi="Times New Roman" w:cs="Times New Roman"/>
          <w:sz w:val="24"/>
          <w:szCs w:val="24"/>
        </w:rPr>
        <w:t xml:space="preserve">накладная № 2245 от 08.07.2015, </w:t>
      </w:r>
      <w:r w:rsidR="007B0199">
        <w:rPr>
          <w:rFonts w:ascii="Times New Roman" w:hAnsi="Times New Roman" w:cs="Times New Roman"/>
          <w:sz w:val="24"/>
          <w:szCs w:val="24"/>
        </w:rPr>
        <w:t xml:space="preserve">приобретенный товар </w:t>
      </w:r>
      <w:r w:rsidR="00F869AF">
        <w:rPr>
          <w:rFonts w:ascii="Times New Roman" w:hAnsi="Times New Roman" w:cs="Times New Roman"/>
          <w:sz w:val="24"/>
          <w:szCs w:val="24"/>
        </w:rPr>
        <w:t>поставлен на учет</w:t>
      </w:r>
      <w:r>
        <w:rPr>
          <w:rFonts w:ascii="Times New Roman" w:hAnsi="Times New Roman" w:cs="Times New Roman"/>
          <w:sz w:val="24"/>
          <w:szCs w:val="24"/>
        </w:rPr>
        <w:t xml:space="preserve"> </w:t>
      </w:r>
      <w:r w:rsidRPr="00464F9F">
        <w:rPr>
          <w:rFonts w:ascii="Times New Roman" w:hAnsi="Times New Roman" w:cs="Times New Roman"/>
          <w:b/>
          <w:sz w:val="24"/>
          <w:szCs w:val="24"/>
        </w:rPr>
        <w:t>18.09.2015</w:t>
      </w:r>
      <w:r>
        <w:rPr>
          <w:rFonts w:ascii="Times New Roman" w:hAnsi="Times New Roman" w:cs="Times New Roman"/>
          <w:sz w:val="24"/>
          <w:szCs w:val="24"/>
        </w:rPr>
        <w:t>;</w:t>
      </w:r>
    </w:p>
    <w:p w:rsidR="00464F9F" w:rsidRDefault="00F869AF" w:rsidP="00511C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31B4">
        <w:rPr>
          <w:rFonts w:ascii="Times New Roman" w:hAnsi="Times New Roman" w:cs="Times New Roman"/>
          <w:sz w:val="24"/>
          <w:szCs w:val="24"/>
        </w:rPr>
        <w:t xml:space="preserve">  </w:t>
      </w:r>
      <w:r>
        <w:rPr>
          <w:rFonts w:ascii="Times New Roman" w:hAnsi="Times New Roman" w:cs="Times New Roman"/>
          <w:sz w:val="24"/>
          <w:szCs w:val="24"/>
        </w:rPr>
        <w:t xml:space="preserve">- по договору № 45 от 26.02.2015 с ИП Свинцовой </w:t>
      </w:r>
      <w:r w:rsidR="00263632">
        <w:rPr>
          <w:rFonts w:ascii="Times New Roman" w:hAnsi="Times New Roman" w:cs="Times New Roman"/>
          <w:sz w:val="24"/>
          <w:szCs w:val="24"/>
        </w:rPr>
        <w:t xml:space="preserve"> </w:t>
      </w:r>
      <w:r w:rsidR="00E43FE3">
        <w:rPr>
          <w:rFonts w:ascii="Times New Roman" w:hAnsi="Times New Roman" w:cs="Times New Roman"/>
          <w:sz w:val="24"/>
          <w:szCs w:val="24"/>
        </w:rPr>
        <w:t xml:space="preserve">были приобретены </w:t>
      </w:r>
      <w:r>
        <w:rPr>
          <w:rFonts w:ascii="Times New Roman" w:hAnsi="Times New Roman" w:cs="Times New Roman"/>
          <w:sz w:val="24"/>
          <w:szCs w:val="24"/>
        </w:rPr>
        <w:t>канцелярские товары</w:t>
      </w:r>
      <w:r w:rsidR="003C26F9">
        <w:rPr>
          <w:rFonts w:ascii="Times New Roman" w:hAnsi="Times New Roman" w:cs="Times New Roman"/>
          <w:sz w:val="24"/>
          <w:szCs w:val="24"/>
        </w:rPr>
        <w:t xml:space="preserve"> на сумму 15000 руб.</w:t>
      </w:r>
      <w:r>
        <w:rPr>
          <w:rFonts w:ascii="Times New Roman" w:hAnsi="Times New Roman" w:cs="Times New Roman"/>
          <w:sz w:val="24"/>
          <w:szCs w:val="24"/>
        </w:rPr>
        <w:t xml:space="preserve">, товарная накладная № 47 от 26.02.2015, </w:t>
      </w:r>
      <w:r w:rsidR="00154E73">
        <w:rPr>
          <w:rFonts w:ascii="Times New Roman" w:hAnsi="Times New Roman" w:cs="Times New Roman"/>
          <w:sz w:val="24"/>
          <w:szCs w:val="24"/>
        </w:rPr>
        <w:t xml:space="preserve">данные товары были поставлены на учет </w:t>
      </w:r>
      <w:r w:rsidR="00154E73" w:rsidRPr="00154E73">
        <w:rPr>
          <w:rFonts w:ascii="Times New Roman" w:hAnsi="Times New Roman" w:cs="Times New Roman"/>
          <w:b/>
          <w:sz w:val="24"/>
          <w:szCs w:val="24"/>
        </w:rPr>
        <w:t>01.04.2015</w:t>
      </w:r>
      <w:r w:rsidR="00154E73">
        <w:rPr>
          <w:rFonts w:ascii="Times New Roman" w:hAnsi="Times New Roman" w:cs="Times New Roman"/>
          <w:sz w:val="24"/>
          <w:szCs w:val="24"/>
        </w:rPr>
        <w:t>;</w:t>
      </w:r>
    </w:p>
    <w:p w:rsidR="00154E73" w:rsidRDefault="00154E73" w:rsidP="00511C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31B4">
        <w:rPr>
          <w:rFonts w:ascii="Times New Roman" w:hAnsi="Times New Roman" w:cs="Times New Roman"/>
          <w:sz w:val="24"/>
          <w:szCs w:val="24"/>
        </w:rPr>
        <w:t xml:space="preserve">  </w:t>
      </w:r>
      <w:r>
        <w:rPr>
          <w:rFonts w:ascii="Times New Roman" w:hAnsi="Times New Roman" w:cs="Times New Roman"/>
          <w:sz w:val="24"/>
          <w:szCs w:val="24"/>
        </w:rPr>
        <w:t>-</w:t>
      </w:r>
      <w:r w:rsidR="00FE31B4">
        <w:rPr>
          <w:rFonts w:ascii="Times New Roman" w:hAnsi="Times New Roman" w:cs="Times New Roman"/>
          <w:sz w:val="24"/>
          <w:szCs w:val="24"/>
        </w:rPr>
        <w:t xml:space="preserve"> </w:t>
      </w:r>
      <w:r>
        <w:rPr>
          <w:rFonts w:ascii="Times New Roman" w:hAnsi="Times New Roman" w:cs="Times New Roman"/>
          <w:sz w:val="24"/>
          <w:szCs w:val="24"/>
        </w:rPr>
        <w:t xml:space="preserve"> </w:t>
      </w:r>
      <w:r w:rsidR="00FE31B4">
        <w:rPr>
          <w:rFonts w:ascii="Times New Roman" w:hAnsi="Times New Roman" w:cs="Times New Roman"/>
          <w:sz w:val="24"/>
          <w:szCs w:val="24"/>
        </w:rPr>
        <w:t xml:space="preserve">по </w:t>
      </w:r>
      <w:r>
        <w:rPr>
          <w:rFonts w:ascii="Times New Roman" w:hAnsi="Times New Roman" w:cs="Times New Roman"/>
          <w:sz w:val="24"/>
          <w:szCs w:val="24"/>
        </w:rPr>
        <w:t>договор</w:t>
      </w:r>
      <w:r w:rsidR="00FE31B4">
        <w:rPr>
          <w:rFonts w:ascii="Times New Roman" w:hAnsi="Times New Roman" w:cs="Times New Roman"/>
          <w:sz w:val="24"/>
          <w:szCs w:val="24"/>
        </w:rPr>
        <w:t>у</w:t>
      </w:r>
      <w:r>
        <w:rPr>
          <w:rFonts w:ascii="Times New Roman" w:hAnsi="Times New Roman" w:cs="Times New Roman"/>
          <w:sz w:val="24"/>
          <w:szCs w:val="24"/>
        </w:rPr>
        <w:t xml:space="preserve"> № 75 от 18.03.2015 с ИП Свинцовой </w:t>
      </w:r>
      <w:r w:rsidR="00FE31B4">
        <w:rPr>
          <w:rFonts w:ascii="Times New Roman" w:hAnsi="Times New Roman" w:cs="Times New Roman"/>
          <w:sz w:val="24"/>
          <w:szCs w:val="24"/>
        </w:rPr>
        <w:t xml:space="preserve"> </w:t>
      </w:r>
      <w:r>
        <w:rPr>
          <w:rFonts w:ascii="Times New Roman" w:hAnsi="Times New Roman" w:cs="Times New Roman"/>
          <w:sz w:val="24"/>
          <w:szCs w:val="24"/>
        </w:rPr>
        <w:t>были приобретены шарики и цветные ленты</w:t>
      </w:r>
      <w:r w:rsidR="003C26F9">
        <w:rPr>
          <w:rFonts w:ascii="Times New Roman" w:hAnsi="Times New Roman" w:cs="Times New Roman"/>
          <w:sz w:val="24"/>
          <w:szCs w:val="24"/>
        </w:rPr>
        <w:t xml:space="preserve"> на сумму 800,0 руб.</w:t>
      </w:r>
      <w:r>
        <w:rPr>
          <w:rFonts w:ascii="Times New Roman" w:hAnsi="Times New Roman" w:cs="Times New Roman"/>
          <w:sz w:val="24"/>
          <w:szCs w:val="24"/>
        </w:rPr>
        <w:t xml:space="preserve">, товарная накладная № 76 от 18.03.2015, данные товары были поставлены на учет </w:t>
      </w:r>
      <w:r w:rsidRPr="00154E73">
        <w:rPr>
          <w:rFonts w:ascii="Times New Roman" w:hAnsi="Times New Roman" w:cs="Times New Roman"/>
          <w:b/>
          <w:sz w:val="24"/>
          <w:szCs w:val="24"/>
        </w:rPr>
        <w:t>01.04.2015</w:t>
      </w:r>
      <w:r>
        <w:rPr>
          <w:rFonts w:ascii="Times New Roman" w:hAnsi="Times New Roman" w:cs="Times New Roman"/>
          <w:sz w:val="24"/>
          <w:szCs w:val="24"/>
        </w:rPr>
        <w:t>;</w:t>
      </w:r>
    </w:p>
    <w:p w:rsidR="00154E73" w:rsidRDefault="00FA73DF" w:rsidP="00511C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31B4">
        <w:rPr>
          <w:rFonts w:ascii="Times New Roman" w:hAnsi="Times New Roman" w:cs="Times New Roman"/>
          <w:sz w:val="24"/>
          <w:szCs w:val="24"/>
        </w:rPr>
        <w:t xml:space="preserve"> по </w:t>
      </w:r>
      <w:r>
        <w:rPr>
          <w:rFonts w:ascii="Times New Roman" w:hAnsi="Times New Roman" w:cs="Times New Roman"/>
          <w:sz w:val="24"/>
          <w:szCs w:val="24"/>
        </w:rPr>
        <w:t xml:space="preserve"> договор</w:t>
      </w:r>
      <w:r w:rsidR="00FE31B4">
        <w:rPr>
          <w:rFonts w:ascii="Times New Roman" w:hAnsi="Times New Roman" w:cs="Times New Roman"/>
          <w:sz w:val="24"/>
          <w:szCs w:val="24"/>
        </w:rPr>
        <w:t>у</w:t>
      </w:r>
      <w:r>
        <w:rPr>
          <w:rFonts w:ascii="Times New Roman" w:hAnsi="Times New Roman" w:cs="Times New Roman"/>
          <w:sz w:val="24"/>
          <w:szCs w:val="24"/>
        </w:rPr>
        <w:t xml:space="preserve"> </w:t>
      </w:r>
      <w:r w:rsidR="00A37D32">
        <w:rPr>
          <w:rFonts w:ascii="Times New Roman" w:hAnsi="Times New Roman" w:cs="Times New Roman"/>
          <w:sz w:val="24"/>
          <w:szCs w:val="24"/>
        </w:rPr>
        <w:t xml:space="preserve"> </w:t>
      </w:r>
      <w:r>
        <w:rPr>
          <w:rFonts w:ascii="Times New Roman" w:hAnsi="Times New Roman" w:cs="Times New Roman"/>
          <w:sz w:val="24"/>
          <w:szCs w:val="24"/>
        </w:rPr>
        <w:t>б/н от 29.04.2015 с ООО «</w:t>
      </w:r>
      <w:proofErr w:type="spellStart"/>
      <w:r>
        <w:rPr>
          <w:rFonts w:ascii="Times New Roman" w:hAnsi="Times New Roman" w:cs="Times New Roman"/>
          <w:sz w:val="24"/>
          <w:szCs w:val="24"/>
        </w:rPr>
        <w:t>Криста</w:t>
      </w:r>
      <w:proofErr w:type="spellEnd"/>
      <w:r>
        <w:rPr>
          <w:rFonts w:ascii="Times New Roman" w:hAnsi="Times New Roman" w:cs="Times New Roman"/>
          <w:sz w:val="24"/>
          <w:szCs w:val="24"/>
        </w:rPr>
        <w:t xml:space="preserve"> плюс»  были приобретены картриджи</w:t>
      </w:r>
      <w:r w:rsidR="003C26F9">
        <w:rPr>
          <w:rFonts w:ascii="Times New Roman" w:hAnsi="Times New Roman" w:cs="Times New Roman"/>
          <w:sz w:val="24"/>
          <w:szCs w:val="24"/>
        </w:rPr>
        <w:t xml:space="preserve"> на сумму 2300,0  руб.</w:t>
      </w:r>
      <w:r>
        <w:rPr>
          <w:rFonts w:ascii="Times New Roman" w:hAnsi="Times New Roman" w:cs="Times New Roman"/>
          <w:sz w:val="24"/>
          <w:szCs w:val="24"/>
        </w:rPr>
        <w:t xml:space="preserve">, товарная накладная № 51 от 29.04.2015, данное средство поставлено на учет </w:t>
      </w:r>
      <w:r w:rsidRPr="003C26F9">
        <w:rPr>
          <w:rFonts w:ascii="Times New Roman" w:hAnsi="Times New Roman" w:cs="Times New Roman"/>
          <w:b/>
          <w:sz w:val="24"/>
          <w:szCs w:val="24"/>
        </w:rPr>
        <w:t>12.05.2015</w:t>
      </w:r>
      <w:r w:rsidR="00A37D32">
        <w:rPr>
          <w:rFonts w:ascii="Times New Roman" w:hAnsi="Times New Roman" w:cs="Times New Roman"/>
          <w:sz w:val="24"/>
          <w:szCs w:val="24"/>
        </w:rPr>
        <w:t>;</w:t>
      </w:r>
    </w:p>
    <w:p w:rsidR="00A37D32" w:rsidRDefault="00A37D32" w:rsidP="00511C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FE31B4">
        <w:rPr>
          <w:rFonts w:ascii="Times New Roman" w:hAnsi="Times New Roman" w:cs="Times New Roman"/>
          <w:sz w:val="24"/>
          <w:szCs w:val="24"/>
        </w:rPr>
        <w:t xml:space="preserve">по </w:t>
      </w:r>
      <w:r>
        <w:rPr>
          <w:rFonts w:ascii="Times New Roman" w:hAnsi="Times New Roman" w:cs="Times New Roman"/>
          <w:sz w:val="24"/>
          <w:szCs w:val="24"/>
        </w:rPr>
        <w:t>договор</w:t>
      </w:r>
      <w:r w:rsidR="00FE31B4">
        <w:rPr>
          <w:rFonts w:ascii="Times New Roman" w:hAnsi="Times New Roman" w:cs="Times New Roman"/>
          <w:sz w:val="24"/>
          <w:szCs w:val="24"/>
        </w:rPr>
        <w:t>у</w:t>
      </w:r>
      <w:r>
        <w:rPr>
          <w:rFonts w:ascii="Times New Roman" w:hAnsi="Times New Roman" w:cs="Times New Roman"/>
          <w:sz w:val="24"/>
          <w:szCs w:val="24"/>
        </w:rPr>
        <w:t xml:space="preserve"> № 23 от 25.11.2015 с ООО «Общепит» были приобретены продукты питания к</w:t>
      </w:r>
      <w:r w:rsidR="003C26F9">
        <w:rPr>
          <w:rFonts w:ascii="Times New Roman" w:hAnsi="Times New Roman" w:cs="Times New Roman"/>
          <w:sz w:val="24"/>
          <w:szCs w:val="24"/>
        </w:rPr>
        <w:t>о</w:t>
      </w:r>
      <w:r>
        <w:rPr>
          <w:rFonts w:ascii="Times New Roman" w:hAnsi="Times New Roman" w:cs="Times New Roman"/>
          <w:sz w:val="24"/>
          <w:szCs w:val="24"/>
        </w:rPr>
        <w:t xml:space="preserve"> </w:t>
      </w:r>
      <w:r w:rsidR="007B0199">
        <w:rPr>
          <w:rFonts w:ascii="Times New Roman" w:hAnsi="Times New Roman" w:cs="Times New Roman"/>
          <w:sz w:val="24"/>
          <w:szCs w:val="24"/>
        </w:rPr>
        <w:t>Д</w:t>
      </w:r>
      <w:r>
        <w:rPr>
          <w:rFonts w:ascii="Times New Roman" w:hAnsi="Times New Roman" w:cs="Times New Roman"/>
          <w:sz w:val="24"/>
          <w:szCs w:val="24"/>
        </w:rPr>
        <w:t>ню матери</w:t>
      </w:r>
      <w:r w:rsidR="003C26F9">
        <w:rPr>
          <w:rFonts w:ascii="Times New Roman" w:hAnsi="Times New Roman" w:cs="Times New Roman"/>
          <w:sz w:val="24"/>
          <w:szCs w:val="24"/>
        </w:rPr>
        <w:t xml:space="preserve"> на сумму 3116,0 руб.</w:t>
      </w:r>
      <w:r>
        <w:rPr>
          <w:rFonts w:ascii="Times New Roman" w:hAnsi="Times New Roman" w:cs="Times New Roman"/>
          <w:sz w:val="24"/>
          <w:szCs w:val="24"/>
        </w:rPr>
        <w:t xml:space="preserve">, товарная накладная № 23 от 25.11.2015, данные товары были поставлены на учет </w:t>
      </w:r>
      <w:r w:rsidRPr="003C26F9">
        <w:rPr>
          <w:rFonts w:ascii="Times New Roman" w:hAnsi="Times New Roman" w:cs="Times New Roman"/>
          <w:b/>
          <w:sz w:val="24"/>
          <w:szCs w:val="24"/>
        </w:rPr>
        <w:t>14.12.2015</w:t>
      </w:r>
      <w:r>
        <w:rPr>
          <w:rFonts w:ascii="Times New Roman" w:hAnsi="Times New Roman" w:cs="Times New Roman"/>
          <w:sz w:val="24"/>
          <w:szCs w:val="24"/>
        </w:rPr>
        <w:t>;</w:t>
      </w:r>
    </w:p>
    <w:p w:rsidR="00156AB3" w:rsidRDefault="00A37D32" w:rsidP="00511C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FE31B4">
        <w:rPr>
          <w:rFonts w:ascii="Times New Roman" w:hAnsi="Times New Roman" w:cs="Times New Roman"/>
          <w:sz w:val="24"/>
          <w:szCs w:val="24"/>
        </w:rPr>
        <w:t xml:space="preserve">по </w:t>
      </w:r>
      <w:r>
        <w:rPr>
          <w:rFonts w:ascii="Times New Roman" w:hAnsi="Times New Roman" w:cs="Times New Roman"/>
          <w:sz w:val="24"/>
          <w:szCs w:val="24"/>
        </w:rPr>
        <w:t>договор</w:t>
      </w:r>
      <w:r w:rsidR="00FE31B4">
        <w:rPr>
          <w:rFonts w:ascii="Times New Roman" w:hAnsi="Times New Roman" w:cs="Times New Roman"/>
          <w:sz w:val="24"/>
          <w:szCs w:val="24"/>
        </w:rPr>
        <w:t>у</w:t>
      </w:r>
      <w:r>
        <w:rPr>
          <w:rFonts w:ascii="Times New Roman" w:hAnsi="Times New Roman" w:cs="Times New Roman"/>
          <w:sz w:val="24"/>
          <w:szCs w:val="24"/>
        </w:rPr>
        <w:t xml:space="preserve"> </w:t>
      </w:r>
      <w:r w:rsidR="003C26F9">
        <w:rPr>
          <w:rFonts w:ascii="Times New Roman" w:hAnsi="Times New Roman" w:cs="Times New Roman"/>
          <w:sz w:val="24"/>
          <w:szCs w:val="24"/>
        </w:rPr>
        <w:t xml:space="preserve">№ 98 от 30.03.2015 с ИП </w:t>
      </w:r>
      <w:proofErr w:type="spellStart"/>
      <w:r w:rsidR="003C26F9">
        <w:rPr>
          <w:rFonts w:ascii="Times New Roman" w:hAnsi="Times New Roman" w:cs="Times New Roman"/>
          <w:sz w:val="24"/>
          <w:szCs w:val="24"/>
        </w:rPr>
        <w:t>Свинцова</w:t>
      </w:r>
      <w:proofErr w:type="spellEnd"/>
      <w:r w:rsidR="003C26F9">
        <w:rPr>
          <w:rFonts w:ascii="Times New Roman" w:hAnsi="Times New Roman" w:cs="Times New Roman"/>
          <w:sz w:val="24"/>
          <w:szCs w:val="24"/>
        </w:rPr>
        <w:t xml:space="preserve"> </w:t>
      </w:r>
      <w:r w:rsidR="00FE31B4">
        <w:rPr>
          <w:rFonts w:ascii="Times New Roman" w:hAnsi="Times New Roman" w:cs="Times New Roman"/>
          <w:sz w:val="24"/>
          <w:szCs w:val="24"/>
        </w:rPr>
        <w:t xml:space="preserve"> </w:t>
      </w:r>
      <w:r w:rsidR="003C26F9">
        <w:rPr>
          <w:rFonts w:ascii="Times New Roman" w:hAnsi="Times New Roman" w:cs="Times New Roman"/>
          <w:sz w:val="24"/>
          <w:szCs w:val="24"/>
        </w:rPr>
        <w:t>были приобретены георгиевские ленты на сумму 21000,0 руб.,</w:t>
      </w:r>
      <w:r w:rsidR="0061342A">
        <w:rPr>
          <w:rFonts w:ascii="Times New Roman" w:hAnsi="Times New Roman" w:cs="Times New Roman"/>
          <w:sz w:val="24"/>
          <w:szCs w:val="24"/>
        </w:rPr>
        <w:t xml:space="preserve"> товарная накладная № 105 от 30.03.2015, данный товар был поставлен на учет </w:t>
      </w:r>
      <w:r w:rsidR="0061342A" w:rsidRPr="00156AB3">
        <w:rPr>
          <w:rFonts w:ascii="Times New Roman" w:hAnsi="Times New Roman" w:cs="Times New Roman"/>
          <w:b/>
          <w:sz w:val="24"/>
          <w:szCs w:val="24"/>
        </w:rPr>
        <w:t>06.04.2015</w:t>
      </w:r>
      <w:r w:rsidR="00156AB3">
        <w:rPr>
          <w:rFonts w:ascii="Times New Roman" w:hAnsi="Times New Roman" w:cs="Times New Roman"/>
          <w:sz w:val="24"/>
          <w:szCs w:val="24"/>
        </w:rPr>
        <w:t>;</w:t>
      </w:r>
    </w:p>
    <w:p w:rsidR="00A37D32" w:rsidRPr="003F248F" w:rsidRDefault="00156AB3" w:rsidP="00511C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31B4">
        <w:rPr>
          <w:rFonts w:ascii="Times New Roman" w:hAnsi="Times New Roman" w:cs="Times New Roman"/>
          <w:sz w:val="24"/>
          <w:szCs w:val="24"/>
        </w:rPr>
        <w:t xml:space="preserve">  </w:t>
      </w:r>
      <w:r>
        <w:rPr>
          <w:rFonts w:ascii="Times New Roman" w:hAnsi="Times New Roman" w:cs="Times New Roman"/>
          <w:sz w:val="24"/>
          <w:szCs w:val="24"/>
        </w:rPr>
        <w:t xml:space="preserve">- </w:t>
      </w:r>
      <w:r w:rsidR="00FE31B4">
        <w:rPr>
          <w:rFonts w:ascii="Times New Roman" w:hAnsi="Times New Roman" w:cs="Times New Roman"/>
          <w:sz w:val="24"/>
          <w:szCs w:val="24"/>
        </w:rPr>
        <w:t xml:space="preserve">по </w:t>
      </w:r>
      <w:r>
        <w:rPr>
          <w:rFonts w:ascii="Times New Roman" w:hAnsi="Times New Roman" w:cs="Times New Roman"/>
          <w:sz w:val="24"/>
          <w:szCs w:val="24"/>
        </w:rPr>
        <w:t>договор</w:t>
      </w:r>
      <w:r w:rsidR="00FE31B4">
        <w:rPr>
          <w:rFonts w:ascii="Times New Roman" w:hAnsi="Times New Roman" w:cs="Times New Roman"/>
          <w:sz w:val="24"/>
          <w:szCs w:val="24"/>
        </w:rPr>
        <w:t>у</w:t>
      </w:r>
      <w:r>
        <w:rPr>
          <w:rFonts w:ascii="Times New Roman" w:hAnsi="Times New Roman" w:cs="Times New Roman"/>
          <w:sz w:val="24"/>
          <w:szCs w:val="24"/>
        </w:rPr>
        <w:t xml:space="preserve"> № 28/15 от 16.10.2015 с ООО «</w:t>
      </w:r>
      <w:proofErr w:type="spellStart"/>
      <w:r>
        <w:rPr>
          <w:rFonts w:ascii="Times New Roman" w:hAnsi="Times New Roman" w:cs="Times New Roman"/>
          <w:sz w:val="24"/>
          <w:szCs w:val="24"/>
        </w:rPr>
        <w:t>Стройсервис</w:t>
      </w:r>
      <w:proofErr w:type="spellEnd"/>
      <w:r>
        <w:rPr>
          <w:rFonts w:ascii="Times New Roman" w:hAnsi="Times New Roman" w:cs="Times New Roman"/>
          <w:sz w:val="24"/>
          <w:szCs w:val="24"/>
        </w:rPr>
        <w:t xml:space="preserve">» были проведены земляные работы </w:t>
      </w:r>
      <w:r w:rsidR="00C01835">
        <w:rPr>
          <w:rFonts w:ascii="Times New Roman" w:hAnsi="Times New Roman" w:cs="Times New Roman"/>
          <w:sz w:val="24"/>
          <w:szCs w:val="24"/>
        </w:rPr>
        <w:t xml:space="preserve">в районе </w:t>
      </w:r>
      <w:r>
        <w:rPr>
          <w:rFonts w:ascii="Times New Roman" w:hAnsi="Times New Roman" w:cs="Times New Roman"/>
          <w:sz w:val="24"/>
          <w:szCs w:val="24"/>
        </w:rPr>
        <w:t xml:space="preserve">автодорожного моста ко </w:t>
      </w:r>
      <w:r w:rsidR="007B0199">
        <w:rPr>
          <w:rFonts w:ascii="Times New Roman" w:hAnsi="Times New Roman" w:cs="Times New Roman"/>
          <w:sz w:val="24"/>
          <w:szCs w:val="24"/>
        </w:rPr>
        <w:t>Д</w:t>
      </w:r>
      <w:r>
        <w:rPr>
          <w:rFonts w:ascii="Times New Roman" w:hAnsi="Times New Roman" w:cs="Times New Roman"/>
          <w:sz w:val="24"/>
          <w:szCs w:val="24"/>
        </w:rPr>
        <w:t>ню района на сумму 7000 руб., акт выполненных работ</w:t>
      </w:r>
      <w:r w:rsidR="00D3722A">
        <w:rPr>
          <w:rFonts w:ascii="Times New Roman" w:hAnsi="Times New Roman" w:cs="Times New Roman"/>
          <w:sz w:val="24"/>
          <w:szCs w:val="24"/>
        </w:rPr>
        <w:t xml:space="preserve"> № 000169 от 16.10.2015, данная услуга была проведена </w:t>
      </w:r>
      <w:r w:rsidR="00D3722A" w:rsidRPr="00D3722A">
        <w:rPr>
          <w:rFonts w:ascii="Times New Roman" w:hAnsi="Times New Roman" w:cs="Times New Roman"/>
          <w:b/>
          <w:sz w:val="24"/>
          <w:szCs w:val="24"/>
        </w:rPr>
        <w:t>03.11.2015</w:t>
      </w:r>
      <w:r w:rsidR="00D3722A">
        <w:rPr>
          <w:rFonts w:ascii="Times New Roman" w:hAnsi="Times New Roman" w:cs="Times New Roman"/>
          <w:sz w:val="24"/>
          <w:szCs w:val="24"/>
        </w:rPr>
        <w:t>.</w:t>
      </w:r>
    </w:p>
    <w:p w:rsidR="007D6FA0" w:rsidRPr="00030DE3" w:rsidRDefault="007D6FA0" w:rsidP="007D6FA0">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нарушении требований ч</w:t>
      </w:r>
      <w:r w:rsidR="00CC4E38">
        <w:rPr>
          <w:rFonts w:ascii="Times New Roman" w:hAnsi="Times New Roman" w:cs="Times New Roman"/>
          <w:sz w:val="24"/>
          <w:szCs w:val="24"/>
        </w:rPr>
        <w:t xml:space="preserve">асти </w:t>
      </w:r>
      <w:r>
        <w:rPr>
          <w:rFonts w:ascii="Times New Roman" w:hAnsi="Times New Roman" w:cs="Times New Roman"/>
          <w:sz w:val="24"/>
          <w:szCs w:val="24"/>
        </w:rPr>
        <w:t>3 ст</w:t>
      </w:r>
      <w:r w:rsidR="00CC4E38">
        <w:rPr>
          <w:rFonts w:ascii="Times New Roman" w:hAnsi="Times New Roman" w:cs="Times New Roman"/>
          <w:sz w:val="24"/>
          <w:szCs w:val="24"/>
        </w:rPr>
        <w:t xml:space="preserve">атьи </w:t>
      </w:r>
      <w:r>
        <w:rPr>
          <w:rFonts w:ascii="Times New Roman" w:hAnsi="Times New Roman" w:cs="Times New Roman"/>
          <w:sz w:val="24"/>
          <w:szCs w:val="24"/>
        </w:rPr>
        <w:t>9 Закона № 402-ФЗ «О бухгалтерском учете» от 06.12.11, п</w:t>
      </w:r>
      <w:r w:rsidR="00CC4E38">
        <w:rPr>
          <w:rFonts w:ascii="Times New Roman" w:hAnsi="Times New Roman" w:cs="Times New Roman"/>
          <w:sz w:val="24"/>
          <w:szCs w:val="24"/>
        </w:rPr>
        <w:t xml:space="preserve">ункта </w:t>
      </w:r>
      <w:r>
        <w:rPr>
          <w:rFonts w:ascii="Times New Roman" w:hAnsi="Times New Roman" w:cs="Times New Roman"/>
          <w:sz w:val="24"/>
          <w:szCs w:val="24"/>
        </w:rPr>
        <w:t>9 Инструкции №157н первичный документ должен быть составлен при совершении факта хозяйственной жизни, а если это не предоставляется возможным – непосредственно после его окончания.</w:t>
      </w:r>
      <w:proofErr w:type="gramEnd"/>
      <w:r>
        <w:rPr>
          <w:rFonts w:ascii="Times New Roman" w:hAnsi="Times New Roman" w:cs="Times New Roman"/>
          <w:sz w:val="24"/>
          <w:szCs w:val="24"/>
        </w:rPr>
        <w:t xml:space="preserve"> Акты выполненных работ составляются подрядчиком по мере  выполнения работ, оказания услуг или их этапов. В данном случае факт хозяйственной жизни имел место или хозяйственная операция завершилась именно в ту дату, которая указана в документе. Поэтому отражать в учете факт получения услуг или работ целесообразно по дате составления</w:t>
      </w:r>
      <w:r w:rsidR="00CC4E38">
        <w:rPr>
          <w:rFonts w:ascii="Times New Roman" w:hAnsi="Times New Roman" w:cs="Times New Roman"/>
          <w:sz w:val="24"/>
          <w:szCs w:val="24"/>
        </w:rPr>
        <w:t>.</w:t>
      </w:r>
      <w:r>
        <w:rPr>
          <w:rFonts w:ascii="Times New Roman" w:hAnsi="Times New Roman" w:cs="Times New Roman"/>
          <w:sz w:val="24"/>
          <w:szCs w:val="24"/>
        </w:rPr>
        <w:t xml:space="preserve"> </w:t>
      </w:r>
    </w:p>
    <w:p w:rsidR="00364C38" w:rsidRDefault="00364C38" w:rsidP="008C3E94">
      <w:pPr>
        <w:spacing w:after="0" w:line="240" w:lineRule="auto"/>
        <w:ind w:firstLine="567"/>
        <w:jc w:val="both"/>
        <w:rPr>
          <w:rFonts w:ascii="Times New Roman" w:hAnsi="Times New Roman" w:cs="Times New Roman"/>
          <w:sz w:val="24"/>
          <w:szCs w:val="24"/>
        </w:rPr>
      </w:pPr>
    </w:p>
    <w:p w:rsidR="00515885" w:rsidRDefault="00156BC1" w:rsidP="00176684">
      <w:pPr>
        <w:spacing w:after="0" w:line="240" w:lineRule="auto"/>
        <w:ind w:firstLine="567"/>
        <w:jc w:val="both"/>
        <w:rPr>
          <w:rFonts w:ascii="Times New Roman" w:hAnsi="Times New Roman" w:cs="Times New Roman"/>
          <w:b/>
          <w:i/>
          <w:sz w:val="24"/>
          <w:szCs w:val="24"/>
        </w:rPr>
      </w:pPr>
      <w:r w:rsidRPr="00BA14FB">
        <w:rPr>
          <w:rFonts w:ascii="Times New Roman" w:hAnsi="Times New Roman" w:cs="Times New Roman"/>
          <w:b/>
          <w:i/>
          <w:sz w:val="24"/>
          <w:szCs w:val="24"/>
        </w:rPr>
        <w:t>5</w:t>
      </w:r>
      <w:r w:rsidR="00176684" w:rsidRPr="00BA14FB">
        <w:rPr>
          <w:rFonts w:ascii="Times New Roman" w:hAnsi="Times New Roman" w:cs="Times New Roman"/>
          <w:b/>
          <w:i/>
          <w:sz w:val="24"/>
          <w:szCs w:val="24"/>
        </w:rPr>
        <w:t xml:space="preserve">. </w:t>
      </w:r>
      <w:r w:rsidR="00B22033" w:rsidRPr="00BA14FB">
        <w:rPr>
          <w:rFonts w:ascii="Times New Roman" w:hAnsi="Times New Roman" w:cs="Times New Roman"/>
          <w:b/>
          <w:i/>
          <w:sz w:val="24"/>
          <w:szCs w:val="24"/>
        </w:rPr>
        <w:t>Соответствие использования поставленного товара, выполненной работы (ее результата) или оказанной услуги целям проведения закупки</w:t>
      </w:r>
      <w:r w:rsidR="00176684" w:rsidRPr="00BA14FB">
        <w:rPr>
          <w:rFonts w:ascii="Times New Roman" w:hAnsi="Times New Roman" w:cs="Times New Roman"/>
          <w:b/>
          <w:i/>
          <w:sz w:val="24"/>
          <w:szCs w:val="24"/>
        </w:rPr>
        <w:t>.</w:t>
      </w:r>
    </w:p>
    <w:p w:rsidR="006B614F" w:rsidRPr="006B614F" w:rsidRDefault="006B614F" w:rsidP="006B614F">
      <w:pPr>
        <w:widowControl w:val="0"/>
        <w:autoSpaceDE w:val="0"/>
        <w:autoSpaceDN w:val="0"/>
        <w:adjustRightInd w:val="0"/>
        <w:spacing w:after="0" w:line="240" w:lineRule="auto"/>
        <w:ind w:firstLine="709"/>
        <w:jc w:val="both"/>
        <w:rPr>
          <w:rFonts w:ascii="Times New Roman" w:hAnsi="Times New Roman"/>
          <w:sz w:val="24"/>
          <w:szCs w:val="24"/>
        </w:rPr>
      </w:pPr>
      <w:r w:rsidRPr="006B614F">
        <w:rPr>
          <w:rFonts w:ascii="Times New Roman" w:hAnsi="Times New Roman"/>
          <w:sz w:val="24"/>
          <w:szCs w:val="24"/>
        </w:rPr>
        <w:t xml:space="preserve">- Договор  </w:t>
      </w:r>
      <w:r w:rsidRPr="006B614F">
        <w:rPr>
          <w:rFonts w:ascii="Times New Roman" w:hAnsi="Times New Roman" w:cs="Times New Roman"/>
          <w:bCs/>
          <w:iCs/>
          <w:sz w:val="24"/>
          <w:szCs w:val="24"/>
        </w:rPr>
        <w:t xml:space="preserve">№ </w:t>
      </w:r>
      <w:r w:rsidR="00BA14FB">
        <w:rPr>
          <w:rFonts w:ascii="Times New Roman" w:hAnsi="Times New Roman" w:cs="Times New Roman"/>
          <w:bCs/>
          <w:iCs/>
          <w:sz w:val="24"/>
          <w:szCs w:val="24"/>
        </w:rPr>
        <w:t>812</w:t>
      </w:r>
      <w:r w:rsidRPr="006B614F">
        <w:rPr>
          <w:rFonts w:ascii="Times New Roman" w:hAnsi="Times New Roman" w:cs="Times New Roman"/>
          <w:bCs/>
          <w:iCs/>
          <w:sz w:val="24"/>
          <w:szCs w:val="24"/>
        </w:rPr>
        <w:t xml:space="preserve"> от </w:t>
      </w:r>
      <w:r w:rsidR="00BA14FB">
        <w:rPr>
          <w:rFonts w:ascii="Times New Roman" w:hAnsi="Times New Roman" w:cs="Times New Roman"/>
          <w:bCs/>
          <w:iCs/>
          <w:sz w:val="24"/>
          <w:szCs w:val="24"/>
        </w:rPr>
        <w:t>08.04.2015</w:t>
      </w:r>
      <w:r w:rsidRPr="006B614F">
        <w:rPr>
          <w:rFonts w:ascii="Times New Roman" w:hAnsi="Times New Roman" w:cs="Times New Roman"/>
          <w:bCs/>
          <w:iCs/>
          <w:sz w:val="24"/>
          <w:szCs w:val="24"/>
        </w:rPr>
        <w:t xml:space="preserve"> </w:t>
      </w:r>
      <w:r w:rsidRPr="006B614F">
        <w:rPr>
          <w:rFonts w:ascii="Times New Roman" w:hAnsi="Times New Roman"/>
          <w:sz w:val="24"/>
          <w:szCs w:val="24"/>
        </w:rPr>
        <w:t>с ООО «</w:t>
      </w:r>
      <w:r w:rsidR="00BA14FB">
        <w:rPr>
          <w:rFonts w:ascii="Times New Roman" w:hAnsi="Times New Roman"/>
          <w:sz w:val="24"/>
          <w:szCs w:val="24"/>
        </w:rPr>
        <w:t>Мир наград</w:t>
      </w:r>
      <w:r w:rsidRPr="006B614F">
        <w:rPr>
          <w:rFonts w:ascii="Times New Roman" w:hAnsi="Times New Roman"/>
          <w:sz w:val="24"/>
          <w:szCs w:val="24"/>
        </w:rPr>
        <w:t xml:space="preserve">» </w:t>
      </w:r>
      <w:r w:rsidR="0087299D">
        <w:rPr>
          <w:rFonts w:ascii="Times New Roman" w:hAnsi="Times New Roman"/>
          <w:sz w:val="24"/>
          <w:szCs w:val="24"/>
        </w:rPr>
        <w:t>для</w:t>
      </w:r>
      <w:r w:rsidRPr="006B614F">
        <w:rPr>
          <w:rFonts w:ascii="Times New Roman" w:hAnsi="Times New Roman"/>
          <w:sz w:val="24"/>
          <w:szCs w:val="24"/>
        </w:rPr>
        <w:t xml:space="preserve"> </w:t>
      </w:r>
      <w:r w:rsidRPr="006B614F">
        <w:rPr>
          <w:rFonts w:ascii="Times New Roman" w:hAnsi="Times New Roman" w:cs="Times New Roman"/>
          <w:bCs/>
          <w:iCs/>
          <w:sz w:val="24"/>
          <w:szCs w:val="24"/>
        </w:rPr>
        <w:t xml:space="preserve"> </w:t>
      </w:r>
      <w:r w:rsidR="0087299D">
        <w:rPr>
          <w:rFonts w:ascii="Times New Roman" w:hAnsi="Times New Roman" w:cs="Times New Roman"/>
          <w:bCs/>
          <w:iCs/>
          <w:sz w:val="24"/>
          <w:szCs w:val="24"/>
        </w:rPr>
        <w:t>приобретения</w:t>
      </w:r>
      <w:r w:rsidR="00BA14FB">
        <w:rPr>
          <w:rFonts w:ascii="Times New Roman" w:hAnsi="Times New Roman" w:cs="Times New Roman"/>
          <w:bCs/>
          <w:iCs/>
          <w:sz w:val="24"/>
          <w:szCs w:val="24"/>
        </w:rPr>
        <w:t xml:space="preserve"> </w:t>
      </w:r>
      <w:r w:rsidRPr="006B614F">
        <w:rPr>
          <w:rFonts w:ascii="Times New Roman" w:hAnsi="Times New Roman" w:cs="Times New Roman"/>
          <w:bCs/>
          <w:iCs/>
          <w:sz w:val="24"/>
          <w:szCs w:val="24"/>
        </w:rPr>
        <w:t xml:space="preserve"> </w:t>
      </w:r>
      <w:r w:rsidR="00BA14FB">
        <w:rPr>
          <w:rFonts w:ascii="Times New Roman" w:hAnsi="Times New Roman" w:cs="Times New Roman"/>
          <w:bCs/>
          <w:iCs/>
          <w:sz w:val="24"/>
          <w:szCs w:val="24"/>
        </w:rPr>
        <w:t>наград футбол</w:t>
      </w:r>
      <w:r w:rsidR="0087299D">
        <w:rPr>
          <w:rFonts w:ascii="Times New Roman" w:hAnsi="Times New Roman" w:cs="Times New Roman"/>
          <w:bCs/>
          <w:iCs/>
          <w:sz w:val="24"/>
          <w:szCs w:val="24"/>
        </w:rPr>
        <w:t>ок</w:t>
      </w:r>
      <w:r w:rsidR="00BA14FB">
        <w:rPr>
          <w:rFonts w:ascii="Times New Roman" w:hAnsi="Times New Roman" w:cs="Times New Roman"/>
          <w:bCs/>
          <w:iCs/>
          <w:sz w:val="24"/>
          <w:szCs w:val="24"/>
        </w:rPr>
        <w:t xml:space="preserve"> с нанесением</w:t>
      </w:r>
      <w:r w:rsidR="0087299D">
        <w:rPr>
          <w:rFonts w:ascii="Times New Roman" w:hAnsi="Times New Roman" w:cs="Times New Roman"/>
          <w:bCs/>
          <w:iCs/>
          <w:sz w:val="24"/>
          <w:szCs w:val="24"/>
        </w:rPr>
        <w:t>,</w:t>
      </w:r>
      <w:r w:rsidRPr="006B614F">
        <w:rPr>
          <w:rFonts w:ascii="Times New Roman" w:hAnsi="Times New Roman" w:cs="Times New Roman"/>
          <w:bCs/>
          <w:iCs/>
          <w:sz w:val="24"/>
          <w:szCs w:val="24"/>
        </w:rPr>
        <w:t xml:space="preserve"> </w:t>
      </w:r>
      <w:r w:rsidR="00C35905">
        <w:rPr>
          <w:rFonts w:ascii="Times New Roman" w:hAnsi="Times New Roman" w:cs="Times New Roman"/>
          <w:bCs/>
          <w:iCs/>
          <w:sz w:val="24"/>
          <w:szCs w:val="24"/>
        </w:rPr>
        <w:t>заключен для</w:t>
      </w:r>
      <w:r w:rsidR="00BA14FB">
        <w:rPr>
          <w:rFonts w:ascii="Times New Roman" w:hAnsi="Times New Roman" w:cs="Times New Roman"/>
          <w:bCs/>
          <w:iCs/>
          <w:sz w:val="24"/>
          <w:szCs w:val="24"/>
        </w:rPr>
        <w:t xml:space="preserve"> вручения на церемонии «Я</w:t>
      </w:r>
      <w:r w:rsidR="00663D08">
        <w:rPr>
          <w:rFonts w:ascii="Times New Roman" w:hAnsi="Times New Roman" w:cs="Times New Roman"/>
          <w:bCs/>
          <w:iCs/>
          <w:sz w:val="24"/>
          <w:szCs w:val="24"/>
        </w:rPr>
        <w:t xml:space="preserve"> </w:t>
      </w:r>
      <w:r w:rsidR="007B0199">
        <w:rPr>
          <w:rFonts w:ascii="Times New Roman" w:hAnsi="Times New Roman" w:cs="Times New Roman"/>
          <w:bCs/>
          <w:iCs/>
          <w:sz w:val="24"/>
          <w:szCs w:val="24"/>
        </w:rPr>
        <w:t>-</w:t>
      </w:r>
      <w:r w:rsidR="00BA14FB">
        <w:rPr>
          <w:rFonts w:ascii="Times New Roman" w:hAnsi="Times New Roman" w:cs="Times New Roman"/>
          <w:bCs/>
          <w:iCs/>
          <w:sz w:val="24"/>
          <w:szCs w:val="24"/>
        </w:rPr>
        <w:t xml:space="preserve"> гражданин России» в качестве памятного подарка</w:t>
      </w:r>
      <w:r w:rsidR="00C35905">
        <w:rPr>
          <w:rFonts w:ascii="Times New Roman" w:hAnsi="Times New Roman" w:cs="Times New Roman"/>
          <w:bCs/>
          <w:iCs/>
          <w:sz w:val="24"/>
          <w:szCs w:val="24"/>
        </w:rPr>
        <w:t>;</w:t>
      </w:r>
    </w:p>
    <w:p w:rsidR="006B614F" w:rsidRPr="006B614F" w:rsidRDefault="006B614F" w:rsidP="006B614F">
      <w:pPr>
        <w:spacing w:after="0" w:line="240" w:lineRule="auto"/>
        <w:jc w:val="both"/>
        <w:rPr>
          <w:rFonts w:ascii="Times New Roman" w:hAnsi="Times New Roman"/>
          <w:sz w:val="24"/>
          <w:szCs w:val="24"/>
        </w:rPr>
      </w:pPr>
      <w:r w:rsidRPr="006B614F">
        <w:rPr>
          <w:rFonts w:ascii="Times New Roman" w:hAnsi="Times New Roman"/>
          <w:sz w:val="24"/>
          <w:szCs w:val="24"/>
        </w:rPr>
        <w:t xml:space="preserve">            </w:t>
      </w:r>
      <w:r w:rsidRPr="0087299D">
        <w:rPr>
          <w:rFonts w:ascii="Times New Roman" w:hAnsi="Times New Roman"/>
          <w:sz w:val="24"/>
          <w:szCs w:val="24"/>
        </w:rPr>
        <w:t xml:space="preserve">- Договор  № </w:t>
      </w:r>
      <w:r w:rsidR="0087299D">
        <w:rPr>
          <w:rFonts w:ascii="Times New Roman" w:hAnsi="Times New Roman"/>
          <w:sz w:val="24"/>
          <w:szCs w:val="24"/>
        </w:rPr>
        <w:t>223</w:t>
      </w:r>
      <w:r w:rsidRPr="0087299D">
        <w:rPr>
          <w:rFonts w:ascii="Times New Roman" w:hAnsi="Times New Roman"/>
          <w:sz w:val="24"/>
          <w:szCs w:val="24"/>
        </w:rPr>
        <w:t xml:space="preserve"> от </w:t>
      </w:r>
      <w:r w:rsidR="0087299D">
        <w:rPr>
          <w:rFonts w:ascii="Times New Roman" w:hAnsi="Times New Roman"/>
          <w:sz w:val="24"/>
          <w:szCs w:val="24"/>
        </w:rPr>
        <w:t>22.10.2015</w:t>
      </w:r>
      <w:r w:rsidRPr="0087299D">
        <w:rPr>
          <w:rFonts w:ascii="Times New Roman" w:hAnsi="Times New Roman"/>
          <w:sz w:val="24"/>
          <w:szCs w:val="24"/>
        </w:rPr>
        <w:t xml:space="preserve">  с </w:t>
      </w:r>
      <w:r w:rsidR="0087299D">
        <w:rPr>
          <w:rFonts w:ascii="Times New Roman" w:hAnsi="Times New Roman"/>
          <w:sz w:val="24"/>
          <w:szCs w:val="24"/>
        </w:rPr>
        <w:t>МП «Типография» МО «Ахтубинский район»</w:t>
      </w:r>
      <w:r w:rsidRPr="0087299D">
        <w:rPr>
          <w:rFonts w:ascii="Times New Roman" w:hAnsi="Times New Roman"/>
          <w:sz w:val="24"/>
          <w:szCs w:val="24"/>
        </w:rPr>
        <w:t xml:space="preserve">,  </w:t>
      </w:r>
      <w:r w:rsidR="0087299D">
        <w:rPr>
          <w:rFonts w:ascii="Times New Roman" w:hAnsi="Times New Roman"/>
          <w:sz w:val="24"/>
          <w:szCs w:val="24"/>
        </w:rPr>
        <w:t xml:space="preserve">за </w:t>
      </w:r>
      <w:r w:rsidRPr="0087299D">
        <w:rPr>
          <w:rFonts w:ascii="Times New Roman" w:hAnsi="Times New Roman"/>
          <w:sz w:val="24"/>
          <w:szCs w:val="24"/>
        </w:rPr>
        <w:t xml:space="preserve">услуги по изготовлению </w:t>
      </w:r>
      <w:r w:rsidR="0087299D">
        <w:rPr>
          <w:rFonts w:ascii="Times New Roman" w:hAnsi="Times New Roman"/>
          <w:sz w:val="24"/>
          <w:szCs w:val="24"/>
        </w:rPr>
        <w:t>бланочной продукции</w:t>
      </w:r>
      <w:r w:rsidR="00C35905" w:rsidRPr="0087299D">
        <w:rPr>
          <w:rFonts w:ascii="Times New Roman" w:hAnsi="Times New Roman"/>
          <w:sz w:val="24"/>
          <w:szCs w:val="24"/>
        </w:rPr>
        <w:t xml:space="preserve">, </w:t>
      </w:r>
      <w:r w:rsidR="0087299D">
        <w:rPr>
          <w:rFonts w:ascii="Times New Roman" w:hAnsi="Times New Roman"/>
          <w:sz w:val="24"/>
          <w:szCs w:val="24"/>
        </w:rPr>
        <w:t xml:space="preserve">заключен для </w:t>
      </w:r>
      <w:r w:rsidR="007B0199">
        <w:rPr>
          <w:rFonts w:ascii="Times New Roman" w:hAnsi="Times New Roman"/>
          <w:sz w:val="24"/>
          <w:szCs w:val="24"/>
        </w:rPr>
        <w:t xml:space="preserve">изготовления </w:t>
      </w:r>
      <w:r w:rsidR="0087299D">
        <w:rPr>
          <w:rFonts w:ascii="Times New Roman" w:hAnsi="Times New Roman"/>
          <w:sz w:val="24"/>
          <w:szCs w:val="24"/>
        </w:rPr>
        <w:t xml:space="preserve">почетных грамот и благодарственных писем </w:t>
      </w:r>
      <w:r w:rsidR="007B0199">
        <w:rPr>
          <w:rFonts w:ascii="Times New Roman" w:hAnsi="Times New Roman"/>
          <w:sz w:val="24"/>
          <w:szCs w:val="24"/>
        </w:rPr>
        <w:t>для вручения на празднике «</w:t>
      </w:r>
      <w:r w:rsidR="0087299D">
        <w:rPr>
          <w:rFonts w:ascii="Times New Roman" w:hAnsi="Times New Roman"/>
          <w:sz w:val="24"/>
          <w:szCs w:val="24"/>
        </w:rPr>
        <w:t>Дню района</w:t>
      </w:r>
      <w:r w:rsidR="007B0199">
        <w:rPr>
          <w:rFonts w:ascii="Times New Roman" w:hAnsi="Times New Roman"/>
          <w:sz w:val="24"/>
          <w:szCs w:val="24"/>
        </w:rPr>
        <w:t>»</w:t>
      </w:r>
      <w:r w:rsidRPr="0087299D">
        <w:rPr>
          <w:rFonts w:ascii="Times New Roman" w:hAnsi="Times New Roman"/>
          <w:sz w:val="24"/>
          <w:szCs w:val="24"/>
        </w:rPr>
        <w:t>;</w:t>
      </w:r>
    </w:p>
    <w:p w:rsidR="006B614F" w:rsidRPr="006B614F" w:rsidRDefault="006B614F" w:rsidP="006B614F">
      <w:pPr>
        <w:spacing w:after="0" w:line="240" w:lineRule="auto"/>
        <w:jc w:val="both"/>
        <w:rPr>
          <w:rFonts w:ascii="Times New Roman" w:hAnsi="Times New Roman"/>
          <w:sz w:val="24"/>
          <w:szCs w:val="24"/>
        </w:rPr>
      </w:pPr>
      <w:r w:rsidRPr="006B614F">
        <w:rPr>
          <w:rFonts w:ascii="Times New Roman" w:hAnsi="Times New Roman"/>
          <w:sz w:val="24"/>
          <w:szCs w:val="24"/>
        </w:rPr>
        <w:t xml:space="preserve">          -  Договор  № </w:t>
      </w:r>
      <w:r w:rsidR="007F2755">
        <w:rPr>
          <w:rFonts w:ascii="Times New Roman" w:hAnsi="Times New Roman"/>
          <w:sz w:val="24"/>
          <w:szCs w:val="24"/>
        </w:rPr>
        <w:t>12</w:t>
      </w:r>
      <w:r w:rsidRPr="006B614F">
        <w:rPr>
          <w:rFonts w:ascii="Times New Roman" w:hAnsi="Times New Roman"/>
          <w:sz w:val="24"/>
          <w:szCs w:val="24"/>
        </w:rPr>
        <w:t xml:space="preserve"> от </w:t>
      </w:r>
      <w:r w:rsidR="007F2755">
        <w:rPr>
          <w:rFonts w:ascii="Times New Roman" w:hAnsi="Times New Roman"/>
          <w:sz w:val="24"/>
          <w:szCs w:val="24"/>
        </w:rPr>
        <w:t>20.04.2015</w:t>
      </w:r>
      <w:r w:rsidRPr="006B614F">
        <w:rPr>
          <w:rFonts w:ascii="Times New Roman" w:hAnsi="Times New Roman"/>
          <w:sz w:val="24"/>
          <w:szCs w:val="24"/>
        </w:rPr>
        <w:t xml:space="preserve"> с </w:t>
      </w:r>
      <w:r w:rsidR="007F2755">
        <w:rPr>
          <w:rFonts w:ascii="Times New Roman" w:hAnsi="Times New Roman"/>
          <w:sz w:val="24"/>
          <w:szCs w:val="24"/>
        </w:rPr>
        <w:t>ООО «Общепит»</w:t>
      </w:r>
      <w:r w:rsidRPr="006B614F">
        <w:rPr>
          <w:rFonts w:ascii="Times New Roman" w:hAnsi="Times New Roman"/>
          <w:sz w:val="24"/>
          <w:szCs w:val="24"/>
        </w:rPr>
        <w:t xml:space="preserve">  </w:t>
      </w:r>
      <w:r w:rsidR="007F2755">
        <w:rPr>
          <w:rFonts w:ascii="Times New Roman" w:hAnsi="Times New Roman"/>
          <w:sz w:val="24"/>
          <w:szCs w:val="24"/>
        </w:rPr>
        <w:t xml:space="preserve">на покупку продуктов питания, </w:t>
      </w:r>
      <w:r w:rsidRPr="006B614F">
        <w:rPr>
          <w:rFonts w:ascii="Times New Roman" w:hAnsi="Times New Roman"/>
          <w:sz w:val="24"/>
          <w:szCs w:val="24"/>
        </w:rPr>
        <w:t xml:space="preserve"> </w:t>
      </w:r>
      <w:r w:rsidR="00C35905">
        <w:rPr>
          <w:rFonts w:ascii="Times New Roman" w:hAnsi="Times New Roman"/>
          <w:sz w:val="24"/>
          <w:szCs w:val="24"/>
        </w:rPr>
        <w:t xml:space="preserve">заключен </w:t>
      </w:r>
      <w:r w:rsidR="007F2755">
        <w:rPr>
          <w:rFonts w:ascii="Times New Roman" w:hAnsi="Times New Roman"/>
          <w:sz w:val="24"/>
          <w:szCs w:val="24"/>
        </w:rPr>
        <w:t xml:space="preserve">для организации питания </w:t>
      </w:r>
      <w:r w:rsidR="00663D08">
        <w:rPr>
          <w:rFonts w:ascii="Times New Roman" w:hAnsi="Times New Roman"/>
          <w:sz w:val="24"/>
          <w:szCs w:val="24"/>
        </w:rPr>
        <w:t>на празднике</w:t>
      </w:r>
      <w:r w:rsidR="007F2755">
        <w:rPr>
          <w:rFonts w:ascii="Times New Roman" w:hAnsi="Times New Roman"/>
          <w:sz w:val="24"/>
          <w:szCs w:val="24"/>
        </w:rPr>
        <w:t xml:space="preserve"> «Д</w:t>
      </w:r>
      <w:r w:rsidR="00663D08">
        <w:rPr>
          <w:rFonts w:ascii="Times New Roman" w:hAnsi="Times New Roman"/>
          <w:sz w:val="24"/>
          <w:szCs w:val="24"/>
        </w:rPr>
        <w:t>ень</w:t>
      </w:r>
      <w:r w:rsidR="007F2755">
        <w:rPr>
          <w:rFonts w:ascii="Times New Roman" w:hAnsi="Times New Roman"/>
          <w:sz w:val="24"/>
          <w:szCs w:val="24"/>
        </w:rPr>
        <w:t xml:space="preserve"> семьи»</w:t>
      </w:r>
      <w:r w:rsidR="00C35905">
        <w:rPr>
          <w:rFonts w:ascii="Times New Roman" w:hAnsi="Times New Roman"/>
          <w:sz w:val="24"/>
          <w:szCs w:val="24"/>
        </w:rPr>
        <w:t>;</w:t>
      </w:r>
    </w:p>
    <w:p w:rsidR="006B614F" w:rsidRDefault="007C25BB" w:rsidP="006B614F">
      <w:pPr>
        <w:spacing w:after="0" w:line="240" w:lineRule="auto"/>
        <w:jc w:val="both"/>
        <w:rPr>
          <w:rFonts w:ascii="Times New Roman" w:hAnsi="Times New Roman"/>
          <w:sz w:val="24"/>
          <w:szCs w:val="24"/>
        </w:rPr>
      </w:pPr>
      <w:r>
        <w:rPr>
          <w:rFonts w:ascii="Times New Roman" w:hAnsi="Times New Roman"/>
          <w:sz w:val="24"/>
          <w:szCs w:val="24"/>
        </w:rPr>
        <w:t xml:space="preserve">         </w:t>
      </w:r>
      <w:r w:rsidR="006B614F" w:rsidRPr="006B614F">
        <w:rPr>
          <w:rFonts w:ascii="Times New Roman" w:hAnsi="Times New Roman"/>
          <w:sz w:val="24"/>
          <w:szCs w:val="24"/>
        </w:rPr>
        <w:t xml:space="preserve">- Договор  №  </w:t>
      </w:r>
      <w:r w:rsidR="007F2755">
        <w:rPr>
          <w:rFonts w:ascii="Times New Roman" w:hAnsi="Times New Roman"/>
          <w:sz w:val="24"/>
          <w:szCs w:val="24"/>
        </w:rPr>
        <w:t>181</w:t>
      </w:r>
      <w:r w:rsidR="006B614F" w:rsidRPr="006B614F">
        <w:rPr>
          <w:rFonts w:ascii="Times New Roman" w:hAnsi="Times New Roman"/>
          <w:sz w:val="24"/>
          <w:szCs w:val="24"/>
        </w:rPr>
        <w:t xml:space="preserve"> от </w:t>
      </w:r>
      <w:r w:rsidR="007F2755">
        <w:rPr>
          <w:rFonts w:ascii="Times New Roman" w:hAnsi="Times New Roman"/>
          <w:sz w:val="24"/>
          <w:szCs w:val="24"/>
        </w:rPr>
        <w:t>13.05.2015</w:t>
      </w:r>
      <w:r w:rsidR="006B614F" w:rsidRPr="006B614F">
        <w:rPr>
          <w:rFonts w:ascii="Times New Roman" w:hAnsi="Times New Roman"/>
          <w:sz w:val="24"/>
          <w:szCs w:val="24"/>
        </w:rPr>
        <w:t xml:space="preserve"> с ИП </w:t>
      </w:r>
      <w:proofErr w:type="gramStart"/>
      <w:r w:rsidR="007F2755">
        <w:rPr>
          <w:rFonts w:ascii="Times New Roman" w:hAnsi="Times New Roman"/>
          <w:sz w:val="24"/>
          <w:szCs w:val="24"/>
        </w:rPr>
        <w:t>Свинцовой</w:t>
      </w:r>
      <w:proofErr w:type="gramEnd"/>
      <w:r w:rsidR="007F2755">
        <w:rPr>
          <w:rFonts w:ascii="Times New Roman" w:hAnsi="Times New Roman"/>
          <w:sz w:val="24"/>
          <w:szCs w:val="24"/>
        </w:rPr>
        <w:t xml:space="preserve"> А.П.</w:t>
      </w:r>
      <w:r w:rsidR="00A17E65">
        <w:rPr>
          <w:rFonts w:ascii="Times New Roman" w:hAnsi="Times New Roman"/>
          <w:sz w:val="24"/>
          <w:szCs w:val="24"/>
        </w:rPr>
        <w:t>,</w:t>
      </w:r>
      <w:r w:rsidR="006B614F" w:rsidRPr="006B614F">
        <w:rPr>
          <w:rFonts w:ascii="Times New Roman" w:hAnsi="Times New Roman"/>
          <w:sz w:val="24"/>
          <w:szCs w:val="24"/>
        </w:rPr>
        <w:t xml:space="preserve"> на покупку </w:t>
      </w:r>
      <w:r w:rsidR="007F2755">
        <w:rPr>
          <w:rFonts w:ascii="Times New Roman" w:hAnsi="Times New Roman"/>
          <w:sz w:val="24"/>
          <w:szCs w:val="24"/>
        </w:rPr>
        <w:t>деревянных рамок,</w:t>
      </w:r>
      <w:r w:rsidR="00C35905">
        <w:rPr>
          <w:rFonts w:ascii="Times New Roman" w:hAnsi="Times New Roman"/>
          <w:sz w:val="24"/>
          <w:szCs w:val="24"/>
        </w:rPr>
        <w:t xml:space="preserve"> заключен </w:t>
      </w:r>
      <w:r w:rsidR="00C6426A">
        <w:rPr>
          <w:rFonts w:ascii="Times New Roman" w:hAnsi="Times New Roman"/>
          <w:sz w:val="24"/>
          <w:szCs w:val="24"/>
        </w:rPr>
        <w:t>для вручения участвующих  в мероприятии «Парад колясок»</w:t>
      </w:r>
      <w:r w:rsidR="00D523D0">
        <w:rPr>
          <w:rFonts w:ascii="Times New Roman" w:hAnsi="Times New Roman"/>
          <w:sz w:val="24"/>
          <w:szCs w:val="24"/>
        </w:rPr>
        <w:t>.</w:t>
      </w:r>
    </w:p>
    <w:p w:rsidR="00C6426A" w:rsidRPr="006B614F" w:rsidRDefault="00C6426A" w:rsidP="006B614F">
      <w:pPr>
        <w:spacing w:after="0" w:line="240" w:lineRule="auto"/>
        <w:jc w:val="both"/>
        <w:rPr>
          <w:rFonts w:ascii="Times New Roman" w:hAnsi="Times New Roman"/>
          <w:sz w:val="24"/>
          <w:szCs w:val="24"/>
        </w:rPr>
      </w:pPr>
      <w:r>
        <w:rPr>
          <w:rFonts w:ascii="Times New Roman" w:hAnsi="Times New Roman"/>
          <w:sz w:val="24"/>
          <w:szCs w:val="24"/>
        </w:rPr>
        <w:t xml:space="preserve">           - Договор № </w:t>
      </w:r>
      <w:r w:rsidR="00A17E65">
        <w:rPr>
          <w:rFonts w:ascii="Times New Roman" w:hAnsi="Times New Roman"/>
          <w:sz w:val="24"/>
          <w:szCs w:val="24"/>
        </w:rPr>
        <w:t>28/15</w:t>
      </w:r>
      <w:r>
        <w:rPr>
          <w:rFonts w:ascii="Times New Roman" w:hAnsi="Times New Roman"/>
          <w:sz w:val="24"/>
          <w:szCs w:val="24"/>
        </w:rPr>
        <w:t xml:space="preserve"> от </w:t>
      </w:r>
      <w:r w:rsidR="00A17E65">
        <w:rPr>
          <w:rFonts w:ascii="Times New Roman" w:hAnsi="Times New Roman"/>
          <w:sz w:val="24"/>
          <w:szCs w:val="24"/>
        </w:rPr>
        <w:t>16.10.2015</w:t>
      </w:r>
      <w:r>
        <w:rPr>
          <w:rFonts w:ascii="Times New Roman" w:hAnsi="Times New Roman"/>
          <w:sz w:val="24"/>
          <w:szCs w:val="24"/>
        </w:rPr>
        <w:t xml:space="preserve"> с </w:t>
      </w:r>
      <w:r w:rsidR="00A17E65">
        <w:rPr>
          <w:rFonts w:ascii="Times New Roman" w:hAnsi="Times New Roman"/>
          <w:sz w:val="24"/>
          <w:szCs w:val="24"/>
        </w:rPr>
        <w:t>ООО «</w:t>
      </w:r>
      <w:proofErr w:type="spellStart"/>
      <w:r w:rsidR="00A17E65">
        <w:rPr>
          <w:rFonts w:ascii="Times New Roman" w:hAnsi="Times New Roman"/>
          <w:sz w:val="24"/>
          <w:szCs w:val="24"/>
        </w:rPr>
        <w:t>Сеадет</w:t>
      </w:r>
      <w:proofErr w:type="spellEnd"/>
      <w:r w:rsidR="00A17E65">
        <w:rPr>
          <w:rFonts w:ascii="Times New Roman" w:hAnsi="Times New Roman"/>
          <w:sz w:val="24"/>
          <w:szCs w:val="24"/>
        </w:rPr>
        <w:t>»</w:t>
      </w:r>
      <w:r>
        <w:rPr>
          <w:rFonts w:ascii="Times New Roman" w:hAnsi="Times New Roman"/>
          <w:sz w:val="24"/>
          <w:szCs w:val="24"/>
        </w:rPr>
        <w:t xml:space="preserve"> на покупку</w:t>
      </w:r>
      <w:r w:rsidR="00A17E65">
        <w:rPr>
          <w:rFonts w:ascii="Times New Roman" w:hAnsi="Times New Roman"/>
          <w:sz w:val="24"/>
          <w:szCs w:val="24"/>
        </w:rPr>
        <w:t xml:space="preserve"> подарочных наборов</w:t>
      </w:r>
      <w:r>
        <w:rPr>
          <w:rFonts w:ascii="Times New Roman" w:hAnsi="Times New Roman"/>
          <w:sz w:val="24"/>
          <w:szCs w:val="24"/>
        </w:rPr>
        <w:t>,</w:t>
      </w:r>
      <w:r w:rsidR="00A17E65">
        <w:rPr>
          <w:rFonts w:ascii="Times New Roman" w:hAnsi="Times New Roman"/>
          <w:sz w:val="24"/>
          <w:szCs w:val="24"/>
        </w:rPr>
        <w:t xml:space="preserve"> заключен</w:t>
      </w:r>
      <w:r>
        <w:rPr>
          <w:rFonts w:ascii="Times New Roman" w:hAnsi="Times New Roman"/>
          <w:sz w:val="24"/>
          <w:szCs w:val="24"/>
        </w:rPr>
        <w:t xml:space="preserve"> для проведения </w:t>
      </w:r>
      <w:r w:rsidR="00A17E65">
        <w:rPr>
          <w:rFonts w:ascii="Times New Roman" w:hAnsi="Times New Roman"/>
          <w:sz w:val="24"/>
          <w:szCs w:val="24"/>
        </w:rPr>
        <w:t xml:space="preserve">спортивно-массовых </w:t>
      </w:r>
      <w:r>
        <w:rPr>
          <w:rFonts w:ascii="Times New Roman" w:hAnsi="Times New Roman"/>
          <w:sz w:val="24"/>
          <w:szCs w:val="24"/>
        </w:rPr>
        <w:t>мероприятий</w:t>
      </w:r>
      <w:r w:rsidR="00A17E65">
        <w:rPr>
          <w:rFonts w:ascii="Times New Roman" w:hAnsi="Times New Roman"/>
          <w:sz w:val="24"/>
          <w:szCs w:val="24"/>
        </w:rPr>
        <w:t xml:space="preserve"> на осенней ярмарке.</w:t>
      </w:r>
      <w:r>
        <w:rPr>
          <w:rFonts w:ascii="Times New Roman" w:hAnsi="Times New Roman"/>
          <w:sz w:val="24"/>
          <w:szCs w:val="24"/>
        </w:rPr>
        <w:t xml:space="preserve"> </w:t>
      </w:r>
    </w:p>
    <w:p w:rsidR="002D6F4A" w:rsidRDefault="00E9370E" w:rsidP="008E7271">
      <w:pPr>
        <w:widowControl w:val="0"/>
        <w:autoSpaceDE w:val="0"/>
        <w:autoSpaceDN w:val="0"/>
        <w:adjustRightInd w:val="0"/>
        <w:spacing w:after="0" w:line="240" w:lineRule="auto"/>
        <w:ind w:firstLine="709"/>
        <w:jc w:val="both"/>
        <w:rPr>
          <w:rFonts w:ascii="Times New Roman" w:hAnsi="Times New Roman" w:cs="Times New Roman"/>
          <w:bCs/>
          <w:iCs/>
          <w:sz w:val="24"/>
          <w:szCs w:val="24"/>
        </w:rPr>
      </w:pPr>
      <w:r w:rsidRPr="00E9370E">
        <w:rPr>
          <w:rFonts w:ascii="Times New Roman" w:hAnsi="Times New Roman" w:cs="Times New Roman"/>
          <w:bCs/>
          <w:iCs/>
          <w:sz w:val="24"/>
          <w:szCs w:val="24"/>
        </w:rPr>
        <w:t>В части соответствия приобретения товара</w:t>
      </w:r>
      <w:r>
        <w:rPr>
          <w:rFonts w:ascii="Times New Roman" w:hAnsi="Times New Roman" w:cs="Times New Roman"/>
          <w:bCs/>
          <w:iCs/>
          <w:sz w:val="24"/>
          <w:szCs w:val="24"/>
        </w:rPr>
        <w:t>, оказания услуг</w:t>
      </w:r>
      <w:r w:rsidRPr="00E9370E">
        <w:rPr>
          <w:rFonts w:ascii="Times New Roman" w:hAnsi="Times New Roman" w:cs="Times New Roman"/>
          <w:bCs/>
          <w:iCs/>
          <w:sz w:val="24"/>
          <w:szCs w:val="24"/>
        </w:rPr>
        <w:t xml:space="preserve"> целям осуществления закупки нарушений не установлено.</w:t>
      </w:r>
    </w:p>
    <w:p w:rsidR="00CC4E38" w:rsidRDefault="00CC4E38" w:rsidP="008E7271">
      <w:pPr>
        <w:widowControl w:val="0"/>
        <w:autoSpaceDE w:val="0"/>
        <w:autoSpaceDN w:val="0"/>
        <w:adjustRightInd w:val="0"/>
        <w:spacing w:after="0" w:line="240" w:lineRule="auto"/>
        <w:ind w:firstLine="709"/>
        <w:jc w:val="both"/>
        <w:rPr>
          <w:rFonts w:ascii="Times New Roman" w:hAnsi="Times New Roman" w:cs="Times New Roman"/>
          <w:bCs/>
          <w:iCs/>
          <w:sz w:val="24"/>
          <w:szCs w:val="24"/>
        </w:rPr>
      </w:pPr>
    </w:p>
    <w:p w:rsidR="00663D08" w:rsidRDefault="00663D08" w:rsidP="008E7271">
      <w:pPr>
        <w:widowControl w:val="0"/>
        <w:autoSpaceDE w:val="0"/>
        <w:autoSpaceDN w:val="0"/>
        <w:adjustRightInd w:val="0"/>
        <w:spacing w:after="0" w:line="240" w:lineRule="auto"/>
        <w:ind w:firstLine="709"/>
        <w:jc w:val="both"/>
        <w:rPr>
          <w:rFonts w:ascii="Times New Roman" w:hAnsi="Times New Roman" w:cs="Times New Roman"/>
          <w:bCs/>
          <w:iCs/>
          <w:sz w:val="24"/>
          <w:szCs w:val="24"/>
        </w:rPr>
      </w:pPr>
    </w:p>
    <w:p w:rsidR="00E9370E" w:rsidRPr="006B614F" w:rsidRDefault="00E9370E" w:rsidP="008E7271">
      <w:pPr>
        <w:widowControl w:val="0"/>
        <w:autoSpaceDE w:val="0"/>
        <w:autoSpaceDN w:val="0"/>
        <w:adjustRightInd w:val="0"/>
        <w:spacing w:after="0" w:line="240" w:lineRule="auto"/>
        <w:ind w:firstLine="709"/>
        <w:jc w:val="both"/>
        <w:rPr>
          <w:rFonts w:ascii="Times New Roman" w:hAnsi="Times New Roman" w:cs="Times New Roman"/>
          <w:bCs/>
          <w:iCs/>
          <w:sz w:val="24"/>
          <w:szCs w:val="24"/>
          <w:highlight w:val="yellow"/>
        </w:rPr>
      </w:pPr>
    </w:p>
    <w:p w:rsidR="001C5E4F" w:rsidRPr="00F13531" w:rsidRDefault="007865EB" w:rsidP="00365753">
      <w:pPr>
        <w:widowControl w:val="0"/>
        <w:autoSpaceDE w:val="0"/>
        <w:autoSpaceDN w:val="0"/>
        <w:adjustRightInd w:val="0"/>
        <w:spacing w:after="0" w:line="240" w:lineRule="auto"/>
        <w:ind w:firstLine="709"/>
        <w:rPr>
          <w:rFonts w:ascii="Times New Roman" w:hAnsi="Times New Roman" w:cs="Times New Roman"/>
          <w:b/>
          <w:bCs/>
          <w:i/>
          <w:iCs/>
          <w:sz w:val="24"/>
          <w:szCs w:val="24"/>
        </w:rPr>
      </w:pPr>
      <w:r w:rsidRPr="00F13531">
        <w:rPr>
          <w:rFonts w:ascii="Times New Roman" w:hAnsi="Times New Roman" w:cs="Times New Roman"/>
          <w:b/>
          <w:bCs/>
          <w:i/>
          <w:iCs/>
          <w:sz w:val="24"/>
          <w:szCs w:val="24"/>
        </w:rPr>
        <w:lastRenderedPageBreak/>
        <w:t xml:space="preserve">6. </w:t>
      </w:r>
      <w:r w:rsidR="00AC1855" w:rsidRPr="00F13531">
        <w:rPr>
          <w:rFonts w:ascii="Times New Roman" w:hAnsi="Times New Roman" w:cs="Times New Roman"/>
          <w:b/>
          <w:bCs/>
          <w:i/>
          <w:iCs/>
          <w:sz w:val="24"/>
          <w:szCs w:val="24"/>
        </w:rPr>
        <w:t>Проверка представления сведений в реестр контрактов в части исполнения контрактов.</w:t>
      </w:r>
    </w:p>
    <w:p w:rsidR="00270FFA" w:rsidRDefault="00270FFA" w:rsidP="00474B9F">
      <w:pPr>
        <w:spacing w:after="0" w:line="240" w:lineRule="auto"/>
        <w:ind w:firstLine="708"/>
        <w:jc w:val="both"/>
        <w:rPr>
          <w:rFonts w:ascii="Times New Roman" w:hAnsi="Times New Roman" w:cs="Times New Roman"/>
          <w:bCs/>
          <w:iCs/>
          <w:sz w:val="24"/>
          <w:szCs w:val="24"/>
        </w:rPr>
      </w:pPr>
      <w:r w:rsidRPr="00270FFA">
        <w:rPr>
          <w:rFonts w:ascii="Times New Roman" w:hAnsi="Times New Roman" w:cs="Times New Roman"/>
          <w:bCs/>
          <w:iCs/>
          <w:sz w:val="24"/>
          <w:szCs w:val="24"/>
        </w:rPr>
        <w:t xml:space="preserve">В соответствии с частью 3 статьи 103 Закона </w:t>
      </w:r>
      <w:r>
        <w:rPr>
          <w:rFonts w:ascii="Times New Roman" w:hAnsi="Times New Roman" w:cs="Times New Roman"/>
          <w:bCs/>
          <w:iCs/>
          <w:sz w:val="24"/>
          <w:szCs w:val="24"/>
        </w:rPr>
        <w:t>№</w:t>
      </w:r>
      <w:r w:rsidRPr="00270FFA">
        <w:rPr>
          <w:rFonts w:ascii="Times New Roman" w:hAnsi="Times New Roman" w:cs="Times New Roman"/>
          <w:bCs/>
          <w:iCs/>
          <w:sz w:val="24"/>
          <w:szCs w:val="24"/>
        </w:rPr>
        <w:t xml:space="preserve"> 44-ФЗ</w:t>
      </w:r>
      <w:r w:rsidR="003C19AF">
        <w:rPr>
          <w:rFonts w:ascii="Times New Roman" w:hAnsi="Times New Roman" w:cs="Times New Roman"/>
          <w:bCs/>
          <w:iCs/>
          <w:sz w:val="24"/>
          <w:szCs w:val="24"/>
        </w:rPr>
        <w:t xml:space="preserve"> и П</w:t>
      </w:r>
      <w:r w:rsidR="003C19AF" w:rsidRPr="003C19AF">
        <w:rPr>
          <w:rFonts w:ascii="Times New Roman" w:hAnsi="Times New Roman" w:cs="Times New Roman"/>
          <w:bCs/>
          <w:iCs/>
          <w:sz w:val="24"/>
          <w:szCs w:val="24"/>
        </w:rPr>
        <w:t>остановления Правитель</w:t>
      </w:r>
      <w:r w:rsidR="003C19AF">
        <w:rPr>
          <w:rFonts w:ascii="Times New Roman" w:hAnsi="Times New Roman" w:cs="Times New Roman"/>
          <w:bCs/>
          <w:iCs/>
          <w:sz w:val="24"/>
          <w:szCs w:val="24"/>
        </w:rPr>
        <w:t>ства Российской Федерации от 28.11.2013 №</w:t>
      </w:r>
      <w:r w:rsidR="003C19AF" w:rsidRPr="003C19AF">
        <w:rPr>
          <w:rFonts w:ascii="Times New Roman" w:hAnsi="Times New Roman" w:cs="Times New Roman"/>
          <w:bCs/>
          <w:iCs/>
          <w:sz w:val="24"/>
          <w:szCs w:val="24"/>
        </w:rPr>
        <w:t xml:space="preserve"> 1084</w:t>
      </w:r>
      <w:r w:rsidR="003C19AF">
        <w:rPr>
          <w:rFonts w:ascii="Times New Roman" w:hAnsi="Times New Roman" w:cs="Times New Roman"/>
          <w:bCs/>
          <w:iCs/>
          <w:sz w:val="24"/>
          <w:szCs w:val="24"/>
        </w:rPr>
        <w:t xml:space="preserve"> «О</w:t>
      </w:r>
      <w:r w:rsidR="003C19AF" w:rsidRPr="003C19AF">
        <w:rPr>
          <w:rFonts w:ascii="Times New Roman" w:hAnsi="Times New Roman" w:cs="Times New Roman"/>
          <w:bCs/>
          <w:iCs/>
          <w:sz w:val="24"/>
          <w:szCs w:val="24"/>
        </w:rPr>
        <w:t xml:space="preserve"> порядке ведения реестра контрактов, заключенных заказчиками, и реестра контрактов, содержащего сведения, составляющие государственную тайну</w:t>
      </w:r>
      <w:r w:rsidR="003C19AF">
        <w:rPr>
          <w:rFonts w:ascii="Times New Roman" w:hAnsi="Times New Roman" w:cs="Times New Roman"/>
          <w:bCs/>
          <w:iCs/>
          <w:sz w:val="24"/>
          <w:szCs w:val="24"/>
        </w:rPr>
        <w:t>»</w:t>
      </w:r>
      <w:r w:rsidR="003C19AF" w:rsidRPr="003C19AF">
        <w:rPr>
          <w:rFonts w:ascii="Times New Roman" w:hAnsi="Times New Roman" w:cs="Times New Roman"/>
          <w:bCs/>
          <w:iCs/>
          <w:sz w:val="24"/>
          <w:szCs w:val="24"/>
        </w:rPr>
        <w:t>, устанавливающего порядок ведения реестра контрактов, заключенных заказчиками</w:t>
      </w:r>
      <w:r w:rsidR="003C19AF">
        <w:rPr>
          <w:rFonts w:ascii="Times New Roman" w:hAnsi="Times New Roman" w:cs="Times New Roman"/>
          <w:bCs/>
          <w:iCs/>
          <w:sz w:val="24"/>
          <w:szCs w:val="24"/>
        </w:rPr>
        <w:t xml:space="preserve"> </w:t>
      </w:r>
      <w:r w:rsidRPr="00270FFA">
        <w:rPr>
          <w:rFonts w:ascii="Times New Roman" w:hAnsi="Times New Roman" w:cs="Times New Roman"/>
          <w:bCs/>
          <w:iCs/>
          <w:sz w:val="24"/>
          <w:szCs w:val="24"/>
        </w:rPr>
        <w:t xml:space="preserve">информация и документы, </w:t>
      </w:r>
      <w:proofErr w:type="gramStart"/>
      <w:r w:rsidRPr="00270FFA">
        <w:rPr>
          <w:rFonts w:ascii="Times New Roman" w:hAnsi="Times New Roman" w:cs="Times New Roman"/>
          <w:bCs/>
          <w:iCs/>
          <w:sz w:val="24"/>
          <w:szCs w:val="24"/>
        </w:rPr>
        <w:t>касающиеся</w:t>
      </w:r>
      <w:proofErr w:type="gramEnd"/>
      <w:r w:rsidRPr="00270FFA">
        <w:rPr>
          <w:rFonts w:ascii="Times New Roman" w:hAnsi="Times New Roman" w:cs="Times New Roman"/>
          <w:bCs/>
          <w:iCs/>
          <w:sz w:val="24"/>
          <w:szCs w:val="24"/>
        </w:rPr>
        <w:t xml:space="preserve"> в том числе </w:t>
      </w:r>
      <w:r w:rsidRPr="00663D08">
        <w:rPr>
          <w:rFonts w:ascii="Times New Roman" w:hAnsi="Times New Roman" w:cs="Times New Roman"/>
          <w:b/>
          <w:bCs/>
          <w:iCs/>
          <w:sz w:val="24"/>
          <w:szCs w:val="24"/>
        </w:rPr>
        <w:t>исполнения контракта, приемки поставленного товара, выполненной работы, оказанной услуги,</w:t>
      </w:r>
      <w:r w:rsidRPr="00270FFA">
        <w:rPr>
          <w:rFonts w:ascii="Times New Roman" w:hAnsi="Times New Roman" w:cs="Times New Roman"/>
          <w:bCs/>
          <w:iCs/>
          <w:sz w:val="24"/>
          <w:szCs w:val="24"/>
        </w:rPr>
        <w:t xml:space="preserve"> направляются заказчиками в федеральный орган исполнительной власти, </w:t>
      </w:r>
      <w:proofErr w:type="gramStart"/>
      <w:r w:rsidRPr="00270FFA">
        <w:rPr>
          <w:rFonts w:ascii="Times New Roman" w:hAnsi="Times New Roman" w:cs="Times New Roman"/>
          <w:bCs/>
          <w:iCs/>
          <w:sz w:val="24"/>
          <w:szCs w:val="24"/>
        </w:rPr>
        <w:t>осуществляющий</w:t>
      </w:r>
      <w:proofErr w:type="gramEnd"/>
      <w:r w:rsidRPr="00270FFA">
        <w:rPr>
          <w:rFonts w:ascii="Times New Roman" w:hAnsi="Times New Roman" w:cs="Times New Roman"/>
          <w:bCs/>
          <w:iCs/>
          <w:sz w:val="24"/>
          <w:szCs w:val="24"/>
        </w:rPr>
        <w:t xml:space="preserve"> правоприменительные функции по кассовому обслуживанию исполнения бюджетов бюджетной системы Российской Федерации, в течение </w:t>
      </w:r>
      <w:r w:rsidRPr="00270FFA">
        <w:rPr>
          <w:rFonts w:ascii="Times New Roman" w:hAnsi="Times New Roman" w:cs="Times New Roman"/>
          <w:b/>
          <w:bCs/>
          <w:iCs/>
          <w:sz w:val="24"/>
          <w:szCs w:val="24"/>
        </w:rPr>
        <w:t>трех рабочих дней</w:t>
      </w:r>
      <w:r w:rsidRPr="00270FFA">
        <w:rPr>
          <w:rFonts w:ascii="Times New Roman" w:hAnsi="Times New Roman" w:cs="Times New Roman"/>
          <w:bCs/>
          <w:iCs/>
          <w:sz w:val="24"/>
          <w:szCs w:val="24"/>
        </w:rPr>
        <w:t xml:space="preserve"> с даты соответственно исполнения контракта, приемки поставленного товара, выполненной работы, оказанной услуги.</w:t>
      </w:r>
    </w:p>
    <w:p w:rsidR="009E1369" w:rsidRDefault="00890F12" w:rsidP="002519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Ф</w:t>
      </w:r>
      <w:r w:rsidRPr="00890F12">
        <w:rPr>
          <w:rFonts w:ascii="Times New Roman" w:hAnsi="Times New Roman" w:cs="Times New Roman"/>
          <w:sz w:val="24"/>
          <w:szCs w:val="24"/>
        </w:rPr>
        <w:t>ормирование в реестре контрактов информации об исполнении контракта осуществляется при завершении исполнения сторонами взятых на себя обязательств по контракту</w:t>
      </w:r>
      <w:r>
        <w:rPr>
          <w:rFonts w:ascii="Times New Roman" w:hAnsi="Times New Roman" w:cs="Times New Roman"/>
          <w:sz w:val="24"/>
          <w:szCs w:val="24"/>
        </w:rPr>
        <w:t>. П</w:t>
      </w:r>
      <w:r w:rsidRPr="00890F12">
        <w:rPr>
          <w:rFonts w:ascii="Times New Roman" w:hAnsi="Times New Roman" w:cs="Times New Roman"/>
          <w:sz w:val="24"/>
          <w:szCs w:val="24"/>
        </w:rPr>
        <w:t>олное исполнение сторонами взятых на себя обязательств по контракту включает в себя приемку поставленного товара, выполненной работы, оказанной услуги (их результатов) и оплату заказчиком поставленного товара, выполненной работы, оказанной услуги (их результатов).</w:t>
      </w:r>
    </w:p>
    <w:p w:rsidR="009B451F" w:rsidRPr="003A0602" w:rsidRDefault="009B451F" w:rsidP="009B451F">
      <w:pPr>
        <w:spacing w:after="0" w:line="240" w:lineRule="auto"/>
        <w:ind w:firstLine="708"/>
        <w:jc w:val="both"/>
        <w:rPr>
          <w:rFonts w:ascii="Times New Roman" w:hAnsi="Times New Roman" w:cs="Times New Roman"/>
          <w:sz w:val="24"/>
          <w:szCs w:val="24"/>
        </w:rPr>
      </w:pPr>
      <w:r w:rsidRPr="003A0602">
        <w:rPr>
          <w:rFonts w:ascii="Times New Roman" w:hAnsi="Times New Roman" w:cs="Times New Roman"/>
          <w:sz w:val="24"/>
          <w:szCs w:val="24"/>
        </w:rPr>
        <w:t xml:space="preserve">При выборочной проверке предоставления сведений в реестр контрактов, в части исполнения контрактов, извещения которых о проведении закупки у единственного поставщика были размещены в ЕИС, </w:t>
      </w:r>
      <w:r>
        <w:rPr>
          <w:rFonts w:ascii="Times New Roman" w:hAnsi="Times New Roman" w:cs="Times New Roman"/>
          <w:sz w:val="24"/>
          <w:szCs w:val="24"/>
        </w:rPr>
        <w:t>установлено следующее:</w:t>
      </w:r>
    </w:p>
    <w:p w:rsidR="00085BF9" w:rsidRDefault="009B451F" w:rsidP="00085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2BA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155494" w:rsidRPr="00C002C7">
        <w:rPr>
          <w:rFonts w:ascii="Times New Roman" w:hAnsi="Times New Roman" w:cs="Times New Roman"/>
          <w:sz w:val="24"/>
          <w:szCs w:val="24"/>
        </w:rPr>
        <w:t>-</w:t>
      </w:r>
      <w:r w:rsidR="00DF6D30">
        <w:rPr>
          <w:rFonts w:ascii="Times New Roman" w:hAnsi="Times New Roman" w:cs="Times New Roman"/>
          <w:sz w:val="24"/>
          <w:szCs w:val="24"/>
        </w:rPr>
        <w:t xml:space="preserve">  </w:t>
      </w:r>
      <w:r>
        <w:rPr>
          <w:rFonts w:ascii="Times New Roman" w:hAnsi="Times New Roman" w:cs="Times New Roman"/>
          <w:sz w:val="24"/>
          <w:szCs w:val="24"/>
        </w:rPr>
        <w:t>П</w:t>
      </w:r>
      <w:r w:rsidR="0085603B" w:rsidRPr="00C002C7">
        <w:rPr>
          <w:rFonts w:ascii="Times New Roman" w:hAnsi="Times New Roman" w:cs="Times New Roman"/>
          <w:sz w:val="24"/>
          <w:szCs w:val="24"/>
        </w:rPr>
        <w:t>о контракту</w:t>
      </w:r>
      <w:r w:rsidR="0085603B" w:rsidRPr="00C002C7">
        <w:rPr>
          <w:rFonts w:ascii="Times New Roman" w:hAnsi="Times New Roman" w:cs="Times New Roman"/>
        </w:rPr>
        <w:t xml:space="preserve"> </w:t>
      </w:r>
      <w:r w:rsidR="0085603B" w:rsidRPr="00C002C7">
        <w:rPr>
          <w:rFonts w:ascii="Times New Roman" w:hAnsi="Times New Roman" w:cs="Times New Roman"/>
          <w:sz w:val="24"/>
          <w:szCs w:val="24"/>
        </w:rPr>
        <w:t>№</w:t>
      </w:r>
      <w:r w:rsidR="00B14C15">
        <w:rPr>
          <w:rFonts w:ascii="Times New Roman" w:hAnsi="Times New Roman" w:cs="Times New Roman"/>
          <w:sz w:val="24"/>
          <w:szCs w:val="24"/>
        </w:rPr>
        <w:t xml:space="preserve"> 400992003</w:t>
      </w:r>
      <w:r w:rsidR="0085603B" w:rsidRPr="00C002C7">
        <w:rPr>
          <w:rFonts w:ascii="Times New Roman" w:hAnsi="Times New Roman" w:cs="Times New Roman"/>
          <w:sz w:val="24"/>
          <w:szCs w:val="24"/>
        </w:rPr>
        <w:t xml:space="preserve"> от </w:t>
      </w:r>
      <w:r w:rsidR="00B14C15">
        <w:rPr>
          <w:rFonts w:ascii="Times New Roman" w:hAnsi="Times New Roman" w:cs="Times New Roman"/>
          <w:sz w:val="24"/>
          <w:szCs w:val="24"/>
        </w:rPr>
        <w:t>25.02.2015</w:t>
      </w:r>
      <w:r w:rsidR="00B209D3" w:rsidRPr="00C002C7">
        <w:rPr>
          <w:rFonts w:ascii="Times New Roman" w:hAnsi="Times New Roman" w:cs="Times New Roman"/>
          <w:sz w:val="24"/>
          <w:szCs w:val="24"/>
        </w:rPr>
        <w:t xml:space="preserve"> на сумму </w:t>
      </w:r>
      <w:r w:rsidR="00B14C15">
        <w:rPr>
          <w:rFonts w:ascii="Times New Roman" w:hAnsi="Times New Roman" w:cs="Times New Roman"/>
          <w:sz w:val="24"/>
          <w:szCs w:val="24"/>
        </w:rPr>
        <w:t>32</w:t>
      </w:r>
      <w:r w:rsidR="00CC4E38">
        <w:rPr>
          <w:rFonts w:ascii="Times New Roman" w:hAnsi="Times New Roman" w:cs="Times New Roman"/>
          <w:sz w:val="24"/>
          <w:szCs w:val="24"/>
        </w:rPr>
        <w:t xml:space="preserve"> </w:t>
      </w:r>
      <w:r w:rsidR="00B14C15">
        <w:rPr>
          <w:rFonts w:ascii="Times New Roman" w:hAnsi="Times New Roman" w:cs="Times New Roman"/>
          <w:sz w:val="24"/>
          <w:szCs w:val="24"/>
        </w:rPr>
        <w:t>000</w:t>
      </w:r>
      <w:r w:rsidR="00B209D3" w:rsidRPr="00C002C7">
        <w:rPr>
          <w:rFonts w:ascii="Times New Roman" w:hAnsi="Times New Roman" w:cs="Times New Roman"/>
          <w:sz w:val="24"/>
          <w:szCs w:val="24"/>
        </w:rPr>
        <w:t xml:space="preserve"> руб.</w:t>
      </w:r>
      <w:r w:rsidR="0085603B" w:rsidRPr="00C002C7">
        <w:rPr>
          <w:rFonts w:ascii="Times New Roman" w:hAnsi="Times New Roman" w:cs="Times New Roman"/>
          <w:sz w:val="24"/>
          <w:szCs w:val="24"/>
        </w:rPr>
        <w:t xml:space="preserve">, заключенному с </w:t>
      </w:r>
      <w:r w:rsidR="00B14C15">
        <w:rPr>
          <w:rFonts w:ascii="Times New Roman" w:hAnsi="Times New Roman" w:cs="Times New Roman"/>
          <w:sz w:val="24"/>
          <w:szCs w:val="24"/>
        </w:rPr>
        <w:t>ПАО «Ростелеком</w:t>
      </w:r>
      <w:r w:rsidR="00C002C7">
        <w:rPr>
          <w:rFonts w:ascii="Times New Roman" w:hAnsi="Times New Roman" w:cs="Times New Roman"/>
          <w:sz w:val="24"/>
          <w:szCs w:val="24"/>
        </w:rPr>
        <w:t>»</w:t>
      </w:r>
      <w:r w:rsidR="0085603B" w:rsidRPr="00C002C7">
        <w:rPr>
          <w:rFonts w:ascii="Times New Roman" w:hAnsi="Times New Roman" w:cs="Times New Roman"/>
          <w:sz w:val="24"/>
          <w:szCs w:val="24"/>
        </w:rPr>
        <w:t xml:space="preserve"> на</w:t>
      </w:r>
      <w:r w:rsidR="00B14C15">
        <w:rPr>
          <w:rFonts w:ascii="Times New Roman" w:hAnsi="Times New Roman" w:cs="Times New Roman"/>
          <w:sz w:val="24"/>
          <w:szCs w:val="24"/>
        </w:rPr>
        <w:t xml:space="preserve"> предоставление </w:t>
      </w:r>
      <w:r w:rsidR="0085603B" w:rsidRPr="00C002C7">
        <w:rPr>
          <w:rFonts w:ascii="Times New Roman" w:hAnsi="Times New Roman" w:cs="Times New Roman"/>
          <w:sz w:val="24"/>
          <w:szCs w:val="24"/>
        </w:rPr>
        <w:t xml:space="preserve"> </w:t>
      </w:r>
      <w:r w:rsidR="00B14C15">
        <w:rPr>
          <w:rFonts w:ascii="Times New Roman" w:hAnsi="Times New Roman" w:cs="Times New Roman"/>
          <w:sz w:val="24"/>
          <w:szCs w:val="24"/>
        </w:rPr>
        <w:t>доступа к сети местной телефонной  связи</w:t>
      </w:r>
      <w:r w:rsidR="00B209D3" w:rsidRPr="00C002C7">
        <w:rPr>
          <w:rFonts w:ascii="Times New Roman" w:hAnsi="Times New Roman" w:cs="Times New Roman"/>
          <w:sz w:val="24"/>
          <w:szCs w:val="24"/>
        </w:rPr>
        <w:t>,</w:t>
      </w:r>
      <w:r w:rsidR="0085603B" w:rsidRPr="00C002C7">
        <w:rPr>
          <w:rFonts w:ascii="Times New Roman" w:hAnsi="Times New Roman" w:cs="Times New Roman"/>
          <w:sz w:val="24"/>
          <w:szCs w:val="24"/>
        </w:rPr>
        <w:t xml:space="preserve"> информация о его исполнении (расторжении) размещена в ЕИС в реестре контрактов </w:t>
      </w:r>
      <w:r w:rsidR="004632B0">
        <w:rPr>
          <w:rFonts w:ascii="Times New Roman" w:hAnsi="Times New Roman" w:cs="Times New Roman"/>
          <w:sz w:val="24"/>
          <w:szCs w:val="24"/>
        </w:rPr>
        <w:t>без</w:t>
      </w:r>
      <w:r w:rsidR="0085603B" w:rsidRPr="00C002C7">
        <w:rPr>
          <w:rFonts w:ascii="Times New Roman" w:hAnsi="Times New Roman" w:cs="Times New Roman"/>
          <w:sz w:val="24"/>
          <w:szCs w:val="24"/>
        </w:rPr>
        <w:t xml:space="preserve"> </w:t>
      </w:r>
      <w:r w:rsidR="00271146">
        <w:rPr>
          <w:rFonts w:ascii="Times New Roman" w:hAnsi="Times New Roman" w:cs="Times New Roman"/>
          <w:sz w:val="24"/>
          <w:szCs w:val="24"/>
        </w:rPr>
        <w:t>нарушени</w:t>
      </w:r>
      <w:r w:rsidR="004632B0">
        <w:rPr>
          <w:rFonts w:ascii="Times New Roman" w:hAnsi="Times New Roman" w:cs="Times New Roman"/>
          <w:sz w:val="24"/>
          <w:szCs w:val="24"/>
        </w:rPr>
        <w:t>я</w:t>
      </w:r>
      <w:r w:rsidR="00271146">
        <w:rPr>
          <w:rFonts w:ascii="Times New Roman" w:hAnsi="Times New Roman" w:cs="Times New Roman"/>
          <w:sz w:val="24"/>
          <w:szCs w:val="24"/>
        </w:rPr>
        <w:t xml:space="preserve"> </w:t>
      </w:r>
      <w:r w:rsidR="00663D08">
        <w:rPr>
          <w:rFonts w:ascii="Times New Roman" w:hAnsi="Times New Roman" w:cs="Times New Roman"/>
          <w:sz w:val="24"/>
          <w:szCs w:val="24"/>
        </w:rPr>
        <w:t xml:space="preserve">срока,  </w:t>
      </w:r>
      <w:r w:rsidR="00663D08" w:rsidRPr="007927E4">
        <w:rPr>
          <w:rFonts w:ascii="Times New Roman" w:hAnsi="Times New Roman" w:cs="Times New Roman"/>
          <w:sz w:val="24"/>
          <w:szCs w:val="24"/>
        </w:rPr>
        <w:t>установленного частью 3 статьи 103 Закона</w:t>
      </w:r>
      <w:r w:rsidR="00663D08">
        <w:rPr>
          <w:rFonts w:ascii="Times New Roman" w:hAnsi="Times New Roman" w:cs="Times New Roman"/>
          <w:sz w:val="24"/>
          <w:szCs w:val="24"/>
        </w:rPr>
        <w:t xml:space="preserve"> № 44-ФЗ, </w:t>
      </w:r>
      <w:r w:rsidR="00C8630E">
        <w:rPr>
          <w:rFonts w:ascii="Times New Roman" w:hAnsi="Times New Roman" w:cs="Times New Roman"/>
          <w:sz w:val="24"/>
          <w:szCs w:val="24"/>
        </w:rPr>
        <w:t>на основании дополнительного соглашения</w:t>
      </w:r>
      <w:r>
        <w:rPr>
          <w:rFonts w:ascii="Times New Roman" w:hAnsi="Times New Roman" w:cs="Times New Roman"/>
          <w:sz w:val="24"/>
          <w:szCs w:val="24"/>
        </w:rPr>
        <w:t xml:space="preserve"> о расторжении контракта от 18.12.2015</w:t>
      </w:r>
      <w:r w:rsidR="003863D3">
        <w:rPr>
          <w:rFonts w:ascii="Times New Roman" w:hAnsi="Times New Roman" w:cs="Times New Roman"/>
          <w:sz w:val="24"/>
          <w:szCs w:val="24"/>
        </w:rPr>
        <w:t xml:space="preserve"> – </w:t>
      </w:r>
      <w:r w:rsidR="004632B0">
        <w:rPr>
          <w:rFonts w:ascii="Times New Roman" w:hAnsi="Times New Roman" w:cs="Times New Roman"/>
          <w:b/>
          <w:sz w:val="24"/>
          <w:szCs w:val="24"/>
        </w:rPr>
        <w:t>21.12.2015</w:t>
      </w:r>
      <w:r w:rsidR="003863D3">
        <w:rPr>
          <w:rFonts w:ascii="Times New Roman" w:hAnsi="Times New Roman" w:cs="Times New Roman"/>
          <w:sz w:val="24"/>
          <w:szCs w:val="24"/>
        </w:rPr>
        <w:t>.</w:t>
      </w:r>
      <w:proofErr w:type="gramEnd"/>
      <w:r w:rsidR="00CC4E38">
        <w:rPr>
          <w:rFonts w:ascii="Times New Roman" w:hAnsi="Times New Roman" w:cs="Times New Roman"/>
          <w:sz w:val="24"/>
          <w:szCs w:val="24"/>
        </w:rPr>
        <w:t xml:space="preserve"> Сумма исполненных обязательств составила 21 087,06 руб.</w:t>
      </w:r>
    </w:p>
    <w:p w:rsidR="00085BF9" w:rsidRDefault="00085BF9" w:rsidP="00085BF9">
      <w:pPr>
        <w:spacing w:after="0" w:line="240" w:lineRule="auto"/>
        <w:ind w:firstLine="708"/>
        <w:jc w:val="both"/>
        <w:rPr>
          <w:rFonts w:ascii="Times New Roman" w:hAnsi="Times New Roman" w:cs="Times New Roman"/>
          <w:bCs/>
          <w:sz w:val="24"/>
          <w:szCs w:val="24"/>
        </w:rPr>
      </w:pPr>
      <w:r>
        <w:rPr>
          <w:rFonts w:ascii="Times New Roman" w:hAnsi="Times New Roman" w:cs="Times New Roman"/>
          <w:sz w:val="24"/>
          <w:szCs w:val="24"/>
        </w:rPr>
        <w:t>Частью 2 статьи 103</w:t>
      </w:r>
      <w:r w:rsidR="009B451F" w:rsidRPr="009B451F">
        <w:rPr>
          <w:rFonts w:ascii="Times New Roman" w:hAnsi="Times New Roman" w:cs="Times New Roman"/>
          <w:sz w:val="24"/>
          <w:szCs w:val="24"/>
        </w:rPr>
        <w:t xml:space="preserve"> </w:t>
      </w:r>
      <w:r w:rsidRPr="00A73014">
        <w:rPr>
          <w:rFonts w:ascii="Times New Roman" w:hAnsi="Times New Roman" w:cs="Times New Roman"/>
          <w:bCs/>
          <w:sz w:val="24"/>
          <w:szCs w:val="24"/>
        </w:rPr>
        <w:t>Закон</w:t>
      </w:r>
      <w:r>
        <w:rPr>
          <w:rFonts w:ascii="Times New Roman" w:hAnsi="Times New Roman" w:cs="Times New Roman"/>
          <w:bCs/>
          <w:sz w:val="24"/>
          <w:szCs w:val="24"/>
        </w:rPr>
        <w:t>а</w:t>
      </w:r>
      <w:r w:rsidRPr="00A73014">
        <w:rPr>
          <w:rFonts w:ascii="Times New Roman" w:hAnsi="Times New Roman" w:cs="Times New Roman"/>
          <w:bCs/>
          <w:sz w:val="24"/>
          <w:szCs w:val="24"/>
        </w:rPr>
        <w:t xml:space="preserve"> </w:t>
      </w:r>
      <w:r>
        <w:rPr>
          <w:rFonts w:ascii="Times New Roman" w:hAnsi="Times New Roman" w:cs="Times New Roman"/>
          <w:bCs/>
          <w:sz w:val="24"/>
          <w:szCs w:val="24"/>
        </w:rPr>
        <w:t>№</w:t>
      </w:r>
      <w:r w:rsidRPr="00A73014">
        <w:rPr>
          <w:rFonts w:ascii="Times New Roman" w:hAnsi="Times New Roman" w:cs="Times New Roman"/>
          <w:bCs/>
          <w:sz w:val="24"/>
          <w:szCs w:val="24"/>
        </w:rPr>
        <w:t xml:space="preserve"> 44-ФЗ </w:t>
      </w:r>
      <w:r>
        <w:rPr>
          <w:rFonts w:ascii="Times New Roman" w:hAnsi="Times New Roman" w:cs="Times New Roman"/>
          <w:bCs/>
          <w:sz w:val="24"/>
          <w:szCs w:val="24"/>
        </w:rPr>
        <w:t xml:space="preserve"> предусмотрена информация и документы, подлежащие обязательному включению в реестр контрактов, </w:t>
      </w:r>
      <w:r>
        <w:rPr>
          <w:rFonts w:ascii="Times New Roman" w:hAnsi="Times New Roman" w:cs="Times New Roman"/>
          <w:bCs/>
          <w:iCs/>
          <w:sz w:val="24"/>
          <w:szCs w:val="24"/>
        </w:rPr>
        <w:t xml:space="preserve">которые </w:t>
      </w:r>
      <w:r w:rsidRPr="00270FFA">
        <w:rPr>
          <w:rFonts w:ascii="Times New Roman" w:hAnsi="Times New Roman" w:cs="Times New Roman"/>
          <w:bCs/>
          <w:iCs/>
          <w:sz w:val="24"/>
          <w:szCs w:val="24"/>
        </w:rPr>
        <w:t xml:space="preserve">должны быть направлены заказчиком в течение </w:t>
      </w:r>
      <w:r w:rsidRPr="00270FFA">
        <w:rPr>
          <w:rFonts w:ascii="Times New Roman" w:hAnsi="Times New Roman" w:cs="Times New Roman"/>
          <w:b/>
          <w:bCs/>
          <w:iCs/>
          <w:sz w:val="24"/>
          <w:szCs w:val="24"/>
        </w:rPr>
        <w:t>трех рабочих дней</w:t>
      </w:r>
      <w:r w:rsidRPr="00270FFA">
        <w:rPr>
          <w:rFonts w:ascii="Times New Roman" w:hAnsi="Times New Roman" w:cs="Times New Roman"/>
          <w:bCs/>
          <w:iCs/>
          <w:sz w:val="24"/>
          <w:szCs w:val="24"/>
        </w:rPr>
        <w:t>.</w:t>
      </w:r>
    </w:p>
    <w:p w:rsidR="00085BF9" w:rsidRDefault="00085BF9" w:rsidP="00085BF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Согласно </w:t>
      </w:r>
      <w:hyperlink r:id="rId9" w:history="1">
        <w:r w:rsidRPr="00085BF9">
          <w:rPr>
            <w:rFonts w:ascii="Times New Roman" w:hAnsi="Times New Roman" w:cs="Times New Roman"/>
            <w:sz w:val="24"/>
            <w:szCs w:val="24"/>
          </w:rPr>
          <w:t>пункту 13 части 2 статьи 103</w:t>
        </w:r>
      </w:hyperlink>
      <w:r>
        <w:rPr>
          <w:rFonts w:ascii="Times New Roman" w:hAnsi="Times New Roman" w:cs="Times New Roman"/>
          <w:sz w:val="24"/>
          <w:szCs w:val="24"/>
        </w:rPr>
        <w:t xml:space="preserve"> Закона № 44-ФЗ в реестр контрактов включается, в том числе документ о приемке в случае принятия решения о приемке поставленного товара, выполненной работы, оказанной услуги.</w:t>
      </w:r>
    </w:p>
    <w:p w:rsidR="00A73014" w:rsidRDefault="00085BF9" w:rsidP="00085BF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73014">
        <w:rPr>
          <w:rFonts w:ascii="Times New Roman" w:hAnsi="Times New Roman" w:cs="Times New Roman"/>
          <w:sz w:val="24"/>
          <w:szCs w:val="24"/>
        </w:rPr>
        <w:t>Если документ о приемке результатов работ (оказанных услуг) по соответствующему контракту подписан на бумажном носителе, такой документ должен быть размещен в реестре контрактов в виде электронного образа бумажного документа, созданного посредством его сканирования.</w:t>
      </w:r>
    </w:p>
    <w:p w:rsidR="007927E4" w:rsidRPr="00A73014" w:rsidRDefault="00A73014" w:rsidP="00A73014">
      <w:pPr>
        <w:spacing w:after="0" w:line="240" w:lineRule="auto"/>
        <w:ind w:firstLine="540"/>
        <w:jc w:val="both"/>
        <w:rPr>
          <w:rFonts w:ascii="Times New Roman" w:hAnsi="Times New Roman" w:cs="Times New Roman"/>
          <w:sz w:val="24"/>
          <w:szCs w:val="24"/>
        </w:rPr>
      </w:pPr>
      <w:r w:rsidRPr="00A73014">
        <w:rPr>
          <w:rFonts w:ascii="Times New Roman" w:hAnsi="Times New Roman" w:cs="Times New Roman"/>
          <w:sz w:val="24"/>
          <w:szCs w:val="24"/>
        </w:rPr>
        <w:t xml:space="preserve"> </w:t>
      </w:r>
      <w:r w:rsidR="009B451F" w:rsidRPr="00A73014">
        <w:rPr>
          <w:rFonts w:ascii="Times New Roman" w:hAnsi="Times New Roman" w:cs="Times New Roman"/>
          <w:sz w:val="24"/>
          <w:szCs w:val="24"/>
        </w:rPr>
        <w:t>Однако электронны</w:t>
      </w:r>
      <w:r>
        <w:rPr>
          <w:rFonts w:ascii="Times New Roman" w:hAnsi="Times New Roman" w:cs="Times New Roman"/>
          <w:sz w:val="24"/>
          <w:szCs w:val="24"/>
        </w:rPr>
        <w:t>е</w:t>
      </w:r>
      <w:r w:rsidR="009B451F" w:rsidRPr="00A73014">
        <w:rPr>
          <w:rFonts w:ascii="Times New Roman" w:hAnsi="Times New Roman" w:cs="Times New Roman"/>
          <w:sz w:val="24"/>
          <w:szCs w:val="24"/>
        </w:rPr>
        <w:t xml:space="preserve"> документ</w:t>
      </w:r>
      <w:r>
        <w:rPr>
          <w:rFonts w:ascii="Times New Roman" w:hAnsi="Times New Roman" w:cs="Times New Roman"/>
          <w:sz w:val="24"/>
          <w:szCs w:val="24"/>
        </w:rPr>
        <w:t>ы</w:t>
      </w:r>
      <w:r w:rsidR="009B451F" w:rsidRPr="00A73014">
        <w:rPr>
          <w:rFonts w:ascii="Times New Roman" w:hAnsi="Times New Roman" w:cs="Times New Roman"/>
          <w:sz w:val="24"/>
          <w:szCs w:val="24"/>
        </w:rPr>
        <w:t xml:space="preserve"> о приемке услуг</w:t>
      </w:r>
      <w:r>
        <w:rPr>
          <w:rFonts w:ascii="Times New Roman" w:hAnsi="Times New Roman" w:cs="Times New Roman"/>
          <w:sz w:val="24"/>
          <w:szCs w:val="24"/>
        </w:rPr>
        <w:t xml:space="preserve"> связи</w:t>
      </w:r>
      <w:r w:rsidR="009B451F" w:rsidRPr="00A73014">
        <w:rPr>
          <w:rFonts w:ascii="Times New Roman" w:hAnsi="Times New Roman" w:cs="Times New Roman"/>
          <w:sz w:val="24"/>
          <w:szCs w:val="24"/>
        </w:rPr>
        <w:t xml:space="preserve"> в реестре контрактов не размещен</w:t>
      </w:r>
      <w:r>
        <w:rPr>
          <w:rFonts w:ascii="Times New Roman" w:hAnsi="Times New Roman" w:cs="Times New Roman"/>
          <w:sz w:val="24"/>
          <w:szCs w:val="24"/>
        </w:rPr>
        <w:t>ы</w:t>
      </w:r>
      <w:r w:rsidR="009B451F" w:rsidRPr="00A73014">
        <w:rPr>
          <w:rFonts w:ascii="Times New Roman" w:hAnsi="Times New Roman" w:cs="Times New Roman"/>
          <w:sz w:val="24"/>
          <w:szCs w:val="24"/>
        </w:rPr>
        <w:t xml:space="preserve"> заказчиком. </w:t>
      </w:r>
    </w:p>
    <w:p w:rsidR="00A73014" w:rsidRDefault="00DF6D30" w:rsidP="00CC4E38">
      <w:pPr>
        <w:spacing w:after="0" w:line="240" w:lineRule="auto"/>
        <w:jc w:val="both"/>
        <w:rPr>
          <w:rFonts w:ascii="Times New Roman" w:hAnsi="Times New Roman" w:cs="Times New Roman"/>
          <w:sz w:val="24"/>
          <w:szCs w:val="24"/>
        </w:rPr>
      </w:pPr>
      <w:r w:rsidRPr="00DF6D30">
        <w:rPr>
          <w:rFonts w:ascii="Times New Roman" w:hAnsi="Times New Roman" w:cs="Times New Roman"/>
          <w:sz w:val="24"/>
          <w:szCs w:val="24"/>
        </w:rPr>
        <w:t xml:space="preserve">      </w:t>
      </w:r>
      <w:proofErr w:type="gramStart"/>
      <w:r w:rsidRPr="00DF6D30">
        <w:rPr>
          <w:rFonts w:ascii="Times New Roman" w:hAnsi="Times New Roman" w:cs="Times New Roman"/>
          <w:sz w:val="24"/>
          <w:szCs w:val="24"/>
        </w:rPr>
        <w:t xml:space="preserve">-  По контракту </w:t>
      </w:r>
      <w:r w:rsidR="00B42BA2">
        <w:rPr>
          <w:rFonts w:ascii="Times New Roman" w:hAnsi="Times New Roman" w:cs="Times New Roman"/>
          <w:sz w:val="24"/>
          <w:szCs w:val="24"/>
        </w:rPr>
        <w:t>№ 400992003-Б2 от 25.02.2015 на сумму 3</w:t>
      </w:r>
      <w:r w:rsidR="00CC4E38">
        <w:rPr>
          <w:rFonts w:ascii="Times New Roman" w:hAnsi="Times New Roman" w:cs="Times New Roman"/>
          <w:sz w:val="24"/>
          <w:szCs w:val="24"/>
        </w:rPr>
        <w:t xml:space="preserve"> </w:t>
      </w:r>
      <w:r w:rsidR="00B42BA2">
        <w:rPr>
          <w:rFonts w:ascii="Times New Roman" w:hAnsi="Times New Roman" w:cs="Times New Roman"/>
          <w:sz w:val="24"/>
          <w:szCs w:val="24"/>
        </w:rPr>
        <w:t>000 руб., заключенному с ПАО «Ростелеком» на предоставление услуг междугородной  телефонной связи, информация о его исполнении (расторжении) размещена в ЕИС в реестре контрактов без нарушения срока, на основании дополнительного соглашения о расторжении контракта от  18.12.2015,</w:t>
      </w:r>
      <w:r w:rsidR="00B42BA2" w:rsidRPr="00B42BA2">
        <w:rPr>
          <w:rFonts w:ascii="Times New Roman" w:hAnsi="Times New Roman" w:cs="Times New Roman"/>
          <w:sz w:val="24"/>
          <w:szCs w:val="24"/>
        </w:rPr>
        <w:t xml:space="preserve"> </w:t>
      </w:r>
      <w:r w:rsidR="00B42BA2" w:rsidRPr="007927E4">
        <w:rPr>
          <w:rFonts w:ascii="Times New Roman" w:hAnsi="Times New Roman" w:cs="Times New Roman"/>
          <w:sz w:val="24"/>
          <w:szCs w:val="24"/>
        </w:rPr>
        <w:t>установленного частью 3 статьи 103 Закона</w:t>
      </w:r>
      <w:r w:rsidR="00B42BA2">
        <w:rPr>
          <w:rFonts w:ascii="Times New Roman" w:hAnsi="Times New Roman" w:cs="Times New Roman"/>
          <w:sz w:val="24"/>
          <w:szCs w:val="24"/>
        </w:rPr>
        <w:t xml:space="preserve"> № 44-ФЗ – </w:t>
      </w:r>
      <w:r w:rsidR="00B42BA2">
        <w:rPr>
          <w:rFonts w:ascii="Times New Roman" w:hAnsi="Times New Roman" w:cs="Times New Roman"/>
          <w:b/>
          <w:sz w:val="24"/>
          <w:szCs w:val="24"/>
        </w:rPr>
        <w:t>21.12.2015</w:t>
      </w:r>
      <w:r w:rsidR="00B42BA2">
        <w:rPr>
          <w:rFonts w:ascii="Times New Roman" w:hAnsi="Times New Roman" w:cs="Times New Roman"/>
          <w:sz w:val="24"/>
          <w:szCs w:val="24"/>
        </w:rPr>
        <w:t>.</w:t>
      </w:r>
      <w:proofErr w:type="gramEnd"/>
      <w:r w:rsidR="00B42BA2" w:rsidRPr="009B451F">
        <w:rPr>
          <w:rFonts w:ascii="Times New Roman" w:hAnsi="Times New Roman" w:cs="Times New Roman"/>
          <w:sz w:val="24"/>
          <w:szCs w:val="24"/>
        </w:rPr>
        <w:t xml:space="preserve"> </w:t>
      </w:r>
      <w:r w:rsidR="00CC4E38">
        <w:rPr>
          <w:rFonts w:ascii="Times New Roman" w:hAnsi="Times New Roman" w:cs="Times New Roman"/>
          <w:sz w:val="24"/>
          <w:szCs w:val="24"/>
        </w:rPr>
        <w:t>Сумма исполненных обязательств составила 1 912,94 руб.</w:t>
      </w:r>
    </w:p>
    <w:p w:rsidR="00A73014" w:rsidRPr="00A73014" w:rsidRDefault="00A73014" w:rsidP="00A73014">
      <w:pPr>
        <w:spacing w:after="0" w:line="240" w:lineRule="auto"/>
        <w:ind w:firstLine="540"/>
        <w:jc w:val="both"/>
        <w:rPr>
          <w:rFonts w:ascii="Times New Roman" w:hAnsi="Times New Roman" w:cs="Times New Roman"/>
          <w:sz w:val="24"/>
          <w:szCs w:val="24"/>
        </w:rPr>
      </w:pPr>
      <w:r w:rsidRPr="00A73014">
        <w:rPr>
          <w:rFonts w:ascii="Times New Roman" w:hAnsi="Times New Roman" w:cs="Times New Roman"/>
          <w:sz w:val="24"/>
          <w:szCs w:val="24"/>
        </w:rPr>
        <w:t>Однако электронны</w:t>
      </w:r>
      <w:r>
        <w:rPr>
          <w:rFonts w:ascii="Times New Roman" w:hAnsi="Times New Roman" w:cs="Times New Roman"/>
          <w:sz w:val="24"/>
          <w:szCs w:val="24"/>
        </w:rPr>
        <w:t>е</w:t>
      </w:r>
      <w:r w:rsidRPr="00A73014">
        <w:rPr>
          <w:rFonts w:ascii="Times New Roman" w:hAnsi="Times New Roman" w:cs="Times New Roman"/>
          <w:sz w:val="24"/>
          <w:szCs w:val="24"/>
        </w:rPr>
        <w:t xml:space="preserve"> документ</w:t>
      </w:r>
      <w:r>
        <w:rPr>
          <w:rFonts w:ascii="Times New Roman" w:hAnsi="Times New Roman" w:cs="Times New Roman"/>
          <w:sz w:val="24"/>
          <w:szCs w:val="24"/>
        </w:rPr>
        <w:t>ы</w:t>
      </w:r>
      <w:r w:rsidRPr="00A73014">
        <w:rPr>
          <w:rFonts w:ascii="Times New Roman" w:hAnsi="Times New Roman" w:cs="Times New Roman"/>
          <w:sz w:val="24"/>
          <w:szCs w:val="24"/>
        </w:rPr>
        <w:t xml:space="preserve"> о приемке услуг</w:t>
      </w:r>
      <w:r>
        <w:rPr>
          <w:rFonts w:ascii="Times New Roman" w:hAnsi="Times New Roman" w:cs="Times New Roman"/>
          <w:sz w:val="24"/>
          <w:szCs w:val="24"/>
        </w:rPr>
        <w:t xml:space="preserve"> связи</w:t>
      </w:r>
      <w:r w:rsidRPr="00A73014">
        <w:rPr>
          <w:rFonts w:ascii="Times New Roman" w:hAnsi="Times New Roman" w:cs="Times New Roman"/>
          <w:sz w:val="24"/>
          <w:szCs w:val="24"/>
        </w:rPr>
        <w:t xml:space="preserve"> в реестре контрактов не размещен</w:t>
      </w:r>
      <w:r>
        <w:rPr>
          <w:rFonts w:ascii="Times New Roman" w:hAnsi="Times New Roman" w:cs="Times New Roman"/>
          <w:sz w:val="24"/>
          <w:szCs w:val="24"/>
        </w:rPr>
        <w:t>ы</w:t>
      </w:r>
      <w:r w:rsidRPr="00A73014">
        <w:rPr>
          <w:rFonts w:ascii="Times New Roman" w:hAnsi="Times New Roman" w:cs="Times New Roman"/>
          <w:sz w:val="24"/>
          <w:szCs w:val="24"/>
        </w:rPr>
        <w:t xml:space="preserve"> заказчиком. </w:t>
      </w:r>
    </w:p>
    <w:p w:rsidR="00A73014" w:rsidRDefault="00A73014" w:rsidP="00A73014">
      <w:pPr>
        <w:autoSpaceDE w:val="0"/>
        <w:autoSpaceDN w:val="0"/>
        <w:adjustRightInd w:val="0"/>
        <w:spacing w:after="0" w:line="240" w:lineRule="auto"/>
        <w:ind w:firstLine="540"/>
        <w:jc w:val="both"/>
        <w:rPr>
          <w:rFonts w:ascii="Times New Roman" w:hAnsi="Times New Roman" w:cs="Times New Roman"/>
          <w:bCs/>
          <w:iCs/>
          <w:sz w:val="24"/>
          <w:szCs w:val="24"/>
        </w:rPr>
      </w:pPr>
      <w:r w:rsidRPr="00A73014">
        <w:rPr>
          <w:rFonts w:ascii="Times New Roman" w:hAnsi="Times New Roman" w:cs="Times New Roman"/>
          <w:bCs/>
          <w:iCs/>
          <w:sz w:val="24"/>
          <w:szCs w:val="24"/>
        </w:rPr>
        <w:t xml:space="preserve">Вышеуказанные действия Заказчика нарушают </w:t>
      </w:r>
      <w:hyperlink r:id="rId10" w:history="1">
        <w:r w:rsidRPr="00365AA2">
          <w:rPr>
            <w:rFonts w:ascii="Times New Roman" w:hAnsi="Times New Roman" w:cs="Times New Roman"/>
            <w:bCs/>
            <w:iCs/>
            <w:sz w:val="24"/>
            <w:szCs w:val="24"/>
          </w:rPr>
          <w:t>ч</w:t>
        </w:r>
        <w:r w:rsidR="00CC4E38">
          <w:rPr>
            <w:rFonts w:ascii="Times New Roman" w:hAnsi="Times New Roman" w:cs="Times New Roman"/>
            <w:bCs/>
            <w:iCs/>
            <w:sz w:val="24"/>
            <w:szCs w:val="24"/>
          </w:rPr>
          <w:t>асть</w:t>
        </w:r>
        <w:r w:rsidRPr="00365AA2">
          <w:rPr>
            <w:rFonts w:ascii="Times New Roman" w:hAnsi="Times New Roman" w:cs="Times New Roman"/>
            <w:bCs/>
            <w:iCs/>
            <w:sz w:val="24"/>
            <w:szCs w:val="24"/>
          </w:rPr>
          <w:t xml:space="preserve"> 3 ст</w:t>
        </w:r>
        <w:r w:rsidR="00CC4E38">
          <w:rPr>
            <w:rFonts w:ascii="Times New Roman" w:hAnsi="Times New Roman" w:cs="Times New Roman"/>
            <w:bCs/>
            <w:iCs/>
            <w:sz w:val="24"/>
            <w:szCs w:val="24"/>
          </w:rPr>
          <w:t xml:space="preserve">атьи </w:t>
        </w:r>
        <w:r w:rsidRPr="00365AA2">
          <w:rPr>
            <w:rFonts w:ascii="Times New Roman" w:hAnsi="Times New Roman" w:cs="Times New Roman"/>
            <w:bCs/>
            <w:iCs/>
            <w:sz w:val="24"/>
            <w:szCs w:val="24"/>
          </w:rPr>
          <w:t>103</w:t>
        </w:r>
      </w:hyperlink>
      <w:r w:rsidRPr="00A73014">
        <w:rPr>
          <w:rFonts w:ascii="Times New Roman" w:hAnsi="Times New Roman" w:cs="Times New Roman"/>
          <w:bCs/>
          <w:iCs/>
          <w:sz w:val="24"/>
          <w:szCs w:val="24"/>
        </w:rPr>
        <w:t xml:space="preserve"> Закона </w:t>
      </w:r>
      <w:r>
        <w:rPr>
          <w:rFonts w:ascii="Times New Roman" w:hAnsi="Times New Roman" w:cs="Times New Roman"/>
          <w:bCs/>
          <w:iCs/>
          <w:sz w:val="24"/>
          <w:szCs w:val="24"/>
        </w:rPr>
        <w:t>№ 44-ФЗ</w:t>
      </w:r>
      <w:r w:rsidRPr="00A73014">
        <w:rPr>
          <w:rFonts w:ascii="Times New Roman" w:hAnsi="Times New Roman" w:cs="Times New Roman"/>
          <w:bCs/>
          <w:iCs/>
          <w:sz w:val="24"/>
          <w:szCs w:val="24"/>
        </w:rPr>
        <w:t xml:space="preserve">, что содержит признаки состава административного правонарушения предусмотренного </w:t>
      </w:r>
      <w:hyperlink r:id="rId11" w:history="1">
        <w:r w:rsidRPr="00365AA2">
          <w:rPr>
            <w:rFonts w:ascii="Times New Roman" w:hAnsi="Times New Roman" w:cs="Times New Roman"/>
            <w:bCs/>
            <w:iCs/>
            <w:sz w:val="24"/>
            <w:szCs w:val="24"/>
          </w:rPr>
          <w:t>ч</w:t>
        </w:r>
        <w:r w:rsidR="00CC4E38">
          <w:rPr>
            <w:rFonts w:ascii="Times New Roman" w:hAnsi="Times New Roman" w:cs="Times New Roman"/>
            <w:bCs/>
            <w:iCs/>
            <w:sz w:val="24"/>
            <w:szCs w:val="24"/>
          </w:rPr>
          <w:t>асти</w:t>
        </w:r>
        <w:r w:rsidRPr="00365AA2">
          <w:rPr>
            <w:rFonts w:ascii="Times New Roman" w:hAnsi="Times New Roman" w:cs="Times New Roman"/>
            <w:bCs/>
            <w:iCs/>
            <w:sz w:val="24"/>
            <w:szCs w:val="24"/>
          </w:rPr>
          <w:t xml:space="preserve"> 2 ст</w:t>
        </w:r>
        <w:r w:rsidR="00CC4E38">
          <w:rPr>
            <w:rFonts w:ascii="Times New Roman" w:hAnsi="Times New Roman" w:cs="Times New Roman"/>
            <w:bCs/>
            <w:iCs/>
            <w:sz w:val="24"/>
            <w:szCs w:val="24"/>
          </w:rPr>
          <w:t xml:space="preserve">атьи </w:t>
        </w:r>
        <w:r w:rsidRPr="00365AA2">
          <w:rPr>
            <w:rFonts w:ascii="Times New Roman" w:hAnsi="Times New Roman" w:cs="Times New Roman"/>
            <w:bCs/>
            <w:iCs/>
            <w:sz w:val="24"/>
            <w:szCs w:val="24"/>
          </w:rPr>
          <w:t>7.31</w:t>
        </w:r>
      </w:hyperlink>
      <w:r w:rsidRPr="00A73014">
        <w:rPr>
          <w:rFonts w:ascii="Times New Roman" w:hAnsi="Times New Roman" w:cs="Times New Roman"/>
          <w:bCs/>
          <w:iCs/>
          <w:sz w:val="24"/>
          <w:szCs w:val="24"/>
        </w:rPr>
        <w:t xml:space="preserve"> Кодекса Российской Федерации об административных правонарушениях.</w:t>
      </w:r>
    </w:p>
    <w:p w:rsidR="001C5E4F" w:rsidRPr="00AD5439" w:rsidRDefault="002D6F4A" w:rsidP="00635113">
      <w:pPr>
        <w:spacing w:after="0" w:line="240" w:lineRule="auto"/>
        <w:ind w:firstLine="708"/>
        <w:jc w:val="both"/>
        <w:rPr>
          <w:rFonts w:ascii="Times New Roman" w:hAnsi="Times New Roman" w:cs="Times New Roman"/>
          <w:b/>
          <w:i/>
          <w:sz w:val="24"/>
          <w:szCs w:val="24"/>
        </w:rPr>
      </w:pPr>
      <w:r w:rsidRPr="00AD5439">
        <w:rPr>
          <w:rFonts w:ascii="Times New Roman" w:hAnsi="Times New Roman" w:cs="Times New Roman"/>
          <w:b/>
          <w:i/>
          <w:sz w:val="24"/>
          <w:szCs w:val="24"/>
        </w:rPr>
        <w:lastRenderedPageBreak/>
        <w:t>7</w:t>
      </w:r>
      <w:r w:rsidR="00BF771F" w:rsidRPr="00AD5439">
        <w:rPr>
          <w:rFonts w:ascii="Times New Roman" w:hAnsi="Times New Roman" w:cs="Times New Roman"/>
          <w:b/>
          <w:i/>
          <w:sz w:val="24"/>
          <w:szCs w:val="24"/>
        </w:rPr>
        <w:t xml:space="preserve">. </w:t>
      </w:r>
      <w:r w:rsidR="007865EB" w:rsidRPr="00AD5439">
        <w:rPr>
          <w:rFonts w:ascii="Times New Roman" w:hAnsi="Times New Roman" w:cs="Times New Roman"/>
          <w:b/>
          <w:i/>
          <w:sz w:val="24"/>
          <w:szCs w:val="24"/>
        </w:rPr>
        <w:t>Размещения отчета об исполнении государственного (муниципального) контракта и (или) о результатах отдельного этапа его исполнения в единой информационной системе в сфере закупок (далее соответственно - ЕИС, отчет), содержащего информацию, предусмотренную частью 9 статьи 94 Закона 44-ФЗ.</w:t>
      </w:r>
    </w:p>
    <w:p w:rsidR="00635113" w:rsidRPr="00AD5439" w:rsidRDefault="00B81AB6" w:rsidP="00635113">
      <w:pPr>
        <w:spacing w:after="0" w:line="240" w:lineRule="auto"/>
        <w:ind w:firstLine="708"/>
        <w:jc w:val="both"/>
        <w:rPr>
          <w:rFonts w:ascii="Times New Roman" w:hAnsi="Times New Roman" w:cs="Times New Roman"/>
          <w:sz w:val="24"/>
          <w:szCs w:val="24"/>
        </w:rPr>
      </w:pPr>
      <w:proofErr w:type="gramStart"/>
      <w:r w:rsidRPr="00AD5439">
        <w:rPr>
          <w:rFonts w:ascii="Times New Roman" w:hAnsi="Times New Roman" w:cs="Times New Roman"/>
          <w:sz w:val="24"/>
          <w:szCs w:val="24"/>
        </w:rPr>
        <w:t>Согласно ч</w:t>
      </w:r>
      <w:r w:rsidR="003863D3">
        <w:rPr>
          <w:rFonts w:ascii="Times New Roman" w:hAnsi="Times New Roman" w:cs="Times New Roman"/>
          <w:sz w:val="24"/>
          <w:szCs w:val="24"/>
        </w:rPr>
        <w:t xml:space="preserve">асти </w:t>
      </w:r>
      <w:r w:rsidRPr="00AD5439">
        <w:rPr>
          <w:rFonts w:ascii="Times New Roman" w:hAnsi="Times New Roman" w:cs="Times New Roman"/>
          <w:sz w:val="24"/>
          <w:szCs w:val="24"/>
        </w:rPr>
        <w:t>9 ст</w:t>
      </w:r>
      <w:r w:rsidR="003863D3">
        <w:rPr>
          <w:rFonts w:ascii="Times New Roman" w:hAnsi="Times New Roman" w:cs="Times New Roman"/>
          <w:sz w:val="24"/>
          <w:szCs w:val="24"/>
        </w:rPr>
        <w:t xml:space="preserve">атьи </w:t>
      </w:r>
      <w:r w:rsidRPr="00AD5439">
        <w:rPr>
          <w:rFonts w:ascii="Times New Roman" w:hAnsi="Times New Roman" w:cs="Times New Roman"/>
          <w:sz w:val="24"/>
          <w:szCs w:val="24"/>
        </w:rPr>
        <w:t xml:space="preserve">94 Закона </w:t>
      </w:r>
      <w:r w:rsidR="00CB2A5B" w:rsidRPr="00AD5439">
        <w:rPr>
          <w:rFonts w:ascii="Times New Roman" w:hAnsi="Times New Roman" w:cs="Times New Roman"/>
          <w:sz w:val="24"/>
          <w:szCs w:val="24"/>
        </w:rPr>
        <w:t>№ 44-ФЗ</w:t>
      </w:r>
      <w:r w:rsidRPr="00AD5439">
        <w:rPr>
          <w:rFonts w:ascii="Times New Roman" w:hAnsi="Times New Roman" w:cs="Times New Roman"/>
          <w:sz w:val="24"/>
          <w:szCs w:val="24"/>
        </w:rPr>
        <w:t xml:space="preserve"> результаты отдельного этапа исполнения контракта (за исключением контракта, заключенного в соответствии с пунктом 4 или 5 ч</w:t>
      </w:r>
      <w:r w:rsidR="00CC4E38">
        <w:rPr>
          <w:rFonts w:ascii="Times New Roman" w:hAnsi="Times New Roman" w:cs="Times New Roman"/>
          <w:sz w:val="24"/>
          <w:szCs w:val="24"/>
        </w:rPr>
        <w:t>асти</w:t>
      </w:r>
      <w:r w:rsidRPr="00AD5439">
        <w:rPr>
          <w:rFonts w:ascii="Times New Roman" w:hAnsi="Times New Roman" w:cs="Times New Roman"/>
          <w:sz w:val="24"/>
          <w:szCs w:val="24"/>
        </w:rPr>
        <w:t xml:space="preserve"> 1 ст</w:t>
      </w:r>
      <w:r w:rsidR="00CC4E38">
        <w:rPr>
          <w:rFonts w:ascii="Times New Roman" w:hAnsi="Times New Roman" w:cs="Times New Roman"/>
          <w:sz w:val="24"/>
          <w:szCs w:val="24"/>
        </w:rPr>
        <w:t>атьи</w:t>
      </w:r>
      <w:r w:rsidRPr="00AD5439">
        <w:rPr>
          <w:rFonts w:ascii="Times New Roman" w:hAnsi="Times New Roman" w:cs="Times New Roman"/>
          <w:sz w:val="24"/>
          <w:szCs w:val="24"/>
        </w:rPr>
        <w:t xml:space="preserve"> 93 Закона </w:t>
      </w:r>
      <w:r w:rsidR="00365753" w:rsidRPr="00AD5439">
        <w:rPr>
          <w:rFonts w:ascii="Times New Roman" w:hAnsi="Times New Roman" w:cs="Times New Roman"/>
          <w:sz w:val="24"/>
          <w:szCs w:val="24"/>
        </w:rPr>
        <w:t>№ 44-ФЗ)</w:t>
      </w:r>
      <w:r w:rsidRPr="00AD5439">
        <w:rPr>
          <w:rFonts w:ascii="Times New Roman" w:hAnsi="Times New Roman" w:cs="Times New Roman"/>
          <w:sz w:val="24"/>
          <w:szCs w:val="24"/>
        </w:rPr>
        <w:t>,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roofErr w:type="gramEnd"/>
    </w:p>
    <w:p w:rsidR="00635113" w:rsidRPr="00AD5439" w:rsidRDefault="00B81AB6" w:rsidP="00635113">
      <w:pPr>
        <w:spacing w:after="0" w:line="240" w:lineRule="auto"/>
        <w:ind w:firstLine="708"/>
        <w:jc w:val="both"/>
        <w:rPr>
          <w:rFonts w:ascii="Times New Roman" w:hAnsi="Times New Roman" w:cs="Times New Roman"/>
          <w:sz w:val="24"/>
          <w:szCs w:val="24"/>
        </w:rPr>
      </w:pPr>
      <w:r w:rsidRPr="00AD5439">
        <w:rPr>
          <w:rFonts w:ascii="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635113" w:rsidRPr="00AD5439" w:rsidRDefault="00B81AB6" w:rsidP="00635113">
      <w:pPr>
        <w:spacing w:after="0" w:line="240" w:lineRule="auto"/>
        <w:ind w:firstLine="708"/>
        <w:jc w:val="both"/>
        <w:rPr>
          <w:rFonts w:ascii="Times New Roman" w:hAnsi="Times New Roman" w:cs="Times New Roman"/>
          <w:sz w:val="24"/>
          <w:szCs w:val="24"/>
        </w:rPr>
      </w:pPr>
      <w:r w:rsidRPr="00AD5439">
        <w:rPr>
          <w:rFonts w:ascii="Times New Roman" w:hAnsi="Times New Roman" w:cs="Times New Roman"/>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635113" w:rsidRPr="00AD5439" w:rsidRDefault="00B81AB6" w:rsidP="00635113">
      <w:pPr>
        <w:spacing w:after="0" w:line="240" w:lineRule="auto"/>
        <w:ind w:firstLine="708"/>
        <w:jc w:val="both"/>
        <w:rPr>
          <w:rFonts w:ascii="Times New Roman" w:hAnsi="Times New Roman" w:cs="Times New Roman"/>
          <w:sz w:val="24"/>
          <w:szCs w:val="24"/>
        </w:rPr>
      </w:pPr>
      <w:r w:rsidRPr="00AD5439">
        <w:rPr>
          <w:rFonts w:ascii="Times New Roman" w:hAnsi="Times New Roman" w:cs="Times New Roman"/>
          <w:sz w:val="24"/>
          <w:szCs w:val="24"/>
        </w:rPr>
        <w:t>3) об изменении или о расторжении контракта в ходе его исполнения.</w:t>
      </w:r>
    </w:p>
    <w:p w:rsidR="00635113" w:rsidRPr="00AD5439" w:rsidRDefault="008F7D7F" w:rsidP="00635113">
      <w:pPr>
        <w:spacing w:after="0" w:line="240" w:lineRule="auto"/>
        <w:ind w:firstLine="708"/>
        <w:jc w:val="both"/>
        <w:rPr>
          <w:rFonts w:ascii="Times New Roman" w:hAnsi="Times New Roman" w:cs="Times New Roman"/>
          <w:sz w:val="24"/>
          <w:szCs w:val="24"/>
        </w:rPr>
      </w:pPr>
      <w:r w:rsidRPr="00AD5439">
        <w:rPr>
          <w:rFonts w:ascii="Times New Roman" w:hAnsi="Times New Roman" w:cs="Times New Roman"/>
          <w:sz w:val="24"/>
          <w:szCs w:val="24"/>
        </w:rPr>
        <w:t>В соответствии с ч</w:t>
      </w:r>
      <w:r w:rsidR="008D5A43">
        <w:rPr>
          <w:rFonts w:ascii="Times New Roman" w:hAnsi="Times New Roman" w:cs="Times New Roman"/>
          <w:sz w:val="24"/>
          <w:szCs w:val="24"/>
        </w:rPr>
        <w:t xml:space="preserve">астью </w:t>
      </w:r>
      <w:r w:rsidRPr="00AD5439">
        <w:rPr>
          <w:rFonts w:ascii="Times New Roman" w:hAnsi="Times New Roman" w:cs="Times New Roman"/>
          <w:sz w:val="24"/>
          <w:szCs w:val="24"/>
        </w:rPr>
        <w:t>11 ст</w:t>
      </w:r>
      <w:r w:rsidR="008D5A43">
        <w:rPr>
          <w:rFonts w:ascii="Times New Roman" w:hAnsi="Times New Roman" w:cs="Times New Roman"/>
          <w:sz w:val="24"/>
          <w:szCs w:val="24"/>
        </w:rPr>
        <w:t xml:space="preserve">атьи </w:t>
      </w:r>
      <w:r w:rsidRPr="00AD5439">
        <w:rPr>
          <w:rFonts w:ascii="Times New Roman" w:hAnsi="Times New Roman" w:cs="Times New Roman"/>
          <w:sz w:val="24"/>
          <w:szCs w:val="24"/>
        </w:rPr>
        <w:t>94 Закона  № 44-ФЗ Порядок подготовки и размещения в единой информационной системе отчета, указанного в ч</w:t>
      </w:r>
      <w:r w:rsidR="00270FFA">
        <w:rPr>
          <w:rFonts w:ascii="Times New Roman" w:hAnsi="Times New Roman" w:cs="Times New Roman"/>
          <w:sz w:val="24"/>
          <w:szCs w:val="24"/>
        </w:rPr>
        <w:t xml:space="preserve">асти </w:t>
      </w:r>
      <w:r w:rsidRPr="00AD5439">
        <w:rPr>
          <w:rFonts w:ascii="Times New Roman" w:hAnsi="Times New Roman" w:cs="Times New Roman"/>
          <w:sz w:val="24"/>
          <w:szCs w:val="24"/>
        </w:rPr>
        <w:t>9 настоящей статьи, форма указанного отчета определяются Правительством Российской Федерации.</w:t>
      </w:r>
    </w:p>
    <w:p w:rsidR="003863D3" w:rsidRDefault="00B81AB6" w:rsidP="003863D3">
      <w:pPr>
        <w:spacing w:after="0" w:line="240" w:lineRule="auto"/>
        <w:ind w:firstLine="708"/>
        <w:jc w:val="both"/>
        <w:rPr>
          <w:rFonts w:ascii="Times New Roman" w:hAnsi="Times New Roman" w:cs="Times New Roman"/>
          <w:sz w:val="24"/>
          <w:szCs w:val="24"/>
        </w:rPr>
      </w:pPr>
      <w:proofErr w:type="gramStart"/>
      <w:r w:rsidRPr="0037721F">
        <w:rPr>
          <w:rFonts w:ascii="Times New Roman" w:hAnsi="Times New Roman" w:cs="Times New Roman"/>
          <w:sz w:val="24"/>
          <w:szCs w:val="24"/>
        </w:rPr>
        <w:t xml:space="preserve">Постановлением Правительства Российской Федерации от 28.11.2013 № 1093 </w:t>
      </w:r>
      <w:r w:rsidR="00365753" w:rsidRPr="0037721F">
        <w:rPr>
          <w:rFonts w:ascii="Times New Roman" w:hAnsi="Times New Roman" w:cs="Times New Roman"/>
          <w:sz w:val="24"/>
          <w:szCs w:val="24"/>
        </w:rPr>
        <w:t xml:space="preserve">«О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w:t>
      </w:r>
      <w:r w:rsidR="008D4960" w:rsidRPr="0037721F">
        <w:rPr>
          <w:rFonts w:ascii="Times New Roman" w:hAnsi="Times New Roman" w:cs="Times New Roman"/>
          <w:sz w:val="24"/>
          <w:szCs w:val="24"/>
        </w:rPr>
        <w:t xml:space="preserve">утверждено </w:t>
      </w:r>
      <w:r w:rsidR="00CD1914" w:rsidRPr="0037721F">
        <w:rPr>
          <w:rFonts w:ascii="Times New Roman" w:hAnsi="Times New Roman" w:cs="Times New Roman"/>
          <w:sz w:val="24"/>
          <w:szCs w:val="24"/>
        </w:rPr>
        <w:t xml:space="preserve">  </w:t>
      </w:r>
      <w:r w:rsidR="008D4960" w:rsidRPr="0037721F">
        <w:rPr>
          <w:rFonts w:ascii="Times New Roman" w:hAnsi="Times New Roman" w:cs="Times New Roman"/>
          <w:sz w:val="24"/>
          <w:szCs w:val="24"/>
        </w:rPr>
        <w:t>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proofErr w:type="gramEnd"/>
      <w:r w:rsidR="008D4960" w:rsidRPr="0037721F">
        <w:rPr>
          <w:rFonts w:ascii="Times New Roman" w:hAnsi="Times New Roman" w:cs="Times New Roman"/>
          <w:sz w:val="24"/>
          <w:szCs w:val="24"/>
        </w:rPr>
        <w:t xml:space="preserve"> (далее – Положение).</w:t>
      </w:r>
    </w:p>
    <w:p w:rsidR="00D652B6" w:rsidRDefault="00C076A4" w:rsidP="00D652B6">
      <w:pPr>
        <w:spacing w:after="0" w:line="240" w:lineRule="auto"/>
        <w:ind w:firstLine="708"/>
        <w:jc w:val="both"/>
        <w:rPr>
          <w:rFonts w:ascii="Times New Roman" w:hAnsi="Times New Roman" w:cs="Times New Roman"/>
          <w:sz w:val="24"/>
          <w:szCs w:val="24"/>
        </w:rPr>
      </w:pPr>
      <w:r w:rsidRPr="0037721F">
        <w:rPr>
          <w:rFonts w:ascii="Times New Roman" w:hAnsi="Times New Roman" w:cs="Times New Roman"/>
          <w:sz w:val="24"/>
          <w:szCs w:val="24"/>
        </w:rPr>
        <w:t xml:space="preserve">В соответствии с подпунктом </w:t>
      </w:r>
      <w:r w:rsidR="00331CB8" w:rsidRPr="0037721F">
        <w:rPr>
          <w:rFonts w:ascii="Times New Roman" w:hAnsi="Times New Roman" w:cs="Times New Roman"/>
          <w:sz w:val="24"/>
          <w:szCs w:val="24"/>
        </w:rPr>
        <w:t>«</w:t>
      </w:r>
      <w:r w:rsidRPr="0037721F">
        <w:rPr>
          <w:rFonts w:ascii="Times New Roman" w:hAnsi="Times New Roman" w:cs="Times New Roman"/>
          <w:sz w:val="24"/>
          <w:szCs w:val="24"/>
        </w:rPr>
        <w:t>б</w:t>
      </w:r>
      <w:r w:rsidR="00331CB8" w:rsidRPr="0037721F">
        <w:rPr>
          <w:rFonts w:ascii="Times New Roman" w:hAnsi="Times New Roman" w:cs="Times New Roman"/>
          <w:sz w:val="24"/>
          <w:szCs w:val="24"/>
        </w:rPr>
        <w:t>»</w:t>
      </w:r>
      <w:r w:rsidRPr="0037721F">
        <w:rPr>
          <w:rFonts w:ascii="Times New Roman" w:hAnsi="Times New Roman" w:cs="Times New Roman"/>
          <w:sz w:val="24"/>
          <w:szCs w:val="24"/>
        </w:rPr>
        <w:t xml:space="preserve"> пункта 3 Положения отчет размещается заказчиком в ЕИС в течение </w:t>
      </w:r>
      <w:r w:rsidRPr="0037721F">
        <w:rPr>
          <w:rFonts w:ascii="Times New Roman" w:hAnsi="Times New Roman" w:cs="Times New Roman"/>
          <w:b/>
          <w:sz w:val="24"/>
          <w:szCs w:val="24"/>
        </w:rPr>
        <w:t>семи рабочих дней</w:t>
      </w:r>
      <w:r w:rsidRPr="0037721F">
        <w:rPr>
          <w:rFonts w:ascii="Times New Roman" w:hAnsi="Times New Roman" w:cs="Times New Roman"/>
          <w:sz w:val="24"/>
          <w:szCs w:val="24"/>
        </w:rPr>
        <w:t>, в том числе со дня оплаты заказчиком обязательств по контракту и подписания документа о приемке поставленных товаров, выполненных работ и оказанных услуг.</w:t>
      </w:r>
    </w:p>
    <w:p w:rsidR="002D21BF" w:rsidRDefault="00C076A4" w:rsidP="00D652B6">
      <w:pPr>
        <w:spacing w:after="0" w:line="240" w:lineRule="auto"/>
        <w:ind w:firstLine="708"/>
        <w:jc w:val="both"/>
        <w:rPr>
          <w:rFonts w:ascii="Times New Roman" w:hAnsi="Times New Roman" w:cs="Times New Roman"/>
          <w:sz w:val="24"/>
          <w:szCs w:val="24"/>
        </w:rPr>
      </w:pPr>
      <w:r w:rsidRPr="0037721F">
        <w:rPr>
          <w:rFonts w:ascii="Times New Roman" w:hAnsi="Times New Roman" w:cs="Times New Roman"/>
          <w:sz w:val="24"/>
          <w:szCs w:val="24"/>
        </w:rPr>
        <w:t>Отчет подготавливается в соответствии с разделом II Положения на основании документов об исполнении обязательств по приемке и оплате</w:t>
      </w:r>
      <w:r w:rsidR="00CB2A5B" w:rsidRPr="0037721F">
        <w:rPr>
          <w:rFonts w:ascii="Times New Roman" w:hAnsi="Times New Roman" w:cs="Times New Roman"/>
          <w:sz w:val="24"/>
          <w:szCs w:val="24"/>
        </w:rPr>
        <w:t xml:space="preserve">. </w:t>
      </w:r>
    </w:p>
    <w:p w:rsidR="00C96E89" w:rsidRDefault="00CB2A5B" w:rsidP="00C96E89">
      <w:pPr>
        <w:autoSpaceDE w:val="0"/>
        <w:autoSpaceDN w:val="0"/>
        <w:adjustRightInd w:val="0"/>
        <w:spacing w:after="0" w:line="240" w:lineRule="auto"/>
        <w:ind w:firstLine="540"/>
        <w:jc w:val="both"/>
        <w:rPr>
          <w:rFonts w:ascii="Times New Roman" w:hAnsi="Times New Roman" w:cs="Times New Roman"/>
          <w:b/>
          <w:sz w:val="24"/>
          <w:szCs w:val="24"/>
        </w:rPr>
      </w:pPr>
      <w:r w:rsidRPr="0037721F">
        <w:rPr>
          <w:rFonts w:ascii="Times New Roman" w:hAnsi="Times New Roman" w:cs="Times New Roman"/>
          <w:sz w:val="24"/>
          <w:szCs w:val="24"/>
        </w:rPr>
        <w:t>В ч</w:t>
      </w:r>
      <w:r w:rsidR="003863D3">
        <w:rPr>
          <w:rFonts w:ascii="Times New Roman" w:hAnsi="Times New Roman" w:cs="Times New Roman"/>
          <w:sz w:val="24"/>
          <w:szCs w:val="24"/>
        </w:rPr>
        <w:t xml:space="preserve">асти </w:t>
      </w:r>
      <w:r w:rsidRPr="0037721F">
        <w:rPr>
          <w:rFonts w:ascii="Times New Roman" w:hAnsi="Times New Roman" w:cs="Times New Roman"/>
          <w:sz w:val="24"/>
          <w:szCs w:val="24"/>
        </w:rPr>
        <w:t>10 ст</w:t>
      </w:r>
      <w:r w:rsidR="003863D3">
        <w:rPr>
          <w:rFonts w:ascii="Times New Roman" w:hAnsi="Times New Roman" w:cs="Times New Roman"/>
          <w:sz w:val="24"/>
          <w:szCs w:val="24"/>
        </w:rPr>
        <w:t>атьи</w:t>
      </w:r>
      <w:r w:rsidRPr="0037721F">
        <w:rPr>
          <w:rFonts w:ascii="Times New Roman" w:hAnsi="Times New Roman" w:cs="Times New Roman"/>
          <w:sz w:val="24"/>
          <w:szCs w:val="24"/>
        </w:rPr>
        <w:t xml:space="preserve"> 94 Закона </w:t>
      </w:r>
      <w:r w:rsidR="003C4B6B">
        <w:rPr>
          <w:rFonts w:ascii="Times New Roman" w:hAnsi="Times New Roman" w:cs="Times New Roman"/>
          <w:sz w:val="24"/>
          <w:szCs w:val="24"/>
        </w:rPr>
        <w:t>№</w:t>
      </w:r>
      <w:r w:rsidRPr="0037721F">
        <w:rPr>
          <w:rFonts w:ascii="Times New Roman" w:hAnsi="Times New Roman" w:cs="Times New Roman"/>
          <w:sz w:val="24"/>
          <w:szCs w:val="24"/>
        </w:rPr>
        <w:t xml:space="preserve"> 44-ФЗ установлен исчерпывающий перечень приложений к отчету об исполнении контракта. К ним относятся заключение по результатам экспертизы отдельного этапа исполнения контракта, поставленного товара, выполненной работы, оказанной услуги, если для этого заказчик привлек экспертов, экспертные организации, </w:t>
      </w:r>
      <w:r w:rsidRPr="0037721F">
        <w:rPr>
          <w:rFonts w:ascii="Times New Roman" w:hAnsi="Times New Roman" w:cs="Times New Roman"/>
          <w:b/>
          <w:sz w:val="24"/>
          <w:szCs w:val="24"/>
        </w:rPr>
        <w:t>и документ о приемке таких результатов.</w:t>
      </w:r>
    </w:p>
    <w:p w:rsidR="00C96E89" w:rsidRDefault="002D21BF" w:rsidP="00C96E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sidR="00C96E89">
        <w:rPr>
          <w:rFonts w:ascii="Times New Roman" w:hAnsi="Times New Roman" w:cs="Times New Roman"/>
          <w:sz w:val="24"/>
          <w:szCs w:val="24"/>
        </w:rPr>
        <w:t xml:space="preserve">Согласно </w:t>
      </w:r>
      <w:hyperlink r:id="rId12" w:history="1">
        <w:r w:rsidR="00C96E89" w:rsidRPr="00CC4E38">
          <w:rPr>
            <w:rFonts w:ascii="Times New Roman" w:hAnsi="Times New Roman" w:cs="Times New Roman"/>
            <w:sz w:val="24"/>
            <w:szCs w:val="24"/>
          </w:rPr>
          <w:t>части 10</w:t>
        </w:r>
      </w:hyperlink>
      <w:r w:rsidR="00C96E89">
        <w:rPr>
          <w:rFonts w:ascii="Times New Roman" w:hAnsi="Times New Roman" w:cs="Times New Roman"/>
          <w:sz w:val="24"/>
          <w:szCs w:val="24"/>
        </w:rPr>
        <w:t xml:space="preserve"> Положения отчет и документы в электронной форме, предусмотренные </w:t>
      </w:r>
      <w:hyperlink r:id="rId13" w:history="1">
        <w:r w:rsidR="00C96E89" w:rsidRPr="00CC4E38">
          <w:rPr>
            <w:rFonts w:ascii="Times New Roman" w:hAnsi="Times New Roman" w:cs="Times New Roman"/>
            <w:sz w:val="24"/>
            <w:szCs w:val="24"/>
          </w:rPr>
          <w:t>частью 10 статьи 94</w:t>
        </w:r>
      </w:hyperlink>
      <w:r w:rsidR="00C96E89">
        <w:rPr>
          <w:rFonts w:ascii="Times New Roman" w:hAnsi="Times New Roman" w:cs="Times New Roman"/>
          <w:sz w:val="24"/>
          <w:szCs w:val="24"/>
        </w:rPr>
        <w:t xml:space="preserve"> Закона </w:t>
      </w:r>
      <w:r w:rsidR="00CC4E38">
        <w:rPr>
          <w:rFonts w:ascii="Times New Roman" w:hAnsi="Times New Roman" w:cs="Times New Roman"/>
          <w:sz w:val="24"/>
          <w:szCs w:val="24"/>
        </w:rPr>
        <w:t>№</w:t>
      </w:r>
      <w:r w:rsidR="00C96E89">
        <w:rPr>
          <w:rFonts w:ascii="Times New Roman" w:hAnsi="Times New Roman" w:cs="Times New Roman"/>
          <w:sz w:val="24"/>
          <w:szCs w:val="24"/>
        </w:rPr>
        <w:t xml:space="preserve"> 44-ФЗ, подлежат размещению в ЕИС.</w:t>
      </w:r>
    </w:p>
    <w:p w:rsidR="00CB2A5B" w:rsidRDefault="00C96E89" w:rsidP="00C01835">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 xml:space="preserve"> Указанные отчет и документы размещаются в ЕИС в виде файлов,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электронной подписью уполномоченного должностного лица заказчика.</w:t>
      </w:r>
    </w:p>
    <w:p w:rsidR="00D652B6" w:rsidRPr="0037721F" w:rsidRDefault="00D652B6" w:rsidP="00D652B6">
      <w:pPr>
        <w:spacing w:after="0" w:line="240" w:lineRule="auto"/>
        <w:ind w:firstLine="708"/>
        <w:jc w:val="both"/>
        <w:rPr>
          <w:b/>
        </w:rPr>
      </w:pPr>
    </w:p>
    <w:p w:rsidR="002942A1" w:rsidRPr="0037721F" w:rsidRDefault="00C076A4" w:rsidP="00C076A4">
      <w:pPr>
        <w:pStyle w:val="ConsPlusNormal"/>
        <w:ind w:firstLine="540"/>
        <w:jc w:val="both"/>
      </w:pPr>
      <w:r w:rsidRPr="0037721F">
        <w:t>При проверке отчет</w:t>
      </w:r>
      <w:r w:rsidR="0037721F">
        <w:t>а</w:t>
      </w:r>
      <w:r w:rsidRPr="0037721F">
        <w:t xml:space="preserve"> </w:t>
      </w:r>
      <w:r w:rsidR="002942A1" w:rsidRPr="0037721F">
        <w:t>заказчика установлено следующее:</w:t>
      </w:r>
    </w:p>
    <w:p w:rsidR="00314307" w:rsidRDefault="002942A1" w:rsidP="00314307">
      <w:pPr>
        <w:pStyle w:val="ConsPlusNormal"/>
        <w:ind w:firstLine="540"/>
        <w:jc w:val="both"/>
      </w:pPr>
      <w:r w:rsidRPr="0037721F">
        <w:t>- Отчет об исполнении контракта №</w:t>
      </w:r>
      <w:r w:rsidR="003F12A9">
        <w:t xml:space="preserve"> 400992003- Б</w:t>
      </w:r>
      <w:proofErr w:type="gramStart"/>
      <w:r w:rsidR="003F12A9">
        <w:t>2</w:t>
      </w:r>
      <w:proofErr w:type="gramEnd"/>
      <w:r w:rsidRPr="0037721F">
        <w:t xml:space="preserve"> от </w:t>
      </w:r>
      <w:r w:rsidR="003F12A9">
        <w:t>25.02.2015</w:t>
      </w:r>
      <w:r w:rsidRPr="0037721F">
        <w:t xml:space="preserve">., заключенному с </w:t>
      </w:r>
      <w:r w:rsidR="0037721F">
        <w:t xml:space="preserve">ПАО </w:t>
      </w:r>
      <w:r w:rsidR="003F12A9">
        <w:t xml:space="preserve"> </w:t>
      </w:r>
      <w:r w:rsidR="0037721F">
        <w:t>«</w:t>
      </w:r>
      <w:r w:rsidR="003F12A9">
        <w:t>Ростелеком</w:t>
      </w:r>
      <w:r w:rsidR="0037721F">
        <w:t>»</w:t>
      </w:r>
      <w:r w:rsidRPr="0037721F">
        <w:t xml:space="preserve"> </w:t>
      </w:r>
      <w:r w:rsidR="003F12A9">
        <w:t xml:space="preserve">на оказание услуг междугородной телефонной  связи </w:t>
      </w:r>
      <w:r w:rsidRPr="0037721F">
        <w:t xml:space="preserve">был размещен в ЕИС </w:t>
      </w:r>
      <w:r w:rsidR="003F12A9">
        <w:t>21.12.2015</w:t>
      </w:r>
      <w:r w:rsidRPr="0037721F">
        <w:t>. Факт исполнения контракта по оплате подтвержден платежным</w:t>
      </w:r>
      <w:r w:rsidR="004F4349" w:rsidRPr="0037721F">
        <w:t>и</w:t>
      </w:r>
      <w:r w:rsidRPr="0037721F">
        <w:t xml:space="preserve"> </w:t>
      </w:r>
      <w:r w:rsidRPr="0037721F">
        <w:lastRenderedPageBreak/>
        <w:t>поручени</w:t>
      </w:r>
      <w:r w:rsidR="004F4349" w:rsidRPr="0037721F">
        <w:t>ями</w:t>
      </w:r>
      <w:r w:rsidR="00314307">
        <w:t xml:space="preserve">. </w:t>
      </w:r>
      <w:r w:rsidR="00314307" w:rsidRPr="0037721F">
        <w:t xml:space="preserve">Контракт расторгнут по соглашению сторон (дополнительное соглашение б/н от </w:t>
      </w:r>
      <w:r w:rsidR="00314307">
        <w:t>18.12.2015</w:t>
      </w:r>
      <w:r w:rsidR="00314307" w:rsidRPr="0037721F">
        <w:t xml:space="preserve">). Сроки размещения отчета не нарушены.  </w:t>
      </w:r>
    </w:p>
    <w:p w:rsidR="00365AA2" w:rsidRDefault="00314307" w:rsidP="00314307">
      <w:pPr>
        <w:pStyle w:val="ConsPlusNormal"/>
        <w:ind w:firstLine="540"/>
        <w:jc w:val="both"/>
      </w:pPr>
      <w:r>
        <w:t xml:space="preserve">В нарушении части 10 статьи 94 Закона № 44-ФЗ факт исполнения контракта по поставке товара не подтвержден документом о приемке товара, электронные версии актов </w:t>
      </w:r>
      <w:r w:rsidR="008353AB">
        <w:t>оказанных услуг</w:t>
      </w:r>
      <w:r>
        <w:t xml:space="preserve"> не приложены к отчету.</w:t>
      </w:r>
    </w:p>
    <w:p w:rsidR="00F72FA6" w:rsidRDefault="00F72FA6" w:rsidP="002942A1">
      <w:pPr>
        <w:pStyle w:val="ConsPlusNormal"/>
        <w:ind w:firstLine="540"/>
        <w:jc w:val="both"/>
      </w:pPr>
    </w:p>
    <w:p w:rsidR="00314307" w:rsidRDefault="00F72FA6" w:rsidP="00314307">
      <w:pPr>
        <w:pStyle w:val="ConsPlusNormal"/>
        <w:ind w:firstLine="540"/>
        <w:jc w:val="both"/>
      </w:pPr>
      <w:r>
        <w:t xml:space="preserve">- Отчет об исполнении контракта </w:t>
      </w:r>
      <w:r w:rsidRPr="00C002C7">
        <w:t>№</w:t>
      </w:r>
      <w:r w:rsidR="00314307">
        <w:t xml:space="preserve"> 400992003</w:t>
      </w:r>
      <w:r w:rsidRPr="00C002C7">
        <w:t xml:space="preserve"> от </w:t>
      </w:r>
      <w:r w:rsidR="00314307">
        <w:t>25.02.2015</w:t>
      </w:r>
      <w:r w:rsidRPr="00C002C7">
        <w:t xml:space="preserve"> заключенному с</w:t>
      </w:r>
      <w:r w:rsidR="00314307">
        <w:t xml:space="preserve"> ПАО</w:t>
      </w:r>
      <w:r w:rsidRPr="00C002C7">
        <w:t xml:space="preserve"> </w:t>
      </w:r>
      <w:r>
        <w:t>«</w:t>
      </w:r>
      <w:r w:rsidR="00314307">
        <w:t>Ростелеком</w:t>
      </w:r>
      <w:r>
        <w:t>»</w:t>
      </w:r>
      <w:r w:rsidRPr="00C002C7">
        <w:t xml:space="preserve"> </w:t>
      </w:r>
      <w:r w:rsidR="00314307">
        <w:t>на оказание услуг связи по предоставлению доступа к сети местной телефонной связи</w:t>
      </w:r>
      <w:r>
        <w:t xml:space="preserve"> был размещен в ЕИС </w:t>
      </w:r>
      <w:r w:rsidR="00314307">
        <w:t>–</w:t>
      </w:r>
      <w:r w:rsidR="00AB1A28">
        <w:t xml:space="preserve"> </w:t>
      </w:r>
      <w:r w:rsidR="00314307" w:rsidRPr="00314307">
        <w:t>21.12.2015</w:t>
      </w:r>
      <w:r>
        <w:t xml:space="preserve">. </w:t>
      </w:r>
      <w:r w:rsidR="00AB1A28" w:rsidRPr="00AB1A28">
        <w:t>Факт исполнения контракта по оплате подтвержден платежным</w:t>
      </w:r>
      <w:r w:rsidR="00314307">
        <w:t>и</w:t>
      </w:r>
      <w:r w:rsidR="00AB1A28" w:rsidRPr="00AB1A28">
        <w:t xml:space="preserve"> поручени</w:t>
      </w:r>
      <w:r w:rsidR="00314307">
        <w:t>ями</w:t>
      </w:r>
      <w:r w:rsidR="00AB1A28">
        <w:t xml:space="preserve">. </w:t>
      </w:r>
      <w:r w:rsidR="00314307" w:rsidRPr="0037721F">
        <w:t xml:space="preserve">Контракт расторгнут по соглашению сторон (дополнительное соглашение б/н от </w:t>
      </w:r>
      <w:r w:rsidR="00314307">
        <w:t>18.12.2015</w:t>
      </w:r>
      <w:r w:rsidR="00314307" w:rsidRPr="0037721F">
        <w:t xml:space="preserve">). Сроки размещения отчета не нарушены.  </w:t>
      </w:r>
    </w:p>
    <w:p w:rsidR="00F72FA6" w:rsidRDefault="003C4B6B" w:rsidP="002942A1">
      <w:pPr>
        <w:pStyle w:val="ConsPlusNormal"/>
        <w:ind w:firstLine="540"/>
        <w:jc w:val="both"/>
      </w:pPr>
      <w:r>
        <w:t>В нарушении части 10 статьи 94 Закона № 44-ФЗ ф</w:t>
      </w:r>
      <w:r w:rsidR="00AB1A28">
        <w:t xml:space="preserve">акт исполнения контракта по поставке товара не подтвержден документом о приемке товара, </w:t>
      </w:r>
      <w:r w:rsidR="006D21C9">
        <w:t xml:space="preserve">электронные версии </w:t>
      </w:r>
      <w:r w:rsidR="00314307">
        <w:t xml:space="preserve">актов </w:t>
      </w:r>
      <w:r w:rsidR="008353AB">
        <w:t>оказанных услуг</w:t>
      </w:r>
      <w:r w:rsidR="00AB1A28">
        <w:t xml:space="preserve"> не приложены к отчету.</w:t>
      </w:r>
    </w:p>
    <w:p w:rsidR="00C01835" w:rsidRDefault="00C01835" w:rsidP="002942A1">
      <w:pPr>
        <w:pStyle w:val="ConsPlusNormal"/>
        <w:ind w:firstLine="540"/>
        <w:jc w:val="both"/>
      </w:pPr>
    </w:p>
    <w:p w:rsidR="008A30A9" w:rsidRDefault="00AB1A28" w:rsidP="002942A1">
      <w:pPr>
        <w:pStyle w:val="ConsPlusNormal"/>
        <w:ind w:firstLine="540"/>
        <w:jc w:val="both"/>
      </w:pPr>
      <w:r w:rsidRPr="00AB1A28">
        <w:t>Отчет</w:t>
      </w:r>
      <w:r w:rsidR="00C01835">
        <w:t>ы</w:t>
      </w:r>
      <w:r w:rsidRPr="00AB1A28">
        <w:t xml:space="preserve"> заказчика учреждением сформирован</w:t>
      </w:r>
      <w:r w:rsidR="00C01835">
        <w:t>ы</w:t>
      </w:r>
      <w:r w:rsidRPr="00AB1A28">
        <w:t xml:space="preserve"> некорректно. В соответствии с п.26  Положения  в разделе III «Информации об исполнении контракта» в графе 5 «Документ, подтверждающий исполнение» для показателей 3 и 4 в этой графе указываются наименование и реквизиты документа, подтверждающего исполнение обязательства по оплате или поставке (выполнению, оказанию) товаров, работ, услуг. В отчете отсутствует информация о </w:t>
      </w:r>
      <w:r w:rsidR="00C01835">
        <w:t>реквизитах</w:t>
      </w:r>
      <w:r w:rsidRPr="00AB1A28">
        <w:t xml:space="preserve"> платежных поручений и </w:t>
      </w:r>
      <w:r w:rsidR="00C01835">
        <w:t>актов оказанных услуг</w:t>
      </w:r>
      <w:r w:rsidRPr="00AB1A28">
        <w:t>, что является нарушением требований п.26  Положения</w:t>
      </w:r>
      <w:r w:rsidR="00AB2861">
        <w:t>.</w:t>
      </w:r>
    </w:p>
    <w:p w:rsidR="008A30A9" w:rsidRDefault="008A30A9" w:rsidP="002942A1">
      <w:pPr>
        <w:pStyle w:val="ConsPlusNormal"/>
        <w:ind w:firstLine="540"/>
        <w:jc w:val="both"/>
      </w:pPr>
    </w:p>
    <w:p w:rsidR="00635113" w:rsidRPr="00E47309" w:rsidRDefault="00635113" w:rsidP="00635113">
      <w:pPr>
        <w:spacing w:line="240" w:lineRule="auto"/>
        <w:ind w:firstLine="567"/>
        <w:jc w:val="both"/>
        <w:rPr>
          <w:rFonts w:ascii="Times New Roman" w:hAnsi="Times New Roman" w:cs="Times New Roman"/>
          <w:b/>
          <w:sz w:val="24"/>
          <w:szCs w:val="24"/>
        </w:rPr>
      </w:pPr>
      <w:r w:rsidRPr="00E47309">
        <w:rPr>
          <w:rFonts w:ascii="Times New Roman" w:hAnsi="Times New Roman" w:cs="Times New Roman"/>
          <w:b/>
          <w:sz w:val="24"/>
          <w:szCs w:val="24"/>
        </w:rPr>
        <w:t>О</w:t>
      </w:r>
      <w:r w:rsidR="00F7691E" w:rsidRPr="00E47309">
        <w:rPr>
          <w:rFonts w:ascii="Times New Roman" w:hAnsi="Times New Roman" w:cs="Times New Roman"/>
          <w:b/>
          <w:sz w:val="24"/>
          <w:szCs w:val="24"/>
        </w:rPr>
        <w:t>бобщенная информация о результатах выездной проверки.</w:t>
      </w:r>
    </w:p>
    <w:p w:rsidR="00766DE9" w:rsidRDefault="00550B17" w:rsidP="00766DE9">
      <w:pPr>
        <w:spacing w:line="240" w:lineRule="auto"/>
        <w:ind w:firstLine="567"/>
        <w:jc w:val="both"/>
        <w:rPr>
          <w:rFonts w:ascii="Times New Roman" w:eastAsia="Times New Roman" w:hAnsi="Times New Roman" w:cs="Times New Roman"/>
          <w:bCs/>
          <w:sz w:val="24"/>
          <w:szCs w:val="24"/>
          <w:lang w:eastAsia="ru-RU"/>
        </w:rPr>
      </w:pPr>
      <w:proofErr w:type="gramStart"/>
      <w:r>
        <w:rPr>
          <w:rFonts w:ascii="Times New Roman" w:eastAsia="Calibri" w:hAnsi="Times New Roman" w:cs="Times New Roman"/>
          <w:sz w:val="24"/>
          <w:szCs w:val="24"/>
        </w:rPr>
        <w:t>При проведении</w:t>
      </w:r>
      <w:r w:rsidRPr="002203C9">
        <w:rPr>
          <w:rFonts w:ascii="Times New Roman" w:eastAsia="Calibri" w:hAnsi="Times New Roman" w:cs="Times New Roman"/>
          <w:sz w:val="24"/>
          <w:szCs w:val="24"/>
        </w:rPr>
        <w:t xml:space="preserve"> плановой проверки </w:t>
      </w:r>
      <w:r>
        <w:rPr>
          <w:rFonts w:ascii="Times New Roman" w:eastAsia="Times New Roman" w:hAnsi="Times New Roman" w:cs="Times New Roman"/>
          <w:bCs/>
          <w:sz w:val="24"/>
          <w:szCs w:val="24"/>
          <w:lang w:eastAsia="ru-RU"/>
        </w:rPr>
        <w:t>соблюдения требований</w:t>
      </w:r>
      <w:r w:rsidRPr="000B6937">
        <w:rPr>
          <w:rFonts w:ascii="Times New Roman" w:eastAsia="Times New Roman" w:hAnsi="Times New Roman" w:cs="Times New Roman"/>
          <w:bCs/>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отношении закупок товаров, работ, услуг для обеспечения нужд </w:t>
      </w:r>
      <w:r>
        <w:rPr>
          <w:rFonts w:ascii="Times New Roman" w:hAnsi="Times New Roman" w:cs="Times New Roman"/>
          <w:sz w:val="24"/>
          <w:szCs w:val="24"/>
        </w:rPr>
        <w:t>К</w:t>
      </w:r>
      <w:r w:rsidRPr="00920836">
        <w:rPr>
          <w:rFonts w:ascii="Times New Roman" w:hAnsi="Times New Roman" w:cs="Times New Roman"/>
          <w:sz w:val="24"/>
          <w:szCs w:val="24"/>
        </w:rPr>
        <w:t>омитет</w:t>
      </w:r>
      <w:r>
        <w:rPr>
          <w:rFonts w:ascii="Times New Roman" w:hAnsi="Times New Roman" w:cs="Times New Roman"/>
          <w:sz w:val="24"/>
          <w:szCs w:val="24"/>
        </w:rPr>
        <w:t xml:space="preserve">а </w:t>
      </w:r>
      <w:r w:rsidRPr="00920836">
        <w:rPr>
          <w:rFonts w:ascii="Times New Roman" w:hAnsi="Times New Roman" w:cs="Times New Roman"/>
          <w:sz w:val="24"/>
          <w:szCs w:val="24"/>
        </w:rPr>
        <w:t xml:space="preserve"> по делам семьи, подростков и молодежи администрации МО «Ахтубинский район»</w:t>
      </w:r>
      <w:r w:rsidRPr="000B6937">
        <w:rPr>
          <w:rFonts w:ascii="Times New Roman" w:eastAsia="Times New Roman" w:hAnsi="Times New Roman" w:cs="Times New Roman"/>
          <w:bCs/>
          <w:sz w:val="24"/>
          <w:szCs w:val="24"/>
          <w:lang w:eastAsia="ru-RU"/>
        </w:rPr>
        <w:t xml:space="preserve"> за период с 01.01.2015 год по 3</w:t>
      </w:r>
      <w:r>
        <w:rPr>
          <w:rFonts w:ascii="Times New Roman" w:eastAsia="Times New Roman" w:hAnsi="Times New Roman" w:cs="Times New Roman"/>
          <w:bCs/>
          <w:sz w:val="24"/>
          <w:szCs w:val="24"/>
          <w:lang w:eastAsia="ru-RU"/>
        </w:rPr>
        <w:t>0</w:t>
      </w:r>
      <w:r w:rsidRPr="000B6937">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10</w:t>
      </w:r>
      <w:r w:rsidRPr="000B6937">
        <w:rPr>
          <w:rFonts w:ascii="Times New Roman" w:eastAsia="Times New Roman" w:hAnsi="Times New Roman" w:cs="Times New Roman"/>
          <w:bCs/>
          <w:sz w:val="24"/>
          <w:szCs w:val="24"/>
          <w:lang w:eastAsia="ru-RU"/>
        </w:rPr>
        <w:t xml:space="preserve">.2016 год </w:t>
      </w:r>
      <w:r>
        <w:rPr>
          <w:rFonts w:ascii="Times New Roman" w:eastAsia="Times New Roman" w:hAnsi="Times New Roman" w:cs="Times New Roman"/>
          <w:bCs/>
          <w:sz w:val="24"/>
          <w:szCs w:val="24"/>
          <w:lang w:eastAsia="ru-RU"/>
        </w:rPr>
        <w:t>у</w:t>
      </w:r>
      <w:r w:rsidRPr="000B6937">
        <w:rPr>
          <w:rFonts w:ascii="Times New Roman" w:eastAsia="Times New Roman" w:hAnsi="Times New Roman" w:cs="Times New Roman"/>
          <w:bCs/>
          <w:sz w:val="24"/>
          <w:szCs w:val="24"/>
          <w:lang w:eastAsia="ru-RU"/>
        </w:rPr>
        <w:t>становлено следующее:</w:t>
      </w:r>
      <w:proofErr w:type="gramEnd"/>
    </w:p>
    <w:p w:rsidR="00433F78" w:rsidRDefault="00433F78" w:rsidP="00433F78">
      <w:pPr>
        <w:spacing w:after="0" w:line="240" w:lineRule="auto"/>
        <w:ind w:firstLine="708"/>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В нарушении требований части 3 статьи 9 Закона № 402-ФЗ «О бухгалтерском учете», пункта 9 Инструкции №157н первичный документ должен быть составлен при совершении факта хозяйственной жизни, а если это не предоставляется возможным – непосредственно после его окончания.</w:t>
      </w:r>
      <w:proofErr w:type="gramEnd"/>
      <w:r>
        <w:rPr>
          <w:rFonts w:ascii="Times New Roman" w:hAnsi="Times New Roman" w:cs="Times New Roman"/>
          <w:sz w:val="24"/>
          <w:szCs w:val="24"/>
        </w:rPr>
        <w:t xml:space="preserve"> Акты выполненных работ составляются подрядчиком по мере  выполнения работ, оказания услуг или их этапов. В данном случае факт хозяйственной жизни имел место или хозяйственная операция завершилась именно в ту дату, которая указана в документе. Поэтому отражать в учете факт получения услуг или работ целесообразно по дате составления документа.</w:t>
      </w:r>
    </w:p>
    <w:p w:rsidR="00433F78" w:rsidRDefault="00433F78" w:rsidP="00433F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550B17">
        <w:rPr>
          <w:rFonts w:ascii="Times New Roman" w:hAnsi="Times New Roman" w:cs="Times New Roman"/>
          <w:sz w:val="24"/>
          <w:szCs w:val="24"/>
        </w:rPr>
        <w:t xml:space="preserve">. </w:t>
      </w:r>
      <w:proofErr w:type="gramStart"/>
      <w:r w:rsidR="00550B17">
        <w:rPr>
          <w:rFonts w:ascii="Times New Roman" w:hAnsi="Times New Roman" w:cs="Times New Roman"/>
          <w:sz w:val="24"/>
          <w:szCs w:val="24"/>
        </w:rPr>
        <w:t xml:space="preserve">В нарушении требований </w:t>
      </w:r>
      <w:hyperlink r:id="rId14" w:history="1">
        <w:r w:rsidRPr="00365AA2">
          <w:rPr>
            <w:rFonts w:ascii="Times New Roman" w:hAnsi="Times New Roman" w:cs="Times New Roman"/>
            <w:bCs/>
            <w:iCs/>
            <w:sz w:val="24"/>
            <w:szCs w:val="24"/>
          </w:rPr>
          <w:t>ч</w:t>
        </w:r>
        <w:r>
          <w:rPr>
            <w:rFonts w:ascii="Times New Roman" w:hAnsi="Times New Roman" w:cs="Times New Roman"/>
            <w:bCs/>
            <w:iCs/>
            <w:sz w:val="24"/>
            <w:szCs w:val="24"/>
          </w:rPr>
          <w:t>асть</w:t>
        </w:r>
        <w:r w:rsidRPr="00365AA2">
          <w:rPr>
            <w:rFonts w:ascii="Times New Roman" w:hAnsi="Times New Roman" w:cs="Times New Roman"/>
            <w:bCs/>
            <w:iCs/>
            <w:sz w:val="24"/>
            <w:szCs w:val="24"/>
          </w:rPr>
          <w:t xml:space="preserve"> 3 ст</w:t>
        </w:r>
        <w:r>
          <w:rPr>
            <w:rFonts w:ascii="Times New Roman" w:hAnsi="Times New Roman" w:cs="Times New Roman"/>
            <w:bCs/>
            <w:iCs/>
            <w:sz w:val="24"/>
            <w:szCs w:val="24"/>
          </w:rPr>
          <w:t xml:space="preserve">атьи </w:t>
        </w:r>
        <w:r w:rsidRPr="00365AA2">
          <w:rPr>
            <w:rFonts w:ascii="Times New Roman" w:hAnsi="Times New Roman" w:cs="Times New Roman"/>
            <w:bCs/>
            <w:iCs/>
            <w:sz w:val="24"/>
            <w:szCs w:val="24"/>
          </w:rPr>
          <w:t>103</w:t>
        </w:r>
      </w:hyperlink>
      <w:r w:rsidRPr="00A73014">
        <w:rPr>
          <w:rFonts w:ascii="Times New Roman" w:hAnsi="Times New Roman" w:cs="Times New Roman"/>
          <w:bCs/>
          <w:iCs/>
          <w:sz w:val="24"/>
          <w:szCs w:val="24"/>
        </w:rPr>
        <w:t xml:space="preserve"> Закона </w:t>
      </w:r>
      <w:r>
        <w:rPr>
          <w:rFonts w:ascii="Times New Roman" w:hAnsi="Times New Roman" w:cs="Times New Roman"/>
          <w:bCs/>
          <w:iCs/>
          <w:sz w:val="24"/>
          <w:szCs w:val="24"/>
        </w:rPr>
        <w:t>№ 44-ФЗ</w:t>
      </w:r>
      <w:r w:rsidRPr="00A276A4">
        <w:rPr>
          <w:rFonts w:ascii="Times New Roman" w:hAnsi="Times New Roman" w:cs="Times New Roman"/>
          <w:sz w:val="24"/>
          <w:szCs w:val="24"/>
        </w:rPr>
        <w:t xml:space="preserve"> </w:t>
      </w:r>
      <w:r>
        <w:rPr>
          <w:rFonts w:ascii="Times New Roman" w:hAnsi="Times New Roman" w:cs="Times New Roman"/>
          <w:sz w:val="24"/>
          <w:szCs w:val="24"/>
        </w:rPr>
        <w:t xml:space="preserve"> и </w:t>
      </w:r>
      <w:r w:rsidR="00550B17" w:rsidRPr="00A276A4">
        <w:rPr>
          <w:rFonts w:ascii="Times New Roman" w:hAnsi="Times New Roman" w:cs="Times New Roman"/>
          <w:sz w:val="24"/>
          <w:szCs w:val="24"/>
        </w:rPr>
        <w:t>подпункт</w:t>
      </w:r>
      <w:r w:rsidR="00550B17">
        <w:rPr>
          <w:rFonts w:ascii="Times New Roman" w:hAnsi="Times New Roman" w:cs="Times New Roman"/>
          <w:sz w:val="24"/>
          <w:szCs w:val="24"/>
        </w:rPr>
        <w:t>а</w:t>
      </w:r>
      <w:r w:rsidR="00550B17" w:rsidRPr="00A276A4">
        <w:rPr>
          <w:rFonts w:ascii="Times New Roman" w:hAnsi="Times New Roman" w:cs="Times New Roman"/>
          <w:sz w:val="24"/>
          <w:szCs w:val="24"/>
        </w:rPr>
        <w:t xml:space="preserve"> "н" п.2 Правил</w:t>
      </w:r>
      <w:r w:rsidR="00550B17" w:rsidRPr="00A276A4">
        <w:t xml:space="preserve"> </w:t>
      </w:r>
      <w:r w:rsidR="00550B17" w:rsidRPr="00A276A4">
        <w:rPr>
          <w:rFonts w:ascii="Times New Roman" w:hAnsi="Times New Roman" w:cs="Times New Roman"/>
          <w:sz w:val="24"/>
          <w:szCs w:val="24"/>
        </w:rPr>
        <w:t>ведения реестра контрактов, заключенных заказчиками, утвержден</w:t>
      </w:r>
      <w:r w:rsidR="00550B17">
        <w:rPr>
          <w:rFonts w:ascii="Times New Roman" w:hAnsi="Times New Roman" w:cs="Times New Roman"/>
          <w:sz w:val="24"/>
          <w:szCs w:val="24"/>
        </w:rPr>
        <w:t>ных</w:t>
      </w:r>
      <w:r w:rsidR="00550B17" w:rsidRPr="00A276A4">
        <w:rPr>
          <w:rFonts w:ascii="Times New Roman" w:hAnsi="Times New Roman" w:cs="Times New Roman"/>
          <w:sz w:val="24"/>
          <w:szCs w:val="24"/>
        </w:rPr>
        <w:t xml:space="preserve"> постановлением Правительства Российской Федерации от 28.11.2013 № 1084</w:t>
      </w:r>
      <w:r w:rsidR="00550B17">
        <w:rPr>
          <w:rFonts w:ascii="Times New Roman" w:hAnsi="Times New Roman" w:cs="Times New Roman"/>
          <w:sz w:val="24"/>
          <w:szCs w:val="24"/>
        </w:rPr>
        <w:t xml:space="preserve">, </w:t>
      </w:r>
      <w:r>
        <w:rPr>
          <w:rFonts w:ascii="Times New Roman" w:hAnsi="Times New Roman" w:cs="Times New Roman"/>
          <w:sz w:val="24"/>
          <w:szCs w:val="24"/>
        </w:rPr>
        <w:t>заказчиком</w:t>
      </w:r>
      <w:r w:rsidR="00550B17">
        <w:rPr>
          <w:rFonts w:ascii="Times New Roman" w:hAnsi="Times New Roman" w:cs="Times New Roman"/>
          <w:sz w:val="24"/>
          <w:szCs w:val="24"/>
        </w:rPr>
        <w:t xml:space="preserve"> не включены в реестр контрактов документы о приемке оказанной услуги по контрактам заключенным</w:t>
      </w:r>
      <w:r w:rsidR="00766DE9">
        <w:rPr>
          <w:rFonts w:ascii="Times New Roman" w:hAnsi="Times New Roman" w:cs="Times New Roman"/>
          <w:sz w:val="24"/>
          <w:szCs w:val="24"/>
        </w:rPr>
        <w:t xml:space="preserve"> с</w:t>
      </w:r>
      <w:r w:rsidR="00550B17">
        <w:rPr>
          <w:rFonts w:ascii="Times New Roman" w:hAnsi="Times New Roman" w:cs="Times New Roman"/>
          <w:sz w:val="24"/>
          <w:szCs w:val="24"/>
        </w:rPr>
        <w:t xml:space="preserve"> </w:t>
      </w:r>
      <w:r w:rsidR="00766DE9">
        <w:rPr>
          <w:rFonts w:ascii="Times New Roman" w:hAnsi="Times New Roman" w:cs="Times New Roman"/>
          <w:sz w:val="24"/>
          <w:szCs w:val="24"/>
        </w:rPr>
        <w:t>ПАО «Ростелеком»</w:t>
      </w:r>
      <w:r w:rsidR="00550B17">
        <w:rPr>
          <w:rFonts w:ascii="Times New Roman" w:hAnsi="Times New Roman" w:cs="Times New Roman"/>
          <w:sz w:val="24"/>
          <w:szCs w:val="24"/>
        </w:rPr>
        <w:t xml:space="preserve"> </w:t>
      </w:r>
      <w:r w:rsidR="00550B17" w:rsidRPr="00C002C7">
        <w:rPr>
          <w:rFonts w:ascii="Times New Roman" w:hAnsi="Times New Roman" w:cs="Times New Roman"/>
          <w:sz w:val="24"/>
          <w:szCs w:val="24"/>
        </w:rPr>
        <w:t>№</w:t>
      </w:r>
      <w:r w:rsidR="00550B17">
        <w:rPr>
          <w:rFonts w:ascii="Times New Roman" w:hAnsi="Times New Roman" w:cs="Times New Roman"/>
          <w:sz w:val="24"/>
          <w:szCs w:val="24"/>
        </w:rPr>
        <w:t xml:space="preserve"> 400992003</w:t>
      </w:r>
      <w:r w:rsidR="00550B17" w:rsidRPr="00C002C7">
        <w:rPr>
          <w:rFonts w:ascii="Times New Roman" w:hAnsi="Times New Roman" w:cs="Times New Roman"/>
          <w:sz w:val="24"/>
          <w:szCs w:val="24"/>
        </w:rPr>
        <w:t xml:space="preserve"> от </w:t>
      </w:r>
      <w:r w:rsidR="00550B17">
        <w:rPr>
          <w:rFonts w:ascii="Times New Roman" w:hAnsi="Times New Roman" w:cs="Times New Roman"/>
          <w:sz w:val="24"/>
          <w:szCs w:val="24"/>
        </w:rPr>
        <w:t>25.02.2015</w:t>
      </w:r>
      <w:r w:rsidR="00766DE9" w:rsidRPr="00766DE9">
        <w:rPr>
          <w:rFonts w:ascii="Times New Roman" w:hAnsi="Times New Roman" w:cs="Times New Roman"/>
          <w:sz w:val="24"/>
          <w:szCs w:val="24"/>
        </w:rPr>
        <w:t xml:space="preserve"> </w:t>
      </w:r>
      <w:r w:rsidR="00766DE9">
        <w:rPr>
          <w:rFonts w:ascii="Times New Roman" w:hAnsi="Times New Roman" w:cs="Times New Roman"/>
          <w:sz w:val="24"/>
          <w:szCs w:val="24"/>
        </w:rPr>
        <w:t>за доступ к местной телефонной связи</w:t>
      </w:r>
      <w:r w:rsidR="00550B17">
        <w:rPr>
          <w:rFonts w:ascii="Times New Roman" w:hAnsi="Times New Roman" w:cs="Times New Roman"/>
          <w:sz w:val="24"/>
          <w:szCs w:val="24"/>
        </w:rPr>
        <w:t xml:space="preserve">, </w:t>
      </w:r>
      <w:r w:rsidR="00550B17" w:rsidRPr="00C002C7">
        <w:rPr>
          <w:rFonts w:ascii="Times New Roman" w:hAnsi="Times New Roman" w:cs="Times New Roman"/>
          <w:sz w:val="24"/>
          <w:szCs w:val="24"/>
        </w:rPr>
        <w:t>№</w:t>
      </w:r>
      <w:r w:rsidR="00550B17">
        <w:rPr>
          <w:rFonts w:ascii="Times New Roman" w:hAnsi="Times New Roman" w:cs="Times New Roman"/>
          <w:sz w:val="24"/>
          <w:szCs w:val="24"/>
        </w:rPr>
        <w:t xml:space="preserve"> 400992003-Б2</w:t>
      </w:r>
      <w:r w:rsidR="00550B17" w:rsidRPr="00C002C7">
        <w:rPr>
          <w:rFonts w:ascii="Times New Roman" w:hAnsi="Times New Roman" w:cs="Times New Roman"/>
          <w:sz w:val="24"/>
          <w:szCs w:val="24"/>
        </w:rPr>
        <w:t xml:space="preserve"> от </w:t>
      </w:r>
      <w:r w:rsidR="00550B17">
        <w:rPr>
          <w:rFonts w:ascii="Times New Roman" w:hAnsi="Times New Roman" w:cs="Times New Roman"/>
          <w:sz w:val="24"/>
          <w:szCs w:val="24"/>
        </w:rPr>
        <w:t>25.02.2015</w:t>
      </w:r>
      <w:r w:rsidR="00766DE9">
        <w:rPr>
          <w:rFonts w:ascii="Times New Roman" w:hAnsi="Times New Roman" w:cs="Times New Roman"/>
          <w:sz w:val="24"/>
          <w:szCs w:val="24"/>
        </w:rPr>
        <w:t xml:space="preserve"> за услуги междугородней</w:t>
      </w:r>
      <w:proofErr w:type="gramEnd"/>
      <w:r w:rsidR="00766DE9">
        <w:rPr>
          <w:rFonts w:ascii="Times New Roman" w:hAnsi="Times New Roman" w:cs="Times New Roman"/>
          <w:sz w:val="24"/>
          <w:szCs w:val="24"/>
        </w:rPr>
        <w:t xml:space="preserve"> телефонной связи.</w:t>
      </w:r>
      <w:r w:rsidR="00550B17" w:rsidRPr="00C002C7">
        <w:rPr>
          <w:rFonts w:ascii="Times New Roman" w:hAnsi="Times New Roman" w:cs="Times New Roman"/>
          <w:sz w:val="24"/>
          <w:szCs w:val="24"/>
        </w:rPr>
        <w:t xml:space="preserve"> </w:t>
      </w:r>
    </w:p>
    <w:p w:rsidR="00433F78" w:rsidRPr="00433F78" w:rsidRDefault="00433F78" w:rsidP="00433F78">
      <w:pPr>
        <w:spacing w:after="0" w:line="240" w:lineRule="auto"/>
        <w:ind w:firstLine="567"/>
        <w:jc w:val="both"/>
        <w:rPr>
          <w:rFonts w:ascii="Times New Roman" w:hAnsi="Times New Roman" w:cs="Times New Roman"/>
          <w:sz w:val="24"/>
          <w:szCs w:val="24"/>
        </w:rPr>
      </w:pPr>
      <w:r w:rsidRPr="00433F78">
        <w:rPr>
          <w:rFonts w:ascii="Times New Roman" w:hAnsi="Times New Roman" w:cs="Times New Roman"/>
          <w:sz w:val="24"/>
          <w:szCs w:val="24"/>
        </w:rPr>
        <w:t xml:space="preserve">Согласно п.1 ч.1 ст.24.5 КоАП РФ производство по делу об административных правонарушениях не может быть начато, а начатое производство подлежит прекращению при наличии такого обстоятельства, как истечение срока давности привлечения к административной ответственности. В соответствии со ст.4.5 КоАП РФ, срок давности </w:t>
      </w:r>
      <w:r w:rsidRPr="00433F78">
        <w:rPr>
          <w:rFonts w:ascii="Times New Roman" w:hAnsi="Times New Roman" w:cs="Times New Roman"/>
          <w:sz w:val="24"/>
          <w:szCs w:val="24"/>
        </w:rPr>
        <w:lastRenderedPageBreak/>
        <w:t>привлечения к административной ответственности за нарушение законодательства РФ о контрактной системе в сфере закупок составляет один год.</w:t>
      </w:r>
    </w:p>
    <w:p w:rsidR="00433F78" w:rsidRDefault="00433F78" w:rsidP="00433F78">
      <w:pPr>
        <w:pStyle w:val="ad"/>
        <w:ind w:firstLine="567"/>
        <w:jc w:val="both"/>
      </w:pPr>
      <w:r>
        <w:t>Поскольку с момента административного правонарушения прошло более года, срок давности привлечения к административной ответственности истек. Таким образом, в силу ст</w:t>
      </w:r>
      <w:r w:rsidR="00E74853">
        <w:t xml:space="preserve">атьи </w:t>
      </w:r>
      <w:r>
        <w:t>24.5 КоАП РФ основания для возбуждения дела об административном правонарушении отсутствуют.</w:t>
      </w:r>
      <w:r w:rsidRPr="00C27181">
        <w:t xml:space="preserve"> </w:t>
      </w:r>
    </w:p>
    <w:p w:rsidR="001B1D51" w:rsidRDefault="00433F78" w:rsidP="001B1D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550B17">
        <w:rPr>
          <w:rFonts w:ascii="Times New Roman" w:hAnsi="Times New Roman" w:cs="Times New Roman"/>
          <w:sz w:val="24"/>
          <w:szCs w:val="24"/>
        </w:rPr>
        <w:t xml:space="preserve">. </w:t>
      </w:r>
      <w:proofErr w:type="gramStart"/>
      <w:r w:rsidR="00550B17">
        <w:rPr>
          <w:rFonts w:ascii="Times New Roman" w:hAnsi="Times New Roman" w:cs="Times New Roman"/>
          <w:sz w:val="24"/>
          <w:szCs w:val="24"/>
        </w:rPr>
        <w:t>В нарушении п</w:t>
      </w:r>
      <w:r w:rsidR="00E74853">
        <w:rPr>
          <w:rFonts w:ascii="Times New Roman" w:hAnsi="Times New Roman" w:cs="Times New Roman"/>
          <w:sz w:val="24"/>
          <w:szCs w:val="24"/>
        </w:rPr>
        <w:t xml:space="preserve">ункта </w:t>
      </w:r>
      <w:r w:rsidR="00550B17">
        <w:rPr>
          <w:rFonts w:ascii="Times New Roman" w:hAnsi="Times New Roman" w:cs="Times New Roman"/>
          <w:sz w:val="24"/>
          <w:szCs w:val="24"/>
        </w:rPr>
        <w:t xml:space="preserve">26 </w:t>
      </w:r>
      <w:r w:rsidR="00550B17" w:rsidRPr="002E2534">
        <w:rPr>
          <w:rFonts w:ascii="Times New Roman" w:hAnsi="Times New Roman" w:cs="Times New Roman"/>
          <w:sz w:val="24"/>
          <w:szCs w:val="24"/>
        </w:rPr>
        <w:t>Положени</w:t>
      </w:r>
      <w:r w:rsidR="00550B17">
        <w:rPr>
          <w:rFonts w:ascii="Times New Roman" w:hAnsi="Times New Roman" w:cs="Times New Roman"/>
          <w:sz w:val="24"/>
          <w:szCs w:val="24"/>
        </w:rPr>
        <w:t>я</w:t>
      </w:r>
      <w:r w:rsidR="00550B17" w:rsidRPr="002E2534">
        <w:rPr>
          <w:rFonts w:ascii="Times New Roman" w:hAnsi="Times New Roman" w:cs="Times New Roman"/>
          <w:sz w:val="24"/>
          <w:szCs w:val="24"/>
        </w:rPr>
        <w:t xml:space="preserve">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00550B17">
        <w:rPr>
          <w:rFonts w:ascii="Times New Roman" w:hAnsi="Times New Roman" w:cs="Times New Roman"/>
          <w:sz w:val="24"/>
          <w:szCs w:val="24"/>
        </w:rPr>
        <w:t>, утвержденного п</w:t>
      </w:r>
      <w:r w:rsidR="00550B17" w:rsidRPr="002E2534">
        <w:rPr>
          <w:rFonts w:ascii="Times New Roman" w:hAnsi="Times New Roman" w:cs="Times New Roman"/>
          <w:sz w:val="24"/>
          <w:szCs w:val="24"/>
        </w:rPr>
        <w:t>остановлением Правительства Российской Федерации от 28.11.2013 № 1093</w:t>
      </w:r>
      <w:r w:rsidR="00550B17">
        <w:rPr>
          <w:rFonts w:ascii="Times New Roman" w:hAnsi="Times New Roman" w:cs="Times New Roman"/>
          <w:sz w:val="24"/>
          <w:szCs w:val="24"/>
        </w:rPr>
        <w:t>, учреждением в отчетах об исполнении контракта за 2015 год</w:t>
      </w:r>
      <w:r w:rsidR="00550B17" w:rsidRPr="002E2534">
        <w:t xml:space="preserve"> </w:t>
      </w:r>
      <w:r w:rsidR="00550B17" w:rsidRPr="002E2534">
        <w:rPr>
          <w:rFonts w:ascii="Times New Roman" w:hAnsi="Times New Roman" w:cs="Times New Roman"/>
          <w:sz w:val="24"/>
          <w:szCs w:val="24"/>
        </w:rPr>
        <w:t>в разделе III «Информации об исполнении контракта» в графе 5 «Документ, подтверждающий исполнение</w:t>
      </w:r>
      <w:proofErr w:type="gramEnd"/>
      <w:r w:rsidR="00550B17" w:rsidRPr="002E2534">
        <w:rPr>
          <w:rFonts w:ascii="Times New Roman" w:hAnsi="Times New Roman" w:cs="Times New Roman"/>
          <w:sz w:val="24"/>
          <w:szCs w:val="24"/>
        </w:rPr>
        <w:t xml:space="preserve">» для показателей 3 и 4 в этой графе </w:t>
      </w:r>
      <w:r w:rsidR="00550B17">
        <w:rPr>
          <w:rFonts w:ascii="Times New Roman" w:hAnsi="Times New Roman" w:cs="Times New Roman"/>
          <w:sz w:val="24"/>
          <w:szCs w:val="24"/>
        </w:rPr>
        <w:t xml:space="preserve">не </w:t>
      </w:r>
      <w:r w:rsidR="00550B17" w:rsidRPr="002E2534">
        <w:rPr>
          <w:rFonts w:ascii="Times New Roman" w:hAnsi="Times New Roman" w:cs="Times New Roman"/>
          <w:sz w:val="24"/>
          <w:szCs w:val="24"/>
        </w:rPr>
        <w:t>указыва</w:t>
      </w:r>
      <w:r w:rsidR="00550B17">
        <w:rPr>
          <w:rFonts w:ascii="Times New Roman" w:hAnsi="Times New Roman" w:cs="Times New Roman"/>
          <w:sz w:val="24"/>
          <w:szCs w:val="24"/>
        </w:rPr>
        <w:t xml:space="preserve">лись </w:t>
      </w:r>
      <w:r w:rsidR="00550B17" w:rsidRPr="002E2534">
        <w:rPr>
          <w:rFonts w:ascii="Times New Roman" w:hAnsi="Times New Roman" w:cs="Times New Roman"/>
          <w:sz w:val="24"/>
          <w:szCs w:val="24"/>
        </w:rPr>
        <w:t>наименование и реквизиты документа, подтверждающего исполнение обязательства по оплате или поставке (выполнению, оказанию) товаров, работ, услуг.</w:t>
      </w:r>
    </w:p>
    <w:p w:rsidR="00550B17" w:rsidRDefault="001B1D51" w:rsidP="001B1D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550B17">
        <w:rPr>
          <w:rFonts w:ascii="Times New Roman" w:hAnsi="Times New Roman" w:cs="Times New Roman"/>
          <w:sz w:val="24"/>
          <w:szCs w:val="24"/>
        </w:rPr>
        <w:t xml:space="preserve"> </w:t>
      </w:r>
      <w:proofErr w:type="gramStart"/>
      <w:r w:rsidR="00550B17">
        <w:rPr>
          <w:rFonts w:ascii="Times New Roman" w:hAnsi="Times New Roman" w:cs="Times New Roman"/>
          <w:sz w:val="24"/>
          <w:szCs w:val="24"/>
        </w:rPr>
        <w:t xml:space="preserve">В нарушении </w:t>
      </w:r>
      <w:r w:rsidR="00E74853" w:rsidRPr="00E74853">
        <w:rPr>
          <w:rFonts w:ascii="Times New Roman" w:hAnsi="Times New Roman" w:cs="Times New Roman"/>
          <w:sz w:val="24"/>
          <w:szCs w:val="24"/>
        </w:rPr>
        <w:t>части 10 статьи 94 Закона № 44-ФЗ</w:t>
      </w:r>
      <w:r w:rsidR="00E74853">
        <w:rPr>
          <w:rFonts w:ascii="Times New Roman" w:hAnsi="Times New Roman" w:cs="Times New Roman"/>
          <w:sz w:val="24"/>
          <w:szCs w:val="24"/>
        </w:rPr>
        <w:t>,</w:t>
      </w:r>
      <w:r w:rsidR="00E74853" w:rsidRPr="00E74853">
        <w:rPr>
          <w:rFonts w:ascii="Times New Roman" w:hAnsi="Times New Roman" w:cs="Times New Roman"/>
          <w:sz w:val="24"/>
          <w:szCs w:val="24"/>
        </w:rPr>
        <w:t xml:space="preserve"> </w:t>
      </w:r>
      <w:r w:rsidR="00550B17">
        <w:rPr>
          <w:rFonts w:ascii="Times New Roman" w:hAnsi="Times New Roman" w:cs="Times New Roman"/>
          <w:sz w:val="24"/>
          <w:szCs w:val="24"/>
        </w:rPr>
        <w:t>п</w:t>
      </w:r>
      <w:r w:rsidR="00E74853">
        <w:rPr>
          <w:rFonts w:ascii="Times New Roman" w:hAnsi="Times New Roman" w:cs="Times New Roman"/>
          <w:sz w:val="24"/>
          <w:szCs w:val="24"/>
        </w:rPr>
        <w:t xml:space="preserve">ункта </w:t>
      </w:r>
      <w:r w:rsidR="00550B17">
        <w:rPr>
          <w:rFonts w:ascii="Times New Roman" w:hAnsi="Times New Roman" w:cs="Times New Roman"/>
          <w:sz w:val="24"/>
          <w:szCs w:val="24"/>
        </w:rPr>
        <w:t>10</w:t>
      </w:r>
      <w:r w:rsidR="00550B17" w:rsidRPr="002E2534">
        <w:t xml:space="preserve"> </w:t>
      </w:r>
      <w:r w:rsidR="00550B17" w:rsidRPr="002E2534">
        <w:rPr>
          <w:rFonts w:ascii="Times New Roman" w:hAnsi="Times New Roman" w:cs="Times New Roman"/>
          <w:sz w:val="24"/>
          <w:szCs w:val="24"/>
        </w:rPr>
        <w:t xml:space="preserve">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Российской Федерации от 28.11.2013 № 1093, </w:t>
      </w:r>
      <w:r w:rsidR="00433F78">
        <w:rPr>
          <w:rFonts w:ascii="Times New Roman" w:hAnsi="Times New Roman" w:cs="Times New Roman"/>
          <w:sz w:val="24"/>
          <w:szCs w:val="24"/>
        </w:rPr>
        <w:t xml:space="preserve">заказчиком </w:t>
      </w:r>
      <w:r w:rsidR="00550B17">
        <w:rPr>
          <w:rFonts w:ascii="Times New Roman" w:hAnsi="Times New Roman" w:cs="Times New Roman"/>
          <w:sz w:val="24"/>
          <w:szCs w:val="24"/>
        </w:rPr>
        <w:t>к отчету об исполнении контракт</w:t>
      </w:r>
      <w:r w:rsidR="00766DE9">
        <w:rPr>
          <w:rFonts w:ascii="Times New Roman" w:hAnsi="Times New Roman" w:cs="Times New Roman"/>
          <w:sz w:val="24"/>
          <w:szCs w:val="24"/>
        </w:rPr>
        <w:t>ов</w:t>
      </w:r>
      <w:r w:rsidR="00550B17">
        <w:rPr>
          <w:rFonts w:ascii="Times New Roman" w:hAnsi="Times New Roman" w:cs="Times New Roman"/>
          <w:sz w:val="24"/>
          <w:szCs w:val="24"/>
        </w:rPr>
        <w:t xml:space="preserve"> с</w:t>
      </w:r>
      <w:r w:rsidR="00550B17" w:rsidRPr="00737794">
        <w:rPr>
          <w:rFonts w:ascii="Times New Roman" w:hAnsi="Times New Roman" w:cs="Times New Roman"/>
          <w:sz w:val="24"/>
          <w:szCs w:val="24"/>
        </w:rPr>
        <w:t xml:space="preserve"> </w:t>
      </w:r>
      <w:r w:rsidR="00766DE9">
        <w:rPr>
          <w:rFonts w:ascii="Times New Roman" w:hAnsi="Times New Roman" w:cs="Times New Roman"/>
          <w:sz w:val="24"/>
          <w:szCs w:val="24"/>
        </w:rPr>
        <w:t>ПАО «Ростелеком»</w:t>
      </w:r>
      <w:r w:rsidR="00766DE9" w:rsidRPr="00766DE9">
        <w:rPr>
          <w:rFonts w:ascii="Times New Roman" w:hAnsi="Times New Roman" w:cs="Times New Roman"/>
          <w:sz w:val="24"/>
          <w:szCs w:val="24"/>
        </w:rPr>
        <w:t xml:space="preserve"> </w:t>
      </w:r>
      <w:r w:rsidR="00766DE9" w:rsidRPr="00C002C7">
        <w:rPr>
          <w:rFonts w:ascii="Times New Roman" w:hAnsi="Times New Roman" w:cs="Times New Roman"/>
          <w:sz w:val="24"/>
          <w:szCs w:val="24"/>
        </w:rPr>
        <w:t>№</w:t>
      </w:r>
      <w:r w:rsidR="00766DE9">
        <w:rPr>
          <w:rFonts w:ascii="Times New Roman" w:hAnsi="Times New Roman" w:cs="Times New Roman"/>
          <w:sz w:val="24"/>
          <w:szCs w:val="24"/>
        </w:rPr>
        <w:t xml:space="preserve"> 400992003</w:t>
      </w:r>
      <w:r w:rsidR="00766DE9" w:rsidRPr="00C002C7">
        <w:rPr>
          <w:rFonts w:ascii="Times New Roman" w:hAnsi="Times New Roman" w:cs="Times New Roman"/>
          <w:sz w:val="24"/>
          <w:szCs w:val="24"/>
        </w:rPr>
        <w:t xml:space="preserve"> от </w:t>
      </w:r>
      <w:r w:rsidR="00766DE9">
        <w:rPr>
          <w:rFonts w:ascii="Times New Roman" w:hAnsi="Times New Roman" w:cs="Times New Roman"/>
          <w:sz w:val="24"/>
          <w:szCs w:val="24"/>
        </w:rPr>
        <w:t>25.02.2015 за доступ к местной</w:t>
      </w:r>
      <w:proofErr w:type="gramEnd"/>
      <w:r w:rsidR="00766DE9">
        <w:rPr>
          <w:rFonts w:ascii="Times New Roman" w:hAnsi="Times New Roman" w:cs="Times New Roman"/>
          <w:sz w:val="24"/>
          <w:szCs w:val="24"/>
        </w:rPr>
        <w:t xml:space="preserve"> телефонной связи, </w:t>
      </w:r>
      <w:r w:rsidR="00766DE9" w:rsidRPr="00C002C7">
        <w:rPr>
          <w:rFonts w:ascii="Times New Roman" w:hAnsi="Times New Roman" w:cs="Times New Roman"/>
          <w:sz w:val="24"/>
          <w:szCs w:val="24"/>
        </w:rPr>
        <w:t>№</w:t>
      </w:r>
      <w:r w:rsidR="00766DE9">
        <w:rPr>
          <w:rFonts w:ascii="Times New Roman" w:hAnsi="Times New Roman" w:cs="Times New Roman"/>
          <w:sz w:val="24"/>
          <w:szCs w:val="24"/>
        </w:rPr>
        <w:t xml:space="preserve"> 400992003-Б2</w:t>
      </w:r>
      <w:r w:rsidR="00766DE9" w:rsidRPr="00C002C7">
        <w:rPr>
          <w:rFonts w:ascii="Times New Roman" w:hAnsi="Times New Roman" w:cs="Times New Roman"/>
          <w:sz w:val="24"/>
          <w:szCs w:val="24"/>
        </w:rPr>
        <w:t xml:space="preserve"> от </w:t>
      </w:r>
      <w:r w:rsidR="00766DE9">
        <w:rPr>
          <w:rFonts w:ascii="Times New Roman" w:hAnsi="Times New Roman" w:cs="Times New Roman"/>
          <w:sz w:val="24"/>
          <w:szCs w:val="24"/>
        </w:rPr>
        <w:t>25.02.2015 за услуги междугородней телефонной связи</w:t>
      </w:r>
      <w:r w:rsidR="00550B17" w:rsidRPr="00737794">
        <w:rPr>
          <w:rFonts w:ascii="Times New Roman" w:hAnsi="Times New Roman" w:cs="Times New Roman"/>
          <w:sz w:val="24"/>
          <w:szCs w:val="24"/>
        </w:rPr>
        <w:t xml:space="preserve"> </w:t>
      </w:r>
      <w:r w:rsidR="00550B17">
        <w:rPr>
          <w:rFonts w:ascii="Times New Roman" w:hAnsi="Times New Roman" w:cs="Times New Roman"/>
          <w:sz w:val="24"/>
          <w:szCs w:val="24"/>
        </w:rPr>
        <w:t>не приложены электронные версии актов оказанных услуг.</w:t>
      </w:r>
    </w:p>
    <w:p w:rsidR="00550B17" w:rsidRPr="00936C66" w:rsidRDefault="001B1D51" w:rsidP="00550B17">
      <w:pPr>
        <w:keepLines/>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5</w:t>
      </w:r>
      <w:r w:rsidR="00550B17">
        <w:rPr>
          <w:rFonts w:ascii="Times New Roman" w:hAnsi="Times New Roman" w:cs="Times New Roman"/>
          <w:sz w:val="24"/>
          <w:szCs w:val="24"/>
        </w:rPr>
        <w:t>.</w:t>
      </w:r>
      <w:r w:rsidR="00550B17" w:rsidRPr="00936C66">
        <w:rPr>
          <w:rFonts w:ascii="Times New Roman" w:hAnsi="Times New Roman" w:cs="Times New Roman"/>
          <w:sz w:val="24"/>
          <w:szCs w:val="24"/>
        </w:rPr>
        <w:t xml:space="preserve"> </w:t>
      </w:r>
      <w:proofErr w:type="gramStart"/>
      <w:r w:rsidR="00550B17" w:rsidRPr="00936C66">
        <w:rPr>
          <w:rFonts w:ascii="Times New Roman" w:hAnsi="Times New Roman" w:cs="Times New Roman"/>
          <w:sz w:val="24"/>
          <w:szCs w:val="24"/>
        </w:rPr>
        <w:t>Учитывая вышеизложенное и</w:t>
      </w:r>
      <w:r w:rsidR="00550B17">
        <w:rPr>
          <w:rFonts w:ascii="Times New Roman" w:hAnsi="Times New Roman" w:cs="Times New Roman"/>
          <w:sz w:val="24"/>
          <w:szCs w:val="24"/>
        </w:rPr>
        <w:t xml:space="preserve"> руководствуясь</w:t>
      </w:r>
      <w:r w:rsidR="00550B17" w:rsidRPr="00936C66">
        <w:rPr>
          <w:rFonts w:ascii="Times New Roman" w:hAnsi="Times New Roman" w:cs="Times New Roman"/>
          <w:sz w:val="24"/>
          <w:szCs w:val="24"/>
        </w:rPr>
        <w:t xml:space="preserve"> п. </w:t>
      </w:r>
      <w:r w:rsidR="00550B17">
        <w:rPr>
          <w:rFonts w:ascii="Times New Roman" w:hAnsi="Times New Roman" w:cs="Times New Roman"/>
          <w:sz w:val="24"/>
          <w:szCs w:val="24"/>
        </w:rPr>
        <w:t>8.2</w:t>
      </w:r>
      <w:r w:rsidR="00550B17" w:rsidRPr="00936C66">
        <w:rPr>
          <w:rFonts w:ascii="Times New Roman" w:hAnsi="Times New Roman" w:cs="Times New Roman"/>
          <w:sz w:val="24"/>
          <w:szCs w:val="24"/>
        </w:rPr>
        <w:t xml:space="preserve"> Порядка осуществления финансовым управлением администрации МО «Ахтубинский район» полномочий по внутреннему муниципальному финансовому, утвержденного постановлением администрации МО «Ахтубинский район» от </w:t>
      </w:r>
      <w:r w:rsidR="00550B17">
        <w:rPr>
          <w:rFonts w:ascii="Times New Roman" w:hAnsi="Times New Roman" w:cs="Times New Roman"/>
          <w:sz w:val="24"/>
          <w:szCs w:val="24"/>
        </w:rPr>
        <w:t>19.01.2016</w:t>
      </w:r>
      <w:r w:rsidR="00550B17" w:rsidRPr="00936C66">
        <w:rPr>
          <w:rFonts w:ascii="Times New Roman" w:hAnsi="Times New Roman" w:cs="Times New Roman"/>
          <w:sz w:val="24"/>
          <w:szCs w:val="24"/>
        </w:rPr>
        <w:t xml:space="preserve"> № </w:t>
      </w:r>
      <w:r w:rsidR="00550B17">
        <w:rPr>
          <w:rFonts w:ascii="Times New Roman" w:hAnsi="Times New Roman" w:cs="Times New Roman"/>
          <w:sz w:val="24"/>
          <w:szCs w:val="24"/>
        </w:rPr>
        <w:t>7</w:t>
      </w:r>
      <w:r w:rsidR="00550B17" w:rsidRPr="00936C66">
        <w:rPr>
          <w:rFonts w:ascii="Times New Roman" w:hAnsi="Times New Roman" w:cs="Times New Roman"/>
          <w:sz w:val="24"/>
          <w:szCs w:val="24"/>
        </w:rPr>
        <w:t>, орган внутреннего муниципального финансового контроля принял решение:</w:t>
      </w:r>
      <w:proofErr w:type="gramEnd"/>
    </w:p>
    <w:p w:rsidR="00550B17" w:rsidRDefault="00550B17" w:rsidP="00550B17">
      <w:pPr>
        <w:keepLines/>
        <w:spacing w:line="240" w:lineRule="auto"/>
        <w:ind w:firstLine="708"/>
        <w:contextualSpacing/>
        <w:jc w:val="both"/>
        <w:rPr>
          <w:rFonts w:ascii="Times New Roman" w:hAnsi="Times New Roman" w:cs="Times New Roman"/>
          <w:sz w:val="24"/>
          <w:szCs w:val="24"/>
        </w:rPr>
      </w:pPr>
      <w:r w:rsidRPr="00936C66">
        <w:rPr>
          <w:rFonts w:ascii="Times New Roman" w:hAnsi="Times New Roman" w:cs="Times New Roman"/>
          <w:sz w:val="24"/>
          <w:szCs w:val="24"/>
        </w:rPr>
        <w:t xml:space="preserve">- </w:t>
      </w:r>
      <w:r>
        <w:rPr>
          <w:rFonts w:ascii="Times New Roman" w:hAnsi="Times New Roman" w:cs="Times New Roman"/>
          <w:sz w:val="24"/>
          <w:szCs w:val="24"/>
        </w:rPr>
        <w:t>направить предписание</w:t>
      </w:r>
      <w:r w:rsidRPr="00936C66">
        <w:rPr>
          <w:rFonts w:ascii="Times New Roman" w:hAnsi="Times New Roman" w:cs="Times New Roman"/>
          <w:sz w:val="24"/>
          <w:szCs w:val="24"/>
        </w:rPr>
        <w:t xml:space="preserve"> о</w:t>
      </w:r>
      <w:r>
        <w:rPr>
          <w:rFonts w:ascii="Times New Roman" w:hAnsi="Times New Roman" w:cs="Times New Roman"/>
          <w:sz w:val="24"/>
          <w:szCs w:val="24"/>
        </w:rPr>
        <w:t>б</w:t>
      </w:r>
      <w:r w:rsidRPr="00936C66">
        <w:rPr>
          <w:rFonts w:ascii="Times New Roman" w:hAnsi="Times New Roman" w:cs="Times New Roman"/>
          <w:sz w:val="24"/>
          <w:szCs w:val="24"/>
        </w:rPr>
        <w:t xml:space="preserve"> </w:t>
      </w:r>
      <w:r>
        <w:rPr>
          <w:rFonts w:ascii="Times New Roman" w:hAnsi="Times New Roman" w:cs="Times New Roman"/>
          <w:sz w:val="24"/>
          <w:szCs w:val="24"/>
        </w:rPr>
        <w:t>устранении</w:t>
      </w:r>
      <w:r w:rsidRPr="00936C66">
        <w:rPr>
          <w:rFonts w:ascii="Times New Roman" w:hAnsi="Times New Roman" w:cs="Times New Roman"/>
          <w:sz w:val="24"/>
          <w:szCs w:val="24"/>
        </w:rPr>
        <w:t xml:space="preserve"> нарушени</w:t>
      </w:r>
      <w:r>
        <w:rPr>
          <w:rFonts w:ascii="Times New Roman" w:hAnsi="Times New Roman" w:cs="Times New Roman"/>
          <w:sz w:val="24"/>
          <w:szCs w:val="24"/>
        </w:rPr>
        <w:t>й нормативных правовых актов</w:t>
      </w:r>
      <w:r w:rsidRPr="00936C66">
        <w:rPr>
          <w:rFonts w:ascii="Times New Roman" w:hAnsi="Times New Roman" w:cs="Times New Roman"/>
          <w:sz w:val="24"/>
          <w:szCs w:val="24"/>
        </w:rPr>
        <w:t xml:space="preserve"> </w:t>
      </w:r>
      <w:r>
        <w:rPr>
          <w:rFonts w:ascii="Times New Roman" w:hAnsi="Times New Roman" w:cs="Times New Roman"/>
          <w:sz w:val="24"/>
          <w:szCs w:val="24"/>
        </w:rPr>
        <w:t>о контрактной системе</w:t>
      </w:r>
    </w:p>
    <w:p w:rsidR="00550B17" w:rsidRDefault="00550B17" w:rsidP="00550B1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DE43D9">
        <w:rPr>
          <w:rFonts w:ascii="Times New Roman" w:eastAsia="Calibri" w:hAnsi="Times New Roman" w:cs="Times New Roman"/>
          <w:sz w:val="24"/>
          <w:szCs w:val="24"/>
        </w:rPr>
        <w:t>. Указать субъекту проверки на необходимость принятия мер, направленных на совершенствование деятельности в сфере закупок, повышения ответственности должностных лиц, обеспечение соблюдения законодательства Российской Федерации и иных нормативно-правовых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1B1D51" w:rsidRPr="001B1D51" w:rsidRDefault="001B1D51" w:rsidP="001B1D51">
      <w:pPr>
        <w:spacing w:after="0" w:line="24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4. </w:t>
      </w:r>
      <w:r w:rsidRPr="001B1D51">
        <w:rPr>
          <w:rFonts w:ascii="Times New Roman" w:hAnsi="Times New Roman" w:cs="Times New Roman"/>
          <w:sz w:val="24"/>
          <w:szCs w:val="24"/>
        </w:rPr>
        <w:t>Рекомендовать Комитету принять необходимые меры по недопущению выявленных нарушений в дальнейшей работе, в том числе:</w:t>
      </w:r>
    </w:p>
    <w:p w:rsidR="001B1D51" w:rsidRDefault="001B1D51" w:rsidP="00550B17">
      <w:pPr>
        <w:spacing w:after="0" w:line="24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отражать в учете факт получения услуг или работ по дате составления документа в соответствии с требованиями части 3 статьи 9 Закона № 402-ФЗ «О бухгалтерском учете», пункта 9 Инструкции №</w:t>
      </w:r>
      <w:r w:rsidR="00022AB1">
        <w:rPr>
          <w:rFonts w:ascii="Times New Roman" w:hAnsi="Times New Roman" w:cs="Times New Roman"/>
          <w:sz w:val="24"/>
          <w:szCs w:val="24"/>
        </w:rPr>
        <w:t xml:space="preserve"> </w:t>
      </w:r>
      <w:r>
        <w:rPr>
          <w:rFonts w:ascii="Times New Roman" w:hAnsi="Times New Roman" w:cs="Times New Roman"/>
          <w:sz w:val="24"/>
          <w:szCs w:val="24"/>
        </w:rPr>
        <w:t>157н;</w:t>
      </w:r>
    </w:p>
    <w:p w:rsidR="001B1D51" w:rsidRDefault="001B1D51" w:rsidP="00550B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включать в реестр контрактов документы о приемке полученного товара, оказанной услуги, выполненной работы в соответствии с требованиями части 3 статьи 103 Закона № 44-ФЗ;</w:t>
      </w:r>
    </w:p>
    <w:p w:rsidR="001B1D51" w:rsidRDefault="001B1D51" w:rsidP="00550B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74853">
        <w:rPr>
          <w:rFonts w:ascii="Times New Roman" w:hAnsi="Times New Roman" w:cs="Times New Roman"/>
          <w:sz w:val="24"/>
          <w:szCs w:val="24"/>
        </w:rPr>
        <w:t xml:space="preserve">формировать отчет об исполнении контракта в соответствии с требованиями </w:t>
      </w:r>
      <w:r w:rsidR="00E74853" w:rsidRPr="002E2534">
        <w:rPr>
          <w:rFonts w:ascii="Times New Roman" w:hAnsi="Times New Roman" w:cs="Times New Roman"/>
          <w:sz w:val="24"/>
          <w:szCs w:val="24"/>
        </w:rPr>
        <w:t>Положени</w:t>
      </w:r>
      <w:r w:rsidR="00E74853">
        <w:rPr>
          <w:rFonts w:ascii="Times New Roman" w:hAnsi="Times New Roman" w:cs="Times New Roman"/>
          <w:sz w:val="24"/>
          <w:szCs w:val="24"/>
        </w:rPr>
        <w:t>я</w:t>
      </w:r>
      <w:r w:rsidR="00E74853" w:rsidRPr="002E2534">
        <w:rPr>
          <w:rFonts w:ascii="Times New Roman" w:hAnsi="Times New Roman" w:cs="Times New Roman"/>
          <w:sz w:val="24"/>
          <w:szCs w:val="24"/>
        </w:rPr>
        <w:t xml:space="preserve">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00E74853">
        <w:rPr>
          <w:rFonts w:ascii="Times New Roman" w:hAnsi="Times New Roman" w:cs="Times New Roman"/>
          <w:sz w:val="24"/>
          <w:szCs w:val="24"/>
        </w:rPr>
        <w:t>, утвержденного п</w:t>
      </w:r>
      <w:r w:rsidR="00E74853" w:rsidRPr="002E2534">
        <w:rPr>
          <w:rFonts w:ascii="Times New Roman" w:hAnsi="Times New Roman" w:cs="Times New Roman"/>
          <w:sz w:val="24"/>
          <w:szCs w:val="24"/>
        </w:rPr>
        <w:t>остановлением Правительства Российской Федерации от 28.11.2013 № 1093</w:t>
      </w:r>
      <w:r w:rsidR="00E74853">
        <w:rPr>
          <w:rFonts w:ascii="Times New Roman" w:hAnsi="Times New Roman" w:cs="Times New Roman"/>
          <w:sz w:val="24"/>
          <w:szCs w:val="24"/>
        </w:rPr>
        <w:t>;</w:t>
      </w:r>
    </w:p>
    <w:p w:rsidR="00E74853" w:rsidRPr="00DE43D9" w:rsidRDefault="00E74853" w:rsidP="0008513F">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hAnsi="Times New Roman" w:cs="Times New Roman"/>
          <w:sz w:val="24"/>
          <w:szCs w:val="24"/>
        </w:rPr>
        <w:t xml:space="preserve">- к отчету об исполнении контракта прилагать документ о приемке результатов исполнения контракта в соответствии с требованиями </w:t>
      </w:r>
      <w:r w:rsidRPr="002E2534">
        <w:rPr>
          <w:rFonts w:ascii="Times New Roman" w:hAnsi="Times New Roman" w:cs="Times New Roman"/>
          <w:sz w:val="24"/>
          <w:szCs w:val="24"/>
        </w:rPr>
        <w:t xml:space="preserve">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w:t>
      </w:r>
      <w:r w:rsidRPr="002E2534">
        <w:rPr>
          <w:rFonts w:ascii="Times New Roman" w:hAnsi="Times New Roman" w:cs="Times New Roman"/>
          <w:sz w:val="24"/>
          <w:szCs w:val="24"/>
        </w:rPr>
        <w:lastRenderedPageBreak/>
        <w:t>исполнения, утвержденного постановлением Правительства Российской Федерации от 28.11.2013 № 1093</w:t>
      </w:r>
      <w:r w:rsidR="0008513F">
        <w:rPr>
          <w:rFonts w:ascii="Times New Roman" w:hAnsi="Times New Roman" w:cs="Times New Roman"/>
          <w:sz w:val="24"/>
          <w:szCs w:val="24"/>
        </w:rPr>
        <w:t>.</w:t>
      </w:r>
    </w:p>
    <w:p w:rsidR="00550B17" w:rsidRDefault="0008513F" w:rsidP="00550B1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550B17" w:rsidRPr="00635113">
        <w:rPr>
          <w:rFonts w:ascii="Times New Roman" w:hAnsi="Times New Roman" w:cs="Times New Roman"/>
          <w:sz w:val="24"/>
          <w:szCs w:val="24"/>
        </w:rPr>
        <w:t>. Учреждение вправе представить письменные возражения на акт выездной проверки в течение 5 рабочих дней со дня получения акта.</w:t>
      </w:r>
      <w:r w:rsidR="00550B17" w:rsidRPr="00BB67EA">
        <w:rPr>
          <w:rFonts w:ascii="Times New Roman" w:hAnsi="Times New Roman" w:cs="Times New Roman"/>
          <w:sz w:val="24"/>
          <w:szCs w:val="24"/>
        </w:rPr>
        <w:t xml:space="preserve"> </w:t>
      </w:r>
    </w:p>
    <w:p w:rsidR="00E47309" w:rsidRPr="00647ED7" w:rsidRDefault="00E47309" w:rsidP="00E47309">
      <w:pPr>
        <w:spacing w:after="0" w:line="240" w:lineRule="auto"/>
        <w:ind w:firstLine="708"/>
        <w:jc w:val="both"/>
        <w:rPr>
          <w:rFonts w:ascii="Times New Roman" w:eastAsia="Calibri" w:hAnsi="Times New Roman" w:cs="Times New Roman"/>
          <w:sz w:val="24"/>
          <w:szCs w:val="24"/>
          <w:highlight w:val="yellow"/>
        </w:rPr>
      </w:pPr>
    </w:p>
    <w:p w:rsidR="008E2242" w:rsidRPr="00E47309" w:rsidRDefault="008E2242" w:rsidP="008E2242">
      <w:pPr>
        <w:spacing w:line="240" w:lineRule="auto"/>
        <w:jc w:val="both"/>
        <w:rPr>
          <w:rFonts w:ascii="Times New Roman" w:hAnsi="Times New Roman" w:cs="Times New Roman"/>
          <w:sz w:val="24"/>
          <w:szCs w:val="24"/>
        </w:rPr>
      </w:pPr>
      <w:r w:rsidRPr="00E47309">
        <w:rPr>
          <w:rFonts w:ascii="Times New Roman" w:hAnsi="Times New Roman" w:cs="Times New Roman"/>
          <w:sz w:val="24"/>
          <w:szCs w:val="24"/>
        </w:rPr>
        <w:t xml:space="preserve">      Главный специалист отдела бухгалтерского учета и отчетности финансового управления администрации МО «Ахтубинский район»     </w:t>
      </w:r>
    </w:p>
    <w:p w:rsidR="008E2242" w:rsidRPr="00E47309" w:rsidRDefault="008E2242" w:rsidP="008E2242">
      <w:pPr>
        <w:spacing w:line="240" w:lineRule="auto"/>
        <w:jc w:val="both"/>
        <w:rPr>
          <w:rFonts w:ascii="Times New Roman" w:hAnsi="Times New Roman" w:cs="Times New Roman"/>
          <w:sz w:val="24"/>
          <w:szCs w:val="24"/>
        </w:rPr>
      </w:pPr>
      <w:r w:rsidRPr="00E47309">
        <w:rPr>
          <w:rFonts w:ascii="Times New Roman" w:hAnsi="Times New Roman" w:cs="Times New Roman"/>
          <w:sz w:val="24"/>
          <w:szCs w:val="24"/>
        </w:rPr>
        <w:t xml:space="preserve">       С.В. Кашкарева</w:t>
      </w:r>
    </w:p>
    <w:p w:rsidR="008E2242" w:rsidRPr="00E47309" w:rsidRDefault="008E2242" w:rsidP="008E2242">
      <w:pPr>
        <w:spacing w:line="240" w:lineRule="auto"/>
        <w:jc w:val="both"/>
        <w:rPr>
          <w:rFonts w:ascii="Times New Roman" w:hAnsi="Times New Roman" w:cs="Times New Roman"/>
          <w:sz w:val="24"/>
          <w:szCs w:val="24"/>
        </w:rPr>
      </w:pPr>
      <w:r w:rsidRPr="00E47309">
        <w:rPr>
          <w:rFonts w:ascii="Times New Roman" w:hAnsi="Times New Roman" w:cs="Times New Roman"/>
          <w:sz w:val="24"/>
          <w:szCs w:val="24"/>
        </w:rPr>
        <w:t xml:space="preserve">       Старший  бухгалтер-ревизор отдела бухгалтерского учета и отчетности финансового управления администрации МО «Ахтубинский район»  </w:t>
      </w:r>
    </w:p>
    <w:p w:rsidR="008E2242" w:rsidRPr="008E2242" w:rsidRDefault="008E2242" w:rsidP="008E2242">
      <w:pPr>
        <w:spacing w:line="240" w:lineRule="auto"/>
        <w:jc w:val="both"/>
        <w:rPr>
          <w:rFonts w:ascii="Times New Roman" w:hAnsi="Times New Roman" w:cs="Times New Roman"/>
          <w:sz w:val="24"/>
          <w:szCs w:val="24"/>
        </w:rPr>
      </w:pPr>
      <w:r w:rsidRPr="00E47309">
        <w:rPr>
          <w:rFonts w:ascii="Times New Roman" w:hAnsi="Times New Roman" w:cs="Times New Roman"/>
          <w:sz w:val="24"/>
          <w:szCs w:val="24"/>
        </w:rPr>
        <w:t xml:space="preserve">        </w:t>
      </w:r>
      <w:proofErr w:type="spellStart"/>
      <w:r w:rsidRPr="00E47309">
        <w:rPr>
          <w:rFonts w:ascii="Times New Roman" w:hAnsi="Times New Roman" w:cs="Times New Roman"/>
          <w:sz w:val="24"/>
          <w:szCs w:val="24"/>
        </w:rPr>
        <w:t>И.Н.Аржанова</w:t>
      </w:r>
      <w:proofErr w:type="spellEnd"/>
      <w:r w:rsidRPr="008E2242">
        <w:rPr>
          <w:rFonts w:ascii="Times New Roman" w:hAnsi="Times New Roman" w:cs="Times New Roman"/>
          <w:sz w:val="24"/>
          <w:szCs w:val="24"/>
        </w:rPr>
        <w:t xml:space="preserve">              </w:t>
      </w:r>
    </w:p>
    <w:sectPr w:rsidR="008E2242" w:rsidRPr="008E2242">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755" w:rsidRDefault="00051755" w:rsidP="002B683E">
      <w:pPr>
        <w:spacing w:after="0" w:line="240" w:lineRule="auto"/>
      </w:pPr>
      <w:r>
        <w:separator/>
      </w:r>
    </w:p>
  </w:endnote>
  <w:endnote w:type="continuationSeparator" w:id="0">
    <w:p w:rsidR="00051755" w:rsidRDefault="00051755" w:rsidP="002B6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F3" w:rsidRDefault="006F67F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222143"/>
      <w:docPartObj>
        <w:docPartGallery w:val="Page Numbers (Bottom of Page)"/>
        <w:docPartUnique/>
      </w:docPartObj>
    </w:sdtPr>
    <w:sdtEndPr/>
    <w:sdtContent>
      <w:p w:rsidR="00B23B43" w:rsidRDefault="00B23B43">
        <w:pPr>
          <w:pStyle w:val="ab"/>
          <w:jc w:val="center"/>
        </w:pPr>
        <w:r>
          <w:fldChar w:fldCharType="begin"/>
        </w:r>
        <w:r>
          <w:instrText>PAGE   \* MERGEFORMAT</w:instrText>
        </w:r>
        <w:r>
          <w:fldChar w:fldCharType="separate"/>
        </w:r>
        <w:r w:rsidR="00174CE9">
          <w:rPr>
            <w:noProof/>
          </w:rPr>
          <w:t>1</w:t>
        </w:r>
        <w:r>
          <w:fldChar w:fldCharType="end"/>
        </w:r>
      </w:p>
    </w:sdtContent>
  </w:sdt>
  <w:p w:rsidR="00B23B43" w:rsidRDefault="00B23B43">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F3" w:rsidRDefault="006F67F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755" w:rsidRDefault="00051755" w:rsidP="002B683E">
      <w:pPr>
        <w:spacing w:after="0" w:line="240" w:lineRule="auto"/>
      </w:pPr>
      <w:r>
        <w:separator/>
      </w:r>
    </w:p>
  </w:footnote>
  <w:footnote w:type="continuationSeparator" w:id="0">
    <w:p w:rsidR="00051755" w:rsidRDefault="00051755" w:rsidP="002B6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F3" w:rsidRDefault="006F67F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F3" w:rsidRDefault="006F67F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F3" w:rsidRDefault="006F67F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360" w:hanging="360"/>
      </w:pPr>
      <w:rPr>
        <w:rFonts w:ascii="Symbol" w:hAnsi="Symbol"/>
      </w:rPr>
    </w:lvl>
  </w:abstractNum>
  <w:abstractNum w:abstractNumId="1">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360"/>
        </w:tabs>
        <w:ind w:left="360" w:hanging="360"/>
      </w:pPr>
      <w:rPr>
        <w:rFonts w:ascii="Symbol" w:hAnsi="Symbol"/>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5"/>
    <w:multiLevelType w:val="multilevel"/>
    <w:tmpl w:val="00000005"/>
    <w:name w:val="WW8Num5"/>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6"/>
    <w:multiLevelType w:val="multilevel"/>
    <w:tmpl w:val="00000006"/>
    <w:name w:val="WW8Num6"/>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7"/>
    <w:multiLevelType w:val="multilevel"/>
    <w:tmpl w:val="00000007"/>
    <w:name w:val="WW8Num7"/>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8"/>
    <w:multiLevelType w:val="multilevel"/>
    <w:tmpl w:val="00000008"/>
    <w:name w:val="WW8Num8"/>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9"/>
    <w:multiLevelType w:val="multilevel"/>
    <w:tmpl w:val="00000009"/>
    <w:name w:val="WW8Num9"/>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A"/>
    <w:multiLevelType w:val="multilevel"/>
    <w:tmpl w:val="0000000A"/>
    <w:name w:val="WW8Num10"/>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B"/>
    <w:multiLevelType w:val="multilevel"/>
    <w:tmpl w:val="0000000B"/>
    <w:name w:val="WW8Num11"/>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0000000C"/>
    <w:multiLevelType w:val="multilevel"/>
    <w:tmpl w:val="0000000C"/>
    <w:name w:val="WW8Num12"/>
    <w:lvl w:ilvl="0">
      <w:start w:val="2"/>
      <w:numFmt w:val="decimal"/>
      <w:lvlText w:val="%1."/>
      <w:lvlJc w:val="left"/>
      <w:pPr>
        <w:tabs>
          <w:tab w:val="num" w:pos="720"/>
        </w:tabs>
        <w:ind w:left="720" w:hanging="360"/>
      </w:pPr>
    </w:lvl>
    <w:lvl w:ilvl="1">
      <w:start w:val="1"/>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F"/>
    <w:multiLevelType w:val="multilevel"/>
    <w:tmpl w:val="0000000F"/>
    <w:name w:val="WW8Num15"/>
    <w:lvl w:ilvl="0">
      <w:start w:val="2"/>
      <w:numFmt w:val="decimal"/>
      <w:lvlText w:val="%1"/>
      <w:lvlJc w:val="left"/>
      <w:pPr>
        <w:tabs>
          <w:tab w:val="num" w:pos="0"/>
        </w:tabs>
        <w:ind w:left="375" w:hanging="375"/>
      </w:pPr>
    </w:lvl>
    <w:lvl w:ilvl="1">
      <w:start w:val="4"/>
      <w:numFmt w:val="decimal"/>
      <w:lvlText w:val="%1.%2"/>
      <w:lvlJc w:val="left"/>
      <w:pPr>
        <w:tabs>
          <w:tab w:val="num" w:pos="142"/>
        </w:tabs>
        <w:ind w:left="517"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1">
    <w:nsid w:val="40930B6C"/>
    <w:multiLevelType w:val="hybridMultilevel"/>
    <w:tmpl w:val="56F09E58"/>
    <w:lvl w:ilvl="0" w:tplc="36B2DD92">
      <w:start w:val="1"/>
      <w:numFmt w:val="decimal"/>
      <w:lvlText w:val="%1)"/>
      <w:lvlJc w:val="left"/>
      <w:pPr>
        <w:ind w:left="360" w:hanging="360"/>
      </w:pPr>
      <w:rPr>
        <w:rFonts w:ascii="Times New Roman" w:eastAsiaTheme="minorHAnsi"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DB24EFC"/>
    <w:multiLevelType w:val="hybridMultilevel"/>
    <w:tmpl w:val="2CC605DA"/>
    <w:lvl w:ilvl="0" w:tplc="5FE672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63AA4C3F"/>
    <w:multiLevelType w:val="hybridMultilevel"/>
    <w:tmpl w:val="B5EA8880"/>
    <w:lvl w:ilvl="0" w:tplc="7CFA0A58">
      <w:start w:val="1"/>
      <w:numFmt w:val="bullet"/>
      <w:lvlText w:val=""/>
      <w:lvlJc w:val="left"/>
      <w:pPr>
        <w:tabs>
          <w:tab w:val="num" w:pos="1404"/>
        </w:tabs>
        <w:ind w:left="14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46827CE"/>
    <w:multiLevelType w:val="hybridMultilevel"/>
    <w:tmpl w:val="9B3847B4"/>
    <w:lvl w:ilvl="0" w:tplc="8C425126">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9BD5551"/>
    <w:multiLevelType w:val="multilevel"/>
    <w:tmpl w:val="88EC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34"/>
    <w:rsid w:val="000005E3"/>
    <w:rsid w:val="000008E7"/>
    <w:rsid w:val="00002636"/>
    <w:rsid w:val="00002877"/>
    <w:rsid w:val="00003468"/>
    <w:rsid w:val="00004EC6"/>
    <w:rsid w:val="00006227"/>
    <w:rsid w:val="000111DE"/>
    <w:rsid w:val="00011FC6"/>
    <w:rsid w:val="00012907"/>
    <w:rsid w:val="00012D6D"/>
    <w:rsid w:val="00013258"/>
    <w:rsid w:val="00013824"/>
    <w:rsid w:val="0001487F"/>
    <w:rsid w:val="00015340"/>
    <w:rsid w:val="00016757"/>
    <w:rsid w:val="00016C06"/>
    <w:rsid w:val="0002113B"/>
    <w:rsid w:val="00022AB1"/>
    <w:rsid w:val="000235BE"/>
    <w:rsid w:val="00023A22"/>
    <w:rsid w:val="00024E96"/>
    <w:rsid w:val="000273FC"/>
    <w:rsid w:val="00027C0E"/>
    <w:rsid w:val="000311A9"/>
    <w:rsid w:val="00031454"/>
    <w:rsid w:val="00033F2C"/>
    <w:rsid w:val="0003432C"/>
    <w:rsid w:val="0003432E"/>
    <w:rsid w:val="00035D86"/>
    <w:rsid w:val="00037094"/>
    <w:rsid w:val="00040628"/>
    <w:rsid w:val="00042073"/>
    <w:rsid w:val="000436FB"/>
    <w:rsid w:val="00044E4A"/>
    <w:rsid w:val="00045848"/>
    <w:rsid w:val="00045A65"/>
    <w:rsid w:val="00046E4B"/>
    <w:rsid w:val="000472FF"/>
    <w:rsid w:val="00051755"/>
    <w:rsid w:val="00051837"/>
    <w:rsid w:val="00052797"/>
    <w:rsid w:val="000532F4"/>
    <w:rsid w:val="00054D4B"/>
    <w:rsid w:val="0005673E"/>
    <w:rsid w:val="00057B21"/>
    <w:rsid w:val="00060480"/>
    <w:rsid w:val="0006068D"/>
    <w:rsid w:val="000607E5"/>
    <w:rsid w:val="00060F3F"/>
    <w:rsid w:val="00065AA9"/>
    <w:rsid w:val="00067011"/>
    <w:rsid w:val="00071948"/>
    <w:rsid w:val="00080B74"/>
    <w:rsid w:val="00081A53"/>
    <w:rsid w:val="00081BE5"/>
    <w:rsid w:val="00082B1C"/>
    <w:rsid w:val="00082DC5"/>
    <w:rsid w:val="00083888"/>
    <w:rsid w:val="00083CB3"/>
    <w:rsid w:val="00084CB2"/>
    <w:rsid w:val="0008513F"/>
    <w:rsid w:val="00085BF9"/>
    <w:rsid w:val="000863CD"/>
    <w:rsid w:val="00086878"/>
    <w:rsid w:val="00087CD4"/>
    <w:rsid w:val="00090CD7"/>
    <w:rsid w:val="00092EB3"/>
    <w:rsid w:val="00095230"/>
    <w:rsid w:val="00095B31"/>
    <w:rsid w:val="00096826"/>
    <w:rsid w:val="000A2845"/>
    <w:rsid w:val="000A2FE6"/>
    <w:rsid w:val="000A6F3D"/>
    <w:rsid w:val="000A746A"/>
    <w:rsid w:val="000B0B0D"/>
    <w:rsid w:val="000B1AE4"/>
    <w:rsid w:val="000B67F6"/>
    <w:rsid w:val="000B6937"/>
    <w:rsid w:val="000B6D6E"/>
    <w:rsid w:val="000C02D4"/>
    <w:rsid w:val="000C0799"/>
    <w:rsid w:val="000C24DA"/>
    <w:rsid w:val="000C255A"/>
    <w:rsid w:val="000C3A13"/>
    <w:rsid w:val="000C4F44"/>
    <w:rsid w:val="000C4FB6"/>
    <w:rsid w:val="000C5691"/>
    <w:rsid w:val="000C6DE7"/>
    <w:rsid w:val="000D6631"/>
    <w:rsid w:val="000D66D8"/>
    <w:rsid w:val="000E016E"/>
    <w:rsid w:val="000E129B"/>
    <w:rsid w:val="000E2EAC"/>
    <w:rsid w:val="000E5166"/>
    <w:rsid w:val="000E69E9"/>
    <w:rsid w:val="000F28BB"/>
    <w:rsid w:val="000F2F31"/>
    <w:rsid w:val="000F3300"/>
    <w:rsid w:val="000F3599"/>
    <w:rsid w:val="000F5353"/>
    <w:rsid w:val="00102D96"/>
    <w:rsid w:val="001044BE"/>
    <w:rsid w:val="00104798"/>
    <w:rsid w:val="0011112E"/>
    <w:rsid w:val="00114D23"/>
    <w:rsid w:val="00115B65"/>
    <w:rsid w:val="00117C67"/>
    <w:rsid w:val="00120AAA"/>
    <w:rsid w:val="00120AE4"/>
    <w:rsid w:val="00124780"/>
    <w:rsid w:val="001261E8"/>
    <w:rsid w:val="001334F7"/>
    <w:rsid w:val="0013601A"/>
    <w:rsid w:val="00137F75"/>
    <w:rsid w:val="00140595"/>
    <w:rsid w:val="001408B4"/>
    <w:rsid w:val="00140DD3"/>
    <w:rsid w:val="00144A74"/>
    <w:rsid w:val="00145A12"/>
    <w:rsid w:val="00151B29"/>
    <w:rsid w:val="00151B92"/>
    <w:rsid w:val="00154248"/>
    <w:rsid w:val="00154E73"/>
    <w:rsid w:val="00155494"/>
    <w:rsid w:val="00155F53"/>
    <w:rsid w:val="00156AB3"/>
    <w:rsid w:val="00156BC1"/>
    <w:rsid w:val="0016091A"/>
    <w:rsid w:val="00160E79"/>
    <w:rsid w:val="00162686"/>
    <w:rsid w:val="00163060"/>
    <w:rsid w:val="00163231"/>
    <w:rsid w:val="00165F46"/>
    <w:rsid w:val="001670E0"/>
    <w:rsid w:val="00167235"/>
    <w:rsid w:val="00167D25"/>
    <w:rsid w:val="00170753"/>
    <w:rsid w:val="0017318F"/>
    <w:rsid w:val="00174867"/>
    <w:rsid w:val="00174CE9"/>
    <w:rsid w:val="00174EAD"/>
    <w:rsid w:val="00175CB0"/>
    <w:rsid w:val="00176684"/>
    <w:rsid w:val="001821D6"/>
    <w:rsid w:val="001852E2"/>
    <w:rsid w:val="00185E24"/>
    <w:rsid w:val="00185F51"/>
    <w:rsid w:val="001864D8"/>
    <w:rsid w:val="001878BB"/>
    <w:rsid w:val="00191847"/>
    <w:rsid w:val="00191FE0"/>
    <w:rsid w:val="00193407"/>
    <w:rsid w:val="00193B93"/>
    <w:rsid w:val="0019694A"/>
    <w:rsid w:val="00196F93"/>
    <w:rsid w:val="00197E2E"/>
    <w:rsid w:val="001A247C"/>
    <w:rsid w:val="001A42FA"/>
    <w:rsid w:val="001A573A"/>
    <w:rsid w:val="001B128F"/>
    <w:rsid w:val="001B1D51"/>
    <w:rsid w:val="001B2325"/>
    <w:rsid w:val="001B2805"/>
    <w:rsid w:val="001B5E05"/>
    <w:rsid w:val="001B6901"/>
    <w:rsid w:val="001B6AD8"/>
    <w:rsid w:val="001B7815"/>
    <w:rsid w:val="001B78DB"/>
    <w:rsid w:val="001C0FD6"/>
    <w:rsid w:val="001C1198"/>
    <w:rsid w:val="001C189E"/>
    <w:rsid w:val="001C551A"/>
    <w:rsid w:val="001C5E4F"/>
    <w:rsid w:val="001C6AAC"/>
    <w:rsid w:val="001C7739"/>
    <w:rsid w:val="001D19D4"/>
    <w:rsid w:val="001D21D9"/>
    <w:rsid w:val="001D2516"/>
    <w:rsid w:val="001D551F"/>
    <w:rsid w:val="001E1B18"/>
    <w:rsid w:val="001E57C5"/>
    <w:rsid w:val="001E71CB"/>
    <w:rsid w:val="001F0DB4"/>
    <w:rsid w:val="001F2103"/>
    <w:rsid w:val="001F37C3"/>
    <w:rsid w:val="001F3AFC"/>
    <w:rsid w:val="001F556B"/>
    <w:rsid w:val="001F5B41"/>
    <w:rsid w:val="001F7A22"/>
    <w:rsid w:val="00200D6C"/>
    <w:rsid w:val="002016C7"/>
    <w:rsid w:val="00201E97"/>
    <w:rsid w:val="0020354E"/>
    <w:rsid w:val="002051BF"/>
    <w:rsid w:val="00207A61"/>
    <w:rsid w:val="002161C8"/>
    <w:rsid w:val="00220A52"/>
    <w:rsid w:val="00220D5B"/>
    <w:rsid w:val="00221963"/>
    <w:rsid w:val="00221977"/>
    <w:rsid w:val="00223AB9"/>
    <w:rsid w:val="0022580F"/>
    <w:rsid w:val="00225961"/>
    <w:rsid w:val="002262D9"/>
    <w:rsid w:val="00226557"/>
    <w:rsid w:val="00226CB0"/>
    <w:rsid w:val="00227B2D"/>
    <w:rsid w:val="00230D17"/>
    <w:rsid w:val="0023434F"/>
    <w:rsid w:val="00234ECE"/>
    <w:rsid w:val="0023514F"/>
    <w:rsid w:val="002369C7"/>
    <w:rsid w:val="002401F0"/>
    <w:rsid w:val="00242FCA"/>
    <w:rsid w:val="00243244"/>
    <w:rsid w:val="002454D9"/>
    <w:rsid w:val="002458FA"/>
    <w:rsid w:val="00246254"/>
    <w:rsid w:val="002463B3"/>
    <w:rsid w:val="0024684F"/>
    <w:rsid w:val="0024774C"/>
    <w:rsid w:val="002477E3"/>
    <w:rsid w:val="00251537"/>
    <w:rsid w:val="00251998"/>
    <w:rsid w:val="00252C4E"/>
    <w:rsid w:val="00253C5A"/>
    <w:rsid w:val="00255CFC"/>
    <w:rsid w:val="00260D9D"/>
    <w:rsid w:val="0026186E"/>
    <w:rsid w:val="00263632"/>
    <w:rsid w:val="00264BDE"/>
    <w:rsid w:val="002661B9"/>
    <w:rsid w:val="00270FFA"/>
    <w:rsid w:val="00271146"/>
    <w:rsid w:val="00274A2D"/>
    <w:rsid w:val="00275FB2"/>
    <w:rsid w:val="0027643A"/>
    <w:rsid w:val="00277745"/>
    <w:rsid w:val="0028150D"/>
    <w:rsid w:val="002817D7"/>
    <w:rsid w:val="00282460"/>
    <w:rsid w:val="002835AD"/>
    <w:rsid w:val="002853A5"/>
    <w:rsid w:val="002855BB"/>
    <w:rsid w:val="00285A80"/>
    <w:rsid w:val="0028695A"/>
    <w:rsid w:val="00287695"/>
    <w:rsid w:val="002879BA"/>
    <w:rsid w:val="00287DC0"/>
    <w:rsid w:val="002910BC"/>
    <w:rsid w:val="002942A1"/>
    <w:rsid w:val="002945B2"/>
    <w:rsid w:val="002957CA"/>
    <w:rsid w:val="00297207"/>
    <w:rsid w:val="002A0054"/>
    <w:rsid w:val="002A04C9"/>
    <w:rsid w:val="002B0249"/>
    <w:rsid w:val="002B1560"/>
    <w:rsid w:val="002B1F9A"/>
    <w:rsid w:val="002B3D62"/>
    <w:rsid w:val="002B42AE"/>
    <w:rsid w:val="002B5310"/>
    <w:rsid w:val="002B683E"/>
    <w:rsid w:val="002B6EB0"/>
    <w:rsid w:val="002C1B26"/>
    <w:rsid w:val="002C470D"/>
    <w:rsid w:val="002C4D97"/>
    <w:rsid w:val="002C50D8"/>
    <w:rsid w:val="002C5F3C"/>
    <w:rsid w:val="002C6426"/>
    <w:rsid w:val="002C7A52"/>
    <w:rsid w:val="002C7CD9"/>
    <w:rsid w:val="002D1341"/>
    <w:rsid w:val="002D21BF"/>
    <w:rsid w:val="002D2566"/>
    <w:rsid w:val="002D6186"/>
    <w:rsid w:val="002D67B5"/>
    <w:rsid w:val="002D6F4A"/>
    <w:rsid w:val="002D7698"/>
    <w:rsid w:val="002E14E7"/>
    <w:rsid w:val="002E2534"/>
    <w:rsid w:val="002E35B6"/>
    <w:rsid w:val="002E5997"/>
    <w:rsid w:val="002F0990"/>
    <w:rsid w:val="002F0E87"/>
    <w:rsid w:val="002F1E1A"/>
    <w:rsid w:val="002F2347"/>
    <w:rsid w:val="002F256E"/>
    <w:rsid w:val="002F2B40"/>
    <w:rsid w:val="002F2F5B"/>
    <w:rsid w:val="002F3B46"/>
    <w:rsid w:val="002F3C1B"/>
    <w:rsid w:val="002F4652"/>
    <w:rsid w:val="002F479D"/>
    <w:rsid w:val="002F6327"/>
    <w:rsid w:val="00300032"/>
    <w:rsid w:val="00302740"/>
    <w:rsid w:val="0030774E"/>
    <w:rsid w:val="00312C09"/>
    <w:rsid w:val="00314307"/>
    <w:rsid w:val="00315F05"/>
    <w:rsid w:val="00320AAE"/>
    <w:rsid w:val="00323C31"/>
    <w:rsid w:val="00324C28"/>
    <w:rsid w:val="003270D9"/>
    <w:rsid w:val="00330047"/>
    <w:rsid w:val="0033167E"/>
    <w:rsid w:val="00331CB8"/>
    <w:rsid w:val="003348B8"/>
    <w:rsid w:val="003355EE"/>
    <w:rsid w:val="00337E78"/>
    <w:rsid w:val="00342FB2"/>
    <w:rsid w:val="0034300B"/>
    <w:rsid w:val="003432CF"/>
    <w:rsid w:val="00344A0B"/>
    <w:rsid w:val="003527BA"/>
    <w:rsid w:val="0035408B"/>
    <w:rsid w:val="00355DDE"/>
    <w:rsid w:val="0036460A"/>
    <w:rsid w:val="00364C38"/>
    <w:rsid w:val="00364E7D"/>
    <w:rsid w:val="00365753"/>
    <w:rsid w:val="00365AA2"/>
    <w:rsid w:val="00365F6B"/>
    <w:rsid w:val="00367750"/>
    <w:rsid w:val="0037040D"/>
    <w:rsid w:val="00371980"/>
    <w:rsid w:val="0037299D"/>
    <w:rsid w:val="00375572"/>
    <w:rsid w:val="003764E4"/>
    <w:rsid w:val="00376F13"/>
    <w:rsid w:val="0037721F"/>
    <w:rsid w:val="00380F98"/>
    <w:rsid w:val="00383071"/>
    <w:rsid w:val="00384125"/>
    <w:rsid w:val="00384C5B"/>
    <w:rsid w:val="00384E49"/>
    <w:rsid w:val="003863D3"/>
    <w:rsid w:val="003900A2"/>
    <w:rsid w:val="003900E3"/>
    <w:rsid w:val="00390339"/>
    <w:rsid w:val="00391F47"/>
    <w:rsid w:val="003949C9"/>
    <w:rsid w:val="00395677"/>
    <w:rsid w:val="003A0602"/>
    <w:rsid w:val="003A0B62"/>
    <w:rsid w:val="003A10BA"/>
    <w:rsid w:val="003A4B74"/>
    <w:rsid w:val="003B33F1"/>
    <w:rsid w:val="003B38C6"/>
    <w:rsid w:val="003B3D8A"/>
    <w:rsid w:val="003B4318"/>
    <w:rsid w:val="003B4734"/>
    <w:rsid w:val="003B4EF3"/>
    <w:rsid w:val="003B5154"/>
    <w:rsid w:val="003B6974"/>
    <w:rsid w:val="003B71D0"/>
    <w:rsid w:val="003B77A2"/>
    <w:rsid w:val="003B7FCC"/>
    <w:rsid w:val="003C01E2"/>
    <w:rsid w:val="003C19AF"/>
    <w:rsid w:val="003C26F9"/>
    <w:rsid w:val="003C4B6B"/>
    <w:rsid w:val="003C51BE"/>
    <w:rsid w:val="003D09B3"/>
    <w:rsid w:val="003D0F5A"/>
    <w:rsid w:val="003D1196"/>
    <w:rsid w:val="003D1CF8"/>
    <w:rsid w:val="003D3E41"/>
    <w:rsid w:val="003D67ED"/>
    <w:rsid w:val="003D6C0A"/>
    <w:rsid w:val="003D7F09"/>
    <w:rsid w:val="003E143F"/>
    <w:rsid w:val="003E21FA"/>
    <w:rsid w:val="003E242C"/>
    <w:rsid w:val="003E2B3A"/>
    <w:rsid w:val="003E5638"/>
    <w:rsid w:val="003E5A48"/>
    <w:rsid w:val="003F12A9"/>
    <w:rsid w:val="003F248F"/>
    <w:rsid w:val="003F4C0E"/>
    <w:rsid w:val="003F68BB"/>
    <w:rsid w:val="003F6B5D"/>
    <w:rsid w:val="00404494"/>
    <w:rsid w:val="00406835"/>
    <w:rsid w:val="00410551"/>
    <w:rsid w:val="00411D94"/>
    <w:rsid w:val="0041360F"/>
    <w:rsid w:val="00416790"/>
    <w:rsid w:val="00423871"/>
    <w:rsid w:val="004268BF"/>
    <w:rsid w:val="00427773"/>
    <w:rsid w:val="0043168C"/>
    <w:rsid w:val="00431AA1"/>
    <w:rsid w:val="0043304A"/>
    <w:rsid w:val="0043372F"/>
    <w:rsid w:val="00433F78"/>
    <w:rsid w:val="0043417C"/>
    <w:rsid w:val="00434994"/>
    <w:rsid w:val="00436A47"/>
    <w:rsid w:val="00436AFD"/>
    <w:rsid w:val="004379E0"/>
    <w:rsid w:val="00444116"/>
    <w:rsid w:val="004458C7"/>
    <w:rsid w:val="00445B61"/>
    <w:rsid w:val="00446EE6"/>
    <w:rsid w:val="00450E6A"/>
    <w:rsid w:val="004523BC"/>
    <w:rsid w:val="00452C26"/>
    <w:rsid w:val="00453493"/>
    <w:rsid w:val="004535B2"/>
    <w:rsid w:val="00453D58"/>
    <w:rsid w:val="004554C3"/>
    <w:rsid w:val="004573A3"/>
    <w:rsid w:val="00461174"/>
    <w:rsid w:val="00461369"/>
    <w:rsid w:val="00461F09"/>
    <w:rsid w:val="0046248E"/>
    <w:rsid w:val="00462EFE"/>
    <w:rsid w:val="004632B0"/>
    <w:rsid w:val="004646F0"/>
    <w:rsid w:val="00464CB0"/>
    <w:rsid w:val="00464F9F"/>
    <w:rsid w:val="00466D60"/>
    <w:rsid w:val="004676EB"/>
    <w:rsid w:val="00471542"/>
    <w:rsid w:val="00472B23"/>
    <w:rsid w:val="00472DD8"/>
    <w:rsid w:val="00473740"/>
    <w:rsid w:val="00474B9F"/>
    <w:rsid w:val="00476F6D"/>
    <w:rsid w:val="00485023"/>
    <w:rsid w:val="00485201"/>
    <w:rsid w:val="00491C34"/>
    <w:rsid w:val="00491DAB"/>
    <w:rsid w:val="004921C5"/>
    <w:rsid w:val="0049306A"/>
    <w:rsid w:val="004933C2"/>
    <w:rsid w:val="00493727"/>
    <w:rsid w:val="00495467"/>
    <w:rsid w:val="004A1DD0"/>
    <w:rsid w:val="004A254E"/>
    <w:rsid w:val="004A5925"/>
    <w:rsid w:val="004A657A"/>
    <w:rsid w:val="004A6A69"/>
    <w:rsid w:val="004B094F"/>
    <w:rsid w:val="004B37E8"/>
    <w:rsid w:val="004B40A0"/>
    <w:rsid w:val="004B5540"/>
    <w:rsid w:val="004C0C6E"/>
    <w:rsid w:val="004C2ED9"/>
    <w:rsid w:val="004D1363"/>
    <w:rsid w:val="004D28D9"/>
    <w:rsid w:val="004D5F0A"/>
    <w:rsid w:val="004D6421"/>
    <w:rsid w:val="004E04D8"/>
    <w:rsid w:val="004E09D4"/>
    <w:rsid w:val="004E0FF0"/>
    <w:rsid w:val="004E2DFE"/>
    <w:rsid w:val="004E452B"/>
    <w:rsid w:val="004E498B"/>
    <w:rsid w:val="004E50ED"/>
    <w:rsid w:val="004E61F2"/>
    <w:rsid w:val="004E762F"/>
    <w:rsid w:val="004F113D"/>
    <w:rsid w:val="004F4349"/>
    <w:rsid w:val="004F4C0B"/>
    <w:rsid w:val="004F5902"/>
    <w:rsid w:val="004F6870"/>
    <w:rsid w:val="00500B2B"/>
    <w:rsid w:val="00503E03"/>
    <w:rsid w:val="005048A5"/>
    <w:rsid w:val="005119CC"/>
    <w:rsid w:val="00511AE7"/>
    <w:rsid w:val="00511CD1"/>
    <w:rsid w:val="00513668"/>
    <w:rsid w:val="00515885"/>
    <w:rsid w:val="00515D35"/>
    <w:rsid w:val="00522EA7"/>
    <w:rsid w:val="005233A6"/>
    <w:rsid w:val="00526636"/>
    <w:rsid w:val="00530559"/>
    <w:rsid w:val="00532216"/>
    <w:rsid w:val="00533082"/>
    <w:rsid w:val="00537C47"/>
    <w:rsid w:val="00540F04"/>
    <w:rsid w:val="00541732"/>
    <w:rsid w:val="00541ECF"/>
    <w:rsid w:val="00546763"/>
    <w:rsid w:val="005505A0"/>
    <w:rsid w:val="00550B17"/>
    <w:rsid w:val="00552922"/>
    <w:rsid w:val="0055491E"/>
    <w:rsid w:val="005566C2"/>
    <w:rsid w:val="00560822"/>
    <w:rsid w:val="005628F6"/>
    <w:rsid w:val="00564C66"/>
    <w:rsid w:val="0056590E"/>
    <w:rsid w:val="00565AC7"/>
    <w:rsid w:val="005660D4"/>
    <w:rsid w:val="00566B22"/>
    <w:rsid w:val="00574152"/>
    <w:rsid w:val="00574F4E"/>
    <w:rsid w:val="00575078"/>
    <w:rsid w:val="00580DE6"/>
    <w:rsid w:val="0058216A"/>
    <w:rsid w:val="005834CA"/>
    <w:rsid w:val="00583943"/>
    <w:rsid w:val="00584D3F"/>
    <w:rsid w:val="005862AB"/>
    <w:rsid w:val="00592DDB"/>
    <w:rsid w:val="00593484"/>
    <w:rsid w:val="00595903"/>
    <w:rsid w:val="00596DC3"/>
    <w:rsid w:val="00597A5A"/>
    <w:rsid w:val="005A0DEF"/>
    <w:rsid w:val="005A20B9"/>
    <w:rsid w:val="005A2A11"/>
    <w:rsid w:val="005A4058"/>
    <w:rsid w:val="005A5F42"/>
    <w:rsid w:val="005B285C"/>
    <w:rsid w:val="005B28E8"/>
    <w:rsid w:val="005B3932"/>
    <w:rsid w:val="005B478D"/>
    <w:rsid w:val="005B5FD1"/>
    <w:rsid w:val="005C001A"/>
    <w:rsid w:val="005C135A"/>
    <w:rsid w:val="005C1604"/>
    <w:rsid w:val="005C2D42"/>
    <w:rsid w:val="005C5D10"/>
    <w:rsid w:val="005C5D4F"/>
    <w:rsid w:val="005C5F3B"/>
    <w:rsid w:val="005D188E"/>
    <w:rsid w:val="005D5083"/>
    <w:rsid w:val="005D5872"/>
    <w:rsid w:val="005D67C2"/>
    <w:rsid w:val="005D7535"/>
    <w:rsid w:val="005E0535"/>
    <w:rsid w:val="005E1AD4"/>
    <w:rsid w:val="005E1EEE"/>
    <w:rsid w:val="005E2C07"/>
    <w:rsid w:val="005E2C3A"/>
    <w:rsid w:val="005E6419"/>
    <w:rsid w:val="005F031B"/>
    <w:rsid w:val="005F46E2"/>
    <w:rsid w:val="005F51A2"/>
    <w:rsid w:val="005F73CC"/>
    <w:rsid w:val="006031B1"/>
    <w:rsid w:val="00610E8F"/>
    <w:rsid w:val="00612D76"/>
    <w:rsid w:val="0061342A"/>
    <w:rsid w:val="00613F96"/>
    <w:rsid w:val="006158E4"/>
    <w:rsid w:val="00615B4B"/>
    <w:rsid w:val="00616294"/>
    <w:rsid w:val="00617B99"/>
    <w:rsid w:val="00620DB9"/>
    <w:rsid w:val="00622921"/>
    <w:rsid w:val="0062354F"/>
    <w:rsid w:val="006236E2"/>
    <w:rsid w:val="006255FB"/>
    <w:rsid w:val="006262DF"/>
    <w:rsid w:val="00626D29"/>
    <w:rsid w:val="0063137D"/>
    <w:rsid w:val="006318C7"/>
    <w:rsid w:val="00631AA6"/>
    <w:rsid w:val="00631B89"/>
    <w:rsid w:val="00631DB8"/>
    <w:rsid w:val="0063389F"/>
    <w:rsid w:val="00635113"/>
    <w:rsid w:val="00636A58"/>
    <w:rsid w:val="00636B82"/>
    <w:rsid w:val="00636C07"/>
    <w:rsid w:val="00636D96"/>
    <w:rsid w:val="006414B8"/>
    <w:rsid w:val="00642BAD"/>
    <w:rsid w:val="006446F1"/>
    <w:rsid w:val="00645446"/>
    <w:rsid w:val="00645576"/>
    <w:rsid w:val="00647BBF"/>
    <w:rsid w:val="00647ED7"/>
    <w:rsid w:val="00651161"/>
    <w:rsid w:val="006514C1"/>
    <w:rsid w:val="006553C0"/>
    <w:rsid w:val="00660904"/>
    <w:rsid w:val="00661D71"/>
    <w:rsid w:val="006638DB"/>
    <w:rsid w:val="00663B1A"/>
    <w:rsid w:val="00663D08"/>
    <w:rsid w:val="0066570F"/>
    <w:rsid w:val="00666383"/>
    <w:rsid w:val="0066746A"/>
    <w:rsid w:val="00667EF8"/>
    <w:rsid w:val="0067042E"/>
    <w:rsid w:val="00671765"/>
    <w:rsid w:val="006721C6"/>
    <w:rsid w:val="00676ABD"/>
    <w:rsid w:val="00676EE3"/>
    <w:rsid w:val="00677FBD"/>
    <w:rsid w:val="006836DD"/>
    <w:rsid w:val="006857F2"/>
    <w:rsid w:val="00695726"/>
    <w:rsid w:val="00695A91"/>
    <w:rsid w:val="006974C7"/>
    <w:rsid w:val="006A14AB"/>
    <w:rsid w:val="006A2129"/>
    <w:rsid w:val="006A28DB"/>
    <w:rsid w:val="006A296D"/>
    <w:rsid w:val="006A4403"/>
    <w:rsid w:val="006A4CE2"/>
    <w:rsid w:val="006A5A88"/>
    <w:rsid w:val="006A686D"/>
    <w:rsid w:val="006A6D11"/>
    <w:rsid w:val="006A7FA7"/>
    <w:rsid w:val="006B309A"/>
    <w:rsid w:val="006B3410"/>
    <w:rsid w:val="006B614F"/>
    <w:rsid w:val="006B660F"/>
    <w:rsid w:val="006B6E4A"/>
    <w:rsid w:val="006C0095"/>
    <w:rsid w:val="006C0D61"/>
    <w:rsid w:val="006C1DAA"/>
    <w:rsid w:val="006C2F02"/>
    <w:rsid w:val="006C3431"/>
    <w:rsid w:val="006C3E4F"/>
    <w:rsid w:val="006C54A4"/>
    <w:rsid w:val="006C5B00"/>
    <w:rsid w:val="006C61C3"/>
    <w:rsid w:val="006D1107"/>
    <w:rsid w:val="006D1626"/>
    <w:rsid w:val="006D21C9"/>
    <w:rsid w:val="006D2DEC"/>
    <w:rsid w:val="006D3732"/>
    <w:rsid w:val="006D4149"/>
    <w:rsid w:val="006D55A3"/>
    <w:rsid w:val="006D649D"/>
    <w:rsid w:val="006D64C1"/>
    <w:rsid w:val="006D6817"/>
    <w:rsid w:val="006D6D27"/>
    <w:rsid w:val="006E0C25"/>
    <w:rsid w:val="006E42D1"/>
    <w:rsid w:val="006E4FDA"/>
    <w:rsid w:val="006E5A8E"/>
    <w:rsid w:val="006E5D06"/>
    <w:rsid w:val="006E688B"/>
    <w:rsid w:val="006E6DE0"/>
    <w:rsid w:val="006F05B8"/>
    <w:rsid w:val="006F1972"/>
    <w:rsid w:val="006F3D77"/>
    <w:rsid w:val="006F67F3"/>
    <w:rsid w:val="006F75AC"/>
    <w:rsid w:val="00701DA8"/>
    <w:rsid w:val="007059D0"/>
    <w:rsid w:val="00705F48"/>
    <w:rsid w:val="007060D6"/>
    <w:rsid w:val="00706DE4"/>
    <w:rsid w:val="00707904"/>
    <w:rsid w:val="00707D39"/>
    <w:rsid w:val="007110BC"/>
    <w:rsid w:val="0071227D"/>
    <w:rsid w:val="00712B87"/>
    <w:rsid w:val="00713A6F"/>
    <w:rsid w:val="00713BC6"/>
    <w:rsid w:val="00715572"/>
    <w:rsid w:val="00715704"/>
    <w:rsid w:val="0071714E"/>
    <w:rsid w:val="007205D1"/>
    <w:rsid w:val="00722866"/>
    <w:rsid w:val="007233A1"/>
    <w:rsid w:val="00724EEB"/>
    <w:rsid w:val="00731337"/>
    <w:rsid w:val="00733A32"/>
    <w:rsid w:val="00737183"/>
    <w:rsid w:val="00737794"/>
    <w:rsid w:val="00742E9A"/>
    <w:rsid w:val="00744746"/>
    <w:rsid w:val="00747632"/>
    <w:rsid w:val="00747C68"/>
    <w:rsid w:val="00750C37"/>
    <w:rsid w:val="007515E1"/>
    <w:rsid w:val="00751D74"/>
    <w:rsid w:val="00755734"/>
    <w:rsid w:val="00755EFF"/>
    <w:rsid w:val="007626E9"/>
    <w:rsid w:val="007635C8"/>
    <w:rsid w:val="00763E71"/>
    <w:rsid w:val="007649B8"/>
    <w:rsid w:val="00764FC7"/>
    <w:rsid w:val="00766DE9"/>
    <w:rsid w:val="0077019C"/>
    <w:rsid w:val="00770346"/>
    <w:rsid w:val="00770443"/>
    <w:rsid w:val="007718CC"/>
    <w:rsid w:val="00772432"/>
    <w:rsid w:val="00772EF2"/>
    <w:rsid w:val="00774FEF"/>
    <w:rsid w:val="00775E48"/>
    <w:rsid w:val="00777378"/>
    <w:rsid w:val="0077742B"/>
    <w:rsid w:val="0078060F"/>
    <w:rsid w:val="007819AD"/>
    <w:rsid w:val="007829A2"/>
    <w:rsid w:val="00782D6A"/>
    <w:rsid w:val="00783A50"/>
    <w:rsid w:val="00783EE2"/>
    <w:rsid w:val="007865EB"/>
    <w:rsid w:val="00790B93"/>
    <w:rsid w:val="00791B7E"/>
    <w:rsid w:val="007927E4"/>
    <w:rsid w:val="007946BA"/>
    <w:rsid w:val="00795065"/>
    <w:rsid w:val="007955CC"/>
    <w:rsid w:val="0079612B"/>
    <w:rsid w:val="007967BD"/>
    <w:rsid w:val="00796956"/>
    <w:rsid w:val="00796AC8"/>
    <w:rsid w:val="00797352"/>
    <w:rsid w:val="007A2734"/>
    <w:rsid w:val="007A2FEC"/>
    <w:rsid w:val="007A6C05"/>
    <w:rsid w:val="007B0199"/>
    <w:rsid w:val="007B01D9"/>
    <w:rsid w:val="007B5583"/>
    <w:rsid w:val="007B5813"/>
    <w:rsid w:val="007B70EA"/>
    <w:rsid w:val="007C00EF"/>
    <w:rsid w:val="007C0A2C"/>
    <w:rsid w:val="007C0DF1"/>
    <w:rsid w:val="007C1485"/>
    <w:rsid w:val="007C25BB"/>
    <w:rsid w:val="007C72F8"/>
    <w:rsid w:val="007D092A"/>
    <w:rsid w:val="007D0A61"/>
    <w:rsid w:val="007D307D"/>
    <w:rsid w:val="007D4CA9"/>
    <w:rsid w:val="007D5CE9"/>
    <w:rsid w:val="007D6F6A"/>
    <w:rsid w:val="007D6FA0"/>
    <w:rsid w:val="007D7564"/>
    <w:rsid w:val="007E3CA9"/>
    <w:rsid w:val="007E5491"/>
    <w:rsid w:val="007E5826"/>
    <w:rsid w:val="007E683E"/>
    <w:rsid w:val="007E6C49"/>
    <w:rsid w:val="007F0677"/>
    <w:rsid w:val="007F072C"/>
    <w:rsid w:val="007F0CD3"/>
    <w:rsid w:val="007F268C"/>
    <w:rsid w:val="007F2755"/>
    <w:rsid w:val="007F30D7"/>
    <w:rsid w:val="007F4455"/>
    <w:rsid w:val="007F5E31"/>
    <w:rsid w:val="007F7C89"/>
    <w:rsid w:val="00801AB4"/>
    <w:rsid w:val="00801DDB"/>
    <w:rsid w:val="00802C14"/>
    <w:rsid w:val="00803562"/>
    <w:rsid w:val="00803885"/>
    <w:rsid w:val="00804B94"/>
    <w:rsid w:val="00805C85"/>
    <w:rsid w:val="008100F6"/>
    <w:rsid w:val="0081058F"/>
    <w:rsid w:val="00810ADD"/>
    <w:rsid w:val="00811D7A"/>
    <w:rsid w:val="00812F35"/>
    <w:rsid w:val="00813639"/>
    <w:rsid w:val="00816D80"/>
    <w:rsid w:val="0082370C"/>
    <w:rsid w:val="008240AB"/>
    <w:rsid w:val="00824BDA"/>
    <w:rsid w:val="00825DE1"/>
    <w:rsid w:val="00826032"/>
    <w:rsid w:val="008260C7"/>
    <w:rsid w:val="00826273"/>
    <w:rsid w:val="00827259"/>
    <w:rsid w:val="00827485"/>
    <w:rsid w:val="008316A5"/>
    <w:rsid w:val="00832E75"/>
    <w:rsid w:val="008353AB"/>
    <w:rsid w:val="008428FF"/>
    <w:rsid w:val="00845962"/>
    <w:rsid w:val="00845A34"/>
    <w:rsid w:val="008466D4"/>
    <w:rsid w:val="008477E1"/>
    <w:rsid w:val="00847A65"/>
    <w:rsid w:val="00847DBB"/>
    <w:rsid w:val="00853521"/>
    <w:rsid w:val="00853594"/>
    <w:rsid w:val="008537E7"/>
    <w:rsid w:val="0085603B"/>
    <w:rsid w:val="0086046C"/>
    <w:rsid w:val="008618F9"/>
    <w:rsid w:val="00862BBF"/>
    <w:rsid w:val="00862C5D"/>
    <w:rsid w:val="00864397"/>
    <w:rsid w:val="008660D2"/>
    <w:rsid w:val="0086744C"/>
    <w:rsid w:val="008706A1"/>
    <w:rsid w:val="00870824"/>
    <w:rsid w:val="008715D0"/>
    <w:rsid w:val="00871B02"/>
    <w:rsid w:val="0087299D"/>
    <w:rsid w:val="00872A06"/>
    <w:rsid w:val="008764AD"/>
    <w:rsid w:val="00880FFB"/>
    <w:rsid w:val="00881113"/>
    <w:rsid w:val="00881D70"/>
    <w:rsid w:val="00882F1D"/>
    <w:rsid w:val="00883FE7"/>
    <w:rsid w:val="008861BE"/>
    <w:rsid w:val="00887437"/>
    <w:rsid w:val="00890F12"/>
    <w:rsid w:val="00892127"/>
    <w:rsid w:val="008928EA"/>
    <w:rsid w:val="00892A60"/>
    <w:rsid w:val="00893592"/>
    <w:rsid w:val="008948E9"/>
    <w:rsid w:val="008979B7"/>
    <w:rsid w:val="00897D33"/>
    <w:rsid w:val="00897D5B"/>
    <w:rsid w:val="008A0805"/>
    <w:rsid w:val="008A10E9"/>
    <w:rsid w:val="008A11C4"/>
    <w:rsid w:val="008A3002"/>
    <w:rsid w:val="008A30A9"/>
    <w:rsid w:val="008A5D47"/>
    <w:rsid w:val="008A7826"/>
    <w:rsid w:val="008B0E67"/>
    <w:rsid w:val="008B2197"/>
    <w:rsid w:val="008B3A4C"/>
    <w:rsid w:val="008B3DFA"/>
    <w:rsid w:val="008B49B9"/>
    <w:rsid w:val="008B73F9"/>
    <w:rsid w:val="008C1B90"/>
    <w:rsid w:val="008C28AC"/>
    <w:rsid w:val="008C2CC2"/>
    <w:rsid w:val="008C3E94"/>
    <w:rsid w:val="008C666D"/>
    <w:rsid w:val="008C70D6"/>
    <w:rsid w:val="008D05F2"/>
    <w:rsid w:val="008D0918"/>
    <w:rsid w:val="008D0D4E"/>
    <w:rsid w:val="008D1126"/>
    <w:rsid w:val="008D1488"/>
    <w:rsid w:val="008D1F65"/>
    <w:rsid w:val="008D39EB"/>
    <w:rsid w:val="008D4960"/>
    <w:rsid w:val="008D4969"/>
    <w:rsid w:val="008D5A43"/>
    <w:rsid w:val="008D5AD3"/>
    <w:rsid w:val="008D6B0D"/>
    <w:rsid w:val="008D76F8"/>
    <w:rsid w:val="008E1862"/>
    <w:rsid w:val="008E2115"/>
    <w:rsid w:val="008E2242"/>
    <w:rsid w:val="008E5F16"/>
    <w:rsid w:val="008E7271"/>
    <w:rsid w:val="008E77E7"/>
    <w:rsid w:val="008F4D0E"/>
    <w:rsid w:val="008F5697"/>
    <w:rsid w:val="008F7D7F"/>
    <w:rsid w:val="00900835"/>
    <w:rsid w:val="00900FD9"/>
    <w:rsid w:val="00902BE8"/>
    <w:rsid w:val="009038AE"/>
    <w:rsid w:val="00907024"/>
    <w:rsid w:val="009107C9"/>
    <w:rsid w:val="00910C05"/>
    <w:rsid w:val="00911041"/>
    <w:rsid w:val="00911602"/>
    <w:rsid w:val="00911626"/>
    <w:rsid w:val="009116E6"/>
    <w:rsid w:val="00912063"/>
    <w:rsid w:val="00913224"/>
    <w:rsid w:val="00915CA4"/>
    <w:rsid w:val="00917818"/>
    <w:rsid w:val="00917F69"/>
    <w:rsid w:val="00920285"/>
    <w:rsid w:val="00920FB9"/>
    <w:rsid w:val="00922F48"/>
    <w:rsid w:val="00925748"/>
    <w:rsid w:val="00926211"/>
    <w:rsid w:val="009303EB"/>
    <w:rsid w:val="00931D51"/>
    <w:rsid w:val="00932554"/>
    <w:rsid w:val="00933DE9"/>
    <w:rsid w:val="00935C5E"/>
    <w:rsid w:val="00936C66"/>
    <w:rsid w:val="00936E0D"/>
    <w:rsid w:val="00943744"/>
    <w:rsid w:val="00945AE4"/>
    <w:rsid w:val="00945E11"/>
    <w:rsid w:val="009507AC"/>
    <w:rsid w:val="0095093D"/>
    <w:rsid w:val="00951BC5"/>
    <w:rsid w:val="00966986"/>
    <w:rsid w:val="009670F5"/>
    <w:rsid w:val="00971165"/>
    <w:rsid w:val="0097392E"/>
    <w:rsid w:val="00975541"/>
    <w:rsid w:val="0097661D"/>
    <w:rsid w:val="00977130"/>
    <w:rsid w:val="00980891"/>
    <w:rsid w:val="009822F4"/>
    <w:rsid w:val="009836D0"/>
    <w:rsid w:val="00983EB6"/>
    <w:rsid w:val="0099165B"/>
    <w:rsid w:val="00992232"/>
    <w:rsid w:val="00993575"/>
    <w:rsid w:val="009944D5"/>
    <w:rsid w:val="009953E1"/>
    <w:rsid w:val="009956BE"/>
    <w:rsid w:val="009970C2"/>
    <w:rsid w:val="009A01B2"/>
    <w:rsid w:val="009A0F8B"/>
    <w:rsid w:val="009A321E"/>
    <w:rsid w:val="009A5C09"/>
    <w:rsid w:val="009A6031"/>
    <w:rsid w:val="009B1038"/>
    <w:rsid w:val="009B10FF"/>
    <w:rsid w:val="009B32CE"/>
    <w:rsid w:val="009B451F"/>
    <w:rsid w:val="009B49FD"/>
    <w:rsid w:val="009B4CD2"/>
    <w:rsid w:val="009B58AB"/>
    <w:rsid w:val="009C120F"/>
    <w:rsid w:val="009C201B"/>
    <w:rsid w:val="009C2ABD"/>
    <w:rsid w:val="009C2B10"/>
    <w:rsid w:val="009C3657"/>
    <w:rsid w:val="009C6C8A"/>
    <w:rsid w:val="009C72AF"/>
    <w:rsid w:val="009C72CB"/>
    <w:rsid w:val="009D0B60"/>
    <w:rsid w:val="009D194C"/>
    <w:rsid w:val="009D5F06"/>
    <w:rsid w:val="009D7797"/>
    <w:rsid w:val="009E0FF1"/>
    <w:rsid w:val="009E1369"/>
    <w:rsid w:val="009E3612"/>
    <w:rsid w:val="009E49A0"/>
    <w:rsid w:val="009F0469"/>
    <w:rsid w:val="009F073D"/>
    <w:rsid w:val="009F169B"/>
    <w:rsid w:val="009F2666"/>
    <w:rsid w:val="009F50EB"/>
    <w:rsid w:val="009F5443"/>
    <w:rsid w:val="009F5661"/>
    <w:rsid w:val="009F64C2"/>
    <w:rsid w:val="009F787C"/>
    <w:rsid w:val="00A001FA"/>
    <w:rsid w:val="00A00D49"/>
    <w:rsid w:val="00A01B74"/>
    <w:rsid w:val="00A03850"/>
    <w:rsid w:val="00A058C1"/>
    <w:rsid w:val="00A05D88"/>
    <w:rsid w:val="00A07A80"/>
    <w:rsid w:val="00A110FF"/>
    <w:rsid w:val="00A11D2B"/>
    <w:rsid w:val="00A14696"/>
    <w:rsid w:val="00A15128"/>
    <w:rsid w:val="00A15784"/>
    <w:rsid w:val="00A17E65"/>
    <w:rsid w:val="00A24567"/>
    <w:rsid w:val="00A276A4"/>
    <w:rsid w:val="00A31BE7"/>
    <w:rsid w:val="00A324CF"/>
    <w:rsid w:val="00A328C9"/>
    <w:rsid w:val="00A3348E"/>
    <w:rsid w:val="00A358AC"/>
    <w:rsid w:val="00A374B8"/>
    <w:rsid w:val="00A37D32"/>
    <w:rsid w:val="00A41327"/>
    <w:rsid w:val="00A414EC"/>
    <w:rsid w:val="00A468EF"/>
    <w:rsid w:val="00A470DD"/>
    <w:rsid w:val="00A54F14"/>
    <w:rsid w:val="00A569FD"/>
    <w:rsid w:val="00A60E95"/>
    <w:rsid w:val="00A62D03"/>
    <w:rsid w:val="00A70798"/>
    <w:rsid w:val="00A70B55"/>
    <w:rsid w:val="00A70D9A"/>
    <w:rsid w:val="00A73014"/>
    <w:rsid w:val="00A754FD"/>
    <w:rsid w:val="00A75743"/>
    <w:rsid w:val="00A76A6D"/>
    <w:rsid w:val="00A76CD3"/>
    <w:rsid w:val="00A76F92"/>
    <w:rsid w:val="00A820C9"/>
    <w:rsid w:val="00A87521"/>
    <w:rsid w:val="00A87832"/>
    <w:rsid w:val="00A900D0"/>
    <w:rsid w:val="00A90321"/>
    <w:rsid w:val="00A92445"/>
    <w:rsid w:val="00A936A3"/>
    <w:rsid w:val="00A93927"/>
    <w:rsid w:val="00A94DB7"/>
    <w:rsid w:val="00A95712"/>
    <w:rsid w:val="00A95D91"/>
    <w:rsid w:val="00AA09B8"/>
    <w:rsid w:val="00AA0D2E"/>
    <w:rsid w:val="00AA0FB6"/>
    <w:rsid w:val="00AA15FA"/>
    <w:rsid w:val="00AA181D"/>
    <w:rsid w:val="00AA3350"/>
    <w:rsid w:val="00AA39F7"/>
    <w:rsid w:val="00AA7B7A"/>
    <w:rsid w:val="00AA7E2B"/>
    <w:rsid w:val="00AB03BD"/>
    <w:rsid w:val="00AB05D0"/>
    <w:rsid w:val="00AB1058"/>
    <w:rsid w:val="00AB1276"/>
    <w:rsid w:val="00AB1386"/>
    <w:rsid w:val="00AB1A28"/>
    <w:rsid w:val="00AB206B"/>
    <w:rsid w:val="00AB2861"/>
    <w:rsid w:val="00AB2CA2"/>
    <w:rsid w:val="00AB3063"/>
    <w:rsid w:val="00AB3D8F"/>
    <w:rsid w:val="00AB485A"/>
    <w:rsid w:val="00AB7837"/>
    <w:rsid w:val="00AC0CD0"/>
    <w:rsid w:val="00AC1855"/>
    <w:rsid w:val="00AC1B38"/>
    <w:rsid w:val="00AC278F"/>
    <w:rsid w:val="00AC36AF"/>
    <w:rsid w:val="00AC5B5A"/>
    <w:rsid w:val="00AC653E"/>
    <w:rsid w:val="00AD50B4"/>
    <w:rsid w:val="00AD5439"/>
    <w:rsid w:val="00AD5EF1"/>
    <w:rsid w:val="00AD6C8F"/>
    <w:rsid w:val="00AE51FF"/>
    <w:rsid w:val="00AE5DCB"/>
    <w:rsid w:val="00AF064D"/>
    <w:rsid w:val="00AF0875"/>
    <w:rsid w:val="00AF1BA2"/>
    <w:rsid w:val="00AF3623"/>
    <w:rsid w:val="00AF5615"/>
    <w:rsid w:val="00AF7C82"/>
    <w:rsid w:val="00B0010F"/>
    <w:rsid w:val="00B00E65"/>
    <w:rsid w:val="00B020E1"/>
    <w:rsid w:val="00B0511D"/>
    <w:rsid w:val="00B06D75"/>
    <w:rsid w:val="00B14C15"/>
    <w:rsid w:val="00B203D5"/>
    <w:rsid w:val="00B209D3"/>
    <w:rsid w:val="00B22033"/>
    <w:rsid w:val="00B224D6"/>
    <w:rsid w:val="00B2282D"/>
    <w:rsid w:val="00B23B43"/>
    <w:rsid w:val="00B23BED"/>
    <w:rsid w:val="00B23E54"/>
    <w:rsid w:val="00B246DE"/>
    <w:rsid w:val="00B25AEF"/>
    <w:rsid w:val="00B25E66"/>
    <w:rsid w:val="00B266EA"/>
    <w:rsid w:val="00B26AE1"/>
    <w:rsid w:val="00B32C4C"/>
    <w:rsid w:val="00B362CC"/>
    <w:rsid w:val="00B362D4"/>
    <w:rsid w:val="00B42BA2"/>
    <w:rsid w:val="00B44AF4"/>
    <w:rsid w:val="00B4539A"/>
    <w:rsid w:val="00B46290"/>
    <w:rsid w:val="00B47BDE"/>
    <w:rsid w:val="00B50770"/>
    <w:rsid w:val="00B5111B"/>
    <w:rsid w:val="00B531F3"/>
    <w:rsid w:val="00B53C78"/>
    <w:rsid w:val="00B552D9"/>
    <w:rsid w:val="00B56049"/>
    <w:rsid w:val="00B56F3C"/>
    <w:rsid w:val="00B57DBD"/>
    <w:rsid w:val="00B60FA8"/>
    <w:rsid w:val="00B618BB"/>
    <w:rsid w:val="00B62957"/>
    <w:rsid w:val="00B6336B"/>
    <w:rsid w:val="00B6379C"/>
    <w:rsid w:val="00B64F03"/>
    <w:rsid w:val="00B66C51"/>
    <w:rsid w:val="00B67BA9"/>
    <w:rsid w:val="00B71475"/>
    <w:rsid w:val="00B721A0"/>
    <w:rsid w:val="00B73E3D"/>
    <w:rsid w:val="00B74152"/>
    <w:rsid w:val="00B773A1"/>
    <w:rsid w:val="00B81AB6"/>
    <w:rsid w:val="00B823CE"/>
    <w:rsid w:val="00B83E52"/>
    <w:rsid w:val="00B84FA0"/>
    <w:rsid w:val="00B91503"/>
    <w:rsid w:val="00B918CA"/>
    <w:rsid w:val="00B9287A"/>
    <w:rsid w:val="00B93246"/>
    <w:rsid w:val="00B94464"/>
    <w:rsid w:val="00B9464C"/>
    <w:rsid w:val="00B97B74"/>
    <w:rsid w:val="00BA14FB"/>
    <w:rsid w:val="00BA1F08"/>
    <w:rsid w:val="00BA2D8C"/>
    <w:rsid w:val="00BA3815"/>
    <w:rsid w:val="00BA3D7F"/>
    <w:rsid w:val="00BA6F8D"/>
    <w:rsid w:val="00BB1BAB"/>
    <w:rsid w:val="00BB2174"/>
    <w:rsid w:val="00BB67EA"/>
    <w:rsid w:val="00BB7167"/>
    <w:rsid w:val="00BC1C29"/>
    <w:rsid w:val="00BC1C33"/>
    <w:rsid w:val="00BC3C2F"/>
    <w:rsid w:val="00BC46AB"/>
    <w:rsid w:val="00BC550D"/>
    <w:rsid w:val="00BC573B"/>
    <w:rsid w:val="00BC5C26"/>
    <w:rsid w:val="00BC6995"/>
    <w:rsid w:val="00BC6E3E"/>
    <w:rsid w:val="00BC7B24"/>
    <w:rsid w:val="00BC7FCB"/>
    <w:rsid w:val="00BD2672"/>
    <w:rsid w:val="00BD355B"/>
    <w:rsid w:val="00BD3932"/>
    <w:rsid w:val="00BD4F9D"/>
    <w:rsid w:val="00BE06DD"/>
    <w:rsid w:val="00BE348B"/>
    <w:rsid w:val="00BE3599"/>
    <w:rsid w:val="00BE487F"/>
    <w:rsid w:val="00BE4F06"/>
    <w:rsid w:val="00BE519C"/>
    <w:rsid w:val="00BF10E6"/>
    <w:rsid w:val="00BF14E0"/>
    <w:rsid w:val="00BF1CB3"/>
    <w:rsid w:val="00BF3928"/>
    <w:rsid w:val="00BF771F"/>
    <w:rsid w:val="00BF7F4C"/>
    <w:rsid w:val="00C002C7"/>
    <w:rsid w:val="00C01835"/>
    <w:rsid w:val="00C03360"/>
    <w:rsid w:val="00C04CDA"/>
    <w:rsid w:val="00C076A4"/>
    <w:rsid w:val="00C100C2"/>
    <w:rsid w:val="00C10D0D"/>
    <w:rsid w:val="00C12853"/>
    <w:rsid w:val="00C13E99"/>
    <w:rsid w:val="00C15D2C"/>
    <w:rsid w:val="00C1661B"/>
    <w:rsid w:val="00C22596"/>
    <w:rsid w:val="00C22866"/>
    <w:rsid w:val="00C23273"/>
    <w:rsid w:val="00C23457"/>
    <w:rsid w:val="00C27304"/>
    <w:rsid w:val="00C27321"/>
    <w:rsid w:val="00C30039"/>
    <w:rsid w:val="00C300D4"/>
    <w:rsid w:val="00C3117C"/>
    <w:rsid w:val="00C31591"/>
    <w:rsid w:val="00C31FAA"/>
    <w:rsid w:val="00C35905"/>
    <w:rsid w:val="00C35B17"/>
    <w:rsid w:val="00C361F3"/>
    <w:rsid w:val="00C37C8C"/>
    <w:rsid w:val="00C41388"/>
    <w:rsid w:val="00C417FB"/>
    <w:rsid w:val="00C42560"/>
    <w:rsid w:val="00C4389F"/>
    <w:rsid w:val="00C43932"/>
    <w:rsid w:val="00C445B0"/>
    <w:rsid w:val="00C459E9"/>
    <w:rsid w:val="00C46698"/>
    <w:rsid w:val="00C5030E"/>
    <w:rsid w:val="00C50CC4"/>
    <w:rsid w:val="00C51A1C"/>
    <w:rsid w:val="00C55107"/>
    <w:rsid w:val="00C5579B"/>
    <w:rsid w:val="00C55DC2"/>
    <w:rsid w:val="00C56096"/>
    <w:rsid w:val="00C57408"/>
    <w:rsid w:val="00C60384"/>
    <w:rsid w:val="00C604AA"/>
    <w:rsid w:val="00C63258"/>
    <w:rsid w:val="00C6426A"/>
    <w:rsid w:val="00C70333"/>
    <w:rsid w:val="00C7050D"/>
    <w:rsid w:val="00C728E3"/>
    <w:rsid w:val="00C72CD6"/>
    <w:rsid w:val="00C771AD"/>
    <w:rsid w:val="00C77726"/>
    <w:rsid w:val="00C77EBA"/>
    <w:rsid w:val="00C84A57"/>
    <w:rsid w:val="00C85E05"/>
    <w:rsid w:val="00C8630E"/>
    <w:rsid w:val="00C864F0"/>
    <w:rsid w:val="00C907D7"/>
    <w:rsid w:val="00C90C89"/>
    <w:rsid w:val="00C96E89"/>
    <w:rsid w:val="00C97428"/>
    <w:rsid w:val="00CA1729"/>
    <w:rsid w:val="00CA45EF"/>
    <w:rsid w:val="00CA551F"/>
    <w:rsid w:val="00CA56A7"/>
    <w:rsid w:val="00CA624C"/>
    <w:rsid w:val="00CA6869"/>
    <w:rsid w:val="00CA706C"/>
    <w:rsid w:val="00CA753D"/>
    <w:rsid w:val="00CB067A"/>
    <w:rsid w:val="00CB240B"/>
    <w:rsid w:val="00CB2A5B"/>
    <w:rsid w:val="00CB34D9"/>
    <w:rsid w:val="00CB44BD"/>
    <w:rsid w:val="00CB46EF"/>
    <w:rsid w:val="00CC241B"/>
    <w:rsid w:val="00CC3724"/>
    <w:rsid w:val="00CC411B"/>
    <w:rsid w:val="00CC4E38"/>
    <w:rsid w:val="00CD1914"/>
    <w:rsid w:val="00CD21AC"/>
    <w:rsid w:val="00CD3617"/>
    <w:rsid w:val="00CD4166"/>
    <w:rsid w:val="00CD7ACF"/>
    <w:rsid w:val="00CE0F27"/>
    <w:rsid w:val="00CE0F56"/>
    <w:rsid w:val="00CE1CFF"/>
    <w:rsid w:val="00CE2AB8"/>
    <w:rsid w:val="00CE31DC"/>
    <w:rsid w:val="00CE3407"/>
    <w:rsid w:val="00CE43ED"/>
    <w:rsid w:val="00CE4804"/>
    <w:rsid w:val="00CE51CF"/>
    <w:rsid w:val="00CE7547"/>
    <w:rsid w:val="00CE7768"/>
    <w:rsid w:val="00CE7781"/>
    <w:rsid w:val="00CF16EB"/>
    <w:rsid w:val="00CF22A4"/>
    <w:rsid w:val="00CF245D"/>
    <w:rsid w:val="00CF2BC6"/>
    <w:rsid w:val="00CF523A"/>
    <w:rsid w:val="00CF595B"/>
    <w:rsid w:val="00CF63F4"/>
    <w:rsid w:val="00CF7FF9"/>
    <w:rsid w:val="00D013C2"/>
    <w:rsid w:val="00D0265B"/>
    <w:rsid w:val="00D03649"/>
    <w:rsid w:val="00D05253"/>
    <w:rsid w:val="00D07982"/>
    <w:rsid w:val="00D11474"/>
    <w:rsid w:val="00D11811"/>
    <w:rsid w:val="00D12AAB"/>
    <w:rsid w:val="00D134ED"/>
    <w:rsid w:val="00D15CE2"/>
    <w:rsid w:val="00D170AE"/>
    <w:rsid w:val="00D20811"/>
    <w:rsid w:val="00D20C9E"/>
    <w:rsid w:val="00D24108"/>
    <w:rsid w:val="00D25104"/>
    <w:rsid w:val="00D2543A"/>
    <w:rsid w:val="00D3432A"/>
    <w:rsid w:val="00D346CB"/>
    <w:rsid w:val="00D3548A"/>
    <w:rsid w:val="00D3722A"/>
    <w:rsid w:val="00D3770B"/>
    <w:rsid w:val="00D42908"/>
    <w:rsid w:val="00D434C0"/>
    <w:rsid w:val="00D4377C"/>
    <w:rsid w:val="00D449FF"/>
    <w:rsid w:val="00D46B7C"/>
    <w:rsid w:val="00D50111"/>
    <w:rsid w:val="00D523D0"/>
    <w:rsid w:val="00D52423"/>
    <w:rsid w:val="00D529B0"/>
    <w:rsid w:val="00D53BB4"/>
    <w:rsid w:val="00D543C6"/>
    <w:rsid w:val="00D57284"/>
    <w:rsid w:val="00D61F3B"/>
    <w:rsid w:val="00D63BDD"/>
    <w:rsid w:val="00D644CF"/>
    <w:rsid w:val="00D652B6"/>
    <w:rsid w:val="00D655D3"/>
    <w:rsid w:val="00D717D9"/>
    <w:rsid w:val="00D71EB8"/>
    <w:rsid w:val="00D7247B"/>
    <w:rsid w:val="00D74585"/>
    <w:rsid w:val="00D750E5"/>
    <w:rsid w:val="00D777F2"/>
    <w:rsid w:val="00D77FBA"/>
    <w:rsid w:val="00D818C4"/>
    <w:rsid w:val="00D82549"/>
    <w:rsid w:val="00D83649"/>
    <w:rsid w:val="00D85F9E"/>
    <w:rsid w:val="00D86364"/>
    <w:rsid w:val="00D90A5B"/>
    <w:rsid w:val="00D92B04"/>
    <w:rsid w:val="00D96436"/>
    <w:rsid w:val="00DA03C5"/>
    <w:rsid w:val="00DA13DD"/>
    <w:rsid w:val="00DA1A13"/>
    <w:rsid w:val="00DA222A"/>
    <w:rsid w:val="00DA5E52"/>
    <w:rsid w:val="00DA61BD"/>
    <w:rsid w:val="00DA6442"/>
    <w:rsid w:val="00DA769B"/>
    <w:rsid w:val="00DB023A"/>
    <w:rsid w:val="00DB0EEE"/>
    <w:rsid w:val="00DB12C3"/>
    <w:rsid w:val="00DB39CD"/>
    <w:rsid w:val="00DC06AE"/>
    <w:rsid w:val="00DC3075"/>
    <w:rsid w:val="00DC39A9"/>
    <w:rsid w:val="00DC3DC9"/>
    <w:rsid w:val="00DD263A"/>
    <w:rsid w:val="00DD4A15"/>
    <w:rsid w:val="00DD6CE5"/>
    <w:rsid w:val="00DE1BD1"/>
    <w:rsid w:val="00DE1C0A"/>
    <w:rsid w:val="00DE4E23"/>
    <w:rsid w:val="00DE7B2B"/>
    <w:rsid w:val="00DF05D2"/>
    <w:rsid w:val="00DF083C"/>
    <w:rsid w:val="00DF08A8"/>
    <w:rsid w:val="00DF0F48"/>
    <w:rsid w:val="00DF202E"/>
    <w:rsid w:val="00DF419C"/>
    <w:rsid w:val="00DF6124"/>
    <w:rsid w:val="00DF6788"/>
    <w:rsid w:val="00DF6D30"/>
    <w:rsid w:val="00E01983"/>
    <w:rsid w:val="00E028CF"/>
    <w:rsid w:val="00E03371"/>
    <w:rsid w:val="00E057B7"/>
    <w:rsid w:val="00E06810"/>
    <w:rsid w:val="00E07406"/>
    <w:rsid w:val="00E11E49"/>
    <w:rsid w:val="00E13208"/>
    <w:rsid w:val="00E13272"/>
    <w:rsid w:val="00E14CC9"/>
    <w:rsid w:val="00E175F7"/>
    <w:rsid w:val="00E211CF"/>
    <w:rsid w:val="00E23830"/>
    <w:rsid w:val="00E243BD"/>
    <w:rsid w:val="00E25549"/>
    <w:rsid w:val="00E279AD"/>
    <w:rsid w:val="00E3597D"/>
    <w:rsid w:val="00E41E43"/>
    <w:rsid w:val="00E42BBD"/>
    <w:rsid w:val="00E43E23"/>
    <w:rsid w:val="00E43FE3"/>
    <w:rsid w:val="00E44A1F"/>
    <w:rsid w:val="00E45534"/>
    <w:rsid w:val="00E468EA"/>
    <w:rsid w:val="00E47309"/>
    <w:rsid w:val="00E50C07"/>
    <w:rsid w:val="00E51C2B"/>
    <w:rsid w:val="00E602B8"/>
    <w:rsid w:val="00E60875"/>
    <w:rsid w:val="00E6122B"/>
    <w:rsid w:val="00E62082"/>
    <w:rsid w:val="00E62840"/>
    <w:rsid w:val="00E629A9"/>
    <w:rsid w:val="00E62AA5"/>
    <w:rsid w:val="00E62E06"/>
    <w:rsid w:val="00E63635"/>
    <w:rsid w:val="00E64F25"/>
    <w:rsid w:val="00E65568"/>
    <w:rsid w:val="00E66080"/>
    <w:rsid w:val="00E66B4C"/>
    <w:rsid w:val="00E66FC8"/>
    <w:rsid w:val="00E74853"/>
    <w:rsid w:val="00E806A0"/>
    <w:rsid w:val="00E831BA"/>
    <w:rsid w:val="00E84549"/>
    <w:rsid w:val="00E85BDA"/>
    <w:rsid w:val="00E85D3B"/>
    <w:rsid w:val="00E86A65"/>
    <w:rsid w:val="00E87037"/>
    <w:rsid w:val="00E91073"/>
    <w:rsid w:val="00E922FE"/>
    <w:rsid w:val="00E926B8"/>
    <w:rsid w:val="00E929E4"/>
    <w:rsid w:val="00E92B4E"/>
    <w:rsid w:val="00E9318E"/>
    <w:rsid w:val="00E9370E"/>
    <w:rsid w:val="00E97666"/>
    <w:rsid w:val="00E97BB3"/>
    <w:rsid w:val="00EA0FBD"/>
    <w:rsid w:val="00EA13B3"/>
    <w:rsid w:val="00EA33F3"/>
    <w:rsid w:val="00EA441C"/>
    <w:rsid w:val="00EA5ACB"/>
    <w:rsid w:val="00EA6027"/>
    <w:rsid w:val="00EA7289"/>
    <w:rsid w:val="00EA7D0F"/>
    <w:rsid w:val="00EB12B4"/>
    <w:rsid w:val="00EB1451"/>
    <w:rsid w:val="00EB2AC8"/>
    <w:rsid w:val="00EB2B00"/>
    <w:rsid w:val="00EB2C77"/>
    <w:rsid w:val="00EB4251"/>
    <w:rsid w:val="00EC03CD"/>
    <w:rsid w:val="00EC3149"/>
    <w:rsid w:val="00EC34AD"/>
    <w:rsid w:val="00EC44E9"/>
    <w:rsid w:val="00EC5083"/>
    <w:rsid w:val="00ED1089"/>
    <w:rsid w:val="00ED320A"/>
    <w:rsid w:val="00ED382B"/>
    <w:rsid w:val="00ED6A04"/>
    <w:rsid w:val="00EE0CF7"/>
    <w:rsid w:val="00EE18D4"/>
    <w:rsid w:val="00EE37B9"/>
    <w:rsid w:val="00EE6972"/>
    <w:rsid w:val="00EE7890"/>
    <w:rsid w:val="00EF2924"/>
    <w:rsid w:val="00EF3C7C"/>
    <w:rsid w:val="00EF5D55"/>
    <w:rsid w:val="00EF6C14"/>
    <w:rsid w:val="00F006DC"/>
    <w:rsid w:val="00F00C5E"/>
    <w:rsid w:val="00F01835"/>
    <w:rsid w:val="00F11A28"/>
    <w:rsid w:val="00F12DD5"/>
    <w:rsid w:val="00F13531"/>
    <w:rsid w:val="00F13793"/>
    <w:rsid w:val="00F17095"/>
    <w:rsid w:val="00F235A4"/>
    <w:rsid w:val="00F31279"/>
    <w:rsid w:val="00F32193"/>
    <w:rsid w:val="00F336E6"/>
    <w:rsid w:val="00F34F7E"/>
    <w:rsid w:val="00F35224"/>
    <w:rsid w:val="00F35768"/>
    <w:rsid w:val="00F36AA6"/>
    <w:rsid w:val="00F402F8"/>
    <w:rsid w:val="00F41A9E"/>
    <w:rsid w:val="00F45442"/>
    <w:rsid w:val="00F45A0F"/>
    <w:rsid w:val="00F4671F"/>
    <w:rsid w:val="00F51564"/>
    <w:rsid w:val="00F51E23"/>
    <w:rsid w:val="00F51F9B"/>
    <w:rsid w:val="00F6019D"/>
    <w:rsid w:val="00F64FF9"/>
    <w:rsid w:val="00F64FFC"/>
    <w:rsid w:val="00F71919"/>
    <w:rsid w:val="00F71A13"/>
    <w:rsid w:val="00F7296C"/>
    <w:rsid w:val="00F72B05"/>
    <w:rsid w:val="00F72FA6"/>
    <w:rsid w:val="00F73951"/>
    <w:rsid w:val="00F74721"/>
    <w:rsid w:val="00F7691E"/>
    <w:rsid w:val="00F77B09"/>
    <w:rsid w:val="00F80F65"/>
    <w:rsid w:val="00F81428"/>
    <w:rsid w:val="00F83453"/>
    <w:rsid w:val="00F869AF"/>
    <w:rsid w:val="00F915BB"/>
    <w:rsid w:val="00F9184E"/>
    <w:rsid w:val="00F92990"/>
    <w:rsid w:val="00F94F9F"/>
    <w:rsid w:val="00F95115"/>
    <w:rsid w:val="00F9545B"/>
    <w:rsid w:val="00F97399"/>
    <w:rsid w:val="00FA07A7"/>
    <w:rsid w:val="00FA5164"/>
    <w:rsid w:val="00FA5A1A"/>
    <w:rsid w:val="00FA60F3"/>
    <w:rsid w:val="00FA73DF"/>
    <w:rsid w:val="00FB5C02"/>
    <w:rsid w:val="00FB5C87"/>
    <w:rsid w:val="00FB679D"/>
    <w:rsid w:val="00FC471B"/>
    <w:rsid w:val="00FC5ABB"/>
    <w:rsid w:val="00FC5B11"/>
    <w:rsid w:val="00FC5D00"/>
    <w:rsid w:val="00FC65BB"/>
    <w:rsid w:val="00FD05AE"/>
    <w:rsid w:val="00FD11D1"/>
    <w:rsid w:val="00FD51FF"/>
    <w:rsid w:val="00FD622D"/>
    <w:rsid w:val="00FE2202"/>
    <w:rsid w:val="00FE31B4"/>
    <w:rsid w:val="00FE5A4F"/>
    <w:rsid w:val="00FE5D9A"/>
    <w:rsid w:val="00FE703C"/>
    <w:rsid w:val="00FF0DC4"/>
    <w:rsid w:val="00FF39FD"/>
    <w:rsid w:val="00FF45F1"/>
    <w:rsid w:val="00FF4C3D"/>
    <w:rsid w:val="00FF7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7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F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F48"/>
    <w:rPr>
      <w:rFonts w:ascii="Tahoma" w:hAnsi="Tahoma" w:cs="Tahoma"/>
      <w:sz w:val="16"/>
      <w:szCs w:val="16"/>
    </w:rPr>
  </w:style>
  <w:style w:type="paragraph" w:styleId="a5">
    <w:name w:val="List Paragraph"/>
    <w:basedOn w:val="a"/>
    <w:uiPriority w:val="34"/>
    <w:qFormat/>
    <w:rsid w:val="00384E49"/>
    <w:pPr>
      <w:ind w:left="720"/>
      <w:contextualSpacing/>
    </w:pPr>
    <w:rPr>
      <w:rFonts w:ascii="Calibri" w:eastAsia="Calibri" w:hAnsi="Calibri" w:cs="Times New Roman"/>
    </w:rPr>
  </w:style>
  <w:style w:type="table" w:styleId="a6">
    <w:name w:val="Table Grid"/>
    <w:basedOn w:val="a1"/>
    <w:uiPriority w:val="59"/>
    <w:rsid w:val="00472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E87037"/>
    <w:rPr>
      <w:color w:val="0000FF" w:themeColor="hyperlink"/>
      <w:u w:val="single"/>
    </w:rPr>
  </w:style>
  <w:style w:type="paragraph" w:customStyle="1" w:styleId="a8">
    <w:name w:val="Знак"/>
    <w:basedOn w:val="a"/>
    <w:rsid w:val="00355DDE"/>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747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2B683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B683E"/>
  </w:style>
  <w:style w:type="paragraph" w:styleId="ab">
    <w:name w:val="footer"/>
    <w:basedOn w:val="a"/>
    <w:link w:val="ac"/>
    <w:uiPriority w:val="99"/>
    <w:unhideWhenUsed/>
    <w:rsid w:val="002B683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683E"/>
  </w:style>
  <w:style w:type="paragraph" w:customStyle="1" w:styleId="ConsPlusNormal">
    <w:name w:val="ConsPlusNormal"/>
    <w:rsid w:val="00F64FF9"/>
    <w:pPr>
      <w:autoSpaceDE w:val="0"/>
      <w:autoSpaceDN w:val="0"/>
      <w:adjustRightInd w:val="0"/>
      <w:spacing w:after="0" w:line="240" w:lineRule="auto"/>
    </w:pPr>
    <w:rPr>
      <w:rFonts w:ascii="Times New Roman" w:hAnsi="Times New Roman" w:cs="Times New Roman"/>
      <w:sz w:val="24"/>
      <w:szCs w:val="24"/>
    </w:rPr>
  </w:style>
  <w:style w:type="paragraph" w:styleId="ad">
    <w:name w:val="No Spacing"/>
    <w:uiPriority w:val="1"/>
    <w:qFormat/>
    <w:rsid w:val="00433F7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7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F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F48"/>
    <w:rPr>
      <w:rFonts w:ascii="Tahoma" w:hAnsi="Tahoma" w:cs="Tahoma"/>
      <w:sz w:val="16"/>
      <w:szCs w:val="16"/>
    </w:rPr>
  </w:style>
  <w:style w:type="paragraph" w:styleId="a5">
    <w:name w:val="List Paragraph"/>
    <w:basedOn w:val="a"/>
    <w:uiPriority w:val="34"/>
    <w:qFormat/>
    <w:rsid w:val="00384E49"/>
    <w:pPr>
      <w:ind w:left="720"/>
      <w:contextualSpacing/>
    </w:pPr>
    <w:rPr>
      <w:rFonts w:ascii="Calibri" w:eastAsia="Calibri" w:hAnsi="Calibri" w:cs="Times New Roman"/>
    </w:rPr>
  </w:style>
  <w:style w:type="table" w:styleId="a6">
    <w:name w:val="Table Grid"/>
    <w:basedOn w:val="a1"/>
    <w:uiPriority w:val="59"/>
    <w:rsid w:val="00472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E87037"/>
    <w:rPr>
      <w:color w:val="0000FF" w:themeColor="hyperlink"/>
      <w:u w:val="single"/>
    </w:rPr>
  </w:style>
  <w:style w:type="paragraph" w:customStyle="1" w:styleId="a8">
    <w:name w:val="Знак"/>
    <w:basedOn w:val="a"/>
    <w:rsid w:val="00355DDE"/>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747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2B683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B683E"/>
  </w:style>
  <w:style w:type="paragraph" w:styleId="ab">
    <w:name w:val="footer"/>
    <w:basedOn w:val="a"/>
    <w:link w:val="ac"/>
    <w:uiPriority w:val="99"/>
    <w:unhideWhenUsed/>
    <w:rsid w:val="002B683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683E"/>
  </w:style>
  <w:style w:type="paragraph" w:customStyle="1" w:styleId="ConsPlusNormal">
    <w:name w:val="ConsPlusNormal"/>
    <w:rsid w:val="00F64FF9"/>
    <w:pPr>
      <w:autoSpaceDE w:val="0"/>
      <w:autoSpaceDN w:val="0"/>
      <w:adjustRightInd w:val="0"/>
      <w:spacing w:after="0" w:line="240" w:lineRule="auto"/>
    </w:pPr>
    <w:rPr>
      <w:rFonts w:ascii="Times New Roman" w:hAnsi="Times New Roman" w:cs="Times New Roman"/>
      <w:sz w:val="24"/>
      <w:szCs w:val="24"/>
    </w:rPr>
  </w:style>
  <w:style w:type="paragraph" w:styleId="ad">
    <w:name w:val="No Spacing"/>
    <w:uiPriority w:val="1"/>
    <w:qFormat/>
    <w:rsid w:val="00433F7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5772">
      <w:bodyDiv w:val="1"/>
      <w:marLeft w:val="0"/>
      <w:marRight w:val="0"/>
      <w:marTop w:val="0"/>
      <w:marBottom w:val="0"/>
      <w:divBdr>
        <w:top w:val="none" w:sz="0" w:space="0" w:color="auto"/>
        <w:left w:val="none" w:sz="0" w:space="0" w:color="auto"/>
        <w:bottom w:val="none" w:sz="0" w:space="0" w:color="auto"/>
        <w:right w:val="none" w:sz="0" w:space="0" w:color="auto"/>
      </w:divBdr>
    </w:div>
    <w:div w:id="341010036">
      <w:bodyDiv w:val="1"/>
      <w:marLeft w:val="0"/>
      <w:marRight w:val="0"/>
      <w:marTop w:val="0"/>
      <w:marBottom w:val="0"/>
      <w:divBdr>
        <w:top w:val="none" w:sz="0" w:space="0" w:color="auto"/>
        <w:left w:val="none" w:sz="0" w:space="0" w:color="auto"/>
        <w:bottom w:val="none" w:sz="0" w:space="0" w:color="auto"/>
        <w:right w:val="none" w:sz="0" w:space="0" w:color="auto"/>
      </w:divBdr>
    </w:div>
    <w:div w:id="386874498">
      <w:bodyDiv w:val="1"/>
      <w:marLeft w:val="0"/>
      <w:marRight w:val="0"/>
      <w:marTop w:val="0"/>
      <w:marBottom w:val="0"/>
      <w:divBdr>
        <w:top w:val="none" w:sz="0" w:space="0" w:color="auto"/>
        <w:left w:val="none" w:sz="0" w:space="0" w:color="auto"/>
        <w:bottom w:val="none" w:sz="0" w:space="0" w:color="auto"/>
        <w:right w:val="none" w:sz="0" w:space="0" w:color="auto"/>
      </w:divBdr>
    </w:div>
    <w:div w:id="425344044">
      <w:bodyDiv w:val="1"/>
      <w:marLeft w:val="0"/>
      <w:marRight w:val="0"/>
      <w:marTop w:val="0"/>
      <w:marBottom w:val="0"/>
      <w:divBdr>
        <w:top w:val="none" w:sz="0" w:space="0" w:color="auto"/>
        <w:left w:val="none" w:sz="0" w:space="0" w:color="auto"/>
        <w:bottom w:val="none" w:sz="0" w:space="0" w:color="auto"/>
        <w:right w:val="none" w:sz="0" w:space="0" w:color="auto"/>
      </w:divBdr>
    </w:div>
    <w:div w:id="514999190">
      <w:bodyDiv w:val="1"/>
      <w:marLeft w:val="0"/>
      <w:marRight w:val="0"/>
      <w:marTop w:val="0"/>
      <w:marBottom w:val="0"/>
      <w:divBdr>
        <w:top w:val="none" w:sz="0" w:space="0" w:color="auto"/>
        <w:left w:val="none" w:sz="0" w:space="0" w:color="auto"/>
        <w:bottom w:val="none" w:sz="0" w:space="0" w:color="auto"/>
        <w:right w:val="none" w:sz="0" w:space="0" w:color="auto"/>
      </w:divBdr>
    </w:div>
    <w:div w:id="563951326">
      <w:bodyDiv w:val="1"/>
      <w:marLeft w:val="0"/>
      <w:marRight w:val="0"/>
      <w:marTop w:val="0"/>
      <w:marBottom w:val="0"/>
      <w:divBdr>
        <w:top w:val="none" w:sz="0" w:space="0" w:color="auto"/>
        <w:left w:val="none" w:sz="0" w:space="0" w:color="auto"/>
        <w:bottom w:val="none" w:sz="0" w:space="0" w:color="auto"/>
        <w:right w:val="none" w:sz="0" w:space="0" w:color="auto"/>
      </w:divBdr>
    </w:div>
    <w:div w:id="634486532">
      <w:bodyDiv w:val="1"/>
      <w:marLeft w:val="0"/>
      <w:marRight w:val="0"/>
      <w:marTop w:val="0"/>
      <w:marBottom w:val="0"/>
      <w:divBdr>
        <w:top w:val="none" w:sz="0" w:space="0" w:color="auto"/>
        <w:left w:val="none" w:sz="0" w:space="0" w:color="auto"/>
        <w:bottom w:val="none" w:sz="0" w:space="0" w:color="auto"/>
        <w:right w:val="none" w:sz="0" w:space="0" w:color="auto"/>
      </w:divBdr>
    </w:div>
    <w:div w:id="666829794">
      <w:bodyDiv w:val="1"/>
      <w:marLeft w:val="0"/>
      <w:marRight w:val="0"/>
      <w:marTop w:val="0"/>
      <w:marBottom w:val="0"/>
      <w:divBdr>
        <w:top w:val="none" w:sz="0" w:space="0" w:color="auto"/>
        <w:left w:val="none" w:sz="0" w:space="0" w:color="auto"/>
        <w:bottom w:val="none" w:sz="0" w:space="0" w:color="auto"/>
        <w:right w:val="none" w:sz="0" w:space="0" w:color="auto"/>
      </w:divBdr>
    </w:div>
    <w:div w:id="672880240">
      <w:bodyDiv w:val="1"/>
      <w:marLeft w:val="0"/>
      <w:marRight w:val="0"/>
      <w:marTop w:val="0"/>
      <w:marBottom w:val="0"/>
      <w:divBdr>
        <w:top w:val="none" w:sz="0" w:space="0" w:color="auto"/>
        <w:left w:val="none" w:sz="0" w:space="0" w:color="auto"/>
        <w:bottom w:val="none" w:sz="0" w:space="0" w:color="auto"/>
        <w:right w:val="none" w:sz="0" w:space="0" w:color="auto"/>
      </w:divBdr>
    </w:div>
    <w:div w:id="793138681">
      <w:bodyDiv w:val="1"/>
      <w:marLeft w:val="0"/>
      <w:marRight w:val="0"/>
      <w:marTop w:val="0"/>
      <w:marBottom w:val="0"/>
      <w:divBdr>
        <w:top w:val="none" w:sz="0" w:space="0" w:color="auto"/>
        <w:left w:val="none" w:sz="0" w:space="0" w:color="auto"/>
        <w:bottom w:val="none" w:sz="0" w:space="0" w:color="auto"/>
        <w:right w:val="none" w:sz="0" w:space="0" w:color="auto"/>
      </w:divBdr>
    </w:div>
    <w:div w:id="828786064">
      <w:bodyDiv w:val="1"/>
      <w:marLeft w:val="0"/>
      <w:marRight w:val="0"/>
      <w:marTop w:val="0"/>
      <w:marBottom w:val="0"/>
      <w:divBdr>
        <w:top w:val="none" w:sz="0" w:space="0" w:color="auto"/>
        <w:left w:val="none" w:sz="0" w:space="0" w:color="auto"/>
        <w:bottom w:val="none" w:sz="0" w:space="0" w:color="auto"/>
        <w:right w:val="none" w:sz="0" w:space="0" w:color="auto"/>
      </w:divBdr>
    </w:div>
    <w:div w:id="909466391">
      <w:bodyDiv w:val="1"/>
      <w:marLeft w:val="0"/>
      <w:marRight w:val="0"/>
      <w:marTop w:val="0"/>
      <w:marBottom w:val="0"/>
      <w:divBdr>
        <w:top w:val="none" w:sz="0" w:space="0" w:color="auto"/>
        <w:left w:val="none" w:sz="0" w:space="0" w:color="auto"/>
        <w:bottom w:val="none" w:sz="0" w:space="0" w:color="auto"/>
        <w:right w:val="none" w:sz="0" w:space="0" w:color="auto"/>
      </w:divBdr>
    </w:div>
    <w:div w:id="975792568">
      <w:bodyDiv w:val="1"/>
      <w:marLeft w:val="0"/>
      <w:marRight w:val="0"/>
      <w:marTop w:val="0"/>
      <w:marBottom w:val="0"/>
      <w:divBdr>
        <w:top w:val="none" w:sz="0" w:space="0" w:color="auto"/>
        <w:left w:val="none" w:sz="0" w:space="0" w:color="auto"/>
        <w:bottom w:val="none" w:sz="0" w:space="0" w:color="auto"/>
        <w:right w:val="none" w:sz="0" w:space="0" w:color="auto"/>
      </w:divBdr>
    </w:div>
    <w:div w:id="1088229947">
      <w:bodyDiv w:val="1"/>
      <w:marLeft w:val="0"/>
      <w:marRight w:val="0"/>
      <w:marTop w:val="0"/>
      <w:marBottom w:val="0"/>
      <w:divBdr>
        <w:top w:val="none" w:sz="0" w:space="0" w:color="auto"/>
        <w:left w:val="none" w:sz="0" w:space="0" w:color="auto"/>
        <w:bottom w:val="none" w:sz="0" w:space="0" w:color="auto"/>
        <w:right w:val="none" w:sz="0" w:space="0" w:color="auto"/>
      </w:divBdr>
    </w:div>
    <w:div w:id="1286276728">
      <w:bodyDiv w:val="1"/>
      <w:marLeft w:val="0"/>
      <w:marRight w:val="0"/>
      <w:marTop w:val="0"/>
      <w:marBottom w:val="0"/>
      <w:divBdr>
        <w:top w:val="none" w:sz="0" w:space="0" w:color="auto"/>
        <w:left w:val="none" w:sz="0" w:space="0" w:color="auto"/>
        <w:bottom w:val="none" w:sz="0" w:space="0" w:color="auto"/>
        <w:right w:val="none" w:sz="0" w:space="0" w:color="auto"/>
      </w:divBdr>
    </w:div>
    <w:div w:id="1380473343">
      <w:bodyDiv w:val="1"/>
      <w:marLeft w:val="0"/>
      <w:marRight w:val="0"/>
      <w:marTop w:val="0"/>
      <w:marBottom w:val="0"/>
      <w:divBdr>
        <w:top w:val="none" w:sz="0" w:space="0" w:color="auto"/>
        <w:left w:val="none" w:sz="0" w:space="0" w:color="auto"/>
        <w:bottom w:val="none" w:sz="0" w:space="0" w:color="auto"/>
        <w:right w:val="none" w:sz="0" w:space="0" w:color="auto"/>
      </w:divBdr>
    </w:div>
    <w:div w:id="1417358271">
      <w:bodyDiv w:val="1"/>
      <w:marLeft w:val="0"/>
      <w:marRight w:val="0"/>
      <w:marTop w:val="0"/>
      <w:marBottom w:val="0"/>
      <w:divBdr>
        <w:top w:val="none" w:sz="0" w:space="0" w:color="auto"/>
        <w:left w:val="none" w:sz="0" w:space="0" w:color="auto"/>
        <w:bottom w:val="none" w:sz="0" w:space="0" w:color="auto"/>
        <w:right w:val="none" w:sz="0" w:space="0" w:color="auto"/>
      </w:divBdr>
    </w:div>
    <w:div w:id="1448769216">
      <w:bodyDiv w:val="1"/>
      <w:marLeft w:val="0"/>
      <w:marRight w:val="0"/>
      <w:marTop w:val="0"/>
      <w:marBottom w:val="0"/>
      <w:divBdr>
        <w:top w:val="none" w:sz="0" w:space="0" w:color="auto"/>
        <w:left w:val="none" w:sz="0" w:space="0" w:color="auto"/>
        <w:bottom w:val="none" w:sz="0" w:space="0" w:color="auto"/>
        <w:right w:val="none" w:sz="0" w:space="0" w:color="auto"/>
      </w:divBdr>
      <w:divsChild>
        <w:div w:id="1657564887">
          <w:marLeft w:val="0"/>
          <w:marRight w:val="0"/>
          <w:marTop w:val="0"/>
          <w:marBottom w:val="0"/>
          <w:divBdr>
            <w:top w:val="none" w:sz="0" w:space="0" w:color="auto"/>
            <w:left w:val="none" w:sz="0" w:space="0" w:color="auto"/>
            <w:bottom w:val="none" w:sz="0" w:space="0" w:color="auto"/>
            <w:right w:val="none" w:sz="0" w:space="0" w:color="auto"/>
          </w:divBdr>
        </w:div>
      </w:divsChild>
    </w:div>
    <w:div w:id="1532494211">
      <w:bodyDiv w:val="1"/>
      <w:marLeft w:val="0"/>
      <w:marRight w:val="0"/>
      <w:marTop w:val="0"/>
      <w:marBottom w:val="0"/>
      <w:divBdr>
        <w:top w:val="none" w:sz="0" w:space="0" w:color="auto"/>
        <w:left w:val="none" w:sz="0" w:space="0" w:color="auto"/>
        <w:bottom w:val="none" w:sz="0" w:space="0" w:color="auto"/>
        <w:right w:val="none" w:sz="0" w:space="0" w:color="auto"/>
      </w:divBdr>
    </w:div>
    <w:div w:id="1562667779">
      <w:bodyDiv w:val="1"/>
      <w:marLeft w:val="0"/>
      <w:marRight w:val="0"/>
      <w:marTop w:val="0"/>
      <w:marBottom w:val="0"/>
      <w:divBdr>
        <w:top w:val="none" w:sz="0" w:space="0" w:color="auto"/>
        <w:left w:val="none" w:sz="0" w:space="0" w:color="auto"/>
        <w:bottom w:val="none" w:sz="0" w:space="0" w:color="auto"/>
        <w:right w:val="none" w:sz="0" w:space="0" w:color="auto"/>
      </w:divBdr>
    </w:div>
    <w:div w:id="1588004574">
      <w:bodyDiv w:val="1"/>
      <w:marLeft w:val="0"/>
      <w:marRight w:val="0"/>
      <w:marTop w:val="0"/>
      <w:marBottom w:val="0"/>
      <w:divBdr>
        <w:top w:val="none" w:sz="0" w:space="0" w:color="auto"/>
        <w:left w:val="none" w:sz="0" w:space="0" w:color="auto"/>
        <w:bottom w:val="none" w:sz="0" w:space="0" w:color="auto"/>
        <w:right w:val="none" w:sz="0" w:space="0" w:color="auto"/>
      </w:divBdr>
    </w:div>
    <w:div w:id="1591738817">
      <w:bodyDiv w:val="1"/>
      <w:marLeft w:val="0"/>
      <w:marRight w:val="0"/>
      <w:marTop w:val="0"/>
      <w:marBottom w:val="0"/>
      <w:divBdr>
        <w:top w:val="none" w:sz="0" w:space="0" w:color="auto"/>
        <w:left w:val="none" w:sz="0" w:space="0" w:color="auto"/>
        <w:bottom w:val="none" w:sz="0" w:space="0" w:color="auto"/>
        <w:right w:val="none" w:sz="0" w:space="0" w:color="auto"/>
      </w:divBdr>
    </w:div>
    <w:div w:id="1620795712">
      <w:bodyDiv w:val="1"/>
      <w:marLeft w:val="0"/>
      <w:marRight w:val="0"/>
      <w:marTop w:val="0"/>
      <w:marBottom w:val="0"/>
      <w:divBdr>
        <w:top w:val="none" w:sz="0" w:space="0" w:color="auto"/>
        <w:left w:val="none" w:sz="0" w:space="0" w:color="auto"/>
        <w:bottom w:val="none" w:sz="0" w:space="0" w:color="auto"/>
        <w:right w:val="none" w:sz="0" w:space="0" w:color="auto"/>
      </w:divBdr>
    </w:div>
    <w:div w:id="1989936398">
      <w:bodyDiv w:val="1"/>
      <w:marLeft w:val="0"/>
      <w:marRight w:val="0"/>
      <w:marTop w:val="0"/>
      <w:marBottom w:val="0"/>
      <w:divBdr>
        <w:top w:val="none" w:sz="0" w:space="0" w:color="auto"/>
        <w:left w:val="none" w:sz="0" w:space="0" w:color="auto"/>
        <w:bottom w:val="none" w:sz="0" w:space="0" w:color="auto"/>
        <w:right w:val="none" w:sz="0" w:space="0" w:color="auto"/>
      </w:divBdr>
    </w:div>
    <w:div w:id="2099936859">
      <w:bodyDiv w:val="1"/>
      <w:marLeft w:val="0"/>
      <w:marRight w:val="0"/>
      <w:marTop w:val="0"/>
      <w:marBottom w:val="0"/>
      <w:divBdr>
        <w:top w:val="none" w:sz="0" w:space="0" w:color="auto"/>
        <w:left w:val="none" w:sz="0" w:space="0" w:color="auto"/>
        <w:bottom w:val="none" w:sz="0" w:space="0" w:color="auto"/>
        <w:right w:val="none" w:sz="0" w:space="0" w:color="auto"/>
      </w:divBdr>
      <w:divsChild>
        <w:div w:id="1737896260">
          <w:marLeft w:val="0"/>
          <w:marRight w:val="0"/>
          <w:marTop w:val="0"/>
          <w:marBottom w:val="0"/>
          <w:divBdr>
            <w:top w:val="none" w:sz="0" w:space="0" w:color="auto"/>
            <w:left w:val="none" w:sz="0" w:space="0" w:color="auto"/>
            <w:bottom w:val="none" w:sz="0" w:space="0" w:color="auto"/>
            <w:right w:val="none" w:sz="0" w:space="0" w:color="auto"/>
          </w:divBdr>
          <w:divsChild>
            <w:div w:id="1256402506">
              <w:marLeft w:val="0"/>
              <w:marRight w:val="0"/>
              <w:marTop w:val="0"/>
              <w:marBottom w:val="0"/>
              <w:divBdr>
                <w:top w:val="none" w:sz="0" w:space="0" w:color="auto"/>
                <w:left w:val="none" w:sz="0" w:space="0" w:color="auto"/>
                <w:bottom w:val="none" w:sz="0" w:space="0" w:color="auto"/>
                <w:right w:val="none" w:sz="0" w:space="0" w:color="auto"/>
              </w:divBdr>
              <w:divsChild>
                <w:div w:id="1771120591">
                  <w:marLeft w:val="0"/>
                  <w:marRight w:val="0"/>
                  <w:marTop w:val="0"/>
                  <w:marBottom w:val="0"/>
                  <w:divBdr>
                    <w:top w:val="none" w:sz="0" w:space="0" w:color="auto"/>
                    <w:left w:val="none" w:sz="0" w:space="0" w:color="auto"/>
                    <w:bottom w:val="none" w:sz="0" w:space="0" w:color="auto"/>
                    <w:right w:val="none" w:sz="0" w:space="0" w:color="auto"/>
                  </w:divBdr>
                  <w:divsChild>
                    <w:div w:id="1672296548">
                      <w:marLeft w:val="0"/>
                      <w:marRight w:val="0"/>
                      <w:marTop w:val="0"/>
                      <w:marBottom w:val="0"/>
                      <w:divBdr>
                        <w:top w:val="none" w:sz="0" w:space="0" w:color="auto"/>
                        <w:left w:val="none" w:sz="0" w:space="0" w:color="auto"/>
                        <w:bottom w:val="none" w:sz="0" w:space="0" w:color="auto"/>
                        <w:right w:val="none" w:sz="0" w:space="0" w:color="auto"/>
                      </w:divBdr>
                      <w:divsChild>
                        <w:div w:id="1509636893">
                          <w:marLeft w:val="0"/>
                          <w:marRight w:val="0"/>
                          <w:marTop w:val="0"/>
                          <w:marBottom w:val="0"/>
                          <w:divBdr>
                            <w:top w:val="none" w:sz="0" w:space="0" w:color="auto"/>
                            <w:left w:val="none" w:sz="0" w:space="0" w:color="auto"/>
                            <w:bottom w:val="none" w:sz="0" w:space="0" w:color="auto"/>
                            <w:right w:val="none" w:sz="0" w:space="0" w:color="auto"/>
                          </w:divBdr>
                          <w:divsChild>
                            <w:div w:id="1381713450">
                              <w:marLeft w:val="0"/>
                              <w:marRight w:val="0"/>
                              <w:marTop w:val="0"/>
                              <w:marBottom w:val="0"/>
                              <w:divBdr>
                                <w:top w:val="none" w:sz="0" w:space="0" w:color="auto"/>
                                <w:left w:val="none" w:sz="0" w:space="0" w:color="auto"/>
                                <w:bottom w:val="none" w:sz="0" w:space="0" w:color="auto"/>
                                <w:right w:val="none" w:sz="0" w:space="0" w:color="auto"/>
                              </w:divBdr>
                              <w:divsChild>
                                <w:div w:id="695735763">
                                  <w:marLeft w:val="0"/>
                                  <w:marRight w:val="0"/>
                                  <w:marTop w:val="0"/>
                                  <w:marBottom w:val="0"/>
                                  <w:divBdr>
                                    <w:top w:val="none" w:sz="0" w:space="0" w:color="auto"/>
                                    <w:left w:val="none" w:sz="0" w:space="0" w:color="auto"/>
                                    <w:bottom w:val="none" w:sz="0" w:space="0" w:color="auto"/>
                                    <w:right w:val="none" w:sz="0" w:space="0" w:color="auto"/>
                                  </w:divBdr>
                                  <w:divsChild>
                                    <w:div w:id="1456219693">
                                      <w:marLeft w:val="0"/>
                                      <w:marRight w:val="0"/>
                                      <w:marTop w:val="0"/>
                                      <w:marBottom w:val="0"/>
                                      <w:divBdr>
                                        <w:top w:val="none" w:sz="0" w:space="0" w:color="auto"/>
                                        <w:left w:val="none" w:sz="0" w:space="0" w:color="auto"/>
                                        <w:bottom w:val="none" w:sz="0" w:space="0" w:color="auto"/>
                                        <w:right w:val="none" w:sz="0" w:space="0" w:color="auto"/>
                                      </w:divBdr>
                                      <w:divsChild>
                                        <w:div w:id="35543342">
                                          <w:marLeft w:val="0"/>
                                          <w:marRight w:val="0"/>
                                          <w:marTop w:val="0"/>
                                          <w:marBottom w:val="0"/>
                                          <w:divBdr>
                                            <w:top w:val="none" w:sz="0" w:space="0" w:color="auto"/>
                                            <w:left w:val="none" w:sz="0" w:space="0" w:color="auto"/>
                                            <w:bottom w:val="none" w:sz="0" w:space="0" w:color="auto"/>
                                            <w:right w:val="none" w:sz="0" w:space="0" w:color="auto"/>
                                          </w:divBdr>
                                        </w:div>
                                        <w:div w:id="1381174438">
                                          <w:marLeft w:val="0"/>
                                          <w:marRight w:val="0"/>
                                          <w:marTop w:val="0"/>
                                          <w:marBottom w:val="0"/>
                                          <w:divBdr>
                                            <w:top w:val="none" w:sz="0" w:space="0" w:color="auto"/>
                                            <w:left w:val="none" w:sz="0" w:space="0" w:color="auto"/>
                                            <w:bottom w:val="none" w:sz="0" w:space="0" w:color="auto"/>
                                            <w:right w:val="none" w:sz="0" w:space="0" w:color="auto"/>
                                          </w:divBdr>
                                          <w:divsChild>
                                            <w:div w:id="333148368">
                                              <w:marLeft w:val="0"/>
                                              <w:marRight w:val="0"/>
                                              <w:marTop w:val="0"/>
                                              <w:marBottom w:val="0"/>
                                              <w:divBdr>
                                                <w:top w:val="none" w:sz="0" w:space="0" w:color="auto"/>
                                                <w:left w:val="none" w:sz="0" w:space="0" w:color="auto"/>
                                                <w:bottom w:val="none" w:sz="0" w:space="0" w:color="auto"/>
                                                <w:right w:val="none" w:sz="0" w:space="0" w:color="auto"/>
                                              </w:divBdr>
                                              <w:divsChild>
                                                <w:div w:id="602957661">
                                                  <w:marLeft w:val="0"/>
                                                  <w:marRight w:val="0"/>
                                                  <w:marTop w:val="0"/>
                                                  <w:marBottom w:val="0"/>
                                                  <w:divBdr>
                                                    <w:top w:val="none" w:sz="0" w:space="0" w:color="auto"/>
                                                    <w:left w:val="none" w:sz="0" w:space="0" w:color="auto"/>
                                                    <w:bottom w:val="none" w:sz="0" w:space="0" w:color="auto"/>
                                                    <w:right w:val="none" w:sz="0" w:space="0" w:color="auto"/>
                                                  </w:divBdr>
                                                  <w:divsChild>
                                                    <w:div w:id="1940528081">
                                                      <w:marLeft w:val="0"/>
                                                      <w:marRight w:val="0"/>
                                                      <w:marTop w:val="0"/>
                                                      <w:marBottom w:val="0"/>
                                                      <w:divBdr>
                                                        <w:top w:val="none" w:sz="0" w:space="0" w:color="auto"/>
                                                        <w:left w:val="none" w:sz="0" w:space="0" w:color="auto"/>
                                                        <w:bottom w:val="none" w:sz="0" w:space="0" w:color="auto"/>
                                                        <w:right w:val="none" w:sz="0" w:space="0" w:color="auto"/>
                                                      </w:divBdr>
                                                    </w:div>
                                                  </w:divsChild>
                                                </w:div>
                                                <w:div w:id="1172839722">
                                                  <w:marLeft w:val="0"/>
                                                  <w:marRight w:val="0"/>
                                                  <w:marTop w:val="0"/>
                                                  <w:marBottom w:val="0"/>
                                                  <w:divBdr>
                                                    <w:top w:val="none" w:sz="0" w:space="0" w:color="auto"/>
                                                    <w:left w:val="none" w:sz="0" w:space="0" w:color="auto"/>
                                                    <w:bottom w:val="none" w:sz="0" w:space="0" w:color="auto"/>
                                                    <w:right w:val="none" w:sz="0" w:space="0" w:color="auto"/>
                                                  </w:divBdr>
                                                  <w:divsChild>
                                                    <w:div w:id="124928383">
                                                      <w:marLeft w:val="0"/>
                                                      <w:marRight w:val="0"/>
                                                      <w:marTop w:val="0"/>
                                                      <w:marBottom w:val="0"/>
                                                      <w:divBdr>
                                                        <w:top w:val="none" w:sz="0" w:space="0" w:color="auto"/>
                                                        <w:left w:val="none" w:sz="0" w:space="0" w:color="auto"/>
                                                        <w:bottom w:val="none" w:sz="0" w:space="0" w:color="auto"/>
                                                        <w:right w:val="none" w:sz="0" w:space="0" w:color="auto"/>
                                                      </w:divBdr>
                                                      <w:divsChild>
                                                        <w:div w:id="1155223658">
                                                          <w:marLeft w:val="0"/>
                                                          <w:marRight w:val="0"/>
                                                          <w:marTop w:val="0"/>
                                                          <w:marBottom w:val="0"/>
                                                          <w:divBdr>
                                                            <w:top w:val="none" w:sz="0" w:space="0" w:color="auto"/>
                                                            <w:left w:val="none" w:sz="0" w:space="0" w:color="auto"/>
                                                            <w:bottom w:val="none" w:sz="0" w:space="0" w:color="auto"/>
                                                            <w:right w:val="none" w:sz="0" w:space="0" w:color="auto"/>
                                                          </w:divBdr>
                                                          <w:divsChild>
                                                            <w:div w:id="10546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079502">
                                              <w:marLeft w:val="0"/>
                                              <w:marRight w:val="0"/>
                                              <w:marTop w:val="0"/>
                                              <w:marBottom w:val="0"/>
                                              <w:divBdr>
                                                <w:top w:val="none" w:sz="0" w:space="0" w:color="auto"/>
                                                <w:left w:val="none" w:sz="0" w:space="0" w:color="auto"/>
                                                <w:bottom w:val="none" w:sz="0" w:space="0" w:color="auto"/>
                                                <w:right w:val="none" w:sz="0" w:space="0" w:color="auto"/>
                                              </w:divBdr>
                                              <w:divsChild>
                                                <w:div w:id="393822066">
                                                  <w:marLeft w:val="0"/>
                                                  <w:marRight w:val="0"/>
                                                  <w:marTop w:val="0"/>
                                                  <w:marBottom w:val="0"/>
                                                  <w:divBdr>
                                                    <w:top w:val="none" w:sz="0" w:space="0" w:color="auto"/>
                                                    <w:left w:val="none" w:sz="0" w:space="0" w:color="auto"/>
                                                    <w:bottom w:val="none" w:sz="0" w:space="0" w:color="auto"/>
                                                    <w:right w:val="none" w:sz="0" w:space="0" w:color="auto"/>
                                                  </w:divBdr>
                                                  <w:divsChild>
                                                    <w:div w:id="95098435">
                                                      <w:marLeft w:val="0"/>
                                                      <w:marRight w:val="0"/>
                                                      <w:marTop w:val="0"/>
                                                      <w:marBottom w:val="0"/>
                                                      <w:divBdr>
                                                        <w:top w:val="none" w:sz="0" w:space="0" w:color="auto"/>
                                                        <w:left w:val="none" w:sz="0" w:space="0" w:color="auto"/>
                                                        <w:bottom w:val="none" w:sz="0" w:space="0" w:color="auto"/>
                                                        <w:right w:val="none" w:sz="0" w:space="0" w:color="auto"/>
                                                      </w:divBdr>
                                                    </w:div>
                                                  </w:divsChild>
                                                </w:div>
                                                <w:div w:id="1981881453">
                                                  <w:marLeft w:val="0"/>
                                                  <w:marRight w:val="0"/>
                                                  <w:marTop w:val="0"/>
                                                  <w:marBottom w:val="0"/>
                                                  <w:divBdr>
                                                    <w:top w:val="none" w:sz="0" w:space="0" w:color="auto"/>
                                                    <w:left w:val="none" w:sz="0" w:space="0" w:color="auto"/>
                                                    <w:bottom w:val="none" w:sz="0" w:space="0" w:color="auto"/>
                                                    <w:right w:val="none" w:sz="0" w:space="0" w:color="auto"/>
                                                  </w:divBdr>
                                                  <w:divsChild>
                                                    <w:div w:id="196167228">
                                                      <w:marLeft w:val="0"/>
                                                      <w:marRight w:val="0"/>
                                                      <w:marTop w:val="0"/>
                                                      <w:marBottom w:val="0"/>
                                                      <w:divBdr>
                                                        <w:top w:val="none" w:sz="0" w:space="0" w:color="auto"/>
                                                        <w:left w:val="none" w:sz="0" w:space="0" w:color="auto"/>
                                                        <w:bottom w:val="none" w:sz="0" w:space="0" w:color="auto"/>
                                                        <w:right w:val="none" w:sz="0" w:space="0" w:color="auto"/>
                                                      </w:divBdr>
                                                      <w:divsChild>
                                                        <w:div w:id="2061585704">
                                                          <w:marLeft w:val="0"/>
                                                          <w:marRight w:val="0"/>
                                                          <w:marTop w:val="0"/>
                                                          <w:marBottom w:val="0"/>
                                                          <w:divBdr>
                                                            <w:top w:val="none" w:sz="0" w:space="0" w:color="auto"/>
                                                            <w:left w:val="none" w:sz="0" w:space="0" w:color="auto"/>
                                                            <w:bottom w:val="none" w:sz="0" w:space="0" w:color="auto"/>
                                                            <w:right w:val="none" w:sz="0" w:space="0" w:color="auto"/>
                                                          </w:divBdr>
                                                          <w:divsChild>
                                                            <w:div w:id="14365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81328">
                                              <w:marLeft w:val="0"/>
                                              <w:marRight w:val="0"/>
                                              <w:marTop w:val="0"/>
                                              <w:marBottom w:val="0"/>
                                              <w:divBdr>
                                                <w:top w:val="none" w:sz="0" w:space="0" w:color="auto"/>
                                                <w:left w:val="none" w:sz="0" w:space="0" w:color="auto"/>
                                                <w:bottom w:val="none" w:sz="0" w:space="0" w:color="auto"/>
                                                <w:right w:val="none" w:sz="0" w:space="0" w:color="auto"/>
                                              </w:divBdr>
                                              <w:divsChild>
                                                <w:div w:id="1415861958">
                                                  <w:marLeft w:val="0"/>
                                                  <w:marRight w:val="0"/>
                                                  <w:marTop w:val="0"/>
                                                  <w:marBottom w:val="0"/>
                                                  <w:divBdr>
                                                    <w:top w:val="none" w:sz="0" w:space="0" w:color="auto"/>
                                                    <w:left w:val="none" w:sz="0" w:space="0" w:color="auto"/>
                                                    <w:bottom w:val="none" w:sz="0" w:space="0" w:color="auto"/>
                                                    <w:right w:val="none" w:sz="0" w:space="0" w:color="auto"/>
                                                  </w:divBdr>
                                                  <w:divsChild>
                                                    <w:div w:id="553279543">
                                                      <w:marLeft w:val="0"/>
                                                      <w:marRight w:val="0"/>
                                                      <w:marTop w:val="0"/>
                                                      <w:marBottom w:val="0"/>
                                                      <w:divBdr>
                                                        <w:top w:val="none" w:sz="0" w:space="0" w:color="auto"/>
                                                        <w:left w:val="none" w:sz="0" w:space="0" w:color="auto"/>
                                                        <w:bottom w:val="none" w:sz="0" w:space="0" w:color="auto"/>
                                                        <w:right w:val="none" w:sz="0" w:space="0" w:color="auto"/>
                                                      </w:divBdr>
                                                    </w:div>
                                                  </w:divsChild>
                                                </w:div>
                                                <w:div w:id="1722050001">
                                                  <w:marLeft w:val="0"/>
                                                  <w:marRight w:val="0"/>
                                                  <w:marTop w:val="0"/>
                                                  <w:marBottom w:val="0"/>
                                                  <w:divBdr>
                                                    <w:top w:val="none" w:sz="0" w:space="0" w:color="auto"/>
                                                    <w:left w:val="none" w:sz="0" w:space="0" w:color="auto"/>
                                                    <w:bottom w:val="none" w:sz="0" w:space="0" w:color="auto"/>
                                                    <w:right w:val="none" w:sz="0" w:space="0" w:color="auto"/>
                                                  </w:divBdr>
                                                  <w:divsChild>
                                                    <w:div w:id="1170801503">
                                                      <w:marLeft w:val="0"/>
                                                      <w:marRight w:val="0"/>
                                                      <w:marTop w:val="0"/>
                                                      <w:marBottom w:val="0"/>
                                                      <w:divBdr>
                                                        <w:top w:val="none" w:sz="0" w:space="0" w:color="auto"/>
                                                        <w:left w:val="none" w:sz="0" w:space="0" w:color="auto"/>
                                                        <w:bottom w:val="none" w:sz="0" w:space="0" w:color="auto"/>
                                                        <w:right w:val="none" w:sz="0" w:space="0" w:color="auto"/>
                                                      </w:divBdr>
                                                      <w:divsChild>
                                                        <w:div w:id="1165559864">
                                                          <w:marLeft w:val="0"/>
                                                          <w:marRight w:val="0"/>
                                                          <w:marTop w:val="0"/>
                                                          <w:marBottom w:val="0"/>
                                                          <w:divBdr>
                                                            <w:top w:val="none" w:sz="0" w:space="0" w:color="auto"/>
                                                            <w:left w:val="none" w:sz="0" w:space="0" w:color="auto"/>
                                                            <w:bottom w:val="none" w:sz="0" w:space="0" w:color="auto"/>
                                                            <w:right w:val="none" w:sz="0" w:space="0" w:color="auto"/>
                                                          </w:divBdr>
                                                          <w:divsChild>
                                                            <w:div w:id="20640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72110">
                                              <w:marLeft w:val="0"/>
                                              <w:marRight w:val="0"/>
                                              <w:marTop w:val="0"/>
                                              <w:marBottom w:val="0"/>
                                              <w:divBdr>
                                                <w:top w:val="none" w:sz="0" w:space="0" w:color="auto"/>
                                                <w:left w:val="none" w:sz="0" w:space="0" w:color="auto"/>
                                                <w:bottom w:val="none" w:sz="0" w:space="0" w:color="auto"/>
                                                <w:right w:val="none" w:sz="0" w:space="0" w:color="auto"/>
                                              </w:divBdr>
                                              <w:divsChild>
                                                <w:div w:id="643126003">
                                                  <w:marLeft w:val="0"/>
                                                  <w:marRight w:val="0"/>
                                                  <w:marTop w:val="0"/>
                                                  <w:marBottom w:val="0"/>
                                                  <w:divBdr>
                                                    <w:top w:val="none" w:sz="0" w:space="0" w:color="auto"/>
                                                    <w:left w:val="none" w:sz="0" w:space="0" w:color="auto"/>
                                                    <w:bottom w:val="none" w:sz="0" w:space="0" w:color="auto"/>
                                                    <w:right w:val="none" w:sz="0" w:space="0" w:color="auto"/>
                                                  </w:divBdr>
                                                  <w:divsChild>
                                                    <w:div w:id="319895020">
                                                      <w:marLeft w:val="0"/>
                                                      <w:marRight w:val="0"/>
                                                      <w:marTop w:val="0"/>
                                                      <w:marBottom w:val="0"/>
                                                      <w:divBdr>
                                                        <w:top w:val="none" w:sz="0" w:space="0" w:color="auto"/>
                                                        <w:left w:val="none" w:sz="0" w:space="0" w:color="auto"/>
                                                        <w:bottom w:val="none" w:sz="0" w:space="0" w:color="auto"/>
                                                        <w:right w:val="none" w:sz="0" w:space="0" w:color="auto"/>
                                                      </w:divBdr>
                                                      <w:divsChild>
                                                        <w:div w:id="735930719">
                                                          <w:marLeft w:val="0"/>
                                                          <w:marRight w:val="0"/>
                                                          <w:marTop w:val="0"/>
                                                          <w:marBottom w:val="0"/>
                                                          <w:divBdr>
                                                            <w:top w:val="none" w:sz="0" w:space="0" w:color="auto"/>
                                                            <w:left w:val="none" w:sz="0" w:space="0" w:color="auto"/>
                                                            <w:bottom w:val="none" w:sz="0" w:space="0" w:color="auto"/>
                                                            <w:right w:val="none" w:sz="0" w:space="0" w:color="auto"/>
                                                          </w:divBdr>
                                                          <w:divsChild>
                                                            <w:div w:id="18035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9877">
                                                  <w:marLeft w:val="0"/>
                                                  <w:marRight w:val="0"/>
                                                  <w:marTop w:val="0"/>
                                                  <w:marBottom w:val="0"/>
                                                  <w:divBdr>
                                                    <w:top w:val="none" w:sz="0" w:space="0" w:color="auto"/>
                                                    <w:left w:val="none" w:sz="0" w:space="0" w:color="auto"/>
                                                    <w:bottom w:val="none" w:sz="0" w:space="0" w:color="auto"/>
                                                    <w:right w:val="none" w:sz="0" w:space="0" w:color="auto"/>
                                                  </w:divBdr>
                                                  <w:divsChild>
                                                    <w:div w:id="12788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3334">
                                              <w:marLeft w:val="0"/>
                                              <w:marRight w:val="0"/>
                                              <w:marTop w:val="0"/>
                                              <w:marBottom w:val="0"/>
                                              <w:divBdr>
                                                <w:top w:val="none" w:sz="0" w:space="0" w:color="auto"/>
                                                <w:left w:val="none" w:sz="0" w:space="0" w:color="auto"/>
                                                <w:bottom w:val="none" w:sz="0" w:space="0" w:color="auto"/>
                                                <w:right w:val="none" w:sz="0" w:space="0" w:color="auto"/>
                                              </w:divBdr>
                                              <w:divsChild>
                                                <w:div w:id="236401245">
                                                  <w:marLeft w:val="0"/>
                                                  <w:marRight w:val="0"/>
                                                  <w:marTop w:val="0"/>
                                                  <w:marBottom w:val="0"/>
                                                  <w:divBdr>
                                                    <w:top w:val="none" w:sz="0" w:space="0" w:color="auto"/>
                                                    <w:left w:val="none" w:sz="0" w:space="0" w:color="auto"/>
                                                    <w:bottom w:val="none" w:sz="0" w:space="0" w:color="auto"/>
                                                    <w:right w:val="none" w:sz="0" w:space="0" w:color="auto"/>
                                                  </w:divBdr>
                                                  <w:divsChild>
                                                    <w:div w:id="114832948">
                                                      <w:marLeft w:val="0"/>
                                                      <w:marRight w:val="0"/>
                                                      <w:marTop w:val="0"/>
                                                      <w:marBottom w:val="0"/>
                                                      <w:divBdr>
                                                        <w:top w:val="none" w:sz="0" w:space="0" w:color="auto"/>
                                                        <w:left w:val="none" w:sz="0" w:space="0" w:color="auto"/>
                                                        <w:bottom w:val="none" w:sz="0" w:space="0" w:color="auto"/>
                                                        <w:right w:val="none" w:sz="0" w:space="0" w:color="auto"/>
                                                      </w:divBdr>
                                                    </w:div>
                                                  </w:divsChild>
                                                </w:div>
                                                <w:div w:id="985889761">
                                                  <w:marLeft w:val="0"/>
                                                  <w:marRight w:val="0"/>
                                                  <w:marTop w:val="0"/>
                                                  <w:marBottom w:val="0"/>
                                                  <w:divBdr>
                                                    <w:top w:val="none" w:sz="0" w:space="0" w:color="auto"/>
                                                    <w:left w:val="none" w:sz="0" w:space="0" w:color="auto"/>
                                                    <w:bottom w:val="none" w:sz="0" w:space="0" w:color="auto"/>
                                                    <w:right w:val="none" w:sz="0" w:space="0" w:color="auto"/>
                                                  </w:divBdr>
                                                  <w:divsChild>
                                                    <w:div w:id="1382094878">
                                                      <w:marLeft w:val="0"/>
                                                      <w:marRight w:val="0"/>
                                                      <w:marTop w:val="0"/>
                                                      <w:marBottom w:val="0"/>
                                                      <w:divBdr>
                                                        <w:top w:val="none" w:sz="0" w:space="0" w:color="auto"/>
                                                        <w:left w:val="none" w:sz="0" w:space="0" w:color="auto"/>
                                                        <w:bottom w:val="none" w:sz="0" w:space="0" w:color="auto"/>
                                                        <w:right w:val="none" w:sz="0" w:space="0" w:color="auto"/>
                                                      </w:divBdr>
                                                      <w:divsChild>
                                                        <w:div w:id="465703732">
                                                          <w:marLeft w:val="0"/>
                                                          <w:marRight w:val="0"/>
                                                          <w:marTop w:val="0"/>
                                                          <w:marBottom w:val="0"/>
                                                          <w:divBdr>
                                                            <w:top w:val="none" w:sz="0" w:space="0" w:color="auto"/>
                                                            <w:left w:val="none" w:sz="0" w:space="0" w:color="auto"/>
                                                            <w:bottom w:val="none" w:sz="0" w:space="0" w:color="auto"/>
                                                            <w:right w:val="none" w:sz="0" w:space="0" w:color="auto"/>
                                                          </w:divBdr>
                                                          <w:divsChild>
                                                            <w:div w:id="15534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335008">
                                              <w:marLeft w:val="0"/>
                                              <w:marRight w:val="0"/>
                                              <w:marTop w:val="0"/>
                                              <w:marBottom w:val="0"/>
                                              <w:divBdr>
                                                <w:top w:val="none" w:sz="0" w:space="0" w:color="auto"/>
                                                <w:left w:val="none" w:sz="0" w:space="0" w:color="auto"/>
                                                <w:bottom w:val="none" w:sz="0" w:space="0" w:color="auto"/>
                                                <w:right w:val="none" w:sz="0" w:space="0" w:color="auto"/>
                                              </w:divBdr>
                                              <w:divsChild>
                                                <w:div w:id="559902042">
                                                  <w:marLeft w:val="0"/>
                                                  <w:marRight w:val="0"/>
                                                  <w:marTop w:val="0"/>
                                                  <w:marBottom w:val="0"/>
                                                  <w:divBdr>
                                                    <w:top w:val="none" w:sz="0" w:space="0" w:color="auto"/>
                                                    <w:left w:val="none" w:sz="0" w:space="0" w:color="auto"/>
                                                    <w:bottom w:val="none" w:sz="0" w:space="0" w:color="auto"/>
                                                    <w:right w:val="none" w:sz="0" w:space="0" w:color="auto"/>
                                                  </w:divBdr>
                                                  <w:divsChild>
                                                    <w:div w:id="975378017">
                                                      <w:marLeft w:val="0"/>
                                                      <w:marRight w:val="0"/>
                                                      <w:marTop w:val="0"/>
                                                      <w:marBottom w:val="0"/>
                                                      <w:divBdr>
                                                        <w:top w:val="none" w:sz="0" w:space="0" w:color="auto"/>
                                                        <w:left w:val="none" w:sz="0" w:space="0" w:color="auto"/>
                                                        <w:bottom w:val="none" w:sz="0" w:space="0" w:color="auto"/>
                                                        <w:right w:val="none" w:sz="0" w:space="0" w:color="auto"/>
                                                      </w:divBdr>
                                                    </w:div>
                                                  </w:divsChild>
                                                </w:div>
                                                <w:div w:id="839126185">
                                                  <w:marLeft w:val="0"/>
                                                  <w:marRight w:val="0"/>
                                                  <w:marTop w:val="0"/>
                                                  <w:marBottom w:val="0"/>
                                                  <w:divBdr>
                                                    <w:top w:val="none" w:sz="0" w:space="0" w:color="auto"/>
                                                    <w:left w:val="none" w:sz="0" w:space="0" w:color="auto"/>
                                                    <w:bottom w:val="none" w:sz="0" w:space="0" w:color="auto"/>
                                                    <w:right w:val="none" w:sz="0" w:space="0" w:color="auto"/>
                                                  </w:divBdr>
                                                  <w:divsChild>
                                                    <w:div w:id="1431386928">
                                                      <w:marLeft w:val="0"/>
                                                      <w:marRight w:val="0"/>
                                                      <w:marTop w:val="0"/>
                                                      <w:marBottom w:val="0"/>
                                                      <w:divBdr>
                                                        <w:top w:val="none" w:sz="0" w:space="0" w:color="auto"/>
                                                        <w:left w:val="none" w:sz="0" w:space="0" w:color="auto"/>
                                                        <w:bottom w:val="none" w:sz="0" w:space="0" w:color="auto"/>
                                                        <w:right w:val="none" w:sz="0" w:space="0" w:color="auto"/>
                                                      </w:divBdr>
                                                      <w:divsChild>
                                                        <w:div w:id="1952593055">
                                                          <w:marLeft w:val="0"/>
                                                          <w:marRight w:val="0"/>
                                                          <w:marTop w:val="0"/>
                                                          <w:marBottom w:val="0"/>
                                                          <w:divBdr>
                                                            <w:top w:val="none" w:sz="0" w:space="0" w:color="auto"/>
                                                            <w:left w:val="none" w:sz="0" w:space="0" w:color="auto"/>
                                                            <w:bottom w:val="none" w:sz="0" w:space="0" w:color="auto"/>
                                                            <w:right w:val="none" w:sz="0" w:space="0" w:color="auto"/>
                                                          </w:divBdr>
                                                          <w:divsChild>
                                                            <w:div w:id="461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629614">
                                              <w:marLeft w:val="0"/>
                                              <w:marRight w:val="0"/>
                                              <w:marTop w:val="0"/>
                                              <w:marBottom w:val="0"/>
                                              <w:divBdr>
                                                <w:top w:val="none" w:sz="0" w:space="0" w:color="auto"/>
                                                <w:left w:val="none" w:sz="0" w:space="0" w:color="auto"/>
                                                <w:bottom w:val="none" w:sz="0" w:space="0" w:color="auto"/>
                                                <w:right w:val="none" w:sz="0" w:space="0" w:color="auto"/>
                                              </w:divBdr>
                                              <w:divsChild>
                                                <w:div w:id="560798279">
                                                  <w:marLeft w:val="0"/>
                                                  <w:marRight w:val="0"/>
                                                  <w:marTop w:val="0"/>
                                                  <w:marBottom w:val="0"/>
                                                  <w:divBdr>
                                                    <w:top w:val="none" w:sz="0" w:space="0" w:color="auto"/>
                                                    <w:left w:val="none" w:sz="0" w:space="0" w:color="auto"/>
                                                    <w:bottom w:val="none" w:sz="0" w:space="0" w:color="auto"/>
                                                    <w:right w:val="none" w:sz="0" w:space="0" w:color="auto"/>
                                                  </w:divBdr>
                                                  <w:divsChild>
                                                    <w:div w:id="1968200391">
                                                      <w:marLeft w:val="0"/>
                                                      <w:marRight w:val="0"/>
                                                      <w:marTop w:val="0"/>
                                                      <w:marBottom w:val="0"/>
                                                      <w:divBdr>
                                                        <w:top w:val="none" w:sz="0" w:space="0" w:color="auto"/>
                                                        <w:left w:val="none" w:sz="0" w:space="0" w:color="auto"/>
                                                        <w:bottom w:val="none" w:sz="0" w:space="0" w:color="auto"/>
                                                        <w:right w:val="none" w:sz="0" w:space="0" w:color="auto"/>
                                                      </w:divBdr>
                                                    </w:div>
                                                  </w:divsChild>
                                                </w:div>
                                                <w:div w:id="615723368">
                                                  <w:marLeft w:val="0"/>
                                                  <w:marRight w:val="0"/>
                                                  <w:marTop w:val="0"/>
                                                  <w:marBottom w:val="0"/>
                                                  <w:divBdr>
                                                    <w:top w:val="none" w:sz="0" w:space="0" w:color="auto"/>
                                                    <w:left w:val="none" w:sz="0" w:space="0" w:color="auto"/>
                                                    <w:bottom w:val="none" w:sz="0" w:space="0" w:color="auto"/>
                                                    <w:right w:val="none" w:sz="0" w:space="0" w:color="auto"/>
                                                  </w:divBdr>
                                                  <w:divsChild>
                                                    <w:div w:id="1532646530">
                                                      <w:marLeft w:val="0"/>
                                                      <w:marRight w:val="0"/>
                                                      <w:marTop w:val="0"/>
                                                      <w:marBottom w:val="0"/>
                                                      <w:divBdr>
                                                        <w:top w:val="none" w:sz="0" w:space="0" w:color="auto"/>
                                                        <w:left w:val="none" w:sz="0" w:space="0" w:color="auto"/>
                                                        <w:bottom w:val="none" w:sz="0" w:space="0" w:color="auto"/>
                                                        <w:right w:val="none" w:sz="0" w:space="0" w:color="auto"/>
                                                      </w:divBdr>
                                                      <w:divsChild>
                                                        <w:div w:id="1413889975">
                                                          <w:marLeft w:val="0"/>
                                                          <w:marRight w:val="0"/>
                                                          <w:marTop w:val="0"/>
                                                          <w:marBottom w:val="0"/>
                                                          <w:divBdr>
                                                            <w:top w:val="none" w:sz="0" w:space="0" w:color="auto"/>
                                                            <w:left w:val="none" w:sz="0" w:space="0" w:color="auto"/>
                                                            <w:bottom w:val="none" w:sz="0" w:space="0" w:color="auto"/>
                                                            <w:right w:val="none" w:sz="0" w:space="0" w:color="auto"/>
                                                          </w:divBdr>
                                                          <w:divsChild>
                                                            <w:div w:id="15604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5940">
                                              <w:marLeft w:val="0"/>
                                              <w:marRight w:val="0"/>
                                              <w:marTop w:val="0"/>
                                              <w:marBottom w:val="0"/>
                                              <w:divBdr>
                                                <w:top w:val="none" w:sz="0" w:space="0" w:color="auto"/>
                                                <w:left w:val="none" w:sz="0" w:space="0" w:color="auto"/>
                                                <w:bottom w:val="none" w:sz="0" w:space="0" w:color="auto"/>
                                                <w:right w:val="none" w:sz="0" w:space="0" w:color="auto"/>
                                              </w:divBdr>
                                              <w:divsChild>
                                                <w:div w:id="615257095">
                                                  <w:marLeft w:val="0"/>
                                                  <w:marRight w:val="0"/>
                                                  <w:marTop w:val="0"/>
                                                  <w:marBottom w:val="0"/>
                                                  <w:divBdr>
                                                    <w:top w:val="none" w:sz="0" w:space="0" w:color="auto"/>
                                                    <w:left w:val="none" w:sz="0" w:space="0" w:color="auto"/>
                                                    <w:bottom w:val="none" w:sz="0" w:space="0" w:color="auto"/>
                                                    <w:right w:val="none" w:sz="0" w:space="0" w:color="auto"/>
                                                  </w:divBdr>
                                                  <w:divsChild>
                                                    <w:div w:id="1555921499">
                                                      <w:marLeft w:val="0"/>
                                                      <w:marRight w:val="0"/>
                                                      <w:marTop w:val="0"/>
                                                      <w:marBottom w:val="0"/>
                                                      <w:divBdr>
                                                        <w:top w:val="none" w:sz="0" w:space="0" w:color="auto"/>
                                                        <w:left w:val="none" w:sz="0" w:space="0" w:color="auto"/>
                                                        <w:bottom w:val="none" w:sz="0" w:space="0" w:color="auto"/>
                                                        <w:right w:val="none" w:sz="0" w:space="0" w:color="auto"/>
                                                      </w:divBdr>
                                                      <w:divsChild>
                                                        <w:div w:id="1206135069">
                                                          <w:marLeft w:val="0"/>
                                                          <w:marRight w:val="0"/>
                                                          <w:marTop w:val="0"/>
                                                          <w:marBottom w:val="0"/>
                                                          <w:divBdr>
                                                            <w:top w:val="none" w:sz="0" w:space="0" w:color="auto"/>
                                                            <w:left w:val="none" w:sz="0" w:space="0" w:color="auto"/>
                                                            <w:bottom w:val="none" w:sz="0" w:space="0" w:color="auto"/>
                                                            <w:right w:val="none" w:sz="0" w:space="0" w:color="auto"/>
                                                          </w:divBdr>
                                                          <w:divsChild>
                                                            <w:div w:id="7180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7492">
                                                  <w:marLeft w:val="0"/>
                                                  <w:marRight w:val="0"/>
                                                  <w:marTop w:val="0"/>
                                                  <w:marBottom w:val="0"/>
                                                  <w:divBdr>
                                                    <w:top w:val="none" w:sz="0" w:space="0" w:color="auto"/>
                                                    <w:left w:val="none" w:sz="0" w:space="0" w:color="auto"/>
                                                    <w:bottom w:val="none" w:sz="0" w:space="0" w:color="auto"/>
                                                    <w:right w:val="none" w:sz="0" w:space="0" w:color="auto"/>
                                                  </w:divBdr>
                                                  <w:divsChild>
                                                    <w:div w:id="146828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9080">
                                              <w:marLeft w:val="0"/>
                                              <w:marRight w:val="0"/>
                                              <w:marTop w:val="0"/>
                                              <w:marBottom w:val="0"/>
                                              <w:divBdr>
                                                <w:top w:val="none" w:sz="0" w:space="0" w:color="auto"/>
                                                <w:left w:val="none" w:sz="0" w:space="0" w:color="auto"/>
                                                <w:bottom w:val="none" w:sz="0" w:space="0" w:color="auto"/>
                                                <w:right w:val="none" w:sz="0" w:space="0" w:color="auto"/>
                                              </w:divBdr>
                                              <w:divsChild>
                                                <w:div w:id="1072854736">
                                                  <w:marLeft w:val="0"/>
                                                  <w:marRight w:val="0"/>
                                                  <w:marTop w:val="0"/>
                                                  <w:marBottom w:val="0"/>
                                                  <w:divBdr>
                                                    <w:top w:val="none" w:sz="0" w:space="0" w:color="auto"/>
                                                    <w:left w:val="none" w:sz="0" w:space="0" w:color="auto"/>
                                                    <w:bottom w:val="none" w:sz="0" w:space="0" w:color="auto"/>
                                                    <w:right w:val="none" w:sz="0" w:space="0" w:color="auto"/>
                                                  </w:divBdr>
                                                  <w:divsChild>
                                                    <w:div w:id="1174801127">
                                                      <w:marLeft w:val="0"/>
                                                      <w:marRight w:val="0"/>
                                                      <w:marTop w:val="0"/>
                                                      <w:marBottom w:val="0"/>
                                                      <w:divBdr>
                                                        <w:top w:val="none" w:sz="0" w:space="0" w:color="auto"/>
                                                        <w:left w:val="none" w:sz="0" w:space="0" w:color="auto"/>
                                                        <w:bottom w:val="none" w:sz="0" w:space="0" w:color="auto"/>
                                                        <w:right w:val="none" w:sz="0" w:space="0" w:color="auto"/>
                                                      </w:divBdr>
                                                    </w:div>
                                                  </w:divsChild>
                                                </w:div>
                                                <w:div w:id="1525097029">
                                                  <w:marLeft w:val="0"/>
                                                  <w:marRight w:val="0"/>
                                                  <w:marTop w:val="0"/>
                                                  <w:marBottom w:val="0"/>
                                                  <w:divBdr>
                                                    <w:top w:val="none" w:sz="0" w:space="0" w:color="auto"/>
                                                    <w:left w:val="none" w:sz="0" w:space="0" w:color="auto"/>
                                                    <w:bottom w:val="none" w:sz="0" w:space="0" w:color="auto"/>
                                                    <w:right w:val="none" w:sz="0" w:space="0" w:color="auto"/>
                                                  </w:divBdr>
                                                  <w:divsChild>
                                                    <w:div w:id="1552300402">
                                                      <w:marLeft w:val="0"/>
                                                      <w:marRight w:val="0"/>
                                                      <w:marTop w:val="0"/>
                                                      <w:marBottom w:val="0"/>
                                                      <w:divBdr>
                                                        <w:top w:val="none" w:sz="0" w:space="0" w:color="auto"/>
                                                        <w:left w:val="none" w:sz="0" w:space="0" w:color="auto"/>
                                                        <w:bottom w:val="none" w:sz="0" w:space="0" w:color="auto"/>
                                                        <w:right w:val="none" w:sz="0" w:space="0" w:color="auto"/>
                                                      </w:divBdr>
                                                      <w:divsChild>
                                                        <w:div w:id="894655610">
                                                          <w:marLeft w:val="0"/>
                                                          <w:marRight w:val="0"/>
                                                          <w:marTop w:val="0"/>
                                                          <w:marBottom w:val="0"/>
                                                          <w:divBdr>
                                                            <w:top w:val="none" w:sz="0" w:space="0" w:color="auto"/>
                                                            <w:left w:val="none" w:sz="0" w:space="0" w:color="auto"/>
                                                            <w:bottom w:val="none" w:sz="0" w:space="0" w:color="auto"/>
                                                            <w:right w:val="none" w:sz="0" w:space="0" w:color="auto"/>
                                                          </w:divBdr>
                                                          <w:divsChild>
                                                            <w:div w:id="3147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6230">
                                              <w:marLeft w:val="0"/>
                                              <w:marRight w:val="0"/>
                                              <w:marTop w:val="0"/>
                                              <w:marBottom w:val="0"/>
                                              <w:divBdr>
                                                <w:top w:val="none" w:sz="0" w:space="0" w:color="auto"/>
                                                <w:left w:val="none" w:sz="0" w:space="0" w:color="auto"/>
                                                <w:bottom w:val="none" w:sz="0" w:space="0" w:color="auto"/>
                                                <w:right w:val="none" w:sz="0" w:space="0" w:color="auto"/>
                                              </w:divBdr>
                                              <w:divsChild>
                                                <w:div w:id="234972082">
                                                  <w:marLeft w:val="0"/>
                                                  <w:marRight w:val="0"/>
                                                  <w:marTop w:val="0"/>
                                                  <w:marBottom w:val="0"/>
                                                  <w:divBdr>
                                                    <w:top w:val="none" w:sz="0" w:space="0" w:color="auto"/>
                                                    <w:left w:val="none" w:sz="0" w:space="0" w:color="auto"/>
                                                    <w:bottom w:val="none" w:sz="0" w:space="0" w:color="auto"/>
                                                    <w:right w:val="none" w:sz="0" w:space="0" w:color="auto"/>
                                                  </w:divBdr>
                                                  <w:divsChild>
                                                    <w:div w:id="540753431">
                                                      <w:marLeft w:val="0"/>
                                                      <w:marRight w:val="0"/>
                                                      <w:marTop w:val="0"/>
                                                      <w:marBottom w:val="0"/>
                                                      <w:divBdr>
                                                        <w:top w:val="none" w:sz="0" w:space="0" w:color="auto"/>
                                                        <w:left w:val="none" w:sz="0" w:space="0" w:color="auto"/>
                                                        <w:bottom w:val="none" w:sz="0" w:space="0" w:color="auto"/>
                                                        <w:right w:val="none" w:sz="0" w:space="0" w:color="auto"/>
                                                      </w:divBdr>
                                                      <w:divsChild>
                                                        <w:div w:id="304235472">
                                                          <w:marLeft w:val="0"/>
                                                          <w:marRight w:val="0"/>
                                                          <w:marTop w:val="0"/>
                                                          <w:marBottom w:val="0"/>
                                                          <w:divBdr>
                                                            <w:top w:val="none" w:sz="0" w:space="0" w:color="auto"/>
                                                            <w:left w:val="none" w:sz="0" w:space="0" w:color="auto"/>
                                                            <w:bottom w:val="none" w:sz="0" w:space="0" w:color="auto"/>
                                                            <w:right w:val="none" w:sz="0" w:space="0" w:color="auto"/>
                                                          </w:divBdr>
                                                          <w:divsChild>
                                                            <w:div w:id="127752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54262">
                                                  <w:marLeft w:val="0"/>
                                                  <w:marRight w:val="0"/>
                                                  <w:marTop w:val="0"/>
                                                  <w:marBottom w:val="0"/>
                                                  <w:divBdr>
                                                    <w:top w:val="none" w:sz="0" w:space="0" w:color="auto"/>
                                                    <w:left w:val="none" w:sz="0" w:space="0" w:color="auto"/>
                                                    <w:bottom w:val="none" w:sz="0" w:space="0" w:color="auto"/>
                                                    <w:right w:val="none" w:sz="0" w:space="0" w:color="auto"/>
                                                  </w:divBdr>
                                                  <w:divsChild>
                                                    <w:div w:id="13654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3973">
                                              <w:marLeft w:val="0"/>
                                              <w:marRight w:val="0"/>
                                              <w:marTop w:val="0"/>
                                              <w:marBottom w:val="0"/>
                                              <w:divBdr>
                                                <w:top w:val="none" w:sz="0" w:space="0" w:color="auto"/>
                                                <w:left w:val="none" w:sz="0" w:space="0" w:color="auto"/>
                                                <w:bottom w:val="none" w:sz="0" w:space="0" w:color="auto"/>
                                                <w:right w:val="none" w:sz="0" w:space="0" w:color="auto"/>
                                              </w:divBdr>
                                              <w:divsChild>
                                                <w:div w:id="1732734481">
                                                  <w:marLeft w:val="0"/>
                                                  <w:marRight w:val="0"/>
                                                  <w:marTop w:val="0"/>
                                                  <w:marBottom w:val="0"/>
                                                  <w:divBdr>
                                                    <w:top w:val="none" w:sz="0" w:space="0" w:color="auto"/>
                                                    <w:left w:val="none" w:sz="0" w:space="0" w:color="auto"/>
                                                    <w:bottom w:val="none" w:sz="0" w:space="0" w:color="auto"/>
                                                    <w:right w:val="none" w:sz="0" w:space="0" w:color="auto"/>
                                                  </w:divBdr>
                                                  <w:divsChild>
                                                    <w:div w:id="1667052183">
                                                      <w:marLeft w:val="0"/>
                                                      <w:marRight w:val="0"/>
                                                      <w:marTop w:val="0"/>
                                                      <w:marBottom w:val="0"/>
                                                      <w:divBdr>
                                                        <w:top w:val="none" w:sz="0" w:space="0" w:color="auto"/>
                                                        <w:left w:val="none" w:sz="0" w:space="0" w:color="auto"/>
                                                        <w:bottom w:val="none" w:sz="0" w:space="0" w:color="auto"/>
                                                        <w:right w:val="none" w:sz="0" w:space="0" w:color="auto"/>
                                                      </w:divBdr>
                                                      <w:divsChild>
                                                        <w:div w:id="30889259">
                                                          <w:marLeft w:val="0"/>
                                                          <w:marRight w:val="0"/>
                                                          <w:marTop w:val="0"/>
                                                          <w:marBottom w:val="0"/>
                                                          <w:divBdr>
                                                            <w:top w:val="none" w:sz="0" w:space="0" w:color="auto"/>
                                                            <w:left w:val="none" w:sz="0" w:space="0" w:color="auto"/>
                                                            <w:bottom w:val="none" w:sz="0" w:space="0" w:color="auto"/>
                                                            <w:right w:val="none" w:sz="0" w:space="0" w:color="auto"/>
                                                          </w:divBdr>
                                                          <w:divsChild>
                                                            <w:div w:id="821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33698">
                                                  <w:marLeft w:val="0"/>
                                                  <w:marRight w:val="0"/>
                                                  <w:marTop w:val="0"/>
                                                  <w:marBottom w:val="0"/>
                                                  <w:divBdr>
                                                    <w:top w:val="none" w:sz="0" w:space="0" w:color="auto"/>
                                                    <w:left w:val="none" w:sz="0" w:space="0" w:color="auto"/>
                                                    <w:bottom w:val="none" w:sz="0" w:space="0" w:color="auto"/>
                                                    <w:right w:val="none" w:sz="0" w:space="0" w:color="auto"/>
                                                  </w:divBdr>
                                                  <w:divsChild>
                                                    <w:div w:id="6313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6347">
                                              <w:marLeft w:val="0"/>
                                              <w:marRight w:val="0"/>
                                              <w:marTop w:val="0"/>
                                              <w:marBottom w:val="0"/>
                                              <w:divBdr>
                                                <w:top w:val="none" w:sz="0" w:space="0" w:color="auto"/>
                                                <w:left w:val="none" w:sz="0" w:space="0" w:color="auto"/>
                                                <w:bottom w:val="none" w:sz="0" w:space="0" w:color="auto"/>
                                                <w:right w:val="none" w:sz="0" w:space="0" w:color="auto"/>
                                              </w:divBdr>
                                              <w:divsChild>
                                                <w:div w:id="834994840">
                                                  <w:marLeft w:val="0"/>
                                                  <w:marRight w:val="0"/>
                                                  <w:marTop w:val="0"/>
                                                  <w:marBottom w:val="0"/>
                                                  <w:divBdr>
                                                    <w:top w:val="none" w:sz="0" w:space="0" w:color="auto"/>
                                                    <w:left w:val="none" w:sz="0" w:space="0" w:color="auto"/>
                                                    <w:bottom w:val="none" w:sz="0" w:space="0" w:color="auto"/>
                                                    <w:right w:val="none" w:sz="0" w:space="0" w:color="auto"/>
                                                  </w:divBdr>
                                                  <w:divsChild>
                                                    <w:div w:id="1081219455">
                                                      <w:marLeft w:val="0"/>
                                                      <w:marRight w:val="0"/>
                                                      <w:marTop w:val="0"/>
                                                      <w:marBottom w:val="0"/>
                                                      <w:divBdr>
                                                        <w:top w:val="none" w:sz="0" w:space="0" w:color="auto"/>
                                                        <w:left w:val="none" w:sz="0" w:space="0" w:color="auto"/>
                                                        <w:bottom w:val="none" w:sz="0" w:space="0" w:color="auto"/>
                                                        <w:right w:val="none" w:sz="0" w:space="0" w:color="auto"/>
                                                      </w:divBdr>
                                                      <w:divsChild>
                                                        <w:div w:id="1073310689">
                                                          <w:marLeft w:val="0"/>
                                                          <w:marRight w:val="0"/>
                                                          <w:marTop w:val="0"/>
                                                          <w:marBottom w:val="0"/>
                                                          <w:divBdr>
                                                            <w:top w:val="none" w:sz="0" w:space="0" w:color="auto"/>
                                                            <w:left w:val="none" w:sz="0" w:space="0" w:color="auto"/>
                                                            <w:bottom w:val="none" w:sz="0" w:space="0" w:color="auto"/>
                                                            <w:right w:val="none" w:sz="0" w:space="0" w:color="auto"/>
                                                          </w:divBdr>
                                                          <w:divsChild>
                                                            <w:div w:id="648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528914">
                                                  <w:marLeft w:val="0"/>
                                                  <w:marRight w:val="0"/>
                                                  <w:marTop w:val="0"/>
                                                  <w:marBottom w:val="0"/>
                                                  <w:divBdr>
                                                    <w:top w:val="none" w:sz="0" w:space="0" w:color="auto"/>
                                                    <w:left w:val="none" w:sz="0" w:space="0" w:color="auto"/>
                                                    <w:bottom w:val="none" w:sz="0" w:space="0" w:color="auto"/>
                                                    <w:right w:val="none" w:sz="0" w:space="0" w:color="auto"/>
                                                  </w:divBdr>
                                                  <w:divsChild>
                                                    <w:div w:id="2196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5431">
                                              <w:marLeft w:val="0"/>
                                              <w:marRight w:val="0"/>
                                              <w:marTop w:val="0"/>
                                              <w:marBottom w:val="0"/>
                                              <w:divBdr>
                                                <w:top w:val="none" w:sz="0" w:space="0" w:color="auto"/>
                                                <w:left w:val="none" w:sz="0" w:space="0" w:color="auto"/>
                                                <w:bottom w:val="none" w:sz="0" w:space="0" w:color="auto"/>
                                                <w:right w:val="none" w:sz="0" w:space="0" w:color="auto"/>
                                              </w:divBdr>
                                              <w:divsChild>
                                                <w:div w:id="978068855">
                                                  <w:marLeft w:val="0"/>
                                                  <w:marRight w:val="0"/>
                                                  <w:marTop w:val="0"/>
                                                  <w:marBottom w:val="0"/>
                                                  <w:divBdr>
                                                    <w:top w:val="none" w:sz="0" w:space="0" w:color="auto"/>
                                                    <w:left w:val="none" w:sz="0" w:space="0" w:color="auto"/>
                                                    <w:bottom w:val="none" w:sz="0" w:space="0" w:color="auto"/>
                                                    <w:right w:val="none" w:sz="0" w:space="0" w:color="auto"/>
                                                  </w:divBdr>
                                                  <w:divsChild>
                                                    <w:div w:id="1731688014">
                                                      <w:marLeft w:val="0"/>
                                                      <w:marRight w:val="0"/>
                                                      <w:marTop w:val="0"/>
                                                      <w:marBottom w:val="0"/>
                                                      <w:divBdr>
                                                        <w:top w:val="none" w:sz="0" w:space="0" w:color="auto"/>
                                                        <w:left w:val="none" w:sz="0" w:space="0" w:color="auto"/>
                                                        <w:bottom w:val="none" w:sz="0" w:space="0" w:color="auto"/>
                                                        <w:right w:val="none" w:sz="0" w:space="0" w:color="auto"/>
                                                      </w:divBdr>
                                                    </w:div>
                                                  </w:divsChild>
                                                </w:div>
                                                <w:div w:id="1294560139">
                                                  <w:marLeft w:val="0"/>
                                                  <w:marRight w:val="0"/>
                                                  <w:marTop w:val="0"/>
                                                  <w:marBottom w:val="0"/>
                                                  <w:divBdr>
                                                    <w:top w:val="none" w:sz="0" w:space="0" w:color="auto"/>
                                                    <w:left w:val="none" w:sz="0" w:space="0" w:color="auto"/>
                                                    <w:bottom w:val="none" w:sz="0" w:space="0" w:color="auto"/>
                                                    <w:right w:val="none" w:sz="0" w:space="0" w:color="auto"/>
                                                  </w:divBdr>
                                                  <w:divsChild>
                                                    <w:div w:id="917593303">
                                                      <w:marLeft w:val="0"/>
                                                      <w:marRight w:val="0"/>
                                                      <w:marTop w:val="0"/>
                                                      <w:marBottom w:val="0"/>
                                                      <w:divBdr>
                                                        <w:top w:val="none" w:sz="0" w:space="0" w:color="auto"/>
                                                        <w:left w:val="none" w:sz="0" w:space="0" w:color="auto"/>
                                                        <w:bottom w:val="none" w:sz="0" w:space="0" w:color="auto"/>
                                                        <w:right w:val="none" w:sz="0" w:space="0" w:color="auto"/>
                                                      </w:divBdr>
                                                      <w:divsChild>
                                                        <w:div w:id="2051106441">
                                                          <w:marLeft w:val="0"/>
                                                          <w:marRight w:val="0"/>
                                                          <w:marTop w:val="0"/>
                                                          <w:marBottom w:val="0"/>
                                                          <w:divBdr>
                                                            <w:top w:val="none" w:sz="0" w:space="0" w:color="auto"/>
                                                            <w:left w:val="none" w:sz="0" w:space="0" w:color="auto"/>
                                                            <w:bottom w:val="none" w:sz="0" w:space="0" w:color="auto"/>
                                                            <w:right w:val="none" w:sz="0" w:space="0" w:color="auto"/>
                                                          </w:divBdr>
                                                          <w:divsChild>
                                                            <w:div w:id="13292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676187">
                                              <w:marLeft w:val="0"/>
                                              <w:marRight w:val="0"/>
                                              <w:marTop w:val="0"/>
                                              <w:marBottom w:val="0"/>
                                              <w:divBdr>
                                                <w:top w:val="none" w:sz="0" w:space="0" w:color="auto"/>
                                                <w:left w:val="none" w:sz="0" w:space="0" w:color="auto"/>
                                                <w:bottom w:val="none" w:sz="0" w:space="0" w:color="auto"/>
                                                <w:right w:val="none" w:sz="0" w:space="0" w:color="auto"/>
                                              </w:divBdr>
                                              <w:divsChild>
                                                <w:div w:id="1256207903">
                                                  <w:marLeft w:val="0"/>
                                                  <w:marRight w:val="0"/>
                                                  <w:marTop w:val="0"/>
                                                  <w:marBottom w:val="0"/>
                                                  <w:divBdr>
                                                    <w:top w:val="none" w:sz="0" w:space="0" w:color="auto"/>
                                                    <w:left w:val="none" w:sz="0" w:space="0" w:color="auto"/>
                                                    <w:bottom w:val="none" w:sz="0" w:space="0" w:color="auto"/>
                                                    <w:right w:val="none" w:sz="0" w:space="0" w:color="auto"/>
                                                  </w:divBdr>
                                                  <w:divsChild>
                                                    <w:div w:id="399403147">
                                                      <w:marLeft w:val="0"/>
                                                      <w:marRight w:val="0"/>
                                                      <w:marTop w:val="0"/>
                                                      <w:marBottom w:val="0"/>
                                                      <w:divBdr>
                                                        <w:top w:val="none" w:sz="0" w:space="0" w:color="auto"/>
                                                        <w:left w:val="none" w:sz="0" w:space="0" w:color="auto"/>
                                                        <w:bottom w:val="none" w:sz="0" w:space="0" w:color="auto"/>
                                                        <w:right w:val="none" w:sz="0" w:space="0" w:color="auto"/>
                                                      </w:divBdr>
                                                      <w:divsChild>
                                                        <w:div w:id="422411403">
                                                          <w:marLeft w:val="0"/>
                                                          <w:marRight w:val="0"/>
                                                          <w:marTop w:val="0"/>
                                                          <w:marBottom w:val="0"/>
                                                          <w:divBdr>
                                                            <w:top w:val="none" w:sz="0" w:space="0" w:color="auto"/>
                                                            <w:left w:val="none" w:sz="0" w:space="0" w:color="auto"/>
                                                            <w:bottom w:val="none" w:sz="0" w:space="0" w:color="auto"/>
                                                            <w:right w:val="none" w:sz="0" w:space="0" w:color="auto"/>
                                                          </w:divBdr>
                                                          <w:divsChild>
                                                            <w:div w:id="14036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061685">
                                                  <w:marLeft w:val="0"/>
                                                  <w:marRight w:val="0"/>
                                                  <w:marTop w:val="0"/>
                                                  <w:marBottom w:val="0"/>
                                                  <w:divBdr>
                                                    <w:top w:val="none" w:sz="0" w:space="0" w:color="auto"/>
                                                    <w:left w:val="none" w:sz="0" w:space="0" w:color="auto"/>
                                                    <w:bottom w:val="none" w:sz="0" w:space="0" w:color="auto"/>
                                                    <w:right w:val="none" w:sz="0" w:space="0" w:color="auto"/>
                                                  </w:divBdr>
                                                  <w:divsChild>
                                                    <w:div w:id="14066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225778">
          <w:marLeft w:val="0"/>
          <w:marRight w:val="0"/>
          <w:marTop w:val="0"/>
          <w:marBottom w:val="0"/>
          <w:divBdr>
            <w:top w:val="none" w:sz="0" w:space="0" w:color="auto"/>
            <w:left w:val="none" w:sz="0" w:space="0" w:color="auto"/>
            <w:bottom w:val="none" w:sz="0" w:space="0" w:color="auto"/>
            <w:right w:val="none" w:sz="0" w:space="0" w:color="auto"/>
          </w:divBdr>
          <w:divsChild>
            <w:div w:id="793403261">
              <w:marLeft w:val="0"/>
              <w:marRight w:val="0"/>
              <w:marTop w:val="0"/>
              <w:marBottom w:val="0"/>
              <w:divBdr>
                <w:top w:val="none" w:sz="0" w:space="0" w:color="auto"/>
                <w:left w:val="none" w:sz="0" w:space="0" w:color="auto"/>
                <w:bottom w:val="none" w:sz="0" w:space="0" w:color="auto"/>
                <w:right w:val="none" w:sz="0" w:space="0" w:color="auto"/>
              </w:divBdr>
              <w:divsChild>
                <w:div w:id="493185873">
                  <w:marLeft w:val="0"/>
                  <w:marRight w:val="0"/>
                  <w:marTop w:val="0"/>
                  <w:marBottom w:val="0"/>
                  <w:divBdr>
                    <w:top w:val="none" w:sz="0" w:space="0" w:color="auto"/>
                    <w:left w:val="none" w:sz="0" w:space="0" w:color="auto"/>
                    <w:bottom w:val="none" w:sz="0" w:space="0" w:color="auto"/>
                    <w:right w:val="none" w:sz="0" w:space="0" w:color="auto"/>
                  </w:divBdr>
                  <w:divsChild>
                    <w:div w:id="572855245">
                      <w:marLeft w:val="0"/>
                      <w:marRight w:val="0"/>
                      <w:marTop w:val="0"/>
                      <w:marBottom w:val="0"/>
                      <w:divBdr>
                        <w:top w:val="none" w:sz="0" w:space="0" w:color="auto"/>
                        <w:left w:val="none" w:sz="0" w:space="0" w:color="auto"/>
                        <w:bottom w:val="none" w:sz="0" w:space="0" w:color="auto"/>
                        <w:right w:val="none" w:sz="0" w:space="0" w:color="auto"/>
                      </w:divBdr>
                      <w:divsChild>
                        <w:div w:id="516308900">
                          <w:marLeft w:val="0"/>
                          <w:marRight w:val="0"/>
                          <w:marTop w:val="0"/>
                          <w:marBottom w:val="0"/>
                          <w:divBdr>
                            <w:top w:val="none" w:sz="0" w:space="0" w:color="auto"/>
                            <w:left w:val="none" w:sz="0" w:space="0" w:color="auto"/>
                            <w:bottom w:val="none" w:sz="0" w:space="0" w:color="auto"/>
                            <w:right w:val="none" w:sz="0" w:space="0" w:color="auto"/>
                          </w:divBdr>
                          <w:divsChild>
                            <w:div w:id="1294601345">
                              <w:marLeft w:val="0"/>
                              <w:marRight w:val="0"/>
                              <w:marTop w:val="0"/>
                              <w:marBottom w:val="0"/>
                              <w:divBdr>
                                <w:top w:val="none" w:sz="0" w:space="0" w:color="auto"/>
                                <w:left w:val="none" w:sz="0" w:space="0" w:color="auto"/>
                                <w:bottom w:val="none" w:sz="0" w:space="0" w:color="auto"/>
                                <w:right w:val="none" w:sz="0" w:space="0" w:color="auto"/>
                              </w:divBdr>
                              <w:divsChild>
                                <w:div w:id="859858006">
                                  <w:marLeft w:val="0"/>
                                  <w:marRight w:val="0"/>
                                  <w:marTop w:val="0"/>
                                  <w:marBottom w:val="0"/>
                                  <w:divBdr>
                                    <w:top w:val="none" w:sz="0" w:space="0" w:color="auto"/>
                                    <w:left w:val="none" w:sz="0" w:space="0" w:color="auto"/>
                                    <w:bottom w:val="none" w:sz="0" w:space="0" w:color="auto"/>
                                    <w:right w:val="none" w:sz="0" w:space="0" w:color="auto"/>
                                  </w:divBdr>
                                  <w:divsChild>
                                    <w:div w:id="196088175">
                                      <w:marLeft w:val="0"/>
                                      <w:marRight w:val="0"/>
                                      <w:marTop w:val="0"/>
                                      <w:marBottom w:val="0"/>
                                      <w:divBdr>
                                        <w:top w:val="none" w:sz="0" w:space="0" w:color="auto"/>
                                        <w:left w:val="none" w:sz="0" w:space="0" w:color="auto"/>
                                        <w:bottom w:val="none" w:sz="0" w:space="0" w:color="auto"/>
                                        <w:right w:val="none" w:sz="0" w:space="0" w:color="auto"/>
                                      </w:divBdr>
                                    </w:div>
                                    <w:div w:id="266691599">
                                      <w:marLeft w:val="0"/>
                                      <w:marRight w:val="0"/>
                                      <w:marTop w:val="0"/>
                                      <w:marBottom w:val="0"/>
                                      <w:divBdr>
                                        <w:top w:val="none" w:sz="0" w:space="0" w:color="auto"/>
                                        <w:left w:val="none" w:sz="0" w:space="0" w:color="auto"/>
                                        <w:bottom w:val="none" w:sz="0" w:space="0" w:color="auto"/>
                                        <w:right w:val="none" w:sz="0" w:space="0" w:color="auto"/>
                                      </w:divBdr>
                                      <w:divsChild>
                                        <w:div w:id="925307372">
                                          <w:marLeft w:val="0"/>
                                          <w:marRight w:val="0"/>
                                          <w:marTop w:val="0"/>
                                          <w:marBottom w:val="0"/>
                                          <w:divBdr>
                                            <w:top w:val="none" w:sz="0" w:space="0" w:color="auto"/>
                                            <w:left w:val="none" w:sz="0" w:space="0" w:color="auto"/>
                                            <w:bottom w:val="none" w:sz="0" w:space="0" w:color="auto"/>
                                            <w:right w:val="none" w:sz="0" w:space="0" w:color="auto"/>
                                          </w:divBdr>
                                        </w:div>
                                        <w:div w:id="1983389379">
                                          <w:marLeft w:val="0"/>
                                          <w:marRight w:val="0"/>
                                          <w:marTop w:val="0"/>
                                          <w:marBottom w:val="0"/>
                                          <w:divBdr>
                                            <w:top w:val="none" w:sz="0" w:space="0" w:color="auto"/>
                                            <w:left w:val="none" w:sz="0" w:space="0" w:color="auto"/>
                                            <w:bottom w:val="none" w:sz="0" w:space="0" w:color="auto"/>
                                            <w:right w:val="none" w:sz="0" w:space="0" w:color="auto"/>
                                          </w:divBdr>
                                          <w:divsChild>
                                            <w:div w:id="139041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951379">
                              <w:marLeft w:val="0"/>
                              <w:marRight w:val="0"/>
                              <w:marTop w:val="0"/>
                              <w:marBottom w:val="0"/>
                              <w:divBdr>
                                <w:top w:val="none" w:sz="0" w:space="0" w:color="auto"/>
                                <w:left w:val="none" w:sz="0" w:space="0" w:color="auto"/>
                                <w:bottom w:val="none" w:sz="0" w:space="0" w:color="auto"/>
                                <w:right w:val="none" w:sz="0" w:space="0" w:color="auto"/>
                              </w:divBdr>
                              <w:divsChild>
                                <w:div w:id="9913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3103">
                          <w:marLeft w:val="0"/>
                          <w:marRight w:val="0"/>
                          <w:marTop w:val="0"/>
                          <w:marBottom w:val="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261642767">
                                  <w:marLeft w:val="0"/>
                                  <w:marRight w:val="0"/>
                                  <w:marTop w:val="0"/>
                                  <w:marBottom w:val="0"/>
                                  <w:divBdr>
                                    <w:top w:val="none" w:sz="0" w:space="0" w:color="auto"/>
                                    <w:left w:val="none" w:sz="0" w:space="0" w:color="auto"/>
                                    <w:bottom w:val="none" w:sz="0" w:space="0" w:color="auto"/>
                                    <w:right w:val="none" w:sz="0" w:space="0" w:color="auto"/>
                                  </w:divBdr>
                                </w:div>
                                <w:div w:id="522086383">
                                  <w:marLeft w:val="0"/>
                                  <w:marRight w:val="0"/>
                                  <w:marTop w:val="0"/>
                                  <w:marBottom w:val="0"/>
                                  <w:divBdr>
                                    <w:top w:val="none" w:sz="0" w:space="0" w:color="auto"/>
                                    <w:left w:val="none" w:sz="0" w:space="0" w:color="auto"/>
                                    <w:bottom w:val="none" w:sz="0" w:space="0" w:color="auto"/>
                                    <w:right w:val="none" w:sz="0" w:space="0" w:color="auto"/>
                                  </w:divBdr>
                                  <w:divsChild>
                                    <w:div w:id="1101686271">
                                      <w:marLeft w:val="0"/>
                                      <w:marRight w:val="0"/>
                                      <w:marTop w:val="0"/>
                                      <w:marBottom w:val="0"/>
                                      <w:divBdr>
                                        <w:top w:val="none" w:sz="0" w:space="0" w:color="auto"/>
                                        <w:left w:val="none" w:sz="0" w:space="0" w:color="auto"/>
                                        <w:bottom w:val="none" w:sz="0" w:space="0" w:color="auto"/>
                                        <w:right w:val="none" w:sz="0" w:space="0" w:color="auto"/>
                                      </w:divBdr>
                                      <w:divsChild>
                                        <w:div w:id="294992792">
                                          <w:marLeft w:val="0"/>
                                          <w:marRight w:val="0"/>
                                          <w:marTop w:val="0"/>
                                          <w:marBottom w:val="0"/>
                                          <w:divBdr>
                                            <w:top w:val="none" w:sz="0" w:space="0" w:color="auto"/>
                                            <w:left w:val="none" w:sz="0" w:space="0" w:color="auto"/>
                                            <w:bottom w:val="none" w:sz="0" w:space="0" w:color="auto"/>
                                            <w:right w:val="none" w:sz="0" w:space="0" w:color="auto"/>
                                          </w:divBdr>
                                          <w:divsChild>
                                            <w:div w:id="879056058">
                                              <w:marLeft w:val="0"/>
                                              <w:marRight w:val="0"/>
                                              <w:marTop w:val="0"/>
                                              <w:marBottom w:val="0"/>
                                              <w:divBdr>
                                                <w:top w:val="none" w:sz="0" w:space="0" w:color="auto"/>
                                                <w:left w:val="none" w:sz="0" w:space="0" w:color="auto"/>
                                                <w:bottom w:val="none" w:sz="0" w:space="0" w:color="auto"/>
                                                <w:right w:val="none" w:sz="0" w:space="0" w:color="auto"/>
                                              </w:divBdr>
                                              <w:divsChild>
                                                <w:div w:id="591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525756">
          <w:marLeft w:val="0"/>
          <w:marRight w:val="0"/>
          <w:marTop w:val="0"/>
          <w:marBottom w:val="0"/>
          <w:divBdr>
            <w:top w:val="none" w:sz="0" w:space="0" w:color="auto"/>
            <w:left w:val="none" w:sz="0" w:space="0" w:color="auto"/>
            <w:bottom w:val="none" w:sz="0" w:space="0" w:color="auto"/>
            <w:right w:val="none" w:sz="0" w:space="0" w:color="auto"/>
          </w:divBdr>
          <w:divsChild>
            <w:div w:id="1276908107">
              <w:marLeft w:val="0"/>
              <w:marRight w:val="0"/>
              <w:marTop w:val="0"/>
              <w:marBottom w:val="0"/>
              <w:divBdr>
                <w:top w:val="none" w:sz="0" w:space="0" w:color="auto"/>
                <w:left w:val="none" w:sz="0" w:space="0" w:color="auto"/>
                <w:bottom w:val="none" w:sz="0" w:space="0" w:color="auto"/>
                <w:right w:val="none" w:sz="0" w:space="0" w:color="auto"/>
              </w:divBdr>
              <w:divsChild>
                <w:div w:id="1504542547">
                  <w:marLeft w:val="0"/>
                  <w:marRight w:val="0"/>
                  <w:marTop w:val="0"/>
                  <w:marBottom w:val="0"/>
                  <w:divBdr>
                    <w:top w:val="none" w:sz="0" w:space="0" w:color="auto"/>
                    <w:left w:val="none" w:sz="0" w:space="0" w:color="auto"/>
                    <w:bottom w:val="none" w:sz="0" w:space="0" w:color="auto"/>
                    <w:right w:val="none" w:sz="0" w:space="0" w:color="auto"/>
                  </w:divBdr>
                  <w:divsChild>
                    <w:div w:id="738555748">
                      <w:marLeft w:val="0"/>
                      <w:marRight w:val="0"/>
                      <w:marTop w:val="0"/>
                      <w:marBottom w:val="0"/>
                      <w:divBdr>
                        <w:top w:val="none" w:sz="0" w:space="0" w:color="auto"/>
                        <w:left w:val="none" w:sz="0" w:space="0" w:color="auto"/>
                        <w:bottom w:val="none" w:sz="0" w:space="0" w:color="auto"/>
                        <w:right w:val="none" w:sz="0" w:space="0" w:color="auto"/>
                      </w:divBdr>
                      <w:divsChild>
                        <w:div w:id="425032714">
                          <w:marLeft w:val="0"/>
                          <w:marRight w:val="0"/>
                          <w:marTop w:val="0"/>
                          <w:marBottom w:val="0"/>
                          <w:divBdr>
                            <w:top w:val="none" w:sz="0" w:space="0" w:color="auto"/>
                            <w:left w:val="none" w:sz="0" w:space="0" w:color="auto"/>
                            <w:bottom w:val="none" w:sz="0" w:space="0" w:color="auto"/>
                            <w:right w:val="none" w:sz="0" w:space="0" w:color="auto"/>
                          </w:divBdr>
                          <w:divsChild>
                            <w:div w:id="1423722296">
                              <w:marLeft w:val="0"/>
                              <w:marRight w:val="0"/>
                              <w:marTop w:val="0"/>
                              <w:marBottom w:val="0"/>
                              <w:divBdr>
                                <w:top w:val="none" w:sz="0" w:space="0" w:color="auto"/>
                                <w:left w:val="none" w:sz="0" w:space="0" w:color="auto"/>
                                <w:bottom w:val="none" w:sz="0" w:space="0" w:color="auto"/>
                                <w:right w:val="none" w:sz="0" w:space="0" w:color="auto"/>
                              </w:divBdr>
                              <w:divsChild>
                                <w:div w:id="2139297882">
                                  <w:marLeft w:val="0"/>
                                  <w:marRight w:val="0"/>
                                  <w:marTop w:val="0"/>
                                  <w:marBottom w:val="0"/>
                                  <w:divBdr>
                                    <w:top w:val="none" w:sz="0" w:space="0" w:color="auto"/>
                                    <w:left w:val="none" w:sz="0" w:space="0" w:color="auto"/>
                                    <w:bottom w:val="none" w:sz="0" w:space="0" w:color="auto"/>
                                    <w:right w:val="none" w:sz="0" w:space="0" w:color="auto"/>
                                  </w:divBdr>
                                  <w:divsChild>
                                    <w:div w:id="10213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59943">
                              <w:marLeft w:val="0"/>
                              <w:marRight w:val="0"/>
                              <w:marTop w:val="0"/>
                              <w:marBottom w:val="0"/>
                              <w:divBdr>
                                <w:top w:val="none" w:sz="0" w:space="0" w:color="auto"/>
                                <w:left w:val="none" w:sz="0" w:space="0" w:color="auto"/>
                                <w:bottom w:val="none" w:sz="0" w:space="0" w:color="auto"/>
                                <w:right w:val="none" w:sz="0" w:space="0" w:color="auto"/>
                              </w:divBdr>
                            </w:div>
                            <w:div w:id="1840189990">
                              <w:marLeft w:val="0"/>
                              <w:marRight w:val="0"/>
                              <w:marTop w:val="0"/>
                              <w:marBottom w:val="0"/>
                              <w:divBdr>
                                <w:top w:val="none" w:sz="0" w:space="0" w:color="auto"/>
                                <w:left w:val="none" w:sz="0" w:space="0" w:color="auto"/>
                                <w:bottom w:val="none" w:sz="0" w:space="0" w:color="auto"/>
                                <w:right w:val="none" w:sz="0" w:space="0" w:color="auto"/>
                              </w:divBdr>
                              <w:divsChild>
                                <w:div w:id="1492058975">
                                  <w:marLeft w:val="0"/>
                                  <w:marRight w:val="0"/>
                                  <w:marTop w:val="0"/>
                                  <w:marBottom w:val="0"/>
                                  <w:divBdr>
                                    <w:top w:val="none" w:sz="0" w:space="0" w:color="auto"/>
                                    <w:left w:val="none" w:sz="0" w:space="0" w:color="auto"/>
                                    <w:bottom w:val="none" w:sz="0" w:space="0" w:color="auto"/>
                                    <w:right w:val="none" w:sz="0" w:space="0" w:color="auto"/>
                                  </w:divBdr>
                                  <w:divsChild>
                                    <w:div w:id="32313901">
                                      <w:marLeft w:val="0"/>
                                      <w:marRight w:val="0"/>
                                      <w:marTop w:val="0"/>
                                      <w:marBottom w:val="0"/>
                                      <w:divBdr>
                                        <w:top w:val="none" w:sz="0" w:space="0" w:color="auto"/>
                                        <w:left w:val="none" w:sz="0" w:space="0" w:color="auto"/>
                                        <w:bottom w:val="none" w:sz="0" w:space="0" w:color="auto"/>
                                        <w:right w:val="none" w:sz="0" w:space="0" w:color="auto"/>
                                      </w:divBdr>
                                      <w:divsChild>
                                        <w:div w:id="2049908838">
                                          <w:marLeft w:val="0"/>
                                          <w:marRight w:val="0"/>
                                          <w:marTop w:val="0"/>
                                          <w:marBottom w:val="0"/>
                                          <w:divBdr>
                                            <w:top w:val="none" w:sz="0" w:space="0" w:color="auto"/>
                                            <w:left w:val="none" w:sz="0" w:space="0" w:color="auto"/>
                                            <w:bottom w:val="none" w:sz="0" w:space="0" w:color="auto"/>
                                            <w:right w:val="none" w:sz="0" w:space="0" w:color="auto"/>
                                          </w:divBdr>
                                          <w:divsChild>
                                            <w:div w:id="229123882">
                                              <w:marLeft w:val="0"/>
                                              <w:marRight w:val="0"/>
                                              <w:marTop w:val="0"/>
                                              <w:marBottom w:val="0"/>
                                              <w:divBdr>
                                                <w:top w:val="none" w:sz="0" w:space="0" w:color="auto"/>
                                                <w:left w:val="none" w:sz="0" w:space="0" w:color="auto"/>
                                                <w:bottom w:val="none" w:sz="0" w:space="0" w:color="auto"/>
                                                <w:right w:val="none" w:sz="0" w:space="0" w:color="auto"/>
                                              </w:divBdr>
                                              <w:divsChild>
                                                <w:div w:id="846287701">
                                                  <w:marLeft w:val="0"/>
                                                  <w:marRight w:val="0"/>
                                                  <w:marTop w:val="0"/>
                                                  <w:marBottom w:val="0"/>
                                                  <w:divBdr>
                                                    <w:top w:val="none" w:sz="0" w:space="0" w:color="auto"/>
                                                    <w:left w:val="none" w:sz="0" w:space="0" w:color="auto"/>
                                                    <w:bottom w:val="none" w:sz="0" w:space="0" w:color="auto"/>
                                                    <w:right w:val="none" w:sz="0" w:space="0" w:color="auto"/>
                                                  </w:divBdr>
                                                  <w:divsChild>
                                                    <w:div w:id="282272908">
                                                      <w:marLeft w:val="0"/>
                                                      <w:marRight w:val="0"/>
                                                      <w:marTop w:val="0"/>
                                                      <w:marBottom w:val="0"/>
                                                      <w:divBdr>
                                                        <w:top w:val="none" w:sz="0" w:space="0" w:color="auto"/>
                                                        <w:left w:val="none" w:sz="0" w:space="0" w:color="auto"/>
                                                        <w:bottom w:val="none" w:sz="0" w:space="0" w:color="auto"/>
                                                        <w:right w:val="none" w:sz="0" w:space="0" w:color="auto"/>
                                                      </w:divBdr>
                                                      <w:divsChild>
                                                        <w:div w:id="2124155415">
                                                          <w:marLeft w:val="0"/>
                                                          <w:marRight w:val="0"/>
                                                          <w:marTop w:val="0"/>
                                                          <w:marBottom w:val="0"/>
                                                          <w:divBdr>
                                                            <w:top w:val="none" w:sz="0" w:space="0" w:color="auto"/>
                                                            <w:left w:val="none" w:sz="0" w:space="0" w:color="auto"/>
                                                            <w:bottom w:val="none" w:sz="0" w:space="0" w:color="auto"/>
                                                            <w:right w:val="none" w:sz="0" w:space="0" w:color="auto"/>
                                                          </w:divBdr>
                                                          <w:divsChild>
                                                            <w:div w:id="227812718">
                                                              <w:marLeft w:val="0"/>
                                                              <w:marRight w:val="0"/>
                                                              <w:marTop w:val="0"/>
                                                              <w:marBottom w:val="0"/>
                                                              <w:divBdr>
                                                                <w:top w:val="none" w:sz="0" w:space="0" w:color="auto"/>
                                                                <w:left w:val="none" w:sz="0" w:space="0" w:color="auto"/>
                                                                <w:bottom w:val="none" w:sz="0" w:space="0" w:color="auto"/>
                                                                <w:right w:val="none" w:sz="0" w:space="0" w:color="auto"/>
                                                              </w:divBdr>
                                                              <w:divsChild>
                                                                <w:div w:id="150561569">
                                                                  <w:marLeft w:val="0"/>
                                                                  <w:marRight w:val="0"/>
                                                                  <w:marTop w:val="0"/>
                                                                  <w:marBottom w:val="0"/>
                                                                  <w:divBdr>
                                                                    <w:top w:val="none" w:sz="0" w:space="0" w:color="auto"/>
                                                                    <w:left w:val="none" w:sz="0" w:space="0" w:color="auto"/>
                                                                    <w:bottom w:val="none" w:sz="0" w:space="0" w:color="auto"/>
                                                                    <w:right w:val="none" w:sz="0" w:space="0" w:color="auto"/>
                                                                  </w:divBdr>
                                                                  <w:divsChild>
                                                                    <w:div w:id="887566052">
                                                                      <w:marLeft w:val="0"/>
                                                                      <w:marRight w:val="0"/>
                                                                      <w:marTop w:val="0"/>
                                                                      <w:marBottom w:val="0"/>
                                                                      <w:divBdr>
                                                                        <w:top w:val="none" w:sz="0" w:space="0" w:color="auto"/>
                                                                        <w:left w:val="none" w:sz="0" w:space="0" w:color="auto"/>
                                                                        <w:bottom w:val="none" w:sz="0" w:space="0" w:color="auto"/>
                                                                        <w:right w:val="none" w:sz="0" w:space="0" w:color="auto"/>
                                                                      </w:divBdr>
                                                                      <w:divsChild>
                                                                        <w:div w:id="5863667">
                                                                          <w:marLeft w:val="0"/>
                                                                          <w:marRight w:val="0"/>
                                                                          <w:marTop w:val="0"/>
                                                                          <w:marBottom w:val="0"/>
                                                                          <w:divBdr>
                                                                            <w:top w:val="none" w:sz="0" w:space="0" w:color="auto"/>
                                                                            <w:left w:val="none" w:sz="0" w:space="0" w:color="auto"/>
                                                                            <w:bottom w:val="none" w:sz="0" w:space="0" w:color="auto"/>
                                                                            <w:right w:val="none" w:sz="0" w:space="0" w:color="auto"/>
                                                                          </w:divBdr>
                                                                          <w:divsChild>
                                                                            <w:div w:id="1739399437">
                                                                              <w:marLeft w:val="0"/>
                                                                              <w:marRight w:val="0"/>
                                                                              <w:marTop w:val="0"/>
                                                                              <w:marBottom w:val="0"/>
                                                                              <w:divBdr>
                                                                                <w:top w:val="none" w:sz="0" w:space="0" w:color="auto"/>
                                                                                <w:left w:val="none" w:sz="0" w:space="0" w:color="auto"/>
                                                                                <w:bottom w:val="none" w:sz="0" w:space="0" w:color="auto"/>
                                                                                <w:right w:val="none" w:sz="0" w:space="0" w:color="auto"/>
                                                                              </w:divBdr>
                                                                              <w:divsChild>
                                                                                <w:div w:id="1630280181">
                                                                                  <w:marLeft w:val="0"/>
                                                                                  <w:marRight w:val="0"/>
                                                                                  <w:marTop w:val="0"/>
                                                                                  <w:marBottom w:val="0"/>
                                                                                  <w:divBdr>
                                                                                    <w:top w:val="none" w:sz="0" w:space="0" w:color="auto"/>
                                                                                    <w:left w:val="none" w:sz="0" w:space="0" w:color="auto"/>
                                                                                    <w:bottom w:val="none" w:sz="0" w:space="0" w:color="auto"/>
                                                                                    <w:right w:val="none" w:sz="0" w:space="0" w:color="auto"/>
                                                                                  </w:divBdr>
                                                                                  <w:divsChild>
                                                                                    <w:div w:id="766342378">
                                                                                      <w:marLeft w:val="0"/>
                                                                                      <w:marRight w:val="0"/>
                                                                                      <w:marTop w:val="0"/>
                                                                                      <w:marBottom w:val="0"/>
                                                                                      <w:divBdr>
                                                                                        <w:top w:val="none" w:sz="0" w:space="0" w:color="auto"/>
                                                                                        <w:left w:val="none" w:sz="0" w:space="0" w:color="auto"/>
                                                                                        <w:bottom w:val="none" w:sz="0" w:space="0" w:color="auto"/>
                                                                                        <w:right w:val="none" w:sz="0" w:space="0" w:color="auto"/>
                                                                                      </w:divBdr>
                                                                                      <w:divsChild>
                                                                                        <w:div w:id="117840255">
                                                                                          <w:marLeft w:val="0"/>
                                                                                          <w:marRight w:val="0"/>
                                                                                          <w:marTop w:val="0"/>
                                                                                          <w:marBottom w:val="0"/>
                                                                                          <w:divBdr>
                                                                                            <w:top w:val="none" w:sz="0" w:space="0" w:color="auto"/>
                                                                                            <w:left w:val="none" w:sz="0" w:space="0" w:color="auto"/>
                                                                                            <w:bottom w:val="none" w:sz="0" w:space="0" w:color="auto"/>
                                                                                            <w:right w:val="none" w:sz="0" w:space="0" w:color="auto"/>
                                                                                          </w:divBdr>
                                                                                        </w:div>
                                                                                        <w:div w:id="308294407">
                                                                                          <w:marLeft w:val="0"/>
                                                                                          <w:marRight w:val="0"/>
                                                                                          <w:marTop w:val="0"/>
                                                                                          <w:marBottom w:val="0"/>
                                                                                          <w:divBdr>
                                                                                            <w:top w:val="none" w:sz="0" w:space="0" w:color="auto"/>
                                                                                            <w:left w:val="none" w:sz="0" w:space="0" w:color="auto"/>
                                                                                            <w:bottom w:val="none" w:sz="0" w:space="0" w:color="auto"/>
                                                                                            <w:right w:val="none" w:sz="0" w:space="0" w:color="auto"/>
                                                                                          </w:divBdr>
                                                                                          <w:divsChild>
                                                                                            <w:div w:id="715006425">
                                                                                              <w:marLeft w:val="0"/>
                                                                                              <w:marRight w:val="0"/>
                                                                                              <w:marTop w:val="0"/>
                                                                                              <w:marBottom w:val="0"/>
                                                                                              <w:divBdr>
                                                                                                <w:top w:val="none" w:sz="0" w:space="0" w:color="auto"/>
                                                                                                <w:left w:val="none" w:sz="0" w:space="0" w:color="auto"/>
                                                                                                <w:bottom w:val="none" w:sz="0" w:space="0" w:color="auto"/>
                                                                                                <w:right w:val="none" w:sz="0" w:space="0" w:color="auto"/>
                                                                                              </w:divBdr>
                                                                                            </w:div>
                                                                                            <w:div w:id="792671094">
                                                                                              <w:marLeft w:val="0"/>
                                                                                              <w:marRight w:val="0"/>
                                                                                              <w:marTop w:val="0"/>
                                                                                              <w:marBottom w:val="0"/>
                                                                                              <w:divBdr>
                                                                                                <w:top w:val="none" w:sz="0" w:space="0" w:color="auto"/>
                                                                                                <w:left w:val="none" w:sz="0" w:space="0" w:color="auto"/>
                                                                                                <w:bottom w:val="none" w:sz="0" w:space="0" w:color="auto"/>
                                                                                                <w:right w:val="none" w:sz="0" w:space="0" w:color="auto"/>
                                                                                              </w:divBdr>
                                                                                            </w:div>
                                                                                            <w:div w:id="1620450944">
                                                                                              <w:marLeft w:val="0"/>
                                                                                              <w:marRight w:val="0"/>
                                                                                              <w:marTop w:val="0"/>
                                                                                              <w:marBottom w:val="0"/>
                                                                                              <w:divBdr>
                                                                                                <w:top w:val="none" w:sz="0" w:space="0" w:color="auto"/>
                                                                                                <w:left w:val="none" w:sz="0" w:space="0" w:color="auto"/>
                                                                                                <w:bottom w:val="none" w:sz="0" w:space="0" w:color="auto"/>
                                                                                                <w:right w:val="none" w:sz="0" w:space="0" w:color="auto"/>
                                                                                              </w:divBdr>
                                                                                              <w:divsChild>
                                                                                                <w:div w:id="1555118820">
                                                                                                  <w:marLeft w:val="0"/>
                                                                                                  <w:marRight w:val="0"/>
                                                                                                  <w:marTop w:val="0"/>
                                                                                                  <w:marBottom w:val="0"/>
                                                                                                  <w:divBdr>
                                                                                                    <w:top w:val="none" w:sz="0" w:space="0" w:color="auto"/>
                                                                                                    <w:left w:val="none" w:sz="0" w:space="0" w:color="auto"/>
                                                                                                    <w:bottom w:val="none" w:sz="0" w:space="0" w:color="auto"/>
                                                                                                    <w:right w:val="none" w:sz="0" w:space="0" w:color="auto"/>
                                                                                                  </w:divBdr>
                                                                                                  <w:divsChild>
                                                                                                    <w:div w:id="1944218624">
                                                                                                      <w:marLeft w:val="0"/>
                                                                                                      <w:marRight w:val="0"/>
                                                                                                      <w:marTop w:val="0"/>
                                                                                                      <w:marBottom w:val="0"/>
                                                                                                      <w:divBdr>
                                                                                                        <w:top w:val="none" w:sz="0" w:space="0" w:color="auto"/>
                                                                                                        <w:left w:val="none" w:sz="0" w:space="0" w:color="auto"/>
                                                                                                        <w:bottom w:val="none" w:sz="0" w:space="0" w:color="auto"/>
                                                                                                        <w:right w:val="none" w:sz="0" w:space="0" w:color="auto"/>
                                                                                                      </w:divBdr>
                                                                                                      <w:divsChild>
                                                                                                        <w:div w:id="48653572">
                                                                                                          <w:marLeft w:val="0"/>
                                                                                                          <w:marRight w:val="0"/>
                                                                                                          <w:marTop w:val="0"/>
                                                                                                          <w:marBottom w:val="0"/>
                                                                                                          <w:divBdr>
                                                                                                            <w:top w:val="none" w:sz="0" w:space="0" w:color="auto"/>
                                                                                                            <w:left w:val="none" w:sz="0" w:space="0" w:color="auto"/>
                                                                                                            <w:bottom w:val="none" w:sz="0" w:space="0" w:color="auto"/>
                                                                                                            <w:right w:val="none" w:sz="0" w:space="0" w:color="auto"/>
                                                                                                          </w:divBdr>
                                                                                                          <w:divsChild>
                                                                                                            <w:div w:id="1980719901">
                                                                                                              <w:marLeft w:val="0"/>
                                                                                                              <w:marRight w:val="0"/>
                                                                                                              <w:marTop w:val="0"/>
                                                                                                              <w:marBottom w:val="0"/>
                                                                                                              <w:divBdr>
                                                                                                                <w:top w:val="none" w:sz="0" w:space="0" w:color="auto"/>
                                                                                                                <w:left w:val="none" w:sz="0" w:space="0" w:color="auto"/>
                                                                                                                <w:bottom w:val="none" w:sz="0" w:space="0" w:color="auto"/>
                                                                                                                <w:right w:val="none" w:sz="0" w:space="0" w:color="auto"/>
                                                                                                              </w:divBdr>
                                                                                                              <w:divsChild>
                                                                                                                <w:div w:id="64377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68344">
                                                                                                          <w:marLeft w:val="0"/>
                                                                                                          <w:marRight w:val="0"/>
                                                                                                          <w:marTop w:val="0"/>
                                                                                                          <w:marBottom w:val="0"/>
                                                                                                          <w:divBdr>
                                                                                                            <w:top w:val="none" w:sz="0" w:space="0" w:color="auto"/>
                                                                                                            <w:left w:val="none" w:sz="0" w:space="0" w:color="auto"/>
                                                                                                            <w:bottom w:val="none" w:sz="0" w:space="0" w:color="auto"/>
                                                                                                            <w:right w:val="none" w:sz="0" w:space="0" w:color="auto"/>
                                                                                                          </w:divBdr>
                                                                                                          <w:divsChild>
                                                                                                            <w:div w:id="101340543">
                                                                                                              <w:marLeft w:val="0"/>
                                                                                                              <w:marRight w:val="0"/>
                                                                                                              <w:marTop w:val="0"/>
                                                                                                              <w:marBottom w:val="0"/>
                                                                                                              <w:divBdr>
                                                                                                                <w:top w:val="none" w:sz="0" w:space="0" w:color="auto"/>
                                                                                                                <w:left w:val="none" w:sz="0" w:space="0" w:color="auto"/>
                                                                                                                <w:bottom w:val="none" w:sz="0" w:space="0" w:color="auto"/>
                                                                                                                <w:right w:val="none" w:sz="0" w:space="0" w:color="auto"/>
                                                                                                              </w:divBdr>
                                                                                                              <w:divsChild>
                                                                                                                <w:div w:id="9999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1056">
                                                                                                          <w:marLeft w:val="0"/>
                                                                                                          <w:marRight w:val="0"/>
                                                                                                          <w:marTop w:val="0"/>
                                                                                                          <w:marBottom w:val="0"/>
                                                                                                          <w:divBdr>
                                                                                                            <w:top w:val="none" w:sz="0" w:space="0" w:color="auto"/>
                                                                                                            <w:left w:val="none" w:sz="0" w:space="0" w:color="auto"/>
                                                                                                            <w:bottom w:val="none" w:sz="0" w:space="0" w:color="auto"/>
                                                                                                            <w:right w:val="none" w:sz="0" w:space="0" w:color="auto"/>
                                                                                                          </w:divBdr>
                                                                                                          <w:divsChild>
                                                                                                            <w:div w:id="26416116">
                                                                                                              <w:marLeft w:val="0"/>
                                                                                                              <w:marRight w:val="0"/>
                                                                                                              <w:marTop w:val="0"/>
                                                                                                              <w:marBottom w:val="0"/>
                                                                                                              <w:divBdr>
                                                                                                                <w:top w:val="none" w:sz="0" w:space="0" w:color="auto"/>
                                                                                                                <w:left w:val="none" w:sz="0" w:space="0" w:color="auto"/>
                                                                                                                <w:bottom w:val="none" w:sz="0" w:space="0" w:color="auto"/>
                                                                                                                <w:right w:val="none" w:sz="0" w:space="0" w:color="auto"/>
                                                                                                              </w:divBdr>
                                                                                                              <w:divsChild>
                                                                                                                <w:div w:id="676155724">
                                                                                                                  <w:marLeft w:val="0"/>
                                                                                                                  <w:marRight w:val="0"/>
                                                                                                                  <w:marTop w:val="0"/>
                                                                                                                  <w:marBottom w:val="0"/>
                                                                                                                  <w:divBdr>
                                                                                                                    <w:top w:val="none" w:sz="0" w:space="0" w:color="auto"/>
                                                                                                                    <w:left w:val="none" w:sz="0" w:space="0" w:color="auto"/>
                                                                                                                    <w:bottom w:val="none" w:sz="0" w:space="0" w:color="auto"/>
                                                                                                                    <w:right w:val="none" w:sz="0" w:space="0" w:color="auto"/>
                                                                                                                  </w:divBdr>
                                                                                                                </w:div>
                                                                                                              </w:divsChild>
                                                                                                            </w:div>
                                                                                                            <w:div w:id="84227143">
                                                                                                              <w:marLeft w:val="0"/>
                                                                                                              <w:marRight w:val="0"/>
                                                                                                              <w:marTop w:val="0"/>
                                                                                                              <w:marBottom w:val="0"/>
                                                                                                              <w:divBdr>
                                                                                                                <w:top w:val="none" w:sz="0" w:space="0" w:color="auto"/>
                                                                                                                <w:left w:val="none" w:sz="0" w:space="0" w:color="auto"/>
                                                                                                                <w:bottom w:val="none" w:sz="0" w:space="0" w:color="auto"/>
                                                                                                                <w:right w:val="none" w:sz="0" w:space="0" w:color="auto"/>
                                                                                                              </w:divBdr>
                                                                                                              <w:divsChild>
                                                                                                                <w:div w:id="608702799">
                                                                                                                  <w:marLeft w:val="0"/>
                                                                                                                  <w:marRight w:val="0"/>
                                                                                                                  <w:marTop w:val="0"/>
                                                                                                                  <w:marBottom w:val="0"/>
                                                                                                                  <w:divBdr>
                                                                                                                    <w:top w:val="none" w:sz="0" w:space="0" w:color="auto"/>
                                                                                                                    <w:left w:val="none" w:sz="0" w:space="0" w:color="auto"/>
                                                                                                                    <w:bottom w:val="none" w:sz="0" w:space="0" w:color="auto"/>
                                                                                                                    <w:right w:val="none" w:sz="0" w:space="0" w:color="auto"/>
                                                                                                                  </w:divBdr>
                                                                                                                </w:div>
                                                                                                              </w:divsChild>
                                                                                                            </w:div>
                                                                                                            <w:div w:id="357892671">
                                                                                                              <w:marLeft w:val="0"/>
                                                                                                              <w:marRight w:val="0"/>
                                                                                                              <w:marTop w:val="0"/>
                                                                                                              <w:marBottom w:val="0"/>
                                                                                                              <w:divBdr>
                                                                                                                <w:top w:val="none" w:sz="0" w:space="0" w:color="auto"/>
                                                                                                                <w:left w:val="none" w:sz="0" w:space="0" w:color="auto"/>
                                                                                                                <w:bottom w:val="none" w:sz="0" w:space="0" w:color="auto"/>
                                                                                                                <w:right w:val="none" w:sz="0" w:space="0" w:color="auto"/>
                                                                                                              </w:divBdr>
                                                                                                              <w:divsChild>
                                                                                                                <w:div w:id="301889979">
                                                                                                                  <w:marLeft w:val="0"/>
                                                                                                                  <w:marRight w:val="0"/>
                                                                                                                  <w:marTop w:val="0"/>
                                                                                                                  <w:marBottom w:val="0"/>
                                                                                                                  <w:divBdr>
                                                                                                                    <w:top w:val="none" w:sz="0" w:space="0" w:color="auto"/>
                                                                                                                    <w:left w:val="none" w:sz="0" w:space="0" w:color="auto"/>
                                                                                                                    <w:bottom w:val="none" w:sz="0" w:space="0" w:color="auto"/>
                                                                                                                    <w:right w:val="none" w:sz="0" w:space="0" w:color="auto"/>
                                                                                                                  </w:divBdr>
                                                                                                                </w:div>
                                                                                                              </w:divsChild>
                                                                                                            </w:div>
                                                                                                            <w:div w:id="587076798">
                                                                                                              <w:marLeft w:val="0"/>
                                                                                                              <w:marRight w:val="0"/>
                                                                                                              <w:marTop w:val="0"/>
                                                                                                              <w:marBottom w:val="0"/>
                                                                                                              <w:divBdr>
                                                                                                                <w:top w:val="none" w:sz="0" w:space="0" w:color="auto"/>
                                                                                                                <w:left w:val="none" w:sz="0" w:space="0" w:color="auto"/>
                                                                                                                <w:bottom w:val="none" w:sz="0" w:space="0" w:color="auto"/>
                                                                                                                <w:right w:val="none" w:sz="0" w:space="0" w:color="auto"/>
                                                                                                              </w:divBdr>
                                                                                                              <w:divsChild>
                                                                                                                <w:div w:id="1455950833">
                                                                                                                  <w:marLeft w:val="0"/>
                                                                                                                  <w:marRight w:val="0"/>
                                                                                                                  <w:marTop w:val="0"/>
                                                                                                                  <w:marBottom w:val="0"/>
                                                                                                                  <w:divBdr>
                                                                                                                    <w:top w:val="none" w:sz="0" w:space="0" w:color="auto"/>
                                                                                                                    <w:left w:val="none" w:sz="0" w:space="0" w:color="auto"/>
                                                                                                                    <w:bottom w:val="none" w:sz="0" w:space="0" w:color="auto"/>
                                                                                                                    <w:right w:val="none" w:sz="0" w:space="0" w:color="auto"/>
                                                                                                                  </w:divBdr>
                                                                                                                  <w:divsChild>
                                                                                                                    <w:div w:id="1175420018">
                                                                                                                      <w:marLeft w:val="0"/>
                                                                                                                      <w:marRight w:val="0"/>
                                                                                                                      <w:marTop w:val="0"/>
                                                                                                                      <w:marBottom w:val="0"/>
                                                                                                                      <w:divBdr>
                                                                                                                        <w:top w:val="none" w:sz="0" w:space="0" w:color="auto"/>
                                                                                                                        <w:left w:val="none" w:sz="0" w:space="0" w:color="auto"/>
                                                                                                                        <w:bottom w:val="none" w:sz="0" w:space="0" w:color="auto"/>
                                                                                                                        <w:right w:val="none" w:sz="0" w:space="0" w:color="auto"/>
                                                                                                                      </w:divBdr>
                                                                                                                      <w:divsChild>
                                                                                                                        <w:div w:id="414858997">
                                                                                                                          <w:marLeft w:val="0"/>
                                                                                                                          <w:marRight w:val="0"/>
                                                                                                                          <w:marTop w:val="0"/>
                                                                                                                          <w:marBottom w:val="0"/>
                                                                                                                          <w:divBdr>
                                                                                                                            <w:top w:val="none" w:sz="0" w:space="0" w:color="auto"/>
                                                                                                                            <w:left w:val="none" w:sz="0" w:space="0" w:color="auto"/>
                                                                                                                            <w:bottom w:val="none" w:sz="0" w:space="0" w:color="auto"/>
                                                                                                                            <w:right w:val="none" w:sz="0" w:space="0" w:color="auto"/>
                                                                                                                          </w:divBdr>
                                                                                                                          <w:divsChild>
                                                                                                                            <w:div w:id="1973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5200">
                                                                                                              <w:marLeft w:val="0"/>
                                                                                                              <w:marRight w:val="0"/>
                                                                                                              <w:marTop w:val="0"/>
                                                                                                              <w:marBottom w:val="0"/>
                                                                                                              <w:divBdr>
                                                                                                                <w:top w:val="none" w:sz="0" w:space="0" w:color="auto"/>
                                                                                                                <w:left w:val="none" w:sz="0" w:space="0" w:color="auto"/>
                                                                                                                <w:bottom w:val="none" w:sz="0" w:space="0" w:color="auto"/>
                                                                                                                <w:right w:val="none" w:sz="0" w:space="0" w:color="auto"/>
                                                                                                              </w:divBdr>
                                                                                                              <w:divsChild>
                                                                                                                <w:div w:id="16137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857518">
                                                                                  <w:marLeft w:val="0"/>
                                                                                  <w:marRight w:val="0"/>
                                                                                  <w:marTop w:val="0"/>
                                                                                  <w:marBottom w:val="0"/>
                                                                                  <w:divBdr>
                                                                                    <w:top w:val="none" w:sz="0" w:space="0" w:color="auto"/>
                                                                                    <w:left w:val="none" w:sz="0" w:space="0" w:color="auto"/>
                                                                                    <w:bottom w:val="none" w:sz="0" w:space="0" w:color="auto"/>
                                                                                    <w:right w:val="none" w:sz="0" w:space="0" w:color="auto"/>
                                                                                  </w:divBdr>
                                                                                  <w:divsChild>
                                                                                    <w:div w:id="16754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2774">
                                                                          <w:marLeft w:val="0"/>
                                                                          <w:marRight w:val="0"/>
                                                                          <w:marTop w:val="0"/>
                                                                          <w:marBottom w:val="0"/>
                                                                          <w:divBdr>
                                                                            <w:top w:val="none" w:sz="0" w:space="0" w:color="auto"/>
                                                                            <w:left w:val="none" w:sz="0" w:space="0" w:color="auto"/>
                                                                            <w:bottom w:val="none" w:sz="0" w:space="0" w:color="auto"/>
                                                                            <w:right w:val="none" w:sz="0" w:space="0" w:color="auto"/>
                                                                          </w:divBdr>
                                                                          <w:divsChild>
                                                                            <w:div w:id="31155858">
                                                                              <w:marLeft w:val="0"/>
                                                                              <w:marRight w:val="0"/>
                                                                              <w:marTop w:val="0"/>
                                                                              <w:marBottom w:val="0"/>
                                                                              <w:divBdr>
                                                                                <w:top w:val="none" w:sz="0" w:space="0" w:color="auto"/>
                                                                                <w:left w:val="none" w:sz="0" w:space="0" w:color="auto"/>
                                                                                <w:bottom w:val="none" w:sz="0" w:space="0" w:color="auto"/>
                                                                                <w:right w:val="none" w:sz="0" w:space="0" w:color="auto"/>
                                                                              </w:divBdr>
                                                                              <w:divsChild>
                                                                                <w:div w:id="92241454">
                                                                                  <w:marLeft w:val="0"/>
                                                                                  <w:marRight w:val="0"/>
                                                                                  <w:marTop w:val="0"/>
                                                                                  <w:marBottom w:val="0"/>
                                                                                  <w:divBdr>
                                                                                    <w:top w:val="none" w:sz="0" w:space="0" w:color="auto"/>
                                                                                    <w:left w:val="none" w:sz="0" w:space="0" w:color="auto"/>
                                                                                    <w:bottom w:val="none" w:sz="0" w:space="0" w:color="auto"/>
                                                                                    <w:right w:val="none" w:sz="0" w:space="0" w:color="auto"/>
                                                                                  </w:divBdr>
                                                                                </w:div>
                                                                                <w:div w:id="1561746939">
                                                                                  <w:marLeft w:val="0"/>
                                                                                  <w:marRight w:val="0"/>
                                                                                  <w:marTop w:val="0"/>
                                                                                  <w:marBottom w:val="0"/>
                                                                                  <w:divBdr>
                                                                                    <w:top w:val="none" w:sz="0" w:space="0" w:color="auto"/>
                                                                                    <w:left w:val="none" w:sz="0" w:space="0" w:color="auto"/>
                                                                                    <w:bottom w:val="none" w:sz="0" w:space="0" w:color="auto"/>
                                                                                    <w:right w:val="none" w:sz="0" w:space="0" w:color="auto"/>
                                                                                  </w:divBdr>
                                                                                  <w:divsChild>
                                                                                    <w:div w:id="526141537">
                                                                                      <w:marLeft w:val="0"/>
                                                                                      <w:marRight w:val="0"/>
                                                                                      <w:marTop w:val="0"/>
                                                                                      <w:marBottom w:val="0"/>
                                                                                      <w:divBdr>
                                                                                        <w:top w:val="none" w:sz="0" w:space="0" w:color="auto"/>
                                                                                        <w:left w:val="none" w:sz="0" w:space="0" w:color="auto"/>
                                                                                        <w:bottom w:val="none" w:sz="0" w:space="0" w:color="auto"/>
                                                                                        <w:right w:val="none" w:sz="0" w:space="0" w:color="auto"/>
                                                                                      </w:divBdr>
                                                                                      <w:divsChild>
                                                                                        <w:div w:id="695351718">
                                                                                          <w:marLeft w:val="0"/>
                                                                                          <w:marRight w:val="0"/>
                                                                                          <w:marTop w:val="0"/>
                                                                                          <w:marBottom w:val="0"/>
                                                                                          <w:divBdr>
                                                                                            <w:top w:val="none" w:sz="0" w:space="0" w:color="auto"/>
                                                                                            <w:left w:val="none" w:sz="0" w:space="0" w:color="auto"/>
                                                                                            <w:bottom w:val="none" w:sz="0" w:space="0" w:color="auto"/>
                                                                                            <w:right w:val="none" w:sz="0" w:space="0" w:color="auto"/>
                                                                                          </w:divBdr>
                                                                                          <w:divsChild>
                                                                                            <w:div w:id="575167082">
                                                                                              <w:marLeft w:val="0"/>
                                                                                              <w:marRight w:val="0"/>
                                                                                              <w:marTop w:val="0"/>
                                                                                              <w:marBottom w:val="0"/>
                                                                                              <w:divBdr>
                                                                                                <w:top w:val="none" w:sz="0" w:space="0" w:color="auto"/>
                                                                                                <w:left w:val="none" w:sz="0" w:space="0" w:color="auto"/>
                                                                                                <w:bottom w:val="none" w:sz="0" w:space="0" w:color="auto"/>
                                                                                                <w:right w:val="none" w:sz="0" w:space="0" w:color="auto"/>
                                                                                              </w:divBdr>
                                                                                            </w:div>
                                                                                            <w:div w:id="1525942864">
                                                                                              <w:marLeft w:val="0"/>
                                                                                              <w:marRight w:val="0"/>
                                                                                              <w:marTop w:val="0"/>
                                                                                              <w:marBottom w:val="0"/>
                                                                                              <w:divBdr>
                                                                                                <w:top w:val="none" w:sz="0" w:space="0" w:color="auto"/>
                                                                                                <w:left w:val="none" w:sz="0" w:space="0" w:color="auto"/>
                                                                                                <w:bottom w:val="none" w:sz="0" w:space="0" w:color="auto"/>
                                                                                                <w:right w:val="none" w:sz="0" w:space="0" w:color="auto"/>
                                                                                              </w:divBdr>
                                                                                            </w:div>
                                                                                            <w:div w:id="1847355060">
                                                                                              <w:marLeft w:val="0"/>
                                                                                              <w:marRight w:val="0"/>
                                                                                              <w:marTop w:val="0"/>
                                                                                              <w:marBottom w:val="0"/>
                                                                                              <w:divBdr>
                                                                                                <w:top w:val="none" w:sz="0" w:space="0" w:color="auto"/>
                                                                                                <w:left w:val="none" w:sz="0" w:space="0" w:color="auto"/>
                                                                                                <w:bottom w:val="none" w:sz="0" w:space="0" w:color="auto"/>
                                                                                                <w:right w:val="none" w:sz="0" w:space="0" w:color="auto"/>
                                                                                              </w:divBdr>
                                                                                              <w:divsChild>
                                                                                                <w:div w:id="962074185">
                                                                                                  <w:marLeft w:val="0"/>
                                                                                                  <w:marRight w:val="0"/>
                                                                                                  <w:marTop w:val="0"/>
                                                                                                  <w:marBottom w:val="0"/>
                                                                                                  <w:divBdr>
                                                                                                    <w:top w:val="none" w:sz="0" w:space="0" w:color="auto"/>
                                                                                                    <w:left w:val="none" w:sz="0" w:space="0" w:color="auto"/>
                                                                                                    <w:bottom w:val="none" w:sz="0" w:space="0" w:color="auto"/>
                                                                                                    <w:right w:val="none" w:sz="0" w:space="0" w:color="auto"/>
                                                                                                  </w:divBdr>
                                                                                                  <w:divsChild>
                                                                                                    <w:div w:id="1645505178">
                                                                                                      <w:marLeft w:val="0"/>
                                                                                                      <w:marRight w:val="0"/>
                                                                                                      <w:marTop w:val="0"/>
                                                                                                      <w:marBottom w:val="0"/>
                                                                                                      <w:divBdr>
                                                                                                        <w:top w:val="none" w:sz="0" w:space="0" w:color="auto"/>
                                                                                                        <w:left w:val="none" w:sz="0" w:space="0" w:color="auto"/>
                                                                                                        <w:bottom w:val="none" w:sz="0" w:space="0" w:color="auto"/>
                                                                                                        <w:right w:val="none" w:sz="0" w:space="0" w:color="auto"/>
                                                                                                      </w:divBdr>
                                                                                                      <w:divsChild>
                                                                                                        <w:div w:id="21377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04250">
                                                                                          <w:marLeft w:val="0"/>
                                                                                          <w:marRight w:val="0"/>
                                                                                          <w:marTop w:val="0"/>
                                                                                          <w:marBottom w:val="0"/>
                                                                                          <w:divBdr>
                                                                                            <w:top w:val="none" w:sz="0" w:space="0" w:color="auto"/>
                                                                                            <w:left w:val="none" w:sz="0" w:space="0" w:color="auto"/>
                                                                                            <w:bottom w:val="none" w:sz="0" w:space="0" w:color="auto"/>
                                                                                            <w:right w:val="none" w:sz="0" w:space="0" w:color="auto"/>
                                                                                          </w:divBdr>
                                                                                          <w:divsChild>
                                                                                            <w:div w:id="5053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37799">
                                                                          <w:marLeft w:val="0"/>
                                                                          <w:marRight w:val="0"/>
                                                                          <w:marTop w:val="0"/>
                                                                          <w:marBottom w:val="0"/>
                                                                          <w:divBdr>
                                                                            <w:top w:val="none" w:sz="0" w:space="0" w:color="auto"/>
                                                                            <w:left w:val="none" w:sz="0" w:space="0" w:color="auto"/>
                                                                            <w:bottom w:val="none" w:sz="0" w:space="0" w:color="auto"/>
                                                                            <w:right w:val="none" w:sz="0" w:space="0" w:color="auto"/>
                                                                          </w:divBdr>
                                                                          <w:divsChild>
                                                                            <w:div w:id="287660315">
                                                                              <w:marLeft w:val="0"/>
                                                                              <w:marRight w:val="0"/>
                                                                              <w:marTop w:val="0"/>
                                                                              <w:marBottom w:val="0"/>
                                                                              <w:divBdr>
                                                                                <w:top w:val="none" w:sz="0" w:space="0" w:color="auto"/>
                                                                                <w:left w:val="none" w:sz="0" w:space="0" w:color="auto"/>
                                                                                <w:bottom w:val="none" w:sz="0" w:space="0" w:color="auto"/>
                                                                                <w:right w:val="none" w:sz="0" w:space="0" w:color="auto"/>
                                                                              </w:divBdr>
                                                                              <w:divsChild>
                                                                                <w:div w:id="1126393640">
                                                                                  <w:marLeft w:val="0"/>
                                                                                  <w:marRight w:val="0"/>
                                                                                  <w:marTop w:val="0"/>
                                                                                  <w:marBottom w:val="0"/>
                                                                                  <w:divBdr>
                                                                                    <w:top w:val="none" w:sz="0" w:space="0" w:color="auto"/>
                                                                                    <w:left w:val="none" w:sz="0" w:space="0" w:color="auto"/>
                                                                                    <w:bottom w:val="none" w:sz="0" w:space="0" w:color="auto"/>
                                                                                    <w:right w:val="none" w:sz="0" w:space="0" w:color="auto"/>
                                                                                  </w:divBdr>
                                                                                </w:div>
                                                                                <w:div w:id="2082750859">
                                                                                  <w:marLeft w:val="0"/>
                                                                                  <w:marRight w:val="0"/>
                                                                                  <w:marTop w:val="0"/>
                                                                                  <w:marBottom w:val="0"/>
                                                                                  <w:divBdr>
                                                                                    <w:top w:val="none" w:sz="0" w:space="0" w:color="auto"/>
                                                                                    <w:left w:val="none" w:sz="0" w:space="0" w:color="auto"/>
                                                                                    <w:bottom w:val="none" w:sz="0" w:space="0" w:color="auto"/>
                                                                                    <w:right w:val="none" w:sz="0" w:space="0" w:color="auto"/>
                                                                                  </w:divBdr>
                                                                                  <w:divsChild>
                                                                                    <w:div w:id="1837989149">
                                                                                      <w:marLeft w:val="0"/>
                                                                                      <w:marRight w:val="0"/>
                                                                                      <w:marTop w:val="0"/>
                                                                                      <w:marBottom w:val="0"/>
                                                                                      <w:divBdr>
                                                                                        <w:top w:val="none" w:sz="0" w:space="0" w:color="auto"/>
                                                                                        <w:left w:val="none" w:sz="0" w:space="0" w:color="auto"/>
                                                                                        <w:bottom w:val="none" w:sz="0" w:space="0" w:color="auto"/>
                                                                                        <w:right w:val="none" w:sz="0" w:space="0" w:color="auto"/>
                                                                                      </w:divBdr>
                                                                                      <w:divsChild>
                                                                                        <w:div w:id="1442456063">
                                                                                          <w:marLeft w:val="0"/>
                                                                                          <w:marRight w:val="0"/>
                                                                                          <w:marTop w:val="0"/>
                                                                                          <w:marBottom w:val="0"/>
                                                                                          <w:divBdr>
                                                                                            <w:top w:val="none" w:sz="0" w:space="0" w:color="auto"/>
                                                                                            <w:left w:val="none" w:sz="0" w:space="0" w:color="auto"/>
                                                                                            <w:bottom w:val="none" w:sz="0" w:space="0" w:color="auto"/>
                                                                                            <w:right w:val="none" w:sz="0" w:space="0" w:color="auto"/>
                                                                                          </w:divBdr>
                                                                                          <w:divsChild>
                                                                                            <w:div w:id="753403490">
                                                                                              <w:marLeft w:val="0"/>
                                                                                              <w:marRight w:val="0"/>
                                                                                              <w:marTop w:val="0"/>
                                                                                              <w:marBottom w:val="0"/>
                                                                                              <w:divBdr>
                                                                                                <w:top w:val="none" w:sz="0" w:space="0" w:color="auto"/>
                                                                                                <w:left w:val="none" w:sz="0" w:space="0" w:color="auto"/>
                                                                                                <w:bottom w:val="none" w:sz="0" w:space="0" w:color="auto"/>
                                                                                                <w:right w:val="none" w:sz="0" w:space="0" w:color="auto"/>
                                                                                              </w:divBdr>
                                                                                            </w:div>
                                                                                          </w:divsChild>
                                                                                        </w:div>
                                                                                        <w:div w:id="1722557459">
                                                                                          <w:marLeft w:val="0"/>
                                                                                          <w:marRight w:val="0"/>
                                                                                          <w:marTop w:val="0"/>
                                                                                          <w:marBottom w:val="0"/>
                                                                                          <w:divBdr>
                                                                                            <w:top w:val="none" w:sz="0" w:space="0" w:color="auto"/>
                                                                                            <w:left w:val="none" w:sz="0" w:space="0" w:color="auto"/>
                                                                                            <w:bottom w:val="none" w:sz="0" w:space="0" w:color="auto"/>
                                                                                            <w:right w:val="none" w:sz="0" w:space="0" w:color="auto"/>
                                                                                          </w:divBdr>
                                                                                          <w:divsChild>
                                                                                            <w:div w:id="379136600">
                                                                                              <w:marLeft w:val="0"/>
                                                                                              <w:marRight w:val="0"/>
                                                                                              <w:marTop w:val="0"/>
                                                                                              <w:marBottom w:val="0"/>
                                                                                              <w:divBdr>
                                                                                                <w:top w:val="none" w:sz="0" w:space="0" w:color="auto"/>
                                                                                                <w:left w:val="none" w:sz="0" w:space="0" w:color="auto"/>
                                                                                                <w:bottom w:val="none" w:sz="0" w:space="0" w:color="auto"/>
                                                                                                <w:right w:val="none" w:sz="0" w:space="0" w:color="auto"/>
                                                                                              </w:divBdr>
                                                                                              <w:divsChild>
                                                                                                <w:div w:id="653222873">
                                                                                                  <w:marLeft w:val="0"/>
                                                                                                  <w:marRight w:val="0"/>
                                                                                                  <w:marTop w:val="0"/>
                                                                                                  <w:marBottom w:val="0"/>
                                                                                                  <w:divBdr>
                                                                                                    <w:top w:val="none" w:sz="0" w:space="0" w:color="auto"/>
                                                                                                    <w:left w:val="none" w:sz="0" w:space="0" w:color="auto"/>
                                                                                                    <w:bottom w:val="none" w:sz="0" w:space="0" w:color="auto"/>
                                                                                                    <w:right w:val="none" w:sz="0" w:space="0" w:color="auto"/>
                                                                                                  </w:divBdr>
                                                                                                  <w:divsChild>
                                                                                                    <w:div w:id="733502478">
                                                                                                      <w:marLeft w:val="0"/>
                                                                                                      <w:marRight w:val="0"/>
                                                                                                      <w:marTop w:val="0"/>
                                                                                                      <w:marBottom w:val="0"/>
                                                                                                      <w:divBdr>
                                                                                                        <w:top w:val="none" w:sz="0" w:space="0" w:color="auto"/>
                                                                                                        <w:left w:val="none" w:sz="0" w:space="0" w:color="auto"/>
                                                                                                        <w:bottom w:val="none" w:sz="0" w:space="0" w:color="auto"/>
                                                                                                        <w:right w:val="none" w:sz="0" w:space="0" w:color="auto"/>
                                                                                                      </w:divBdr>
                                                                                                      <w:divsChild>
                                                                                                        <w:div w:id="904725600">
                                                                                                          <w:marLeft w:val="0"/>
                                                                                                          <w:marRight w:val="0"/>
                                                                                                          <w:marTop w:val="0"/>
                                                                                                          <w:marBottom w:val="0"/>
                                                                                                          <w:divBdr>
                                                                                                            <w:top w:val="none" w:sz="0" w:space="0" w:color="auto"/>
                                                                                                            <w:left w:val="none" w:sz="0" w:space="0" w:color="auto"/>
                                                                                                            <w:bottom w:val="none" w:sz="0" w:space="0" w:color="auto"/>
                                                                                                            <w:right w:val="none" w:sz="0" w:space="0" w:color="auto"/>
                                                                                                          </w:divBdr>
                                                                                                          <w:divsChild>
                                                                                                            <w:div w:id="499154851">
                                                                                                              <w:marLeft w:val="0"/>
                                                                                                              <w:marRight w:val="0"/>
                                                                                                              <w:marTop w:val="0"/>
                                                                                                              <w:marBottom w:val="0"/>
                                                                                                              <w:divBdr>
                                                                                                                <w:top w:val="none" w:sz="0" w:space="0" w:color="auto"/>
                                                                                                                <w:left w:val="none" w:sz="0" w:space="0" w:color="auto"/>
                                                                                                                <w:bottom w:val="none" w:sz="0" w:space="0" w:color="auto"/>
                                                                                                                <w:right w:val="none" w:sz="0" w:space="0" w:color="auto"/>
                                                                                                              </w:divBdr>
                                                                                                              <w:divsChild>
                                                                                                                <w:div w:id="1847403723">
                                                                                                                  <w:marLeft w:val="0"/>
                                                                                                                  <w:marRight w:val="0"/>
                                                                                                                  <w:marTop w:val="0"/>
                                                                                                                  <w:marBottom w:val="0"/>
                                                                                                                  <w:divBdr>
                                                                                                                    <w:top w:val="none" w:sz="0" w:space="0" w:color="auto"/>
                                                                                                                    <w:left w:val="none" w:sz="0" w:space="0" w:color="auto"/>
                                                                                                                    <w:bottom w:val="none" w:sz="0" w:space="0" w:color="auto"/>
                                                                                                                    <w:right w:val="none" w:sz="0" w:space="0" w:color="auto"/>
                                                                                                                  </w:divBdr>
                                                                                                                  <w:divsChild>
                                                                                                                    <w:div w:id="2658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28991">
                                                                                                          <w:marLeft w:val="0"/>
                                                                                                          <w:marRight w:val="0"/>
                                                                                                          <w:marTop w:val="0"/>
                                                                                                          <w:marBottom w:val="0"/>
                                                                                                          <w:divBdr>
                                                                                                            <w:top w:val="none" w:sz="0" w:space="0" w:color="auto"/>
                                                                                                            <w:left w:val="none" w:sz="0" w:space="0" w:color="auto"/>
                                                                                                            <w:bottom w:val="none" w:sz="0" w:space="0" w:color="auto"/>
                                                                                                            <w:right w:val="none" w:sz="0" w:space="0" w:color="auto"/>
                                                                                                          </w:divBdr>
                                                                                                          <w:divsChild>
                                                                                                            <w:div w:id="1096051038">
                                                                                                              <w:marLeft w:val="0"/>
                                                                                                              <w:marRight w:val="0"/>
                                                                                                              <w:marTop w:val="0"/>
                                                                                                              <w:marBottom w:val="0"/>
                                                                                                              <w:divBdr>
                                                                                                                <w:top w:val="none" w:sz="0" w:space="0" w:color="auto"/>
                                                                                                                <w:left w:val="none" w:sz="0" w:space="0" w:color="auto"/>
                                                                                                                <w:bottom w:val="none" w:sz="0" w:space="0" w:color="auto"/>
                                                                                                                <w:right w:val="none" w:sz="0" w:space="0" w:color="auto"/>
                                                                                                              </w:divBdr>
                                                                                                              <w:divsChild>
                                                                                                                <w:div w:id="77673557">
                                                                                                                  <w:marLeft w:val="0"/>
                                                                                                                  <w:marRight w:val="0"/>
                                                                                                                  <w:marTop w:val="0"/>
                                                                                                                  <w:marBottom w:val="0"/>
                                                                                                                  <w:divBdr>
                                                                                                                    <w:top w:val="none" w:sz="0" w:space="0" w:color="auto"/>
                                                                                                                    <w:left w:val="none" w:sz="0" w:space="0" w:color="auto"/>
                                                                                                                    <w:bottom w:val="none" w:sz="0" w:space="0" w:color="auto"/>
                                                                                                                    <w:right w:val="none" w:sz="0" w:space="0" w:color="auto"/>
                                                                                                                  </w:divBdr>
                                                                                                                  <w:divsChild>
                                                                                                                    <w:div w:id="9157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192710">
                                                                                              <w:marLeft w:val="0"/>
                                                                                              <w:marRight w:val="0"/>
                                                                                              <w:marTop w:val="0"/>
                                                                                              <w:marBottom w:val="0"/>
                                                                                              <w:divBdr>
                                                                                                <w:top w:val="none" w:sz="0" w:space="0" w:color="auto"/>
                                                                                                <w:left w:val="none" w:sz="0" w:space="0" w:color="auto"/>
                                                                                                <w:bottom w:val="none" w:sz="0" w:space="0" w:color="auto"/>
                                                                                                <w:right w:val="none" w:sz="0" w:space="0" w:color="auto"/>
                                                                                              </w:divBdr>
                                                                                            </w:div>
                                                                                            <w:div w:id="15782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46551">
                                                                          <w:marLeft w:val="0"/>
                                                                          <w:marRight w:val="0"/>
                                                                          <w:marTop w:val="0"/>
                                                                          <w:marBottom w:val="0"/>
                                                                          <w:divBdr>
                                                                            <w:top w:val="none" w:sz="0" w:space="0" w:color="auto"/>
                                                                            <w:left w:val="none" w:sz="0" w:space="0" w:color="auto"/>
                                                                            <w:bottom w:val="none" w:sz="0" w:space="0" w:color="auto"/>
                                                                            <w:right w:val="none" w:sz="0" w:space="0" w:color="auto"/>
                                                                          </w:divBdr>
                                                                          <w:divsChild>
                                                                            <w:div w:id="667826313">
                                                                              <w:marLeft w:val="0"/>
                                                                              <w:marRight w:val="0"/>
                                                                              <w:marTop w:val="0"/>
                                                                              <w:marBottom w:val="0"/>
                                                                              <w:divBdr>
                                                                                <w:top w:val="none" w:sz="0" w:space="0" w:color="auto"/>
                                                                                <w:left w:val="none" w:sz="0" w:space="0" w:color="auto"/>
                                                                                <w:bottom w:val="none" w:sz="0" w:space="0" w:color="auto"/>
                                                                                <w:right w:val="none" w:sz="0" w:space="0" w:color="auto"/>
                                                                              </w:divBdr>
                                                                              <w:divsChild>
                                                                                <w:div w:id="26758717">
                                                                                  <w:marLeft w:val="0"/>
                                                                                  <w:marRight w:val="0"/>
                                                                                  <w:marTop w:val="0"/>
                                                                                  <w:marBottom w:val="0"/>
                                                                                  <w:divBdr>
                                                                                    <w:top w:val="none" w:sz="0" w:space="0" w:color="auto"/>
                                                                                    <w:left w:val="none" w:sz="0" w:space="0" w:color="auto"/>
                                                                                    <w:bottom w:val="none" w:sz="0" w:space="0" w:color="auto"/>
                                                                                    <w:right w:val="none" w:sz="0" w:space="0" w:color="auto"/>
                                                                                  </w:divBdr>
                                                                                  <w:divsChild>
                                                                                    <w:div w:id="989793744">
                                                                                      <w:marLeft w:val="0"/>
                                                                                      <w:marRight w:val="0"/>
                                                                                      <w:marTop w:val="0"/>
                                                                                      <w:marBottom w:val="0"/>
                                                                                      <w:divBdr>
                                                                                        <w:top w:val="none" w:sz="0" w:space="0" w:color="auto"/>
                                                                                        <w:left w:val="none" w:sz="0" w:space="0" w:color="auto"/>
                                                                                        <w:bottom w:val="none" w:sz="0" w:space="0" w:color="auto"/>
                                                                                        <w:right w:val="none" w:sz="0" w:space="0" w:color="auto"/>
                                                                                      </w:divBdr>
                                                                                      <w:divsChild>
                                                                                        <w:div w:id="1262764458">
                                                                                          <w:marLeft w:val="0"/>
                                                                                          <w:marRight w:val="0"/>
                                                                                          <w:marTop w:val="0"/>
                                                                                          <w:marBottom w:val="0"/>
                                                                                          <w:divBdr>
                                                                                            <w:top w:val="none" w:sz="0" w:space="0" w:color="auto"/>
                                                                                            <w:left w:val="none" w:sz="0" w:space="0" w:color="auto"/>
                                                                                            <w:bottom w:val="none" w:sz="0" w:space="0" w:color="auto"/>
                                                                                            <w:right w:val="none" w:sz="0" w:space="0" w:color="auto"/>
                                                                                          </w:divBdr>
                                                                                          <w:divsChild>
                                                                                            <w:div w:id="249317028">
                                                                                              <w:marLeft w:val="0"/>
                                                                                              <w:marRight w:val="0"/>
                                                                                              <w:marTop w:val="0"/>
                                                                                              <w:marBottom w:val="0"/>
                                                                                              <w:divBdr>
                                                                                                <w:top w:val="none" w:sz="0" w:space="0" w:color="auto"/>
                                                                                                <w:left w:val="none" w:sz="0" w:space="0" w:color="auto"/>
                                                                                                <w:bottom w:val="none" w:sz="0" w:space="0" w:color="auto"/>
                                                                                                <w:right w:val="none" w:sz="0" w:space="0" w:color="auto"/>
                                                                                              </w:divBdr>
                                                                                            </w:div>
                                                                                            <w:div w:id="1896161305">
                                                                                              <w:marLeft w:val="0"/>
                                                                                              <w:marRight w:val="0"/>
                                                                                              <w:marTop w:val="0"/>
                                                                                              <w:marBottom w:val="0"/>
                                                                                              <w:divBdr>
                                                                                                <w:top w:val="none" w:sz="0" w:space="0" w:color="auto"/>
                                                                                                <w:left w:val="none" w:sz="0" w:space="0" w:color="auto"/>
                                                                                                <w:bottom w:val="none" w:sz="0" w:space="0" w:color="auto"/>
                                                                                                <w:right w:val="none" w:sz="0" w:space="0" w:color="auto"/>
                                                                                              </w:divBdr>
                                                                                              <w:divsChild>
                                                                                                <w:div w:id="1141582774">
                                                                                                  <w:marLeft w:val="0"/>
                                                                                                  <w:marRight w:val="0"/>
                                                                                                  <w:marTop w:val="0"/>
                                                                                                  <w:marBottom w:val="0"/>
                                                                                                  <w:divBdr>
                                                                                                    <w:top w:val="none" w:sz="0" w:space="0" w:color="auto"/>
                                                                                                    <w:left w:val="none" w:sz="0" w:space="0" w:color="auto"/>
                                                                                                    <w:bottom w:val="none" w:sz="0" w:space="0" w:color="auto"/>
                                                                                                    <w:right w:val="none" w:sz="0" w:space="0" w:color="auto"/>
                                                                                                  </w:divBdr>
                                                                                                  <w:divsChild>
                                                                                                    <w:div w:id="218321277">
                                                                                                      <w:marLeft w:val="0"/>
                                                                                                      <w:marRight w:val="0"/>
                                                                                                      <w:marTop w:val="0"/>
                                                                                                      <w:marBottom w:val="0"/>
                                                                                                      <w:divBdr>
                                                                                                        <w:top w:val="none" w:sz="0" w:space="0" w:color="auto"/>
                                                                                                        <w:left w:val="none" w:sz="0" w:space="0" w:color="auto"/>
                                                                                                        <w:bottom w:val="none" w:sz="0" w:space="0" w:color="auto"/>
                                                                                                        <w:right w:val="none" w:sz="0" w:space="0" w:color="auto"/>
                                                                                                      </w:divBdr>
                                                                                                      <w:divsChild>
                                                                                                        <w:div w:id="1423724719">
                                                                                                          <w:marLeft w:val="0"/>
                                                                                                          <w:marRight w:val="0"/>
                                                                                                          <w:marTop w:val="0"/>
                                                                                                          <w:marBottom w:val="0"/>
                                                                                                          <w:divBdr>
                                                                                                            <w:top w:val="none" w:sz="0" w:space="0" w:color="auto"/>
                                                                                                            <w:left w:val="none" w:sz="0" w:space="0" w:color="auto"/>
                                                                                                            <w:bottom w:val="none" w:sz="0" w:space="0" w:color="auto"/>
                                                                                                            <w:right w:val="none" w:sz="0" w:space="0" w:color="auto"/>
                                                                                                          </w:divBdr>
                                                                                                          <w:divsChild>
                                                                                                            <w:div w:id="1749882834">
                                                                                                              <w:marLeft w:val="0"/>
                                                                                                              <w:marRight w:val="0"/>
                                                                                                              <w:marTop w:val="0"/>
                                                                                                              <w:marBottom w:val="0"/>
                                                                                                              <w:divBdr>
                                                                                                                <w:top w:val="none" w:sz="0" w:space="0" w:color="auto"/>
                                                                                                                <w:left w:val="none" w:sz="0" w:space="0" w:color="auto"/>
                                                                                                                <w:bottom w:val="none" w:sz="0" w:space="0" w:color="auto"/>
                                                                                                                <w:right w:val="none" w:sz="0" w:space="0" w:color="auto"/>
                                                                                                              </w:divBdr>
                                                                                                              <w:divsChild>
                                                                                                                <w:div w:id="793716171">
                                                                                                                  <w:marLeft w:val="0"/>
                                                                                                                  <w:marRight w:val="0"/>
                                                                                                                  <w:marTop w:val="0"/>
                                                                                                                  <w:marBottom w:val="0"/>
                                                                                                                  <w:divBdr>
                                                                                                                    <w:top w:val="none" w:sz="0" w:space="0" w:color="auto"/>
                                                                                                                    <w:left w:val="none" w:sz="0" w:space="0" w:color="auto"/>
                                                                                                                    <w:bottom w:val="none" w:sz="0" w:space="0" w:color="auto"/>
                                                                                                                    <w:right w:val="none" w:sz="0" w:space="0" w:color="auto"/>
                                                                                                                  </w:divBdr>
                                                                                                                  <w:divsChild>
                                                                                                                    <w:div w:id="389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08630">
                                                                                                          <w:marLeft w:val="0"/>
                                                                                                          <w:marRight w:val="0"/>
                                                                                                          <w:marTop w:val="0"/>
                                                                                                          <w:marBottom w:val="0"/>
                                                                                                          <w:divBdr>
                                                                                                            <w:top w:val="none" w:sz="0" w:space="0" w:color="auto"/>
                                                                                                            <w:left w:val="none" w:sz="0" w:space="0" w:color="auto"/>
                                                                                                            <w:bottom w:val="none" w:sz="0" w:space="0" w:color="auto"/>
                                                                                                            <w:right w:val="none" w:sz="0" w:space="0" w:color="auto"/>
                                                                                                          </w:divBdr>
                                                                                                          <w:divsChild>
                                                                                                            <w:div w:id="1348360694">
                                                                                                              <w:marLeft w:val="0"/>
                                                                                                              <w:marRight w:val="0"/>
                                                                                                              <w:marTop w:val="0"/>
                                                                                                              <w:marBottom w:val="0"/>
                                                                                                              <w:divBdr>
                                                                                                                <w:top w:val="none" w:sz="0" w:space="0" w:color="auto"/>
                                                                                                                <w:left w:val="none" w:sz="0" w:space="0" w:color="auto"/>
                                                                                                                <w:bottom w:val="none" w:sz="0" w:space="0" w:color="auto"/>
                                                                                                                <w:right w:val="none" w:sz="0" w:space="0" w:color="auto"/>
                                                                                                              </w:divBdr>
                                                                                                              <w:divsChild>
                                                                                                                <w:div w:id="12840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16321">
                                                                                              <w:marLeft w:val="0"/>
                                                                                              <w:marRight w:val="0"/>
                                                                                              <w:marTop w:val="0"/>
                                                                                              <w:marBottom w:val="0"/>
                                                                                              <w:divBdr>
                                                                                                <w:top w:val="none" w:sz="0" w:space="0" w:color="auto"/>
                                                                                                <w:left w:val="none" w:sz="0" w:space="0" w:color="auto"/>
                                                                                                <w:bottom w:val="none" w:sz="0" w:space="0" w:color="auto"/>
                                                                                                <w:right w:val="none" w:sz="0" w:space="0" w:color="auto"/>
                                                                                              </w:divBdr>
                                                                                            </w:div>
                                                                                          </w:divsChild>
                                                                                        </w:div>
                                                                                        <w:div w:id="16459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5322">
                                                                          <w:marLeft w:val="0"/>
                                                                          <w:marRight w:val="0"/>
                                                                          <w:marTop w:val="0"/>
                                                                          <w:marBottom w:val="0"/>
                                                                          <w:divBdr>
                                                                            <w:top w:val="none" w:sz="0" w:space="0" w:color="auto"/>
                                                                            <w:left w:val="none" w:sz="0" w:space="0" w:color="auto"/>
                                                                            <w:bottom w:val="none" w:sz="0" w:space="0" w:color="auto"/>
                                                                            <w:right w:val="none" w:sz="0" w:space="0" w:color="auto"/>
                                                                          </w:divBdr>
                                                                          <w:divsChild>
                                                                            <w:div w:id="45228288">
                                                                              <w:marLeft w:val="0"/>
                                                                              <w:marRight w:val="0"/>
                                                                              <w:marTop w:val="0"/>
                                                                              <w:marBottom w:val="0"/>
                                                                              <w:divBdr>
                                                                                <w:top w:val="none" w:sz="0" w:space="0" w:color="auto"/>
                                                                                <w:left w:val="none" w:sz="0" w:space="0" w:color="auto"/>
                                                                                <w:bottom w:val="none" w:sz="0" w:space="0" w:color="auto"/>
                                                                                <w:right w:val="none" w:sz="0" w:space="0" w:color="auto"/>
                                                                              </w:divBdr>
                                                                              <w:divsChild>
                                                                                <w:div w:id="1487281415">
                                                                                  <w:marLeft w:val="0"/>
                                                                                  <w:marRight w:val="0"/>
                                                                                  <w:marTop w:val="0"/>
                                                                                  <w:marBottom w:val="0"/>
                                                                                  <w:divBdr>
                                                                                    <w:top w:val="none" w:sz="0" w:space="0" w:color="auto"/>
                                                                                    <w:left w:val="none" w:sz="0" w:space="0" w:color="auto"/>
                                                                                    <w:bottom w:val="none" w:sz="0" w:space="0" w:color="auto"/>
                                                                                    <w:right w:val="none" w:sz="0" w:space="0" w:color="auto"/>
                                                                                  </w:divBdr>
                                                                                  <w:divsChild>
                                                                                    <w:div w:id="1860193091">
                                                                                      <w:marLeft w:val="0"/>
                                                                                      <w:marRight w:val="0"/>
                                                                                      <w:marTop w:val="0"/>
                                                                                      <w:marBottom w:val="0"/>
                                                                                      <w:divBdr>
                                                                                        <w:top w:val="none" w:sz="0" w:space="0" w:color="auto"/>
                                                                                        <w:left w:val="none" w:sz="0" w:space="0" w:color="auto"/>
                                                                                        <w:bottom w:val="none" w:sz="0" w:space="0" w:color="auto"/>
                                                                                        <w:right w:val="none" w:sz="0" w:space="0" w:color="auto"/>
                                                                                      </w:divBdr>
                                                                                    </w:div>
                                                                                  </w:divsChild>
                                                                                </w:div>
                                                                                <w:div w:id="1604415202">
                                                                                  <w:marLeft w:val="0"/>
                                                                                  <w:marRight w:val="0"/>
                                                                                  <w:marTop w:val="0"/>
                                                                                  <w:marBottom w:val="0"/>
                                                                                  <w:divBdr>
                                                                                    <w:top w:val="none" w:sz="0" w:space="0" w:color="auto"/>
                                                                                    <w:left w:val="none" w:sz="0" w:space="0" w:color="auto"/>
                                                                                    <w:bottom w:val="none" w:sz="0" w:space="0" w:color="auto"/>
                                                                                    <w:right w:val="none" w:sz="0" w:space="0" w:color="auto"/>
                                                                                  </w:divBdr>
                                                                                  <w:divsChild>
                                                                                    <w:div w:id="932275666">
                                                                                      <w:marLeft w:val="0"/>
                                                                                      <w:marRight w:val="0"/>
                                                                                      <w:marTop w:val="0"/>
                                                                                      <w:marBottom w:val="0"/>
                                                                                      <w:divBdr>
                                                                                        <w:top w:val="none" w:sz="0" w:space="0" w:color="auto"/>
                                                                                        <w:left w:val="none" w:sz="0" w:space="0" w:color="auto"/>
                                                                                        <w:bottom w:val="none" w:sz="0" w:space="0" w:color="auto"/>
                                                                                        <w:right w:val="none" w:sz="0" w:space="0" w:color="auto"/>
                                                                                      </w:divBdr>
                                                                                      <w:divsChild>
                                                                                        <w:div w:id="1069497820">
                                                                                          <w:marLeft w:val="0"/>
                                                                                          <w:marRight w:val="0"/>
                                                                                          <w:marTop w:val="0"/>
                                                                                          <w:marBottom w:val="0"/>
                                                                                          <w:divBdr>
                                                                                            <w:top w:val="none" w:sz="0" w:space="0" w:color="auto"/>
                                                                                            <w:left w:val="none" w:sz="0" w:space="0" w:color="auto"/>
                                                                                            <w:bottom w:val="none" w:sz="0" w:space="0" w:color="auto"/>
                                                                                            <w:right w:val="none" w:sz="0" w:space="0" w:color="auto"/>
                                                                                          </w:divBdr>
                                                                                          <w:divsChild>
                                                                                            <w:div w:id="55473796">
                                                                                              <w:marLeft w:val="0"/>
                                                                                              <w:marRight w:val="0"/>
                                                                                              <w:marTop w:val="0"/>
                                                                                              <w:marBottom w:val="0"/>
                                                                                              <w:divBdr>
                                                                                                <w:top w:val="none" w:sz="0" w:space="0" w:color="auto"/>
                                                                                                <w:left w:val="none" w:sz="0" w:space="0" w:color="auto"/>
                                                                                                <w:bottom w:val="none" w:sz="0" w:space="0" w:color="auto"/>
                                                                                                <w:right w:val="none" w:sz="0" w:space="0" w:color="auto"/>
                                                                                              </w:divBdr>
                                                                                            </w:div>
                                                                                            <w:div w:id="1185748972">
                                                                                              <w:marLeft w:val="0"/>
                                                                                              <w:marRight w:val="0"/>
                                                                                              <w:marTop w:val="0"/>
                                                                                              <w:marBottom w:val="0"/>
                                                                                              <w:divBdr>
                                                                                                <w:top w:val="none" w:sz="0" w:space="0" w:color="auto"/>
                                                                                                <w:left w:val="none" w:sz="0" w:space="0" w:color="auto"/>
                                                                                                <w:bottom w:val="none" w:sz="0" w:space="0" w:color="auto"/>
                                                                                                <w:right w:val="none" w:sz="0" w:space="0" w:color="auto"/>
                                                                                              </w:divBdr>
                                                                                              <w:divsChild>
                                                                                                <w:div w:id="1300064085">
                                                                                                  <w:marLeft w:val="0"/>
                                                                                                  <w:marRight w:val="0"/>
                                                                                                  <w:marTop w:val="0"/>
                                                                                                  <w:marBottom w:val="0"/>
                                                                                                  <w:divBdr>
                                                                                                    <w:top w:val="none" w:sz="0" w:space="0" w:color="auto"/>
                                                                                                    <w:left w:val="none" w:sz="0" w:space="0" w:color="auto"/>
                                                                                                    <w:bottom w:val="none" w:sz="0" w:space="0" w:color="auto"/>
                                                                                                    <w:right w:val="none" w:sz="0" w:space="0" w:color="auto"/>
                                                                                                  </w:divBdr>
                                                                                                </w:div>
                                                                                              </w:divsChild>
                                                                                            </w:div>
                                                                                            <w:div w:id="1852911439">
                                                                                              <w:marLeft w:val="0"/>
                                                                                              <w:marRight w:val="0"/>
                                                                                              <w:marTop w:val="0"/>
                                                                                              <w:marBottom w:val="0"/>
                                                                                              <w:divBdr>
                                                                                                <w:top w:val="none" w:sz="0" w:space="0" w:color="auto"/>
                                                                                                <w:left w:val="none" w:sz="0" w:space="0" w:color="auto"/>
                                                                                                <w:bottom w:val="none" w:sz="0" w:space="0" w:color="auto"/>
                                                                                                <w:right w:val="none" w:sz="0" w:space="0" w:color="auto"/>
                                                                                              </w:divBdr>
                                                                                              <w:divsChild>
                                                                                                <w:div w:id="15908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10773">
                                                                                      <w:marLeft w:val="0"/>
                                                                                      <w:marRight w:val="0"/>
                                                                                      <w:marTop w:val="0"/>
                                                                                      <w:marBottom w:val="0"/>
                                                                                      <w:divBdr>
                                                                                        <w:top w:val="none" w:sz="0" w:space="0" w:color="auto"/>
                                                                                        <w:left w:val="none" w:sz="0" w:space="0" w:color="auto"/>
                                                                                        <w:bottom w:val="none" w:sz="0" w:space="0" w:color="auto"/>
                                                                                        <w:right w:val="none" w:sz="0" w:space="0" w:color="auto"/>
                                                                                      </w:divBdr>
                                                                                      <w:divsChild>
                                                                                        <w:div w:id="1539391719">
                                                                                          <w:marLeft w:val="0"/>
                                                                                          <w:marRight w:val="0"/>
                                                                                          <w:marTop w:val="0"/>
                                                                                          <w:marBottom w:val="0"/>
                                                                                          <w:divBdr>
                                                                                            <w:top w:val="none" w:sz="0" w:space="0" w:color="auto"/>
                                                                                            <w:left w:val="none" w:sz="0" w:space="0" w:color="auto"/>
                                                                                            <w:bottom w:val="none" w:sz="0" w:space="0" w:color="auto"/>
                                                                                            <w:right w:val="none" w:sz="0" w:space="0" w:color="auto"/>
                                                                                          </w:divBdr>
                                                                                          <w:divsChild>
                                                                                            <w:div w:id="86667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75185">
                                                                          <w:marLeft w:val="0"/>
                                                                          <w:marRight w:val="0"/>
                                                                          <w:marTop w:val="0"/>
                                                                          <w:marBottom w:val="0"/>
                                                                          <w:divBdr>
                                                                            <w:top w:val="none" w:sz="0" w:space="0" w:color="auto"/>
                                                                            <w:left w:val="none" w:sz="0" w:space="0" w:color="auto"/>
                                                                            <w:bottom w:val="none" w:sz="0" w:space="0" w:color="auto"/>
                                                                            <w:right w:val="none" w:sz="0" w:space="0" w:color="auto"/>
                                                                          </w:divBdr>
                                                                          <w:divsChild>
                                                                            <w:div w:id="806362541">
                                                                              <w:marLeft w:val="0"/>
                                                                              <w:marRight w:val="0"/>
                                                                              <w:marTop w:val="0"/>
                                                                              <w:marBottom w:val="0"/>
                                                                              <w:divBdr>
                                                                                <w:top w:val="none" w:sz="0" w:space="0" w:color="auto"/>
                                                                                <w:left w:val="none" w:sz="0" w:space="0" w:color="auto"/>
                                                                                <w:bottom w:val="none" w:sz="0" w:space="0" w:color="auto"/>
                                                                                <w:right w:val="none" w:sz="0" w:space="0" w:color="auto"/>
                                                                              </w:divBdr>
                                                                              <w:divsChild>
                                                                                <w:div w:id="412045462">
                                                                                  <w:marLeft w:val="0"/>
                                                                                  <w:marRight w:val="0"/>
                                                                                  <w:marTop w:val="0"/>
                                                                                  <w:marBottom w:val="0"/>
                                                                                  <w:divBdr>
                                                                                    <w:top w:val="none" w:sz="0" w:space="0" w:color="auto"/>
                                                                                    <w:left w:val="none" w:sz="0" w:space="0" w:color="auto"/>
                                                                                    <w:bottom w:val="none" w:sz="0" w:space="0" w:color="auto"/>
                                                                                    <w:right w:val="none" w:sz="0" w:space="0" w:color="auto"/>
                                                                                  </w:divBdr>
                                                                                  <w:divsChild>
                                                                                    <w:div w:id="923493891">
                                                                                      <w:marLeft w:val="0"/>
                                                                                      <w:marRight w:val="0"/>
                                                                                      <w:marTop w:val="0"/>
                                                                                      <w:marBottom w:val="0"/>
                                                                                      <w:divBdr>
                                                                                        <w:top w:val="none" w:sz="0" w:space="0" w:color="auto"/>
                                                                                        <w:left w:val="none" w:sz="0" w:space="0" w:color="auto"/>
                                                                                        <w:bottom w:val="none" w:sz="0" w:space="0" w:color="auto"/>
                                                                                        <w:right w:val="none" w:sz="0" w:space="0" w:color="auto"/>
                                                                                      </w:divBdr>
                                                                                      <w:divsChild>
                                                                                        <w:div w:id="417021773">
                                                                                          <w:marLeft w:val="0"/>
                                                                                          <w:marRight w:val="0"/>
                                                                                          <w:marTop w:val="0"/>
                                                                                          <w:marBottom w:val="0"/>
                                                                                          <w:divBdr>
                                                                                            <w:top w:val="none" w:sz="0" w:space="0" w:color="auto"/>
                                                                                            <w:left w:val="none" w:sz="0" w:space="0" w:color="auto"/>
                                                                                            <w:bottom w:val="none" w:sz="0" w:space="0" w:color="auto"/>
                                                                                            <w:right w:val="none" w:sz="0" w:space="0" w:color="auto"/>
                                                                                          </w:divBdr>
                                                                                        </w:div>
                                                                                        <w:div w:id="493649463">
                                                                                          <w:marLeft w:val="0"/>
                                                                                          <w:marRight w:val="0"/>
                                                                                          <w:marTop w:val="0"/>
                                                                                          <w:marBottom w:val="0"/>
                                                                                          <w:divBdr>
                                                                                            <w:top w:val="none" w:sz="0" w:space="0" w:color="auto"/>
                                                                                            <w:left w:val="none" w:sz="0" w:space="0" w:color="auto"/>
                                                                                            <w:bottom w:val="none" w:sz="0" w:space="0" w:color="auto"/>
                                                                                            <w:right w:val="none" w:sz="0" w:space="0" w:color="auto"/>
                                                                                          </w:divBdr>
                                                                                          <w:divsChild>
                                                                                            <w:div w:id="191191281">
                                                                                              <w:marLeft w:val="0"/>
                                                                                              <w:marRight w:val="0"/>
                                                                                              <w:marTop w:val="0"/>
                                                                                              <w:marBottom w:val="0"/>
                                                                                              <w:divBdr>
                                                                                                <w:top w:val="none" w:sz="0" w:space="0" w:color="auto"/>
                                                                                                <w:left w:val="none" w:sz="0" w:space="0" w:color="auto"/>
                                                                                                <w:bottom w:val="none" w:sz="0" w:space="0" w:color="auto"/>
                                                                                                <w:right w:val="none" w:sz="0" w:space="0" w:color="auto"/>
                                                                                              </w:divBdr>
                                                                                            </w:div>
                                                                                            <w:div w:id="648830229">
                                                                                              <w:marLeft w:val="0"/>
                                                                                              <w:marRight w:val="0"/>
                                                                                              <w:marTop w:val="0"/>
                                                                                              <w:marBottom w:val="0"/>
                                                                                              <w:divBdr>
                                                                                                <w:top w:val="none" w:sz="0" w:space="0" w:color="auto"/>
                                                                                                <w:left w:val="none" w:sz="0" w:space="0" w:color="auto"/>
                                                                                                <w:bottom w:val="none" w:sz="0" w:space="0" w:color="auto"/>
                                                                                                <w:right w:val="none" w:sz="0" w:space="0" w:color="auto"/>
                                                                                              </w:divBdr>
                                                                                            </w:div>
                                                                                            <w:div w:id="1496264435">
                                                                                              <w:marLeft w:val="0"/>
                                                                                              <w:marRight w:val="0"/>
                                                                                              <w:marTop w:val="0"/>
                                                                                              <w:marBottom w:val="0"/>
                                                                                              <w:divBdr>
                                                                                                <w:top w:val="none" w:sz="0" w:space="0" w:color="auto"/>
                                                                                                <w:left w:val="none" w:sz="0" w:space="0" w:color="auto"/>
                                                                                                <w:bottom w:val="none" w:sz="0" w:space="0" w:color="auto"/>
                                                                                                <w:right w:val="none" w:sz="0" w:space="0" w:color="auto"/>
                                                                                              </w:divBdr>
                                                                                              <w:divsChild>
                                                                                                <w:div w:id="2018771550">
                                                                                                  <w:marLeft w:val="0"/>
                                                                                                  <w:marRight w:val="0"/>
                                                                                                  <w:marTop w:val="0"/>
                                                                                                  <w:marBottom w:val="0"/>
                                                                                                  <w:divBdr>
                                                                                                    <w:top w:val="none" w:sz="0" w:space="0" w:color="auto"/>
                                                                                                    <w:left w:val="none" w:sz="0" w:space="0" w:color="auto"/>
                                                                                                    <w:bottom w:val="none" w:sz="0" w:space="0" w:color="auto"/>
                                                                                                    <w:right w:val="none" w:sz="0" w:space="0" w:color="auto"/>
                                                                                                  </w:divBdr>
                                                                                                  <w:divsChild>
                                                                                                    <w:div w:id="827674893">
                                                                                                      <w:marLeft w:val="0"/>
                                                                                                      <w:marRight w:val="0"/>
                                                                                                      <w:marTop w:val="0"/>
                                                                                                      <w:marBottom w:val="0"/>
                                                                                                      <w:divBdr>
                                                                                                        <w:top w:val="none" w:sz="0" w:space="0" w:color="auto"/>
                                                                                                        <w:left w:val="none" w:sz="0" w:space="0" w:color="auto"/>
                                                                                                        <w:bottom w:val="none" w:sz="0" w:space="0" w:color="auto"/>
                                                                                                        <w:right w:val="none" w:sz="0" w:space="0" w:color="auto"/>
                                                                                                      </w:divBdr>
                                                                                                      <w:divsChild>
                                                                                                        <w:div w:id="199365887">
                                                                                                          <w:marLeft w:val="0"/>
                                                                                                          <w:marRight w:val="0"/>
                                                                                                          <w:marTop w:val="0"/>
                                                                                                          <w:marBottom w:val="0"/>
                                                                                                          <w:divBdr>
                                                                                                            <w:top w:val="none" w:sz="0" w:space="0" w:color="auto"/>
                                                                                                            <w:left w:val="none" w:sz="0" w:space="0" w:color="auto"/>
                                                                                                            <w:bottom w:val="none" w:sz="0" w:space="0" w:color="auto"/>
                                                                                                            <w:right w:val="none" w:sz="0" w:space="0" w:color="auto"/>
                                                                                                          </w:divBdr>
                                                                                                          <w:divsChild>
                                                                                                            <w:div w:id="1522740811">
                                                                                                              <w:marLeft w:val="0"/>
                                                                                                              <w:marRight w:val="0"/>
                                                                                                              <w:marTop w:val="0"/>
                                                                                                              <w:marBottom w:val="0"/>
                                                                                                              <w:divBdr>
                                                                                                                <w:top w:val="none" w:sz="0" w:space="0" w:color="auto"/>
                                                                                                                <w:left w:val="none" w:sz="0" w:space="0" w:color="auto"/>
                                                                                                                <w:bottom w:val="none" w:sz="0" w:space="0" w:color="auto"/>
                                                                                                                <w:right w:val="none" w:sz="0" w:space="0" w:color="auto"/>
                                                                                                              </w:divBdr>
                                                                                                              <w:divsChild>
                                                                                                                <w:div w:id="144007721">
                                                                                                                  <w:marLeft w:val="0"/>
                                                                                                                  <w:marRight w:val="0"/>
                                                                                                                  <w:marTop w:val="0"/>
                                                                                                                  <w:marBottom w:val="0"/>
                                                                                                                  <w:divBdr>
                                                                                                                    <w:top w:val="none" w:sz="0" w:space="0" w:color="auto"/>
                                                                                                                    <w:left w:val="none" w:sz="0" w:space="0" w:color="auto"/>
                                                                                                                    <w:bottom w:val="none" w:sz="0" w:space="0" w:color="auto"/>
                                                                                                                    <w:right w:val="none" w:sz="0" w:space="0" w:color="auto"/>
                                                                                                                  </w:divBdr>
                                                                                                                  <w:divsChild>
                                                                                                                    <w:div w:id="10954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19290">
                                                                                                          <w:marLeft w:val="0"/>
                                                                                                          <w:marRight w:val="0"/>
                                                                                                          <w:marTop w:val="0"/>
                                                                                                          <w:marBottom w:val="0"/>
                                                                                                          <w:divBdr>
                                                                                                            <w:top w:val="none" w:sz="0" w:space="0" w:color="auto"/>
                                                                                                            <w:left w:val="none" w:sz="0" w:space="0" w:color="auto"/>
                                                                                                            <w:bottom w:val="none" w:sz="0" w:space="0" w:color="auto"/>
                                                                                                            <w:right w:val="none" w:sz="0" w:space="0" w:color="auto"/>
                                                                                                          </w:divBdr>
                                                                                                          <w:divsChild>
                                                                                                            <w:div w:id="1892302023">
                                                                                                              <w:marLeft w:val="0"/>
                                                                                                              <w:marRight w:val="0"/>
                                                                                                              <w:marTop w:val="0"/>
                                                                                                              <w:marBottom w:val="0"/>
                                                                                                              <w:divBdr>
                                                                                                                <w:top w:val="none" w:sz="0" w:space="0" w:color="auto"/>
                                                                                                                <w:left w:val="none" w:sz="0" w:space="0" w:color="auto"/>
                                                                                                                <w:bottom w:val="none" w:sz="0" w:space="0" w:color="auto"/>
                                                                                                                <w:right w:val="none" w:sz="0" w:space="0" w:color="auto"/>
                                                                                                              </w:divBdr>
                                                                                                              <w:divsChild>
                                                                                                                <w:div w:id="19870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6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5675">
                                                                          <w:marLeft w:val="0"/>
                                                                          <w:marRight w:val="0"/>
                                                                          <w:marTop w:val="0"/>
                                                                          <w:marBottom w:val="0"/>
                                                                          <w:divBdr>
                                                                            <w:top w:val="none" w:sz="0" w:space="0" w:color="auto"/>
                                                                            <w:left w:val="none" w:sz="0" w:space="0" w:color="auto"/>
                                                                            <w:bottom w:val="none" w:sz="0" w:space="0" w:color="auto"/>
                                                                            <w:right w:val="none" w:sz="0" w:space="0" w:color="auto"/>
                                                                          </w:divBdr>
                                                                          <w:divsChild>
                                                                            <w:div w:id="1467434509">
                                                                              <w:marLeft w:val="0"/>
                                                                              <w:marRight w:val="0"/>
                                                                              <w:marTop w:val="0"/>
                                                                              <w:marBottom w:val="0"/>
                                                                              <w:divBdr>
                                                                                <w:top w:val="none" w:sz="0" w:space="0" w:color="auto"/>
                                                                                <w:left w:val="none" w:sz="0" w:space="0" w:color="auto"/>
                                                                                <w:bottom w:val="none" w:sz="0" w:space="0" w:color="auto"/>
                                                                                <w:right w:val="none" w:sz="0" w:space="0" w:color="auto"/>
                                                                              </w:divBdr>
                                                                              <w:divsChild>
                                                                                <w:div w:id="1395465857">
                                                                                  <w:marLeft w:val="0"/>
                                                                                  <w:marRight w:val="0"/>
                                                                                  <w:marTop w:val="0"/>
                                                                                  <w:marBottom w:val="0"/>
                                                                                  <w:divBdr>
                                                                                    <w:top w:val="none" w:sz="0" w:space="0" w:color="auto"/>
                                                                                    <w:left w:val="none" w:sz="0" w:space="0" w:color="auto"/>
                                                                                    <w:bottom w:val="none" w:sz="0" w:space="0" w:color="auto"/>
                                                                                    <w:right w:val="none" w:sz="0" w:space="0" w:color="auto"/>
                                                                                  </w:divBdr>
                                                                                </w:div>
                                                                                <w:div w:id="1612936039">
                                                                                  <w:marLeft w:val="0"/>
                                                                                  <w:marRight w:val="0"/>
                                                                                  <w:marTop w:val="0"/>
                                                                                  <w:marBottom w:val="0"/>
                                                                                  <w:divBdr>
                                                                                    <w:top w:val="none" w:sz="0" w:space="0" w:color="auto"/>
                                                                                    <w:left w:val="none" w:sz="0" w:space="0" w:color="auto"/>
                                                                                    <w:bottom w:val="none" w:sz="0" w:space="0" w:color="auto"/>
                                                                                    <w:right w:val="none" w:sz="0" w:space="0" w:color="auto"/>
                                                                                  </w:divBdr>
                                                                                  <w:divsChild>
                                                                                    <w:div w:id="107169569">
                                                                                      <w:marLeft w:val="0"/>
                                                                                      <w:marRight w:val="0"/>
                                                                                      <w:marTop w:val="0"/>
                                                                                      <w:marBottom w:val="0"/>
                                                                                      <w:divBdr>
                                                                                        <w:top w:val="none" w:sz="0" w:space="0" w:color="auto"/>
                                                                                        <w:left w:val="none" w:sz="0" w:space="0" w:color="auto"/>
                                                                                        <w:bottom w:val="none" w:sz="0" w:space="0" w:color="auto"/>
                                                                                        <w:right w:val="none" w:sz="0" w:space="0" w:color="auto"/>
                                                                                      </w:divBdr>
                                                                                      <w:divsChild>
                                                                                        <w:div w:id="606155306">
                                                                                          <w:marLeft w:val="0"/>
                                                                                          <w:marRight w:val="0"/>
                                                                                          <w:marTop w:val="0"/>
                                                                                          <w:marBottom w:val="0"/>
                                                                                          <w:divBdr>
                                                                                            <w:top w:val="none" w:sz="0" w:space="0" w:color="auto"/>
                                                                                            <w:left w:val="none" w:sz="0" w:space="0" w:color="auto"/>
                                                                                            <w:bottom w:val="none" w:sz="0" w:space="0" w:color="auto"/>
                                                                                            <w:right w:val="none" w:sz="0" w:space="0" w:color="auto"/>
                                                                                          </w:divBdr>
                                                                                          <w:divsChild>
                                                                                            <w:div w:id="13465524">
                                                                                              <w:marLeft w:val="0"/>
                                                                                              <w:marRight w:val="0"/>
                                                                                              <w:marTop w:val="0"/>
                                                                                              <w:marBottom w:val="0"/>
                                                                                              <w:divBdr>
                                                                                                <w:top w:val="none" w:sz="0" w:space="0" w:color="auto"/>
                                                                                                <w:left w:val="none" w:sz="0" w:space="0" w:color="auto"/>
                                                                                                <w:bottom w:val="none" w:sz="0" w:space="0" w:color="auto"/>
                                                                                                <w:right w:val="none" w:sz="0" w:space="0" w:color="auto"/>
                                                                                              </w:divBdr>
                                                                                              <w:divsChild>
                                                                                                <w:div w:id="1549339158">
                                                                                                  <w:marLeft w:val="0"/>
                                                                                                  <w:marRight w:val="0"/>
                                                                                                  <w:marTop w:val="0"/>
                                                                                                  <w:marBottom w:val="0"/>
                                                                                                  <w:divBdr>
                                                                                                    <w:top w:val="none" w:sz="0" w:space="0" w:color="auto"/>
                                                                                                    <w:left w:val="none" w:sz="0" w:space="0" w:color="auto"/>
                                                                                                    <w:bottom w:val="none" w:sz="0" w:space="0" w:color="auto"/>
                                                                                                    <w:right w:val="none" w:sz="0" w:space="0" w:color="auto"/>
                                                                                                  </w:divBdr>
                                                                                                  <w:divsChild>
                                                                                                    <w:div w:id="90586886">
                                                                                                      <w:marLeft w:val="0"/>
                                                                                                      <w:marRight w:val="0"/>
                                                                                                      <w:marTop w:val="0"/>
                                                                                                      <w:marBottom w:val="0"/>
                                                                                                      <w:divBdr>
                                                                                                        <w:top w:val="none" w:sz="0" w:space="0" w:color="auto"/>
                                                                                                        <w:left w:val="none" w:sz="0" w:space="0" w:color="auto"/>
                                                                                                        <w:bottom w:val="none" w:sz="0" w:space="0" w:color="auto"/>
                                                                                                        <w:right w:val="none" w:sz="0" w:space="0" w:color="auto"/>
                                                                                                      </w:divBdr>
                                                                                                      <w:divsChild>
                                                                                                        <w:div w:id="557086271">
                                                                                                          <w:marLeft w:val="0"/>
                                                                                                          <w:marRight w:val="0"/>
                                                                                                          <w:marTop w:val="0"/>
                                                                                                          <w:marBottom w:val="0"/>
                                                                                                          <w:divBdr>
                                                                                                            <w:top w:val="none" w:sz="0" w:space="0" w:color="auto"/>
                                                                                                            <w:left w:val="none" w:sz="0" w:space="0" w:color="auto"/>
                                                                                                            <w:bottom w:val="none" w:sz="0" w:space="0" w:color="auto"/>
                                                                                                            <w:right w:val="none" w:sz="0" w:space="0" w:color="auto"/>
                                                                                                          </w:divBdr>
                                                                                                          <w:divsChild>
                                                                                                            <w:div w:id="323438224">
                                                                                                              <w:marLeft w:val="0"/>
                                                                                                              <w:marRight w:val="0"/>
                                                                                                              <w:marTop w:val="0"/>
                                                                                                              <w:marBottom w:val="0"/>
                                                                                                              <w:divBdr>
                                                                                                                <w:top w:val="none" w:sz="0" w:space="0" w:color="auto"/>
                                                                                                                <w:left w:val="none" w:sz="0" w:space="0" w:color="auto"/>
                                                                                                                <w:bottom w:val="none" w:sz="0" w:space="0" w:color="auto"/>
                                                                                                                <w:right w:val="none" w:sz="0" w:space="0" w:color="auto"/>
                                                                                                              </w:divBdr>
                                                                                                            </w:div>
                                                                                                            <w:div w:id="924001061">
                                                                                                              <w:marLeft w:val="0"/>
                                                                                                              <w:marRight w:val="0"/>
                                                                                                              <w:marTop w:val="0"/>
                                                                                                              <w:marBottom w:val="0"/>
                                                                                                              <w:divBdr>
                                                                                                                <w:top w:val="none" w:sz="0" w:space="0" w:color="auto"/>
                                                                                                                <w:left w:val="none" w:sz="0" w:space="0" w:color="auto"/>
                                                                                                                <w:bottom w:val="none" w:sz="0" w:space="0" w:color="auto"/>
                                                                                                                <w:right w:val="none" w:sz="0" w:space="0" w:color="auto"/>
                                                                                                              </w:divBdr>
                                                                                                            </w:div>
                                                                                                            <w:div w:id="933787460">
                                                                                                              <w:marLeft w:val="0"/>
                                                                                                              <w:marRight w:val="0"/>
                                                                                                              <w:marTop w:val="0"/>
                                                                                                              <w:marBottom w:val="0"/>
                                                                                                              <w:divBdr>
                                                                                                                <w:top w:val="none" w:sz="0" w:space="0" w:color="auto"/>
                                                                                                                <w:left w:val="none" w:sz="0" w:space="0" w:color="auto"/>
                                                                                                                <w:bottom w:val="none" w:sz="0" w:space="0" w:color="auto"/>
                                                                                                                <w:right w:val="none" w:sz="0" w:space="0" w:color="auto"/>
                                                                                                              </w:divBdr>
                                                                                                              <w:divsChild>
                                                                                                                <w:div w:id="254939872">
                                                                                                                  <w:marLeft w:val="0"/>
                                                                                                                  <w:marRight w:val="0"/>
                                                                                                                  <w:marTop w:val="0"/>
                                                                                                                  <w:marBottom w:val="0"/>
                                                                                                                  <w:divBdr>
                                                                                                                    <w:top w:val="none" w:sz="0" w:space="0" w:color="auto"/>
                                                                                                                    <w:left w:val="none" w:sz="0" w:space="0" w:color="auto"/>
                                                                                                                    <w:bottom w:val="none" w:sz="0" w:space="0" w:color="auto"/>
                                                                                                                    <w:right w:val="none" w:sz="0" w:space="0" w:color="auto"/>
                                                                                                                  </w:divBdr>
                                                                                                                  <w:divsChild>
                                                                                                                    <w:div w:id="1756630599">
                                                                                                                      <w:marLeft w:val="0"/>
                                                                                                                      <w:marRight w:val="0"/>
                                                                                                                      <w:marTop w:val="0"/>
                                                                                                                      <w:marBottom w:val="0"/>
                                                                                                                      <w:divBdr>
                                                                                                                        <w:top w:val="none" w:sz="0" w:space="0" w:color="auto"/>
                                                                                                                        <w:left w:val="none" w:sz="0" w:space="0" w:color="auto"/>
                                                                                                                        <w:bottom w:val="none" w:sz="0" w:space="0" w:color="auto"/>
                                                                                                                        <w:right w:val="none" w:sz="0" w:space="0" w:color="auto"/>
                                                                                                                      </w:divBdr>
                                                                                                                    </w:div>
                                                                                                                    <w:div w:id="20740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4941">
                                                                                                              <w:marLeft w:val="0"/>
                                                                                                              <w:marRight w:val="0"/>
                                                                                                              <w:marTop w:val="0"/>
                                                                                                              <w:marBottom w:val="0"/>
                                                                                                              <w:divBdr>
                                                                                                                <w:top w:val="none" w:sz="0" w:space="0" w:color="auto"/>
                                                                                                                <w:left w:val="none" w:sz="0" w:space="0" w:color="auto"/>
                                                                                                                <w:bottom w:val="none" w:sz="0" w:space="0" w:color="auto"/>
                                                                                                                <w:right w:val="none" w:sz="0" w:space="0" w:color="auto"/>
                                                                                                              </w:divBdr>
                                                                                                              <w:divsChild>
                                                                                                                <w:div w:id="71128659">
                                                                                                                  <w:marLeft w:val="0"/>
                                                                                                                  <w:marRight w:val="0"/>
                                                                                                                  <w:marTop w:val="0"/>
                                                                                                                  <w:marBottom w:val="0"/>
                                                                                                                  <w:divBdr>
                                                                                                                    <w:top w:val="none" w:sz="0" w:space="0" w:color="auto"/>
                                                                                                                    <w:left w:val="none" w:sz="0" w:space="0" w:color="auto"/>
                                                                                                                    <w:bottom w:val="none" w:sz="0" w:space="0" w:color="auto"/>
                                                                                                                    <w:right w:val="none" w:sz="0" w:space="0" w:color="auto"/>
                                                                                                                  </w:divBdr>
                                                                                                                  <w:divsChild>
                                                                                                                    <w:div w:id="769935725">
                                                                                                                      <w:marLeft w:val="0"/>
                                                                                                                      <w:marRight w:val="0"/>
                                                                                                                      <w:marTop w:val="0"/>
                                                                                                                      <w:marBottom w:val="0"/>
                                                                                                                      <w:divBdr>
                                                                                                                        <w:top w:val="none" w:sz="0" w:space="0" w:color="auto"/>
                                                                                                                        <w:left w:val="none" w:sz="0" w:space="0" w:color="auto"/>
                                                                                                                        <w:bottom w:val="none" w:sz="0" w:space="0" w:color="auto"/>
                                                                                                                        <w:right w:val="none" w:sz="0" w:space="0" w:color="auto"/>
                                                                                                                      </w:divBdr>
                                                                                                                      <w:divsChild>
                                                                                                                        <w:div w:id="16461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501167">
                                                                                              <w:marLeft w:val="0"/>
                                                                                              <w:marRight w:val="0"/>
                                                                                              <w:marTop w:val="0"/>
                                                                                              <w:marBottom w:val="0"/>
                                                                                              <w:divBdr>
                                                                                                <w:top w:val="none" w:sz="0" w:space="0" w:color="auto"/>
                                                                                                <w:left w:val="none" w:sz="0" w:space="0" w:color="auto"/>
                                                                                                <w:bottom w:val="none" w:sz="0" w:space="0" w:color="auto"/>
                                                                                                <w:right w:val="none" w:sz="0" w:space="0" w:color="auto"/>
                                                                                              </w:divBdr>
                                                                                            </w:div>
                                                                                            <w:div w:id="1821730194">
                                                                                              <w:marLeft w:val="0"/>
                                                                                              <w:marRight w:val="0"/>
                                                                                              <w:marTop w:val="0"/>
                                                                                              <w:marBottom w:val="0"/>
                                                                                              <w:divBdr>
                                                                                                <w:top w:val="none" w:sz="0" w:space="0" w:color="auto"/>
                                                                                                <w:left w:val="none" w:sz="0" w:space="0" w:color="auto"/>
                                                                                                <w:bottom w:val="none" w:sz="0" w:space="0" w:color="auto"/>
                                                                                                <w:right w:val="none" w:sz="0" w:space="0" w:color="auto"/>
                                                                                              </w:divBdr>
                                                                                            </w:div>
                                                                                          </w:divsChild>
                                                                                        </w:div>
                                                                                        <w:div w:id="2053456196">
                                                                                          <w:marLeft w:val="0"/>
                                                                                          <w:marRight w:val="0"/>
                                                                                          <w:marTop w:val="0"/>
                                                                                          <w:marBottom w:val="0"/>
                                                                                          <w:divBdr>
                                                                                            <w:top w:val="none" w:sz="0" w:space="0" w:color="auto"/>
                                                                                            <w:left w:val="none" w:sz="0" w:space="0" w:color="auto"/>
                                                                                            <w:bottom w:val="none" w:sz="0" w:space="0" w:color="auto"/>
                                                                                            <w:right w:val="none" w:sz="0" w:space="0" w:color="auto"/>
                                                                                          </w:divBdr>
                                                                                          <w:divsChild>
                                                                                            <w:div w:id="1077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269701">
                                                                          <w:marLeft w:val="0"/>
                                                                          <w:marRight w:val="0"/>
                                                                          <w:marTop w:val="0"/>
                                                                          <w:marBottom w:val="0"/>
                                                                          <w:divBdr>
                                                                            <w:top w:val="none" w:sz="0" w:space="0" w:color="auto"/>
                                                                            <w:left w:val="none" w:sz="0" w:space="0" w:color="auto"/>
                                                                            <w:bottom w:val="none" w:sz="0" w:space="0" w:color="auto"/>
                                                                            <w:right w:val="none" w:sz="0" w:space="0" w:color="auto"/>
                                                                          </w:divBdr>
                                                                          <w:divsChild>
                                                                            <w:div w:id="403457059">
                                                                              <w:marLeft w:val="0"/>
                                                                              <w:marRight w:val="0"/>
                                                                              <w:marTop w:val="0"/>
                                                                              <w:marBottom w:val="0"/>
                                                                              <w:divBdr>
                                                                                <w:top w:val="none" w:sz="0" w:space="0" w:color="auto"/>
                                                                                <w:left w:val="none" w:sz="0" w:space="0" w:color="auto"/>
                                                                                <w:bottom w:val="none" w:sz="0" w:space="0" w:color="auto"/>
                                                                                <w:right w:val="none" w:sz="0" w:space="0" w:color="auto"/>
                                                                              </w:divBdr>
                                                                              <w:divsChild>
                                                                                <w:div w:id="138694689">
                                                                                  <w:marLeft w:val="0"/>
                                                                                  <w:marRight w:val="0"/>
                                                                                  <w:marTop w:val="0"/>
                                                                                  <w:marBottom w:val="0"/>
                                                                                  <w:divBdr>
                                                                                    <w:top w:val="none" w:sz="0" w:space="0" w:color="auto"/>
                                                                                    <w:left w:val="none" w:sz="0" w:space="0" w:color="auto"/>
                                                                                    <w:bottom w:val="none" w:sz="0" w:space="0" w:color="auto"/>
                                                                                    <w:right w:val="none" w:sz="0" w:space="0" w:color="auto"/>
                                                                                  </w:divBdr>
                                                                                  <w:divsChild>
                                                                                    <w:div w:id="269288482">
                                                                                      <w:marLeft w:val="0"/>
                                                                                      <w:marRight w:val="0"/>
                                                                                      <w:marTop w:val="0"/>
                                                                                      <w:marBottom w:val="0"/>
                                                                                      <w:divBdr>
                                                                                        <w:top w:val="none" w:sz="0" w:space="0" w:color="auto"/>
                                                                                        <w:left w:val="none" w:sz="0" w:space="0" w:color="auto"/>
                                                                                        <w:bottom w:val="none" w:sz="0" w:space="0" w:color="auto"/>
                                                                                        <w:right w:val="none" w:sz="0" w:space="0" w:color="auto"/>
                                                                                      </w:divBdr>
                                                                                      <w:divsChild>
                                                                                        <w:div w:id="1819104571">
                                                                                          <w:marLeft w:val="0"/>
                                                                                          <w:marRight w:val="0"/>
                                                                                          <w:marTop w:val="0"/>
                                                                                          <w:marBottom w:val="0"/>
                                                                                          <w:divBdr>
                                                                                            <w:top w:val="none" w:sz="0" w:space="0" w:color="auto"/>
                                                                                            <w:left w:val="none" w:sz="0" w:space="0" w:color="auto"/>
                                                                                            <w:bottom w:val="none" w:sz="0" w:space="0" w:color="auto"/>
                                                                                            <w:right w:val="none" w:sz="0" w:space="0" w:color="auto"/>
                                                                                          </w:divBdr>
                                                                                        </w:div>
                                                                                        <w:div w:id="1953394739">
                                                                                          <w:marLeft w:val="0"/>
                                                                                          <w:marRight w:val="0"/>
                                                                                          <w:marTop w:val="0"/>
                                                                                          <w:marBottom w:val="0"/>
                                                                                          <w:divBdr>
                                                                                            <w:top w:val="none" w:sz="0" w:space="0" w:color="auto"/>
                                                                                            <w:left w:val="none" w:sz="0" w:space="0" w:color="auto"/>
                                                                                            <w:bottom w:val="none" w:sz="0" w:space="0" w:color="auto"/>
                                                                                            <w:right w:val="none" w:sz="0" w:space="0" w:color="auto"/>
                                                                                          </w:divBdr>
                                                                                          <w:divsChild>
                                                                                            <w:div w:id="532498006">
                                                                                              <w:marLeft w:val="0"/>
                                                                                              <w:marRight w:val="0"/>
                                                                                              <w:marTop w:val="0"/>
                                                                                              <w:marBottom w:val="0"/>
                                                                                              <w:divBdr>
                                                                                                <w:top w:val="none" w:sz="0" w:space="0" w:color="auto"/>
                                                                                                <w:left w:val="none" w:sz="0" w:space="0" w:color="auto"/>
                                                                                                <w:bottom w:val="none" w:sz="0" w:space="0" w:color="auto"/>
                                                                                                <w:right w:val="none" w:sz="0" w:space="0" w:color="auto"/>
                                                                                              </w:divBdr>
                                                                                            </w:div>
                                                                                            <w:div w:id="821582589">
                                                                                              <w:marLeft w:val="0"/>
                                                                                              <w:marRight w:val="0"/>
                                                                                              <w:marTop w:val="0"/>
                                                                                              <w:marBottom w:val="0"/>
                                                                                              <w:divBdr>
                                                                                                <w:top w:val="none" w:sz="0" w:space="0" w:color="auto"/>
                                                                                                <w:left w:val="none" w:sz="0" w:space="0" w:color="auto"/>
                                                                                                <w:bottom w:val="none" w:sz="0" w:space="0" w:color="auto"/>
                                                                                                <w:right w:val="none" w:sz="0" w:space="0" w:color="auto"/>
                                                                                              </w:divBdr>
                                                                                              <w:divsChild>
                                                                                                <w:div w:id="1003167527">
                                                                                                  <w:marLeft w:val="0"/>
                                                                                                  <w:marRight w:val="0"/>
                                                                                                  <w:marTop w:val="0"/>
                                                                                                  <w:marBottom w:val="0"/>
                                                                                                  <w:divBdr>
                                                                                                    <w:top w:val="none" w:sz="0" w:space="0" w:color="auto"/>
                                                                                                    <w:left w:val="none" w:sz="0" w:space="0" w:color="auto"/>
                                                                                                    <w:bottom w:val="none" w:sz="0" w:space="0" w:color="auto"/>
                                                                                                    <w:right w:val="none" w:sz="0" w:space="0" w:color="auto"/>
                                                                                                  </w:divBdr>
                                                                                                  <w:divsChild>
                                                                                                    <w:div w:id="914784106">
                                                                                                      <w:marLeft w:val="0"/>
                                                                                                      <w:marRight w:val="0"/>
                                                                                                      <w:marTop w:val="0"/>
                                                                                                      <w:marBottom w:val="0"/>
                                                                                                      <w:divBdr>
                                                                                                        <w:top w:val="none" w:sz="0" w:space="0" w:color="auto"/>
                                                                                                        <w:left w:val="none" w:sz="0" w:space="0" w:color="auto"/>
                                                                                                        <w:bottom w:val="none" w:sz="0" w:space="0" w:color="auto"/>
                                                                                                        <w:right w:val="none" w:sz="0" w:space="0" w:color="auto"/>
                                                                                                      </w:divBdr>
                                                                                                      <w:divsChild>
                                                                                                        <w:div w:id="1663316903">
                                                                                                          <w:marLeft w:val="0"/>
                                                                                                          <w:marRight w:val="0"/>
                                                                                                          <w:marTop w:val="0"/>
                                                                                                          <w:marBottom w:val="0"/>
                                                                                                          <w:divBdr>
                                                                                                            <w:top w:val="none" w:sz="0" w:space="0" w:color="auto"/>
                                                                                                            <w:left w:val="none" w:sz="0" w:space="0" w:color="auto"/>
                                                                                                            <w:bottom w:val="none" w:sz="0" w:space="0" w:color="auto"/>
                                                                                                            <w:right w:val="none" w:sz="0" w:space="0" w:color="auto"/>
                                                                                                          </w:divBdr>
                                                                                                          <w:divsChild>
                                                                                                            <w:div w:id="1542594214">
                                                                                                              <w:marLeft w:val="0"/>
                                                                                                              <w:marRight w:val="0"/>
                                                                                                              <w:marTop w:val="0"/>
                                                                                                              <w:marBottom w:val="0"/>
                                                                                                              <w:divBdr>
                                                                                                                <w:top w:val="none" w:sz="0" w:space="0" w:color="auto"/>
                                                                                                                <w:left w:val="none" w:sz="0" w:space="0" w:color="auto"/>
                                                                                                                <w:bottom w:val="none" w:sz="0" w:space="0" w:color="auto"/>
                                                                                                                <w:right w:val="none" w:sz="0" w:space="0" w:color="auto"/>
                                                                                                              </w:divBdr>
                                                                                                              <w:divsChild>
                                                                                                                <w:div w:id="7797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60726">
                                                                                                          <w:marLeft w:val="0"/>
                                                                                                          <w:marRight w:val="0"/>
                                                                                                          <w:marTop w:val="0"/>
                                                                                                          <w:marBottom w:val="0"/>
                                                                                                          <w:divBdr>
                                                                                                            <w:top w:val="none" w:sz="0" w:space="0" w:color="auto"/>
                                                                                                            <w:left w:val="none" w:sz="0" w:space="0" w:color="auto"/>
                                                                                                            <w:bottom w:val="none" w:sz="0" w:space="0" w:color="auto"/>
                                                                                                            <w:right w:val="none" w:sz="0" w:space="0" w:color="auto"/>
                                                                                                          </w:divBdr>
                                                                                                          <w:divsChild>
                                                                                                            <w:div w:id="2134904142">
                                                                                                              <w:marLeft w:val="0"/>
                                                                                                              <w:marRight w:val="0"/>
                                                                                                              <w:marTop w:val="0"/>
                                                                                                              <w:marBottom w:val="0"/>
                                                                                                              <w:divBdr>
                                                                                                                <w:top w:val="none" w:sz="0" w:space="0" w:color="auto"/>
                                                                                                                <w:left w:val="none" w:sz="0" w:space="0" w:color="auto"/>
                                                                                                                <w:bottom w:val="none" w:sz="0" w:space="0" w:color="auto"/>
                                                                                                                <w:right w:val="none" w:sz="0" w:space="0" w:color="auto"/>
                                                                                                              </w:divBdr>
                                                                                                              <w:divsChild>
                                                                                                                <w:div w:id="1919484084">
                                                                                                                  <w:marLeft w:val="0"/>
                                                                                                                  <w:marRight w:val="0"/>
                                                                                                                  <w:marTop w:val="0"/>
                                                                                                                  <w:marBottom w:val="0"/>
                                                                                                                  <w:divBdr>
                                                                                                                    <w:top w:val="none" w:sz="0" w:space="0" w:color="auto"/>
                                                                                                                    <w:left w:val="none" w:sz="0" w:space="0" w:color="auto"/>
                                                                                                                    <w:bottom w:val="none" w:sz="0" w:space="0" w:color="auto"/>
                                                                                                                    <w:right w:val="none" w:sz="0" w:space="0" w:color="auto"/>
                                                                                                                  </w:divBdr>
                                                                                                                  <w:divsChild>
                                                                                                                    <w:div w:id="179852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6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4815">
                                                                          <w:marLeft w:val="0"/>
                                                                          <w:marRight w:val="0"/>
                                                                          <w:marTop w:val="0"/>
                                                                          <w:marBottom w:val="0"/>
                                                                          <w:divBdr>
                                                                            <w:top w:val="none" w:sz="0" w:space="0" w:color="auto"/>
                                                                            <w:left w:val="none" w:sz="0" w:space="0" w:color="auto"/>
                                                                            <w:bottom w:val="none" w:sz="0" w:space="0" w:color="auto"/>
                                                                            <w:right w:val="none" w:sz="0" w:space="0" w:color="auto"/>
                                                                          </w:divBdr>
                                                                          <w:divsChild>
                                                                            <w:div w:id="20014958">
                                                                              <w:marLeft w:val="0"/>
                                                                              <w:marRight w:val="0"/>
                                                                              <w:marTop w:val="0"/>
                                                                              <w:marBottom w:val="0"/>
                                                                              <w:divBdr>
                                                                                <w:top w:val="none" w:sz="0" w:space="0" w:color="auto"/>
                                                                                <w:left w:val="none" w:sz="0" w:space="0" w:color="auto"/>
                                                                                <w:bottom w:val="none" w:sz="0" w:space="0" w:color="auto"/>
                                                                                <w:right w:val="none" w:sz="0" w:space="0" w:color="auto"/>
                                                                              </w:divBdr>
                                                                              <w:divsChild>
                                                                                <w:div w:id="431628193">
                                                                                  <w:marLeft w:val="0"/>
                                                                                  <w:marRight w:val="0"/>
                                                                                  <w:marTop w:val="0"/>
                                                                                  <w:marBottom w:val="0"/>
                                                                                  <w:divBdr>
                                                                                    <w:top w:val="none" w:sz="0" w:space="0" w:color="auto"/>
                                                                                    <w:left w:val="none" w:sz="0" w:space="0" w:color="auto"/>
                                                                                    <w:bottom w:val="none" w:sz="0" w:space="0" w:color="auto"/>
                                                                                    <w:right w:val="none" w:sz="0" w:space="0" w:color="auto"/>
                                                                                  </w:divBdr>
                                                                                  <w:divsChild>
                                                                                    <w:div w:id="1019429223">
                                                                                      <w:marLeft w:val="0"/>
                                                                                      <w:marRight w:val="0"/>
                                                                                      <w:marTop w:val="0"/>
                                                                                      <w:marBottom w:val="0"/>
                                                                                      <w:divBdr>
                                                                                        <w:top w:val="none" w:sz="0" w:space="0" w:color="auto"/>
                                                                                        <w:left w:val="none" w:sz="0" w:space="0" w:color="auto"/>
                                                                                        <w:bottom w:val="none" w:sz="0" w:space="0" w:color="auto"/>
                                                                                        <w:right w:val="none" w:sz="0" w:space="0" w:color="auto"/>
                                                                                      </w:divBdr>
                                                                                      <w:divsChild>
                                                                                        <w:div w:id="870875073">
                                                                                          <w:marLeft w:val="0"/>
                                                                                          <w:marRight w:val="0"/>
                                                                                          <w:marTop w:val="0"/>
                                                                                          <w:marBottom w:val="0"/>
                                                                                          <w:divBdr>
                                                                                            <w:top w:val="none" w:sz="0" w:space="0" w:color="auto"/>
                                                                                            <w:left w:val="none" w:sz="0" w:space="0" w:color="auto"/>
                                                                                            <w:bottom w:val="none" w:sz="0" w:space="0" w:color="auto"/>
                                                                                            <w:right w:val="none" w:sz="0" w:space="0" w:color="auto"/>
                                                                                          </w:divBdr>
                                                                                          <w:divsChild>
                                                                                            <w:div w:id="1273366397">
                                                                                              <w:marLeft w:val="0"/>
                                                                                              <w:marRight w:val="0"/>
                                                                                              <w:marTop w:val="0"/>
                                                                                              <w:marBottom w:val="0"/>
                                                                                              <w:divBdr>
                                                                                                <w:top w:val="none" w:sz="0" w:space="0" w:color="auto"/>
                                                                                                <w:left w:val="none" w:sz="0" w:space="0" w:color="auto"/>
                                                                                                <w:bottom w:val="none" w:sz="0" w:space="0" w:color="auto"/>
                                                                                                <w:right w:val="none" w:sz="0" w:space="0" w:color="auto"/>
                                                                                              </w:divBdr>
                                                                                              <w:divsChild>
                                                                                                <w:div w:id="811945654">
                                                                                                  <w:marLeft w:val="0"/>
                                                                                                  <w:marRight w:val="0"/>
                                                                                                  <w:marTop w:val="0"/>
                                                                                                  <w:marBottom w:val="0"/>
                                                                                                  <w:divBdr>
                                                                                                    <w:top w:val="none" w:sz="0" w:space="0" w:color="auto"/>
                                                                                                    <w:left w:val="none" w:sz="0" w:space="0" w:color="auto"/>
                                                                                                    <w:bottom w:val="none" w:sz="0" w:space="0" w:color="auto"/>
                                                                                                    <w:right w:val="none" w:sz="0" w:space="0" w:color="auto"/>
                                                                                                  </w:divBdr>
                                                                                                  <w:divsChild>
                                                                                                    <w:div w:id="1428961709">
                                                                                                      <w:marLeft w:val="0"/>
                                                                                                      <w:marRight w:val="0"/>
                                                                                                      <w:marTop w:val="0"/>
                                                                                                      <w:marBottom w:val="0"/>
                                                                                                      <w:divBdr>
                                                                                                        <w:top w:val="none" w:sz="0" w:space="0" w:color="auto"/>
                                                                                                        <w:left w:val="none" w:sz="0" w:space="0" w:color="auto"/>
                                                                                                        <w:bottom w:val="none" w:sz="0" w:space="0" w:color="auto"/>
                                                                                                        <w:right w:val="none" w:sz="0" w:space="0" w:color="auto"/>
                                                                                                      </w:divBdr>
                                                                                                      <w:divsChild>
                                                                                                        <w:div w:id="843667884">
                                                                                                          <w:marLeft w:val="0"/>
                                                                                                          <w:marRight w:val="0"/>
                                                                                                          <w:marTop w:val="0"/>
                                                                                                          <w:marBottom w:val="0"/>
                                                                                                          <w:divBdr>
                                                                                                            <w:top w:val="none" w:sz="0" w:space="0" w:color="auto"/>
                                                                                                            <w:left w:val="none" w:sz="0" w:space="0" w:color="auto"/>
                                                                                                            <w:bottom w:val="none" w:sz="0" w:space="0" w:color="auto"/>
                                                                                                            <w:right w:val="none" w:sz="0" w:space="0" w:color="auto"/>
                                                                                                          </w:divBdr>
                                                                                                          <w:divsChild>
                                                                                                            <w:div w:id="2022779765">
                                                                                                              <w:marLeft w:val="0"/>
                                                                                                              <w:marRight w:val="0"/>
                                                                                                              <w:marTop w:val="0"/>
                                                                                                              <w:marBottom w:val="0"/>
                                                                                                              <w:divBdr>
                                                                                                                <w:top w:val="none" w:sz="0" w:space="0" w:color="auto"/>
                                                                                                                <w:left w:val="none" w:sz="0" w:space="0" w:color="auto"/>
                                                                                                                <w:bottom w:val="none" w:sz="0" w:space="0" w:color="auto"/>
                                                                                                                <w:right w:val="none" w:sz="0" w:space="0" w:color="auto"/>
                                                                                                              </w:divBdr>
                                                                                                              <w:divsChild>
                                                                                                                <w:div w:id="605386253">
                                                                                                                  <w:marLeft w:val="0"/>
                                                                                                                  <w:marRight w:val="0"/>
                                                                                                                  <w:marTop w:val="0"/>
                                                                                                                  <w:marBottom w:val="0"/>
                                                                                                                  <w:divBdr>
                                                                                                                    <w:top w:val="none" w:sz="0" w:space="0" w:color="auto"/>
                                                                                                                    <w:left w:val="none" w:sz="0" w:space="0" w:color="auto"/>
                                                                                                                    <w:bottom w:val="none" w:sz="0" w:space="0" w:color="auto"/>
                                                                                                                    <w:right w:val="none" w:sz="0" w:space="0" w:color="auto"/>
                                                                                                                  </w:divBdr>
                                                                                                                  <w:divsChild>
                                                                                                                    <w:div w:id="1716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545552">
                                                                                                          <w:marLeft w:val="0"/>
                                                                                                          <w:marRight w:val="0"/>
                                                                                                          <w:marTop w:val="0"/>
                                                                                                          <w:marBottom w:val="0"/>
                                                                                                          <w:divBdr>
                                                                                                            <w:top w:val="none" w:sz="0" w:space="0" w:color="auto"/>
                                                                                                            <w:left w:val="none" w:sz="0" w:space="0" w:color="auto"/>
                                                                                                            <w:bottom w:val="none" w:sz="0" w:space="0" w:color="auto"/>
                                                                                                            <w:right w:val="none" w:sz="0" w:space="0" w:color="auto"/>
                                                                                                          </w:divBdr>
                                                                                                          <w:divsChild>
                                                                                                            <w:div w:id="505631604">
                                                                                                              <w:marLeft w:val="0"/>
                                                                                                              <w:marRight w:val="0"/>
                                                                                                              <w:marTop w:val="0"/>
                                                                                                              <w:marBottom w:val="0"/>
                                                                                                              <w:divBdr>
                                                                                                                <w:top w:val="none" w:sz="0" w:space="0" w:color="auto"/>
                                                                                                                <w:left w:val="none" w:sz="0" w:space="0" w:color="auto"/>
                                                                                                                <w:bottom w:val="none" w:sz="0" w:space="0" w:color="auto"/>
                                                                                                                <w:right w:val="none" w:sz="0" w:space="0" w:color="auto"/>
                                                                                                              </w:divBdr>
                                                                                                              <w:divsChild>
                                                                                                                <w:div w:id="5588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4703">
                                                                                              <w:marLeft w:val="0"/>
                                                                                              <w:marRight w:val="0"/>
                                                                                              <w:marTop w:val="0"/>
                                                                                              <w:marBottom w:val="0"/>
                                                                                              <w:divBdr>
                                                                                                <w:top w:val="none" w:sz="0" w:space="0" w:color="auto"/>
                                                                                                <w:left w:val="none" w:sz="0" w:space="0" w:color="auto"/>
                                                                                                <w:bottom w:val="none" w:sz="0" w:space="0" w:color="auto"/>
                                                                                                <w:right w:val="none" w:sz="0" w:space="0" w:color="auto"/>
                                                                                              </w:divBdr>
                                                                                            </w:div>
                                                                                            <w:div w:id="1613199065">
                                                                                              <w:marLeft w:val="0"/>
                                                                                              <w:marRight w:val="0"/>
                                                                                              <w:marTop w:val="0"/>
                                                                                              <w:marBottom w:val="0"/>
                                                                                              <w:divBdr>
                                                                                                <w:top w:val="none" w:sz="0" w:space="0" w:color="auto"/>
                                                                                                <w:left w:val="none" w:sz="0" w:space="0" w:color="auto"/>
                                                                                                <w:bottom w:val="none" w:sz="0" w:space="0" w:color="auto"/>
                                                                                                <w:right w:val="none" w:sz="0" w:space="0" w:color="auto"/>
                                                                                              </w:divBdr>
                                                                                            </w:div>
                                                                                          </w:divsChild>
                                                                                        </w:div>
                                                                                        <w:div w:id="18276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4240">
                                                                          <w:marLeft w:val="0"/>
                                                                          <w:marRight w:val="0"/>
                                                                          <w:marTop w:val="0"/>
                                                                          <w:marBottom w:val="0"/>
                                                                          <w:divBdr>
                                                                            <w:top w:val="none" w:sz="0" w:space="0" w:color="auto"/>
                                                                            <w:left w:val="none" w:sz="0" w:space="0" w:color="auto"/>
                                                                            <w:bottom w:val="none" w:sz="0" w:space="0" w:color="auto"/>
                                                                            <w:right w:val="none" w:sz="0" w:space="0" w:color="auto"/>
                                                                          </w:divBdr>
                                                                          <w:divsChild>
                                                                            <w:div w:id="12073511">
                                                                              <w:marLeft w:val="0"/>
                                                                              <w:marRight w:val="0"/>
                                                                              <w:marTop w:val="0"/>
                                                                              <w:marBottom w:val="0"/>
                                                                              <w:divBdr>
                                                                                <w:top w:val="none" w:sz="0" w:space="0" w:color="auto"/>
                                                                                <w:left w:val="none" w:sz="0" w:space="0" w:color="auto"/>
                                                                                <w:bottom w:val="none" w:sz="0" w:space="0" w:color="auto"/>
                                                                                <w:right w:val="none" w:sz="0" w:space="0" w:color="auto"/>
                                                                              </w:divBdr>
                                                                              <w:divsChild>
                                                                                <w:div w:id="206451515">
                                                                                  <w:marLeft w:val="0"/>
                                                                                  <w:marRight w:val="0"/>
                                                                                  <w:marTop w:val="0"/>
                                                                                  <w:marBottom w:val="0"/>
                                                                                  <w:divBdr>
                                                                                    <w:top w:val="none" w:sz="0" w:space="0" w:color="auto"/>
                                                                                    <w:left w:val="none" w:sz="0" w:space="0" w:color="auto"/>
                                                                                    <w:bottom w:val="none" w:sz="0" w:space="0" w:color="auto"/>
                                                                                    <w:right w:val="none" w:sz="0" w:space="0" w:color="auto"/>
                                                                                  </w:divBdr>
                                                                                  <w:divsChild>
                                                                                    <w:div w:id="1869180582">
                                                                                      <w:marLeft w:val="0"/>
                                                                                      <w:marRight w:val="0"/>
                                                                                      <w:marTop w:val="0"/>
                                                                                      <w:marBottom w:val="0"/>
                                                                                      <w:divBdr>
                                                                                        <w:top w:val="none" w:sz="0" w:space="0" w:color="auto"/>
                                                                                        <w:left w:val="none" w:sz="0" w:space="0" w:color="auto"/>
                                                                                        <w:bottom w:val="none" w:sz="0" w:space="0" w:color="auto"/>
                                                                                        <w:right w:val="none" w:sz="0" w:space="0" w:color="auto"/>
                                                                                      </w:divBdr>
                                                                                      <w:divsChild>
                                                                                        <w:div w:id="861626878">
                                                                                          <w:marLeft w:val="0"/>
                                                                                          <w:marRight w:val="0"/>
                                                                                          <w:marTop w:val="0"/>
                                                                                          <w:marBottom w:val="0"/>
                                                                                          <w:divBdr>
                                                                                            <w:top w:val="none" w:sz="0" w:space="0" w:color="auto"/>
                                                                                            <w:left w:val="none" w:sz="0" w:space="0" w:color="auto"/>
                                                                                            <w:bottom w:val="none" w:sz="0" w:space="0" w:color="auto"/>
                                                                                            <w:right w:val="none" w:sz="0" w:space="0" w:color="auto"/>
                                                                                          </w:divBdr>
                                                                                          <w:divsChild>
                                                                                            <w:div w:id="659579388">
                                                                                              <w:marLeft w:val="0"/>
                                                                                              <w:marRight w:val="0"/>
                                                                                              <w:marTop w:val="0"/>
                                                                                              <w:marBottom w:val="0"/>
                                                                                              <w:divBdr>
                                                                                                <w:top w:val="none" w:sz="0" w:space="0" w:color="auto"/>
                                                                                                <w:left w:val="none" w:sz="0" w:space="0" w:color="auto"/>
                                                                                                <w:bottom w:val="none" w:sz="0" w:space="0" w:color="auto"/>
                                                                                                <w:right w:val="none" w:sz="0" w:space="0" w:color="auto"/>
                                                                                              </w:divBdr>
                                                                                            </w:div>
                                                                                            <w:div w:id="1195313567">
                                                                                              <w:marLeft w:val="0"/>
                                                                                              <w:marRight w:val="0"/>
                                                                                              <w:marTop w:val="0"/>
                                                                                              <w:marBottom w:val="0"/>
                                                                                              <w:divBdr>
                                                                                                <w:top w:val="none" w:sz="0" w:space="0" w:color="auto"/>
                                                                                                <w:left w:val="none" w:sz="0" w:space="0" w:color="auto"/>
                                                                                                <w:bottom w:val="none" w:sz="0" w:space="0" w:color="auto"/>
                                                                                                <w:right w:val="none" w:sz="0" w:space="0" w:color="auto"/>
                                                                                              </w:divBdr>
                                                                                              <w:divsChild>
                                                                                                <w:div w:id="68965991">
                                                                                                  <w:marLeft w:val="0"/>
                                                                                                  <w:marRight w:val="0"/>
                                                                                                  <w:marTop w:val="0"/>
                                                                                                  <w:marBottom w:val="0"/>
                                                                                                  <w:divBdr>
                                                                                                    <w:top w:val="none" w:sz="0" w:space="0" w:color="auto"/>
                                                                                                    <w:left w:val="none" w:sz="0" w:space="0" w:color="auto"/>
                                                                                                    <w:bottom w:val="none" w:sz="0" w:space="0" w:color="auto"/>
                                                                                                    <w:right w:val="none" w:sz="0" w:space="0" w:color="auto"/>
                                                                                                  </w:divBdr>
                                                                                                  <w:divsChild>
                                                                                                    <w:div w:id="336350820">
                                                                                                      <w:marLeft w:val="0"/>
                                                                                                      <w:marRight w:val="0"/>
                                                                                                      <w:marTop w:val="0"/>
                                                                                                      <w:marBottom w:val="0"/>
                                                                                                      <w:divBdr>
                                                                                                        <w:top w:val="none" w:sz="0" w:space="0" w:color="auto"/>
                                                                                                        <w:left w:val="none" w:sz="0" w:space="0" w:color="auto"/>
                                                                                                        <w:bottom w:val="none" w:sz="0" w:space="0" w:color="auto"/>
                                                                                                        <w:right w:val="none" w:sz="0" w:space="0" w:color="auto"/>
                                                                                                      </w:divBdr>
                                                                                                      <w:divsChild>
                                                                                                        <w:div w:id="1351907837">
                                                                                                          <w:marLeft w:val="0"/>
                                                                                                          <w:marRight w:val="0"/>
                                                                                                          <w:marTop w:val="0"/>
                                                                                                          <w:marBottom w:val="0"/>
                                                                                                          <w:divBdr>
                                                                                                            <w:top w:val="none" w:sz="0" w:space="0" w:color="auto"/>
                                                                                                            <w:left w:val="none" w:sz="0" w:space="0" w:color="auto"/>
                                                                                                            <w:bottom w:val="none" w:sz="0" w:space="0" w:color="auto"/>
                                                                                                            <w:right w:val="none" w:sz="0" w:space="0" w:color="auto"/>
                                                                                                          </w:divBdr>
                                                                                                          <w:divsChild>
                                                                                                            <w:div w:id="436022988">
                                                                                                              <w:marLeft w:val="0"/>
                                                                                                              <w:marRight w:val="0"/>
                                                                                                              <w:marTop w:val="0"/>
                                                                                                              <w:marBottom w:val="0"/>
                                                                                                              <w:divBdr>
                                                                                                                <w:top w:val="none" w:sz="0" w:space="0" w:color="auto"/>
                                                                                                                <w:left w:val="none" w:sz="0" w:space="0" w:color="auto"/>
                                                                                                                <w:bottom w:val="none" w:sz="0" w:space="0" w:color="auto"/>
                                                                                                                <w:right w:val="none" w:sz="0" w:space="0" w:color="auto"/>
                                                                                                              </w:divBdr>
                                                                                                            </w:div>
                                                                                                            <w:div w:id="870262500">
                                                                                                              <w:marLeft w:val="0"/>
                                                                                                              <w:marRight w:val="0"/>
                                                                                                              <w:marTop w:val="0"/>
                                                                                                              <w:marBottom w:val="0"/>
                                                                                                              <w:divBdr>
                                                                                                                <w:top w:val="none" w:sz="0" w:space="0" w:color="auto"/>
                                                                                                                <w:left w:val="none" w:sz="0" w:space="0" w:color="auto"/>
                                                                                                                <w:bottom w:val="none" w:sz="0" w:space="0" w:color="auto"/>
                                                                                                                <w:right w:val="none" w:sz="0" w:space="0" w:color="auto"/>
                                                                                                              </w:divBdr>
                                                                                                            </w:div>
                                                                                                            <w:div w:id="987171634">
                                                                                                              <w:marLeft w:val="0"/>
                                                                                                              <w:marRight w:val="0"/>
                                                                                                              <w:marTop w:val="0"/>
                                                                                                              <w:marBottom w:val="0"/>
                                                                                                              <w:divBdr>
                                                                                                                <w:top w:val="none" w:sz="0" w:space="0" w:color="auto"/>
                                                                                                                <w:left w:val="none" w:sz="0" w:space="0" w:color="auto"/>
                                                                                                                <w:bottom w:val="none" w:sz="0" w:space="0" w:color="auto"/>
                                                                                                                <w:right w:val="none" w:sz="0" w:space="0" w:color="auto"/>
                                                                                                              </w:divBdr>
                                                                                                              <w:divsChild>
                                                                                                                <w:div w:id="1804998677">
                                                                                                                  <w:marLeft w:val="0"/>
                                                                                                                  <w:marRight w:val="0"/>
                                                                                                                  <w:marTop w:val="0"/>
                                                                                                                  <w:marBottom w:val="0"/>
                                                                                                                  <w:divBdr>
                                                                                                                    <w:top w:val="none" w:sz="0" w:space="0" w:color="auto"/>
                                                                                                                    <w:left w:val="none" w:sz="0" w:space="0" w:color="auto"/>
                                                                                                                    <w:bottom w:val="none" w:sz="0" w:space="0" w:color="auto"/>
                                                                                                                    <w:right w:val="none" w:sz="0" w:space="0" w:color="auto"/>
                                                                                                                  </w:divBdr>
                                                                                                                  <w:divsChild>
                                                                                                                    <w:div w:id="350297586">
                                                                                                                      <w:marLeft w:val="0"/>
                                                                                                                      <w:marRight w:val="0"/>
                                                                                                                      <w:marTop w:val="0"/>
                                                                                                                      <w:marBottom w:val="0"/>
                                                                                                                      <w:divBdr>
                                                                                                                        <w:top w:val="none" w:sz="0" w:space="0" w:color="auto"/>
                                                                                                                        <w:left w:val="none" w:sz="0" w:space="0" w:color="auto"/>
                                                                                                                        <w:bottom w:val="none" w:sz="0" w:space="0" w:color="auto"/>
                                                                                                                        <w:right w:val="none" w:sz="0" w:space="0" w:color="auto"/>
                                                                                                                      </w:divBdr>
                                                                                                                      <w:divsChild>
                                                                                                                        <w:div w:id="2930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5354">
                                                                                                                  <w:marLeft w:val="0"/>
                                                                                                                  <w:marRight w:val="0"/>
                                                                                                                  <w:marTop w:val="0"/>
                                                                                                                  <w:marBottom w:val="0"/>
                                                                                                                  <w:divBdr>
                                                                                                                    <w:top w:val="none" w:sz="0" w:space="0" w:color="auto"/>
                                                                                                                    <w:left w:val="none" w:sz="0" w:space="0" w:color="auto"/>
                                                                                                                    <w:bottom w:val="none" w:sz="0" w:space="0" w:color="auto"/>
                                                                                                                    <w:right w:val="none" w:sz="0" w:space="0" w:color="auto"/>
                                                                                                                  </w:divBdr>
                                                                                                                </w:div>
                                                                                                              </w:divsChild>
                                                                                                            </w:div>
                                                                                                            <w:div w:id="1576351582">
                                                                                                              <w:marLeft w:val="0"/>
                                                                                                              <w:marRight w:val="0"/>
                                                                                                              <w:marTop w:val="0"/>
                                                                                                              <w:marBottom w:val="0"/>
                                                                                                              <w:divBdr>
                                                                                                                <w:top w:val="none" w:sz="0" w:space="0" w:color="auto"/>
                                                                                                                <w:left w:val="none" w:sz="0" w:space="0" w:color="auto"/>
                                                                                                                <w:bottom w:val="none" w:sz="0" w:space="0" w:color="auto"/>
                                                                                                                <w:right w:val="none" w:sz="0" w:space="0" w:color="auto"/>
                                                                                                              </w:divBdr>
                                                                                                              <w:divsChild>
                                                                                                                <w:div w:id="2105101727">
                                                                                                                  <w:marLeft w:val="0"/>
                                                                                                                  <w:marRight w:val="0"/>
                                                                                                                  <w:marTop w:val="0"/>
                                                                                                                  <w:marBottom w:val="0"/>
                                                                                                                  <w:divBdr>
                                                                                                                    <w:top w:val="none" w:sz="0" w:space="0" w:color="auto"/>
                                                                                                                    <w:left w:val="none" w:sz="0" w:space="0" w:color="auto"/>
                                                                                                                    <w:bottom w:val="none" w:sz="0" w:space="0" w:color="auto"/>
                                                                                                                    <w:right w:val="none" w:sz="0" w:space="0" w:color="auto"/>
                                                                                                                  </w:divBdr>
                                                                                                                  <w:divsChild>
                                                                                                                    <w:div w:id="200045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923980">
                                                                                              <w:marLeft w:val="0"/>
                                                                                              <w:marRight w:val="0"/>
                                                                                              <w:marTop w:val="0"/>
                                                                                              <w:marBottom w:val="0"/>
                                                                                              <w:divBdr>
                                                                                                <w:top w:val="none" w:sz="0" w:space="0" w:color="auto"/>
                                                                                                <w:left w:val="none" w:sz="0" w:space="0" w:color="auto"/>
                                                                                                <w:bottom w:val="none" w:sz="0" w:space="0" w:color="auto"/>
                                                                                                <w:right w:val="none" w:sz="0" w:space="0" w:color="auto"/>
                                                                                              </w:divBdr>
                                                                                            </w:div>
                                                                                          </w:divsChild>
                                                                                        </w:div>
                                                                                        <w:div w:id="1966499780">
                                                                                          <w:marLeft w:val="0"/>
                                                                                          <w:marRight w:val="0"/>
                                                                                          <w:marTop w:val="0"/>
                                                                                          <w:marBottom w:val="0"/>
                                                                                          <w:divBdr>
                                                                                            <w:top w:val="none" w:sz="0" w:space="0" w:color="auto"/>
                                                                                            <w:left w:val="none" w:sz="0" w:space="0" w:color="auto"/>
                                                                                            <w:bottom w:val="none" w:sz="0" w:space="0" w:color="auto"/>
                                                                                            <w:right w:val="none" w:sz="0" w:space="0" w:color="auto"/>
                                                                                          </w:divBdr>
                                                                                          <w:divsChild>
                                                                                            <w:div w:id="831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30792">
                                                                          <w:marLeft w:val="0"/>
                                                                          <w:marRight w:val="0"/>
                                                                          <w:marTop w:val="0"/>
                                                                          <w:marBottom w:val="0"/>
                                                                          <w:divBdr>
                                                                            <w:top w:val="none" w:sz="0" w:space="0" w:color="auto"/>
                                                                            <w:left w:val="none" w:sz="0" w:space="0" w:color="auto"/>
                                                                            <w:bottom w:val="none" w:sz="0" w:space="0" w:color="auto"/>
                                                                            <w:right w:val="none" w:sz="0" w:space="0" w:color="auto"/>
                                                                          </w:divBdr>
                                                                          <w:divsChild>
                                                                            <w:div w:id="1835947748">
                                                                              <w:marLeft w:val="0"/>
                                                                              <w:marRight w:val="0"/>
                                                                              <w:marTop w:val="0"/>
                                                                              <w:marBottom w:val="0"/>
                                                                              <w:divBdr>
                                                                                <w:top w:val="none" w:sz="0" w:space="0" w:color="auto"/>
                                                                                <w:left w:val="none" w:sz="0" w:space="0" w:color="auto"/>
                                                                                <w:bottom w:val="none" w:sz="0" w:space="0" w:color="auto"/>
                                                                                <w:right w:val="none" w:sz="0" w:space="0" w:color="auto"/>
                                                                              </w:divBdr>
                                                                              <w:divsChild>
                                                                                <w:div w:id="589239530">
                                                                                  <w:marLeft w:val="0"/>
                                                                                  <w:marRight w:val="0"/>
                                                                                  <w:marTop w:val="0"/>
                                                                                  <w:marBottom w:val="0"/>
                                                                                  <w:divBdr>
                                                                                    <w:top w:val="none" w:sz="0" w:space="0" w:color="auto"/>
                                                                                    <w:left w:val="none" w:sz="0" w:space="0" w:color="auto"/>
                                                                                    <w:bottom w:val="none" w:sz="0" w:space="0" w:color="auto"/>
                                                                                    <w:right w:val="none" w:sz="0" w:space="0" w:color="auto"/>
                                                                                  </w:divBdr>
                                                                                  <w:divsChild>
                                                                                    <w:div w:id="131487711">
                                                                                      <w:marLeft w:val="0"/>
                                                                                      <w:marRight w:val="0"/>
                                                                                      <w:marTop w:val="0"/>
                                                                                      <w:marBottom w:val="0"/>
                                                                                      <w:divBdr>
                                                                                        <w:top w:val="none" w:sz="0" w:space="0" w:color="auto"/>
                                                                                        <w:left w:val="none" w:sz="0" w:space="0" w:color="auto"/>
                                                                                        <w:bottom w:val="none" w:sz="0" w:space="0" w:color="auto"/>
                                                                                        <w:right w:val="none" w:sz="0" w:space="0" w:color="auto"/>
                                                                                      </w:divBdr>
                                                                                      <w:divsChild>
                                                                                        <w:div w:id="1134713066">
                                                                                          <w:marLeft w:val="0"/>
                                                                                          <w:marRight w:val="0"/>
                                                                                          <w:marTop w:val="0"/>
                                                                                          <w:marBottom w:val="0"/>
                                                                                          <w:divBdr>
                                                                                            <w:top w:val="none" w:sz="0" w:space="0" w:color="auto"/>
                                                                                            <w:left w:val="none" w:sz="0" w:space="0" w:color="auto"/>
                                                                                            <w:bottom w:val="none" w:sz="0" w:space="0" w:color="auto"/>
                                                                                            <w:right w:val="none" w:sz="0" w:space="0" w:color="auto"/>
                                                                                          </w:divBdr>
                                                                                        </w:div>
                                                                                        <w:div w:id="1996105274">
                                                                                          <w:marLeft w:val="0"/>
                                                                                          <w:marRight w:val="0"/>
                                                                                          <w:marTop w:val="0"/>
                                                                                          <w:marBottom w:val="0"/>
                                                                                          <w:divBdr>
                                                                                            <w:top w:val="none" w:sz="0" w:space="0" w:color="auto"/>
                                                                                            <w:left w:val="none" w:sz="0" w:space="0" w:color="auto"/>
                                                                                            <w:bottom w:val="none" w:sz="0" w:space="0" w:color="auto"/>
                                                                                            <w:right w:val="none" w:sz="0" w:space="0" w:color="auto"/>
                                                                                          </w:divBdr>
                                                                                          <w:divsChild>
                                                                                            <w:div w:id="37946797">
                                                                                              <w:marLeft w:val="0"/>
                                                                                              <w:marRight w:val="0"/>
                                                                                              <w:marTop w:val="0"/>
                                                                                              <w:marBottom w:val="0"/>
                                                                                              <w:divBdr>
                                                                                                <w:top w:val="none" w:sz="0" w:space="0" w:color="auto"/>
                                                                                                <w:left w:val="none" w:sz="0" w:space="0" w:color="auto"/>
                                                                                                <w:bottom w:val="none" w:sz="0" w:space="0" w:color="auto"/>
                                                                                                <w:right w:val="none" w:sz="0" w:space="0" w:color="auto"/>
                                                                                              </w:divBdr>
                                                                                              <w:divsChild>
                                                                                                <w:div w:id="922682725">
                                                                                                  <w:marLeft w:val="0"/>
                                                                                                  <w:marRight w:val="0"/>
                                                                                                  <w:marTop w:val="0"/>
                                                                                                  <w:marBottom w:val="0"/>
                                                                                                  <w:divBdr>
                                                                                                    <w:top w:val="none" w:sz="0" w:space="0" w:color="auto"/>
                                                                                                    <w:left w:val="none" w:sz="0" w:space="0" w:color="auto"/>
                                                                                                    <w:bottom w:val="none" w:sz="0" w:space="0" w:color="auto"/>
                                                                                                    <w:right w:val="none" w:sz="0" w:space="0" w:color="auto"/>
                                                                                                  </w:divBdr>
                                                                                                  <w:divsChild>
                                                                                                    <w:div w:id="1297763678">
                                                                                                      <w:marLeft w:val="0"/>
                                                                                                      <w:marRight w:val="0"/>
                                                                                                      <w:marTop w:val="0"/>
                                                                                                      <w:marBottom w:val="0"/>
                                                                                                      <w:divBdr>
                                                                                                        <w:top w:val="none" w:sz="0" w:space="0" w:color="auto"/>
                                                                                                        <w:left w:val="none" w:sz="0" w:space="0" w:color="auto"/>
                                                                                                        <w:bottom w:val="none" w:sz="0" w:space="0" w:color="auto"/>
                                                                                                        <w:right w:val="none" w:sz="0" w:space="0" w:color="auto"/>
                                                                                                      </w:divBdr>
                                                                                                      <w:divsChild>
                                                                                                        <w:div w:id="7453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882">
                                                                                                  <w:marLeft w:val="0"/>
                                                                                                  <w:marRight w:val="0"/>
                                                                                                  <w:marTop w:val="0"/>
                                                                                                  <w:marBottom w:val="0"/>
                                                                                                  <w:divBdr>
                                                                                                    <w:top w:val="none" w:sz="0" w:space="0" w:color="auto"/>
                                                                                                    <w:left w:val="none" w:sz="0" w:space="0" w:color="auto"/>
                                                                                                    <w:bottom w:val="none" w:sz="0" w:space="0" w:color="auto"/>
                                                                                                    <w:right w:val="none" w:sz="0" w:space="0" w:color="auto"/>
                                                                                                  </w:divBdr>
                                                                                                  <w:divsChild>
                                                                                                    <w:div w:id="161167369">
                                                                                                      <w:marLeft w:val="0"/>
                                                                                                      <w:marRight w:val="0"/>
                                                                                                      <w:marTop w:val="0"/>
                                                                                                      <w:marBottom w:val="0"/>
                                                                                                      <w:divBdr>
                                                                                                        <w:top w:val="none" w:sz="0" w:space="0" w:color="auto"/>
                                                                                                        <w:left w:val="none" w:sz="0" w:space="0" w:color="auto"/>
                                                                                                        <w:bottom w:val="none" w:sz="0" w:space="0" w:color="auto"/>
                                                                                                        <w:right w:val="none" w:sz="0" w:space="0" w:color="auto"/>
                                                                                                      </w:divBdr>
                                                                                                      <w:divsChild>
                                                                                                        <w:div w:id="1006981209">
                                                                                                          <w:marLeft w:val="0"/>
                                                                                                          <w:marRight w:val="0"/>
                                                                                                          <w:marTop w:val="0"/>
                                                                                                          <w:marBottom w:val="0"/>
                                                                                                          <w:divBdr>
                                                                                                            <w:top w:val="none" w:sz="0" w:space="0" w:color="auto"/>
                                                                                                            <w:left w:val="none" w:sz="0" w:space="0" w:color="auto"/>
                                                                                                            <w:bottom w:val="none" w:sz="0" w:space="0" w:color="auto"/>
                                                                                                            <w:right w:val="none" w:sz="0" w:space="0" w:color="auto"/>
                                                                                                          </w:divBdr>
                                                                                                          <w:divsChild>
                                                                                                            <w:div w:id="18481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740704">
                                                                                              <w:marLeft w:val="0"/>
                                                                                              <w:marRight w:val="0"/>
                                                                                              <w:marTop w:val="0"/>
                                                                                              <w:marBottom w:val="0"/>
                                                                                              <w:divBdr>
                                                                                                <w:top w:val="none" w:sz="0" w:space="0" w:color="auto"/>
                                                                                                <w:left w:val="none" w:sz="0" w:space="0" w:color="auto"/>
                                                                                                <w:bottom w:val="none" w:sz="0" w:space="0" w:color="auto"/>
                                                                                                <w:right w:val="none" w:sz="0" w:space="0" w:color="auto"/>
                                                                                              </w:divBdr>
                                                                                            </w:div>
                                                                                            <w:div w:id="5760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8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1421">
                                                                          <w:marLeft w:val="0"/>
                                                                          <w:marRight w:val="0"/>
                                                                          <w:marTop w:val="0"/>
                                                                          <w:marBottom w:val="0"/>
                                                                          <w:divBdr>
                                                                            <w:top w:val="none" w:sz="0" w:space="0" w:color="auto"/>
                                                                            <w:left w:val="none" w:sz="0" w:space="0" w:color="auto"/>
                                                                            <w:bottom w:val="none" w:sz="0" w:space="0" w:color="auto"/>
                                                                            <w:right w:val="none" w:sz="0" w:space="0" w:color="auto"/>
                                                                          </w:divBdr>
                                                                          <w:divsChild>
                                                                            <w:div w:id="173494241">
                                                                              <w:marLeft w:val="0"/>
                                                                              <w:marRight w:val="0"/>
                                                                              <w:marTop w:val="0"/>
                                                                              <w:marBottom w:val="0"/>
                                                                              <w:divBdr>
                                                                                <w:top w:val="none" w:sz="0" w:space="0" w:color="auto"/>
                                                                                <w:left w:val="none" w:sz="0" w:space="0" w:color="auto"/>
                                                                                <w:bottom w:val="none" w:sz="0" w:space="0" w:color="auto"/>
                                                                                <w:right w:val="none" w:sz="0" w:space="0" w:color="auto"/>
                                                                              </w:divBdr>
                                                                              <w:divsChild>
                                                                                <w:div w:id="729351866">
                                                                                  <w:marLeft w:val="0"/>
                                                                                  <w:marRight w:val="0"/>
                                                                                  <w:marTop w:val="0"/>
                                                                                  <w:marBottom w:val="0"/>
                                                                                  <w:divBdr>
                                                                                    <w:top w:val="none" w:sz="0" w:space="0" w:color="auto"/>
                                                                                    <w:left w:val="none" w:sz="0" w:space="0" w:color="auto"/>
                                                                                    <w:bottom w:val="none" w:sz="0" w:space="0" w:color="auto"/>
                                                                                    <w:right w:val="none" w:sz="0" w:space="0" w:color="auto"/>
                                                                                  </w:divBdr>
                                                                                </w:div>
                                                                                <w:div w:id="1440370548">
                                                                                  <w:marLeft w:val="0"/>
                                                                                  <w:marRight w:val="0"/>
                                                                                  <w:marTop w:val="0"/>
                                                                                  <w:marBottom w:val="0"/>
                                                                                  <w:divBdr>
                                                                                    <w:top w:val="none" w:sz="0" w:space="0" w:color="auto"/>
                                                                                    <w:left w:val="none" w:sz="0" w:space="0" w:color="auto"/>
                                                                                    <w:bottom w:val="none" w:sz="0" w:space="0" w:color="auto"/>
                                                                                    <w:right w:val="none" w:sz="0" w:space="0" w:color="auto"/>
                                                                                  </w:divBdr>
                                                                                </w:div>
                                                                                <w:div w:id="1601448074">
                                                                                  <w:marLeft w:val="0"/>
                                                                                  <w:marRight w:val="0"/>
                                                                                  <w:marTop w:val="0"/>
                                                                                  <w:marBottom w:val="0"/>
                                                                                  <w:divBdr>
                                                                                    <w:top w:val="none" w:sz="0" w:space="0" w:color="auto"/>
                                                                                    <w:left w:val="none" w:sz="0" w:space="0" w:color="auto"/>
                                                                                    <w:bottom w:val="none" w:sz="0" w:space="0" w:color="auto"/>
                                                                                    <w:right w:val="none" w:sz="0" w:space="0" w:color="auto"/>
                                                                                  </w:divBdr>
                                                                                  <w:divsChild>
                                                                                    <w:div w:id="2089038697">
                                                                                      <w:marLeft w:val="0"/>
                                                                                      <w:marRight w:val="0"/>
                                                                                      <w:marTop w:val="0"/>
                                                                                      <w:marBottom w:val="0"/>
                                                                                      <w:divBdr>
                                                                                        <w:top w:val="none" w:sz="0" w:space="0" w:color="auto"/>
                                                                                        <w:left w:val="none" w:sz="0" w:space="0" w:color="auto"/>
                                                                                        <w:bottom w:val="none" w:sz="0" w:space="0" w:color="auto"/>
                                                                                        <w:right w:val="none" w:sz="0" w:space="0" w:color="auto"/>
                                                                                      </w:divBdr>
                                                                                      <w:divsChild>
                                                                                        <w:div w:id="1607033603">
                                                                                          <w:marLeft w:val="0"/>
                                                                                          <w:marRight w:val="0"/>
                                                                                          <w:marTop w:val="0"/>
                                                                                          <w:marBottom w:val="0"/>
                                                                                          <w:divBdr>
                                                                                            <w:top w:val="none" w:sz="0" w:space="0" w:color="auto"/>
                                                                                            <w:left w:val="none" w:sz="0" w:space="0" w:color="auto"/>
                                                                                            <w:bottom w:val="none" w:sz="0" w:space="0" w:color="auto"/>
                                                                                            <w:right w:val="none" w:sz="0" w:space="0" w:color="auto"/>
                                                                                          </w:divBdr>
                                                                                          <w:divsChild>
                                                                                            <w:div w:id="2083260546">
                                                                                              <w:marLeft w:val="0"/>
                                                                                              <w:marRight w:val="0"/>
                                                                                              <w:marTop w:val="0"/>
                                                                                              <w:marBottom w:val="0"/>
                                                                                              <w:divBdr>
                                                                                                <w:top w:val="none" w:sz="0" w:space="0" w:color="auto"/>
                                                                                                <w:left w:val="none" w:sz="0" w:space="0" w:color="auto"/>
                                                                                                <w:bottom w:val="none" w:sz="0" w:space="0" w:color="auto"/>
                                                                                                <w:right w:val="none" w:sz="0" w:space="0" w:color="auto"/>
                                                                                              </w:divBdr>
                                                                                              <w:divsChild>
                                                                                                <w:div w:id="11749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38907">
                                                                                      <w:marLeft w:val="0"/>
                                                                                      <w:marRight w:val="0"/>
                                                                                      <w:marTop w:val="0"/>
                                                                                      <w:marBottom w:val="0"/>
                                                                                      <w:divBdr>
                                                                                        <w:top w:val="none" w:sz="0" w:space="0" w:color="auto"/>
                                                                                        <w:left w:val="none" w:sz="0" w:space="0" w:color="auto"/>
                                                                                        <w:bottom w:val="none" w:sz="0" w:space="0" w:color="auto"/>
                                                                                        <w:right w:val="none" w:sz="0" w:space="0" w:color="auto"/>
                                                                                      </w:divBdr>
                                                                                      <w:divsChild>
                                                                                        <w:div w:id="179779995">
                                                                                          <w:marLeft w:val="0"/>
                                                                                          <w:marRight w:val="0"/>
                                                                                          <w:marTop w:val="0"/>
                                                                                          <w:marBottom w:val="0"/>
                                                                                          <w:divBdr>
                                                                                            <w:top w:val="none" w:sz="0" w:space="0" w:color="auto"/>
                                                                                            <w:left w:val="none" w:sz="0" w:space="0" w:color="auto"/>
                                                                                            <w:bottom w:val="none" w:sz="0" w:space="0" w:color="auto"/>
                                                                                            <w:right w:val="none" w:sz="0" w:space="0" w:color="auto"/>
                                                                                          </w:divBdr>
                                                                                          <w:divsChild>
                                                                                            <w:div w:id="151306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3280">
                                                                              <w:marLeft w:val="0"/>
                                                                              <w:marRight w:val="0"/>
                                                                              <w:marTop w:val="0"/>
                                                                              <w:marBottom w:val="0"/>
                                                                              <w:divBdr>
                                                                                <w:top w:val="none" w:sz="0" w:space="0" w:color="auto"/>
                                                                                <w:left w:val="none" w:sz="0" w:space="0" w:color="auto"/>
                                                                                <w:bottom w:val="none" w:sz="0" w:space="0" w:color="auto"/>
                                                                                <w:right w:val="none" w:sz="0" w:space="0" w:color="auto"/>
                                                                              </w:divBdr>
                                                                              <w:divsChild>
                                                                                <w:div w:id="14163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7728">
                                                                          <w:marLeft w:val="0"/>
                                                                          <w:marRight w:val="0"/>
                                                                          <w:marTop w:val="0"/>
                                                                          <w:marBottom w:val="0"/>
                                                                          <w:divBdr>
                                                                            <w:top w:val="none" w:sz="0" w:space="0" w:color="auto"/>
                                                                            <w:left w:val="none" w:sz="0" w:space="0" w:color="auto"/>
                                                                            <w:bottom w:val="none" w:sz="0" w:space="0" w:color="auto"/>
                                                                            <w:right w:val="none" w:sz="0" w:space="0" w:color="auto"/>
                                                                          </w:divBdr>
                                                                          <w:divsChild>
                                                                            <w:div w:id="1962493244">
                                                                              <w:marLeft w:val="0"/>
                                                                              <w:marRight w:val="0"/>
                                                                              <w:marTop w:val="0"/>
                                                                              <w:marBottom w:val="0"/>
                                                                              <w:divBdr>
                                                                                <w:top w:val="none" w:sz="0" w:space="0" w:color="auto"/>
                                                                                <w:left w:val="none" w:sz="0" w:space="0" w:color="auto"/>
                                                                                <w:bottom w:val="none" w:sz="0" w:space="0" w:color="auto"/>
                                                                                <w:right w:val="none" w:sz="0" w:space="0" w:color="auto"/>
                                                                              </w:divBdr>
                                                                              <w:divsChild>
                                                                                <w:div w:id="982541321">
                                                                                  <w:marLeft w:val="0"/>
                                                                                  <w:marRight w:val="0"/>
                                                                                  <w:marTop w:val="0"/>
                                                                                  <w:marBottom w:val="0"/>
                                                                                  <w:divBdr>
                                                                                    <w:top w:val="none" w:sz="0" w:space="0" w:color="auto"/>
                                                                                    <w:left w:val="none" w:sz="0" w:space="0" w:color="auto"/>
                                                                                    <w:bottom w:val="none" w:sz="0" w:space="0" w:color="auto"/>
                                                                                    <w:right w:val="none" w:sz="0" w:space="0" w:color="auto"/>
                                                                                  </w:divBdr>
                                                                                  <w:divsChild>
                                                                                    <w:div w:id="135070221">
                                                                                      <w:marLeft w:val="0"/>
                                                                                      <w:marRight w:val="0"/>
                                                                                      <w:marTop w:val="0"/>
                                                                                      <w:marBottom w:val="0"/>
                                                                                      <w:divBdr>
                                                                                        <w:top w:val="none" w:sz="0" w:space="0" w:color="auto"/>
                                                                                        <w:left w:val="none" w:sz="0" w:space="0" w:color="auto"/>
                                                                                        <w:bottom w:val="none" w:sz="0" w:space="0" w:color="auto"/>
                                                                                        <w:right w:val="none" w:sz="0" w:space="0" w:color="auto"/>
                                                                                      </w:divBdr>
                                                                                    </w:div>
                                                                                  </w:divsChild>
                                                                                </w:div>
                                                                                <w:div w:id="1130436736">
                                                                                  <w:marLeft w:val="0"/>
                                                                                  <w:marRight w:val="0"/>
                                                                                  <w:marTop w:val="0"/>
                                                                                  <w:marBottom w:val="0"/>
                                                                                  <w:divBdr>
                                                                                    <w:top w:val="none" w:sz="0" w:space="0" w:color="auto"/>
                                                                                    <w:left w:val="none" w:sz="0" w:space="0" w:color="auto"/>
                                                                                    <w:bottom w:val="none" w:sz="0" w:space="0" w:color="auto"/>
                                                                                    <w:right w:val="none" w:sz="0" w:space="0" w:color="auto"/>
                                                                                  </w:divBdr>
                                                                                  <w:divsChild>
                                                                                    <w:div w:id="433482127">
                                                                                      <w:marLeft w:val="0"/>
                                                                                      <w:marRight w:val="0"/>
                                                                                      <w:marTop w:val="0"/>
                                                                                      <w:marBottom w:val="0"/>
                                                                                      <w:divBdr>
                                                                                        <w:top w:val="none" w:sz="0" w:space="0" w:color="auto"/>
                                                                                        <w:left w:val="none" w:sz="0" w:space="0" w:color="auto"/>
                                                                                        <w:bottom w:val="none" w:sz="0" w:space="0" w:color="auto"/>
                                                                                        <w:right w:val="none" w:sz="0" w:space="0" w:color="auto"/>
                                                                                      </w:divBdr>
                                                                                      <w:divsChild>
                                                                                        <w:div w:id="1792632122">
                                                                                          <w:marLeft w:val="0"/>
                                                                                          <w:marRight w:val="0"/>
                                                                                          <w:marTop w:val="0"/>
                                                                                          <w:marBottom w:val="0"/>
                                                                                          <w:divBdr>
                                                                                            <w:top w:val="none" w:sz="0" w:space="0" w:color="auto"/>
                                                                                            <w:left w:val="none" w:sz="0" w:space="0" w:color="auto"/>
                                                                                            <w:bottom w:val="none" w:sz="0" w:space="0" w:color="auto"/>
                                                                                            <w:right w:val="none" w:sz="0" w:space="0" w:color="auto"/>
                                                                                          </w:divBdr>
                                                                                          <w:divsChild>
                                                                                            <w:div w:id="153126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0246">
                                                                                      <w:marLeft w:val="0"/>
                                                                                      <w:marRight w:val="0"/>
                                                                                      <w:marTop w:val="0"/>
                                                                                      <w:marBottom w:val="0"/>
                                                                                      <w:divBdr>
                                                                                        <w:top w:val="none" w:sz="0" w:space="0" w:color="auto"/>
                                                                                        <w:left w:val="none" w:sz="0" w:space="0" w:color="auto"/>
                                                                                        <w:bottom w:val="none" w:sz="0" w:space="0" w:color="auto"/>
                                                                                        <w:right w:val="none" w:sz="0" w:space="0" w:color="auto"/>
                                                                                      </w:divBdr>
                                                                                      <w:divsChild>
                                                                                        <w:div w:id="122583058">
                                                                                          <w:marLeft w:val="0"/>
                                                                                          <w:marRight w:val="0"/>
                                                                                          <w:marTop w:val="0"/>
                                                                                          <w:marBottom w:val="0"/>
                                                                                          <w:divBdr>
                                                                                            <w:top w:val="none" w:sz="0" w:space="0" w:color="auto"/>
                                                                                            <w:left w:val="none" w:sz="0" w:space="0" w:color="auto"/>
                                                                                            <w:bottom w:val="none" w:sz="0" w:space="0" w:color="auto"/>
                                                                                            <w:right w:val="none" w:sz="0" w:space="0" w:color="auto"/>
                                                                                          </w:divBdr>
                                                                                          <w:divsChild>
                                                                                            <w:div w:id="518933914">
                                                                                              <w:marLeft w:val="0"/>
                                                                                              <w:marRight w:val="0"/>
                                                                                              <w:marTop w:val="0"/>
                                                                                              <w:marBottom w:val="0"/>
                                                                                              <w:divBdr>
                                                                                                <w:top w:val="none" w:sz="0" w:space="0" w:color="auto"/>
                                                                                                <w:left w:val="none" w:sz="0" w:space="0" w:color="auto"/>
                                                                                                <w:bottom w:val="none" w:sz="0" w:space="0" w:color="auto"/>
                                                                                                <w:right w:val="none" w:sz="0" w:space="0" w:color="auto"/>
                                                                                              </w:divBdr>
                                                                                              <w:divsChild>
                                                                                                <w:div w:id="792477938">
                                                                                                  <w:marLeft w:val="0"/>
                                                                                                  <w:marRight w:val="0"/>
                                                                                                  <w:marTop w:val="0"/>
                                                                                                  <w:marBottom w:val="0"/>
                                                                                                  <w:divBdr>
                                                                                                    <w:top w:val="none" w:sz="0" w:space="0" w:color="auto"/>
                                                                                                    <w:left w:val="none" w:sz="0" w:space="0" w:color="auto"/>
                                                                                                    <w:bottom w:val="none" w:sz="0" w:space="0" w:color="auto"/>
                                                                                                    <w:right w:val="none" w:sz="0" w:space="0" w:color="auto"/>
                                                                                                  </w:divBdr>
                                                                                                </w:div>
                                                                                              </w:divsChild>
                                                                                            </w:div>
                                                                                            <w:div w:id="743797225">
                                                                                              <w:marLeft w:val="0"/>
                                                                                              <w:marRight w:val="0"/>
                                                                                              <w:marTop w:val="0"/>
                                                                                              <w:marBottom w:val="0"/>
                                                                                              <w:divBdr>
                                                                                                <w:top w:val="none" w:sz="0" w:space="0" w:color="auto"/>
                                                                                                <w:left w:val="none" w:sz="0" w:space="0" w:color="auto"/>
                                                                                                <w:bottom w:val="none" w:sz="0" w:space="0" w:color="auto"/>
                                                                                                <w:right w:val="none" w:sz="0" w:space="0" w:color="auto"/>
                                                                                              </w:divBdr>
                                                                                            </w:div>
                                                                                            <w:div w:id="2056154220">
                                                                                              <w:marLeft w:val="0"/>
                                                                                              <w:marRight w:val="0"/>
                                                                                              <w:marTop w:val="0"/>
                                                                                              <w:marBottom w:val="0"/>
                                                                                              <w:divBdr>
                                                                                                <w:top w:val="none" w:sz="0" w:space="0" w:color="auto"/>
                                                                                                <w:left w:val="none" w:sz="0" w:space="0" w:color="auto"/>
                                                                                                <w:bottom w:val="none" w:sz="0" w:space="0" w:color="auto"/>
                                                                                                <w:right w:val="none" w:sz="0" w:space="0" w:color="auto"/>
                                                                                              </w:divBdr>
                                                                                              <w:divsChild>
                                                                                                <w:div w:id="7378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825060">
                                                                          <w:marLeft w:val="0"/>
                                                                          <w:marRight w:val="0"/>
                                                                          <w:marTop w:val="0"/>
                                                                          <w:marBottom w:val="0"/>
                                                                          <w:divBdr>
                                                                            <w:top w:val="none" w:sz="0" w:space="0" w:color="auto"/>
                                                                            <w:left w:val="none" w:sz="0" w:space="0" w:color="auto"/>
                                                                            <w:bottom w:val="none" w:sz="0" w:space="0" w:color="auto"/>
                                                                            <w:right w:val="none" w:sz="0" w:space="0" w:color="auto"/>
                                                                          </w:divBdr>
                                                                          <w:divsChild>
                                                                            <w:div w:id="1458333054">
                                                                              <w:marLeft w:val="0"/>
                                                                              <w:marRight w:val="0"/>
                                                                              <w:marTop w:val="0"/>
                                                                              <w:marBottom w:val="0"/>
                                                                              <w:divBdr>
                                                                                <w:top w:val="none" w:sz="0" w:space="0" w:color="auto"/>
                                                                                <w:left w:val="none" w:sz="0" w:space="0" w:color="auto"/>
                                                                                <w:bottom w:val="none" w:sz="0" w:space="0" w:color="auto"/>
                                                                                <w:right w:val="none" w:sz="0" w:space="0" w:color="auto"/>
                                                                              </w:divBdr>
                                                                              <w:divsChild>
                                                                                <w:div w:id="692415553">
                                                                                  <w:marLeft w:val="0"/>
                                                                                  <w:marRight w:val="0"/>
                                                                                  <w:marTop w:val="0"/>
                                                                                  <w:marBottom w:val="0"/>
                                                                                  <w:divBdr>
                                                                                    <w:top w:val="none" w:sz="0" w:space="0" w:color="auto"/>
                                                                                    <w:left w:val="none" w:sz="0" w:space="0" w:color="auto"/>
                                                                                    <w:bottom w:val="none" w:sz="0" w:space="0" w:color="auto"/>
                                                                                    <w:right w:val="none" w:sz="0" w:space="0" w:color="auto"/>
                                                                                  </w:divBdr>
                                                                                </w:div>
                                                                                <w:div w:id="1729644685">
                                                                                  <w:marLeft w:val="0"/>
                                                                                  <w:marRight w:val="0"/>
                                                                                  <w:marTop w:val="0"/>
                                                                                  <w:marBottom w:val="0"/>
                                                                                  <w:divBdr>
                                                                                    <w:top w:val="none" w:sz="0" w:space="0" w:color="auto"/>
                                                                                    <w:left w:val="none" w:sz="0" w:space="0" w:color="auto"/>
                                                                                    <w:bottom w:val="none" w:sz="0" w:space="0" w:color="auto"/>
                                                                                    <w:right w:val="none" w:sz="0" w:space="0" w:color="auto"/>
                                                                                  </w:divBdr>
                                                                                  <w:divsChild>
                                                                                    <w:div w:id="116490168">
                                                                                      <w:marLeft w:val="0"/>
                                                                                      <w:marRight w:val="0"/>
                                                                                      <w:marTop w:val="0"/>
                                                                                      <w:marBottom w:val="0"/>
                                                                                      <w:divBdr>
                                                                                        <w:top w:val="none" w:sz="0" w:space="0" w:color="auto"/>
                                                                                        <w:left w:val="none" w:sz="0" w:space="0" w:color="auto"/>
                                                                                        <w:bottom w:val="none" w:sz="0" w:space="0" w:color="auto"/>
                                                                                        <w:right w:val="none" w:sz="0" w:space="0" w:color="auto"/>
                                                                                      </w:divBdr>
                                                                                      <w:divsChild>
                                                                                        <w:div w:id="1765951077">
                                                                                          <w:marLeft w:val="0"/>
                                                                                          <w:marRight w:val="0"/>
                                                                                          <w:marTop w:val="0"/>
                                                                                          <w:marBottom w:val="0"/>
                                                                                          <w:divBdr>
                                                                                            <w:top w:val="none" w:sz="0" w:space="0" w:color="auto"/>
                                                                                            <w:left w:val="none" w:sz="0" w:space="0" w:color="auto"/>
                                                                                            <w:bottom w:val="none" w:sz="0" w:space="0" w:color="auto"/>
                                                                                            <w:right w:val="none" w:sz="0" w:space="0" w:color="auto"/>
                                                                                          </w:divBdr>
                                                                                          <w:divsChild>
                                                                                            <w:div w:id="662853908">
                                                                                              <w:marLeft w:val="0"/>
                                                                                              <w:marRight w:val="0"/>
                                                                                              <w:marTop w:val="0"/>
                                                                                              <w:marBottom w:val="0"/>
                                                                                              <w:divBdr>
                                                                                                <w:top w:val="none" w:sz="0" w:space="0" w:color="auto"/>
                                                                                                <w:left w:val="none" w:sz="0" w:space="0" w:color="auto"/>
                                                                                                <w:bottom w:val="none" w:sz="0" w:space="0" w:color="auto"/>
                                                                                                <w:right w:val="none" w:sz="0" w:space="0" w:color="auto"/>
                                                                                              </w:divBdr>
                                                                                            </w:div>
                                                                                          </w:divsChild>
                                                                                        </w:div>
                                                                                        <w:div w:id="1994991746">
                                                                                          <w:marLeft w:val="0"/>
                                                                                          <w:marRight w:val="0"/>
                                                                                          <w:marTop w:val="0"/>
                                                                                          <w:marBottom w:val="0"/>
                                                                                          <w:divBdr>
                                                                                            <w:top w:val="none" w:sz="0" w:space="0" w:color="auto"/>
                                                                                            <w:left w:val="none" w:sz="0" w:space="0" w:color="auto"/>
                                                                                            <w:bottom w:val="none" w:sz="0" w:space="0" w:color="auto"/>
                                                                                            <w:right w:val="none" w:sz="0" w:space="0" w:color="auto"/>
                                                                                          </w:divBdr>
                                                                                          <w:divsChild>
                                                                                            <w:div w:id="869225732">
                                                                                              <w:marLeft w:val="0"/>
                                                                                              <w:marRight w:val="0"/>
                                                                                              <w:marTop w:val="0"/>
                                                                                              <w:marBottom w:val="0"/>
                                                                                              <w:divBdr>
                                                                                                <w:top w:val="none" w:sz="0" w:space="0" w:color="auto"/>
                                                                                                <w:left w:val="none" w:sz="0" w:space="0" w:color="auto"/>
                                                                                                <w:bottom w:val="none" w:sz="0" w:space="0" w:color="auto"/>
                                                                                                <w:right w:val="none" w:sz="0" w:space="0" w:color="auto"/>
                                                                                              </w:divBdr>
                                                                                            </w:div>
                                                                                            <w:div w:id="1142425053">
                                                                                              <w:marLeft w:val="0"/>
                                                                                              <w:marRight w:val="0"/>
                                                                                              <w:marTop w:val="0"/>
                                                                                              <w:marBottom w:val="0"/>
                                                                                              <w:divBdr>
                                                                                                <w:top w:val="none" w:sz="0" w:space="0" w:color="auto"/>
                                                                                                <w:left w:val="none" w:sz="0" w:space="0" w:color="auto"/>
                                                                                                <w:bottom w:val="none" w:sz="0" w:space="0" w:color="auto"/>
                                                                                                <w:right w:val="none" w:sz="0" w:space="0" w:color="auto"/>
                                                                                              </w:divBdr>
                                                                                            </w:div>
                                                                                            <w:div w:id="2019379587">
                                                                                              <w:marLeft w:val="0"/>
                                                                                              <w:marRight w:val="0"/>
                                                                                              <w:marTop w:val="0"/>
                                                                                              <w:marBottom w:val="0"/>
                                                                                              <w:divBdr>
                                                                                                <w:top w:val="none" w:sz="0" w:space="0" w:color="auto"/>
                                                                                                <w:left w:val="none" w:sz="0" w:space="0" w:color="auto"/>
                                                                                                <w:bottom w:val="none" w:sz="0" w:space="0" w:color="auto"/>
                                                                                                <w:right w:val="none" w:sz="0" w:space="0" w:color="auto"/>
                                                                                              </w:divBdr>
                                                                                              <w:divsChild>
                                                                                                <w:div w:id="1383292334">
                                                                                                  <w:marLeft w:val="0"/>
                                                                                                  <w:marRight w:val="0"/>
                                                                                                  <w:marTop w:val="0"/>
                                                                                                  <w:marBottom w:val="0"/>
                                                                                                  <w:divBdr>
                                                                                                    <w:top w:val="none" w:sz="0" w:space="0" w:color="auto"/>
                                                                                                    <w:left w:val="none" w:sz="0" w:space="0" w:color="auto"/>
                                                                                                    <w:bottom w:val="none" w:sz="0" w:space="0" w:color="auto"/>
                                                                                                    <w:right w:val="none" w:sz="0" w:space="0" w:color="auto"/>
                                                                                                  </w:divBdr>
                                                                                                  <w:divsChild>
                                                                                                    <w:div w:id="1985772485">
                                                                                                      <w:marLeft w:val="0"/>
                                                                                                      <w:marRight w:val="0"/>
                                                                                                      <w:marTop w:val="0"/>
                                                                                                      <w:marBottom w:val="0"/>
                                                                                                      <w:divBdr>
                                                                                                        <w:top w:val="none" w:sz="0" w:space="0" w:color="auto"/>
                                                                                                        <w:left w:val="none" w:sz="0" w:space="0" w:color="auto"/>
                                                                                                        <w:bottom w:val="none" w:sz="0" w:space="0" w:color="auto"/>
                                                                                                        <w:right w:val="none" w:sz="0" w:space="0" w:color="auto"/>
                                                                                                      </w:divBdr>
                                                                                                      <w:divsChild>
                                                                                                        <w:div w:id="238712376">
                                                                                                          <w:marLeft w:val="0"/>
                                                                                                          <w:marRight w:val="0"/>
                                                                                                          <w:marTop w:val="0"/>
                                                                                                          <w:marBottom w:val="0"/>
                                                                                                          <w:divBdr>
                                                                                                            <w:top w:val="none" w:sz="0" w:space="0" w:color="auto"/>
                                                                                                            <w:left w:val="none" w:sz="0" w:space="0" w:color="auto"/>
                                                                                                            <w:bottom w:val="none" w:sz="0" w:space="0" w:color="auto"/>
                                                                                                            <w:right w:val="none" w:sz="0" w:space="0" w:color="auto"/>
                                                                                                          </w:divBdr>
                                                                                                          <w:divsChild>
                                                                                                            <w:div w:id="520701835">
                                                                                                              <w:marLeft w:val="0"/>
                                                                                                              <w:marRight w:val="0"/>
                                                                                                              <w:marTop w:val="0"/>
                                                                                                              <w:marBottom w:val="0"/>
                                                                                                              <w:divBdr>
                                                                                                                <w:top w:val="none" w:sz="0" w:space="0" w:color="auto"/>
                                                                                                                <w:left w:val="none" w:sz="0" w:space="0" w:color="auto"/>
                                                                                                                <w:bottom w:val="none" w:sz="0" w:space="0" w:color="auto"/>
                                                                                                                <w:right w:val="none" w:sz="0" w:space="0" w:color="auto"/>
                                                                                                              </w:divBdr>
                                                                                                            </w:div>
                                                                                                            <w:div w:id="1046949968">
                                                                                                              <w:marLeft w:val="0"/>
                                                                                                              <w:marRight w:val="0"/>
                                                                                                              <w:marTop w:val="0"/>
                                                                                                              <w:marBottom w:val="0"/>
                                                                                                              <w:divBdr>
                                                                                                                <w:top w:val="none" w:sz="0" w:space="0" w:color="auto"/>
                                                                                                                <w:left w:val="none" w:sz="0" w:space="0" w:color="auto"/>
                                                                                                                <w:bottom w:val="none" w:sz="0" w:space="0" w:color="auto"/>
                                                                                                                <w:right w:val="none" w:sz="0" w:space="0" w:color="auto"/>
                                                                                                              </w:divBdr>
                                                                                                            </w:div>
                                                                                                            <w:div w:id="1218054233">
                                                                                                              <w:marLeft w:val="0"/>
                                                                                                              <w:marRight w:val="0"/>
                                                                                                              <w:marTop w:val="0"/>
                                                                                                              <w:marBottom w:val="0"/>
                                                                                                              <w:divBdr>
                                                                                                                <w:top w:val="none" w:sz="0" w:space="0" w:color="auto"/>
                                                                                                                <w:left w:val="none" w:sz="0" w:space="0" w:color="auto"/>
                                                                                                                <w:bottom w:val="none" w:sz="0" w:space="0" w:color="auto"/>
                                                                                                                <w:right w:val="none" w:sz="0" w:space="0" w:color="auto"/>
                                                                                                              </w:divBdr>
                                                                                                              <w:divsChild>
                                                                                                                <w:div w:id="586161062">
                                                                                                                  <w:marLeft w:val="0"/>
                                                                                                                  <w:marRight w:val="0"/>
                                                                                                                  <w:marTop w:val="0"/>
                                                                                                                  <w:marBottom w:val="0"/>
                                                                                                                  <w:divBdr>
                                                                                                                    <w:top w:val="none" w:sz="0" w:space="0" w:color="auto"/>
                                                                                                                    <w:left w:val="none" w:sz="0" w:space="0" w:color="auto"/>
                                                                                                                    <w:bottom w:val="none" w:sz="0" w:space="0" w:color="auto"/>
                                                                                                                    <w:right w:val="none" w:sz="0" w:space="0" w:color="auto"/>
                                                                                                                  </w:divBdr>
                                                                                                                  <w:divsChild>
                                                                                                                    <w:div w:id="299456599">
                                                                                                                      <w:marLeft w:val="0"/>
                                                                                                                      <w:marRight w:val="0"/>
                                                                                                                      <w:marTop w:val="0"/>
                                                                                                                      <w:marBottom w:val="0"/>
                                                                                                                      <w:divBdr>
                                                                                                                        <w:top w:val="none" w:sz="0" w:space="0" w:color="auto"/>
                                                                                                                        <w:left w:val="none" w:sz="0" w:space="0" w:color="auto"/>
                                                                                                                        <w:bottom w:val="none" w:sz="0" w:space="0" w:color="auto"/>
                                                                                                                        <w:right w:val="none" w:sz="0" w:space="0" w:color="auto"/>
                                                                                                                      </w:divBdr>
                                                                                                                      <w:divsChild>
                                                                                                                        <w:div w:id="103331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92636">
                                                                                                              <w:marLeft w:val="0"/>
                                                                                                              <w:marRight w:val="0"/>
                                                                                                              <w:marTop w:val="0"/>
                                                                                                              <w:marBottom w:val="0"/>
                                                                                                              <w:divBdr>
                                                                                                                <w:top w:val="none" w:sz="0" w:space="0" w:color="auto"/>
                                                                                                                <w:left w:val="none" w:sz="0" w:space="0" w:color="auto"/>
                                                                                                                <w:bottom w:val="none" w:sz="0" w:space="0" w:color="auto"/>
                                                                                                                <w:right w:val="none" w:sz="0" w:space="0" w:color="auto"/>
                                                                                                              </w:divBdr>
                                                                                                              <w:divsChild>
                                                                                                                <w:div w:id="1159149244">
                                                                                                                  <w:marLeft w:val="0"/>
                                                                                                                  <w:marRight w:val="0"/>
                                                                                                                  <w:marTop w:val="0"/>
                                                                                                                  <w:marBottom w:val="0"/>
                                                                                                                  <w:divBdr>
                                                                                                                    <w:top w:val="none" w:sz="0" w:space="0" w:color="auto"/>
                                                                                                                    <w:left w:val="none" w:sz="0" w:space="0" w:color="auto"/>
                                                                                                                    <w:bottom w:val="none" w:sz="0" w:space="0" w:color="auto"/>
                                                                                                                    <w:right w:val="none" w:sz="0" w:space="0" w:color="auto"/>
                                                                                                                  </w:divBdr>
                                                                                                                  <w:divsChild>
                                                                                                                    <w:div w:id="15300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404948">
                                                                          <w:marLeft w:val="0"/>
                                                                          <w:marRight w:val="0"/>
                                                                          <w:marTop w:val="0"/>
                                                                          <w:marBottom w:val="0"/>
                                                                          <w:divBdr>
                                                                            <w:top w:val="none" w:sz="0" w:space="0" w:color="auto"/>
                                                                            <w:left w:val="none" w:sz="0" w:space="0" w:color="auto"/>
                                                                            <w:bottom w:val="none" w:sz="0" w:space="0" w:color="auto"/>
                                                                            <w:right w:val="none" w:sz="0" w:space="0" w:color="auto"/>
                                                                          </w:divBdr>
                                                                          <w:divsChild>
                                                                            <w:div w:id="928849583">
                                                                              <w:marLeft w:val="0"/>
                                                                              <w:marRight w:val="0"/>
                                                                              <w:marTop w:val="0"/>
                                                                              <w:marBottom w:val="0"/>
                                                                              <w:divBdr>
                                                                                <w:top w:val="none" w:sz="0" w:space="0" w:color="auto"/>
                                                                                <w:left w:val="none" w:sz="0" w:space="0" w:color="auto"/>
                                                                                <w:bottom w:val="none" w:sz="0" w:space="0" w:color="auto"/>
                                                                                <w:right w:val="none" w:sz="0" w:space="0" w:color="auto"/>
                                                                              </w:divBdr>
                                                                              <w:divsChild>
                                                                                <w:div w:id="608775815">
                                                                                  <w:marLeft w:val="0"/>
                                                                                  <w:marRight w:val="0"/>
                                                                                  <w:marTop w:val="0"/>
                                                                                  <w:marBottom w:val="0"/>
                                                                                  <w:divBdr>
                                                                                    <w:top w:val="none" w:sz="0" w:space="0" w:color="auto"/>
                                                                                    <w:left w:val="none" w:sz="0" w:space="0" w:color="auto"/>
                                                                                    <w:bottom w:val="none" w:sz="0" w:space="0" w:color="auto"/>
                                                                                    <w:right w:val="none" w:sz="0" w:space="0" w:color="auto"/>
                                                                                  </w:divBdr>
                                                                                </w:div>
                                                                                <w:div w:id="1981690865">
                                                                                  <w:marLeft w:val="0"/>
                                                                                  <w:marRight w:val="0"/>
                                                                                  <w:marTop w:val="0"/>
                                                                                  <w:marBottom w:val="0"/>
                                                                                  <w:divBdr>
                                                                                    <w:top w:val="none" w:sz="0" w:space="0" w:color="auto"/>
                                                                                    <w:left w:val="none" w:sz="0" w:space="0" w:color="auto"/>
                                                                                    <w:bottom w:val="none" w:sz="0" w:space="0" w:color="auto"/>
                                                                                    <w:right w:val="none" w:sz="0" w:space="0" w:color="auto"/>
                                                                                  </w:divBdr>
                                                                                  <w:divsChild>
                                                                                    <w:div w:id="1103962925">
                                                                                      <w:marLeft w:val="0"/>
                                                                                      <w:marRight w:val="0"/>
                                                                                      <w:marTop w:val="0"/>
                                                                                      <w:marBottom w:val="0"/>
                                                                                      <w:divBdr>
                                                                                        <w:top w:val="none" w:sz="0" w:space="0" w:color="auto"/>
                                                                                        <w:left w:val="none" w:sz="0" w:space="0" w:color="auto"/>
                                                                                        <w:bottom w:val="none" w:sz="0" w:space="0" w:color="auto"/>
                                                                                        <w:right w:val="none" w:sz="0" w:space="0" w:color="auto"/>
                                                                                      </w:divBdr>
                                                                                      <w:divsChild>
                                                                                        <w:div w:id="883295214">
                                                                                          <w:marLeft w:val="0"/>
                                                                                          <w:marRight w:val="0"/>
                                                                                          <w:marTop w:val="0"/>
                                                                                          <w:marBottom w:val="0"/>
                                                                                          <w:divBdr>
                                                                                            <w:top w:val="none" w:sz="0" w:space="0" w:color="auto"/>
                                                                                            <w:left w:val="none" w:sz="0" w:space="0" w:color="auto"/>
                                                                                            <w:bottom w:val="none" w:sz="0" w:space="0" w:color="auto"/>
                                                                                            <w:right w:val="none" w:sz="0" w:space="0" w:color="auto"/>
                                                                                          </w:divBdr>
                                                                                          <w:divsChild>
                                                                                            <w:div w:id="730233845">
                                                                                              <w:marLeft w:val="0"/>
                                                                                              <w:marRight w:val="0"/>
                                                                                              <w:marTop w:val="0"/>
                                                                                              <w:marBottom w:val="0"/>
                                                                                              <w:divBdr>
                                                                                                <w:top w:val="none" w:sz="0" w:space="0" w:color="auto"/>
                                                                                                <w:left w:val="none" w:sz="0" w:space="0" w:color="auto"/>
                                                                                                <w:bottom w:val="none" w:sz="0" w:space="0" w:color="auto"/>
                                                                                                <w:right w:val="none" w:sz="0" w:space="0" w:color="auto"/>
                                                                                              </w:divBdr>
                                                                                            </w:div>
                                                                                            <w:div w:id="1308053864">
                                                                                              <w:marLeft w:val="0"/>
                                                                                              <w:marRight w:val="0"/>
                                                                                              <w:marTop w:val="0"/>
                                                                                              <w:marBottom w:val="0"/>
                                                                                              <w:divBdr>
                                                                                                <w:top w:val="none" w:sz="0" w:space="0" w:color="auto"/>
                                                                                                <w:left w:val="none" w:sz="0" w:space="0" w:color="auto"/>
                                                                                                <w:bottom w:val="none" w:sz="0" w:space="0" w:color="auto"/>
                                                                                                <w:right w:val="none" w:sz="0" w:space="0" w:color="auto"/>
                                                                                              </w:divBdr>
                                                                                              <w:divsChild>
                                                                                                <w:div w:id="337853736">
                                                                                                  <w:marLeft w:val="0"/>
                                                                                                  <w:marRight w:val="0"/>
                                                                                                  <w:marTop w:val="0"/>
                                                                                                  <w:marBottom w:val="0"/>
                                                                                                  <w:divBdr>
                                                                                                    <w:top w:val="none" w:sz="0" w:space="0" w:color="auto"/>
                                                                                                    <w:left w:val="none" w:sz="0" w:space="0" w:color="auto"/>
                                                                                                    <w:bottom w:val="none" w:sz="0" w:space="0" w:color="auto"/>
                                                                                                    <w:right w:val="none" w:sz="0" w:space="0" w:color="auto"/>
                                                                                                  </w:divBdr>
                                                                                                  <w:divsChild>
                                                                                                    <w:div w:id="1415854058">
                                                                                                      <w:marLeft w:val="0"/>
                                                                                                      <w:marRight w:val="0"/>
                                                                                                      <w:marTop w:val="0"/>
                                                                                                      <w:marBottom w:val="0"/>
                                                                                                      <w:divBdr>
                                                                                                        <w:top w:val="none" w:sz="0" w:space="0" w:color="auto"/>
                                                                                                        <w:left w:val="none" w:sz="0" w:space="0" w:color="auto"/>
                                                                                                        <w:bottom w:val="none" w:sz="0" w:space="0" w:color="auto"/>
                                                                                                        <w:right w:val="none" w:sz="0" w:space="0" w:color="auto"/>
                                                                                                      </w:divBdr>
                                                                                                      <w:divsChild>
                                                                                                        <w:div w:id="853958982">
                                                                                                          <w:marLeft w:val="0"/>
                                                                                                          <w:marRight w:val="0"/>
                                                                                                          <w:marTop w:val="0"/>
                                                                                                          <w:marBottom w:val="0"/>
                                                                                                          <w:divBdr>
                                                                                                            <w:top w:val="none" w:sz="0" w:space="0" w:color="auto"/>
                                                                                                            <w:left w:val="none" w:sz="0" w:space="0" w:color="auto"/>
                                                                                                            <w:bottom w:val="none" w:sz="0" w:space="0" w:color="auto"/>
                                                                                                            <w:right w:val="none" w:sz="0" w:space="0" w:color="auto"/>
                                                                                                          </w:divBdr>
                                                                                                        </w:div>
                                                                                                        <w:div w:id="1481189108">
                                                                                                          <w:marLeft w:val="0"/>
                                                                                                          <w:marRight w:val="0"/>
                                                                                                          <w:marTop w:val="0"/>
                                                                                                          <w:marBottom w:val="0"/>
                                                                                                          <w:divBdr>
                                                                                                            <w:top w:val="none" w:sz="0" w:space="0" w:color="auto"/>
                                                                                                            <w:left w:val="none" w:sz="0" w:space="0" w:color="auto"/>
                                                                                                            <w:bottom w:val="none" w:sz="0" w:space="0" w:color="auto"/>
                                                                                                            <w:right w:val="none" w:sz="0" w:space="0" w:color="auto"/>
                                                                                                          </w:divBdr>
                                                                                                        </w:div>
                                                                                                        <w:div w:id="1629579970">
                                                                                                          <w:marLeft w:val="0"/>
                                                                                                          <w:marRight w:val="0"/>
                                                                                                          <w:marTop w:val="0"/>
                                                                                                          <w:marBottom w:val="0"/>
                                                                                                          <w:divBdr>
                                                                                                            <w:top w:val="none" w:sz="0" w:space="0" w:color="auto"/>
                                                                                                            <w:left w:val="none" w:sz="0" w:space="0" w:color="auto"/>
                                                                                                            <w:bottom w:val="none" w:sz="0" w:space="0" w:color="auto"/>
                                                                                                            <w:right w:val="none" w:sz="0" w:space="0" w:color="auto"/>
                                                                                                          </w:divBdr>
                                                                                                        </w:div>
                                                                                                        <w:div w:id="212155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3360">
                                                                                          <w:marLeft w:val="0"/>
                                                                                          <w:marRight w:val="0"/>
                                                                                          <w:marTop w:val="0"/>
                                                                                          <w:marBottom w:val="0"/>
                                                                                          <w:divBdr>
                                                                                            <w:top w:val="none" w:sz="0" w:space="0" w:color="auto"/>
                                                                                            <w:left w:val="none" w:sz="0" w:space="0" w:color="auto"/>
                                                                                            <w:bottom w:val="none" w:sz="0" w:space="0" w:color="auto"/>
                                                                                            <w:right w:val="none" w:sz="0" w:space="0" w:color="auto"/>
                                                                                          </w:divBdr>
                                                                                          <w:divsChild>
                                                                                            <w:div w:id="20605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361627">
                                                                          <w:marLeft w:val="0"/>
                                                                          <w:marRight w:val="0"/>
                                                                          <w:marTop w:val="0"/>
                                                                          <w:marBottom w:val="0"/>
                                                                          <w:divBdr>
                                                                            <w:top w:val="none" w:sz="0" w:space="0" w:color="auto"/>
                                                                            <w:left w:val="none" w:sz="0" w:space="0" w:color="auto"/>
                                                                            <w:bottom w:val="none" w:sz="0" w:space="0" w:color="auto"/>
                                                                            <w:right w:val="none" w:sz="0" w:space="0" w:color="auto"/>
                                                                          </w:divBdr>
                                                                          <w:divsChild>
                                                                            <w:div w:id="1820002212">
                                                                              <w:marLeft w:val="0"/>
                                                                              <w:marRight w:val="0"/>
                                                                              <w:marTop w:val="0"/>
                                                                              <w:marBottom w:val="0"/>
                                                                              <w:divBdr>
                                                                                <w:top w:val="none" w:sz="0" w:space="0" w:color="auto"/>
                                                                                <w:left w:val="none" w:sz="0" w:space="0" w:color="auto"/>
                                                                                <w:bottom w:val="none" w:sz="0" w:space="0" w:color="auto"/>
                                                                                <w:right w:val="none" w:sz="0" w:space="0" w:color="auto"/>
                                                                              </w:divBdr>
                                                                              <w:divsChild>
                                                                                <w:div w:id="1486125170">
                                                                                  <w:marLeft w:val="0"/>
                                                                                  <w:marRight w:val="0"/>
                                                                                  <w:marTop w:val="0"/>
                                                                                  <w:marBottom w:val="0"/>
                                                                                  <w:divBdr>
                                                                                    <w:top w:val="none" w:sz="0" w:space="0" w:color="auto"/>
                                                                                    <w:left w:val="none" w:sz="0" w:space="0" w:color="auto"/>
                                                                                    <w:bottom w:val="none" w:sz="0" w:space="0" w:color="auto"/>
                                                                                    <w:right w:val="none" w:sz="0" w:space="0" w:color="auto"/>
                                                                                  </w:divBdr>
                                                                                  <w:divsChild>
                                                                                    <w:div w:id="1063990661">
                                                                                      <w:marLeft w:val="0"/>
                                                                                      <w:marRight w:val="0"/>
                                                                                      <w:marTop w:val="0"/>
                                                                                      <w:marBottom w:val="0"/>
                                                                                      <w:divBdr>
                                                                                        <w:top w:val="none" w:sz="0" w:space="0" w:color="auto"/>
                                                                                        <w:left w:val="none" w:sz="0" w:space="0" w:color="auto"/>
                                                                                        <w:bottom w:val="none" w:sz="0" w:space="0" w:color="auto"/>
                                                                                        <w:right w:val="none" w:sz="0" w:space="0" w:color="auto"/>
                                                                                      </w:divBdr>
                                                                                      <w:divsChild>
                                                                                        <w:div w:id="673724645">
                                                                                          <w:marLeft w:val="0"/>
                                                                                          <w:marRight w:val="0"/>
                                                                                          <w:marTop w:val="0"/>
                                                                                          <w:marBottom w:val="0"/>
                                                                                          <w:divBdr>
                                                                                            <w:top w:val="none" w:sz="0" w:space="0" w:color="auto"/>
                                                                                            <w:left w:val="none" w:sz="0" w:space="0" w:color="auto"/>
                                                                                            <w:bottom w:val="none" w:sz="0" w:space="0" w:color="auto"/>
                                                                                            <w:right w:val="none" w:sz="0" w:space="0" w:color="auto"/>
                                                                                          </w:divBdr>
                                                                                          <w:divsChild>
                                                                                            <w:div w:id="360206876">
                                                                                              <w:marLeft w:val="0"/>
                                                                                              <w:marRight w:val="0"/>
                                                                                              <w:marTop w:val="0"/>
                                                                                              <w:marBottom w:val="0"/>
                                                                                              <w:divBdr>
                                                                                                <w:top w:val="none" w:sz="0" w:space="0" w:color="auto"/>
                                                                                                <w:left w:val="none" w:sz="0" w:space="0" w:color="auto"/>
                                                                                                <w:bottom w:val="none" w:sz="0" w:space="0" w:color="auto"/>
                                                                                                <w:right w:val="none" w:sz="0" w:space="0" w:color="auto"/>
                                                                                              </w:divBdr>
                                                                                            </w:div>
                                                                                            <w:div w:id="1718428277">
                                                                                              <w:marLeft w:val="0"/>
                                                                                              <w:marRight w:val="0"/>
                                                                                              <w:marTop w:val="0"/>
                                                                                              <w:marBottom w:val="0"/>
                                                                                              <w:divBdr>
                                                                                                <w:top w:val="none" w:sz="0" w:space="0" w:color="auto"/>
                                                                                                <w:left w:val="none" w:sz="0" w:space="0" w:color="auto"/>
                                                                                                <w:bottom w:val="none" w:sz="0" w:space="0" w:color="auto"/>
                                                                                                <w:right w:val="none" w:sz="0" w:space="0" w:color="auto"/>
                                                                                              </w:divBdr>
                                                                                            </w:div>
                                                                                            <w:div w:id="1883904135">
                                                                                              <w:marLeft w:val="0"/>
                                                                                              <w:marRight w:val="0"/>
                                                                                              <w:marTop w:val="0"/>
                                                                                              <w:marBottom w:val="0"/>
                                                                                              <w:divBdr>
                                                                                                <w:top w:val="none" w:sz="0" w:space="0" w:color="auto"/>
                                                                                                <w:left w:val="none" w:sz="0" w:space="0" w:color="auto"/>
                                                                                                <w:bottom w:val="none" w:sz="0" w:space="0" w:color="auto"/>
                                                                                                <w:right w:val="none" w:sz="0" w:space="0" w:color="auto"/>
                                                                                              </w:divBdr>
                                                                                              <w:divsChild>
                                                                                                <w:div w:id="1824273628">
                                                                                                  <w:marLeft w:val="0"/>
                                                                                                  <w:marRight w:val="0"/>
                                                                                                  <w:marTop w:val="0"/>
                                                                                                  <w:marBottom w:val="0"/>
                                                                                                  <w:divBdr>
                                                                                                    <w:top w:val="none" w:sz="0" w:space="0" w:color="auto"/>
                                                                                                    <w:left w:val="none" w:sz="0" w:space="0" w:color="auto"/>
                                                                                                    <w:bottom w:val="none" w:sz="0" w:space="0" w:color="auto"/>
                                                                                                    <w:right w:val="none" w:sz="0" w:space="0" w:color="auto"/>
                                                                                                  </w:divBdr>
                                                                                                  <w:divsChild>
                                                                                                    <w:div w:id="1952741190">
                                                                                                      <w:marLeft w:val="0"/>
                                                                                                      <w:marRight w:val="0"/>
                                                                                                      <w:marTop w:val="0"/>
                                                                                                      <w:marBottom w:val="0"/>
                                                                                                      <w:divBdr>
                                                                                                        <w:top w:val="none" w:sz="0" w:space="0" w:color="auto"/>
                                                                                                        <w:left w:val="none" w:sz="0" w:space="0" w:color="auto"/>
                                                                                                        <w:bottom w:val="none" w:sz="0" w:space="0" w:color="auto"/>
                                                                                                        <w:right w:val="none" w:sz="0" w:space="0" w:color="auto"/>
                                                                                                      </w:divBdr>
                                                                                                      <w:divsChild>
                                                                                                        <w:div w:id="562327004">
                                                                                                          <w:marLeft w:val="0"/>
                                                                                                          <w:marRight w:val="0"/>
                                                                                                          <w:marTop w:val="0"/>
                                                                                                          <w:marBottom w:val="0"/>
                                                                                                          <w:divBdr>
                                                                                                            <w:top w:val="none" w:sz="0" w:space="0" w:color="auto"/>
                                                                                                            <w:left w:val="none" w:sz="0" w:space="0" w:color="auto"/>
                                                                                                            <w:bottom w:val="none" w:sz="0" w:space="0" w:color="auto"/>
                                                                                                            <w:right w:val="none" w:sz="0" w:space="0" w:color="auto"/>
                                                                                                          </w:divBdr>
                                                                                                          <w:divsChild>
                                                                                                            <w:div w:id="171724059">
                                                                                                              <w:marLeft w:val="0"/>
                                                                                                              <w:marRight w:val="0"/>
                                                                                                              <w:marTop w:val="0"/>
                                                                                                              <w:marBottom w:val="0"/>
                                                                                                              <w:divBdr>
                                                                                                                <w:top w:val="none" w:sz="0" w:space="0" w:color="auto"/>
                                                                                                                <w:left w:val="none" w:sz="0" w:space="0" w:color="auto"/>
                                                                                                                <w:bottom w:val="none" w:sz="0" w:space="0" w:color="auto"/>
                                                                                                                <w:right w:val="none" w:sz="0" w:space="0" w:color="auto"/>
                                                                                                              </w:divBdr>
                                                                                                              <w:divsChild>
                                                                                                                <w:div w:id="659696787">
                                                                                                                  <w:marLeft w:val="0"/>
                                                                                                                  <w:marRight w:val="0"/>
                                                                                                                  <w:marTop w:val="0"/>
                                                                                                                  <w:marBottom w:val="0"/>
                                                                                                                  <w:divBdr>
                                                                                                                    <w:top w:val="none" w:sz="0" w:space="0" w:color="auto"/>
                                                                                                                    <w:left w:val="none" w:sz="0" w:space="0" w:color="auto"/>
                                                                                                                    <w:bottom w:val="none" w:sz="0" w:space="0" w:color="auto"/>
                                                                                                                    <w:right w:val="none" w:sz="0" w:space="0" w:color="auto"/>
                                                                                                                  </w:divBdr>
                                                                                                                  <w:divsChild>
                                                                                                                    <w:div w:id="19766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08670">
                                                                                                          <w:marLeft w:val="0"/>
                                                                                                          <w:marRight w:val="0"/>
                                                                                                          <w:marTop w:val="0"/>
                                                                                                          <w:marBottom w:val="0"/>
                                                                                                          <w:divBdr>
                                                                                                            <w:top w:val="none" w:sz="0" w:space="0" w:color="auto"/>
                                                                                                            <w:left w:val="none" w:sz="0" w:space="0" w:color="auto"/>
                                                                                                            <w:bottom w:val="none" w:sz="0" w:space="0" w:color="auto"/>
                                                                                                            <w:right w:val="none" w:sz="0" w:space="0" w:color="auto"/>
                                                                                                          </w:divBdr>
                                                                                                          <w:divsChild>
                                                                                                            <w:div w:id="1660302495">
                                                                                                              <w:marLeft w:val="0"/>
                                                                                                              <w:marRight w:val="0"/>
                                                                                                              <w:marTop w:val="0"/>
                                                                                                              <w:marBottom w:val="0"/>
                                                                                                              <w:divBdr>
                                                                                                                <w:top w:val="none" w:sz="0" w:space="0" w:color="auto"/>
                                                                                                                <w:left w:val="none" w:sz="0" w:space="0" w:color="auto"/>
                                                                                                                <w:bottom w:val="none" w:sz="0" w:space="0" w:color="auto"/>
                                                                                                                <w:right w:val="none" w:sz="0" w:space="0" w:color="auto"/>
                                                                                                              </w:divBdr>
                                                                                                              <w:divsChild>
                                                                                                                <w:div w:id="13580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9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430">
                                                                          <w:marLeft w:val="0"/>
                                                                          <w:marRight w:val="0"/>
                                                                          <w:marTop w:val="0"/>
                                                                          <w:marBottom w:val="0"/>
                                                                          <w:divBdr>
                                                                            <w:top w:val="none" w:sz="0" w:space="0" w:color="auto"/>
                                                                            <w:left w:val="none" w:sz="0" w:space="0" w:color="auto"/>
                                                                            <w:bottom w:val="none" w:sz="0" w:space="0" w:color="auto"/>
                                                                            <w:right w:val="none" w:sz="0" w:space="0" w:color="auto"/>
                                                                          </w:divBdr>
                                                                          <w:divsChild>
                                                                            <w:div w:id="979652181">
                                                                              <w:marLeft w:val="0"/>
                                                                              <w:marRight w:val="0"/>
                                                                              <w:marTop w:val="0"/>
                                                                              <w:marBottom w:val="0"/>
                                                                              <w:divBdr>
                                                                                <w:top w:val="none" w:sz="0" w:space="0" w:color="auto"/>
                                                                                <w:left w:val="none" w:sz="0" w:space="0" w:color="auto"/>
                                                                                <w:bottom w:val="none" w:sz="0" w:space="0" w:color="auto"/>
                                                                                <w:right w:val="none" w:sz="0" w:space="0" w:color="auto"/>
                                                                              </w:divBdr>
                                                                              <w:divsChild>
                                                                                <w:div w:id="261836758">
                                                                                  <w:marLeft w:val="0"/>
                                                                                  <w:marRight w:val="0"/>
                                                                                  <w:marTop w:val="0"/>
                                                                                  <w:marBottom w:val="0"/>
                                                                                  <w:divBdr>
                                                                                    <w:top w:val="none" w:sz="0" w:space="0" w:color="auto"/>
                                                                                    <w:left w:val="none" w:sz="0" w:space="0" w:color="auto"/>
                                                                                    <w:bottom w:val="none" w:sz="0" w:space="0" w:color="auto"/>
                                                                                    <w:right w:val="none" w:sz="0" w:space="0" w:color="auto"/>
                                                                                  </w:divBdr>
                                                                                  <w:divsChild>
                                                                                    <w:div w:id="1024786799">
                                                                                      <w:marLeft w:val="0"/>
                                                                                      <w:marRight w:val="0"/>
                                                                                      <w:marTop w:val="0"/>
                                                                                      <w:marBottom w:val="0"/>
                                                                                      <w:divBdr>
                                                                                        <w:top w:val="none" w:sz="0" w:space="0" w:color="auto"/>
                                                                                        <w:left w:val="none" w:sz="0" w:space="0" w:color="auto"/>
                                                                                        <w:bottom w:val="none" w:sz="0" w:space="0" w:color="auto"/>
                                                                                        <w:right w:val="none" w:sz="0" w:space="0" w:color="auto"/>
                                                                                      </w:divBdr>
                                                                                      <w:divsChild>
                                                                                        <w:div w:id="1818692847">
                                                                                          <w:marLeft w:val="0"/>
                                                                                          <w:marRight w:val="0"/>
                                                                                          <w:marTop w:val="0"/>
                                                                                          <w:marBottom w:val="0"/>
                                                                                          <w:divBdr>
                                                                                            <w:top w:val="none" w:sz="0" w:space="0" w:color="auto"/>
                                                                                            <w:left w:val="none" w:sz="0" w:space="0" w:color="auto"/>
                                                                                            <w:bottom w:val="none" w:sz="0" w:space="0" w:color="auto"/>
                                                                                            <w:right w:val="none" w:sz="0" w:space="0" w:color="auto"/>
                                                                                          </w:divBdr>
                                                                                          <w:divsChild>
                                                                                            <w:div w:id="106003882">
                                                                                              <w:marLeft w:val="0"/>
                                                                                              <w:marRight w:val="0"/>
                                                                                              <w:marTop w:val="0"/>
                                                                                              <w:marBottom w:val="0"/>
                                                                                              <w:divBdr>
                                                                                                <w:top w:val="none" w:sz="0" w:space="0" w:color="auto"/>
                                                                                                <w:left w:val="none" w:sz="0" w:space="0" w:color="auto"/>
                                                                                                <w:bottom w:val="none" w:sz="0" w:space="0" w:color="auto"/>
                                                                                                <w:right w:val="none" w:sz="0" w:space="0" w:color="auto"/>
                                                                                              </w:divBdr>
                                                                                              <w:divsChild>
                                                                                                <w:div w:id="1754275261">
                                                                                                  <w:marLeft w:val="0"/>
                                                                                                  <w:marRight w:val="0"/>
                                                                                                  <w:marTop w:val="0"/>
                                                                                                  <w:marBottom w:val="0"/>
                                                                                                  <w:divBdr>
                                                                                                    <w:top w:val="none" w:sz="0" w:space="0" w:color="auto"/>
                                                                                                    <w:left w:val="none" w:sz="0" w:space="0" w:color="auto"/>
                                                                                                    <w:bottom w:val="none" w:sz="0" w:space="0" w:color="auto"/>
                                                                                                    <w:right w:val="none" w:sz="0" w:space="0" w:color="auto"/>
                                                                                                  </w:divBdr>
                                                                                                  <w:divsChild>
                                                                                                    <w:div w:id="1582329563">
                                                                                                      <w:marLeft w:val="0"/>
                                                                                                      <w:marRight w:val="0"/>
                                                                                                      <w:marTop w:val="0"/>
                                                                                                      <w:marBottom w:val="0"/>
                                                                                                      <w:divBdr>
                                                                                                        <w:top w:val="none" w:sz="0" w:space="0" w:color="auto"/>
                                                                                                        <w:left w:val="none" w:sz="0" w:space="0" w:color="auto"/>
                                                                                                        <w:bottom w:val="none" w:sz="0" w:space="0" w:color="auto"/>
                                                                                                        <w:right w:val="none" w:sz="0" w:space="0" w:color="auto"/>
                                                                                                      </w:divBdr>
                                                                                                      <w:divsChild>
                                                                                                        <w:div w:id="105277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2186">
                                                                                                  <w:marLeft w:val="0"/>
                                                                                                  <w:marRight w:val="0"/>
                                                                                                  <w:marTop w:val="0"/>
                                                                                                  <w:marBottom w:val="0"/>
                                                                                                  <w:divBdr>
                                                                                                    <w:top w:val="none" w:sz="0" w:space="0" w:color="auto"/>
                                                                                                    <w:left w:val="none" w:sz="0" w:space="0" w:color="auto"/>
                                                                                                    <w:bottom w:val="none" w:sz="0" w:space="0" w:color="auto"/>
                                                                                                    <w:right w:val="none" w:sz="0" w:space="0" w:color="auto"/>
                                                                                                  </w:divBdr>
                                                                                                </w:div>
                                                                                              </w:divsChild>
                                                                                            </w:div>
                                                                                            <w:div w:id="1292370927">
                                                                                              <w:marLeft w:val="0"/>
                                                                                              <w:marRight w:val="0"/>
                                                                                              <w:marTop w:val="0"/>
                                                                                              <w:marBottom w:val="0"/>
                                                                                              <w:divBdr>
                                                                                                <w:top w:val="none" w:sz="0" w:space="0" w:color="auto"/>
                                                                                                <w:left w:val="none" w:sz="0" w:space="0" w:color="auto"/>
                                                                                                <w:bottom w:val="none" w:sz="0" w:space="0" w:color="auto"/>
                                                                                                <w:right w:val="none" w:sz="0" w:space="0" w:color="auto"/>
                                                                                              </w:divBdr>
                                                                                              <w:divsChild>
                                                                                                <w:div w:id="1651396769">
                                                                                                  <w:marLeft w:val="0"/>
                                                                                                  <w:marRight w:val="0"/>
                                                                                                  <w:marTop w:val="0"/>
                                                                                                  <w:marBottom w:val="0"/>
                                                                                                  <w:divBdr>
                                                                                                    <w:top w:val="none" w:sz="0" w:space="0" w:color="auto"/>
                                                                                                    <w:left w:val="none" w:sz="0" w:space="0" w:color="auto"/>
                                                                                                    <w:bottom w:val="none" w:sz="0" w:space="0" w:color="auto"/>
                                                                                                    <w:right w:val="none" w:sz="0" w:space="0" w:color="auto"/>
                                                                                                  </w:divBdr>
                                                                                                  <w:divsChild>
                                                                                                    <w:div w:id="14819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235945">
                                                                                  <w:marLeft w:val="0"/>
                                                                                  <w:marRight w:val="0"/>
                                                                                  <w:marTop w:val="0"/>
                                                                                  <w:marBottom w:val="0"/>
                                                                                  <w:divBdr>
                                                                                    <w:top w:val="none" w:sz="0" w:space="0" w:color="auto"/>
                                                                                    <w:left w:val="none" w:sz="0" w:space="0" w:color="auto"/>
                                                                                    <w:bottom w:val="none" w:sz="0" w:space="0" w:color="auto"/>
                                                                                    <w:right w:val="none" w:sz="0" w:space="0" w:color="auto"/>
                                                                                  </w:divBdr>
                                                                                </w:div>
                                                                                <w:div w:id="1523667435">
                                                                                  <w:marLeft w:val="0"/>
                                                                                  <w:marRight w:val="0"/>
                                                                                  <w:marTop w:val="0"/>
                                                                                  <w:marBottom w:val="0"/>
                                                                                  <w:divBdr>
                                                                                    <w:top w:val="none" w:sz="0" w:space="0" w:color="auto"/>
                                                                                    <w:left w:val="none" w:sz="0" w:space="0" w:color="auto"/>
                                                                                    <w:bottom w:val="none" w:sz="0" w:space="0" w:color="auto"/>
                                                                                    <w:right w:val="none" w:sz="0" w:space="0" w:color="auto"/>
                                                                                  </w:divBdr>
                                                                                </w:div>
                                                                              </w:divsChild>
                                                                            </w:div>
                                                                            <w:div w:id="1867406061">
                                                                              <w:marLeft w:val="0"/>
                                                                              <w:marRight w:val="0"/>
                                                                              <w:marTop w:val="0"/>
                                                                              <w:marBottom w:val="0"/>
                                                                              <w:divBdr>
                                                                                <w:top w:val="none" w:sz="0" w:space="0" w:color="auto"/>
                                                                                <w:left w:val="none" w:sz="0" w:space="0" w:color="auto"/>
                                                                                <w:bottom w:val="none" w:sz="0" w:space="0" w:color="auto"/>
                                                                                <w:right w:val="none" w:sz="0" w:space="0" w:color="auto"/>
                                                                              </w:divBdr>
                                                                            </w:div>
                                                                          </w:divsChild>
                                                                        </w:div>
                                                                        <w:div w:id="961886434">
                                                                          <w:marLeft w:val="0"/>
                                                                          <w:marRight w:val="0"/>
                                                                          <w:marTop w:val="0"/>
                                                                          <w:marBottom w:val="0"/>
                                                                          <w:divBdr>
                                                                            <w:top w:val="none" w:sz="0" w:space="0" w:color="auto"/>
                                                                            <w:left w:val="none" w:sz="0" w:space="0" w:color="auto"/>
                                                                            <w:bottom w:val="none" w:sz="0" w:space="0" w:color="auto"/>
                                                                            <w:right w:val="none" w:sz="0" w:space="0" w:color="auto"/>
                                                                          </w:divBdr>
                                                                          <w:divsChild>
                                                                            <w:div w:id="1779177492">
                                                                              <w:marLeft w:val="0"/>
                                                                              <w:marRight w:val="0"/>
                                                                              <w:marTop w:val="0"/>
                                                                              <w:marBottom w:val="0"/>
                                                                              <w:divBdr>
                                                                                <w:top w:val="none" w:sz="0" w:space="0" w:color="auto"/>
                                                                                <w:left w:val="none" w:sz="0" w:space="0" w:color="auto"/>
                                                                                <w:bottom w:val="none" w:sz="0" w:space="0" w:color="auto"/>
                                                                                <w:right w:val="none" w:sz="0" w:space="0" w:color="auto"/>
                                                                              </w:divBdr>
                                                                              <w:divsChild>
                                                                                <w:div w:id="1923177102">
                                                                                  <w:marLeft w:val="0"/>
                                                                                  <w:marRight w:val="0"/>
                                                                                  <w:marTop w:val="0"/>
                                                                                  <w:marBottom w:val="0"/>
                                                                                  <w:divBdr>
                                                                                    <w:top w:val="none" w:sz="0" w:space="0" w:color="auto"/>
                                                                                    <w:left w:val="none" w:sz="0" w:space="0" w:color="auto"/>
                                                                                    <w:bottom w:val="none" w:sz="0" w:space="0" w:color="auto"/>
                                                                                    <w:right w:val="none" w:sz="0" w:space="0" w:color="auto"/>
                                                                                  </w:divBdr>
                                                                                </w:div>
                                                                                <w:div w:id="1964337556">
                                                                                  <w:marLeft w:val="0"/>
                                                                                  <w:marRight w:val="0"/>
                                                                                  <w:marTop w:val="0"/>
                                                                                  <w:marBottom w:val="0"/>
                                                                                  <w:divBdr>
                                                                                    <w:top w:val="none" w:sz="0" w:space="0" w:color="auto"/>
                                                                                    <w:left w:val="none" w:sz="0" w:space="0" w:color="auto"/>
                                                                                    <w:bottom w:val="none" w:sz="0" w:space="0" w:color="auto"/>
                                                                                    <w:right w:val="none" w:sz="0" w:space="0" w:color="auto"/>
                                                                                  </w:divBdr>
                                                                                  <w:divsChild>
                                                                                    <w:div w:id="270475026">
                                                                                      <w:marLeft w:val="0"/>
                                                                                      <w:marRight w:val="0"/>
                                                                                      <w:marTop w:val="0"/>
                                                                                      <w:marBottom w:val="0"/>
                                                                                      <w:divBdr>
                                                                                        <w:top w:val="none" w:sz="0" w:space="0" w:color="auto"/>
                                                                                        <w:left w:val="none" w:sz="0" w:space="0" w:color="auto"/>
                                                                                        <w:bottom w:val="none" w:sz="0" w:space="0" w:color="auto"/>
                                                                                        <w:right w:val="none" w:sz="0" w:space="0" w:color="auto"/>
                                                                                      </w:divBdr>
                                                                                      <w:divsChild>
                                                                                        <w:div w:id="319386277">
                                                                                          <w:marLeft w:val="0"/>
                                                                                          <w:marRight w:val="0"/>
                                                                                          <w:marTop w:val="0"/>
                                                                                          <w:marBottom w:val="0"/>
                                                                                          <w:divBdr>
                                                                                            <w:top w:val="none" w:sz="0" w:space="0" w:color="auto"/>
                                                                                            <w:left w:val="none" w:sz="0" w:space="0" w:color="auto"/>
                                                                                            <w:bottom w:val="none" w:sz="0" w:space="0" w:color="auto"/>
                                                                                            <w:right w:val="none" w:sz="0" w:space="0" w:color="auto"/>
                                                                                          </w:divBdr>
                                                                                          <w:divsChild>
                                                                                            <w:div w:id="2065522482">
                                                                                              <w:marLeft w:val="0"/>
                                                                                              <w:marRight w:val="0"/>
                                                                                              <w:marTop w:val="0"/>
                                                                                              <w:marBottom w:val="0"/>
                                                                                              <w:divBdr>
                                                                                                <w:top w:val="none" w:sz="0" w:space="0" w:color="auto"/>
                                                                                                <w:left w:val="none" w:sz="0" w:space="0" w:color="auto"/>
                                                                                                <w:bottom w:val="none" w:sz="0" w:space="0" w:color="auto"/>
                                                                                                <w:right w:val="none" w:sz="0" w:space="0" w:color="auto"/>
                                                                                              </w:divBdr>
                                                                                            </w:div>
                                                                                          </w:divsChild>
                                                                                        </w:div>
                                                                                        <w:div w:id="499539675">
                                                                                          <w:marLeft w:val="0"/>
                                                                                          <w:marRight w:val="0"/>
                                                                                          <w:marTop w:val="0"/>
                                                                                          <w:marBottom w:val="0"/>
                                                                                          <w:divBdr>
                                                                                            <w:top w:val="none" w:sz="0" w:space="0" w:color="auto"/>
                                                                                            <w:left w:val="none" w:sz="0" w:space="0" w:color="auto"/>
                                                                                            <w:bottom w:val="none" w:sz="0" w:space="0" w:color="auto"/>
                                                                                            <w:right w:val="none" w:sz="0" w:space="0" w:color="auto"/>
                                                                                          </w:divBdr>
                                                                                          <w:divsChild>
                                                                                            <w:div w:id="691761692">
                                                                                              <w:marLeft w:val="0"/>
                                                                                              <w:marRight w:val="0"/>
                                                                                              <w:marTop w:val="0"/>
                                                                                              <w:marBottom w:val="0"/>
                                                                                              <w:divBdr>
                                                                                                <w:top w:val="none" w:sz="0" w:space="0" w:color="auto"/>
                                                                                                <w:left w:val="none" w:sz="0" w:space="0" w:color="auto"/>
                                                                                                <w:bottom w:val="none" w:sz="0" w:space="0" w:color="auto"/>
                                                                                                <w:right w:val="none" w:sz="0" w:space="0" w:color="auto"/>
                                                                                              </w:divBdr>
                                                                                              <w:divsChild>
                                                                                                <w:div w:id="1364405212">
                                                                                                  <w:marLeft w:val="0"/>
                                                                                                  <w:marRight w:val="0"/>
                                                                                                  <w:marTop w:val="0"/>
                                                                                                  <w:marBottom w:val="0"/>
                                                                                                  <w:divBdr>
                                                                                                    <w:top w:val="none" w:sz="0" w:space="0" w:color="auto"/>
                                                                                                    <w:left w:val="none" w:sz="0" w:space="0" w:color="auto"/>
                                                                                                    <w:bottom w:val="none" w:sz="0" w:space="0" w:color="auto"/>
                                                                                                    <w:right w:val="none" w:sz="0" w:space="0" w:color="auto"/>
                                                                                                  </w:divBdr>
                                                                                                  <w:divsChild>
                                                                                                    <w:div w:id="1307737536">
                                                                                                      <w:marLeft w:val="0"/>
                                                                                                      <w:marRight w:val="0"/>
                                                                                                      <w:marTop w:val="0"/>
                                                                                                      <w:marBottom w:val="0"/>
                                                                                                      <w:divBdr>
                                                                                                        <w:top w:val="none" w:sz="0" w:space="0" w:color="auto"/>
                                                                                                        <w:left w:val="none" w:sz="0" w:space="0" w:color="auto"/>
                                                                                                        <w:bottom w:val="none" w:sz="0" w:space="0" w:color="auto"/>
                                                                                                        <w:right w:val="none" w:sz="0" w:space="0" w:color="auto"/>
                                                                                                      </w:divBdr>
                                                                                                      <w:divsChild>
                                                                                                        <w:div w:id="2134663760">
                                                                                                          <w:marLeft w:val="0"/>
                                                                                                          <w:marRight w:val="0"/>
                                                                                                          <w:marTop w:val="0"/>
                                                                                                          <w:marBottom w:val="0"/>
                                                                                                          <w:divBdr>
                                                                                                            <w:top w:val="none" w:sz="0" w:space="0" w:color="auto"/>
                                                                                                            <w:left w:val="none" w:sz="0" w:space="0" w:color="auto"/>
                                                                                                            <w:bottom w:val="none" w:sz="0" w:space="0" w:color="auto"/>
                                                                                                            <w:right w:val="none" w:sz="0" w:space="0" w:color="auto"/>
                                                                                                          </w:divBdr>
                                                                                                          <w:divsChild>
                                                                                                            <w:div w:id="806359744">
                                                                                                              <w:marLeft w:val="0"/>
                                                                                                              <w:marRight w:val="0"/>
                                                                                                              <w:marTop w:val="0"/>
                                                                                                              <w:marBottom w:val="0"/>
                                                                                                              <w:divBdr>
                                                                                                                <w:top w:val="none" w:sz="0" w:space="0" w:color="auto"/>
                                                                                                                <w:left w:val="none" w:sz="0" w:space="0" w:color="auto"/>
                                                                                                                <w:bottom w:val="none" w:sz="0" w:space="0" w:color="auto"/>
                                                                                                                <w:right w:val="none" w:sz="0" w:space="0" w:color="auto"/>
                                                                                                              </w:divBdr>
                                                                                                              <w:divsChild>
                                                                                                                <w:div w:id="1464495960">
                                                                                                                  <w:marLeft w:val="0"/>
                                                                                                                  <w:marRight w:val="0"/>
                                                                                                                  <w:marTop w:val="0"/>
                                                                                                                  <w:marBottom w:val="0"/>
                                                                                                                  <w:divBdr>
                                                                                                                    <w:top w:val="none" w:sz="0" w:space="0" w:color="auto"/>
                                                                                                                    <w:left w:val="none" w:sz="0" w:space="0" w:color="auto"/>
                                                                                                                    <w:bottom w:val="none" w:sz="0" w:space="0" w:color="auto"/>
                                                                                                                    <w:right w:val="none" w:sz="0" w:space="0" w:color="auto"/>
                                                                                                                  </w:divBdr>
                                                                                                                  <w:divsChild>
                                                                                                                    <w:div w:id="21243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91239">
                                                                                                              <w:marLeft w:val="0"/>
                                                                                                              <w:marRight w:val="0"/>
                                                                                                              <w:marTop w:val="0"/>
                                                                                                              <w:marBottom w:val="0"/>
                                                                                                              <w:divBdr>
                                                                                                                <w:top w:val="none" w:sz="0" w:space="0" w:color="auto"/>
                                                                                                                <w:left w:val="none" w:sz="0" w:space="0" w:color="auto"/>
                                                                                                                <w:bottom w:val="none" w:sz="0" w:space="0" w:color="auto"/>
                                                                                                                <w:right w:val="none" w:sz="0" w:space="0" w:color="auto"/>
                                                                                                              </w:divBdr>
                                                                                                            </w:div>
                                                                                                            <w:div w:id="1425222654">
                                                                                                              <w:marLeft w:val="0"/>
                                                                                                              <w:marRight w:val="0"/>
                                                                                                              <w:marTop w:val="0"/>
                                                                                                              <w:marBottom w:val="0"/>
                                                                                                              <w:divBdr>
                                                                                                                <w:top w:val="none" w:sz="0" w:space="0" w:color="auto"/>
                                                                                                                <w:left w:val="none" w:sz="0" w:space="0" w:color="auto"/>
                                                                                                                <w:bottom w:val="none" w:sz="0" w:space="0" w:color="auto"/>
                                                                                                                <w:right w:val="none" w:sz="0" w:space="0" w:color="auto"/>
                                                                                                              </w:divBdr>
                                                                                                              <w:divsChild>
                                                                                                                <w:div w:id="213397903">
                                                                                                                  <w:marLeft w:val="0"/>
                                                                                                                  <w:marRight w:val="0"/>
                                                                                                                  <w:marTop w:val="0"/>
                                                                                                                  <w:marBottom w:val="0"/>
                                                                                                                  <w:divBdr>
                                                                                                                    <w:top w:val="none" w:sz="0" w:space="0" w:color="auto"/>
                                                                                                                    <w:left w:val="none" w:sz="0" w:space="0" w:color="auto"/>
                                                                                                                    <w:bottom w:val="none" w:sz="0" w:space="0" w:color="auto"/>
                                                                                                                    <w:right w:val="none" w:sz="0" w:space="0" w:color="auto"/>
                                                                                                                  </w:divBdr>
                                                                                                                </w:div>
                                                                                                                <w:div w:id="389377883">
                                                                                                                  <w:marLeft w:val="0"/>
                                                                                                                  <w:marRight w:val="0"/>
                                                                                                                  <w:marTop w:val="0"/>
                                                                                                                  <w:marBottom w:val="0"/>
                                                                                                                  <w:divBdr>
                                                                                                                    <w:top w:val="none" w:sz="0" w:space="0" w:color="auto"/>
                                                                                                                    <w:left w:val="none" w:sz="0" w:space="0" w:color="auto"/>
                                                                                                                    <w:bottom w:val="none" w:sz="0" w:space="0" w:color="auto"/>
                                                                                                                    <w:right w:val="none" w:sz="0" w:space="0" w:color="auto"/>
                                                                                                                  </w:divBdr>
                                                                                                                  <w:divsChild>
                                                                                                                    <w:div w:id="796685154">
                                                                                                                      <w:marLeft w:val="0"/>
                                                                                                                      <w:marRight w:val="0"/>
                                                                                                                      <w:marTop w:val="0"/>
                                                                                                                      <w:marBottom w:val="0"/>
                                                                                                                      <w:divBdr>
                                                                                                                        <w:top w:val="none" w:sz="0" w:space="0" w:color="auto"/>
                                                                                                                        <w:left w:val="none" w:sz="0" w:space="0" w:color="auto"/>
                                                                                                                        <w:bottom w:val="none" w:sz="0" w:space="0" w:color="auto"/>
                                                                                                                        <w:right w:val="none" w:sz="0" w:space="0" w:color="auto"/>
                                                                                                                      </w:divBdr>
                                                                                                                      <w:divsChild>
                                                                                                                        <w:div w:id="8718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9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951031">
                                                                                              <w:marLeft w:val="0"/>
                                                                                              <w:marRight w:val="0"/>
                                                                                              <w:marTop w:val="0"/>
                                                                                              <w:marBottom w:val="0"/>
                                                                                              <w:divBdr>
                                                                                                <w:top w:val="none" w:sz="0" w:space="0" w:color="auto"/>
                                                                                                <w:left w:val="none" w:sz="0" w:space="0" w:color="auto"/>
                                                                                                <w:bottom w:val="none" w:sz="0" w:space="0" w:color="auto"/>
                                                                                                <w:right w:val="none" w:sz="0" w:space="0" w:color="auto"/>
                                                                                              </w:divBdr>
                                                                                            </w:div>
                                                                                            <w:div w:id="147668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810904">
                                                                          <w:marLeft w:val="0"/>
                                                                          <w:marRight w:val="0"/>
                                                                          <w:marTop w:val="0"/>
                                                                          <w:marBottom w:val="0"/>
                                                                          <w:divBdr>
                                                                            <w:top w:val="none" w:sz="0" w:space="0" w:color="auto"/>
                                                                            <w:left w:val="none" w:sz="0" w:space="0" w:color="auto"/>
                                                                            <w:bottom w:val="none" w:sz="0" w:space="0" w:color="auto"/>
                                                                            <w:right w:val="none" w:sz="0" w:space="0" w:color="auto"/>
                                                                          </w:divBdr>
                                                                          <w:divsChild>
                                                                            <w:div w:id="518858593">
                                                                              <w:marLeft w:val="0"/>
                                                                              <w:marRight w:val="0"/>
                                                                              <w:marTop w:val="0"/>
                                                                              <w:marBottom w:val="0"/>
                                                                              <w:divBdr>
                                                                                <w:top w:val="none" w:sz="0" w:space="0" w:color="auto"/>
                                                                                <w:left w:val="none" w:sz="0" w:space="0" w:color="auto"/>
                                                                                <w:bottom w:val="none" w:sz="0" w:space="0" w:color="auto"/>
                                                                                <w:right w:val="none" w:sz="0" w:space="0" w:color="auto"/>
                                                                              </w:divBdr>
                                                                              <w:divsChild>
                                                                                <w:div w:id="85342770">
                                                                                  <w:marLeft w:val="0"/>
                                                                                  <w:marRight w:val="0"/>
                                                                                  <w:marTop w:val="0"/>
                                                                                  <w:marBottom w:val="0"/>
                                                                                  <w:divBdr>
                                                                                    <w:top w:val="none" w:sz="0" w:space="0" w:color="auto"/>
                                                                                    <w:left w:val="none" w:sz="0" w:space="0" w:color="auto"/>
                                                                                    <w:bottom w:val="none" w:sz="0" w:space="0" w:color="auto"/>
                                                                                    <w:right w:val="none" w:sz="0" w:space="0" w:color="auto"/>
                                                                                  </w:divBdr>
                                                                                </w:div>
                                                                                <w:div w:id="361634154">
                                                                                  <w:marLeft w:val="0"/>
                                                                                  <w:marRight w:val="0"/>
                                                                                  <w:marTop w:val="0"/>
                                                                                  <w:marBottom w:val="0"/>
                                                                                  <w:divBdr>
                                                                                    <w:top w:val="none" w:sz="0" w:space="0" w:color="auto"/>
                                                                                    <w:left w:val="none" w:sz="0" w:space="0" w:color="auto"/>
                                                                                    <w:bottom w:val="none" w:sz="0" w:space="0" w:color="auto"/>
                                                                                    <w:right w:val="none" w:sz="0" w:space="0" w:color="auto"/>
                                                                                  </w:divBdr>
                                                                                </w:div>
                                                                                <w:div w:id="1037898580">
                                                                                  <w:marLeft w:val="0"/>
                                                                                  <w:marRight w:val="0"/>
                                                                                  <w:marTop w:val="0"/>
                                                                                  <w:marBottom w:val="0"/>
                                                                                  <w:divBdr>
                                                                                    <w:top w:val="none" w:sz="0" w:space="0" w:color="auto"/>
                                                                                    <w:left w:val="none" w:sz="0" w:space="0" w:color="auto"/>
                                                                                    <w:bottom w:val="none" w:sz="0" w:space="0" w:color="auto"/>
                                                                                    <w:right w:val="none" w:sz="0" w:space="0" w:color="auto"/>
                                                                                  </w:divBdr>
                                                                                  <w:divsChild>
                                                                                    <w:div w:id="595556372">
                                                                                      <w:marLeft w:val="0"/>
                                                                                      <w:marRight w:val="0"/>
                                                                                      <w:marTop w:val="0"/>
                                                                                      <w:marBottom w:val="0"/>
                                                                                      <w:divBdr>
                                                                                        <w:top w:val="none" w:sz="0" w:space="0" w:color="auto"/>
                                                                                        <w:left w:val="none" w:sz="0" w:space="0" w:color="auto"/>
                                                                                        <w:bottom w:val="none" w:sz="0" w:space="0" w:color="auto"/>
                                                                                        <w:right w:val="none" w:sz="0" w:space="0" w:color="auto"/>
                                                                                      </w:divBdr>
                                                                                      <w:divsChild>
                                                                                        <w:div w:id="111635151">
                                                                                          <w:marLeft w:val="0"/>
                                                                                          <w:marRight w:val="0"/>
                                                                                          <w:marTop w:val="0"/>
                                                                                          <w:marBottom w:val="0"/>
                                                                                          <w:divBdr>
                                                                                            <w:top w:val="none" w:sz="0" w:space="0" w:color="auto"/>
                                                                                            <w:left w:val="none" w:sz="0" w:space="0" w:color="auto"/>
                                                                                            <w:bottom w:val="none" w:sz="0" w:space="0" w:color="auto"/>
                                                                                            <w:right w:val="none" w:sz="0" w:space="0" w:color="auto"/>
                                                                                          </w:divBdr>
                                                                                          <w:divsChild>
                                                                                            <w:div w:id="920721143">
                                                                                              <w:marLeft w:val="0"/>
                                                                                              <w:marRight w:val="0"/>
                                                                                              <w:marTop w:val="0"/>
                                                                                              <w:marBottom w:val="0"/>
                                                                                              <w:divBdr>
                                                                                                <w:top w:val="none" w:sz="0" w:space="0" w:color="auto"/>
                                                                                                <w:left w:val="none" w:sz="0" w:space="0" w:color="auto"/>
                                                                                                <w:bottom w:val="none" w:sz="0" w:space="0" w:color="auto"/>
                                                                                                <w:right w:val="none" w:sz="0" w:space="0" w:color="auto"/>
                                                                                              </w:divBdr>
                                                                                              <w:divsChild>
                                                                                                <w:div w:id="338123113">
                                                                                                  <w:marLeft w:val="0"/>
                                                                                                  <w:marRight w:val="0"/>
                                                                                                  <w:marTop w:val="0"/>
                                                                                                  <w:marBottom w:val="0"/>
                                                                                                  <w:divBdr>
                                                                                                    <w:top w:val="none" w:sz="0" w:space="0" w:color="auto"/>
                                                                                                    <w:left w:val="none" w:sz="0" w:space="0" w:color="auto"/>
                                                                                                    <w:bottom w:val="none" w:sz="0" w:space="0" w:color="auto"/>
                                                                                                    <w:right w:val="none" w:sz="0" w:space="0" w:color="auto"/>
                                                                                                  </w:divBdr>
                                                                                                  <w:divsChild>
                                                                                                    <w:div w:id="17387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964497">
                                                                              <w:marLeft w:val="0"/>
                                                                              <w:marRight w:val="0"/>
                                                                              <w:marTop w:val="0"/>
                                                                              <w:marBottom w:val="0"/>
                                                                              <w:divBdr>
                                                                                <w:top w:val="none" w:sz="0" w:space="0" w:color="auto"/>
                                                                                <w:left w:val="none" w:sz="0" w:space="0" w:color="auto"/>
                                                                                <w:bottom w:val="none" w:sz="0" w:space="0" w:color="auto"/>
                                                                                <w:right w:val="none" w:sz="0" w:space="0" w:color="auto"/>
                                                                              </w:divBdr>
                                                                              <w:divsChild>
                                                                                <w:div w:id="14758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7939">
                                                                          <w:marLeft w:val="0"/>
                                                                          <w:marRight w:val="0"/>
                                                                          <w:marTop w:val="0"/>
                                                                          <w:marBottom w:val="0"/>
                                                                          <w:divBdr>
                                                                            <w:top w:val="none" w:sz="0" w:space="0" w:color="auto"/>
                                                                            <w:left w:val="none" w:sz="0" w:space="0" w:color="auto"/>
                                                                            <w:bottom w:val="none" w:sz="0" w:space="0" w:color="auto"/>
                                                                            <w:right w:val="none" w:sz="0" w:space="0" w:color="auto"/>
                                                                          </w:divBdr>
                                                                          <w:divsChild>
                                                                            <w:div w:id="1518425165">
                                                                              <w:marLeft w:val="0"/>
                                                                              <w:marRight w:val="0"/>
                                                                              <w:marTop w:val="0"/>
                                                                              <w:marBottom w:val="0"/>
                                                                              <w:divBdr>
                                                                                <w:top w:val="none" w:sz="0" w:space="0" w:color="auto"/>
                                                                                <w:left w:val="none" w:sz="0" w:space="0" w:color="auto"/>
                                                                                <w:bottom w:val="none" w:sz="0" w:space="0" w:color="auto"/>
                                                                                <w:right w:val="none" w:sz="0" w:space="0" w:color="auto"/>
                                                                              </w:divBdr>
                                                                              <w:divsChild>
                                                                                <w:div w:id="794252517">
                                                                                  <w:marLeft w:val="0"/>
                                                                                  <w:marRight w:val="0"/>
                                                                                  <w:marTop w:val="0"/>
                                                                                  <w:marBottom w:val="0"/>
                                                                                  <w:divBdr>
                                                                                    <w:top w:val="none" w:sz="0" w:space="0" w:color="auto"/>
                                                                                    <w:left w:val="none" w:sz="0" w:space="0" w:color="auto"/>
                                                                                    <w:bottom w:val="none" w:sz="0" w:space="0" w:color="auto"/>
                                                                                    <w:right w:val="none" w:sz="0" w:space="0" w:color="auto"/>
                                                                                  </w:divBdr>
                                                                                </w:div>
                                                                                <w:div w:id="1130899079">
                                                                                  <w:marLeft w:val="0"/>
                                                                                  <w:marRight w:val="0"/>
                                                                                  <w:marTop w:val="0"/>
                                                                                  <w:marBottom w:val="0"/>
                                                                                  <w:divBdr>
                                                                                    <w:top w:val="none" w:sz="0" w:space="0" w:color="auto"/>
                                                                                    <w:left w:val="none" w:sz="0" w:space="0" w:color="auto"/>
                                                                                    <w:bottom w:val="none" w:sz="0" w:space="0" w:color="auto"/>
                                                                                    <w:right w:val="none" w:sz="0" w:space="0" w:color="auto"/>
                                                                                  </w:divBdr>
                                                                                  <w:divsChild>
                                                                                    <w:div w:id="116727618">
                                                                                      <w:marLeft w:val="0"/>
                                                                                      <w:marRight w:val="0"/>
                                                                                      <w:marTop w:val="0"/>
                                                                                      <w:marBottom w:val="0"/>
                                                                                      <w:divBdr>
                                                                                        <w:top w:val="none" w:sz="0" w:space="0" w:color="auto"/>
                                                                                        <w:left w:val="none" w:sz="0" w:space="0" w:color="auto"/>
                                                                                        <w:bottom w:val="none" w:sz="0" w:space="0" w:color="auto"/>
                                                                                        <w:right w:val="none" w:sz="0" w:space="0" w:color="auto"/>
                                                                                      </w:divBdr>
                                                                                      <w:divsChild>
                                                                                        <w:div w:id="1611625393">
                                                                                          <w:marLeft w:val="0"/>
                                                                                          <w:marRight w:val="0"/>
                                                                                          <w:marTop w:val="0"/>
                                                                                          <w:marBottom w:val="0"/>
                                                                                          <w:divBdr>
                                                                                            <w:top w:val="none" w:sz="0" w:space="0" w:color="auto"/>
                                                                                            <w:left w:val="none" w:sz="0" w:space="0" w:color="auto"/>
                                                                                            <w:bottom w:val="none" w:sz="0" w:space="0" w:color="auto"/>
                                                                                            <w:right w:val="none" w:sz="0" w:space="0" w:color="auto"/>
                                                                                          </w:divBdr>
                                                                                          <w:divsChild>
                                                                                            <w:div w:id="10799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087">
                                                                                  <w:marLeft w:val="0"/>
                                                                                  <w:marRight w:val="0"/>
                                                                                  <w:marTop w:val="0"/>
                                                                                  <w:marBottom w:val="0"/>
                                                                                  <w:divBdr>
                                                                                    <w:top w:val="none" w:sz="0" w:space="0" w:color="auto"/>
                                                                                    <w:left w:val="none" w:sz="0" w:space="0" w:color="auto"/>
                                                                                    <w:bottom w:val="none" w:sz="0" w:space="0" w:color="auto"/>
                                                                                    <w:right w:val="none" w:sz="0" w:space="0" w:color="auto"/>
                                                                                  </w:divBdr>
                                                                                </w:div>
                                                                              </w:divsChild>
                                                                            </w:div>
                                                                            <w:div w:id="2124808203">
                                                                              <w:marLeft w:val="0"/>
                                                                              <w:marRight w:val="0"/>
                                                                              <w:marTop w:val="0"/>
                                                                              <w:marBottom w:val="0"/>
                                                                              <w:divBdr>
                                                                                <w:top w:val="none" w:sz="0" w:space="0" w:color="auto"/>
                                                                                <w:left w:val="none" w:sz="0" w:space="0" w:color="auto"/>
                                                                                <w:bottom w:val="none" w:sz="0" w:space="0" w:color="auto"/>
                                                                                <w:right w:val="none" w:sz="0" w:space="0" w:color="auto"/>
                                                                              </w:divBdr>
                                                                              <w:divsChild>
                                                                                <w:div w:id="11169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153">
                                                                          <w:marLeft w:val="0"/>
                                                                          <w:marRight w:val="0"/>
                                                                          <w:marTop w:val="0"/>
                                                                          <w:marBottom w:val="0"/>
                                                                          <w:divBdr>
                                                                            <w:top w:val="none" w:sz="0" w:space="0" w:color="auto"/>
                                                                            <w:left w:val="none" w:sz="0" w:space="0" w:color="auto"/>
                                                                            <w:bottom w:val="none" w:sz="0" w:space="0" w:color="auto"/>
                                                                            <w:right w:val="none" w:sz="0" w:space="0" w:color="auto"/>
                                                                          </w:divBdr>
                                                                          <w:divsChild>
                                                                            <w:div w:id="413862574">
                                                                              <w:marLeft w:val="0"/>
                                                                              <w:marRight w:val="0"/>
                                                                              <w:marTop w:val="0"/>
                                                                              <w:marBottom w:val="0"/>
                                                                              <w:divBdr>
                                                                                <w:top w:val="none" w:sz="0" w:space="0" w:color="auto"/>
                                                                                <w:left w:val="none" w:sz="0" w:space="0" w:color="auto"/>
                                                                                <w:bottom w:val="none" w:sz="0" w:space="0" w:color="auto"/>
                                                                                <w:right w:val="none" w:sz="0" w:space="0" w:color="auto"/>
                                                                              </w:divBdr>
                                                                              <w:divsChild>
                                                                                <w:div w:id="379129818">
                                                                                  <w:marLeft w:val="0"/>
                                                                                  <w:marRight w:val="0"/>
                                                                                  <w:marTop w:val="0"/>
                                                                                  <w:marBottom w:val="0"/>
                                                                                  <w:divBdr>
                                                                                    <w:top w:val="none" w:sz="0" w:space="0" w:color="auto"/>
                                                                                    <w:left w:val="none" w:sz="0" w:space="0" w:color="auto"/>
                                                                                    <w:bottom w:val="none" w:sz="0" w:space="0" w:color="auto"/>
                                                                                    <w:right w:val="none" w:sz="0" w:space="0" w:color="auto"/>
                                                                                  </w:divBdr>
                                                                                </w:div>
                                                                                <w:div w:id="1030257376">
                                                                                  <w:marLeft w:val="0"/>
                                                                                  <w:marRight w:val="0"/>
                                                                                  <w:marTop w:val="0"/>
                                                                                  <w:marBottom w:val="0"/>
                                                                                  <w:divBdr>
                                                                                    <w:top w:val="none" w:sz="0" w:space="0" w:color="auto"/>
                                                                                    <w:left w:val="none" w:sz="0" w:space="0" w:color="auto"/>
                                                                                    <w:bottom w:val="none" w:sz="0" w:space="0" w:color="auto"/>
                                                                                    <w:right w:val="none" w:sz="0" w:space="0" w:color="auto"/>
                                                                                  </w:divBdr>
                                                                                </w:div>
                                                                                <w:div w:id="1473867757">
                                                                                  <w:marLeft w:val="0"/>
                                                                                  <w:marRight w:val="0"/>
                                                                                  <w:marTop w:val="0"/>
                                                                                  <w:marBottom w:val="0"/>
                                                                                  <w:divBdr>
                                                                                    <w:top w:val="none" w:sz="0" w:space="0" w:color="auto"/>
                                                                                    <w:left w:val="none" w:sz="0" w:space="0" w:color="auto"/>
                                                                                    <w:bottom w:val="none" w:sz="0" w:space="0" w:color="auto"/>
                                                                                    <w:right w:val="none" w:sz="0" w:space="0" w:color="auto"/>
                                                                                  </w:divBdr>
                                                                                  <w:divsChild>
                                                                                    <w:div w:id="105975531">
                                                                                      <w:marLeft w:val="0"/>
                                                                                      <w:marRight w:val="0"/>
                                                                                      <w:marTop w:val="0"/>
                                                                                      <w:marBottom w:val="0"/>
                                                                                      <w:divBdr>
                                                                                        <w:top w:val="none" w:sz="0" w:space="0" w:color="auto"/>
                                                                                        <w:left w:val="none" w:sz="0" w:space="0" w:color="auto"/>
                                                                                        <w:bottom w:val="none" w:sz="0" w:space="0" w:color="auto"/>
                                                                                        <w:right w:val="none" w:sz="0" w:space="0" w:color="auto"/>
                                                                                      </w:divBdr>
                                                                                      <w:divsChild>
                                                                                        <w:div w:id="1932812845">
                                                                                          <w:marLeft w:val="0"/>
                                                                                          <w:marRight w:val="0"/>
                                                                                          <w:marTop w:val="0"/>
                                                                                          <w:marBottom w:val="0"/>
                                                                                          <w:divBdr>
                                                                                            <w:top w:val="none" w:sz="0" w:space="0" w:color="auto"/>
                                                                                            <w:left w:val="none" w:sz="0" w:space="0" w:color="auto"/>
                                                                                            <w:bottom w:val="none" w:sz="0" w:space="0" w:color="auto"/>
                                                                                            <w:right w:val="none" w:sz="0" w:space="0" w:color="auto"/>
                                                                                          </w:divBdr>
                                                                                          <w:divsChild>
                                                                                            <w:div w:id="92753678">
                                                                                              <w:marLeft w:val="0"/>
                                                                                              <w:marRight w:val="0"/>
                                                                                              <w:marTop w:val="0"/>
                                                                                              <w:marBottom w:val="0"/>
                                                                                              <w:divBdr>
                                                                                                <w:top w:val="none" w:sz="0" w:space="0" w:color="auto"/>
                                                                                                <w:left w:val="none" w:sz="0" w:space="0" w:color="auto"/>
                                                                                                <w:bottom w:val="none" w:sz="0" w:space="0" w:color="auto"/>
                                                                                                <w:right w:val="none" w:sz="0" w:space="0" w:color="auto"/>
                                                                                              </w:divBdr>
                                                                                              <w:divsChild>
                                                                                                <w:div w:id="743843973">
                                                                                                  <w:marLeft w:val="0"/>
                                                                                                  <w:marRight w:val="0"/>
                                                                                                  <w:marTop w:val="0"/>
                                                                                                  <w:marBottom w:val="0"/>
                                                                                                  <w:divBdr>
                                                                                                    <w:top w:val="none" w:sz="0" w:space="0" w:color="auto"/>
                                                                                                    <w:left w:val="none" w:sz="0" w:space="0" w:color="auto"/>
                                                                                                    <w:bottom w:val="none" w:sz="0" w:space="0" w:color="auto"/>
                                                                                                    <w:right w:val="none" w:sz="0" w:space="0" w:color="auto"/>
                                                                                                  </w:divBdr>
                                                                                                  <w:divsChild>
                                                                                                    <w:div w:id="1350837388">
                                                                                                      <w:marLeft w:val="0"/>
                                                                                                      <w:marRight w:val="0"/>
                                                                                                      <w:marTop w:val="0"/>
                                                                                                      <w:marBottom w:val="0"/>
                                                                                                      <w:divBdr>
                                                                                                        <w:top w:val="none" w:sz="0" w:space="0" w:color="auto"/>
                                                                                                        <w:left w:val="none" w:sz="0" w:space="0" w:color="auto"/>
                                                                                                        <w:bottom w:val="none" w:sz="0" w:space="0" w:color="auto"/>
                                                                                                        <w:right w:val="none" w:sz="0" w:space="0" w:color="auto"/>
                                                                                                      </w:divBdr>
                                                                                                      <w:divsChild>
                                                                                                        <w:div w:id="265894889">
                                                                                                          <w:marLeft w:val="0"/>
                                                                                                          <w:marRight w:val="0"/>
                                                                                                          <w:marTop w:val="0"/>
                                                                                                          <w:marBottom w:val="0"/>
                                                                                                          <w:divBdr>
                                                                                                            <w:top w:val="none" w:sz="0" w:space="0" w:color="auto"/>
                                                                                                            <w:left w:val="none" w:sz="0" w:space="0" w:color="auto"/>
                                                                                                            <w:bottom w:val="none" w:sz="0" w:space="0" w:color="auto"/>
                                                                                                            <w:right w:val="none" w:sz="0" w:space="0" w:color="auto"/>
                                                                                                          </w:divBdr>
                                                                                                        </w:div>
                                                                                                        <w:div w:id="908540072">
                                                                                                          <w:marLeft w:val="0"/>
                                                                                                          <w:marRight w:val="0"/>
                                                                                                          <w:marTop w:val="0"/>
                                                                                                          <w:marBottom w:val="0"/>
                                                                                                          <w:divBdr>
                                                                                                            <w:top w:val="none" w:sz="0" w:space="0" w:color="auto"/>
                                                                                                            <w:left w:val="none" w:sz="0" w:space="0" w:color="auto"/>
                                                                                                            <w:bottom w:val="none" w:sz="0" w:space="0" w:color="auto"/>
                                                                                                            <w:right w:val="none" w:sz="0" w:space="0" w:color="auto"/>
                                                                                                          </w:divBdr>
                                                                                                        </w:div>
                                                                                                        <w:div w:id="16382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1535">
                                                                                                  <w:marLeft w:val="0"/>
                                                                                                  <w:marRight w:val="0"/>
                                                                                                  <w:marTop w:val="0"/>
                                                                                                  <w:marBottom w:val="0"/>
                                                                                                  <w:divBdr>
                                                                                                    <w:top w:val="none" w:sz="0" w:space="0" w:color="auto"/>
                                                                                                    <w:left w:val="none" w:sz="0" w:space="0" w:color="auto"/>
                                                                                                    <w:bottom w:val="none" w:sz="0" w:space="0" w:color="auto"/>
                                                                                                    <w:right w:val="none" w:sz="0" w:space="0" w:color="auto"/>
                                                                                                  </w:divBdr>
                                                                                                  <w:divsChild>
                                                                                                    <w:div w:id="1518890864">
                                                                                                      <w:marLeft w:val="0"/>
                                                                                                      <w:marRight w:val="0"/>
                                                                                                      <w:marTop w:val="0"/>
                                                                                                      <w:marBottom w:val="0"/>
                                                                                                      <w:divBdr>
                                                                                                        <w:top w:val="none" w:sz="0" w:space="0" w:color="auto"/>
                                                                                                        <w:left w:val="none" w:sz="0" w:space="0" w:color="auto"/>
                                                                                                        <w:bottom w:val="none" w:sz="0" w:space="0" w:color="auto"/>
                                                                                                        <w:right w:val="none" w:sz="0" w:space="0" w:color="auto"/>
                                                                                                      </w:divBdr>
                                                                                                      <w:divsChild>
                                                                                                        <w:div w:id="1723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772181">
                                                                              <w:marLeft w:val="0"/>
                                                                              <w:marRight w:val="0"/>
                                                                              <w:marTop w:val="0"/>
                                                                              <w:marBottom w:val="0"/>
                                                                              <w:divBdr>
                                                                                <w:top w:val="none" w:sz="0" w:space="0" w:color="auto"/>
                                                                                <w:left w:val="none" w:sz="0" w:space="0" w:color="auto"/>
                                                                                <w:bottom w:val="none" w:sz="0" w:space="0" w:color="auto"/>
                                                                                <w:right w:val="none" w:sz="0" w:space="0" w:color="auto"/>
                                                                              </w:divBdr>
                                                                              <w:divsChild>
                                                                                <w:div w:id="15015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9116">
                                                                          <w:marLeft w:val="0"/>
                                                                          <w:marRight w:val="0"/>
                                                                          <w:marTop w:val="0"/>
                                                                          <w:marBottom w:val="0"/>
                                                                          <w:divBdr>
                                                                            <w:top w:val="none" w:sz="0" w:space="0" w:color="auto"/>
                                                                            <w:left w:val="none" w:sz="0" w:space="0" w:color="auto"/>
                                                                            <w:bottom w:val="none" w:sz="0" w:space="0" w:color="auto"/>
                                                                            <w:right w:val="none" w:sz="0" w:space="0" w:color="auto"/>
                                                                          </w:divBdr>
                                                                          <w:divsChild>
                                                                            <w:div w:id="519395459">
                                                                              <w:marLeft w:val="0"/>
                                                                              <w:marRight w:val="0"/>
                                                                              <w:marTop w:val="0"/>
                                                                              <w:marBottom w:val="0"/>
                                                                              <w:divBdr>
                                                                                <w:top w:val="none" w:sz="0" w:space="0" w:color="auto"/>
                                                                                <w:left w:val="none" w:sz="0" w:space="0" w:color="auto"/>
                                                                                <w:bottom w:val="none" w:sz="0" w:space="0" w:color="auto"/>
                                                                                <w:right w:val="none" w:sz="0" w:space="0" w:color="auto"/>
                                                                              </w:divBdr>
                                                                              <w:divsChild>
                                                                                <w:div w:id="441530872">
                                                                                  <w:marLeft w:val="0"/>
                                                                                  <w:marRight w:val="0"/>
                                                                                  <w:marTop w:val="0"/>
                                                                                  <w:marBottom w:val="0"/>
                                                                                  <w:divBdr>
                                                                                    <w:top w:val="none" w:sz="0" w:space="0" w:color="auto"/>
                                                                                    <w:left w:val="none" w:sz="0" w:space="0" w:color="auto"/>
                                                                                    <w:bottom w:val="none" w:sz="0" w:space="0" w:color="auto"/>
                                                                                    <w:right w:val="none" w:sz="0" w:space="0" w:color="auto"/>
                                                                                  </w:divBdr>
                                                                                </w:div>
                                                                                <w:div w:id="1777170548">
                                                                                  <w:marLeft w:val="0"/>
                                                                                  <w:marRight w:val="0"/>
                                                                                  <w:marTop w:val="0"/>
                                                                                  <w:marBottom w:val="0"/>
                                                                                  <w:divBdr>
                                                                                    <w:top w:val="none" w:sz="0" w:space="0" w:color="auto"/>
                                                                                    <w:left w:val="none" w:sz="0" w:space="0" w:color="auto"/>
                                                                                    <w:bottom w:val="none" w:sz="0" w:space="0" w:color="auto"/>
                                                                                    <w:right w:val="none" w:sz="0" w:space="0" w:color="auto"/>
                                                                                  </w:divBdr>
                                                                                  <w:divsChild>
                                                                                    <w:div w:id="1779715824">
                                                                                      <w:marLeft w:val="0"/>
                                                                                      <w:marRight w:val="0"/>
                                                                                      <w:marTop w:val="0"/>
                                                                                      <w:marBottom w:val="0"/>
                                                                                      <w:divBdr>
                                                                                        <w:top w:val="none" w:sz="0" w:space="0" w:color="auto"/>
                                                                                        <w:left w:val="none" w:sz="0" w:space="0" w:color="auto"/>
                                                                                        <w:bottom w:val="none" w:sz="0" w:space="0" w:color="auto"/>
                                                                                        <w:right w:val="none" w:sz="0" w:space="0" w:color="auto"/>
                                                                                      </w:divBdr>
                                                                                      <w:divsChild>
                                                                                        <w:div w:id="239677704">
                                                                                          <w:marLeft w:val="0"/>
                                                                                          <w:marRight w:val="0"/>
                                                                                          <w:marTop w:val="0"/>
                                                                                          <w:marBottom w:val="0"/>
                                                                                          <w:divBdr>
                                                                                            <w:top w:val="none" w:sz="0" w:space="0" w:color="auto"/>
                                                                                            <w:left w:val="none" w:sz="0" w:space="0" w:color="auto"/>
                                                                                            <w:bottom w:val="none" w:sz="0" w:space="0" w:color="auto"/>
                                                                                            <w:right w:val="none" w:sz="0" w:space="0" w:color="auto"/>
                                                                                          </w:divBdr>
                                                                                          <w:divsChild>
                                                                                            <w:div w:id="2054310791">
                                                                                              <w:marLeft w:val="0"/>
                                                                                              <w:marRight w:val="0"/>
                                                                                              <w:marTop w:val="0"/>
                                                                                              <w:marBottom w:val="0"/>
                                                                                              <w:divBdr>
                                                                                                <w:top w:val="none" w:sz="0" w:space="0" w:color="auto"/>
                                                                                                <w:left w:val="none" w:sz="0" w:space="0" w:color="auto"/>
                                                                                                <w:bottom w:val="none" w:sz="0" w:space="0" w:color="auto"/>
                                                                                                <w:right w:val="none" w:sz="0" w:space="0" w:color="auto"/>
                                                                                              </w:divBdr>
                                                                                            </w:div>
                                                                                          </w:divsChild>
                                                                                        </w:div>
                                                                                        <w:div w:id="1834251208">
                                                                                          <w:marLeft w:val="0"/>
                                                                                          <w:marRight w:val="0"/>
                                                                                          <w:marTop w:val="0"/>
                                                                                          <w:marBottom w:val="0"/>
                                                                                          <w:divBdr>
                                                                                            <w:top w:val="none" w:sz="0" w:space="0" w:color="auto"/>
                                                                                            <w:left w:val="none" w:sz="0" w:space="0" w:color="auto"/>
                                                                                            <w:bottom w:val="none" w:sz="0" w:space="0" w:color="auto"/>
                                                                                            <w:right w:val="none" w:sz="0" w:space="0" w:color="auto"/>
                                                                                          </w:divBdr>
                                                                                          <w:divsChild>
                                                                                            <w:div w:id="535317138">
                                                                                              <w:marLeft w:val="0"/>
                                                                                              <w:marRight w:val="0"/>
                                                                                              <w:marTop w:val="0"/>
                                                                                              <w:marBottom w:val="0"/>
                                                                                              <w:divBdr>
                                                                                                <w:top w:val="none" w:sz="0" w:space="0" w:color="auto"/>
                                                                                                <w:left w:val="none" w:sz="0" w:space="0" w:color="auto"/>
                                                                                                <w:bottom w:val="none" w:sz="0" w:space="0" w:color="auto"/>
                                                                                                <w:right w:val="none" w:sz="0" w:space="0" w:color="auto"/>
                                                                                              </w:divBdr>
                                                                                            </w:div>
                                                                                            <w:div w:id="662708728">
                                                                                              <w:marLeft w:val="0"/>
                                                                                              <w:marRight w:val="0"/>
                                                                                              <w:marTop w:val="0"/>
                                                                                              <w:marBottom w:val="0"/>
                                                                                              <w:divBdr>
                                                                                                <w:top w:val="none" w:sz="0" w:space="0" w:color="auto"/>
                                                                                                <w:left w:val="none" w:sz="0" w:space="0" w:color="auto"/>
                                                                                                <w:bottom w:val="none" w:sz="0" w:space="0" w:color="auto"/>
                                                                                                <w:right w:val="none" w:sz="0" w:space="0" w:color="auto"/>
                                                                                              </w:divBdr>
                                                                                            </w:div>
                                                                                            <w:div w:id="1808401550">
                                                                                              <w:marLeft w:val="0"/>
                                                                                              <w:marRight w:val="0"/>
                                                                                              <w:marTop w:val="0"/>
                                                                                              <w:marBottom w:val="0"/>
                                                                                              <w:divBdr>
                                                                                                <w:top w:val="none" w:sz="0" w:space="0" w:color="auto"/>
                                                                                                <w:left w:val="none" w:sz="0" w:space="0" w:color="auto"/>
                                                                                                <w:bottom w:val="none" w:sz="0" w:space="0" w:color="auto"/>
                                                                                                <w:right w:val="none" w:sz="0" w:space="0" w:color="auto"/>
                                                                                              </w:divBdr>
                                                                                              <w:divsChild>
                                                                                                <w:div w:id="554006896">
                                                                                                  <w:marLeft w:val="0"/>
                                                                                                  <w:marRight w:val="0"/>
                                                                                                  <w:marTop w:val="0"/>
                                                                                                  <w:marBottom w:val="0"/>
                                                                                                  <w:divBdr>
                                                                                                    <w:top w:val="none" w:sz="0" w:space="0" w:color="auto"/>
                                                                                                    <w:left w:val="none" w:sz="0" w:space="0" w:color="auto"/>
                                                                                                    <w:bottom w:val="none" w:sz="0" w:space="0" w:color="auto"/>
                                                                                                    <w:right w:val="none" w:sz="0" w:space="0" w:color="auto"/>
                                                                                                  </w:divBdr>
                                                                                                  <w:divsChild>
                                                                                                    <w:div w:id="1090078949">
                                                                                                      <w:marLeft w:val="0"/>
                                                                                                      <w:marRight w:val="0"/>
                                                                                                      <w:marTop w:val="0"/>
                                                                                                      <w:marBottom w:val="0"/>
                                                                                                      <w:divBdr>
                                                                                                        <w:top w:val="none" w:sz="0" w:space="0" w:color="auto"/>
                                                                                                        <w:left w:val="none" w:sz="0" w:space="0" w:color="auto"/>
                                                                                                        <w:bottom w:val="none" w:sz="0" w:space="0" w:color="auto"/>
                                                                                                        <w:right w:val="none" w:sz="0" w:space="0" w:color="auto"/>
                                                                                                      </w:divBdr>
                                                                                                      <w:divsChild>
                                                                                                        <w:div w:id="105976578">
                                                                                                          <w:marLeft w:val="0"/>
                                                                                                          <w:marRight w:val="0"/>
                                                                                                          <w:marTop w:val="0"/>
                                                                                                          <w:marBottom w:val="0"/>
                                                                                                          <w:divBdr>
                                                                                                            <w:top w:val="none" w:sz="0" w:space="0" w:color="auto"/>
                                                                                                            <w:left w:val="none" w:sz="0" w:space="0" w:color="auto"/>
                                                                                                            <w:bottom w:val="none" w:sz="0" w:space="0" w:color="auto"/>
                                                                                                            <w:right w:val="none" w:sz="0" w:space="0" w:color="auto"/>
                                                                                                          </w:divBdr>
                                                                                                          <w:divsChild>
                                                                                                            <w:div w:id="712584796">
                                                                                                              <w:marLeft w:val="0"/>
                                                                                                              <w:marRight w:val="0"/>
                                                                                                              <w:marTop w:val="0"/>
                                                                                                              <w:marBottom w:val="0"/>
                                                                                                              <w:divBdr>
                                                                                                                <w:top w:val="none" w:sz="0" w:space="0" w:color="auto"/>
                                                                                                                <w:left w:val="none" w:sz="0" w:space="0" w:color="auto"/>
                                                                                                                <w:bottom w:val="none" w:sz="0" w:space="0" w:color="auto"/>
                                                                                                                <w:right w:val="none" w:sz="0" w:space="0" w:color="auto"/>
                                                                                                              </w:divBdr>
                                                                                                              <w:divsChild>
                                                                                                                <w:div w:id="6355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3554">
                                                                                                          <w:marLeft w:val="0"/>
                                                                                                          <w:marRight w:val="0"/>
                                                                                                          <w:marTop w:val="0"/>
                                                                                                          <w:marBottom w:val="0"/>
                                                                                                          <w:divBdr>
                                                                                                            <w:top w:val="none" w:sz="0" w:space="0" w:color="auto"/>
                                                                                                            <w:left w:val="none" w:sz="0" w:space="0" w:color="auto"/>
                                                                                                            <w:bottom w:val="none" w:sz="0" w:space="0" w:color="auto"/>
                                                                                                            <w:right w:val="none" w:sz="0" w:space="0" w:color="auto"/>
                                                                                                          </w:divBdr>
                                                                                                          <w:divsChild>
                                                                                                            <w:div w:id="1399210126">
                                                                                                              <w:marLeft w:val="0"/>
                                                                                                              <w:marRight w:val="0"/>
                                                                                                              <w:marTop w:val="0"/>
                                                                                                              <w:marBottom w:val="0"/>
                                                                                                              <w:divBdr>
                                                                                                                <w:top w:val="none" w:sz="0" w:space="0" w:color="auto"/>
                                                                                                                <w:left w:val="none" w:sz="0" w:space="0" w:color="auto"/>
                                                                                                                <w:bottom w:val="none" w:sz="0" w:space="0" w:color="auto"/>
                                                                                                                <w:right w:val="none" w:sz="0" w:space="0" w:color="auto"/>
                                                                                                              </w:divBdr>
                                                                                                              <w:divsChild>
                                                                                                                <w:div w:id="69810245">
                                                                                                                  <w:marLeft w:val="0"/>
                                                                                                                  <w:marRight w:val="0"/>
                                                                                                                  <w:marTop w:val="0"/>
                                                                                                                  <w:marBottom w:val="0"/>
                                                                                                                  <w:divBdr>
                                                                                                                    <w:top w:val="none" w:sz="0" w:space="0" w:color="auto"/>
                                                                                                                    <w:left w:val="none" w:sz="0" w:space="0" w:color="auto"/>
                                                                                                                    <w:bottom w:val="none" w:sz="0" w:space="0" w:color="auto"/>
                                                                                                                    <w:right w:val="none" w:sz="0" w:space="0" w:color="auto"/>
                                                                                                                  </w:divBdr>
                                                                                                                  <w:divsChild>
                                                                                                                    <w:div w:id="12052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658248">
                                                                          <w:marLeft w:val="0"/>
                                                                          <w:marRight w:val="0"/>
                                                                          <w:marTop w:val="0"/>
                                                                          <w:marBottom w:val="0"/>
                                                                          <w:divBdr>
                                                                            <w:top w:val="none" w:sz="0" w:space="0" w:color="auto"/>
                                                                            <w:left w:val="none" w:sz="0" w:space="0" w:color="auto"/>
                                                                            <w:bottom w:val="none" w:sz="0" w:space="0" w:color="auto"/>
                                                                            <w:right w:val="none" w:sz="0" w:space="0" w:color="auto"/>
                                                                          </w:divBdr>
                                                                          <w:divsChild>
                                                                            <w:div w:id="1980643591">
                                                                              <w:marLeft w:val="0"/>
                                                                              <w:marRight w:val="0"/>
                                                                              <w:marTop w:val="0"/>
                                                                              <w:marBottom w:val="0"/>
                                                                              <w:divBdr>
                                                                                <w:top w:val="none" w:sz="0" w:space="0" w:color="auto"/>
                                                                                <w:left w:val="none" w:sz="0" w:space="0" w:color="auto"/>
                                                                                <w:bottom w:val="none" w:sz="0" w:space="0" w:color="auto"/>
                                                                                <w:right w:val="none" w:sz="0" w:space="0" w:color="auto"/>
                                                                              </w:divBdr>
                                                                              <w:divsChild>
                                                                                <w:div w:id="533733998">
                                                                                  <w:marLeft w:val="0"/>
                                                                                  <w:marRight w:val="0"/>
                                                                                  <w:marTop w:val="0"/>
                                                                                  <w:marBottom w:val="0"/>
                                                                                  <w:divBdr>
                                                                                    <w:top w:val="none" w:sz="0" w:space="0" w:color="auto"/>
                                                                                    <w:left w:val="none" w:sz="0" w:space="0" w:color="auto"/>
                                                                                    <w:bottom w:val="none" w:sz="0" w:space="0" w:color="auto"/>
                                                                                    <w:right w:val="none" w:sz="0" w:space="0" w:color="auto"/>
                                                                                  </w:divBdr>
                                                                                  <w:divsChild>
                                                                                    <w:div w:id="680354340">
                                                                                      <w:marLeft w:val="0"/>
                                                                                      <w:marRight w:val="0"/>
                                                                                      <w:marTop w:val="0"/>
                                                                                      <w:marBottom w:val="0"/>
                                                                                      <w:divBdr>
                                                                                        <w:top w:val="none" w:sz="0" w:space="0" w:color="auto"/>
                                                                                        <w:left w:val="none" w:sz="0" w:space="0" w:color="auto"/>
                                                                                        <w:bottom w:val="none" w:sz="0" w:space="0" w:color="auto"/>
                                                                                        <w:right w:val="none" w:sz="0" w:space="0" w:color="auto"/>
                                                                                      </w:divBdr>
                                                                                      <w:divsChild>
                                                                                        <w:div w:id="732851272">
                                                                                          <w:marLeft w:val="0"/>
                                                                                          <w:marRight w:val="0"/>
                                                                                          <w:marTop w:val="0"/>
                                                                                          <w:marBottom w:val="0"/>
                                                                                          <w:divBdr>
                                                                                            <w:top w:val="none" w:sz="0" w:space="0" w:color="auto"/>
                                                                                            <w:left w:val="none" w:sz="0" w:space="0" w:color="auto"/>
                                                                                            <w:bottom w:val="none" w:sz="0" w:space="0" w:color="auto"/>
                                                                                            <w:right w:val="none" w:sz="0" w:space="0" w:color="auto"/>
                                                                                          </w:divBdr>
                                                                                          <w:divsChild>
                                                                                            <w:div w:id="678973610">
                                                                                              <w:marLeft w:val="0"/>
                                                                                              <w:marRight w:val="0"/>
                                                                                              <w:marTop w:val="0"/>
                                                                                              <w:marBottom w:val="0"/>
                                                                                              <w:divBdr>
                                                                                                <w:top w:val="none" w:sz="0" w:space="0" w:color="auto"/>
                                                                                                <w:left w:val="none" w:sz="0" w:space="0" w:color="auto"/>
                                                                                                <w:bottom w:val="none" w:sz="0" w:space="0" w:color="auto"/>
                                                                                                <w:right w:val="none" w:sz="0" w:space="0" w:color="auto"/>
                                                                                              </w:divBdr>
                                                                                              <w:divsChild>
                                                                                                <w:div w:id="1008948651">
                                                                                                  <w:marLeft w:val="0"/>
                                                                                                  <w:marRight w:val="0"/>
                                                                                                  <w:marTop w:val="0"/>
                                                                                                  <w:marBottom w:val="0"/>
                                                                                                  <w:divBdr>
                                                                                                    <w:top w:val="none" w:sz="0" w:space="0" w:color="auto"/>
                                                                                                    <w:left w:val="none" w:sz="0" w:space="0" w:color="auto"/>
                                                                                                    <w:bottom w:val="none" w:sz="0" w:space="0" w:color="auto"/>
                                                                                                    <w:right w:val="none" w:sz="0" w:space="0" w:color="auto"/>
                                                                                                  </w:divBdr>
                                                                                                  <w:divsChild>
                                                                                                    <w:div w:id="2007705531">
                                                                                                      <w:marLeft w:val="0"/>
                                                                                                      <w:marRight w:val="0"/>
                                                                                                      <w:marTop w:val="0"/>
                                                                                                      <w:marBottom w:val="0"/>
                                                                                                      <w:divBdr>
                                                                                                        <w:top w:val="none" w:sz="0" w:space="0" w:color="auto"/>
                                                                                                        <w:left w:val="none" w:sz="0" w:space="0" w:color="auto"/>
                                                                                                        <w:bottom w:val="none" w:sz="0" w:space="0" w:color="auto"/>
                                                                                                        <w:right w:val="none" w:sz="0" w:space="0" w:color="auto"/>
                                                                                                      </w:divBdr>
                                                                                                      <w:divsChild>
                                                                                                        <w:div w:id="1620992169">
                                                                                                          <w:marLeft w:val="0"/>
                                                                                                          <w:marRight w:val="0"/>
                                                                                                          <w:marTop w:val="0"/>
                                                                                                          <w:marBottom w:val="0"/>
                                                                                                          <w:divBdr>
                                                                                                            <w:top w:val="none" w:sz="0" w:space="0" w:color="auto"/>
                                                                                                            <w:left w:val="none" w:sz="0" w:space="0" w:color="auto"/>
                                                                                                            <w:bottom w:val="none" w:sz="0" w:space="0" w:color="auto"/>
                                                                                                            <w:right w:val="none" w:sz="0" w:space="0" w:color="auto"/>
                                                                                                          </w:divBdr>
                                                                                                        </w:div>
                                                                                                        <w:div w:id="1629624734">
                                                                                                          <w:marLeft w:val="0"/>
                                                                                                          <w:marRight w:val="0"/>
                                                                                                          <w:marTop w:val="0"/>
                                                                                                          <w:marBottom w:val="0"/>
                                                                                                          <w:divBdr>
                                                                                                            <w:top w:val="none" w:sz="0" w:space="0" w:color="auto"/>
                                                                                                            <w:left w:val="none" w:sz="0" w:space="0" w:color="auto"/>
                                                                                                            <w:bottom w:val="none" w:sz="0" w:space="0" w:color="auto"/>
                                                                                                            <w:right w:val="none" w:sz="0" w:space="0" w:color="auto"/>
                                                                                                          </w:divBdr>
                                                                                                        </w:div>
                                                                                                        <w:div w:id="16301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23694">
                                                                                  <w:marLeft w:val="0"/>
                                                                                  <w:marRight w:val="0"/>
                                                                                  <w:marTop w:val="0"/>
                                                                                  <w:marBottom w:val="0"/>
                                                                                  <w:divBdr>
                                                                                    <w:top w:val="none" w:sz="0" w:space="0" w:color="auto"/>
                                                                                    <w:left w:val="none" w:sz="0" w:space="0" w:color="auto"/>
                                                                                    <w:bottom w:val="none" w:sz="0" w:space="0" w:color="auto"/>
                                                                                    <w:right w:val="none" w:sz="0" w:space="0" w:color="auto"/>
                                                                                  </w:divBdr>
                                                                                </w:div>
                                                                                <w:div w:id="1131482259">
                                                                                  <w:marLeft w:val="0"/>
                                                                                  <w:marRight w:val="0"/>
                                                                                  <w:marTop w:val="0"/>
                                                                                  <w:marBottom w:val="0"/>
                                                                                  <w:divBdr>
                                                                                    <w:top w:val="none" w:sz="0" w:space="0" w:color="auto"/>
                                                                                    <w:left w:val="none" w:sz="0" w:space="0" w:color="auto"/>
                                                                                    <w:bottom w:val="none" w:sz="0" w:space="0" w:color="auto"/>
                                                                                    <w:right w:val="none" w:sz="0" w:space="0" w:color="auto"/>
                                                                                  </w:divBdr>
                                                                                </w:div>
                                                                              </w:divsChild>
                                                                            </w:div>
                                                                            <w:div w:id="2128238045">
                                                                              <w:marLeft w:val="0"/>
                                                                              <w:marRight w:val="0"/>
                                                                              <w:marTop w:val="0"/>
                                                                              <w:marBottom w:val="0"/>
                                                                              <w:divBdr>
                                                                                <w:top w:val="none" w:sz="0" w:space="0" w:color="auto"/>
                                                                                <w:left w:val="none" w:sz="0" w:space="0" w:color="auto"/>
                                                                                <w:bottom w:val="none" w:sz="0" w:space="0" w:color="auto"/>
                                                                                <w:right w:val="none" w:sz="0" w:space="0" w:color="auto"/>
                                                                              </w:divBdr>
                                                                              <w:divsChild>
                                                                                <w:div w:id="12859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2539">
                                                                          <w:marLeft w:val="0"/>
                                                                          <w:marRight w:val="0"/>
                                                                          <w:marTop w:val="0"/>
                                                                          <w:marBottom w:val="0"/>
                                                                          <w:divBdr>
                                                                            <w:top w:val="none" w:sz="0" w:space="0" w:color="auto"/>
                                                                            <w:left w:val="none" w:sz="0" w:space="0" w:color="auto"/>
                                                                            <w:bottom w:val="none" w:sz="0" w:space="0" w:color="auto"/>
                                                                            <w:right w:val="none" w:sz="0" w:space="0" w:color="auto"/>
                                                                          </w:divBdr>
                                                                          <w:divsChild>
                                                                            <w:div w:id="629097005">
                                                                              <w:marLeft w:val="0"/>
                                                                              <w:marRight w:val="0"/>
                                                                              <w:marTop w:val="0"/>
                                                                              <w:marBottom w:val="0"/>
                                                                              <w:divBdr>
                                                                                <w:top w:val="none" w:sz="0" w:space="0" w:color="auto"/>
                                                                                <w:left w:val="none" w:sz="0" w:space="0" w:color="auto"/>
                                                                                <w:bottom w:val="none" w:sz="0" w:space="0" w:color="auto"/>
                                                                                <w:right w:val="none" w:sz="0" w:space="0" w:color="auto"/>
                                                                              </w:divBdr>
                                                                              <w:divsChild>
                                                                                <w:div w:id="1627664497">
                                                                                  <w:marLeft w:val="0"/>
                                                                                  <w:marRight w:val="0"/>
                                                                                  <w:marTop w:val="0"/>
                                                                                  <w:marBottom w:val="0"/>
                                                                                  <w:divBdr>
                                                                                    <w:top w:val="none" w:sz="0" w:space="0" w:color="auto"/>
                                                                                    <w:left w:val="none" w:sz="0" w:space="0" w:color="auto"/>
                                                                                    <w:bottom w:val="none" w:sz="0" w:space="0" w:color="auto"/>
                                                                                    <w:right w:val="none" w:sz="0" w:space="0" w:color="auto"/>
                                                                                  </w:divBdr>
                                                                                </w:div>
                                                                                <w:div w:id="1630471417">
                                                                                  <w:marLeft w:val="0"/>
                                                                                  <w:marRight w:val="0"/>
                                                                                  <w:marTop w:val="0"/>
                                                                                  <w:marBottom w:val="0"/>
                                                                                  <w:divBdr>
                                                                                    <w:top w:val="none" w:sz="0" w:space="0" w:color="auto"/>
                                                                                    <w:left w:val="none" w:sz="0" w:space="0" w:color="auto"/>
                                                                                    <w:bottom w:val="none" w:sz="0" w:space="0" w:color="auto"/>
                                                                                    <w:right w:val="none" w:sz="0" w:space="0" w:color="auto"/>
                                                                                  </w:divBdr>
                                                                                  <w:divsChild>
                                                                                    <w:div w:id="688528315">
                                                                                      <w:marLeft w:val="0"/>
                                                                                      <w:marRight w:val="0"/>
                                                                                      <w:marTop w:val="0"/>
                                                                                      <w:marBottom w:val="0"/>
                                                                                      <w:divBdr>
                                                                                        <w:top w:val="none" w:sz="0" w:space="0" w:color="auto"/>
                                                                                        <w:left w:val="none" w:sz="0" w:space="0" w:color="auto"/>
                                                                                        <w:bottom w:val="none" w:sz="0" w:space="0" w:color="auto"/>
                                                                                        <w:right w:val="none" w:sz="0" w:space="0" w:color="auto"/>
                                                                                      </w:divBdr>
                                                                                      <w:divsChild>
                                                                                        <w:div w:id="1891728971">
                                                                                          <w:marLeft w:val="0"/>
                                                                                          <w:marRight w:val="0"/>
                                                                                          <w:marTop w:val="0"/>
                                                                                          <w:marBottom w:val="0"/>
                                                                                          <w:divBdr>
                                                                                            <w:top w:val="none" w:sz="0" w:space="0" w:color="auto"/>
                                                                                            <w:left w:val="none" w:sz="0" w:space="0" w:color="auto"/>
                                                                                            <w:bottom w:val="none" w:sz="0" w:space="0" w:color="auto"/>
                                                                                            <w:right w:val="none" w:sz="0" w:space="0" w:color="auto"/>
                                                                                          </w:divBdr>
                                                                                          <w:divsChild>
                                                                                            <w:div w:id="1116214013">
                                                                                              <w:marLeft w:val="0"/>
                                                                                              <w:marRight w:val="0"/>
                                                                                              <w:marTop w:val="0"/>
                                                                                              <w:marBottom w:val="0"/>
                                                                                              <w:divBdr>
                                                                                                <w:top w:val="none" w:sz="0" w:space="0" w:color="auto"/>
                                                                                                <w:left w:val="none" w:sz="0" w:space="0" w:color="auto"/>
                                                                                                <w:bottom w:val="none" w:sz="0" w:space="0" w:color="auto"/>
                                                                                                <w:right w:val="none" w:sz="0" w:space="0" w:color="auto"/>
                                                                                              </w:divBdr>
                                                                                              <w:divsChild>
                                                                                                <w:div w:id="130830597">
                                                                                                  <w:marLeft w:val="0"/>
                                                                                                  <w:marRight w:val="0"/>
                                                                                                  <w:marTop w:val="0"/>
                                                                                                  <w:marBottom w:val="0"/>
                                                                                                  <w:divBdr>
                                                                                                    <w:top w:val="none" w:sz="0" w:space="0" w:color="auto"/>
                                                                                                    <w:left w:val="none" w:sz="0" w:space="0" w:color="auto"/>
                                                                                                    <w:bottom w:val="none" w:sz="0" w:space="0" w:color="auto"/>
                                                                                                    <w:right w:val="none" w:sz="0" w:space="0" w:color="auto"/>
                                                                                                  </w:divBdr>
                                                                                                </w:div>
                                                                                                <w:div w:id="619996104">
                                                                                                  <w:marLeft w:val="0"/>
                                                                                                  <w:marRight w:val="0"/>
                                                                                                  <w:marTop w:val="0"/>
                                                                                                  <w:marBottom w:val="0"/>
                                                                                                  <w:divBdr>
                                                                                                    <w:top w:val="none" w:sz="0" w:space="0" w:color="auto"/>
                                                                                                    <w:left w:val="none" w:sz="0" w:space="0" w:color="auto"/>
                                                                                                    <w:bottom w:val="none" w:sz="0" w:space="0" w:color="auto"/>
                                                                                                    <w:right w:val="none" w:sz="0" w:space="0" w:color="auto"/>
                                                                                                  </w:divBdr>
                                                                                                  <w:divsChild>
                                                                                                    <w:div w:id="736367418">
                                                                                                      <w:marLeft w:val="0"/>
                                                                                                      <w:marRight w:val="0"/>
                                                                                                      <w:marTop w:val="0"/>
                                                                                                      <w:marBottom w:val="0"/>
                                                                                                      <w:divBdr>
                                                                                                        <w:top w:val="none" w:sz="0" w:space="0" w:color="auto"/>
                                                                                                        <w:left w:val="none" w:sz="0" w:space="0" w:color="auto"/>
                                                                                                        <w:bottom w:val="none" w:sz="0" w:space="0" w:color="auto"/>
                                                                                                        <w:right w:val="none" w:sz="0" w:space="0" w:color="auto"/>
                                                                                                      </w:divBdr>
                                                                                                      <w:divsChild>
                                                                                                        <w:div w:id="17713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93600">
                                                                                              <w:marLeft w:val="0"/>
                                                                                              <w:marRight w:val="0"/>
                                                                                              <w:marTop w:val="0"/>
                                                                                              <w:marBottom w:val="0"/>
                                                                                              <w:divBdr>
                                                                                                <w:top w:val="none" w:sz="0" w:space="0" w:color="auto"/>
                                                                                                <w:left w:val="none" w:sz="0" w:space="0" w:color="auto"/>
                                                                                                <w:bottom w:val="none" w:sz="0" w:space="0" w:color="auto"/>
                                                                                                <w:right w:val="none" w:sz="0" w:space="0" w:color="auto"/>
                                                                                              </w:divBdr>
                                                                                              <w:divsChild>
                                                                                                <w:div w:id="1284580147">
                                                                                                  <w:marLeft w:val="0"/>
                                                                                                  <w:marRight w:val="0"/>
                                                                                                  <w:marTop w:val="0"/>
                                                                                                  <w:marBottom w:val="0"/>
                                                                                                  <w:divBdr>
                                                                                                    <w:top w:val="none" w:sz="0" w:space="0" w:color="auto"/>
                                                                                                    <w:left w:val="none" w:sz="0" w:space="0" w:color="auto"/>
                                                                                                    <w:bottom w:val="none" w:sz="0" w:space="0" w:color="auto"/>
                                                                                                    <w:right w:val="none" w:sz="0" w:space="0" w:color="auto"/>
                                                                                                  </w:divBdr>
                                                                                                  <w:divsChild>
                                                                                                    <w:div w:id="4357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958353">
                                                                                  <w:marLeft w:val="0"/>
                                                                                  <w:marRight w:val="0"/>
                                                                                  <w:marTop w:val="0"/>
                                                                                  <w:marBottom w:val="0"/>
                                                                                  <w:divBdr>
                                                                                    <w:top w:val="none" w:sz="0" w:space="0" w:color="auto"/>
                                                                                    <w:left w:val="none" w:sz="0" w:space="0" w:color="auto"/>
                                                                                    <w:bottom w:val="none" w:sz="0" w:space="0" w:color="auto"/>
                                                                                    <w:right w:val="none" w:sz="0" w:space="0" w:color="auto"/>
                                                                                  </w:divBdr>
                                                                                </w:div>
                                                                              </w:divsChild>
                                                                            </w:div>
                                                                            <w:div w:id="1955939158">
                                                                              <w:marLeft w:val="0"/>
                                                                              <w:marRight w:val="0"/>
                                                                              <w:marTop w:val="0"/>
                                                                              <w:marBottom w:val="0"/>
                                                                              <w:divBdr>
                                                                                <w:top w:val="none" w:sz="0" w:space="0" w:color="auto"/>
                                                                                <w:left w:val="none" w:sz="0" w:space="0" w:color="auto"/>
                                                                                <w:bottom w:val="none" w:sz="0" w:space="0" w:color="auto"/>
                                                                                <w:right w:val="none" w:sz="0" w:space="0" w:color="auto"/>
                                                                              </w:divBdr>
                                                                            </w:div>
                                                                          </w:divsChild>
                                                                        </w:div>
                                                                        <w:div w:id="1379551221">
                                                                          <w:marLeft w:val="0"/>
                                                                          <w:marRight w:val="0"/>
                                                                          <w:marTop w:val="0"/>
                                                                          <w:marBottom w:val="0"/>
                                                                          <w:divBdr>
                                                                            <w:top w:val="none" w:sz="0" w:space="0" w:color="auto"/>
                                                                            <w:left w:val="none" w:sz="0" w:space="0" w:color="auto"/>
                                                                            <w:bottom w:val="none" w:sz="0" w:space="0" w:color="auto"/>
                                                                            <w:right w:val="none" w:sz="0" w:space="0" w:color="auto"/>
                                                                          </w:divBdr>
                                                                          <w:divsChild>
                                                                            <w:div w:id="1871137829">
                                                                              <w:marLeft w:val="0"/>
                                                                              <w:marRight w:val="0"/>
                                                                              <w:marTop w:val="0"/>
                                                                              <w:marBottom w:val="0"/>
                                                                              <w:divBdr>
                                                                                <w:top w:val="none" w:sz="0" w:space="0" w:color="auto"/>
                                                                                <w:left w:val="none" w:sz="0" w:space="0" w:color="auto"/>
                                                                                <w:bottom w:val="none" w:sz="0" w:space="0" w:color="auto"/>
                                                                                <w:right w:val="none" w:sz="0" w:space="0" w:color="auto"/>
                                                                              </w:divBdr>
                                                                              <w:divsChild>
                                                                                <w:div w:id="593900120">
                                                                                  <w:marLeft w:val="0"/>
                                                                                  <w:marRight w:val="0"/>
                                                                                  <w:marTop w:val="0"/>
                                                                                  <w:marBottom w:val="0"/>
                                                                                  <w:divBdr>
                                                                                    <w:top w:val="none" w:sz="0" w:space="0" w:color="auto"/>
                                                                                    <w:left w:val="none" w:sz="0" w:space="0" w:color="auto"/>
                                                                                    <w:bottom w:val="none" w:sz="0" w:space="0" w:color="auto"/>
                                                                                    <w:right w:val="none" w:sz="0" w:space="0" w:color="auto"/>
                                                                                  </w:divBdr>
                                                                                  <w:divsChild>
                                                                                    <w:div w:id="1652058220">
                                                                                      <w:marLeft w:val="0"/>
                                                                                      <w:marRight w:val="0"/>
                                                                                      <w:marTop w:val="0"/>
                                                                                      <w:marBottom w:val="0"/>
                                                                                      <w:divBdr>
                                                                                        <w:top w:val="none" w:sz="0" w:space="0" w:color="auto"/>
                                                                                        <w:left w:val="none" w:sz="0" w:space="0" w:color="auto"/>
                                                                                        <w:bottom w:val="none" w:sz="0" w:space="0" w:color="auto"/>
                                                                                        <w:right w:val="none" w:sz="0" w:space="0" w:color="auto"/>
                                                                                      </w:divBdr>
                                                                                      <w:divsChild>
                                                                                        <w:div w:id="228924514">
                                                                                          <w:marLeft w:val="0"/>
                                                                                          <w:marRight w:val="0"/>
                                                                                          <w:marTop w:val="0"/>
                                                                                          <w:marBottom w:val="0"/>
                                                                                          <w:divBdr>
                                                                                            <w:top w:val="none" w:sz="0" w:space="0" w:color="auto"/>
                                                                                            <w:left w:val="none" w:sz="0" w:space="0" w:color="auto"/>
                                                                                            <w:bottom w:val="none" w:sz="0" w:space="0" w:color="auto"/>
                                                                                            <w:right w:val="none" w:sz="0" w:space="0" w:color="auto"/>
                                                                                          </w:divBdr>
                                                                                          <w:divsChild>
                                                                                            <w:div w:id="1036392273">
                                                                                              <w:marLeft w:val="0"/>
                                                                                              <w:marRight w:val="0"/>
                                                                                              <w:marTop w:val="0"/>
                                                                                              <w:marBottom w:val="0"/>
                                                                                              <w:divBdr>
                                                                                                <w:top w:val="none" w:sz="0" w:space="0" w:color="auto"/>
                                                                                                <w:left w:val="none" w:sz="0" w:space="0" w:color="auto"/>
                                                                                                <w:bottom w:val="none" w:sz="0" w:space="0" w:color="auto"/>
                                                                                                <w:right w:val="none" w:sz="0" w:space="0" w:color="auto"/>
                                                                                              </w:divBdr>
                                                                                            </w:div>
                                                                                            <w:div w:id="1610316178">
                                                                                              <w:marLeft w:val="0"/>
                                                                                              <w:marRight w:val="0"/>
                                                                                              <w:marTop w:val="0"/>
                                                                                              <w:marBottom w:val="0"/>
                                                                                              <w:divBdr>
                                                                                                <w:top w:val="none" w:sz="0" w:space="0" w:color="auto"/>
                                                                                                <w:left w:val="none" w:sz="0" w:space="0" w:color="auto"/>
                                                                                                <w:bottom w:val="none" w:sz="0" w:space="0" w:color="auto"/>
                                                                                                <w:right w:val="none" w:sz="0" w:space="0" w:color="auto"/>
                                                                                              </w:divBdr>
                                                                                              <w:divsChild>
                                                                                                <w:div w:id="168176679">
                                                                                                  <w:marLeft w:val="0"/>
                                                                                                  <w:marRight w:val="0"/>
                                                                                                  <w:marTop w:val="0"/>
                                                                                                  <w:marBottom w:val="0"/>
                                                                                                  <w:divBdr>
                                                                                                    <w:top w:val="none" w:sz="0" w:space="0" w:color="auto"/>
                                                                                                    <w:left w:val="none" w:sz="0" w:space="0" w:color="auto"/>
                                                                                                    <w:bottom w:val="none" w:sz="0" w:space="0" w:color="auto"/>
                                                                                                    <w:right w:val="none" w:sz="0" w:space="0" w:color="auto"/>
                                                                                                  </w:divBdr>
                                                                                                  <w:divsChild>
                                                                                                    <w:div w:id="1600329650">
                                                                                                      <w:marLeft w:val="0"/>
                                                                                                      <w:marRight w:val="0"/>
                                                                                                      <w:marTop w:val="0"/>
                                                                                                      <w:marBottom w:val="0"/>
                                                                                                      <w:divBdr>
                                                                                                        <w:top w:val="none" w:sz="0" w:space="0" w:color="auto"/>
                                                                                                        <w:left w:val="none" w:sz="0" w:space="0" w:color="auto"/>
                                                                                                        <w:bottom w:val="none" w:sz="0" w:space="0" w:color="auto"/>
                                                                                                        <w:right w:val="none" w:sz="0" w:space="0" w:color="auto"/>
                                                                                                      </w:divBdr>
                                                                                                      <w:divsChild>
                                                                                                        <w:div w:id="820927954">
                                                                                                          <w:marLeft w:val="0"/>
                                                                                                          <w:marRight w:val="0"/>
                                                                                                          <w:marTop w:val="0"/>
                                                                                                          <w:marBottom w:val="0"/>
                                                                                                          <w:divBdr>
                                                                                                            <w:top w:val="none" w:sz="0" w:space="0" w:color="auto"/>
                                                                                                            <w:left w:val="none" w:sz="0" w:space="0" w:color="auto"/>
                                                                                                            <w:bottom w:val="none" w:sz="0" w:space="0" w:color="auto"/>
                                                                                                            <w:right w:val="none" w:sz="0" w:space="0" w:color="auto"/>
                                                                                                          </w:divBdr>
                                                                                                          <w:divsChild>
                                                                                                            <w:div w:id="167450275">
                                                                                                              <w:marLeft w:val="0"/>
                                                                                                              <w:marRight w:val="0"/>
                                                                                                              <w:marTop w:val="0"/>
                                                                                                              <w:marBottom w:val="0"/>
                                                                                                              <w:divBdr>
                                                                                                                <w:top w:val="none" w:sz="0" w:space="0" w:color="auto"/>
                                                                                                                <w:left w:val="none" w:sz="0" w:space="0" w:color="auto"/>
                                                                                                                <w:bottom w:val="none" w:sz="0" w:space="0" w:color="auto"/>
                                                                                                                <w:right w:val="none" w:sz="0" w:space="0" w:color="auto"/>
                                                                                                              </w:divBdr>
                                                                                                            </w:div>
                                                                                                            <w:div w:id="1012495059">
                                                                                                              <w:marLeft w:val="0"/>
                                                                                                              <w:marRight w:val="0"/>
                                                                                                              <w:marTop w:val="0"/>
                                                                                                              <w:marBottom w:val="0"/>
                                                                                                              <w:divBdr>
                                                                                                                <w:top w:val="none" w:sz="0" w:space="0" w:color="auto"/>
                                                                                                                <w:left w:val="none" w:sz="0" w:space="0" w:color="auto"/>
                                                                                                                <w:bottom w:val="none" w:sz="0" w:space="0" w:color="auto"/>
                                                                                                                <w:right w:val="none" w:sz="0" w:space="0" w:color="auto"/>
                                                                                                              </w:divBdr>
                                                                                                              <w:divsChild>
                                                                                                                <w:div w:id="952174390">
                                                                                                                  <w:marLeft w:val="0"/>
                                                                                                                  <w:marRight w:val="0"/>
                                                                                                                  <w:marTop w:val="0"/>
                                                                                                                  <w:marBottom w:val="0"/>
                                                                                                                  <w:divBdr>
                                                                                                                    <w:top w:val="none" w:sz="0" w:space="0" w:color="auto"/>
                                                                                                                    <w:left w:val="none" w:sz="0" w:space="0" w:color="auto"/>
                                                                                                                    <w:bottom w:val="none" w:sz="0" w:space="0" w:color="auto"/>
                                                                                                                    <w:right w:val="none" w:sz="0" w:space="0" w:color="auto"/>
                                                                                                                  </w:divBdr>
                                                                                                                  <w:divsChild>
                                                                                                                    <w:div w:id="20667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2131">
                                                                                                              <w:marLeft w:val="0"/>
                                                                                                              <w:marRight w:val="0"/>
                                                                                                              <w:marTop w:val="0"/>
                                                                                                              <w:marBottom w:val="0"/>
                                                                                                              <w:divBdr>
                                                                                                                <w:top w:val="none" w:sz="0" w:space="0" w:color="auto"/>
                                                                                                                <w:left w:val="none" w:sz="0" w:space="0" w:color="auto"/>
                                                                                                                <w:bottom w:val="none" w:sz="0" w:space="0" w:color="auto"/>
                                                                                                                <w:right w:val="none" w:sz="0" w:space="0" w:color="auto"/>
                                                                                                              </w:divBdr>
                                                                                                              <w:divsChild>
                                                                                                                <w:div w:id="378088504">
                                                                                                                  <w:marLeft w:val="0"/>
                                                                                                                  <w:marRight w:val="0"/>
                                                                                                                  <w:marTop w:val="0"/>
                                                                                                                  <w:marBottom w:val="0"/>
                                                                                                                  <w:divBdr>
                                                                                                                    <w:top w:val="none" w:sz="0" w:space="0" w:color="auto"/>
                                                                                                                    <w:left w:val="none" w:sz="0" w:space="0" w:color="auto"/>
                                                                                                                    <w:bottom w:val="none" w:sz="0" w:space="0" w:color="auto"/>
                                                                                                                    <w:right w:val="none" w:sz="0" w:space="0" w:color="auto"/>
                                                                                                                  </w:divBdr>
                                                                                                                  <w:divsChild>
                                                                                                                    <w:div w:id="1287155840">
                                                                                                                      <w:marLeft w:val="0"/>
                                                                                                                      <w:marRight w:val="0"/>
                                                                                                                      <w:marTop w:val="0"/>
                                                                                                                      <w:marBottom w:val="0"/>
                                                                                                                      <w:divBdr>
                                                                                                                        <w:top w:val="none" w:sz="0" w:space="0" w:color="auto"/>
                                                                                                                        <w:left w:val="none" w:sz="0" w:space="0" w:color="auto"/>
                                                                                                                        <w:bottom w:val="none" w:sz="0" w:space="0" w:color="auto"/>
                                                                                                                        <w:right w:val="none" w:sz="0" w:space="0" w:color="auto"/>
                                                                                                                      </w:divBdr>
                                                                                                                      <w:divsChild>
                                                                                                                        <w:div w:id="20874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315462">
                                                                                              <w:marLeft w:val="0"/>
                                                                                              <w:marRight w:val="0"/>
                                                                                              <w:marTop w:val="0"/>
                                                                                              <w:marBottom w:val="0"/>
                                                                                              <w:divBdr>
                                                                                                <w:top w:val="none" w:sz="0" w:space="0" w:color="auto"/>
                                                                                                <w:left w:val="none" w:sz="0" w:space="0" w:color="auto"/>
                                                                                                <w:bottom w:val="none" w:sz="0" w:space="0" w:color="auto"/>
                                                                                                <w:right w:val="none" w:sz="0" w:space="0" w:color="auto"/>
                                                                                              </w:divBdr>
                                                                                            </w:div>
                                                                                          </w:divsChild>
                                                                                        </w:div>
                                                                                        <w:div w:id="497767745">
                                                                                          <w:marLeft w:val="0"/>
                                                                                          <w:marRight w:val="0"/>
                                                                                          <w:marTop w:val="0"/>
                                                                                          <w:marBottom w:val="0"/>
                                                                                          <w:divBdr>
                                                                                            <w:top w:val="none" w:sz="0" w:space="0" w:color="auto"/>
                                                                                            <w:left w:val="none" w:sz="0" w:space="0" w:color="auto"/>
                                                                                            <w:bottom w:val="none" w:sz="0" w:space="0" w:color="auto"/>
                                                                                            <w:right w:val="none" w:sz="0" w:space="0" w:color="auto"/>
                                                                                          </w:divBdr>
                                                                                          <w:divsChild>
                                                                                            <w:div w:id="20895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99363">
                                                                          <w:marLeft w:val="0"/>
                                                                          <w:marRight w:val="0"/>
                                                                          <w:marTop w:val="0"/>
                                                                          <w:marBottom w:val="0"/>
                                                                          <w:divBdr>
                                                                            <w:top w:val="none" w:sz="0" w:space="0" w:color="auto"/>
                                                                            <w:left w:val="none" w:sz="0" w:space="0" w:color="auto"/>
                                                                            <w:bottom w:val="none" w:sz="0" w:space="0" w:color="auto"/>
                                                                            <w:right w:val="none" w:sz="0" w:space="0" w:color="auto"/>
                                                                          </w:divBdr>
                                                                          <w:divsChild>
                                                                            <w:div w:id="1320889970">
                                                                              <w:marLeft w:val="0"/>
                                                                              <w:marRight w:val="0"/>
                                                                              <w:marTop w:val="0"/>
                                                                              <w:marBottom w:val="0"/>
                                                                              <w:divBdr>
                                                                                <w:top w:val="none" w:sz="0" w:space="0" w:color="auto"/>
                                                                                <w:left w:val="none" w:sz="0" w:space="0" w:color="auto"/>
                                                                                <w:bottom w:val="none" w:sz="0" w:space="0" w:color="auto"/>
                                                                                <w:right w:val="none" w:sz="0" w:space="0" w:color="auto"/>
                                                                              </w:divBdr>
                                                                              <w:divsChild>
                                                                                <w:div w:id="476381329">
                                                                                  <w:marLeft w:val="0"/>
                                                                                  <w:marRight w:val="0"/>
                                                                                  <w:marTop w:val="0"/>
                                                                                  <w:marBottom w:val="0"/>
                                                                                  <w:divBdr>
                                                                                    <w:top w:val="none" w:sz="0" w:space="0" w:color="auto"/>
                                                                                    <w:left w:val="none" w:sz="0" w:space="0" w:color="auto"/>
                                                                                    <w:bottom w:val="none" w:sz="0" w:space="0" w:color="auto"/>
                                                                                    <w:right w:val="none" w:sz="0" w:space="0" w:color="auto"/>
                                                                                  </w:divBdr>
                                                                                </w:div>
                                                                                <w:div w:id="561212352">
                                                                                  <w:marLeft w:val="0"/>
                                                                                  <w:marRight w:val="0"/>
                                                                                  <w:marTop w:val="0"/>
                                                                                  <w:marBottom w:val="0"/>
                                                                                  <w:divBdr>
                                                                                    <w:top w:val="none" w:sz="0" w:space="0" w:color="auto"/>
                                                                                    <w:left w:val="none" w:sz="0" w:space="0" w:color="auto"/>
                                                                                    <w:bottom w:val="none" w:sz="0" w:space="0" w:color="auto"/>
                                                                                    <w:right w:val="none" w:sz="0" w:space="0" w:color="auto"/>
                                                                                  </w:divBdr>
                                                                                  <w:divsChild>
                                                                                    <w:div w:id="363402806">
                                                                                      <w:marLeft w:val="0"/>
                                                                                      <w:marRight w:val="0"/>
                                                                                      <w:marTop w:val="0"/>
                                                                                      <w:marBottom w:val="0"/>
                                                                                      <w:divBdr>
                                                                                        <w:top w:val="none" w:sz="0" w:space="0" w:color="auto"/>
                                                                                        <w:left w:val="none" w:sz="0" w:space="0" w:color="auto"/>
                                                                                        <w:bottom w:val="none" w:sz="0" w:space="0" w:color="auto"/>
                                                                                        <w:right w:val="none" w:sz="0" w:space="0" w:color="auto"/>
                                                                                      </w:divBdr>
                                                                                      <w:divsChild>
                                                                                        <w:div w:id="994146933">
                                                                                          <w:marLeft w:val="0"/>
                                                                                          <w:marRight w:val="0"/>
                                                                                          <w:marTop w:val="0"/>
                                                                                          <w:marBottom w:val="0"/>
                                                                                          <w:divBdr>
                                                                                            <w:top w:val="none" w:sz="0" w:space="0" w:color="auto"/>
                                                                                            <w:left w:val="none" w:sz="0" w:space="0" w:color="auto"/>
                                                                                            <w:bottom w:val="none" w:sz="0" w:space="0" w:color="auto"/>
                                                                                            <w:right w:val="none" w:sz="0" w:space="0" w:color="auto"/>
                                                                                          </w:divBdr>
                                                                                          <w:divsChild>
                                                                                            <w:div w:id="556816590">
                                                                                              <w:marLeft w:val="0"/>
                                                                                              <w:marRight w:val="0"/>
                                                                                              <w:marTop w:val="0"/>
                                                                                              <w:marBottom w:val="0"/>
                                                                                              <w:divBdr>
                                                                                                <w:top w:val="none" w:sz="0" w:space="0" w:color="auto"/>
                                                                                                <w:left w:val="none" w:sz="0" w:space="0" w:color="auto"/>
                                                                                                <w:bottom w:val="none" w:sz="0" w:space="0" w:color="auto"/>
                                                                                                <w:right w:val="none" w:sz="0" w:space="0" w:color="auto"/>
                                                                                              </w:divBdr>
                                                                                            </w:div>
                                                                                            <w:div w:id="660932240">
                                                                                              <w:marLeft w:val="0"/>
                                                                                              <w:marRight w:val="0"/>
                                                                                              <w:marTop w:val="0"/>
                                                                                              <w:marBottom w:val="0"/>
                                                                                              <w:divBdr>
                                                                                                <w:top w:val="none" w:sz="0" w:space="0" w:color="auto"/>
                                                                                                <w:left w:val="none" w:sz="0" w:space="0" w:color="auto"/>
                                                                                                <w:bottom w:val="none" w:sz="0" w:space="0" w:color="auto"/>
                                                                                                <w:right w:val="none" w:sz="0" w:space="0" w:color="auto"/>
                                                                                              </w:divBdr>
                                                                                              <w:divsChild>
                                                                                                <w:div w:id="185872278">
                                                                                                  <w:marLeft w:val="0"/>
                                                                                                  <w:marRight w:val="0"/>
                                                                                                  <w:marTop w:val="0"/>
                                                                                                  <w:marBottom w:val="0"/>
                                                                                                  <w:divBdr>
                                                                                                    <w:top w:val="none" w:sz="0" w:space="0" w:color="auto"/>
                                                                                                    <w:left w:val="none" w:sz="0" w:space="0" w:color="auto"/>
                                                                                                    <w:bottom w:val="none" w:sz="0" w:space="0" w:color="auto"/>
                                                                                                    <w:right w:val="none" w:sz="0" w:space="0" w:color="auto"/>
                                                                                                  </w:divBdr>
                                                                                                  <w:divsChild>
                                                                                                    <w:div w:id="686104515">
                                                                                                      <w:marLeft w:val="0"/>
                                                                                                      <w:marRight w:val="0"/>
                                                                                                      <w:marTop w:val="0"/>
                                                                                                      <w:marBottom w:val="0"/>
                                                                                                      <w:divBdr>
                                                                                                        <w:top w:val="none" w:sz="0" w:space="0" w:color="auto"/>
                                                                                                        <w:left w:val="none" w:sz="0" w:space="0" w:color="auto"/>
                                                                                                        <w:bottom w:val="none" w:sz="0" w:space="0" w:color="auto"/>
                                                                                                        <w:right w:val="none" w:sz="0" w:space="0" w:color="auto"/>
                                                                                                      </w:divBdr>
                                                                                                      <w:divsChild>
                                                                                                        <w:div w:id="3770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3167">
                                                                                                  <w:marLeft w:val="0"/>
                                                                                                  <w:marRight w:val="0"/>
                                                                                                  <w:marTop w:val="0"/>
                                                                                                  <w:marBottom w:val="0"/>
                                                                                                  <w:divBdr>
                                                                                                    <w:top w:val="none" w:sz="0" w:space="0" w:color="auto"/>
                                                                                                    <w:left w:val="none" w:sz="0" w:space="0" w:color="auto"/>
                                                                                                    <w:bottom w:val="none" w:sz="0" w:space="0" w:color="auto"/>
                                                                                                    <w:right w:val="none" w:sz="0" w:space="0" w:color="auto"/>
                                                                                                  </w:divBdr>
                                                                                                  <w:divsChild>
                                                                                                    <w:div w:id="1101796516">
                                                                                                      <w:marLeft w:val="0"/>
                                                                                                      <w:marRight w:val="0"/>
                                                                                                      <w:marTop w:val="0"/>
                                                                                                      <w:marBottom w:val="0"/>
                                                                                                      <w:divBdr>
                                                                                                        <w:top w:val="none" w:sz="0" w:space="0" w:color="auto"/>
                                                                                                        <w:left w:val="none" w:sz="0" w:space="0" w:color="auto"/>
                                                                                                        <w:bottom w:val="none" w:sz="0" w:space="0" w:color="auto"/>
                                                                                                        <w:right w:val="none" w:sz="0" w:space="0" w:color="auto"/>
                                                                                                      </w:divBdr>
                                                                                                      <w:divsChild>
                                                                                                        <w:div w:id="127549656">
                                                                                                          <w:marLeft w:val="0"/>
                                                                                                          <w:marRight w:val="0"/>
                                                                                                          <w:marTop w:val="0"/>
                                                                                                          <w:marBottom w:val="0"/>
                                                                                                          <w:divBdr>
                                                                                                            <w:top w:val="none" w:sz="0" w:space="0" w:color="auto"/>
                                                                                                            <w:left w:val="none" w:sz="0" w:space="0" w:color="auto"/>
                                                                                                            <w:bottom w:val="none" w:sz="0" w:space="0" w:color="auto"/>
                                                                                                            <w:right w:val="none" w:sz="0" w:space="0" w:color="auto"/>
                                                                                                          </w:divBdr>
                                                                                                          <w:divsChild>
                                                                                                            <w:div w:id="2913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08010">
                                                                                              <w:marLeft w:val="0"/>
                                                                                              <w:marRight w:val="0"/>
                                                                                              <w:marTop w:val="0"/>
                                                                                              <w:marBottom w:val="0"/>
                                                                                              <w:divBdr>
                                                                                                <w:top w:val="none" w:sz="0" w:space="0" w:color="auto"/>
                                                                                                <w:left w:val="none" w:sz="0" w:space="0" w:color="auto"/>
                                                                                                <w:bottom w:val="none" w:sz="0" w:space="0" w:color="auto"/>
                                                                                                <w:right w:val="none" w:sz="0" w:space="0" w:color="auto"/>
                                                                                              </w:divBdr>
                                                                                            </w:div>
                                                                                          </w:divsChild>
                                                                                        </w:div>
                                                                                        <w:div w:id="1147240294">
                                                                                          <w:marLeft w:val="0"/>
                                                                                          <w:marRight w:val="0"/>
                                                                                          <w:marTop w:val="0"/>
                                                                                          <w:marBottom w:val="0"/>
                                                                                          <w:divBdr>
                                                                                            <w:top w:val="none" w:sz="0" w:space="0" w:color="auto"/>
                                                                                            <w:left w:val="none" w:sz="0" w:space="0" w:color="auto"/>
                                                                                            <w:bottom w:val="none" w:sz="0" w:space="0" w:color="auto"/>
                                                                                            <w:right w:val="none" w:sz="0" w:space="0" w:color="auto"/>
                                                                                          </w:divBdr>
                                                                                          <w:divsChild>
                                                                                            <w:div w:id="20247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817424">
                                                                          <w:marLeft w:val="0"/>
                                                                          <w:marRight w:val="0"/>
                                                                          <w:marTop w:val="0"/>
                                                                          <w:marBottom w:val="0"/>
                                                                          <w:divBdr>
                                                                            <w:top w:val="none" w:sz="0" w:space="0" w:color="auto"/>
                                                                            <w:left w:val="none" w:sz="0" w:space="0" w:color="auto"/>
                                                                            <w:bottom w:val="none" w:sz="0" w:space="0" w:color="auto"/>
                                                                            <w:right w:val="none" w:sz="0" w:space="0" w:color="auto"/>
                                                                          </w:divBdr>
                                                                          <w:divsChild>
                                                                            <w:div w:id="1384480092">
                                                                              <w:marLeft w:val="0"/>
                                                                              <w:marRight w:val="0"/>
                                                                              <w:marTop w:val="0"/>
                                                                              <w:marBottom w:val="0"/>
                                                                              <w:divBdr>
                                                                                <w:top w:val="none" w:sz="0" w:space="0" w:color="auto"/>
                                                                                <w:left w:val="none" w:sz="0" w:space="0" w:color="auto"/>
                                                                                <w:bottom w:val="none" w:sz="0" w:space="0" w:color="auto"/>
                                                                                <w:right w:val="none" w:sz="0" w:space="0" w:color="auto"/>
                                                                              </w:divBdr>
                                                                              <w:divsChild>
                                                                                <w:div w:id="118767522">
                                                                                  <w:marLeft w:val="0"/>
                                                                                  <w:marRight w:val="0"/>
                                                                                  <w:marTop w:val="0"/>
                                                                                  <w:marBottom w:val="0"/>
                                                                                  <w:divBdr>
                                                                                    <w:top w:val="none" w:sz="0" w:space="0" w:color="auto"/>
                                                                                    <w:left w:val="none" w:sz="0" w:space="0" w:color="auto"/>
                                                                                    <w:bottom w:val="none" w:sz="0" w:space="0" w:color="auto"/>
                                                                                    <w:right w:val="none" w:sz="0" w:space="0" w:color="auto"/>
                                                                                  </w:divBdr>
                                                                                  <w:divsChild>
                                                                                    <w:div w:id="478352179">
                                                                                      <w:marLeft w:val="0"/>
                                                                                      <w:marRight w:val="0"/>
                                                                                      <w:marTop w:val="0"/>
                                                                                      <w:marBottom w:val="0"/>
                                                                                      <w:divBdr>
                                                                                        <w:top w:val="none" w:sz="0" w:space="0" w:color="auto"/>
                                                                                        <w:left w:val="none" w:sz="0" w:space="0" w:color="auto"/>
                                                                                        <w:bottom w:val="none" w:sz="0" w:space="0" w:color="auto"/>
                                                                                        <w:right w:val="none" w:sz="0" w:space="0" w:color="auto"/>
                                                                                      </w:divBdr>
                                                                                      <w:divsChild>
                                                                                        <w:div w:id="17396365">
                                                                                          <w:marLeft w:val="0"/>
                                                                                          <w:marRight w:val="0"/>
                                                                                          <w:marTop w:val="0"/>
                                                                                          <w:marBottom w:val="0"/>
                                                                                          <w:divBdr>
                                                                                            <w:top w:val="none" w:sz="0" w:space="0" w:color="auto"/>
                                                                                            <w:left w:val="none" w:sz="0" w:space="0" w:color="auto"/>
                                                                                            <w:bottom w:val="none" w:sz="0" w:space="0" w:color="auto"/>
                                                                                            <w:right w:val="none" w:sz="0" w:space="0" w:color="auto"/>
                                                                                          </w:divBdr>
                                                                                          <w:divsChild>
                                                                                            <w:div w:id="1405564071">
                                                                                              <w:marLeft w:val="0"/>
                                                                                              <w:marRight w:val="0"/>
                                                                                              <w:marTop w:val="0"/>
                                                                                              <w:marBottom w:val="0"/>
                                                                                              <w:divBdr>
                                                                                                <w:top w:val="none" w:sz="0" w:space="0" w:color="auto"/>
                                                                                                <w:left w:val="none" w:sz="0" w:space="0" w:color="auto"/>
                                                                                                <w:bottom w:val="none" w:sz="0" w:space="0" w:color="auto"/>
                                                                                                <w:right w:val="none" w:sz="0" w:space="0" w:color="auto"/>
                                                                                              </w:divBdr>
                                                                                            </w:div>
                                                                                          </w:divsChild>
                                                                                        </w:div>
                                                                                        <w:div w:id="1162888144">
                                                                                          <w:marLeft w:val="0"/>
                                                                                          <w:marRight w:val="0"/>
                                                                                          <w:marTop w:val="0"/>
                                                                                          <w:marBottom w:val="0"/>
                                                                                          <w:divBdr>
                                                                                            <w:top w:val="none" w:sz="0" w:space="0" w:color="auto"/>
                                                                                            <w:left w:val="none" w:sz="0" w:space="0" w:color="auto"/>
                                                                                            <w:bottom w:val="none" w:sz="0" w:space="0" w:color="auto"/>
                                                                                            <w:right w:val="none" w:sz="0" w:space="0" w:color="auto"/>
                                                                                          </w:divBdr>
                                                                                          <w:divsChild>
                                                                                            <w:div w:id="617108314">
                                                                                              <w:marLeft w:val="0"/>
                                                                                              <w:marRight w:val="0"/>
                                                                                              <w:marTop w:val="0"/>
                                                                                              <w:marBottom w:val="0"/>
                                                                                              <w:divBdr>
                                                                                                <w:top w:val="none" w:sz="0" w:space="0" w:color="auto"/>
                                                                                                <w:left w:val="none" w:sz="0" w:space="0" w:color="auto"/>
                                                                                                <w:bottom w:val="none" w:sz="0" w:space="0" w:color="auto"/>
                                                                                                <w:right w:val="none" w:sz="0" w:space="0" w:color="auto"/>
                                                                                              </w:divBdr>
                                                                                            </w:div>
                                                                                            <w:div w:id="1383365315">
                                                                                              <w:marLeft w:val="0"/>
                                                                                              <w:marRight w:val="0"/>
                                                                                              <w:marTop w:val="0"/>
                                                                                              <w:marBottom w:val="0"/>
                                                                                              <w:divBdr>
                                                                                                <w:top w:val="none" w:sz="0" w:space="0" w:color="auto"/>
                                                                                                <w:left w:val="none" w:sz="0" w:space="0" w:color="auto"/>
                                                                                                <w:bottom w:val="none" w:sz="0" w:space="0" w:color="auto"/>
                                                                                                <w:right w:val="none" w:sz="0" w:space="0" w:color="auto"/>
                                                                                              </w:divBdr>
                                                                                              <w:divsChild>
                                                                                                <w:div w:id="231502638">
                                                                                                  <w:marLeft w:val="0"/>
                                                                                                  <w:marRight w:val="0"/>
                                                                                                  <w:marTop w:val="0"/>
                                                                                                  <w:marBottom w:val="0"/>
                                                                                                  <w:divBdr>
                                                                                                    <w:top w:val="none" w:sz="0" w:space="0" w:color="auto"/>
                                                                                                    <w:left w:val="none" w:sz="0" w:space="0" w:color="auto"/>
                                                                                                    <w:bottom w:val="none" w:sz="0" w:space="0" w:color="auto"/>
                                                                                                    <w:right w:val="none" w:sz="0" w:space="0" w:color="auto"/>
                                                                                                  </w:divBdr>
                                                                                                  <w:divsChild>
                                                                                                    <w:div w:id="46296602">
                                                                                                      <w:marLeft w:val="0"/>
                                                                                                      <w:marRight w:val="0"/>
                                                                                                      <w:marTop w:val="0"/>
                                                                                                      <w:marBottom w:val="0"/>
                                                                                                      <w:divBdr>
                                                                                                        <w:top w:val="none" w:sz="0" w:space="0" w:color="auto"/>
                                                                                                        <w:left w:val="none" w:sz="0" w:space="0" w:color="auto"/>
                                                                                                        <w:bottom w:val="none" w:sz="0" w:space="0" w:color="auto"/>
                                                                                                        <w:right w:val="none" w:sz="0" w:space="0" w:color="auto"/>
                                                                                                      </w:divBdr>
                                                                                                      <w:divsChild>
                                                                                                        <w:div w:id="1865555146">
                                                                                                          <w:marLeft w:val="0"/>
                                                                                                          <w:marRight w:val="0"/>
                                                                                                          <w:marTop w:val="0"/>
                                                                                                          <w:marBottom w:val="0"/>
                                                                                                          <w:divBdr>
                                                                                                            <w:top w:val="none" w:sz="0" w:space="0" w:color="auto"/>
                                                                                                            <w:left w:val="none" w:sz="0" w:space="0" w:color="auto"/>
                                                                                                            <w:bottom w:val="none" w:sz="0" w:space="0" w:color="auto"/>
                                                                                                            <w:right w:val="none" w:sz="0" w:space="0" w:color="auto"/>
                                                                                                          </w:divBdr>
                                                                                                          <w:divsChild>
                                                                                                            <w:div w:id="19725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6763">
                                                                                                  <w:marLeft w:val="0"/>
                                                                                                  <w:marRight w:val="0"/>
                                                                                                  <w:marTop w:val="0"/>
                                                                                                  <w:marBottom w:val="0"/>
                                                                                                  <w:divBdr>
                                                                                                    <w:top w:val="none" w:sz="0" w:space="0" w:color="auto"/>
                                                                                                    <w:left w:val="none" w:sz="0" w:space="0" w:color="auto"/>
                                                                                                    <w:bottom w:val="none" w:sz="0" w:space="0" w:color="auto"/>
                                                                                                    <w:right w:val="none" w:sz="0" w:space="0" w:color="auto"/>
                                                                                                  </w:divBdr>
                                                                                                  <w:divsChild>
                                                                                                    <w:div w:id="172961333">
                                                                                                      <w:marLeft w:val="0"/>
                                                                                                      <w:marRight w:val="0"/>
                                                                                                      <w:marTop w:val="0"/>
                                                                                                      <w:marBottom w:val="0"/>
                                                                                                      <w:divBdr>
                                                                                                        <w:top w:val="none" w:sz="0" w:space="0" w:color="auto"/>
                                                                                                        <w:left w:val="none" w:sz="0" w:space="0" w:color="auto"/>
                                                                                                        <w:bottom w:val="none" w:sz="0" w:space="0" w:color="auto"/>
                                                                                                        <w:right w:val="none" w:sz="0" w:space="0" w:color="auto"/>
                                                                                                      </w:divBdr>
                                                                                                      <w:divsChild>
                                                                                                        <w:div w:id="9069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6926">
                                                                          <w:marLeft w:val="0"/>
                                                                          <w:marRight w:val="0"/>
                                                                          <w:marTop w:val="0"/>
                                                                          <w:marBottom w:val="0"/>
                                                                          <w:divBdr>
                                                                            <w:top w:val="none" w:sz="0" w:space="0" w:color="auto"/>
                                                                            <w:left w:val="none" w:sz="0" w:space="0" w:color="auto"/>
                                                                            <w:bottom w:val="none" w:sz="0" w:space="0" w:color="auto"/>
                                                                            <w:right w:val="none" w:sz="0" w:space="0" w:color="auto"/>
                                                                          </w:divBdr>
                                                                          <w:divsChild>
                                                                            <w:div w:id="1146357856">
                                                                              <w:marLeft w:val="0"/>
                                                                              <w:marRight w:val="0"/>
                                                                              <w:marTop w:val="0"/>
                                                                              <w:marBottom w:val="0"/>
                                                                              <w:divBdr>
                                                                                <w:top w:val="none" w:sz="0" w:space="0" w:color="auto"/>
                                                                                <w:left w:val="none" w:sz="0" w:space="0" w:color="auto"/>
                                                                                <w:bottom w:val="none" w:sz="0" w:space="0" w:color="auto"/>
                                                                                <w:right w:val="none" w:sz="0" w:space="0" w:color="auto"/>
                                                                              </w:divBdr>
                                                                              <w:divsChild>
                                                                                <w:div w:id="286472461">
                                                                                  <w:marLeft w:val="0"/>
                                                                                  <w:marRight w:val="0"/>
                                                                                  <w:marTop w:val="0"/>
                                                                                  <w:marBottom w:val="0"/>
                                                                                  <w:divBdr>
                                                                                    <w:top w:val="none" w:sz="0" w:space="0" w:color="auto"/>
                                                                                    <w:left w:val="none" w:sz="0" w:space="0" w:color="auto"/>
                                                                                    <w:bottom w:val="none" w:sz="0" w:space="0" w:color="auto"/>
                                                                                    <w:right w:val="none" w:sz="0" w:space="0" w:color="auto"/>
                                                                                  </w:divBdr>
                                                                                </w:div>
                                                                                <w:div w:id="763304940">
                                                                                  <w:marLeft w:val="0"/>
                                                                                  <w:marRight w:val="0"/>
                                                                                  <w:marTop w:val="0"/>
                                                                                  <w:marBottom w:val="0"/>
                                                                                  <w:divBdr>
                                                                                    <w:top w:val="none" w:sz="0" w:space="0" w:color="auto"/>
                                                                                    <w:left w:val="none" w:sz="0" w:space="0" w:color="auto"/>
                                                                                    <w:bottom w:val="none" w:sz="0" w:space="0" w:color="auto"/>
                                                                                    <w:right w:val="none" w:sz="0" w:space="0" w:color="auto"/>
                                                                                  </w:divBdr>
                                                                                  <w:divsChild>
                                                                                    <w:div w:id="1594047346">
                                                                                      <w:marLeft w:val="0"/>
                                                                                      <w:marRight w:val="0"/>
                                                                                      <w:marTop w:val="0"/>
                                                                                      <w:marBottom w:val="0"/>
                                                                                      <w:divBdr>
                                                                                        <w:top w:val="none" w:sz="0" w:space="0" w:color="auto"/>
                                                                                        <w:left w:val="none" w:sz="0" w:space="0" w:color="auto"/>
                                                                                        <w:bottom w:val="none" w:sz="0" w:space="0" w:color="auto"/>
                                                                                        <w:right w:val="none" w:sz="0" w:space="0" w:color="auto"/>
                                                                                      </w:divBdr>
                                                                                      <w:divsChild>
                                                                                        <w:div w:id="1127966943">
                                                                                          <w:marLeft w:val="0"/>
                                                                                          <w:marRight w:val="0"/>
                                                                                          <w:marTop w:val="0"/>
                                                                                          <w:marBottom w:val="0"/>
                                                                                          <w:divBdr>
                                                                                            <w:top w:val="none" w:sz="0" w:space="0" w:color="auto"/>
                                                                                            <w:left w:val="none" w:sz="0" w:space="0" w:color="auto"/>
                                                                                            <w:bottom w:val="none" w:sz="0" w:space="0" w:color="auto"/>
                                                                                            <w:right w:val="none" w:sz="0" w:space="0" w:color="auto"/>
                                                                                          </w:divBdr>
                                                                                          <w:divsChild>
                                                                                            <w:div w:id="365372652">
                                                                                              <w:marLeft w:val="0"/>
                                                                                              <w:marRight w:val="0"/>
                                                                                              <w:marTop w:val="0"/>
                                                                                              <w:marBottom w:val="0"/>
                                                                                              <w:divBdr>
                                                                                                <w:top w:val="none" w:sz="0" w:space="0" w:color="auto"/>
                                                                                                <w:left w:val="none" w:sz="0" w:space="0" w:color="auto"/>
                                                                                                <w:bottom w:val="none" w:sz="0" w:space="0" w:color="auto"/>
                                                                                                <w:right w:val="none" w:sz="0" w:space="0" w:color="auto"/>
                                                                                              </w:divBdr>
                                                                                            </w:div>
                                                                                            <w:div w:id="1859274835">
                                                                                              <w:marLeft w:val="0"/>
                                                                                              <w:marRight w:val="0"/>
                                                                                              <w:marTop w:val="0"/>
                                                                                              <w:marBottom w:val="0"/>
                                                                                              <w:divBdr>
                                                                                                <w:top w:val="none" w:sz="0" w:space="0" w:color="auto"/>
                                                                                                <w:left w:val="none" w:sz="0" w:space="0" w:color="auto"/>
                                                                                                <w:bottom w:val="none" w:sz="0" w:space="0" w:color="auto"/>
                                                                                                <w:right w:val="none" w:sz="0" w:space="0" w:color="auto"/>
                                                                                              </w:divBdr>
                                                                                              <w:divsChild>
                                                                                                <w:div w:id="1211503977">
                                                                                                  <w:marLeft w:val="0"/>
                                                                                                  <w:marRight w:val="0"/>
                                                                                                  <w:marTop w:val="0"/>
                                                                                                  <w:marBottom w:val="0"/>
                                                                                                  <w:divBdr>
                                                                                                    <w:top w:val="none" w:sz="0" w:space="0" w:color="auto"/>
                                                                                                    <w:left w:val="none" w:sz="0" w:space="0" w:color="auto"/>
                                                                                                    <w:bottom w:val="none" w:sz="0" w:space="0" w:color="auto"/>
                                                                                                    <w:right w:val="none" w:sz="0" w:space="0" w:color="auto"/>
                                                                                                  </w:divBdr>
                                                                                                  <w:divsChild>
                                                                                                    <w:div w:id="2102795378">
                                                                                                      <w:marLeft w:val="0"/>
                                                                                                      <w:marRight w:val="0"/>
                                                                                                      <w:marTop w:val="0"/>
                                                                                                      <w:marBottom w:val="0"/>
                                                                                                      <w:divBdr>
                                                                                                        <w:top w:val="none" w:sz="0" w:space="0" w:color="auto"/>
                                                                                                        <w:left w:val="none" w:sz="0" w:space="0" w:color="auto"/>
                                                                                                        <w:bottom w:val="none" w:sz="0" w:space="0" w:color="auto"/>
                                                                                                        <w:right w:val="none" w:sz="0" w:space="0" w:color="auto"/>
                                                                                                      </w:divBdr>
                                                                                                      <w:divsChild>
                                                                                                        <w:div w:id="334381655">
                                                                                                          <w:marLeft w:val="0"/>
                                                                                                          <w:marRight w:val="0"/>
                                                                                                          <w:marTop w:val="0"/>
                                                                                                          <w:marBottom w:val="0"/>
                                                                                                          <w:divBdr>
                                                                                                            <w:top w:val="none" w:sz="0" w:space="0" w:color="auto"/>
                                                                                                            <w:left w:val="none" w:sz="0" w:space="0" w:color="auto"/>
                                                                                                            <w:bottom w:val="none" w:sz="0" w:space="0" w:color="auto"/>
                                                                                                            <w:right w:val="none" w:sz="0" w:space="0" w:color="auto"/>
                                                                                                          </w:divBdr>
                                                                                                        </w:div>
                                                                                                        <w:div w:id="797338013">
                                                                                                          <w:marLeft w:val="0"/>
                                                                                                          <w:marRight w:val="0"/>
                                                                                                          <w:marTop w:val="0"/>
                                                                                                          <w:marBottom w:val="0"/>
                                                                                                          <w:divBdr>
                                                                                                            <w:top w:val="none" w:sz="0" w:space="0" w:color="auto"/>
                                                                                                            <w:left w:val="none" w:sz="0" w:space="0" w:color="auto"/>
                                                                                                            <w:bottom w:val="none" w:sz="0" w:space="0" w:color="auto"/>
                                                                                                            <w:right w:val="none" w:sz="0" w:space="0" w:color="auto"/>
                                                                                                          </w:divBdr>
                                                                                                        </w:div>
                                                                                                        <w:div w:id="1705207378">
                                                                                                          <w:marLeft w:val="0"/>
                                                                                                          <w:marRight w:val="0"/>
                                                                                                          <w:marTop w:val="0"/>
                                                                                                          <w:marBottom w:val="0"/>
                                                                                                          <w:divBdr>
                                                                                                            <w:top w:val="none" w:sz="0" w:space="0" w:color="auto"/>
                                                                                                            <w:left w:val="none" w:sz="0" w:space="0" w:color="auto"/>
                                                                                                            <w:bottom w:val="none" w:sz="0" w:space="0" w:color="auto"/>
                                                                                                            <w:right w:val="none" w:sz="0" w:space="0" w:color="auto"/>
                                                                                                          </w:divBdr>
                                                                                                        </w:div>
                                                                                                        <w:div w:id="18069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13312">
                                                                                          <w:marLeft w:val="0"/>
                                                                                          <w:marRight w:val="0"/>
                                                                                          <w:marTop w:val="0"/>
                                                                                          <w:marBottom w:val="0"/>
                                                                                          <w:divBdr>
                                                                                            <w:top w:val="none" w:sz="0" w:space="0" w:color="auto"/>
                                                                                            <w:left w:val="none" w:sz="0" w:space="0" w:color="auto"/>
                                                                                            <w:bottom w:val="none" w:sz="0" w:space="0" w:color="auto"/>
                                                                                            <w:right w:val="none" w:sz="0" w:space="0" w:color="auto"/>
                                                                                          </w:divBdr>
                                                                                          <w:divsChild>
                                                                                            <w:div w:id="13132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283107">
                                                                          <w:marLeft w:val="0"/>
                                                                          <w:marRight w:val="0"/>
                                                                          <w:marTop w:val="0"/>
                                                                          <w:marBottom w:val="0"/>
                                                                          <w:divBdr>
                                                                            <w:top w:val="none" w:sz="0" w:space="0" w:color="auto"/>
                                                                            <w:left w:val="none" w:sz="0" w:space="0" w:color="auto"/>
                                                                            <w:bottom w:val="none" w:sz="0" w:space="0" w:color="auto"/>
                                                                            <w:right w:val="none" w:sz="0" w:space="0" w:color="auto"/>
                                                                          </w:divBdr>
                                                                          <w:divsChild>
                                                                            <w:div w:id="906839080">
                                                                              <w:marLeft w:val="0"/>
                                                                              <w:marRight w:val="0"/>
                                                                              <w:marTop w:val="0"/>
                                                                              <w:marBottom w:val="0"/>
                                                                              <w:divBdr>
                                                                                <w:top w:val="none" w:sz="0" w:space="0" w:color="auto"/>
                                                                                <w:left w:val="none" w:sz="0" w:space="0" w:color="auto"/>
                                                                                <w:bottom w:val="none" w:sz="0" w:space="0" w:color="auto"/>
                                                                                <w:right w:val="none" w:sz="0" w:space="0" w:color="auto"/>
                                                                              </w:divBdr>
                                                                              <w:divsChild>
                                                                                <w:div w:id="377321608">
                                                                                  <w:marLeft w:val="0"/>
                                                                                  <w:marRight w:val="0"/>
                                                                                  <w:marTop w:val="0"/>
                                                                                  <w:marBottom w:val="0"/>
                                                                                  <w:divBdr>
                                                                                    <w:top w:val="none" w:sz="0" w:space="0" w:color="auto"/>
                                                                                    <w:left w:val="none" w:sz="0" w:space="0" w:color="auto"/>
                                                                                    <w:bottom w:val="none" w:sz="0" w:space="0" w:color="auto"/>
                                                                                    <w:right w:val="none" w:sz="0" w:space="0" w:color="auto"/>
                                                                                  </w:divBdr>
                                                                                  <w:divsChild>
                                                                                    <w:div w:id="1588727349">
                                                                                      <w:marLeft w:val="0"/>
                                                                                      <w:marRight w:val="0"/>
                                                                                      <w:marTop w:val="0"/>
                                                                                      <w:marBottom w:val="0"/>
                                                                                      <w:divBdr>
                                                                                        <w:top w:val="none" w:sz="0" w:space="0" w:color="auto"/>
                                                                                        <w:left w:val="none" w:sz="0" w:space="0" w:color="auto"/>
                                                                                        <w:bottom w:val="none" w:sz="0" w:space="0" w:color="auto"/>
                                                                                        <w:right w:val="none" w:sz="0" w:space="0" w:color="auto"/>
                                                                                      </w:divBdr>
                                                                                      <w:divsChild>
                                                                                        <w:div w:id="2061325194">
                                                                                          <w:marLeft w:val="0"/>
                                                                                          <w:marRight w:val="0"/>
                                                                                          <w:marTop w:val="0"/>
                                                                                          <w:marBottom w:val="0"/>
                                                                                          <w:divBdr>
                                                                                            <w:top w:val="none" w:sz="0" w:space="0" w:color="auto"/>
                                                                                            <w:left w:val="none" w:sz="0" w:space="0" w:color="auto"/>
                                                                                            <w:bottom w:val="none" w:sz="0" w:space="0" w:color="auto"/>
                                                                                            <w:right w:val="none" w:sz="0" w:space="0" w:color="auto"/>
                                                                                          </w:divBdr>
                                                                                        </w:div>
                                                                                        <w:div w:id="2121220580">
                                                                                          <w:marLeft w:val="0"/>
                                                                                          <w:marRight w:val="0"/>
                                                                                          <w:marTop w:val="0"/>
                                                                                          <w:marBottom w:val="0"/>
                                                                                          <w:divBdr>
                                                                                            <w:top w:val="none" w:sz="0" w:space="0" w:color="auto"/>
                                                                                            <w:left w:val="none" w:sz="0" w:space="0" w:color="auto"/>
                                                                                            <w:bottom w:val="none" w:sz="0" w:space="0" w:color="auto"/>
                                                                                            <w:right w:val="none" w:sz="0" w:space="0" w:color="auto"/>
                                                                                          </w:divBdr>
                                                                                          <w:divsChild>
                                                                                            <w:div w:id="1558009525">
                                                                                              <w:marLeft w:val="0"/>
                                                                                              <w:marRight w:val="0"/>
                                                                                              <w:marTop w:val="0"/>
                                                                                              <w:marBottom w:val="0"/>
                                                                                              <w:divBdr>
                                                                                                <w:top w:val="none" w:sz="0" w:space="0" w:color="auto"/>
                                                                                                <w:left w:val="none" w:sz="0" w:space="0" w:color="auto"/>
                                                                                                <w:bottom w:val="none" w:sz="0" w:space="0" w:color="auto"/>
                                                                                                <w:right w:val="none" w:sz="0" w:space="0" w:color="auto"/>
                                                                                              </w:divBdr>
                                                                                            </w:div>
                                                                                            <w:div w:id="1908953054">
                                                                                              <w:marLeft w:val="0"/>
                                                                                              <w:marRight w:val="0"/>
                                                                                              <w:marTop w:val="0"/>
                                                                                              <w:marBottom w:val="0"/>
                                                                                              <w:divBdr>
                                                                                                <w:top w:val="none" w:sz="0" w:space="0" w:color="auto"/>
                                                                                                <w:left w:val="none" w:sz="0" w:space="0" w:color="auto"/>
                                                                                                <w:bottom w:val="none" w:sz="0" w:space="0" w:color="auto"/>
                                                                                                <w:right w:val="none" w:sz="0" w:space="0" w:color="auto"/>
                                                                                              </w:divBdr>
                                                                                              <w:divsChild>
                                                                                                <w:div w:id="1925260820">
                                                                                                  <w:marLeft w:val="0"/>
                                                                                                  <w:marRight w:val="0"/>
                                                                                                  <w:marTop w:val="0"/>
                                                                                                  <w:marBottom w:val="0"/>
                                                                                                  <w:divBdr>
                                                                                                    <w:top w:val="none" w:sz="0" w:space="0" w:color="auto"/>
                                                                                                    <w:left w:val="none" w:sz="0" w:space="0" w:color="auto"/>
                                                                                                    <w:bottom w:val="none" w:sz="0" w:space="0" w:color="auto"/>
                                                                                                    <w:right w:val="none" w:sz="0" w:space="0" w:color="auto"/>
                                                                                                  </w:divBdr>
                                                                                                  <w:divsChild>
                                                                                                    <w:div w:id="1736270731">
                                                                                                      <w:marLeft w:val="0"/>
                                                                                                      <w:marRight w:val="0"/>
                                                                                                      <w:marTop w:val="0"/>
                                                                                                      <w:marBottom w:val="0"/>
                                                                                                      <w:divBdr>
                                                                                                        <w:top w:val="none" w:sz="0" w:space="0" w:color="auto"/>
                                                                                                        <w:left w:val="none" w:sz="0" w:space="0" w:color="auto"/>
                                                                                                        <w:bottom w:val="none" w:sz="0" w:space="0" w:color="auto"/>
                                                                                                        <w:right w:val="none" w:sz="0" w:space="0" w:color="auto"/>
                                                                                                      </w:divBdr>
                                                                                                      <w:divsChild>
                                                                                                        <w:div w:id="236525731">
                                                                                                          <w:marLeft w:val="0"/>
                                                                                                          <w:marRight w:val="0"/>
                                                                                                          <w:marTop w:val="0"/>
                                                                                                          <w:marBottom w:val="0"/>
                                                                                                          <w:divBdr>
                                                                                                            <w:top w:val="none" w:sz="0" w:space="0" w:color="auto"/>
                                                                                                            <w:left w:val="none" w:sz="0" w:space="0" w:color="auto"/>
                                                                                                            <w:bottom w:val="none" w:sz="0" w:space="0" w:color="auto"/>
                                                                                                            <w:right w:val="none" w:sz="0" w:space="0" w:color="auto"/>
                                                                                                          </w:divBdr>
                                                                                                          <w:divsChild>
                                                                                                            <w:div w:id="385493285">
                                                                                                              <w:marLeft w:val="0"/>
                                                                                                              <w:marRight w:val="0"/>
                                                                                                              <w:marTop w:val="0"/>
                                                                                                              <w:marBottom w:val="0"/>
                                                                                                              <w:divBdr>
                                                                                                                <w:top w:val="none" w:sz="0" w:space="0" w:color="auto"/>
                                                                                                                <w:left w:val="none" w:sz="0" w:space="0" w:color="auto"/>
                                                                                                                <w:bottom w:val="none" w:sz="0" w:space="0" w:color="auto"/>
                                                                                                                <w:right w:val="none" w:sz="0" w:space="0" w:color="auto"/>
                                                                                                              </w:divBdr>
                                                                                                              <w:divsChild>
                                                                                                                <w:div w:id="537620502">
                                                                                                                  <w:marLeft w:val="0"/>
                                                                                                                  <w:marRight w:val="0"/>
                                                                                                                  <w:marTop w:val="0"/>
                                                                                                                  <w:marBottom w:val="0"/>
                                                                                                                  <w:divBdr>
                                                                                                                    <w:top w:val="none" w:sz="0" w:space="0" w:color="auto"/>
                                                                                                                    <w:left w:val="none" w:sz="0" w:space="0" w:color="auto"/>
                                                                                                                    <w:bottom w:val="none" w:sz="0" w:space="0" w:color="auto"/>
                                                                                                                    <w:right w:val="none" w:sz="0" w:space="0" w:color="auto"/>
                                                                                                                  </w:divBdr>
                                                                                                                  <w:divsChild>
                                                                                                                    <w:div w:id="20514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69742">
                                                                                                          <w:marLeft w:val="0"/>
                                                                                                          <w:marRight w:val="0"/>
                                                                                                          <w:marTop w:val="0"/>
                                                                                                          <w:marBottom w:val="0"/>
                                                                                                          <w:divBdr>
                                                                                                            <w:top w:val="none" w:sz="0" w:space="0" w:color="auto"/>
                                                                                                            <w:left w:val="none" w:sz="0" w:space="0" w:color="auto"/>
                                                                                                            <w:bottom w:val="none" w:sz="0" w:space="0" w:color="auto"/>
                                                                                                            <w:right w:val="none" w:sz="0" w:space="0" w:color="auto"/>
                                                                                                          </w:divBdr>
                                                                                                          <w:divsChild>
                                                                                                            <w:div w:id="1210416066">
                                                                                                              <w:marLeft w:val="0"/>
                                                                                                              <w:marRight w:val="0"/>
                                                                                                              <w:marTop w:val="0"/>
                                                                                                              <w:marBottom w:val="0"/>
                                                                                                              <w:divBdr>
                                                                                                                <w:top w:val="none" w:sz="0" w:space="0" w:color="auto"/>
                                                                                                                <w:left w:val="none" w:sz="0" w:space="0" w:color="auto"/>
                                                                                                                <w:bottom w:val="none" w:sz="0" w:space="0" w:color="auto"/>
                                                                                                                <w:right w:val="none" w:sz="0" w:space="0" w:color="auto"/>
                                                                                                              </w:divBdr>
                                                                                                              <w:divsChild>
                                                                                                                <w:div w:id="627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0299">
                                                                          <w:marLeft w:val="0"/>
                                                                          <w:marRight w:val="0"/>
                                                                          <w:marTop w:val="0"/>
                                                                          <w:marBottom w:val="0"/>
                                                                          <w:divBdr>
                                                                            <w:top w:val="none" w:sz="0" w:space="0" w:color="auto"/>
                                                                            <w:left w:val="none" w:sz="0" w:space="0" w:color="auto"/>
                                                                            <w:bottom w:val="none" w:sz="0" w:space="0" w:color="auto"/>
                                                                            <w:right w:val="none" w:sz="0" w:space="0" w:color="auto"/>
                                                                          </w:divBdr>
                                                                          <w:divsChild>
                                                                            <w:div w:id="489446052">
                                                                              <w:marLeft w:val="0"/>
                                                                              <w:marRight w:val="0"/>
                                                                              <w:marTop w:val="0"/>
                                                                              <w:marBottom w:val="0"/>
                                                                              <w:divBdr>
                                                                                <w:top w:val="none" w:sz="0" w:space="0" w:color="auto"/>
                                                                                <w:left w:val="none" w:sz="0" w:space="0" w:color="auto"/>
                                                                                <w:bottom w:val="none" w:sz="0" w:space="0" w:color="auto"/>
                                                                                <w:right w:val="none" w:sz="0" w:space="0" w:color="auto"/>
                                                                              </w:divBdr>
                                                                              <w:divsChild>
                                                                                <w:div w:id="202720875">
                                                                                  <w:marLeft w:val="0"/>
                                                                                  <w:marRight w:val="0"/>
                                                                                  <w:marTop w:val="0"/>
                                                                                  <w:marBottom w:val="0"/>
                                                                                  <w:divBdr>
                                                                                    <w:top w:val="none" w:sz="0" w:space="0" w:color="auto"/>
                                                                                    <w:left w:val="none" w:sz="0" w:space="0" w:color="auto"/>
                                                                                    <w:bottom w:val="none" w:sz="0" w:space="0" w:color="auto"/>
                                                                                    <w:right w:val="none" w:sz="0" w:space="0" w:color="auto"/>
                                                                                  </w:divBdr>
                                                                                </w:div>
                                                                                <w:div w:id="875460387">
                                                                                  <w:marLeft w:val="0"/>
                                                                                  <w:marRight w:val="0"/>
                                                                                  <w:marTop w:val="0"/>
                                                                                  <w:marBottom w:val="0"/>
                                                                                  <w:divBdr>
                                                                                    <w:top w:val="none" w:sz="0" w:space="0" w:color="auto"/>
                                                                                    <w:left w:val="none" w:sz="0" w:space="0" w:color="auto"/>
                                                                                    <w:bottom w:val="none" w:sz="0" w:space="0" w:color="auto"/>
                                                                                    <w:right w:val="none" w:sz="0" w:space="0" w:color="auto"/>
                                                                                  </w:divBdr>
                                                                                  <w:divsChild>
                                                                                    <w:div w:id="1259607383">
                                                                                      <w:marLeft w:val="0"/>
                                                                                      <w:marRight w:val="0"/>
                                                                                      <w:marTop w:val="0"/>
                                                                                      <w:marBottom w:val="0"/>
                                                                                      <w:divBdr>
                                                                                        <w:top w:val="none" w:sz="0" w:space="0" w:color="auto"/>
                                                                                        <w:left w:val="none" w:sz="0" w:space="0" w:color="auto"/>
                                                                                        <w:bottom w:val="none" w:sz="0" w:space="0" w:color="auto"/>
                                                                                        <w:right w:val="none" w:sz="0" w:space="0" w:color="auto"/>
                                                                                      </w:divBdr>
                                                                                      <w:divsChild>
                                                                                        <w:div w:id="67266906">
                                                                                          <w:marLeft w:val="0"/>
                                                                                          <w:marRight w:val="0"/>
                                                                                          <w:marTop w:val="0"/>
                                                                                          <w:marBottom w:val="0"/>
                                                                                          <w:divBdr>
                                                                                            <w:top w:val="none" w:sz="0" w:space="0" w:color="auto"/>
                                                                                            <w:left w:val="none" w:sz="0" w:space="0" w:color="auto"/>
                                                                                            <w:bottom w:val="none" w:sz="0" w:space="0" w:color="auto"/>
                                                                                            <w:right w:val="none" w:sz="0" w:space="0" w:color="auto"/>
                                                                                          </w:divBdr>
                                                                                        </w:div>
                                                                                        <w:div w:id="1194734030">
                                                                                          <w:marLeft w:val="0"/>
                                                                                          <w:marRight w:val="0"/>
                                                                                          <w:marTop w:val="0"/>
                                                                                          <w:marBottom w:val="0"/>
                                                                                          <w:divBdr>
                                                                                            <w:top w:val="none" w:sz="0" w:space="0" w:color="auto"/>
                                                                                            <w:left w:val="none" w:sz="0" w:space="0" w:color="auto"/>
                                                                                            <w:bottom w:val="none" w:sz="0" w:space="0" w:color="auto"/>
                                                                                            <w:right w:val="none" w:sz="0" w:space="0" w:color="auto"/>
                                                                                          </w:divBdr>
                                                                                          <w:divsChild>
                                                                                            <w:div w:id="825167421">
                                                                                              <w:marLeft w:val="0"/>
                                                                                              <w:marRight w:val="0"/>
                                                                                              <w:marTop w:val="0"/>
                                                                                              <w:marBottom w:val="0"/>
                                                                                              <w:divBdr>
                                                                                                <w:top w:val="none" w:sz="0" w:space="0" w:color="auto"/>
                                                                                                <w:left w:val="none" w:sz="0" w:space="0" w:color="auto"/>
                                                                                                <w:bottom w:val="none" w:sz="0" w:space="0" w:color="auto"/>
                                                                                                <w:right w:val="none" w:sz="0" w:space="0" w:color="auto"/>
                                                                                              </w:divBdr>
                                                                                            </w:div>
                                                                                            <w:div w:id="1339233490">
                                                                                              <w:marLeft w:val="0"/>
                                                                                              <w:marRight w:val="0"/>
                                                                                              <w:marTop w:val="0"/>
                                                                                              <w:marBottom w:val="0"/>
                                                                                              <w:divBdr>
                                                                                                <w:top w:val="none" w:sz="0" w:space="0" w:color="auto"/>
                                                                                                <w:left w:val="none" w:sz="0" w:space="0" w:color="auto"/>
                                                                                                <w:bottom w:val="none" w:sz="0" w:space="0" w:color="auto"/>
                                                                                                <w:right w:val="none" w:sz="0" w:space="0" w:color="auto"/>
                                                                                              </w:divBdr>
                                                                                            </w:div>
                                                                                            <w:div w:id="1733694870">
                                                                                              <w:marLeft w:val="0"/>
                                                                                              <w:marRight w:val="0"/>
                                                                                              <w:marTop w:val="0"/>
                                                                                              <w:marBottom w:val="0"/>
                                                                                              <w:divBdr>
                                                                                                <w:top w:val="none" w:sz="0" w:space="0" w:color="auto"/>
                                                                                                <w:left w:val="none" w:sz="0" w:space="0" w:color="auto"/>
                                                                                                <w:bottom w:val="none" w:sz="0" w:space="0" w:color="auto"/>
                                                                                                <w:right w:val="none" w:sz="0" w:space="0" w:color="auto"/>
                                                                                              </w:divBdr>
                                                                                              <w:divsChild>
                                                                                                <w:div w:id="1514414522">
                                                                                                  <w:marLeft w:val="0"/>
                                                                                                  <w:marRight w:val="0"/>
                                                                                                  <w:marTop w:val="0"/>
                                                                                                  <w:marBottom w:val="0"/>
                                                                                                  <w:divBdr>
                                                                                                    <w:top w:val="none" w:sz="0" w:space="0" w:color="auto"/>
                                                                                                    <w:left w:val="none" w:sz="0" w:space="0" w:color="auto"/>
                                                                                                    <w:bottom w:val="none" w:sz="0" w:space="0" w:color="auto"/>
                                                                                                    <w:right w:val="none" w:sz="0" w:space="0" w:color="auto"/>
                                                                                                  </w:divBdr>
                                                                                                  <w:divsChild>
                                                                                                    <w:div w:id="738553596">
                                                                                                      <w:marLeft w:val="0"/>
                                                                                                      <w:marRight w:val="0"/>
                                                                                                      <w:marTop w:val="0"/>
                                                                                                      <w:marBottom w:val="0"/>
                                                                                                      <w:divBdr>
                                                                                                        <w:top w:val="none" w:sz="0" w:space="0" w:color="auto"/>
                                                                                                        <w:left w:val="none" w:sz="0" w:space="0" w:color="auto"/>
                                                                                                        <w:bottom w:val="none" w:sz="0" w:space="0" w:color="auto"/>
                                                                                                        <w:right w:val="none" w:sz="0" w:space="0" w:color="auto"/>
                                                                                                      </w:divBdr>
                                                                                                      <w:divsChild>
                                                                                                        <w:div w:id="51194642">
                                                                                                          <w:marLeft w:val="0"/>
                                                                                                          <w:marRight w:val="0"/>
                                                                                                          <w:marTop w:val="0"/>
                                                                                                          <w:marBottom w:val="0"/>
                                                                                                          <w:divBdr>
                                                                                                            <w:top w:val="none" w:sz="0" w:space="0" w:color="auto"/>
                                                                                                            <w:left w:val="none" w:sz="0" w:space="0" w:color="auto"/>
                                                                                                            <w:bottom w:val="none" w:sz="0" w:space="0" w:color="auto"/>
                                                                                                            <w:right w:val="none" w:sz="0" w:space="0" w:color="auto"/>
                                                                                                          </w:divBdr>
                                                                                                          <w:divsChild>
                                                                                                            <w:div w:id="1757556052">
                                                                                                              <w:marLeft w:val="0"/>
                                                                                                              <w:marRight w:val="0"/>
                                                                                                              <w:marTop w:val="0"/>
                                                                                                              <w:marBottom w:val="0"/>
                                                                                                              <w:divBdr>
                                                                                                                <w:top w:val="none" w:sz="0" w:space="0" w:color="auto"/>
                                                                                                                <w:left w:val="none" w:sz="0" w:space="0" w:color="auto"/>
                                                                                                                <w:bottom w:val="none" w:sz="0" w:space="0" w:color="auto"/>
                                                                                                                <w:right w:val="none" w:sz="0" w:space="0" w:color="auto"/>
                                                                                                              </w:divBdr>
                                                                                                              <w:divsChild>
                                                                                                                <w:div w:id="1012226298">
                                                                                                                  <w:marLeft w:val="0"/>
                                                                                                                  <w:marRight w:val="0"/>
                                                                                                                  <w:marTop w:val="0"/>
                                                                                                                  <w:marBottom w:val="0"/>
                                                                                                                  <w:divBdr>
                                                                                                                    <w:top w:val="none" w:sz="0" w:space="0" w:color="auto"/>
                                                                                                                    <w:left w:val="none" w:sz="0" w:space="0" w:color="auto"/>
                                                                                                                    <w:bottom w:val="none" w:sz="0" w:space="0" w:color="auto"/>
                                                                                                                    <w:right w:val="none" w:sz="0" w:space="0" w:color="auto"/>
                                                                                                                  </w:divBdr>
                                                                                                                </w:div>
                                                                                                                <w:div w:id="1030226003">
                                                                                                                  <w:marLeft w:val="0"/>
                                                                                                                  <w:marRight w:val="0"/>
                                                                                                                  <w:marTop w:val="0"/>
                                                                                                                  <w:marBottom w:val="0"/>
                                                                                                                  <w:divBdr>
                                                                                                                    <w:top w:val="none" w:sz="0" w:space="0" w:color="auto"/>
                                                                                                                    <w:left w:val="none" w:sz="0" w:space="0" w:color="auto"/>
                                                                                                                    <w:bottom w:val="none" w:sz="0" w:space="0" w:color="auto"/>
                                                                                                                    <w:right w:val="none" w:sz="0" w:space="0" w:color="auto"/>
                                                                                                                  </w:divBdr>
                                                                                                                </w:div>
                                                                                                                <w:div w:id="1607730575">
                                                                                                                  <w:marLeft w:val="0"/>
                                                                                                                  <w:marRight w:val="0"/>
                                                                                                                  <w:marTop w:val="0"/>
                                                                                                                  <w:marBottom w:val="0"/>
                                                                                                                  <w:divBdr>
                                                                                                                    <w:top w:val="none" w:sz="0" w:space="0" w:color="auto"/>
                                                                                                                    <w:left w:val="none" w:sz="0" w:space="0" w:color="auto"/>
                                                                                                                    <w:bottom w:val="none" w:sz="0" w:space="0" w:color="auto"/>
                                                                                                                    <w:right w:val="none" w:sz="0" w:space="0" w:color="auto"/>
                                                                                                                  </w:divBdr>
                                                                                                                </w:div>
                                                                                                                <w:div w:id="1949193130">
                                                                                                                  <w:marLeft w:val="0"/>
                                                                                                                  <w:marRight w:val="0"/>
                                                                                                                  <w:marTop w:val="0"/>
                                                                                                                  <w:marBottom w:val="0"/>
                                                                                                                  <w:divBdr>
                                                                                                                    <w:top w:val="none" w:sz="0" w:space="0" w:color="auto"/>
                                                                                                                    <w:left w:val="none" w:sz="0" w:space="0" w:color="auto"/>
                                                                                                                    <w:bottom w:val="none" w:sz="0" w:space="0" w:color="auto"/>
                                                                                                                    <w:right w:val="none" w:sz="0" w:space="0" w:color="auto"/>
                                                                                                                  </w:divBdr>
                                                                                                                </w:div>
                                                                                                                <w:div w:id="21335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08121">
                                                                                                          <w:marLeft w:val="0"/>
                                                                                                          <w:marRight w:val="0"/>
                                                                                                          <w:marTop w:val="0"/>
                                                                                                          <w:marBottom w:val="0"/>
                                                                                                          <w:divBdr>
                                                                                                            <w:top w:val="none" w:sz="0" w:space="0" w:color="auto"/>
                                                                                                            <w:left w:val="none" w:sz="0" w:space="0" w:color="auto"/>
                                                                                                            <w:bottom w:val="none" w:sz="0" w:space="0" w:color="auto"/>
                                                                                                            <w:right w:val="none" w:sz="0" w:space="0" w:color="auto"/>
                                                                                                          </w:divBdr>
                                                                                                          <w:divsChild>
                                                                                                            <w:div w:id="363484571">
                                                                                                              <w:marLeft w:val="0"/>
                                                                                                              <w:marRight w:val="0"/>
                                                                                                              <w:marTop w:val="0"/>
                                                                                                              <w:marBottom w:val="0"/>
                                                                                                              <w:divBdr>
                                                                                                                <w:top w:val="none" w:sz="0" w:space="0" w:color="auto"/>
                                                                                                                <w:left w:val="none" w:sz="0" w:space="0" w:color="auto"/>
                                                                                                                <w:bottom w:val="none" w:sz="0" w:space="0" w:color="auto"/>
                                                                                                                <w:right w:val="none" w:sz="0" w:space="0" w:color="auto"/>
                                                                                                              </w:divBdr>
                                                                                                              <w:divsChild>
                                                                                                                <w:div w:id="574626004">
                                                                                                                  <w:marLeft w:val="0"/>
                                                                                                                  <w:marRight w:val="0"/>
                                                                                                                  <w:marTop w:val="0"/>
                                                                                                                  <w:marBottom w:val="0"/>
                                                                                                                  <w:divBdr>
                                                                                                                    <w:top w:val="none" w:sz="0" w:space="0" w:color="auto"/>
                                                                                                                    <w:left w:val="none" w:sz="0" w:space="0" w:color="auto"/>
                                                                                                                    <w:bottom w:val="none" w:sz="0" w:space="0" w:color="auto"/>
                                                                                                                    <w:right w:val="none" w:sz="0" w:space="0" w:color="auto"/>
                                                                                                                  </w:divBdr>
                                                                                                                  <w:divsChild>
                                                                                                                    <w:div w:id="10127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521721">
                                                                          <w:marLeft w:val="0"/>
                                                                          <w:marRight w:val="0"/>
                                                                          <w:marTop w:val="0"/>
                                                                          <w:marBottom w:val="0"/>
                                                                          <w:divBdr>
                                                                            <w:top w:val="none" w:sz="0" w:space="0" w:color="auto"/>
                                                                            <w:left w:val="none" w:sz="0" w:space="0" w:color="auto"/>
                                                                            <w:bottom w:val="none" w:sz="0" w:space="0" w:color="auto"/>
                                                                            <w:right w:val="none" w:sz="0" w:space="0" w:color="auto"/>
                                                                          </w:divBdr>
                                                                          <w:divsChild>
                                                                            <w:div w:id="384764354">
                                                                              <w:marLeft w:val="0"/>
                                                                              <w:marRight w:val="0"/>
                                                                              <w:marTop w:val="0"/>
                                                                              <w:marBottom w:val="0"/>
                                                                              <w:divBdr>
                                                                                <w:top w:val="none" w:sz="0" w:space="0" w:color="auto"/>
                                                                                <w:left w:val="none" w:sz="0" w:space="0" w:color="auto"/>
                                                                                <w:bottom w:val="none" w:sz="0" w:space="0" w:color="auto"/>
                                                                                <w:right w:val="none" w:sz="0" w:space="0" w:color="auto"/>
                                                                              </w:divBdr>
                                                                              <w:divsChild>
                                                                                <w:div w:id="316961525">
                                                                                  <w:marLeft w:val="0"/>
                                                                                  <w:marRight w:val="0"/>
                                                                                  <w:marTop w:val="0"/>
                                                                                  <w:marBottom w:val="0"/>
                                                                                  <w:divBdr>
                                                                                    <w:top w:val="none" w:sz="0" w:space="0" w:color="auto"/>
                                                                                    <w:left w:val="none" w:sz="0" w:space="0" w:color="auto"/>
                                                                                    <w:bottom w:val="none" w:sz="0" w:space="0" w:color="auto"/>
                                                                                    <w:right w:val="none" w:sz="0" w:space="0" w:color="auto"/>
                                                                                  </w:divBdr>
                                                                                </w:div>
                                                                                <w:div w:id="1090733885">
                                                                                  <w:marLeft w:val="0"/>
                                                                                  <w:marRight w:val="0"/>
                                                                                  <w:marTop w:val="0"/>
                                                                                  <w:marBottom w:val="0"/>
                                                                                  <w:divBdr>
                                                                                    <w:top w:val="none" w:sz="0" w:space="0" w:color="auto"/>
                                                                                    <w:left w:val="none" w:sz="0" w:space="0" w:color="auto"/>
                                                                                    <w:bottom w:val="none" w:sz="0" w:space="0" w:color="auto"/>
                                                                                    <w:right w:val="none" w:sz="0" w:space="0" w:color="auto"/>
                                                                                  </w:divBdr>
                                                                                  <w:divsChild>
                                                                                    <w:div w:id="109322010">
                                                                                      <w:marLeft w:val="0"/>
                                                                                      <w:marRight w:val="0"/>
                                                                                      <w:marTop w:val="0"/>
                                                                                      <w:marBottom w:val="0"/>
                                                                                      <w:divBdr>
                                                                                        <w:top w:val="none" w:sz="0" w:space="0" w:color="auto"/>
                                                                                        <w:left w:val="none" w:sz="0" w:space="0" w:color="auto"/>
                                                                                        <w:bottom w:val="none" w:sz="0" w:space="0" w:color="auto"/>
                                                                                        <w:right w:val="none" w:sz="0" w:space="0" w:color="auto"/>
                                                                                      </w:divBdr>
                                                                                      <w:divsChild>
                                                                                        <w:div w:id="911113098">
                                                                                          <w:marLeft w:val="0"/>
                                                                                          <w:marRight w:val="0"/>
                                                                                          <w:marTop w:val="0"/>
                                                                                          <w:marBottom w:val="0"/>
                                                                                          <w:divBdr>
                                                                                            <w:top w:val="none" w:sz="0" w:space="0" w:color="auto"/>
                                                                                            <w:left w:val="none" w:sz="0" w:space="0" w:color="auto"/>
                                                                                            <w:bottom w:val="none" w:sz="0" w:space="0" w:color="auto"/>
                                                                                            <w:right w:val="none" w:sz="0" w:space="0" w:color="auto"/>
                                                                                          </w:divBdr>
                                                                                          <w:divsChild>
                                                                                            <w:div w:id="2034839330">
                                                                                              <w:marLeft w:val="0"/>
                                                                                              <w:marRight w:val="0"/>
                                                                                              <w:marTop w:val="0"/>
                                                                                              <w:marBottom w:val="0"/>
                                                                                              <w:divBdr>
                                                                                                <w:top w:val="none" w:sz="0" w:space="0" w:color="auto"/>
                                                                                                <w:left w:val="none" w:sz="0" w:space="0" w:color="auto"/>
                                                                                                <w:bottom w:val="none" w:sz="0" w:space="0" w:color="auto"/>
                                                                                                <w:right w:val="none" w:sz="0" w:space="0" w:color="auto"/>
                                                                                              </w:divBdr>
                                                                                            </w:div>
                                                                                          </w:divsChild>
                                                                                        </w:div>
                                                                                        <w:div w:id="2064861893">
                                                                                          <w:marLeft w:val="0"/>
                                                                                          <w:marRight w:val="0"/>
                                                                                          <w:marTop w:val="0"/>
                                                                                          <w:marBottom w:val="0"/>
                                                                                          <w:divBdr>
                                                                                            <w:top w:val="none" w:sz="0" w:space="0" w:color="auto"/>
                                                                                            <w:left w:val="none" w:sz="0" w:space="0" w:color="auto"/>
                                                                                            <w:bottom w:val="none" w:sz="0" w:space="0" w:color="auto"/>
                                                                                            <w:right w:val="none" w:sz="0" w:space="0" w:color="auto"/>
                                                                                          </w:divBdr>
                                                                                          <w:divsChild>
                                                                                            <w:div w:id="1380739114">
                                                                                              <w:marLeft w:val="0"/>
                                                                                              <w:marRight w:val="0"/>
                                                                                              <w:marTop w:val="0"/>
                                                                                              <w:marBottom w:val="0"/>
                                                                                              <w:divBdr>
                                                                                                <w:top w:val="none" w:sz="0" w:space="0" w:color="auto"/>
                                                                                                <w:left w:val="none" w:sz="0" w:space="0" w:color="auto"/>
                                                                                                <w:bottom w:val="none" w:sz="0" w:space="0" w:color="auto"/>
                                                                                                <w:right w:val="none" w:sz="0" w:space="0" w:color="auto"/>
                                                                                              </w:divBdr>
                                                                                              <w:divsChild>
                                                                                                <w:div w:id="840581954">
                                                                                                  <w:marLeft w:val="0"/>
                                                                                                  <w:marRight w:val="0"/>
                                                                                                  <w:marTop w:val="0"/>
                                                                                                  <w:marBottom w:val="0"/>
                                                                                                  <w:divBdr>
                                                                                                    <w:top w:val="none" w:sz="0" w:space="0" w:color="auto"/>
                                                                                                    <w:left w:val="none" w:sz="0" w:space="0" w:color="auto"/>
                                                                                                    <w:bottom w:val="none" w:sz="0" w:space="0" w:color="auto"/>
                                                                                                    <w:right w:val="none" w:sz="0" w:space="0" w:color="auto"/>
                                                                                                  </w:divBdr>
                                                                                                  <w:divsChild>
                                                                                                    <w:div w:id="1132092440">
                                                                                                      <w:marLeft w:val="0"/>
                                                                                                      <w:marRight w:val="0"/>
                                                                                                      <w:marTop w:val="0"/>
                                                                                                      <w:marBottom w:val="0"/>
                                                                                                      <w:divBdr>
                                                                                                        <w:top w:val="none" w:sz="0" w:space="0" w:color="auto"/>
                                                                                                        <w:left w:val="none" w:sz="0" w:space="0" w:color="auto"/>
                                                                                                        <w:bottom w:val="none" w:sz="0" w:space="0" w:color="auto"/>
                                                                                                        <w:right w:val="none" w:sz="0" w:space="0" w:color="auto"/>
                                                                                                      </w:divBdr>
                                                                                                      <w:divsChild>
                                                                                                        <w:div w:id="2062752918">
                                                                                                          <w:marLeft w:val="0"/>
                                                                                                          <w:marRight w:val="0"/>
                                                                                                          <w:marTop w:val="0"/>
                                                                                                          <w:marBottom w:val="0"/>
                                                                                                          <w:divBdr>
                                                                                                            <w:top w:val="none" w:sz="0" w:space="0" w:color="auto"/>
                                                                                                            <w:left w:val="none" w:sz="0" w:space="0" w:color="auto"/>
                                                                                                            <w:bottom w:val="none" w:sz="0" w:space="0" w:color="auto"/>
                                                                                                            <w:right w:val="none" w:sz="0" w:space="0" w:color="auto"/>
                                                                                                          </w:divBdr>
                                                                                                          <w:divsChild>
                                                                                                            <w:div w:id="46296751">
                                                                                                              <w:marLeft w:val="0"/>
                                                                                                              <w:marRight w:val="0"/>
                                                                                                              <w:marTop w:val="0"/>
                                                                                                              <w:marBottom w:val="0"/>
                                                                                                              <w:divBdr>
                                                                                                                <w:top w:val="none" w:sz="0" w:space="0" w:color="auto"/>
                                                                                                                <w:left w:val="none" w:sz="0" w:space="0" w:color="auto"/>
                                                                                                                <w:bottom w:val="none" w:sz="0" w:space="0" w:color="auto"/>
                                                                                                                <w:right w:val="none" w:sz="0" w:space="0" w:color="auto"/>
                                                                                                              </w:divBdr>
                                                                                                            </w:div>
                                                                                                            <w:div w:id="1130436007">
                                                                                                              <w:marLeft w:val="0"/>
                                                                                                              <w:marRight w:val="0"/>
                                                                                                              <w:marTop w:val="0"/>
                                                                                                              <w:marBottom w:val="0"/>
                                                                                                              <w:divBdr>
                                                                                                                <w:top w:val="none" w:sz="0" w:space="0" w:color="auto"/>
                                                                                                                <w:left w:val="none" w:sz="0" w:space="0" w:color="auto"/>
                                                                                                                <w:bottom w:val="none" w:sz="0" w:space="0" w:color="auto"/>
                                                                                                                <w:right w:val="none" w:sz="0" w:space="0" w:color="auto"/>
                                                                                                              </w:divBdr>
                                                                                                              <w:divsChild>
                                                                                                                <w:div w:id="2035225596">
                                                                                                                  <w:marLeft w:val="0"/>
                                                                                                                  <w:marRight w:val="0"/>
                                                                                                                  <w:marTop w:val="0"/>
                                                                                                                  <w:marBottom w:val="0"/>
                                                                                                                  <w:divBdr>
                                                                                                                    <w:top w:val="none" w:sz="0" w:space="0" w:color="auto"/>
                                                                                                                    <w:left w:val="none" w:sz="0" w:space="0" w:color="auto"/>
                                                                                                                    <w:bottom w:val="none" w:sz="0" w:space="0" w:color="auto"/>
                                                                                                                    <w:right w:val="none" w:sz="0" w:space="0" w:color="auto"/>
                                                                                                                  </w:divBdr>
                                                                                                                  <w:divsChild>
                                                                                                                    <w:div w:id="261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1061">
                                                                                                              <w:marLeft w:val="0"/>
                                                                                                              <w:marRight w:val="0"/>
                                                                                                              <w:marTop w:val="0"/>
                                                                                                              <w:marBottom w:val="0"/>
                                                                                                              <w:divBdr>
                                                                                                                <w:top w:val="none" w:sz="0" w:space="0" w:color="auto"/>
                                                                                                                <w:left w:val="none" w:sz="0" w:space="0" w:color="auto"/>
                                                                                                                <w:bottom w:val="none" w:sz="0" w:space="0" w:color="auto"/>
                                                                                                                <w:right w:val="none" w:sz="0" w:space="0" w:color="auto"/>
                                                                                                              </w:divBdr>
                                                                                                              <w:divsChild>
                                                                                                                <w:div w:id="929002213">
                                                                                                                  <w:marLeft w:val="0"/>
                                                                                                                  <w:marRight w:val="0"/>
                                                                                                                  <w:marTop w:val="0"/>
                                                                                                                  <w:marBottom w:val="0"/>
                                                                                                                  <w:divBdr>
                                                                                                                    <w:top w:val="none" w:sz="0" w:space="0" w:color="auto"/>
                                                                                                                    <w:left w:val="none" w:sz="0" w:space="0" w:color="auto"/>
                                                                                                                    <w:bottom w:val="none" w:sz="0" w:space="0" w:color="auto"/>
                                                                                                                    <w:right w:val="none" w:sz="0" w:space="0" w:color="auto"/>
                                                                                                                  </w:divBdr>
                                                                                                                  <w:divsChild>
                                                                                                                    <w:div w:id="1956063143">
                                                                                                                      <w:marLeft w:val="0"/>
                                                                                                                      <w:marRight w:val="0"/>
                                                                                                                      <w:marTop w:val="0"/>
                                                                                                                      <w:marBottom w:val="0"/>
                                                                                                                      <w:divBdr>
                                                                                                                        <w:top w:val="none" w:sz="0" w:space="0" w:color="auto"/>
                                                                                                                        <w:left w:val="none" w:sz="0" w:space="0" w:color="auto"/>
                                                                                                                        <w:bottom w:val="none" w:sz="0" w:space="0" w:color="auto"/>
                                                                                                                        <w:right w:val="none" w:sz="0" w:space="0" w:color="auto"/>
                                                                                                                      </w:divBdr>
                                                                                                                      <w:divsChild>
                                                                                                                        <w:div w:id="663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953167">
                                                                                              <w:marLeft w:val="0"/>
                                                                                              <w:marRight w:val="0"/>
                                                                                              <w:marTop w:val="0"/>
                                                                                              <w:marBottom w:val="0"/>
                                                                                              <w:divBdr>
                                                                                                <w:top w:val="none" w:sz="0" w:space="0" w:color="auto"/>
                                                                                                <w:left w:val="none" w:sz="0" w:space="0" w:color="auto"/>
                                                                                                <w:bottom w:val="none" w:sz="0" w:space="0" w:color="auto"/>
                                                                                                <w:right w:val="none" w:sz="0" w:space="0" w:color="auto"/>
                                                                                              </w:divBdr>
                                                                                            </w:div>
                                                                                            <w:div w:id="209532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84072">
                                                                          <w:marLeft w:val="0"/>
                                                                          <w:marRight w:val="0"/>
                                                                          <w:marTop w:val="0"/>
                                                                          <w:marBottom w:val="0"/>
                                                                          <w:divBdr>
                                                                            <w:top w:val="none" w:sz="0" w:space="0" w:color="auto"/>
                                                                            <w:left w:val="none" w:sz="0" w:space="0" w:color="auto"/>
                                                                            <w:bottom w:val="none" w:sz="0" w:space="0" w:color="auto"/>
                                                                            <w:right w:val="none" w:sz="0" w:space="0" w:color="auto"/>
                                                                          </w:divBdr>
                                                                          <w:divsChild>
                                                                            <w:div w:id="1123691435">
                                                                              <w:marLeft w:val="0"/>
                                                                              <w:marRight w:val="0"/>
                                                                              <w:marTop w:val="0"/>
                                                                              <w:marBottom w:val="0"/>
                                                                              <w:divBdr>
                                                                                <w:top w:val="none" w:sz="0" w:space="0" w:color="auto"/>
                                                                                <w:left w:val="none" w:sz="0" w:space="0" w:color="auto"/>
                                                                                <w:bottom w:val="none" w:sz="0" w:space="0" w:color="auto"/>
                                                                                <w:right w:val="none" w:sz="0" w:space="0" w:color="auto"/>
                                                                              </w:divBdr>
                                                                              <w:divsChild>
                                                                                <w:div w:id="112797283">
                                                                                  <w:marLeft w:val="0"/>
                                                                                  <w:marRight w:val="0"/>
                                                                                  <w:marTop w:val="0"/>
                                                                                  <w:marBottom w:val="0"/>
                                                                                  <w:divBdr>
                                                                                    <w:top w:val="none" w:sz="0" w:space="0" w:color="auto"/>
                                                                                    <w:left w:val="none" w:sz="0" w:space="0" w:color="auto"/>
                                                                                    <w:bottom w:val="none" w:sz="0" w:space="0" w:color="auto"/>
                                                                                    <w:right w:val="none" w:sz="0" w:space="0" w:color="auto"/>
                                                                                  </w:divBdr>
                                                                                  <w:divsChild>
                                                                                    <w:div w:id="2081244552">
                                                                                      <w:marLeft w:val="0"/>
                                                                                      <w:marRight w:val="0"/>
                                                                                      <w:marTop w:val="0"/>
                                                                                      <w:marBottom w:val="0"/>
                                                                                      <w:divBdr>
                                                                                        <w:top w:val="none" w:sz="0" w:space="0" w:color="auto"/>
                                                                                        <w:left w:val="none" w:sz="0" w:space="0" w:color="auto"/>
                                                                                        <w:bottom w:val="none" w:sz="0" w:space="0" w:color="auto"/>
                                                                                        <w:right w:val="none" w:sz="0" w:space="0" w:color="auto"/>
                                                                                      </w:divBdr>
                                                                                      <w:divsChild>
                                                                                        <w:div w:id="591158185">
                                                                                          <w:marLeft w:val="0"/>
                                                                                          <w:marRight w:val="0"/>
                                                                                          <w:marTop w:val="0"/>
                                                                                          <w:marBottom w:val="0"/>
                                                                                          <w:divBdr>
                                                                                            <w:top w:val="none" w:sz="0" w:space="0" w:color="auto"/>
                                                                                            <w:left w:val="none" w:sz="0" w:space="0" w:color="auto"/>
                                                                                            <w:bottom w:val="none" w:sz="0" w:space="0" w:color="auto"/>
                                                                                            <w:right w:val="none" w:sz="0" w:space="0" w:color="auto"/>
                                                                                          </w:divBdr>
                                                                                          <w:divsChild>
                                                                                            <w:div w:id="44261844">
                                                                                              <w:marLeft w:val="0"/>
                                                                                              <w:marRight w:val="0"/>
                                                                                              <w:marTop w:val="0"/>
                                                                                              <w:marBottom w:val="0"/>
                                                                                              <w:divBdr>
                                                                                                <w:top w:val="none" w:sz="0" w:space="0" w:color="auto"/>
                                                                                                <w:left w:val="none" w:sz="0" w:space="0" w:color="auto"/>
                                                                                                <w:bottom w:val="none" w:sz="0" w:space="0" w:color="auto"/>
                                                                                                <w:right w:val="none" w:sz="0" w:space="0" w:color="auto"/>
                                                                                              </w:divBdr>
                                                                                            </w:div>
                                                                                            <w:div w:id="171726099">
                                                                                              <w:marLeft w:val="0"/>
                                                                                              <w:marRight w:val="0"/>
                                                                                              <w:marTop w:val="0"/>
                                                                                              <w:marBottom w:val="0"/>
                                                                                              <w:divBdr>
                                                                                                <w:top w:val="none" w:sz="0" w:space="0" w:color="auto"/>
                                                                                                <w:left w:val="none" w:sz="0" w:space="0" w:color="auto"/>
                                                                                                <w:bottom w:val="none" w:sz="0" w:space="0" w:color="auto"/>
                                                                                                <w:right w:val="none" w:sz="0" w:space="0" w:color="auto"/>
                                                                                              </w:divBdr>
                                                                                              <w:divsChild>
                                                                                                <w:div w:id="829297385">
                                                                                                  <w:marLeft w:val="0"/>
                                                                                                  <w:marRight w:val="0"/>
                                                                                                  <w:marTop w:val="0"/>
                                                                                                  <w:marBottom w:val="0"/>
                                                                                                  <w:divBdr>
                                                                                                    <w:top w:val="none" w:sz="0" w:space="0" w:color="auto"/>
                                                                                                    <w:left w:val="none" w:sz="0" w:space="0" w:color="auto"/>
                                                                                                    <w:bottom w:val="none" w:sz="0" w:space="0" w:color="auto"/>
                                                                                                    <w:right w:val="none" w:sz="0" w:space="0" w:color="auto"/>
                                                                                                  </w:divBdr>
                                                                                                  <w:divsChild>
                                                                                                    <w:div w:id="391271548">
                                                                                                      <w:marLeft w:val="0"/>
                                                                                                      <w:marRight w:val="0"/>
                                                                                                      <w:marTop w:val="0"/>
                                                                                                      <w:marBottom w:val="0"/>
                                                                                                      <w:divBdr>
                                                                                                        <w:top w:val="none" w:sz="0" w:space="0" w:color="auto"/>
                                                                                                        <w:left w:val="none" w:sz="0" w:space="0" w:color="auto"/>
                                                                                                        <w:bottom w:val="none" w:sz="0" w:space="0" w:color="auto"/>
                                                                                                        <w:right w:val="none" w:sz="0" w:space="0" w:color="auto"/>
                                                                                                      </w:divBdr>
                                                                                                      <w:divsChild>
                                                                                                        <w:div w:id="789515048">
                                                                                                          <w:marLeft w:val="0"/>
                                                                                                          <w:marRight w:val="0"/>
                                                                                                          <w:marTop w:val="0"/>
                                                                                                          <w:marBottom w:val="0"/>
                                                                                                          <w:divBdr>
                                                                                                            <w:top w:val="none" w:sz="0" w:space="0" w:color="auto"/>
                                                                                                            <w:left w:val="none" w:sz="0" w:space="0" w:color="auto"/>
                                                                                                            <w:bottom w:val="none" w:sz="0" w:space="0" w:color="auto"/>
                                                                                                            <w:right w:val="none" w:sz="0" w:space="0" w:color="auto"/>
                                                                                                          </w:divBdr>
                                                                                                          <w:divsChild>
                                                                                                            <w:div w:id="521480518">
                                                                                                              <w:marLeft w:val="0"/>
                                                                                                              <w:marRight w:val="0"/>
                                                                                                              <w:marTop w:val="0"/>
                                                                                                              <w:marBottom w:val="0"/>
                                                                                                              <w:divBdr>
                                                                                                                <w:top w:val="none" w:sz="0" w:space="0" w:color="auto"/>
                                                                                                                <w:left w:val="none" w:sz="0" w:space="0" w:color="auto"/>
                                                                                                                <w:bottom w:val="none" w:sz="0" w:space="0" w:color="auto"/>
                                                                                                                <w:right w:val="none" w:sz="0" w:space="0" w:color="auto"/>
                                                                                                              </w:divBdr>
                                                                                                            </w:div>
                                                                                                            <w:div w:id="1719814353">
                                                                                                              <w:marLeft w:val="0"/>
                                                                                                              <w:marRight w:val="0"/>
                                                                                                              <w:marTop w:val="0"/>
                                                                                                              <w:marBottom w:val="0"/>
                                                                                                              <w:divBdr>
                                                                                                                <w:top w:val="none" w:sz="0" w:space="0" w:color="auto"/>
                                                                                                                <w:left w:val="none" w:sz="0" w:space="0" w:color="auto"/>
                                                                                                                <w:bottom w:val="none" w:sz="0" w:space="0" w:color="auto"/>
                                                                                                                <w:right w:val="none" w:sz="0" w:space="0" w:color="auto"/>
                                                                                                              </w:divBdr>
                                                                                                              <w:divsChild>
                                                                                                                <w:div w:id="231502398">
                                                                                                                  <w:marLeft w:val="0"/>
                                                                                                                  <w:marRight w:val="0"/>
                                                                                                                  <w:marTop w:val="0"/>
                                                                                                                  <w:marBottom w:val="0"/>
                                                                                                                  <w:divBdr>
                                                                                                                    <w:top w:val="none" w:sz="0" w:space="0" w:color="auto"/>
                                                                                                                    <w:left w:val="none" w:sz="0" w:space="0" w:color="auto"/>
                                                                                                                    <w:bottom w:val="none" w:sz="0" w:space="0" w:color="auto"/>
                                                                                                                    <w:right w:val="none" w:sz="0" w:space="0" w:color="auto"/>
                                                                                                                  </w:divBdr>
                                                                                                                  <w:divsChild>
                                                                                                                    <w:div w:id="104932425">
                                                                                                                      <w:marLeft w:val="0"/>
                                                                                                                      <w:marRight w:val="0"/>
                                                                                                                      <w:marTop w:val="0"/>
                                                                                                                      <w:marBottom w:val="0"/>
                                                                                                                      <w:divBdr>
                                                                                                                        <w:top w:val="none" w:sz="0" w:space="0" w:color="auto"/>
                                                                                                                        <w:left w:val="none" w:sz="0" w:space="0" w:color="auto"/>
                                                                                                                        <w:bottom w:val="none" w:sz="0" w:space="0" w:color="auto"/>
                                                                                                                        <w:right w:val="none" w:sz="0" w:space="0" w:color="auto"/>
                                                                                                                      </w:divBdr>
                                                                                                                      <w:divsChild>
                                                                                                                        <w:div w:id="17980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09205">
                                                                                                              <w:marLeft w:val="0"/>
                                                                                                              <w:marRight w:val="0"/>
                                                                                                              <w:marTop w:val="0"/>
                                                                                                              <w:marBottom w:val="0"/>
                                                                                                              <w:divBdr>
                                                                                                                <w:top w:val="none" w:sz="0" w:space="0" w:color="auto"/>
                                                                                                                <w:left w:val="none" w:sz="0" w:space="0" w:color="auto"/>
                                                                                                                <w:bottom w:val="none" w:sz="0" w:space="0" w:color="auto"/>
                                                                                                                <w:right w:val="none" w:sz="0" w:space="0" w:color="auto"/>
                                                                                                              </w:divBdr>
                                                                                                              <w:divsChild>
                                                                                                                <w:div w:id="439573376">
                                                                                                                  <w:marLeft w:val="0"/>
                                                                                                                  <w:marRight w:val="0"/>
                                                                                                                  <w:marTop w:val="0"/>
                                                                                                                  <w:marBottom w:val="0"/>
                                                                                                                  <w:divBdr>
                                                                                                                    <w:top w:val="none" w:sz="0" w:space="0" w:color="auto"/>
                                                                                                                    <w:left w:val="none" w:sz="0" w:space="0" w:color="auto"/>
                                                                                                                    <w:bottom w:val="none" w:sz="0" w:space="0" w:color="auto"/>
                                                                                                                    <w:right w:val="none" w:sz="0" w:space="0" w:color="auto"/>
                                                                                                                  </w:divBdr>
                                                                                                                  <w:divsChild>
                                                                                                                    <w:div w:id="1304196597">
                                                                                                                      <w:marLeft w:val="0"/>
                                                                                                                      <w:marRight w:val="0"/>
                                                                                                                      <w:marTop w:val="0"/>
                                                                                                                      <w:marBottom w:val="0"/>
                                                                                                                      <w:divBdr>
                                                                                                                        <w:top w:val="none" w:sz="0" w:space="0" w:color="auto"/>
                                                                                                                        <w:left w:val="none" w:sz="0" w:space="0" w:color="auto"/>
                                                                                                                        <w:bottom w:val="none" w:sz="0" w:space="0" w:color="auto"/>
                                                                                                                        <w:right w:val="none" w:sz="0" w:space="0" w:color="auto"/>
                                                                                                                      </w:divBdr>
                                                                                                                    </w:div>
                                                                                                                    <w:div w:id="13899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77499">
                                                                                              <w:marLeft w:val="0"/>
                                                                                              <w:marRight w:val="0"/>
                                                                                              <w:marTop w:val="0"/>
                                                                                              <w:marBottom w:val="0"/>
                                                                                              <w:divBdr>
                                                                                                <w:top w:val="none" w:sz="0" w:space="0" w:color="auto"/>
                                                                                                <w:left w:val="none" w:sz="0" w:space="0" w:color="auto"/>
                                                                                                <w:bottom w:val="none" w:sz="0" w:space="0" w:color="auto"/>
                                                                                                <w:right w:val="none" w:sz="0" w:space="0" w:color="auto"/>
                                                                                              </w:divBdr>
                                                                                            </w:div>
                                                                                          </w:divsChild>
                                                                                        </w:div>
                                                                                        <w:div w:id="1719471292">
                                                                                          <w:marLeft w:val="0"/>
                                                                                          <w:marRight w:val="0"/>
                                                                                          <w:marTop w:val="0"/>
                                                                                          <w:marBottom w:val="0"/>
                                                                                          <w:divBdr>
                                                                                            <w:top w:val="none" w:sz="0" w:space="0" w:color="auto"/>
                                                                                            <w:left w:val="none" w:sz="0" w:space="0" w:color="auto"/>
                                                                                            <w:bottom w:val="none" w:sz="0" w:space="0" w:color="auto"/>
                                                                                            <w:right w:val="none" w:sz="0" w:space="0" w:color="auto"/>
                                                                                          </w:divBdr>
                                                                                          <w:divsChild>
                                                                                            <w:div w:id="4893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2751">
                                                                          <w:marLeft w:val="0"/>
                                                                          <w:marRight w:val="0"/>
                                                                          <w:marTop w:val="0"/>
                                                                          <w:marBottom w:val="0"/>
                                                                          <w:divBdr>
                                                                            <w:top w:val="none" w:sz="0" w:space="0" w:color="auto"/>
                                                                            <w:left w:val="none" w:sz="0" w:space="0" w:color="auto"/>
                                                                            <w:bottom w:val="none" w:sz="0" w:space="0" w:color="auto"/>
                                                                            <w:right w:val="none" w:sz="0" w:space="0" w:color="auto"/>
                                                                          </w:divBdr>
                                                                          <w:divsChild>
                                                                            <w:div w:id="233591606">
                                                                              <w:marLeft w:val="0"/>
                                                                              <w:marRight w:val="0"/>
                                                                              <w:marTop w:val="0"/>
                                                                              <w:marBottom w:val="0"/>
                                                                              <w:divBdr>
                                                                                <w:top w:val="none" w:sz="0" w:space="0" w:color="auto"/>
                                                                                <w:left w:val="none" w:sz="0" w:space="0" w:color="auto"/>
                                                                                <w:bottom w:val="none" w:sz="0" w:space="0" w:color="auto"/>
                                                                                <w:right w:val="none" w:sz="0" w:space="0" w:color="auto"/>
                                                                              </w:divBdr>
                                                                              <w:divsChild>
                                                                                <w:div w:id="193732271">
                                                                                  <w:marLeft w:val="0"/>
                                                                                  <w:marRight w:val="0"/>
                                                                                  <w:marTop w:val="0"/>
                                                                                  <w:marBottom w:val="0"/>
                                                                                  <w:divBdr>
                                                                                    <w:top w:val="none" w:sz="0" w:space="0" w:color="auto"/>
                                                                                    <w:left w:val="none" w:sz="0" w:space="0" w:color="auto"/>
                                                                                    <w:bottom w:val="none" w:sz="0" w:space="0" w:color="auto"/>
                                                                                    <w:right w:val="none" w:sz="0" w:space="0" w:color="auto"/>
                                                                                  </w:divBdr>
                                                                                </w:div>
                                                                                <w:div w:id="1955792963">
                                                                                  <w:marLeft w:val="0"/>
                                                                                  <w:marRight w:val="0"/>
                                                                                  <w:marTop w:val="0"/>
                                                                                  <w:marBottom w:val="0"/>
                                                                                  <w:divBdr>
                                                                                    <w:top w:val="none" w:sz="0" w:space="0" w:color="auto"/>
                                                                                    <w:left w:val="none" w:sz="0" w:space="0" w:color="auto"/>
                                                                                    <w:bottom w:val="none" w:sz="0" w:space="0" w:color="auto"/>
                                                                                    <w:right w:val="none" w:sz="0" w:space="0" w:color="auto"/>
                                                                                  </w:divBdr>
                                                                                  <w:divsChild>
                                                                                    <w:div w:id="31081563">
                                                                                      <w:marLeft w:val="0"/>
                                                                                      <w:marRight w:val="0"/>
                                                                                      <w:marTop w:val="0"/>
                                                                                      <w:marBottom w:val="0"/>
                                                                                      <w:divBdr>
                                                                                        <w:top w:val="none" w:sz="0" w:space="0" w:color="auto"/>
                                                                                        <w:left w:val="none" w:sz="0" w:space="0" w:color="auto"/>
                                                                                        <w:bottom w:val="none" w:sz="0" w:space="0" w:color="auto"/>
                                                                                        <w:right w:val="none" w:sz="0" w:space="0" w:color="auto"/>
                                                                                      </w:divBdr>
                                                                                      <w:divsChild>
                                                                                        <w:div w:id="400952621">
                                                                                          <w:marLeft w:val="0"/>
                                                                                          <w:marRight w:val="0"/>
                                                                                          <w:marTop w:val="0"/>
                                                                                          <w:marBottom w:val="0"/>
                                                                                          <w:divBdr>
                                                                                            <w:top w:val="none" w:sz="0" w:space="0" w:color="auto"/>
                                                                                            <w:left w:val="none" w:sz="0" w:space="0" w:color="auto"/>
                                                                                            <w:bottom w:val="none" w:sz="0" w:space="0" w:color="auto"/>
                                                                                            <w:right w:val="none" w:sz="0" w:space="0" w:color="auto"/>
                                                                                          </w:divBdr>
                                                                                          <w:divsChild>
                                                                                            <w:div w:id="79985453">
                                                                                              <w:marLeft w:val="0"/>
                                                                                              <w:marRight w:val="0"/>
                                                                                              <w:marTop w:val="0"/>
                                                                                              <w:marBottom w:val="0"/>
                                                                                              <w:divBdr>
                                                                                                <w:top w:val="none" w:sz="0" w:space="0" w:color="auto"/>
                                                                                                <w:left w:val="none" w:sz="0" w:space="0" w:color="auto"/>
                                                                                                <w:bottom w:val="none" w:sz="0" w:space="0" w:color="auto"/>
                                                                                                <w:right w:val="none" w:sz="0" w:space="0" w:color="auto"/>
                                                                                              </w:divBdr>
                                                                                            </w:div>
                                                                                            <w:div w:id="1657568128">
                                                                                              <w:marLeft w:val="0"/>
                                                                                              <w:marRight w:val="0"/>
                                                                                              <w:marTop w:val="0"/>
                                                                                              <w:marBottom w:val="0"/>
                                                                                              <w:divBdr>
                                                                                                <w:top w:val="none" w:sz="0" w:space="0" w:color="auto"/>
                                                                                                <w:left w:val="none" w:sz="0" w:space="0" w:color="auto"/>
                                                                                                <w:bottom w:val="none" w:sz="0" w:space="0" w:color="auto"/>
                                                                                                <w:right w:val="none" w:sz="0" w:space="0" w:color="auto"/>
                                                                                              </w:divBdr>
                                                                                              <w:divsChild>
                                                                                                <w:div w:id="2096703773">
                                                                                                  <w:marLeft w:val="0"/>
                                                                                                  <w:marRight w:val="0"/>
                                                                                                  <w:marTop w:val="0"/>
                                                                                                  <w:marBottom w:val="0"/>
                                                                                                  <w:divBdr>
                                                                                                    <w:top w:val="none" w:sz="0" w:space="0" w:color="auto"/>
                                                                                                    <w:left w:val="none" w:sz="0" w:space="0" w:color="auto"/>
                                                                                                    <w:bottom w:val="none" w:sz="0" w:space="0" w:color="auto"/>
                                                                                                    <w:right w:val="none" w:sz="0" w:space="0" w:color="auto"/>
                                                                                                  </w:divBdr>
                                                                                                  <w:divsChild>
                                                                                                    <w:div w:id="1496460117">
                                                                                                      <w:marLeft w:val="0"/>
                                                                                                      <w:marRight w:val="0"/>
                                                                                                      <w:marTop w:val="0"/>
                                                                                                      <w:marBottom w:val="0"/>
                                                                                                      <w:divBdr>
                                                                                                        <w:top w:val="none" w:sz="0" w:space="0" w:color="auto"/>
                                                                                                        <w:left w:val="none" w:sz="0" w:space="0" w:color="auto"/>
                                                                                                        <w:bottom w:val="none" w:sz="0" w:space="0" w:color="auto"/>
                                                                                                        <w:right w:val="none" w:sz="0" w:space="0" w:color="auto"/>
                                                                                                      </w:divBdr>
                                                                                                      <w:divsChild>
                                                                                                        <w:div w:id="616911073">
                                                                                                          <w:marLeft w:val="0"/>
                                                                                                          <w:marRight w:val="0"/>
                                                                                                          <w:marTop w:val="0"/>
                                                                                                          <w:marBottom w:val="0"/>
                                                                                                          <w:divBdr>
                                                                                                            <w:top w:val="none" w:sz="0" w:space="0" w:color="auto"/>
                                                                                                            <w:left w:val="none" w:sz="0" w:space="0" w:color="auto"/>
                                                                                                            <w:bottom w:val="none" w:sz="0" w:space="0" w:color="auto"/>
                                                                                                            <w:right w:val="none" w:sz="0" w:space="0" w:color="auto"/>
                                                                                                          </w:divBdr>
                                                                                                          <w:divsChild>
                                                                                                            <w:div w:id="188494776">
                                                                                                              <w:marLeft w:val="0"/>
                                                                                                              <w:marRight w:val="0"/>
                                                                                                              <w:marTop w:val="0"/>
                                                                                                              <w:marBottom w:val="0"/>
                                                                                                              <w:divBdr>
                                                                                                                <w:top w:val="none" w:sz="0" w:space="0" w:color="auto"/>
                                                                                                                <w:left w:val="none" w:sz="0" w:space="0" w:color="auto"/>
                                                                                                                <w:bottom w:val="none" w:sz="0" w:space="0" w:color="auto"/>
                                                                                                                <w:right w:val="none" w:sz="0" w:space="0" w:color="auto"/>
                                                                                                              </w:divBdr>
                                                                                                              <w:divsChild>
                                                                                                                <w:div w:id="458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3364">
                                                                                                          <w:marLeft w:val="0"/>
                                                                                                          <w:marRight w:val="0"/>
                                                                                                          <w:marTop w:val="0"/>
                                                                                                          <w:marBottom w:val="0"/>
                                                                                                          <w:divBdr>
                                                                                                            <w:top w:val="none" w:sz="0" w:space="0" w:color="auto"/>
                                                                                                            <w:left w:val="none" w:sz="0" w:space="0" w:color="auto"/>
                                                                                                            <w:bottom w:val="none" w:sz="0" w:space="0" w:color="auto"/>
                                                                                                            <w:right w:val="none" w:sz="0" w:space="0" w:color="auto"/>
                                                                                                          </w:divBdr>
                                                                                                          <w:divsChild>
                                                                                                            <w:div w:id="323172243">
                                                                                                              <w:marLeft w:val="0"/>
                                                                                                              <w:marRight w:val="0"/>
                                                                                                              <w:marTop w:val="0"/>
                                                                                                              <w:marBottom w:val="0"/>
                                                                                                              <w:divBdr>
                                                                                                                <w:top w:val="none" w:sz="0" w:space="0" w:color="auto"/>
                                                                                                                <w:left w:val="none" w:sz="0" w:space="0" w:color="auto"/>
                                                                                                                <w:bottom w:val="none" w:sz="0" w:space="0" w:color="auto"/>
                                                                                                                <w:right w:val="none" w:sz="0" w:space="0" w:color="auto"/>
                                                                                                              </w:divBdr>
                                                                                                              <w:divsChild>
                                                                                                                <w:div w:id="1336614951">
                                                                                                                  <w:marLeft w:val="0"/>
                                                                                                                  <w:marRight w:val="0"/>
                                                                                                                  <w:marTop w:val="0"/>
                                                                                                                  <w:marBottom w:val="0"/>
                                                                                                                  <w:divBdr>
                                                                                                                    <w:top w:val="none" w:sz="0" w:space="0" w:color="auto"/>
                                                                                                                    <w:left w:val="none" w:sz="0" w:space="0" w:color="auto"/>
                                                                                                                    <w:bottom w:val="none" w:sz="0" w:space="0" w:color="auto"/>
                                                                                                                    <w:right w:val="none" w:sz="0" w:space="0" w:color="auto"/>
                                                                                                                  </w:divBdr>
                                                                                                                  <w:divsChild>
                                                                                                                    <w:div w:id="168482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745707">
                                                                                              <w:marLeft w:val="0"/>
                                                                                              <w:marRight w:val="0"/>
                                                                                              <w:marTop w:val="0"/>
                                                                                              <w:marBottom w:val="0"/>
                                                                                              <w:divBdr>
                                                                                                <w:top w:val="none" w:sz="0" w:space="0" w:color="auto"/>
                                                                                                <w:left w:val="none" w:sz="0" w:space="0" w:color="auto"/>
                                                                                                <w:bottom w:val="none" w:sz="0" w:space="0" w:color="auto"/>
                                                                                                <w:right w:val="none" w:sz="0" w:space="0" w:color="auto"/>
                                                                                              </w:divBdr>
                                                                                            </w:div>
                                                                                          </w:divsChild>
                                                                                        </w:div>
                                                                                        <w:div w:id="58407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94178">
                                                                          <w:marLeft w:val="0"/>
                                                                          <w:marRight w:val="0"/>
                                                                          <w:marTop w:val="0"/>
                                                                          <w:marBottom w:val="0"/>
                                                                          <w:divBdr>
                                                                            <w:top w:val="none" w:sz="0" w:space="0" w:color="auto"/>
                                                                            <w:left w:val="none" w:sz="0" w:space="0" w:color="auto"/>
                                                                            <w:bottom w:val="none" w:sz="0" w:space="0" w:color="auto"/>
                                                                            <w:right w:val="none" w:sz="0" w:space="0" w:color="auto"/>
                                                                          </w:divBdr>
                                                                          <w:divsChild>
                                                                            <w:div w:id="706635926">
                                                                              <w:marLeft w:val="0"/>
                                                                              <w:marRight w:val="0"/>
                                                                              <w:marTop w:val="0"/>
                                                                              <w:marBottom w:val="0"/>
                                                                              <w:divBdr>
                                                                                <w:top w:val="none" w:sz="0" w:space="0" w:color="auto"/>
                                                                                <w:left w:val="none" w:sz="0" w:space="0" w:color="auto"/>
                                                                                <w:bottom w:val="none" w:sz="0" w:space="0" w:color="auto"/>
                                                                                <w:right w:val="none" w:sz="0" w:space="0" w:color="auto"/>
                                                                              </w:divBdr>
                                                                              <w:divsChild>
                                                                                <w:div w:id="275064719">
                                                                                  <w:marLeft w:val="0"/>
                                                                                  <w:marRight w:val="0"/>
                                                                                  <w:marTop w:val="0"/>
                                                                                  <w:marBottom w:val="0"/>
                                                                                  <w:divBdr>
                                                                                    <w:top w:val="none" w:sz="0" w:space="0" w:color="auto"/>
                                                                                    <w:left w:val="none" w:sz="0" w:space="0" w:color="auto"/>
                                                                                    <w:bottom w:val="none" w:sz="0" w:space="0" w:color="auto"/>
                                                                                    <w:right w:val="none" w:sz="0" w:space="0" w:color="auto"/>
                                                                                  </w:divBdr>
                                                                                  <w:divsChild>
                                                                                    <w:div w:id="1075709369">
                                                                                      <w:marLeft w:val="0"/>
                                                                                      <w:marRight w:val="0"/>
                                                                                      <w:marTop w:val="0"/>
                                                                                      <w:marBottom w:val="0"/>
                                                                                      <w:divBdr>
                                                                                        <w:top w:val="none" w:sz="0" w:space="0" w:color="auto"/>
                                                                                        <w:left w:val="none" w:sz="0" w:space="0" w:color="auto"/>
                                                                                        <w:bottom w:val="none" w:sz="0" w:space="0" w:color="auto"/>
                                                                                        <w:right w:val="none" w:sz="0" w:space="0" w:color="auto"/>
                                                                                      </w:divBdr>
                                                                                      <w:divsChild>
                                                                                        <w:div w:id="966811399">
                                                                                          <w:marLeft w:val="0"/>
                                                                                          <w:marRight w:val="0"/>
                                                                                          <w:marTop w:val="0"/>
                                                                                          <w:marBottom w:val="0"/>
                                                                                          <w:divBdr>
                                                                                            <w:top w:val="none" w:sz="0" w:space="0" w:color="auto"/>
                                                                                            <w:left w:val="none" w:sz="0" w:space="0" w:color="auto"/>
                                                                                            <w:bottom w:val="none" w:sz="0" w:space="0" w:color="auto"/>
                                                                                            <w:right w:val="none" w:sz="0" w:space="0" w:color="auto"/>
                                                                                          </w:divBdr>
                                                                                        </w:div>
                                                                                        <w:div w:id="1764296132">
                                                                                          <w:marLeft w:val="0"/>
                                                                                          <w:marRight w:val="0"/>
                                                                                          <w:marTop w:val="0"/>
                                                                                          <w:marBottom w:val="0"/>
                                                                                          <w:divBdr>
                                                                                            <w:top w:val="none" w:sz="0" w:space="0" w:color="auto"/>
                                                                                            <w:left w:val="none" w:sz="0" w:space="0" w:color="auto"/>
                                                                                            <w:bottom w:val="none" w:sz="0" w:space="0" w:color="auto"/>
                                                                                            <w:right w:val="none" w:sz="0" w:space="0" w:color="auto"/>
                                                                                          </w:divBdr>
                                                                                          <w:divsChild>
                                                                                            <w:div w:id="433717951">
                                                                                              <w:marLeft w:val="0"/>
                                                                                              <w:marRight w:val="0"/>
                                                                                              <w:marTop w:val="0"/>
                                                                                              <w:marBottom w:val="0"/>
                                                                                              <w:divBdr>
                                                                                                <w:top w:val="none" w:sz="0" w:space="0" w:color="auto"/>
                                                                                                <w:left w:val="none" w:sz="0" w:space="0" w:color="auto"/>
                                                                                                <w:bottom w:val="none" w:sz="0" w:space="0" w:color="auto"/>
                                                                                                <w:right w:val="none" w:sz="0" w:space="0" w:color="auto"/>
                                                                                              </w:divBdr>
                                                                                            </w:div>
                                                                                            <w:div w:id="864909274">
                                                                                              <w:marLeft w:val="0"/>
                                                                                              <w:marRight w:val="0"/>
                                                                                              <w:marTop w:val="0"/>
                                                                                              <w:marBottom w:val="0"/>
                                                                                              <w:divBdr>
                                                                                                <w:top w:val="none" w:sz="0" w:space="0" w:color="auto"/>
                                                                                                <w:left w:val="none" w:sz="0" w:space="0" w:color="auto"/>
                                                                                                <w:bottom w:val="none" w:sz="0" w:space="0" w:color="auto"/>
                                                                                                <w:right w:val="none" w:sz="0" w:space="0" w:color="auto"/>
                                                                                              </w:divBdr>
                                                                                              <w:divsChild>
                                                                                                <w:div w:id="1326740046">
                                                                                                  <w:marLeft w:val="0"/>
                                                                                                  <w:marRight w:val="0"/>
                                                                                                  <w:marTop w:val="0"/>
                                                                                                  <w:marBottom w:val="0"/>
                                                                                                  <w:divBdr>
                                                                                                    <w:top w:val="none" w:sz="0" w:space="0" w:color="auto"/>
                                                                                                    <w:left w:val="none" w:sz="0" w:space="0" w:color="auto"/>
                                                                                                    <w:bottom w:val="none" w:sz="0" w:space="0" w:color="auto"/>
                                                                                                    <w:right w:val="none" w:sz="0" w:space="0" w:color="auto"/>
                                                                                                  </w:divBdr>
                                                                                                  <w:divsChild>
                                                                                                    <w:div w:id="1562322992">
                                                                                                      <w:marLeft w:val="0"/>
                                                                                                      <w:marRight w:val="0"/>
                                                                                                      <w:marTop w:val="0"/>
                                                                                                      <w:marBottom w:val="0"/>
                                                                                                      <w:divBdr>
                                                                                                        <w:top w:val="none" w:sz="0" w:space="0" w:color="auto"/>
                                                                                                        <w:left w:val="none" w:sz="0" w:space="0" w:color="auto"/>
                                                                                                        <w:bottom w:val="none" w:sz="0" w:space="0" w:color="auto"/>
                                                                                                        <w:right w:val="none" w:sz="0" w:space="0" w:color="auto"/>
                                                                                                      </w:divBdr>
                                                                                                      <w:divsChild>
                                                                                                        <w:div w:id="1031806987">
                                                                                                          <w:marLeft w:val="0"/>
                                                                                                          <w:marRight w:val="0"/>
                                                                                                          <w:marTop w:val="0"/>
                                                                                                          <w:marBottom w:val="0"/>
                                                                                                          <w:divBdr>
                                                                                                            <w:top w:val="none" w:sz="0" w:space="0" w:color="auto"/>
                                                                                                            <w:left w:val="none" w:sz="0" w:space="0" w:color="auto"/>
                                                                                                            <w:bottom w:val="none" w:sz="0" w:space="0" w:color="auto"/>
                                                                                                            <w:right w:val="none" w:sz="0" w:space="0" w:color="auto"/>
                                                                                                          </w:divBdr>
                                                                                                          <w:divsChild>
                                                                                                            <w:div w:id="1212578032">
                                                                                                              <w:marLeft w:val="0"/>
                                                                                                              <w:marRight w:val="0"/>
                                                                                                              <w:marTop w:val="0"/>
                                                                                                              <w:marBottom w:val="0"/>
                                                                                                              <w:divBdr>
                                                                                                                <w:top w:val="none" w:sz="0" w:space="0" w:color="auto"/>
                                                                                                                <w:left w:val="none" w:sz="0" w:space="0" w:color="auto"/>
                                                                                                                <w:bottom w:val="none" w:sz="0" w:space="0" w:color="auto"/>
                                                                                                                <w:right w:val="none" w:sz="0" w:space="0" w:color="auto"/>
                                                                                                              </w:divBdr>
                                                                                                              <w:divsChild>
                                                                                                                <w:div w:id="764304512">
                                                                                                                  <w:marLeft w:val="0"/>
                                                                                                                  <w:marRight w:val="0"/>
                                                                                                                  <w:marTop w:val="0"/>
                                                                                                                  <w:marBottom w:val="0"/>
                                                                                                                  <w:divBdr>
                                                                                                                    <w:top w:val="none" w:sz="0" w:space="0" w:color="auto"/>
                                                                                                                    <w:left w:val="none" w:sz="0" w:space="0" w:color="auto"/>
                                                                                                                    <w:bottom w:val="none" w:sz="0" w:space="0" w:color="auto"/>
                                                                                                                    <w:right w:val="none" w:sz="0" w:space="0" w:color="auto"/>
                                                                                                                  </w:divBdr>
                                                                                                                  <w:divsChild>
                                                                                                                    <w:div w:id="5062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46678">
                                                                                                          <w:marLeft w:val="0"/>
                                                                                                          <w:marRight w:val="0"/>
                                                                                                          <w:marTop w:val="0"/>
                                                                                                          <w:marBottom w:val="0"/>
                                                                                                          <w:divBdr>
                                                                                                            <w:top w:val="none" w:sz="0" w:space="0" w:color="auto"/>
                                                                                                            <w:left w:val="none" w:sz="0" w:space="0" w:color="auto"/>
                                                                                                            <w:bottom w:val="none" w:sz="0" w:space="0" w:color="auto"/>
                                                                                                            <w:right w:val="none" w:sz="0" w:space="0" w:color="auto"/>
                                                                                                          </w:divBdr>
                                                                                                          <w:divsChild>
                                                                                                            <w:div w:id="1995405814">
                                                                                                              <w:marLeft w:val="0"/>
                                                                                                              <w:marRight w:val="0"/>
                                                                                                              <w:marTop w:val="0"/>
                                                                                                              <w:marBottom w:val="0"/>
                                                                                                              <w:divBdr>
                                                                                                                <w:top w:val="none" w:sz="0" w:space="0" w:color="auto"/>
                                                                                                                <w:left w:val="none" w:sz="0" w:space="0" w:color="auto"/>
                                                                                                                <w:bottom w:val="none" w:sz="0" w:space="0" w:color="auto"/>
                                                                                                                <w:right w:val="none" w:sz="0" w:space="0" w:color="auto"/>
                                                                                                              </w:divBdr>
                                                                                                              <w:divsChild>
                                                                                                                <w:div w:id="13635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7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62550">
                                                                          <w:marLeft w:val="0"/>
                                                                          <w:marRight w:val="0"/>
                                                                          <w:marTop w:val="0"/>
                                                                          <w:marBottom w:val="0"/>
                                                                          <w:divBdr>
                                                                            <w:top w:val="none" w:sz="0" w:space="0" w:color="auto"/>
                                                                            <w:left w:val="none" w:sz="0" w:space="0" w:color="auto"/>
                                                                            <w:bottom w:val="none" w:sz="0" w:space="0" w:color="auto"/>
                                                                            <w:right w:val="none" w:sz="0" w:space="0" w:color="auto"/>
                                                                          </w:divBdr>
                                                                          <w:divsChild>
                                                                            <w:div w:id="1981810801">
                                                                              <w:marLeft w:val="0"/>
                                                                              <w:marRight w:val="0"/>
                                                                              <w:marTop w:val="0"/>
                                                                              <w:marBottom w:val="0"/>
                                                                              <w:divBdr>
                                                                                <w:top w:val="none" w:sz="0" w:space="0" w:color="auto"/>
                                                                                <w:left w:val="none" w:sz="0" w:space="0" w:color="auto"/>
                                                                                <w:bottom w:val="none" w:sz="0" w:space="0" w:color="auto"/>
                                                                                <w:right w:val="none" w:sz="0" w:space="0" w:color="auto"/>
                                                                              </w:divBdr>
                                                                              <w:divsChild>
                                                                                <w:div w:id="1286735412">
                                                                                  <w:marLeft w:val="0"/>
                                                                                  <w:marRight w:val="0"/>
                                                                                  <w:marTop w:val="0"/>
                                                                                  <w:marBottom w:val="0"/>
                                                                                  <w:divBdr>
                                                                                    <w:top w:val="none" w:sz="0" w:space="0" w:color="auto"/>
                                                                                    <w:left w:val="none" w:sz="0" w:space="0" w:color="auto"/>
                                                                                    <w:bottom w:val="none" w:sz="0" w:space="0" w:color="auto"/>
                                                                                    <w:right w:val="none" w:sz="0" w:space="0" w:color="auto"/>
                                                                                  </w:divBdr>
                                                                                  <w:divsChild>
                                                                                    <w:div w:id="1666128339">
                                                                                      <w:marLeft w:val="0"/>
                                                                                      <w:marRight w:val="0"/>
                                                                                      <w:marTop w:val="0"/>
                                                                                      <w:marBottom w:val="0"/>
                                                                                      <w:divBdr>
                                                                                        <w:top w:val="none" w:sz="0" w:space="0" w:color="auto"/>
                                                                                        <w:left w:val="none" w:sz="0" w:space="0" w:color="auto"/>
                                                                                        <w:bottom w:val="none" w:sz="0" w:space="0" w:color="auto"/>
                                                                                        <w:right w:val="none" w:sz="0" w:space="0" w:color="auto"/>
                                                                                      </w:divBdr>
                                                                                      <w:divsChild>
                                                                                        <w:div w:id="646058818">
                                                                                          <w:marLeft w:val="0"/>
                                                                                          <w:marRight w:val="0"/>
                                                                                          <w:marTop w:val="0"/>
                                                                                          <w:marBottom w:val="0"/>
                                                                                          <w:divBdr>
                                                                                            <w:top w:val="none" w:sz="0" w:space="0" w:color="auto"/>
                                                                                            <w:left w:val="none" w:sz="0" w:space="0" w:color="auto"/>
                                                                                            <w:bottom w:val="none" w:sz="0" w:space="0" w:color="auto"/>
                                                                                            <w:right w:val="none" w:sz="0" w:space="0" w:color="auto"/>
                                                                                          </w:divBdr>
                                                                                          <w:divsChild>
                                                                                            <w:div w:id="305594989">
                                                                                              <w:marLeft w:val="0"/>
                                                                                              <w:marRight w:val="0"/>
                                                                                              <w:marTop w:val="0"/>
                                                                                              <w:marBottom w:val="0"/>
                                                                                              <w:divBdr>
                                                                                                <w:top w:val="none" w:sz="0" w:space="0" w:color="auto"/>
                                                                                                <w:left w:val="none" w:sz="0" w:space="0" w:color="auto"/>
                                                                                                <w:bottom w:val="none" w:sz="0" w:space="0" w:color="auto"/>
                                                                                                <w:right w:val="none" w:sz="0" w:space="0" w:color="auto"/>
                                                                                              </w:divBdr>
                                                                                            </w:div>
                                                                                            <w:div w:id="1685470754">
                                                                                              <w:marLeft w:val="0"/>
                                                                                              <w:marRight w:val="0"/>
                                                                                              <w:marTop w:val="0"/>
                                                                                              <w:marBottom w:val="0"/>
                                                                                              <w:divBdr>
                                                                                                <w:top w:val="none" w:sz="0" w:space="0" w:color="auto"/>
                                                                                                <w:left w:val="none" w:sz="0" w:space="0" w:color="auto"/>
                                                                                                <w:bottom w:val="none" w:sz="0" w:space="0" w:color="auto"/>
                                                                                                <w:right w:val="none" w:sz="0" w:space="0" w:color="auto"/>
                                                                                              </w:divBdr>
                                                                                              <w:divsChild>
                                                                                                <w:div w:id="1385787145">
                                                                                                  <w:marLeft w:val="0"/>
                                                                                                  <w:marRight w:val="0"/>
                                                                                                  <w:marTop w:val="0"/>
                                                                                                  <w:marBottom w:val="0"/>
                                                                                                  <w:divBdr>
                                                                                                    <w:top w:val="none" w:sz="0" w:space="0" w:color="auto"/>
                                                                                                    <w:left w:val="none" w:sz="0" w:space="0" w:color="auto"/>
                                                                                                    <w:bottom w:val="none" w:sz="0" w:space="0" w:color="auto"/>
                                                                                                    <w:right w:val="none" w:sz="0" w:space="0" w:color="auto"/>
                                                                                                  </w:divBdr>
                                                                                                  <w:divsChild>
                                                                                                    <w:div w:id="550382784">
                                                                                                      <w:marLeft w:val="0"/>
                                                                                                      <w:marRight w:val="0"/>
                                                                                                      <w:marTop w:val="0"/>
                                                                                                      <w:marBottom w:val="0"/>
                                                                                                      <w:divBdr>
                                                                                                        <w:top w:val="none" w:sz="0" w:space="0" w:color="auto"/>
                                                                                                        <w:left w:val="none" w:sz="0" w:space="0" w:color="auto"/>
                                                                                                        <w:bottom w:val="none" w:sz="0" w:space="0" w:color="auto"/>
                                                                                                        <w:right w:val="none" w:sz="0" w:space="0" w:color="auto"/>
                                                                                                      </w:divBdr>
                                                                                                      <w:divsChild>
                                                                                                        <w:div w:id="982924189">
                                                                                                          <w:marLeft w:val="0"/>
                                                                                                          <w:marRight w:val="0"/>
                                                                                                          <w:marTop w:val="0"/>
                                                                                                          <w:marBottom w:val="0"/>
                                                                                                          <w:divBdr>
                                                                                                            <w:top w:val="none" w:sz="0" w:space="0" w:color="auto"/>
                                                                                                            <w:left w:val="none" w:sz="0" w:space="0" w:color="auto"/>
                                                                                                            <w:bottom w:val="none" w:sz="0" w:space="0" w:color="auto"/>
                                                                                                            <w:right w:val="none" w:sz="0" w:space="0" w:color="auto"/>
                                                                                                          </w:divBdr>
                                                                                                          <w:divsChild>
                                                                                                            <w:div w:id="286281508">
                                                                                                              <w:marLeft w:val="0"/>
                                                                                                              <w:marRight w:val="0"/>
                                                                                                              <w:marTop w:val="0"/>
                                                                                                              <w:marBottom w:val="0"/>
                                                                                                              <w:divBdr>
                                                                                                                <w:top w:val="none" w:sz="0" w:space="0" w:color="auto"/>
                                                                                                                <w:left w:val="none" w:sz="0" w:space="0" w:color="auto"/>
                                                                                                                <w:bottom w:val="none" w:sz="0" w:space="0" w:color="auto"/>
                                                                                                                <w:right w:val="none" w:sz="0" w:space="0" w:color="auto"/>
                                                                                                              </w:divBdr>
                                                                                                              <w:divsChild>
                                                                                                                <w:div w:id="2097970876">
                                                                                                                  <w:marLeft w:val="0"/>
                                                                                                                  <w:marRight w:val="0"/>
                                                                                                                  <w:marTop w:val="0"/>
                                                                                                                  <w:marBottom w:val="0"/>
                                                                                                                  <w:divBdr>
                                                                                                                    <w:top w:val="none" w:sz="0" w:space="0" w:color="auto"/>
                                                                                                                    <w:left w:val="none" w:sz="0" w:space="0" w:color="auto"/>
                                                                                                                    <w:bottom w:val="none" w:sz="0" w:space="0" w:color="auto"/>
                                                                                                                    <w:right w:val="none" w:sz="0" w:space="0" w:color="auto"/>
                                                                                                                  </w:divBdr>
                                                                                                                  <w:divsChild>
                                                                                                                    <w:div w:id="202406671">
                                                                                                                      <w:marLeft w:val="0"/>
                                                                                                                      <w:marRight w:val="0"/>
                                                                                                                      <w:marTop w:val="0"/>
                                                                                                                      <w:marBottom w:val="0"/>
                                                                                                                      <w:divBdr>
                                                                                                                        <w:top w:val="none" w:sz="0" w:space="0" w:color="auto"/>
                                                                                                                        <w:left w:val="none" w:sz="0" w:space="0" w:color="auto"/>
                                                                                                                        <w:bottom w:val="none" w:sz="0" w:space="0" w:color="auto"/>
                                                                                                                        <w:right w:val="none" w:sz="0" w:space="0" w:color="auto"/>
                                                                                                                      </w:divBdr>
                                                                                                                    </w:div>
                                                                                                                    <w:div w:id="875855854">
                                                                                                                      <w:marLeft w:val="0"/>
                                                                                                                      <w:marRight w:val="0"/>
                                                                                                                      <w:marTop w:val="0"/>
                                                                                                                      <w:marBottom w:val="0"/>
                                                                                                                      <w:divBdr>
                                                                                                                        <w:top w:val="none" w:sz="0" w:space="0" w:color="auto"/>
                                                                                                                        <w:left w:val="none" w:sz="0" w:space="0" w:color="auto"/>
                                                                                                                        <w:bottom w:val="none" w:sz="0" w:space="0" w:color="auto"/>
                                                                                                                        <w:right w:val="none" w:sz="0" w:space="0" w:color="auto"/>
                                                                                                                      </w:divBdr>
                                                                                                                    </w:div>
                                                                                                                    <w:div w:id="1150174905">
                                                                                                                      <w:marLeft w:val="0"/>
                                                                                                                      <w:marRight w:val="0"/>
                                                                                                                      <w:marTop w:val="0"/>
                                                                                                                      <w:marBottom w:val="0"/>
                                                                                                                      <w:divBdr>
                                                                                                                        <w:top w:val="none" w:sz="0" w:space="0" w:color="auto"/>
                                                                                                                        <w:left w:val="none" w:sz="0" w:space="0" w:color="auto"/>
                                                                                                                        <w:bottom w:val="none" w:sz="0" w:space="0" w:color="auto"/>
                                                                                                                        <w:right w:val="none" w:sz="0" w:space="0" w:color="auto"/>
                                                                                                                      </w:divBdr>
                                                                                                                    </w:div>
                                                                                                                    <w:div w:id="18702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27883">
                                                                                                              <w:marLeft w:val="0"/>
                                                                                                              <w:marRight w:val="0"/>
                                                                                                              <w:marTop w:val="0"/>
                                                                                                              <w:marBottom w:val="0"/>
                                                                                                              <w:divBdr>
                                                                                                                <w:top w:val="none" w:sz="0" w:space="0" w:color="auto"/>
                                                                                                                <w:left w:val="none" w:sz="0" w:space="0" w:color="auto"/>
                                                                                                                <w:bottom w:val="none" w:sz="0" w:space="0" w:color="auto"/>
                                                                                                                <w:right w:val="none" w:sz="0" w:space="0" w:color="auto"/>
                                                                                                              </w:divBdr>
                                                                                                            </w:div>
                                                                                                            <w:div w:id="600455678">
                                                                                                              <w:marLeft w:val="0"/>
                                                                                                              <w:marRight w:val="0"/>
                                                                                                              <w:marTop w:val="0"/>
                                                                                                              <w:marBottom w:val="0"/>
                                                                                                              <w:divBdr>
                                                                                                                <w:top w:val="none" w:sz="0" w:space="0" w:color="auto"/>
                                                                                                                <w:left w:val="none" w:sz="0" w:space="0" w:color="auto"/>
                                                                                                                <w:bottom w:val="none" w:sz="0" w:space="0" w:color="auto"/>
                                                                                                                <w:right w:val="none" w:sz="0" w:space="0" w:color="auto"/>
                                                                                                              </w:divBdr>
                                                                                                              <w:divsChild>
                                                                                                                <w:div w:id="762997006">
                                                                                                                  <w:marLeft w:val="0"/>
                                                                                                                  <w:marRight w:val="0"/>
                                                                                                                  <w:marTop w:val="0"/>
                                                                                                                  <w:marBottom w:val="0"/>
                                                                                                                  <w:divBdr>
                                                                                                                    <w:top w:val="none" w:sz="0" w:space="0" w:color="auto"/>
                                                                                                                    <w:left w:val="none" w:sz="0" w:space="0" w:color="auto"/>
                                                                                                                    <w:bottom w:val="none" w:sz="0" w:space="0" w:color="auto"/>
                                                                                                                    <w:right w:val="none" w:sz="0" w:space="0" w:color="auto"/>
                                                                                                                  </w:divBdr>
                                                                                                                  <w:divsChild>
                                                                                                                    <w:div w:id="1158616180">
                                                                                                                      <w:marLeft w:val="0"/>
                                                                                                                      <w:marRight w:val="0"/>
                                                                                                                      <w:marTop w:val="0"/>
                                                                                                                      <w:marBottom w:val="0"/>
                                                                                                                      <w:divBdr>
                                                                                                                        <w:top w:val="none" w:sz="0" w:space="0" w:color="auto"/>
                                                                                                                        <w:left w:val="none" w:sz="0" w:space="0" w:color="auto"/>
                                                                                                                        <w:bottom w:val="none" w:sz="0" w:space="0" w:color="auto"/>
                                                                                                                        <w:right w:val="none" w:sz="0" w:space="0" w:color="auto"/>
                                                                                                                      </w:divBdr>
                                                                                                                      <w:divsChild>
                                                                                                                        <w:div w:id="1573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314943">
                                                                                              <w:marLeft w:val="0"/>
                                                                                              <w:marRight w:val="0"/>
                                                                                              <w:marTop w:val="0"/>
                                                                                              <w:marBottom w:val="0"/>
                                                                                              <w:divBdr>
                                                                                                <w:top w:val="none" w:sz="0" w:space="0" w:color="auto"/>
                                                                                                <w:left w:val="none" w:sz="0" w:space="0" w:color="auto"/>
                                                                                                <w:bottom w:val="none" w:sz="0" w:space="0" w:color="auto"/>
                                                                                                <w:right w:val="none" w:sz="0" w:space="0" w:color="auto"/>
                                                                                              </w:divBdr>
                                                                                            </w:div>
                                                                                          </w:divsChild>
                                                                                        </w:div>
                                                                                        <w:div w:id="1841266073">
                                                                                          <w:marLeft w:val="0"/>
                                                                                          <w:marRight w:val="0"/>
                                                                                          <w:marTop w:val="0"/>
                                                                                          <w:marBottom w:val="0"/>
                                                                                          <w:divBdr>
                                                                                            <w:top w:val="none" w:sz="0" w:space="0" w:color="auto"/>
                                                                                            <w:left w:val="none" w:sz="0" w:space="0" w:color="auto"/>
                                                                                            <w:bottom w:val="none" w:sz="0" w:space="0" w:color="auto"/>
                                                                                            <w:right w:val="none" w:sz="0" w:space="0" w:color="auto"/>
                                                                                          </w:divBdr>
                                                                                          <w:divsChild>
                                                                                            <w:div w:id="11585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2174">
                                                                          <w:marLeft w:val="0"/>
                                                                          <w:marRight w:val="0"/>
                                                                          <w:marTop w:val="0"/>
                                                                          <w:marBottom w:val="0"/>
                                                                          <w:divBdr>
                                                                            <w:top w:val="none" w:sz="0" w:space="0" w:color="auto"/>
                                                                            <w:left w:val="none" w:sz="0" w:space="0" w:color="auto"/>
                                                                            <w:bottom w:val="none" w:sz="0" w:space="0" w:color="auto"/>
                                                                            <w:right w:val="none" w:sz="0" w:space="0" w:color="auto"/>
                                                                          </w:divBdr>
                                                                          <w:divsChild>
                                                                            <w:div w:id="2005476284">
                                                                              <w:marLeft w:val="0"/>
                                                                              <w:marRight w:val="0"/>
                                                                              <w:marTop w:val="0"/>
                                                                              <w:marBottom w:val="0"/>
                                                                              <w:divBdr>
                                                                                <w:top w:val="none" w:sz="0" w:space="0" w:color="auto"/>
                                                                                <w:left w:val="none" w:sz="0" w:space="0" w:color="auto"/>
                                                                                <w:bottom w:val="none" w:sz="0" w:space="0" w:color="auto"/>
                                                                                <w:right w:val="none" w:sz="0" w:space="0" w:color="auto"/>
                                                                              </w:divBdr>
                                                                              <w:divsChild>
                                                                                <w:div w:id="574170840">
                                                                                  <w:marLeft w:val="0"/>
                                                                                  <w:marRight w:val="0"/>
                                                                                  <w:marTop w:val="0"/>
                                                                                  <w:marBottom w:val="0"/>
                                                                                  <w:divBdr>
                                                                                    <w:top w:val="none" w:sz="0" w:space="0" w:color="auto"/>
                                                                                    <w:left w:val="none" w:sz="0" w:space="0" w:color="auto"/>
                                                                                    <w:bottom w:val="none" w:sz="0" w:space="0" w:color="auto"/>
                                                                                    <w:right w:val="none" w:sz="0" w:space="0" w:color="auto"/>
                                                                                  </w:divBdr>
                                                                                </w:div>
                                                                                <w:div w:id="1734229359">
                                                                                  <w:marLeft w:val="0"/>
                                                                                  <w:marRight w:val="0"/>
                                                                                  <w:marTop w:val="0"/>
                                                                                  <w:marBottom w:val="0"/>
                                                                                  <w:divBdr>
                                                                                    <w:top w:val="none" w:sz="0" w:space="0" w:color="auto"/>
                                                                                    <w:left w:val="none" w:sz="0" w:space="0" w:color="auto"/>
                                                                                    <w:bottom w:val="none" w:sz="0" w:space="0" w:color="auto"/>
                                                                                    <w:right w:val="none" w:sz="0" w:space="0" w:color="auto"/>
                                                                                  </w:divBdr>
                                                                                  <w:divsChild>
                                                                                    <w:div w:id="1420560113">
                                                                                      <w:marLeft w:val="0"/>
                                                                                      <w:marRight w:val="0"/>
                                                                                      <w:marTop w:val="0"/>
                                                                                      <w:marBottom w:val="0"/>
                                                                                      <w:divBdr>
                                                                                        <w:top w:val="none" w:sz="0" w:space="0" w:color="auto"/>
                                                                                        <w:left w:val="none" w:sz="0" w:space="0" w:color="auto"/>
                                                                                        <w:bottom w:val="none" w:sz="0" w:space="0" w:color="auto"/>
                                                                                        <w:right w:val="none" w:sz="0" w:space="0" w:color="auto"/>
                                                                                      </w:divBdr>
                                                                                      <w:divsChild>
                                                                                        <w:div w:id="448008282">
                                                                                          <w:marLeft w:val="0"/>
                                                                                          <w:marRight w:val="0"/>
                                                                                          <w:marTop w:val="0"/>
                                                                                          <w:marBottom w:val="0"/>
                                                                                          <w:divBdr>
                                                                                            <w:top w:val="none" w:sz="0" w:space="0" w:color="auto"/>
                                                                                            <w:left w:val="none" w:sz="0" w:space="0" w:color="auto"/>
                                                                                            <w:bottom w:val="none" w:sz="0" w:space="0" w:color="auto"/>
                                                                                            <w:right w:val="none" w:sz="0" w:space="0" w:color="auto"/>
                                                                                          </w:divBdr>
                                                                                          <w:divsChild>
                                                                                            <w:div w:id="120152985">
                                                                                              <w:marLeft w:val="0"/>
                                                                                              <w:marRight w:val="0"/>
                                                                                              <w:marTop w:val="0"/>
                                                                                              <w:marBottom w:val="0"/>
                                                                                              <w:divBdr>
                                                                                                <w:top w:val="none" w:sz="0" w:space="0" w:color="auto"/>
                                                                                                <w:left w:val="none" w:sz="0" w:space="0" w:color="auto"/>
                                                                                                <w:bottom w:val="none" w:sz="0" w:space="0" w:color="auto"/>
                                                                                                <w:right w:val="none" w:sz="0" w:space="0" w:color="auto"/>
                                                                                              </w:divBdr>
                                                                                            </w:div>
                                                                                            <w:div w:id="640232215">
                                                                                              <w:marLeft w:val="0"/>
                                                                                              <w:marRight w:val="0"/>
                                                                                              <w:marTop w:val="0"/>
                                                                                              <w:marBottom w:val="0"/>
                                                                                              <w:divBdr>
                                                                                                <w:top w:val="none" w:sz="0" w:space="0" w:color="auto"/>
                                                                                                <w:left w:val="none" w:sz="0" w:space="0" w:color="auto"/>
                                                                                                <w:bottom w:val="none" w:sz="0" w:space="0" w:color="auto"/>
                                                                                                <w:right w:val="none" w:sz="0" w:space="0" w:color="auto"/>
                                                                                              </w:divBdr>
                                                                                            </w:div>
                                                                                            <w:div w:id="2065787115">
                                                                                              <w:marLeft w:val="0"/>
                                                                                              <w:marRight w:val="0"/>
                                                                                              <w:marTop w:val="0"/>
                                                                                              <w:marBottom w:val="0"/>
                                                                                              <w:divBdr>
                                                                                                <w:top w:val="none" w:sz="0" w:space="0" w:color="auto"/>
                                                                                                <w:left w:val="none" w:sz="0" w:space="0" w:color="auto"/>
                                                                                                <w:bottom w:val="none" w:sz="0" w:space="0" w:color="auto"/>
                                                                                                <w:right w:val="none" w:sz="0" w:space="0" w:color="auto"/>
                                                                                              </w:divBdr>
                                                                                              <w:divsChild>
                                                                                                <w:div w:id="820270990">
                                                                                                  <w:marLeft w:val="0"/>
                                                                                                  <w:marRight w:val="0"/>
                                                                                                  <w:marTop w:val="0"/>
                                                                                                  <w:marBottom w:val="0"/>
                                                                                                  <w:divBdr>
                                                                                                    <w:top w:val="none" w:sz="0" w:space="0" w:color="auto"/>
                                                                                                    <w:left w:val="none" w:sz="0" w:space="0" w:color="auto"/>
                                                                                                    <w:bottom w:val="none" w:sz="0" w:space="0" w:color="auto"/>
                                                                                                    <w:right w:val="none" w:sz="0" w:space="0" w:color="auto"/>
                                                                                                  </w:divBdr>
                                                                                                  <w:divsChild>
                                                                                                    <w:div w:id="1273123580">
                                                                                                      <w:marLeft w:val="0"/>
                                                                                                      <w:marRight w:val="0"/>
                                                                                                      <w:marTop w:val="0"/>
                                                                                                      <w:marBottom w:val="0"/>
                                                                                                      <w:divBdr>
                                                                                                        <w:top w:val="none" w:sz="0" w:space="0" w:color="auto"/>
                                                                                                        <w:left w:val="none" w:sz="0" w:space="0" w:color="auto"/>
                                                                                                        <w:bottom w:val="none" w:sz="0" w:space="0" w:color="auto"/>
                                                                                                        <w:right w:val="none" w:sz="0" w:space="0" w:color="auto"/>
                                                                                                      </w:divBdr>
                                                                                                      <w:divsChild>
                                                                                                        <w:div w:id="7538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39606">
                                                                                          <w:marLeft w:val="0"/>
                                                                                          <w:marRight w:val="0"/>
                                                                                          <w:marTop w:val="0"/>
                                                                                          <w:marBottom w:val="0"/>
                                                                                          <w:divBdr>
                                                                                            <w:top w:val="none" w:sz="0" w:space="0" w:color="auto"/>
                                                                                            <w:left w:val="none" w:sz="0" w:space="0" w:color="auto"/>
                                                                                            <w:bottom w:val="none" w:sz="0" w:space="0" w:color="auto"/>
                                                                                            <w:right w:val="none" w:sz="0" w:space="0" w:color="auto"/>
                                                                                          </w:divBdr>
                                                                                          <w:divsChild>
                                                                                            <w:div w:id="14138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464579">
                                                                          <w:marLeft w:val="0"/>
                                                                          <w:marRight w:val="0"/>
                                                                          <w:marTop w:val="0"/>
                                                                          <w:marBottom w:val="0"/>
                                                                          <w:divBdr>
                                                                            <w:top w:val="none" w:sz="0" w:space="0" w:color="auto"/>
                                                                            <w:left w:val="none" w:sz="0" w:space="0" w:color="auto"/>
                                                                            <w:bottom w:val="none" w:sz="0" w:space="0" w:color="auto"/>
                                                                            <w:right w:val="none" w:sz="0" w:space="0" w:color="auto"/>
                                                                          </w:divBdr>
                                                                          <w:divsChild>
                                                                            <w:div w:id="1260405204">
                                                                              <w:marLeft w:val="0"/>
                                                                              <w:marRight w:val="0"/>
                                                                              <w:marTop w:val="0"/>
                                                                              <w:marBottom w:val="0"/>
                                                                              <w:divBdr>
                                                                                <w:top w:val="none" w:sz="0" w:space="0" w:color="auto"/>
                                                                                <w:left w:val="none" w:sz="0" w:space="0" w:color="auto"/>
                                                                                <w:bottom w:val="none" w:sz="0" w:space="0" w:color="auto"/>
                                                                                <w:right w:val="none" w:sz="0" w:space="0" w:color="auto"/>
                                                                              </w:divBdr>
                                                                              <w:divsChild>
                                                                                <w:div w:id="778793357">
                                                                                  <w:marLeft w:val="0"/>
                                                                                  <w:marRight w:val="0"/>
                                                                                  <w:marTop w:val="0"/>
                                                                                  <w:marBottom w:val="0"/>
                                                                                  <w:divBdr>
                                                                                    <w:top w:val="none" w:sz="0" w:space="0" w:color="auto"/>
                                                                                    <w:left w:val="none" w:sz="0" w:space="0" w:color="auto"/>
                                                                                    <w:bottom w:val="none" w:sz="0" w:space="0" w:color="auto"/>
                                                                                    <w:right w:val="none" w:sz="0" w:space="0" w:color="auto"/>
                                                                                  </w:divBdr>
                                                                                  <w:divsChild>
                                                                                    <w:div w:id="569972071">
                                                                                      <w:marLeft w:val="0"/>
                                                                                      <w:marRight w:val="0"/>
                                                                                      <w:marTop w:val="0"/>
                                                                                      <w:marBottom w:val="0"/>
                                                                                      <w:divBdr>
                                                                                        <w:top w:val="none" w:sz="0" w:space="0" w:color="auto"/>
                                                                                        <w:left w:val="none" w:sz="0" w:space="0" w:color="auto"/>
                                                                                        <w:bottom w:val="none" w:sz="0" w:space="0" w:color="auto"/>
                                                                                        <w:right w:val="none" w:sz="0" w:space="0" w:color="auto"/>
                                                                                      </w:divBdr>
                                                                                      <w:divsChild>
                                                                                        <w:div w:id="819467827">
                                                                                          <w:marLeft w:val="0"/>
                                                                                          <w:marRight w:val="0"/>
                                                                                          <w:marTop w:val="0"/>
                                                                                          <w:marBottom w:val="0"/>
                                                                                          <w:divBdr>
                                                                                            <w:top w:val="none" w:sz="0" w:space="0" w:color="auto"/>
                                                                                            <w:left w:val="none" w:sz="0" w:space="0" w:color="auto"/>
                                                                                            <w:bottom w:val="none" w:sz="0" w:space="0" w:color="auto"/>
                                                                                            <w:right w:val="none" w:sz="0" w:space="0" w:color="auto"/>
                                                                                          </w:divBdr>
                                                                                          <w:divsChild>
                                                                                            <w:div w:id="212356648">
                                                                                              <w:marLeft w:val="0"/>
                                                                                              <w:marRight w:val="0"/>
                                                                                              <w:marTop w:val="0"/>
                                                                                              <w:marBottom w:val="0"/>
                                                                                              <w:divBdr>
                                                                                                <w:top w:val="none" w:sz="0" w:space="0" w:color="auto"/>
                                                                                                <w:left w:val="none" w:sz="0" w:space="0" w:color="auto"/>
                                                                                                <w:bottom w:val="none" w:sz="0" w:space="0" w:color="auto"/>
                                                                                                <w:right w:val="none" w:sz="0" w:space="0" w:color="auto"/>
                                                                                              </w:divBdr>
                                                                                              <w:divsChild>
                                                                                                <w:div w:id="695810289">
                                                                                                  <w:marLeft w:val="0"/>
                                                                                                  <w:marRight w:val="0"/>
                                                                                                  <w:marTop w:val="0"/>
                                                                                                  <w:marBottom w:val="0"/>
                                                                                                  <w:divBdr>
                                                                                                    <w:top w:val="none" w:sz="0" w:space="0" w:color="auto"/>
                                                                                                    <w:left w:val="none" w:sz="0" w:space="0" w:color="auto"/>
                                                                                                    <w:bottom w:val="none" w:sz="0" w:space="0" w:color="auto"/>
                                                                                                    <w:right w:val="none" w:sz="0" w:space="0" w:color="auto"/>
                                                                                                  </w:divBdr>
                                                                                                  <w:divsChild>
                                                                                                    <w:div w:id="826550950">
                                                                                                      <w:marLeft w:val="0"/>
                                                                                                      <w:marRight w:val="0"/>
                                                                                                      <w:marTop w:val="0"/>
                                                                                                      <w:marBottom w:val="0"/>
                                                                                                      <w:divBdr>
                                                                                                        <w:top w:val="none" w:sz="0" w:space="0" w:color="auto"/>
                                                                                                        <w:left w:val="none" w:sz="0" w:space="0" w:color="auto"/>
                                                                                                        <w:bottom w:val="none" w:sz="0" w:space="0" w:color="auto"/>
                                                                                                        <w:right w:val="none" w:sz="0" w:space="0" w:color="auto"/>
                                                                                                      </w:divBdr>
                                                                                                      <w:divsChild>
                                                                                                        <w:div w:id="3491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234">
                                                                                              <w:marLeft w:val="0"/>
                                                                                              <w:marRight w:val="0"/>
                                                                                              <w:marTop w:val="0"/>
                                                                                              <w:marBottom w:val="0"/>
                                                                                              <w:divBdr>
                                                                                                <w:top w:val="none" w:sz="0" w:space="0" w:color="auto"/>
                                                                                                <w:left w:val="none" w:sz="0" w:space="0" w:color="auto"/>
                                                                                                <w:bottom w:val="none" w:sz="0" w:space="0" w:color="auto"/>
                                                                                                <w:right w:val="none" w:sz="0" w:space="0" w:color="auto"/>
                                                                                              </w:divBdr>
                                                                                            </w:div>
                                                                                            <w:div w:id="1319266277">
                                                                                              <w:marLeft w:val="0"/>
                                                                                              <w:marRight w:val="0"/>
                                                                                              <w:marTop w:val="0"/>
                                                                                              <w:marBottom w:val="0"/>
                                                                                              <w:divBdr>
                                                                                                <w:top w:val="none" w:sz="0" w:space="0" w:color="auto"/>
                                                                                                <w:left w:val="none" w:sz="0" w:space="0" w:color="auto"/>
                                                                                                <w:bottom w:val="none" w:sz="0" w:space="0" w:color="auto"/>
                                                                                                <w:right w:val="none" w:sz="0" w:space="0" w:color="auto"/>
                                                                                              </w:divBdr>
                                                                                            </w:div>
                                                                                          </w:divsChild>
                                                                                        </w:div>
                                                                                        <w:div w:id="2031030085">
                                                                                          <w:marLeft w:val="0"/>
                                                                                          <w:marRight w:val="0"/>
                                                                                          <w:marTop w:val="0"/>
                                                                                          <w:marBottom w:val="0"/>
                                                                                          <w:divBdr>
                                                                                            <w:top w:val="none" w:sz="0" w:space="0" w:color="auto"/>
                                                                                            <w:left w:val="none" w:sz="0" w:space="0" w:color="auto"/>
                                                                                            <w:bottom w:val="none" w:sz="0" w:space="0" w:color="auto"/>
                                                                                            <w:right w:val="none" w:sz="0" w:space="0" w:color="auto"/>
                                                                                          </w:divBdr>
                                                                                          <w:divsChild>
                                                                                            <w:div w:id="7523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7317">
                                                                          <w:marLeft w:val="0"/>
                                                                          <w:marRight w:val="0"/>
                                                                          <w:marTop w:val="0"/>
                                                                          <w:marBottom w:val="0"/>
                                                                          <w:divBdr>
                                                                            <w:top w:val="none" w:sz="0" w:space="0" w:color="auto"/>
                                                                            <w:left w:val="none" w:sz="0" w:space="0" w:color="auto"/>
                                                                            <w:bottom w:val="none" w:sz="0" w:space="0" w:color="auto"/>
                                                                            <w:right w:val="none" w:sz="0" w:space="0" w:color="auto"/>
                                                                          </w:divBdr>
                                                                          <w:divsChild>
                                                                            <w:div w:id="1110665409">
                                                                              <w:marLeft w:val="0"/>
                                                                              <w:marRight w:val="0"/>
                                                                              <w:marTop w:val="0"/>
                                                                              <w:marBottom w:val="0"/>
                                                                              <w:divBdr>
                                                                                <w:top w:val="none" w:sz="0" w:space="0" w:color="auto"/>
                                                                                <w:left w:val="none" w:sz="0" w:space="0" w:color="auto"/>
                                                                                <w:bottom w:val="none" w:sz="0" w:space="0" w:color="auto"/>
                                                                                <w:right w:val="none" w:sz="0" w:space="0" w:color="auto"/>
                                                                              </w:divBdr>
                                                                              <w:divsChild>
                                                                                <w:div w:id="607201067">
                                                                                  <w:marLeft w:val="0"/>
                                                                                  <w:marRight w:val="0"/>
                                                                                  <w:marTop w:val="0"/>
                                                                                  <w:marBottom w:val="0"/>
                                                                                  <w:divBdr>
                                                                                    <w:top w:val="none" w:sz="0" w:space="0" w:color="auto"/>
                                                                                    <w:left w:val="none" w:sz="0" w:space="0" w:color="auto"/>
                                                                                    <w:bottom w:val="none" w:sz="0" w:space="0" w:color="auto"/>
                                                                                    <w:right w:val="none" w:sz="0" w:space="0" w:color="auto"/>
                                                                                  </w:divBdr>
                                                                                  <w:divsChild>
                                                                                    <w:div w:id="748503472">
                                                                                      <w:marLeft w:val="0"/>
                                                                                      <w:marRight w:val="0"/>
                                                                                      <w:marTop w:val="0"/>
                                                                                      <w:marBottom w:val="0"/>
                                                                                      <w:divBdr>
                                                                                        <w:top w:val="none" w:sz="0" w:space="0" w:color="auto"/>
                                                                                        <w:left w:val="none" w:sz="0" w:space="0" w:color="auto"/>
                                                                                        <w:bottom w:val="none" w:sz="0" w:space="0" w:color="auto"/>
                                                                                        <w:right w:val="none" w:sz="0" w:space="0" w:color="auto"/>
                                                                                      </w:divBdr>
                                                                                      <w:divsChild>
                                                                                        <w:div w:id="430468952">
                                                                                          <w:marLeft w:val="0"/>
                                                                                          <w:marRight w:val="0"/>
                                                                                          <w:marTop w:val="0"/>
                                                                                          <w:marBottom w:val="0"/>
                                                                                          <w:divBdr>
                                                                                            <w:top w:val="none" w:sz="0" w:space="0" w:color="auto"/>
                                                                                            <w:left w:val="none" w:sz="0" w:space="0" w:color="auto"/>
                                                                                            <w:bottom w:val="none" w:sz="0" w:space="0" w:color="auto"/>
                                                                                            <w:right w:val="none" w:sz="0" w:space="0" w:color="auto"/>
                                                                                          </w:divBdr>
                                                                                          <w:divsChild>
                                                                                            <w:div w:id="13969314">
                                                                                              <w:marLeft w:val="0"/>
                                                                                              <w:marRight w:val="0"/>
                                                                                              <w:marTop w:val="0"/>
                                                                                              <w:marBottom w:val="0"/>
                                                                                              <w:divBdr>
                                                                                                <w:top w:val="none" w:sz="0" w:space="0" w:color="auto"/>
                                                                                                <w:left w:val="none" w:sz="0" w:space="0" w:color="auto"/>
                                                                                                <w:bottom w:val="none" w:sz="0" w:space="0" w:color="auto"/>
                                                                                                <w:right w:val="none" w:sz="0" w:space="0" w:color="auto"/>
                                                                                              </w:divBdr>
                                                                                              <w:divsChild>
                                                                                                <w:div w:id="1075200488">
                                                                                                  <w:marLeft w:val="0"/>
                                                                                                  <w:marRight w:val="0"/>
                                                                                                  <w:marTop w:val="0"/>
                                                                                                  <w:marBottom w:val="0"/>
                                                                                                  <w:divBdr>
                                                                                                    <w:top w:val="none" w:sz="0" w:space="0" w:color="auto"/>
                                                                                                    <w:left w:val="none" w:sz="0" w:space="0" w:color="auto"/>
                                                                                                    <w:bottom w:val="none" w:sz="0" w:space="0" w:color="auto"/>
                                                                                                    <w:right w:val="none" w:sz="0" w:space="0" w:color="auto"/>
                                                                                                  </w:divBdr>
                                                                                                  <w:divsChild>
                                                                                                    <w:div w:id="67652645">
                                                                                                      <w:marLeft w:val="0"/>
                                                                                                      <w:marRight w:val="0"/>
                                                                                                      <w:marTop w:val="0"/>
                                                                                                      <w:marBottom w:val="0"/>
                                                                                                      <w:divBdr>
                                                                                                        <w:top w:val="none" w:sz="0" w:space="0" w:color="auto"/>
                                                                                                        <w:left w:val="none" w:sz="0" w:space="0" w:color="auto"/>
                                                                                                        <w:bottom w:val="none" w:sz="0" w:space="0" w:color="auto"/>
                                                                                                        <w:right w:val="none" w:sz="0" w:space="0" w:color="auto"/>
                                                                                                      </w:divBdr>
                                                                                                      <w:divsChild>
                                                                                                        <w:div w:id="90974965">
                                                                                                          <w:marLeft w:val="0"/>
                                                                                                          <w:marRight w:val="0"/>
                                                                                                          <w:marTop w:val="0"/>
                                                                                                          <w:marBottom w:val="0"/>
                                                                                                          <w:divBdr>
                                                                                                            <w:top w:val="none" w:sz="0" w:space="0" w:color="auto"/>
                                                                                                            <w:left w:val="none" w:sz="0" w:space="0" w:color="auto"/>
                                                                                                            <w:bottom w:val="none" w:sz="0" w:space="0" w:color="auto"/>
                                                                                                            <w:right w:val="none" w:sz="0" w:space="0" w:color="auto"/>
                                                                                                          </w:divBdr>
                                                                                                          <w:divsChild>
                                                                                                            <w:div w:id="1929263281">
                                                                                                              <w:marLeft w:val="0"/>
                                                                                                              <w:marRight w:val="0"/>
                                                                                                              <w:marTop w:val="0"/>
                                                                                                              <w:marBottom w:val="0"/>
                                                                                                              <w:divBdr>
                                                                                                                <w:top w:val="none" w:sz="0" w:space="0" w:color="auto"/>
                                                                                                                <w:left w:val="none" w:sz="0" w:space="0" w:color="auto"/>
                                                                                                                <w:bottom w:val="none" w:sz="0" w:space="0" w:color="auto"/>
                                                                                                                <w:right w:val="none" w:sz="0" w:space="0" w:color="auto"/>
                                                                                                              </w:divBdr>
                                                                                                              <w:divsChild>
                                                                                                                <w:div w:id="2571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20236">
                                                                                                          <w:marLeft w:val="0"/>
                                                                                                          <w:marRight w:val="0"/>
                                                                                                          <w:marTop w:val="0"/>
                                                                                                          <w:marBottom w:val="0"/>
                                                                                                          <w:divBdr>
                                                                                                            <w:top w:val="none" w:sz="0" w:space="0" w:color="auto"/>
                                                                                                            <w:left w:val="none" w:sz="0" w:space="0" w:color="auto"/>
                                                                                                            <w:bottom w:val="none" w:sz="0" w:space="0" w:color="auto"/>
                                                                                                            <w:right w:val="none" w:sz="0" w:space="0" w:color="auto"/>
                                                                                                          </w:divBdr>
                                                                                                          <w:divsChild>
                                                                                                            <w:div w:id="1454708186">
                                                                                                              <w:marLeft w:val="0"/>
                                                                                                              <w:marRight w:val="0"/>
                                                                                                              <w:marTop w:val="0"/>
                                                                                                              <w:marBottom w:val="0"/>
                                                                                                              <w:divBdr>
                                                                                                                <w:top w:val="none" w:sz="0" w:space="0" w:color="auto"/>
                                                                                                                <w:left w:val="none" w:sz="0" w:space="0" w:color="auto"/>
                                                                                                                <w:bottom w:val="none" w:sz="0" w:space="0" w:color="auto"/>
                                                                                                                <w:right w:val="none" w:sz="0" w:space="0" w:color="auto"/>
                                                                                                              </w:divBdr>
                                                                                                              <w:divsChild>
                                                                                                                <w:div w:id="1129468956">
                                                                                                                  <w:marLeft w:val="0"/>
                                                                                                                  <w:marRight w:val="0"/>
                                                                                                                  <w:marTop w:val="0"/>
                                                                                                                  <w:marBottom w:val="0"/>
                                                                                                                  <w:divBdr>
                                                                                                                    <w:top w:val="none" w:sz="0" w:space="0" w:color="auto"/>
                                                                                                                    <w:left w:val="none" w:sz="0" w:space="0" w:color="auto"/>
                                                                                                                    <w:bottom w:val="none" w:sz="0" w:space="0" w:color="auto"/>
                                                                                                                    <w:right w:val="none" w:sz="0" w:space="0" w:color="auto"/>
                                                                                                                  </w:divBdr>
                                                                                                                  <w:divsChild>
                                                                                                                    <w:div w:id="7659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4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88103">
                                                                                              <w:marLeft w:val="0"/>
                                                                                              <w:marRight w:val="0"/>
                                                                                              <w:marTop w:val="0"/>
                                                                                              <w:marBottom w:val="0"/>
                                                                                              <w:divBdr>
                                                                                                <w:top w:val="none" w:sz="0" w:space="0" w:color="auto"/>
                                                                                                <w:left w:val="none" w:sz="0" w:space="0" w:color="auto"/>
                                                                                                <w:bottom w:val="none" w:sz="0" w:space="0" w:color="auto"/>
                                                                                                <w:right w:val="none" w:sz="0" w:space="0" w:color="auto"/>
                                                                                              </w:divBdr>
                                                                                            </w:div>
                                                                                            <w:div w:id="675495955">
                                                                                              <w:marLeft w:val="0"/>
                                                                                              <w:marRight w:val="0"/>
                                                                                              <w:marTop w:val="0"/>
                                                                                              <w:marBottom w:val="0"/>
                                                                                              <w:divBdr>
                                                                                                <w:top w:val="none" w:sz="0" w:space="0" w:color="auto"/>
                                                                                                <w:left w:val="none" w:sz="0" w:space="0" w:color="auto"/>
                                                                                                <w:bottom w:val="none" w:sz="0" w:space="0" w:color="auto"/>
                                                                                                <w:right w:val="none" w:sz="0" w:space="0" w:color="auto"/>
                                                                                              </w:divBdr>
                                                                                            </w:div>
                                                                                          </w:divsChild>
                                                                                        </w:div>
                                                                                        <w:div w:id="172309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726">
                                                                          <w:marLeft w:val="0"/>
                                                                          <w:marRight w:val="0"/>
                                                                          <w:marTop w:val="0"/>
                                                                          <w:marBottom w:val="0"/>
                                                                          <w:divBdr>
                                                                            <w:top w:val="none" w:sz="0" w:space="0" w:color="auto"/>
                                                                            <w:left w:val="none" w:sz="0" w:space="0" w:color="auto"/>
                                                                            <w:bottom w:val="none" w:sz="0" w:space="0" w:color="auto"/>
                                                                            <w:right w:val="none" w:sz="0" w:space="0" w:color="auto"/>
                                                                          </w:divBdr>
                                                                          <w:divsChild>
                                                                            <w:div w:id="2079744280">
                                                                              <w:marLeft w:val="0"/>
                                                                              <w:marRight w:val="0"/>
                                                                              <w:marTop w:val="0"/>
                                                                              <w:marBottom w:val="0"/>
                                                                              <w:divBdr>
                                                                                <w:top w:val="none" w:sz="0" w:space="0" w:color="auto"/>
                                                                                <w:left w:val="none" w:sz="0" w:space="0" w:color="auto"/>
                                                                                <w:bottom w:val="none" w:sz="0" w:space="0" w:color="auto"/>
                                                                                <w:right w:val="none" w:sz="0" w:space="0" w:color="auto"/>
                                                                              </w:divBdr>
                                                                              <w:divsChild>
                                                                                <w:div w:id="684096942">
                                                                                  <w:marLeft w:val="0"/>
                                                                                  <w:marRight w:val="0"/>
                                                                                  <w:marTop w:val="0"/>
                                                                                  <w:marBottom w:val="0"/>
                                                                                  <w:divBdr>
                                                                                    <w:top w:val="none" w:sz="0" w:space="0" w:color="auto"/>
                                                                                    <w:left w:val="none" w:sz="0" w:space="0" w:color="auto"/>
                                                                                    <w:bottom w:val="none" w:sz="0" w:space="0" w:color="auto"/>
                                                                                    <w:right w:val="none" w:sz="0" w:space="0" w:color="auto"/>
                                                                                  </w:divBdr>
                                                                                </w:div>
                                                                                <w:div w:id="796070379">
                                                                                  <w:marLeft w:val="0"/>
                                                                                  <w:marRight w:val="0"/>
                                                                                  <w:marTop w:val="0"/>
                                                                                  <w:marBottom w:val="0"/>
                                                                                  <w:divBdr>
                                                                                    <w:top w:val="none" w:sz="0" w:space="0" w:color="auto"/>
                                                                                    <w:left w:val="none" w:sz="0" w:space="0" w:color="auto"/>
                                                                                    <w:bottom w:val="none" w:sz="0" w:space="0" w:color="auto"/>
                                                                                    <w:right w:val="none" w:sz="0" w:space="0" w:color="auto"/>
                                                                                  </w:divBdr>
                                                                                  <w:divsChild>
                                                                                    <w:div w:id="2050497619">
                                                                                      <w:marLeft w:val="0"/>
                                                                                      <w:marRight w:val="0"/>
                                                                                      <w:marTop w:val="0"/>
                                                                                      <w:marBottom w:val="0"/>
                                                                                      <w:divBdr>
                                                                                        <w:top w:val="none" w:sz="0" w:space="0" w:color="auto"/>
                                                                                        <w:left w:val="none" w:sz="0" w:space="0" w:color="auto"/>
                                                                                        <w:bottom w:val="none" w:sz="0" w:space="0" w:color="auto"/>
                                                                                        <w:right w:val="none" w:sz="0" w:space="0" w:color="auto"/>
                                                                                      </w:divBdr>
                                                                                      <w:divsChild>
                                                                                        <w:div w:id="195893293">
                                                                                          <w:marLeft w:val="0"/>
                                                                                          <w:marRight w:val="0"/>
                                                                                          <w:marTop w:val="0"/>
                                                                                          <w:marBottom w:val="0"/>
                                                                                          <w:divBdr>
                                                                                            <w:top w:val="none" w:sz="0" w:space="0" w:color="auto"/>
                                                                                            <w:left w:val="none" w:sz="0" w:space="0" w:color="auto"/>
                                                                                            <w:bottom w:val="none" w:sz="0" w:space="0" w:color="auto"/>
                                                                                            <w:right w:val="none" w:sz="0" w:space="0" w:color="auto"/>
                                                                                          </w:divBdr>
                                                                                          <w:divsChild>
                                                                                            <w:div w:id="1167595789">
                                                                                              <w:marLeft w:val="0"/>
                                                                                              <w:marRight w:val="0"/>
                                                                                              <w:marTop w:val="0"/>
                                                                                              <w:marBottom w:val="0"/>
                                                                                              <w:divBdr>
                                                                                                <w:top w:val="none" w:sz="0" w:space="0" w:color="auto"/>
                                                                                                <w:left w:val="none" w:sz="0" w:space="0" w:color="auto"/>
                                                                                                <w:bottom w:val="none" w:sz="0" w:space="0" w:color="auto"/>
                                                                                                <w:right w:val="none" w:sz="0" w:space="0" w:color="auto"/>
                                                                                              </w:divBdr>
                                                                                            </w:div>
                                                                                            <w:div w:id="1237712962">
                                                                                              <w:marLeft w:val="0"/>
                                                                                              <w:marRight w:val="0"/>
                                                                                              <w:marTop w:val="0"/>
                                                                                              <w:marBottom w:val="0"/>
                                                                                              <w:divBdr>
                                                                                                <w:top w:val="none" w:sz="0" w:space="0" w:color="auto"/>
                                                                                                <w:left w:val="none" w:sz="0" w:space="0" w:color="auto"/>
                                                                                                <w:bottom w:val="none" w:sz="0" w:space="0" w:color="auto"/>
                                                                                                <w:right w:val="none" w:sz="0" w:space="0" w:color="auto"/>
                                                                                              </w:divBdr>
                                                                                            </w:div>
                                                                                            <w:div w:id="2066027202">
                                                                                              <w:marLeft w:val="0"/>
                                                                                              <w:marRight w:val="0"/>
                                                                                              <w:marTop w:val="0"/>
                                                                                              <w:marBottom w:val="0"/>
                                                                                              <w:divBdr>
                                                                                                <w:top w:val="none" w:sz="0" w:space="0" w:color="auto"/>
                                                                                                <w:left w:val="none" w:sz="0" w:space="0" w:color="auto"/>
                                                                                                <w:bottom w:val="none" w:sz="0" w:space="0" w:color="auto"/>
                                                                                                <w:right w:val="none" w:sz="0" w:space="0" w:color="auto"/>
                                                                                              </w:divBdr>
                                                                                              <w:divsChild>
                                                                                                <w:div w:id="1668824859">
                                                                                                  <w:marLeft w:val="0"/>
                                                                                                  <w:marRight w:val="0"/>
                                                                                                  <w:marTop w:val="0"/>
                                                                                                  <w:marBottom w:val="0"/>
                                                                                                  <w:divBdr>
                                                                                                    <w:top w:val="none" w:sz="0" w:space="0" w:color="auto"/>
                                                                                                    <w:left w:val="none" w:sz="0" w:space="0" w:color="auto"/>
                                                                                                    <w:bottom w:val="none" w:sz="0" w:space="0" w:color="auto"/>
                                                                                                    <w:right w:val="none" w:sz="0" w:space="0" w:color="auto"/>
                                                                                                  </w:divBdr>
                                                                                                  <w:divsChild>
                                                                                                    <w:div w:id="140731758">
                                                                                                      <w:marLeft w:val="0"/>
                                                                                                      <w:marRight w:val="0"/>
                                                                                                      <w:marTop w:val="0"/>
                                                                                                      <w:marBottom w:val="0"/>
                                                                                                      <w:divBdr>
                                                                                                        <w:top w:val="none" w:sz="0" w:space="0" w:color="auto"/>
                                                                                                        <w:left w:val="none" w:sz="0" w:space="0" w:color="auto"/>
                                                                                                        <w:bottom w:val="none" w:sz="0" w:space="0" w:color="auto"/>
                                                                                                        <w:right w:val="none" w:sz="0" w:space="0" w:color="auto"/>
                                                                                                      </w:divBdr>
                                                                                                      <w:divsChild>
                                                                                                        <w:div w:id="693117760">
                                                                                                          <w:marLeft w:val="0"/>
                                                                                                          <w:marRight w:val="0"/>
                                                                                                          <w:marTop w:val="0"/>
                                                                                                          <w:marBottom w:val="0"/>
                                                                                                          <w:divBdr>
                                                                                                            <w:top w:val="none" w:sz="0" w:space="0" w:color="auto"/>
                                                                                                            <w:left w:val="none" w:sz="0" w:space="0" w:color="auto"/>
                                                                                                            <w:bottom w:val="none" w:sz="0" w:space="0" w:color="auto"/>
                                                                                                            <w:right w:val="none" w:sz="0" w:space="0" w:color="auto"/>
                                                                                                          </w:divBdr>
                                                                                                          <w:divsChild>
                                                                                                            <w:div w:id="769011052">
                                                                                                              <w:marLeft w:val="0"/>
                                                                                                              <w:marRight w:val="0"/>
                                                                                                              <w:marTop w:val="0"/>
                                                                                                              <w:marBottom w:val="0"/>
                                                                                                              <w:divBdr>
                                                                                                                <w:top w:val="none" w:sz="0" w:space="0" w:color="auto"/>
                                                                                                                <w:left w:val="none" w:sz="0" w:space="0" w:color="auto"/>
                                                                                                                <w:bottom w:val="none" w:sz="0" w:space="0" w:color="auto"/>
                                                                                                                <w:right w:val="none" w:sz="0" w:space="0" w:color="auto"/>
                                                                                                              </w:divBdr>
                                                                                                              <w:divsChild>
                                                                                                                <w:div w:id="781267435">
                                                                                                                  <w:marLeft w:val="0"/>
                                                                                                                  <w:marRight w:val="0"/>
                                                                                                                  <w:marTop w:val="0"/>
                                                                                                                  <w:marBottom w:val="0"/>
                                                                                                                  <w:divBdr>
                                                                                                                    <w:top w:val="none" w:sz="0" w:space="0" w:color="auto"/>
                                                                                                                    <w:left w:val="none" w:sz="0" w:space="0" w:color="auto"/>
                                                                                                                    <w:bottom w:val="none" w:sz="0" w:space="0" w:color="auto"/>
                                                                                                                    <w:right w:val="none" w:sz="0" w:space="0" w:color="auto"/>
                                                                                                                  </w:divBdr>
                                                                                                                  <w:divsChild>
                                                                                                                    <w:div w:id="18775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6156">
                                                                                                          <w:marLeft w:val="0"/>
                                                                                                          <w:marRight w:val="0"/>
                                                                                                          <w:marTop w:val="0"/>
                                                                                                          <w:marBottom w:val="0"/>
                                                                                                          <w:divBdr>
                                                                                                            <w:top w:val="none" w:sz="0" w:space="0" w:color="auto"/>
                                                                                                            <w:left w:val="none" w:sz="0" w:space="0" w:color="auto"/>
                                                                                                            <w:bottom w:val="none" w:sz="0" w:space="0" w:color="auto"/>
                                                                                                            <w:right w:val="none" w:sz="0" w:space="0" w:color="auto"/>
                                                                                                          </w:divBdr>
                                                                                                          <w:divsChild>
                                                                                                            <w:div w:id="1508249948">
                                                                                                              <w:marLeft w:val="0"/>
                                                                                                              <w:marRight w:val="0"/>
                                                                                                              <w:marTop w:val="0"/>
                                                                                                              <w:marBottom w:val="0"/>
                                                                                                              <w:divBdr>
                                                                                                                <w:top w:val="none" w:sz="0" w:space="0" w:color="auto"/>
                                                                                                                <w:left w:val="none" w:sz="0" w:space="0" w:color="auto"/>
                                                                                                                <w:bottom w:val="none" w:sz="0" w:space="0" w:color="auto"/>
                                                                                                                <w:right w:val="none" w:sz="0" w:space="0" w:color="auto"/>
                                                                                                              </w:divBdr>
                                                                                                              <w:divsChild>
                                                                                                                <w:div w:id="5916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5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099804">
                                                                          <w:marLeft w:val="0"/>
                                                                          <w:marRight w:val="0"/>
                                                                          <w:marTop w:val="0"/>
                                                                          <w:marBottom w:val="0"/>
                                                                          <w:divBdr>
                                                                            <w:top w:val="none" w:sz="0" w:space="0" w:color="auto"/>
                                                                            <w:left w:val="none" w:sz="0" w:space="0" w:color="auto"/>
                                                                            <w:bottom w:val="none" w:sz="0" w:space="0" w:color="auto"/>
                                                                            <w:right w:val="none" w:sz="0" w:space="0" w:color="auto"/>
                                                                          </w:divBdr>
                                                                          <w:divsChild>
                                                                            <w:div w:id="1071926037">
                                                                              <w:marLeft w:val="0"/>
                                                                              <w:marRight w:val="0"/>
                                                                              <w:marTop w:val="0"/>
                                                                              <w:marBottom w:val="0"/>
                                                                              <w:divBdr>
                                                                                <w:top w:val="none" w:sz="0" w:space="0" w:color="auto"/>
                                                                                <w:left w:val="none" w:sz="0" w:space="0" w:color="auto"/>
                                                                                <w:bottom w:val="none" w:sz="0" w:space="0" w:color="auto"/>
                                                                                <w:right w:val="none" w:sz="0" w:space="0" w:color="auto"/>
                                                                              </w:divBdr>
                                                                              <w:divsChild>
                                                                                <w:div w:id="1250430142">
                                                                                  <w:marLeft w:val="0"/>
                                                                                  <w:marRight w:val="0"/>
                                                                                  <w:marTop w:val="0"/>
                                                                                  <w:marBottom w:val="0"/>
                                                                                  <w:divBdr>
                                                                                    <w:top w:val="none" w:sz="0" w:space="0" w:color="auto"/>
                                                                                    <w:left w:val="none" w:sz="0" w:space="0" w:color="auto"/>
                                                                                    <w:bottom w:val="none" w:sz="0" w:space="0" w:color="auto"/>
                                                                                    <w:right w:val="none" w:sz="0" w:space="0" w:color="auto"/>
                                                                                  </w:divBdr>
                                                                                </w:div>
                                                                                <w:div w:id="1708219463">
                                                                                  <w:marLeft w:val="0"/>
                                                                                  <w:marRight w:val="0"/>
                                                                                  <w:marTop w:val="0"/>
                                                                                  <w:marBottom w:val="0"/>
                                                                                  <w:divBdr>
                                                                                    <w:top w:val="none" w:sz="0" w:space="0" w:color="auto"/>
                                                                                    <w:left w:val="none" w:sz="0" w:space="0" w:color="auto"/>
                                                                                    <w:bottom w:val="none" w:sz="0" w:space="0" w:color="auto"/>
                                                                                    <w:right w:val="none" w:sz="0" w:space="0" w:color="auto"/>
                                                                                  </w:divBdr>
                                                                                  <w:divsChild>
                                                                                    <w:div w:id="1491405147">
                                                                                      <w:marLeft w:val="0"/>
                                                                                      <w:marRight w:val="0"/>
                                                                                      <w:marTop w:val="0"/>
                                                                                      <w:marBottom w:val="0"/>
                                                                                      <w:divBdr>
                                                                                        <w:top w:val="none" w:sz="0" w:space="0" w:color="auto"/>
                                                                                        <w:left w:val="none" w:sz="0" w:space="0" w:color="auto"/>
                                                                                        <w:bottom w:val="none" w:sz="0" w:space="0" w:color="auto"/>
                                                                                        <w:right w:val="none" w:sz="0" w:space="0" w:color="auto"/>
                                                                                      </w:divBdr>
                                                                                      <w:divsChild>
                                                                                        <w:div w:id="620304982">
                                                                                          <w:marLeft w:val="0"/>
                                                                                          <w:marRight w:val="0"/>
                                                                                          <w:marTop w:val="0"/>
                                                                                          <w:marBottom w:val="0"/>
                                                                                          <w:divBdr>
                                                                                            <w:top w:val="none" w:sz="0" w:space="0" w:color="auto"/>
                                                                                            <w:left w:val="none" w:sz="0" w:space="0" w:color="auto"/>
                                                                                            <w:bottom w:val="none" w:sz="0" w:space="0" w:color="auto"/>
                                                                                            <w:right w:val="none" w:sz="0" w:space="0" w:color="auto"/>
                                                                                          </w:divBdr>
                                                                                          <w:divsChild>
                                                                                            <w:div w:id="363100116">
                                                                                              <w:marLeft w:val="0"/>
                                                                                              <w:marRight w:val="0"/>
                                                                                              <w:marTop w:val="0"/>
                                                                                              <w:marBottom w:val="0"/>
                                                                                              <w:divBdr>
                                                                                                <w:top w:val="none" w:sz="0" w:space="0" w:color="auto"/>
                                                                                                <w:left w:val="none" w:sz="0" w:space="0" w:color="auto"/>
                                                                                                <w:bottom w:val="none" w:sz="0" w:space="0" w:color="auto"/>
                                                                                                <w:right w:val="none" w:sz="0" w:space="0" w:color="auto"/>
                                                                                              </w:divBdr>
                                                                                            </w:div>
                                                                                          </w:divsChild>
                                                                                        </w:div>
                                                                                        <w:div w:id="2001154974">
                                                                                          <w:marLeft w:val="0"/>
                                                                                          <w:marRight w:val="0"/>
                                                                                          <w:marTop w:val="0"/>
                                                                                          <w:marBottom w:val="0"/>
                                                                                          <w:divBdr>
                                                                                            <w:top w:val="none" w:sz="0" w:space="0" w:color="auto"/>
                                                                                            <w:left w:val="none" w:sz="0" w:space="0" w:color="auto"/>
                                                                                            <w:bottom w:val="none" w:sz="0" w:space="0" w:color="auto"/>
                                                                                            <w:right w:val="none" w:sz="0" w:space="0" w:color="auto"/>
                                                                                          </w:divBdr>
                                                                                          <w:divsChild>
                                                                                            <w:div w:id="1142893094">
                                                                                              <w:marLeft w:val="0"/>
                                                                                              <w:marRight w:val="0"/>
                                                                                              <w:marTop w:val="0"/>
                                                                                              <w:marBottom w:val="0"/>
                                                                                              <w:divBdr>
                                                                                                <w:top w:val="none" w:sz="0" w:space="0" w:color="auto"/>
                                                                                                <w:left w:val="none" w:sz="0" w:space="0" w:color="auto"/>
                                                                                                <w:bottom w:val="none" w:sz="0" w:space="0" w:color="auto"/>
                                                                                                <w:right w:val="none" w:sz="0" w:space="0" w:color="auto"/>
                                                                                              </w:divBdr>
                                                                                              <w:divsChild>
                                                                                                <w:div w:id="270862916">
                                                                                                  <w:marLeft w:val="0"/>
                                                                                                  <w:marRight w:val="0"/>
                                                                                                  <w:marTop w:val="0"/>
                                                                                                  <w:marBottom w:val="0"/>
                                                                                                  <w:divBdr>
                                                                                                    <w:top w:val="none" w:sz="0" w:space="0" w:color="auto"/>
                                                                                                    <w:left w:val="none" w:sz="0" w:space="0" w:color="auto"/>
                                                                                                    <w:bottom w:val="none" w:sz="0" w:space="0" w:color="auto"/>
                                                                                                    <w:right w:val="none" w:sz="0" w:space="0" w:color="auto"/>
                                                                                                  </w:divBdr>
                                                                                                  <w:divsChild>
                                                                                                    <w:div w:id="677542804">
                                                                                                      <w:marLeft w:val="0"/>
                                                                                                      <w:marRight w:val="0"/>
                                                                                                      <w:marTop w:val="0"/>
                                                                                                      <w:marBottom w:val="0"/>
                                                                                                      <w:divBdr>
                                                                                                        <w:top w:val="none" w:sz="0" w:space="0" w:color="auto"/>
                                                                                                        <w:left w:val="none" w:sz="0" w:space="0" w:color="auto"/>
                                                                                                        <w:bottom w:val="none" w:sz="0" w:space="0" w:color="auto"/>
                                                                                                        <w:right w:val="none" w:sz="0" w:space="0" w:color="auto"/>
                                                                                                      </w:divBdr>
                                                                                                      <w:divsChild>
                                                                                                        <w:div w:id="811941139">
                                                                                                          <w:marLeft w:val="0"/>
                                                                                                          <w:marRight w:val="0"/>
                                                                                                          <w:marTop w:val="0"/>
                                                                                                          <w:marBottom w:val="0"/>
                                                                                                          <w:divBdr>
                                                                                                            <w:top w:val="none" w:sz="0" w:space="0" w:color="auto"/>
                                                                                                            <w:left w:val="none" w:sz="0" w:space="0" w:color="auto"/>
                                                                                                            <w:bottom w:val="none" w:sz="0" w:space="0" w:color="auto"/>
                                                                                                            <w:right w:val="none" w:sz="0" w:space="0" w:color="auto"/>
                                                                                                          </w:divBdr>
                                                                                                        </w:div>
                                                                                                        <w:div w:id="11197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5461">
                                                                                                  <w:marLeft w:val="0"/>
                                                                                                  <w:marRight w:val="0"/>
                                                                                                  <w:marTop w:val="0"/>
                                                                                                  <w:marBottom w:val="0"/>
                                                                                                  <w:divBdr>
                                                                                                    <w:top w:val="none" w:sz="0" w:space="0" w:color="auto"/>
                                                                                                    <w:left w:val="none" w:sz="0" w:space="0" w:color="auto"/>
                                                                                                    <w:bottom w:val="none" w:sz="0" w:space="0" w:color="auto"/>
                                                                                                    <w:right w:val="none" w:sz="0" w:space="0" w:color="auto"/>
                                                                                                  </w:divBdr>
                                                                                                </w:div>
                                                                                              </w:divsChild>
                                                                                            </w:div>
                                                                                            <w:div w:id="16630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969934">
                                                                          <w:marLeft w:val="0"/>
                                                                          <w:marRight w:val="0"/>
                                                                          <w:marTop w:val="0"/>
                                                                          <w:marBottom w:val="0"/>
                                                                          <w:divBdr>
                                                                            <w:top w:val="none" w:sz="0" w:space="0" w:color="auto"/>
                                                                            <w:left w:val="none" w:sz="0" w:space="0" w:color="auto"/>
                                                                            <w:bottom w:val="none" w:sz="0" w:space="0" w:color="auto"/>
                                                                            <w:right w:val="none" w:sz="0" w:space="0" w:color="auto"/>
                                                                          </w:divBdr>
                                                                          <w:divsChild>
                                                                            <w:div w:id="960259873">
                                                                              <w:marLeft w:val="0"/>
                                                                              <w:marRight w:val="0"/>
                                                                              <w:marTop w:val="0"/>
                                                                              <w:marBottom w:val="0"/>
                                                                              <w:divBdr>
                                                                                <w:top w:val="none" w:sz="0" w:space="0" w:color="auto"/>
                                                                                <w:left w:val="none" w:sz="0" w:space="0" w:color="auto"/>
                                                                                <w:bottom w:val="none" w:sz="0" w:space="0" w:color="auto"/>
                                                                                <w:right w:val="none" w:sz="0" w:space="0" w:color="auto"/>
                                                                              </w:divBdr>
                                                                              <w:divsChild>
                                                                                <w:div w:id="900365626">
                                                                                  <w:marLeft w:val="0"/>
                                                                                  <w:marRight w:val="0"/>
                                                                                  <w:marTop w:val="0"/>
                                                                                  <w:marBottom w:val="0"/>
                                                                                  <w:divBdr>
                                                                                    <w:top w:val="none" w:sz="0" w:space="0" w:color="auto"/>
                                                                                    <w:left w:val="none" w:sz="0" w:space="0" w:color="auto"/>
                                                                                    <w:bottom w:val="none" w:sz="0" w:space="0" w:color="auto"/>
                                                                                    <w:right w:val="none" w:sz="0" w:space="0" w:color="auto"/>
                                                                                  </w:divBdr>
                                                                                  <w:divsChild>
                                                                                    <w:div w:id="747925803">
                                                                                      <w:marLeft w:val="0"/>
                                                                                      <w:marRight w:val="0"/>
                                                                                      <w:marTop w:val="0"/>
                                                                                      <w:marBottom w:val="0"/>
                                                                                      <w:divBdr>
                                                                                        <w:top w:val="none" w:sz="0" w:space="0" w:color="auto"/>
                                                                                        <w:left w:val="none" w:sz="0" w:space="0" w:color="auto"/>
                                                                                        <w:bottom w:val="none" w:sz="0" w:space="0" w:color="auto"/>
                                                                                        <w:right w:val="none" w:sz="0" w:space="0" w:color="auto"/>
                                                                                      </w:divBdr>
                                                                                      <w:divsChild>
                                                                                        <w:div w:id="343098433">
                                                                                          <w:marLeft w:val="0"/>
                                                                                          <w:marRight w:val="0"/>
                                                                                          <w:marTop w:val="0"/>
                                                                                          <w:marBottom w:val="0"/>
                                                                                          <w:divBdr>
                                                                                            <w:top w:val="none" w:sz="0" w:space="0" w:color="auto"/>
                                                                                            <w:left w:val="none" w:sz="0" w:space="0" w:color="auto"/>
                                                                                            <w:bottom w:val="none" w:sz="0" w:space="0" w:color="auto"/>
                                                                                            <w:right w:val="none" w:sz="0" w:space="0" w:color="auto"/>
                                                                                          </w:divBdr>
                                                                                        </w:div>
                                                                                        <w:div w:id="2006400162">
                                                                                          <w:marLeft w:val="0"/>
                                                                                          <w:marRight w:val="0"/>
                                                                                          <w:marTop w:val="0"/>
                                                                                          <w:marBottom w:val="0"/>
                                                                                          <w:divBdr>
                                                                                            <w:top w:val="none" w:sz="0" w:space="0" w:color="auto"/>
                                                                                            <w:left w:val="none" w:sz="0" w:space="0" w:color="auto"/>
                                                                                            <w:bottom w:val="none" w:sz="0" w:space="0" w:color="auto"/>
                                                                                            <w:right w:val="none" w:sz="0" w:space="0" w:color="auto"/>
                                                                                          </w:divBdr>
                                                                                          <w:divsChild>
                                                                                            <w:div w:id="399837671">
                                                                                              <w:marLeft w:val="0"/>
                                                                                              <w:marRight w:val="0"/>
                                                                                              <w:marTop w:val="0"/>
                                                                                              <w:marBottom w:val="0"/>
                                                                                              <w:divBdr>
                                                                                                <w:top w:val="none" w:sz="0" w:space="0" w:color="auto"/>
                                                                                                <w:left w:val="none" w:sz="0" w:space="0" w:color="auto"/>
                                                                                                <w:bottom w:val="none" w:sz="0" w:space="0" w:color="auto"/>
                                                                                                <w:right w:val="none" w:sz="0" w:space="0" w:color="auto"/>
                                                                                              </w:divBdr>
                                                                                            </w:div>
                                                                                            <w:div w:id="489175913">
                                                                                              <w:marLeft w:val="0"/>
                                                                                              <w:marRight w:val="0"/>
                                                                                              <w:marTop w:val="0"/>
                                                                                              <w:marBottom w:val="0"/>
                                                                                              <w:divBdr>
                                                                                                <w:top w:val="none" w:sz="0" w:space="0" w:color="auto"/>
                                                                                                <w:left w:val="none" w:sz="0" w:space="0" w:color="auto"/>
                                                                                                <w:bottom w:val="none" w:sz="0" w:space="0" w:color="auto"/>
                                                                                                <w:right w:val="none" w:sz="0" w:space="0" w:color="auto"/>
                                                                                              </w:divBdr>
                                                                                              <w:divsChild>
                                                                                                <w:div w:id="1061443481">
                                                                                                  <w:marLeft w:val="0"/>
                                                                                                  <w:marRight w:val="0"/>
                                                                                                  <w:marTop w:val="0"/>
                                                                                                  <w:marBottom w:val="0"/>
                                                                                                  <w:divBdr>
                                                                                                    <w:top w:val="none" w:sz="0" w:space="0" w:color="auto"/>
                                                                                                    <w:left w:val="none" w:sz="0" w:space="0" w:color="auto"/>
                                                                                                    <w:bottom w:val="none" w:sz="0" w:space="0" w:color="auto"/>
                                                                                                    <w:right w:val="none" w:sz="0" w:space="0" w:color="auto"/>
                                                                                                  </w:divBdr>
                                                                                                  <w:divsChild>
                                                                                                    <w:div w:id="284695846">
                                                                                                      <w:marLeft w:val="0"/>
                                                                                                      <w:marRight w:val="0"/>
                                                                                                      <w:marTop w:val="0"/>
                                                                                                      <w:marBottom w:val="0"/>
                                                                                                      <w:divBdr>
                                                                                                        <w:top w:val="none" w:sz="0" w:space="0" w:color="auto"/>
                                                                                                        <w:left w:val="none" w:sz="0" w:space="0" w:color="auto"/>
                                                                                                        <w:bottom w:val="none" w:sz="0" w:space="0" w:color="auto"/>
                                                                                                        <w:right w:val="none" w:sz="0" w:space="0" w:color="auto"/>
                                                                                                      </w:divBdr>
                                                                                                      <w:divsChild>
                                                                                                        <w:div w:id="991443615">
                                                                                                          <w:marLeft w:val="0"/>
                                                                                                          <w:marRight w:val="0"/>
                                                                                                          <w:marTop w:val="0"/>
                                                                                                          <w:marBottom w:val="0"/>
                                                                                                          <w:divBdr>
                                                                                                            <w:top w:val="none" w:sz="0" w:space="0" w:color="auto"/>
                                                                                                            <w:left w:val="none" w:sz="0" w:space="0" w:color="auto"/>
                                                                                                            <w:bottom w:val="none" w:sz="0" w:space="0" w:color="auto"/>
                                                                                                            <w:right w:val="none" w:sz="0" w:space="0" w:color="auto"/>
                                                                                                          </w:divBdr>
                                                                                                          <w:divsChild>
                                                                                                            <w:div w:id="655719237">
                                                                                                              <w:marLeft w:val="0"/>
                                                                                                              <w:marRight w:val="0"/>
                                                                                                              <w:marTop w:val="0"/>
                                                                                                              <w:marBottom w:val="0"/>
                                                                                                              <w:divBdr>
                                                                                                                <w:top w:val="none" w:sz="0" w:space="0" w:color="auto"/>
                                                                                                                <w:left w:val="none" w:sz="0" w:space="0" w:color="auto"/>
                                                                                                                <w:bottom w:val="none" w:sz="0" w:space="0" w:color="auto"/>
                                                                                                                <w:right w:val="none" w:sz="0" w:space="0" w:color="auto"/>
                                                                                                              </w:divBdr>
                                                                                                              <w:divsChild>
                                                                                                                <w:div w:id="19786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5937">
                                                                                                          <w:marLeft w:val="0"/>
                                                                                                          <w:marRight w:val="0"/>
                                                                                                          <w:marTop w:val="0"/>
                                                                                                          <w:marBottom w:val="0"/>
                                                                                                          <w:divBdr>
                                                                                                            <w:top w:val="none" w:sz="0" w:space="0" w:color="auto"/>
                                                                                                            <w:left w:val="none" w:sz="0" w:space="0" w:color="auto"/>
                                                                                                            <w:bottom w:val="none" w:sz="0" w:space="0" w:color="auto"/>
                                                                                                            <w:right w:val="none" w:sz="0" w:space="0" w:color="auto"/>
                                                                                                          </w:divBdr>
                                                                                                          <w:divsChild>
                                                                                                            <w:div w:id="1269049279">
                                                                                                              <w:marLeft w:val="0"/>
                                                                                                              <w:marRight w:val="0"/>
                                                                                                              <w:marTop w:val="0"/>
                                                                                                              <w:marBottom w:val="0"/>
                                                                                                              <w:divBdr>
                                                                                                                <w:top w:val="none" w:sz="0" w:space="0" w:color="auto"/>
                                                                                                                <w:left w:val="none" w:sz="0" w:space="0" w:color="auto"/>
                                                                                                                <w:bottom w:val="none" w:sz="0" w:space="0" w:color="auto"/>
                                                                                                                <w:right w:val="none" w:sz="0" w:space="0" w:color="auto"/>
                                                                                                              </w:divBdr>
                                                                                                              <w:divsChild>
                                                                                                                <w:div w:id="985940688">
                                                                                                                  <w:marLeft w:val="0"/>
                                                                                                                  <w:marRight w:val="0"/>
                                                                                                                  <w:marTop w:val="0"/>
                                                                                                                  <w:marBottom w:val="0"/>
                                                                                                                  <w:divBdr>
                                                                                                                    <w:top w:val="none" w:sz="0" w:space="0" w:color="auto"/>
                                                                                                                    <w:left w:val="none" w:sz="0" w:space="0" w:color="auto"/>
                                                                                                                    <w:bottom w:val="none" w:sz="0" w:space="0" w:color="auto"/>
                                                                                                                    <w:right w:val="none" w:sz="0" w:space="0" w:color="auto"/>
                                                                                                                  </w:divBdr>
                                                                                                                  <w:divsChild>
                                                                                                                    <w:div w:id="17409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8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8802">
                                                                          <w:marLeft w:val="0"/>
                                                                          <w:marRight w:val="0"/>
                                                                          <w:marTop w:val="0"/>
                                                                          <w:marBottom w:val="0"/>
                                                                          <w:divBdr>
                                                                            <w:top w:val="none" w:sz="0" w:space="0" w:color="auto"/>
                                                                            <w:left w:val="none" w:sz="0" w:space="0" w:color="auto"/>
                                                                            <w:bottom w:val="none" w:sz="0" w:space="0" w:color="auto"/>
                                                                            <w:right w:val="none" w:sz="0" w:space="0" w:color="auto"/>
                                                                          </w:divBdr>
                                                                          <w:divsChild>
                                                                            <w:div w:id="105934145">
                                                                              <w:marLeft w:val="0"/>
                                                                              <w:marRight w:val="0"/>
                                                                              <w:marTop w:val="0"/>
                                                                              <w:marBottom w:val="0"/>
                                                                              <w:divBdr>
                                                                                <w:top w:val="none" w:sz="0" w:space="0" w:color="auto"/>
                                                                                <w:left w:val="none" w:sz="0" w:space="0" w:color="auto"/>
                                                                                <w:bottom w:val="none" w:sz="0" w:space="0" w:color="auto"/>
                                                                                <w:right w:val="none" w:sz="0" w:space="0" w:color="auto"/>
                                                                              </w:divBdr>
                                                                              <w:divsChild>
                                                                                <w:div w:id="1915815833">
                                                                                  <w:marLeft w:val="0"/>
                                                                                  <w:marRight w:val="0"/>
                                                                                  <w:marTop w:val="0"/>
                                                                                  <w:marBottom w:val="0"/>
                                                                                  <w:divBdr>
                                                                                    <w:top w:val="none" w:sz="0" w:space="0" w:color="auto"/>
                                                                                    <w:left w:val="none" w:sz="0" w:space="0" w:color="auto"/>
                                                                                    <w:bottom w:val="none" w:sz="0" w:space="0" w:color="auto"/>
                                                                                    <w:right w:val="none" w:sz="0" w:space="0" w:color="auto"/>
                                                                                  </w:divBdr>
                                                                                </w:div>
                                                                              </w:divsChild>
                                                                            </w:div>
                                                                            <w:div w:id="1965847129">
                                                                              <w:marLeft w:val="0"/>
                                                                              <w:marRight w:val="0"/>
                                                                              <w:marTop w:val="0"/>
                                                                              <w:marBottom w:val="0"/>
                                                                              <w:divBdr>
                                                                                <w:top w:val="none" w:sz="0" w:space="0" w:color="auto"/>
                                                                                <w:left w:val="none" w:sz="0" w:space="0" w:color="auto"/>
                                                                                <w:bottom w:val="none" w:sz="0" w:space="0" w:color="auto"/>
                                                                                <w:right w:val="none" w:sz="0" w:space="0" w:color="auto"/>
                                                                              </w:divBdr>
                                                                              <w:divsChild>
                                                                                <w:div w:id="773747323">
                                                                                  <w:marLeft w:val="0"/>
                                                                                  <w:marRight w:val="0"/>
                                                                                  <w:marTop w:val="0"/>
                                                                                  <w:marBottom w:val="0"/>
                                                                                  <w:divBdr>
                                                                                    <w:top w:val="none" w:sz="0" w:space="0" w:color="auto"/>
                                                                                    <w:left w:val="none" w:sz="0" w:space="0" w:color="auto"/>
                                                                                    <w:bottom w:val="none" w:sz="0" w:space="0" w:color="auto"/>
                                                                                    <w:right w:val="none" w:sz="0" w:space="0" w:color="auto"/>
                                                                                  </w:divBdr>
                                                                                </w:div>
                                                                                <w:div w:id="1904291253">
                                                                                  <w:marLeft w:val="0"/>
                                                                                  <w:marRight w:val="0"/>
                                                                                  <w:marTop w:val="0"/>
                                                                                  <w:marBottom w:val="0"/>
                                                                                  <w:divBdr>
                                                                                    <w:top w:val="none" w:sz="0" w:space="0" w:color="auto"/>
                                                                                    <w:left w:val="none" w:sz="0" w:space="0" w:color="auto"/>
                                                                                    <w:bottom w:val="none" w:sz="0" w:space="0" w:color="auto"/>
                                                                                    <w:right w:val="none" w:sz="0" w:space="0" w:color="auto"/>
                                                                                  </w:divBdr>
                                                                                </w:div>
                                                                                <w:div w:id="1987584158">
                                                                                  <w:marLeft w:val="0"/>
                                                                                  <w:marRight w:val="0"/>
                                                                                  <w:marTop w:val="0"/>
                                                                                  <w:marBottom w:val="0"/>
                                                                                  <w:divBdr>
                                                                                    <w:top w:val="none" w:sz="0" w:space="0" w:color="auto"/>
                                                                                    <w:left w:val="none" w:sz="0" w:space="0" w:color="auto"/>
                                                                                    <w:bottom w:val="none" w:sz="0" w:space="0" w:color="auto"/>
                                                                                    <w:right w:val="none" w:sz="0" w:space="0" w:color="auto"/>
                                                                                  </w:divBdr>
                                                                                  <w:divsChild>
                                                                                    <w:div w:id="629871048">
                                                                                      <w:marLeft w:val="0"/>
                                                                                      <w:marRight w:val="0"/>
                                                                                      <w:marTop w:val="0"/>
                                                                                      <w:marBottom w:val="0"/>
                                                                                      <w:divBdr>
                                                                                        <w:top w:val="none" w:sz="0" w:space="0" w:color="auto"/>
                                                                                        <w:left w:val="none" w:sz="0" w:space="0" w:color="auto"/>
                                                                                        <w:bottom w:val="none" w:sz="0" w:space="0" w:color="auto"/>
                                                                                        <w:right w:val="none" w:sz="0" w:space="0" w:color="auto"/>
                                                                                      </w:divBdr>
                                                                                      <w:divsChild>
                                                                                        <w:div w:id="1729912543">
                                                                                          <w:marLeft w:val="0"/>
                                                                                          <w:marRight w:val="0"/>
                                                                                          <w:marTop w:val="0"/>
                                                                                          <w:marBottom w:val="0"/>
                                                                                          <w:divBdr>
                                                                                            <w:top w:val="none" w:sz="0" w:space="0" w:color="auto"/>
                                                                                            <w:left w:val="none" w:sz="0" w:space="0" w:color="auto"/>
                                                                                            <w:bottom w:val="none" w:sz="0" w:space="0" w:color="auto"/>
                                                                                            <w:right w:val="none" w:sz="0" w:space="0" w:color="auto"/>
                                                                                          </w:divBdr>
                                                                                          <w:divsChild>
                                                                                            <w:div w:id="117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250">
                                                                                      <w:marLeft w:val="0"/>
                                                                                      <w:marRight w:val="0"/>
                                                                                      <w:marTop w:val="0"/>
                                                                                      <w:marBottom w:val="0"/>
                                                                                      <w:divBdr>
                                                                                        <w:top w:val="none" w:sz="0" w:space="0" w:color="auto"/>
                                                                                        <w:left w:val="none" w:sz="0" w:space="0" w:color="auto"/>
                                                                                        <w:bottom w:val="none" w:sz="0" w:space="0" w:color="auto"/>
                                                                                        <w:right w:val="none" w:sz="0" w:space="0" w:color="auto"/>
                                                                                      </w:divBdr>
                                                                                      <w:divsChild>
                                                                                        <w:div w:id="2007975950">
                                                                                          <w:marLeft w:val="0"/>
                                                                                          <w:marRight w:val="0"/>
                                                                                          <w:marTop w:val="0"/>
                                                                                          <w:marBottom w:val="0"/>
                                                                                          <w:divBdr>
                                                                                            <w:top w:val="none" w:sz="0" w:space="0" w:color="auto"/>
                                                                                            <w:left w:val="none" w:sz="0" w:space="0" w:color="auto"/>
                                                                                            <w:bottom w:val="none" w:sz="0" w:space="0" w:color="auto"/>
                                                                                            <w:right w:val="none" w:sz="0" w:space="0" w:color="auto"/>
                                                                                          </w:divBdr>
                                                                                          <w:divsChild>
                                                                                            <w:div w:id="1519201279">
                                                                                              <w:marLeft w:val="0"/>
                                                                                              <w:marRight w:val="0"/>
                                                                                              <w:marTop w:val="0"/>
                                                                                              <w:marBottom w:val="0"/>
                                                                                              <w:divBdr>
                                                                                                <w:top w:val="none" w:sz="0" w:space="0" w:color="auto"/>
                                                                                                <w:left w:val="none" w:sz="0" w:space="0" w:color="auto"/>
                                                                                                <w:bottom w:val="none" w:sz="0" w:space="0" w:color="auto"/>
                                                                                                <w:right w:val="none" w:sz="0" w:space="0" w:color="auto"/>
                                                                                              </w:divBdr>
                                                                                              <w:divsChild>
                                                                                                <w:div w:id="81784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354892">
                                                                          <w:marLeft w:val="0"/>
                                                                          <w:marRight w:val="0"/>
                                                                          <w:marTop w:val="0"/>
                                                                          <w:marBottom w:val="0"/>
                                                                          <w:divBdr>
                                                                            <w:top w:val="none" w:sz="0" w:space="0" w:color="auto"/>
                                                                            <w:left w:val="none" w:sz="0" w:space="0" w:color="auto"/>
                                                                            <w:bottom w:val="none" w:sz="0" w:space="0" w:color="auto"/>
                                                                            <w:right w:val="none" w:sz="0" w:space="0" w:color="auto"/>
                                                                          </w:divBdr>
                                                                          <w:divsChild>
                                                                            <w:div w:id="503324147">
                                                                              <w:marLeft w:val="0"/>
                                                                              <w:marRight w:val="0"/>
                                                                              <w:marTop w:val="0"/>
                                                                              <w:marBottom w:val="0"/>
                                                                              <w:divBdr>
                                                                                <w:top w:val="none" w:sz="0" w:space="0" w:color="auto"/>
                                                                                <w:left w:val="none" w:sz="0" w:space="0" w:color="auto"/>
                                                                                <w:bottom w:val="none" w:sz="0" w:space="0" w:color="auto"/>
                                                                                <w:right w:val="none" w:sz="0" w:space="0" w:color="auto"/>
                                                                              </w:divBdr>
                                                                              <w:divsChild>
                                                                                <w:div w:id="1232807450">
                                                                                  <w:marLeft w:val="0"/>
                                                                                  <w:marRight w:val="0"/>
                                                                                  <w:marTop w:val="0"/>
                                                                                  <w:marBottom w:val="0"/>
                                                                                  <w:divBdr>
                                                                                    <w:top w:val="none" w:sz="0" w:space="0" w:color="auto"/>
                                                                                    <w:left w:val="none" w:sz="0" w:space="0" w:color="auto"/>
                                                                                    <w:bottom w:val="none" w:sz="0" w:space="0" w:color="auto"/>
                                                                                    <w:right w:val="none" w:sz="0" w:space="0" w:color="auto"/>
                                                                                  </w:divBdr>
                                                                                  <w:divsChild>
                                                                                    <w:div w:id="229966103">
                                                                                      <w:marLeft w:val="0"/>
                                                                                      <w:marRight w:val="0"/>
                                                                                      <w:marTop w:val="0"/>
                                                                                      <w:marBottom w:val="0"/>
                                                                                      <w:divBdr>
                                                                                        <w:top w:val="none" w:sz="0" w:space="0" w:color="auto"/>
                                                                                        <w:left w:val="none" w:sz="0" w:space="0" w:color="auto"/>
                                                                                        <w:bottom w:val="none" w:sz="0" w:space="0" w:color="auto"/>
                                                                                        <w:right w:val="none" w:sz="0" w:space="0" w:color="auto"/>
                                                                                      </w:divBdr>
                                                                                      <w:divsChild>
                                                                                        <w:div w:id="760755554">
                                                                                          <w:marLeft w:val="0"/>
                                                                                          <w:marRight w:val="0"/>
                                                                                          <w:marTop w:val="0"/>
                                                                                          <w:marBottom w:val="0"/>
                                                                                          <w:divBdr>
                                                                                            <w:top w:val="none" w:sz="0" w:space="0" w:color="auto"/>
                                                                                            <w:left w:val="none" w:sz="0" w:space="0" w:color="auto"/>
                                                                                            <w:bottom w:val="none" w:sz="0" w:space="0" w:color="auto"/>
                                                                                            <w:right w:val="none" w:sz="0" w:space="0" w:color="auto"/>
                                                                                          </w:divBdr>
                                                                                          <w:divsChild>
                                                                                            <w:div w:id="1226989705">
                                                                                              <w:marLeft w:val="0"/>
                                                                                              <w:marRight w:val="0"/>
                                                                                              <w:marTop w:val="0"/>
                                                                                              <w:marBottom w:val="0"/>
                                                                                              <w:divBdr>
                                                                                                <w:top w:val="none" w:sz="0" w:space="0" w:color="auto"/>
                                                                                                <w:left w:val="none" w:sz="0" w:space="0" w:color="auto"/>
                                                                                                <w:bottom w:val="none" w:sz="0" w:space="0" w:color="auto"/>
                                                                                                <w:right w:val="none" w:sz="0" w:space="0" w:color="auto"/>
                                                                                              </w:divBdr>
                                                                                              <w:divsChild>
                                                                                                <w:div w:id="552347546">
                                                                                                  <w:marLeft w:val="0"/>
                                                                                                  <w:marRight w:val="0"/>
                                                                                                  <w:marTop w:val="0"/>
                                                                                                  <w:marBottom w:val="0"/>
                                                                                                  <w:divBdr>
                                                                                                    <w:top w:val="none" w:sz="0" w:space="0" w:color="auto"/>
                                                                                                    <w:left w:val="none" w:sz="0" w:space="0" w:color="auto"/>
                                                                                                    <w:bottom w:val="none" w:sz="0" w:space="0" w:color="auto"/>
                                                                                                    <w:right w:val="none" w:sz="0" w:space="0" w:color="auto"/>
                                                                                                  </w:divBdr>
                                                                                                </w:div>
                                                                                                <w:div w:id="1290085022">
                                                                                                  <w:marLeft w:val="0"/>
                                                                                                  <w:marRight w:val="0"/>
                                                                                                  <w:marTop w:val="0"/>
                                                                                                  <w:marBottom w:val="0"/>
                                                                                                  <w:divBdr>
                                                                                                    <w:top w:val="none" w:sz="0" w:space="0" w:color="auto"/>
                                                                                                    <w:left w:val="none" w:sz="0" w:space="0" w:color="auto"/>
                                                                                                    <w:bottom w:val="none" w:sz="0" w:space="0" w:color="auto"/>
                                                                                                    <w:right w:val="none" w:sz="0" w:space="0" w:color="auto"/>
                                                                                                  </w:divBdr>
                                                                                                  <w:divsChild>
                                                                                                    <w:div w:id="893781111">
                                                                                                      <w:marLeft w:val="0"/>
                                                                                                      <w:marRight w:val="0"/>
                                                                                                      <w:marTop w:val="0"/>
                                                                                                      <w:marBottom w:val="0"/>
                                                                                                      <w:divBdr>
                                                                                                        <w:top w:val="none" w:sz="0" w:space="0" w:color="auto"/>
                                                                                                        <w:left w:val="none" w:sz="0" w:space="0" w:color="auto"/>
                                                                                                        <w:bottom w:val="none" w:sz="0" w:space="0" w:color="auto"/>
                                                                                                        <w:right w:val="none" w:sz="0" w:space="0" w:color="auto"/>
                                                                                                      </w:divBdr>
                                                                                                      <w:divsChild>
                                                                                                        <w:div w:id="7388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46992">
                                                                                              <w:marLeft w:val="0"/>
                                                                                              <w:marRight w:val="0"/>
                                                                                              <w:marTop w:val="0"/>
                                                                                              <w:marBottom w:val="0"/>
                                                                                              <w:divBdr>
                                                                                                <w:top w:val="none" w:sz="0" w:space="0" w:color="auto"/>
                                                                                                <w:left w:val="none" w:sz="0" w:space="0" w:color="auto"/>
                                                                                                <w:bottom w:val="none" w:sz="0" w:space="0" w:color="auto"/>
                                                                                                <w:right w:val="none" w:sz="0" w:space="0" w:color="auto"/>
                                                                                              </w:divBdr>
                                                                                              <w:divsChild>
                                                                                                <w:div w:id="1786462551">
                                                                                                  <w:marLeft w:val="0"/>
                                                                                                  <w:marRight w:val="0"/>
                                                                                                  <w:marTop w:val="0"/>
                                                                                                  <w:marBottom w:val="0"/>
                                                                                                  <w:divBdr>
                                                                                                    <w:top w:val="none" w:sz="0" w:space="0" w:color="auto"/>
                                                                                                    <w:left w:val="none" w:sz="0" w:space="0" w:color="auto"/>
                                                                                                    <w:bottom w:val="none" w:sz="0" w:space="0" w:color="auto"/>
                                                                                                    <w:right w:val="none" w:sz="0" w:space="0" w:color="auto"/>
                                                                                                  </w:divBdr>
                                                                                                  <w:divsChild>
                                                                                                    <w:div w:id="150335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033849">
                                                                                  <w:marLeft w:val="0"/>
                                                                                  <w:marRight w:val="0"/>
                                                                                  <w:marTop w:val="0"/>
                                                                                  <w:marBottom w:val="0"/>
                                                                                  <w:divBdr>
                                                                                    <w:top w:val="none" w:sz="0" w:space="0" w:color="auto"/>
                                                                                    <w:left w:val="none" w:sz="0" w:space="0" w:color="auto"/>
                                                                                    <w:bottom w:val="none" w:sz="0" w:space="0" w:color="auto"/>
                                                                                    <w:right w:val="none" w:sz="0" w:space="0" w:color="auto"/>
                                                                                  </w:divBdr>
                                                                                </w:div>
                                                                                <w:div w:id="2044791540">
                                                                                  <w:marLeft w:val="0"/>
                                                                                  <w:marRight w:val="0"/>
                                                                                  <w:marTop w:val="0"/>
                                                                                  <w:marBottom w:val="0"/>
                                                                                  <w:divBdr>
                                                                                    <w:top w:val="none" w:sz="0" w:space="0" w:color="auto"/>
                                                                                    <w:left w:val="none" w:sz="0" w:space="0" w:color="auto"/>
                                                                                    <w:bottom w:val="none" w:sz="0" w:space="0" w:color="auto"/>
                                                                                    <w:right w:val="none" w:sz="0" w:space="0" w:color="auto"/>
                                                                                  </w:divBdr>
                                                                                </w:div>
                                                                              </w:divsChild>
                                                                            </w:div>
                                                                            <w:div w:id="1488403450">
                                                                              <w:marLeft w:val="0"/>
                                                                              <w:marRight w:val="0"/>
                                                                              <w:marTop w:val="0"/>
                                                                              <w:marBottom w:val="0"/>
                                                                              <w:divBdr>
                                                                                <w:top w:val="none" w:sz="0" w:space="0" w:color="auto"/>
                                                                                <w:left w:val="none" w:sz="0" w:space="0" w:color="auto"/>
                                                                                <w:bottom w:val="none" w:sz="0" w:space="0" w:color="auto"/>
                                                                                <w:right w:val="none" w:sz="0" w:space="0" w:color="auto"/>
                                                                              </w:divBdr>
                                                                            </w:div>
                                                                          </w:divsChild>
                                                                        </w:div>
                                                                        <w:div w:id="1979606426">
                                                                          <w:marLeft w:val="0"/>
                                                                          <w:marRight w:val="0"/>
                                                                          <w:marTop w:val="0"/>
                                                                          <w:marBottom w:val="0"/>
                                                                          <w:divBdr>
                                                                            <w:top w:val="none" w:sz="0" w:space="0" w:color="auto"/>
                                                                            <w:left w:val="none" w:sz="0" w:space="0" w:color="auto"/>
                                                                            <w:bottom w:val="none" w:sz="0" w:space="0" w:color="auto"/>
                                                                            <w:right w:val="none" w:sz="0" w:space="0" w:color="auto"/>
                                                                          </w:divBdr>
                                                                          <w:divsChild>
                                                                            <w:div w:id="1440569954">
                                                                              <w:marLeft w:val="0"/>
                                                                              <w:marRight w:val="0"/>
                                                                              <w:marTop w:val="0"/>
                                                                              <w:marBottom w:val="0"/>
                                                                              <w:divBdr>
                                                                                <w:top w:val="none" w:sz="0" w:space="0" w:color="auto"/>
                                                                                <w:left w:val="none" w:sz="0" w:space="0" w:color="auto"/>
                                                                                <w:bottom w:val="none" w:sz="0" w:space="0" w:color="auto"/>
                                                                                <w:right w:val="none" w:sz="0" w:space="0" w:color="auto"/>
                                                                              </w:divBdr>
                                                                              <w:divsChild>
                                                                                <w:div w:id="610287639">
                                                                                  <w:marLeft w:val="0"/>
                                                                                  <w:marRight w:val="0"/>
                                                                                  <w:marTop w:val="0"/>
                                                                                  <w:marBottom w:val="0"/>
                                                                                  <w:divBdr>
                                                                                    <w:top w:val="none" w:sz="0" w:space="0" w:color="auto"/>
                                                                                    <w:left w:val="none" w:sz="0" w:space="0" w:color="auto"/>
                                                                                    <w:bottom w:val="none" w:sz="0" w:space="0" w:color="auto"/>
                                                                                    <w:right w:val="none" w:sz="0" w:space="0" w:color="auto"/>
                                                                                  </w:divBdr>
                                                                                  <w:divsChild>
                                                                                    <w:div w:id="1440493342">
                                                                                      <w:marLeft w:val="0"/>
                                                                                      <w:marRight w:val="0"/>
                                                                                      <w:marTop w:val="0"/>
                                                                                      <w:marBottom w:val="0"/>
                                                                                      <w:divBdr>
                                                                                        <w:top w:val="none" w:sz="0" w:space="0" w:color="auto"/>
                                                                                        <w:left w:val="none" w:sz="0" w:space="0" w:color="auto"/>
                                                                                        <w:bottom w:val="none" w:sz="0" w:space="0" w:color="auto"/>
                                                                                        <w:right w:val="none" w:sz="0" w:space="0" w:color="auto"/>
                                                                                      </w:divBdr>
                                                                                      <w:divsChild>
                                                                                        <w:div w:id="613098310">
                                                                                          <w:marLeft w:val="0"/>
                                                                                          <w:marRight w:val="0"/>
                                                                                          <w:marTop w:val="0"/>
                                                                                          <w:marBottom w:val="0"/>
                                                                                          <w:divBdr>
                                                                                            <w:top w:val="none" w:sz="0" w:space="0" w:color="auto"/>
                                                                                            <w:left w:val="none" w:sz="0" w:space="0" w:color="auto"/>
                                                                                            <w:bottom w:val="none" w:sz="0" w:space="0" w:color="auto"/>
                                                                                            <w:right w:val="none" w:sz="0" w:space="0" w:color="auto"/>
                                                                                          </w:divBdr>
                                                                                          <w:divsChild>
                                                                                            <w:div w:id="651522046">
                                                                                              <w:marLeft w:val="0"/>
                                                                                              <w:marRight w:val="0"/>
                                                                                              <w:marTop w:val="0"/>
                                                                                              <w:marBottom w:val="0"/>
                                                                                              <w:divBdr>
                                                                                                <w:top w:val="none" w:sz="0" w:space="0" w:color="auto"/>
                                                                                                <w:left w:val="none" w:sz="0" w:space="0" w:color="auto"/>
                                                                                                <w:bottom w:val="none" w:sz="0" w:space="0" w:color="auto"/>
                                                                                                <w:right w:val="none" w:sz="0" w:space="0" w:color="auto"/>
                                                                                              </w:divBdr>
                                                                                            </w:div>
                                                                                            <w:div w:id="731467439">
                                                                                              <w:marLeft w:val="0"/>
                                                                                              <w:marRight w:val="0"/>
                                                                                              <w:marTop w:val="0"/>
                                                                                              <w:marBottom w:val="0"/>
                                                                                              <w:divBdr>
                                                                                                <w:top w:val="none" w:sz="0" w:space="0" w:color="auto"/>
                                                                                                <w:left w:val="none" w:sz="0" w:space="0" w:color="auto"/>
                                                                                                <w:bottom w:val="none" w:sz="0" w:space="0" w:color="auto"/>
                                                                                                <w:right w:val="none" w:sz="0" w:space="0" w:color="auto"/>
                                                                                              </w:divBdr>
                                                                                              <w:divsChild>
                                                                                                <w:div w:id="1769620306">
                                                                                                  <w:marLeft w:val="0"/>
                                                                                                  <w:marRight w:val="0"/>
                                                                                                  <w:marTop w:val="0"/>
                                                                                                  <w:marBottom w:val="0"/>
                                                                                                  <w:divBdr>
                                                                                                    <w:top w:val="none" w:sz="0" w:space="0" w:color="auto"/>
                                                                                                    <w:left w:val="none" w:sz="0" w:space="0" w:color="auto"/>
                                                                                                    <w:bottom w:val="none" w:sz="0" w:space="0" w:color="auto"/>
                                                                                                    <w:right w:val="none" w:sz="0" w:space="0" w:color="auto"/>
                                                                                                  </w:divBdr>
                                                                                                  <w:divsChild>
                                                                                                    <w:div w:id="817234193">
                                                                                                      <w:marLeft w:val="0"/>
                                                                                                      <w:marRight w:val="0"/>
                                                                                                      <w:marTop w:val="0"/>
                                                                                                      <w:marBottom w:val="0"/>
                                                                                                      <w:divBdr>
                                                                                                        <w:top w:val="none" w:sz="0" w:space="0" w:color="auto"/>
                                                                                                        <w:left w:val="none" w:sz="0" w:space="0" w:color="auto"/>
                                                                                                        <w:bottom w:val="none" w:sz="0" w:space="0" w:color="auto"/>
                                                                                                        <w:right w:val="none" w:sz="0" w:space="0" w:color="auto"/>
                                                                                                      </w:divBdr>
                                                                                                      <w:divsChild>
                                                                                                        <w:div w:id="311372787">
                                                                                                          <w:marLeft w:val="0"/>
                                                                                                          <w:marRight w:val="0"/>
                                                                                                          <w:marTop w:val="0"/>
                                                                                                          <w:marBottom w:val="0"/>
                                                                                                          <w:divBdr>
                                                                                                            <w:top w:val="none" w:sz="0" w:space="0" w:color="auto"/>
                                                                                                            <w:left w:val="none" w:sz="0" w:space="0" w:color="auto"/>
                                                                                                            <w:bottom w:val="none" w:sz="0" w:space="0" w:color="auto"/>
                                                                                                            <w:right w:val="none" w:sz="0" w:space="0" w:color="auto"/>
                                                                                                          </w:divBdr>
                                                                                                          <w:divsChild>
                                                                                                            <w:div w:id="1132868665">
                                                                                                              <w:marLeft w:val="0"/>
                                                                                                              <w:marRight w:val="0"/>
                                                                                                              <w:marTop w:val="0"/>
                                                                                                              <w:marBottom w:val="0"/>
                                                                                                              <w:divBdr>
                                                                                                                <w:top w:val="none" w:sz="0" w:space="0" w:color="auto"/>
                                                                                                                <w:left w:val="none" w:sz="0" w:space="0" w:color="auto"/>
                                                                                                                <w:bottom w:val="none" w:sz="0" w:space="0" w:color="auto"/>
                                                                                                                <w:right w:val="none" w:sz="0" w:space="0" w:color="auto"/>
                                                                                                              </w:divBdr>
                                                                                                              <w:divsChild>
                                                                                                                <w:div w:id="20408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1480">
                                                                                                          <w:marLeft w:val="0"/>
                                                                                                          <w:marRight w:val="0"/>
                                                                                                          <w:marTop w:val="0"/>
                                                                                                          <w:marBottom w:val="0"/>
                                                                                                          <w:divBdr>
                                                                                                            <w:top w:val="none" w:sz="0" w:space="0" w:color="auto"/>
                                                                                                            <w:left w:val="none" w:sz="0" w:space="0" w:color="auto"/>
                                                                                                            <w:bottom w:val="none" w:sz="0" w:space="0" w:color="auto"/>
                                                                                                            <w:right w:val="none" w:sz="0" w:space="0" w:color="auto"/>
                                                                                                          </w:divBdr>
                                                                                                          <w:divsChild>
                                                                                                            <w:div w:id="1428843081">
                                                                                                              <w:marLeft w:val="0"/>
                                                                                                              <w:marRight w:val="0"/>
                                                                                                              <w:marTop w:val="0"/>
                                                                                                              <w:marBottom w:val="0"/>
                                                                                                              <w:divBdr>
                                                                                                                <w:top w:val="none" w:sz="0" w:space="0" w:color="auto"/>
                                                                                                                <w:left w:val="none" w:sz="0" w:space="0" w:color="auto"/>
                                                                                                                <w:bottom w:val="none" w:sz="0" w:space="0" w:color="auto"/>
                                                                                                                <w:right w:val="none" w:sz="0" w:space="0" w:color="auto"/>
                                                                                                              </w:divBdr>
                                                                                                              <w:divsChild>
                                                                                                                <w:div w:id="1082407505">
                                                                                                                  <w:marLeft w:val="0"/>
                                                                                                                  <w:marRight w:val="0"/>
                                                                                                                  <w:marTop w:val="0"/>
                                                                                                                  <w:marBottom w:val="0"/>
                                                                                                                  <w:divBdr>
                                                                                                                    <w:top w:val="none" w:sz="0" w:space="0" w:color="auto"/>
                                                                                                                    <w:left w:val="none" w:sz="0" w:space="0" w:color="auto"/>
                                                                                                                    <w:bottom w:val="none" w:sz="0" w:space="0" w:color="auto"/>
                                                                                                                    <w:right w:val="none" w:sz="0" w:space="0" w:color="auto"/>
                                                                                                                  </w:divBdr>
                                                                                                                  <w:divsChild>
                                                                                                                    <w:div w:id="44180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906619">
                                                                                              <w:marLeft w:val="0"/>
                                                                                              <w:marRight w:val="0"/>
                                                                                              <w:marTop w:val="0"/>
                                                                                              <w:marBottom w:val="0"/>
                                                                                              <w:divBdr>
                                                                                                <w:top w:val="none" w:sz="0" w:space="0" w:color="auto"/>
                                                                                                <w:left w:val="none" w:sz="0" w:space="0" w:color="auto"/>
                                                                                                <w:bottom w:val="none" w:sz="0" w:space="0" w:color="auto"/>
                                                                                                <w:right w:val="none" w:sz="0" w:space="0" w:color="auto"/>
                                                                                              </w:divBdr>
                                                                                            </w:div>
                                                                                          </w:divsChild>
                                                                                        </w:div>
                                                                                        <w:div w:id="10722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35465">
                                                                          <w:marLeft w:val="0"/>
                                                                          <w:marRight w:val="0"/>
                                                                          <w:marTop w:val="0"/>
                                                                          <w:marBottom w:val="0"/>
                                                                          <w:divBdr>
                                                                            <w:top w:val="none" w:sz="0" w:space="0" w:color="auto"/>
                                                                            <w:left w:val="none" w:sz="0" w:space="0" w:color="auto"/>
                                                                            <w:bottom w:val="none" w:sz="0" w:space="0" w:color="auto"/>
                                                                            <w:right w:val="none" w:sz="0" w:space="0" w:color="auto"/>
                                                                          </w:divBdr>
                                                                          <w:divsChild>
                                                                            <w:div w:id="1291548610">
                                                                              <w:marLeft w:val="0"/>
                                                                              <w:marRight w:val="0"/>
                                                                              <w:marTop w:val="0"/>
                                                                              <w:marBottom w:val="0"/>
                                                                              <w:divBdr>
                                                                                <w:top w:val="none" w:sz="0" w:space="0" w:color="auto"/>
                                                                                <w:left w:val="none" w:sz="0" w:space="0" w:color="auto"/>
                                                                                <w:bottom w:val="none" w:sz="0" w:space="0" w:color="auto"/>
                                                                                <w:right w:val="none" w:sz="0" w:space="0" w:color="auto"/>
                                                                              </w:divBdr>
                                                                              <w:divsChild>
                                                                                <w:div w:id="919679398">
                                                                                  <w:marLeft w:val="0"/>
                                                                                  <w:marRight w:val="0"/>
                                                                                  <w:marTop w:val="0"/>
                                                                                  <w:marBottom w:val="0"/>
                                                                                  <w:divBdr>
                                                                                    <w:top w:val="none" w:sz="0" w:space="0" w:color="auto"/>
                                                                                    <w:left w:val="none" w:sz="0" w:space="0" w:color="auto"/>
                                                                                    <w:bottom w:val="none" w:sz="0" w:space="0" w:color="auto"/>
                                                                                    <w:right w:val="none" w:sz="0" w:space="0" w:color="auto"/>
                                                                                  </w:divBdr>
                                                                                  <w:divsChild>
                                                                                    <w:div w:id="1413503434">
                                                                                      <w:marLeft w:val="0"/>
                                                                                      <w:marRight w:val="0"/>
                                                                                      <w:marTop w:val="0"/>
                                                                                      <w:marBottom w:val="0"/>
                                                                                      <w:divBdr>
                                                                                        <w:top w:val="none" w:sz="0" w:space="0" w:color="auto"/>
                                                                                        <w:left w:val="none" w:sz="0" w:space="0" w:color="auto"/>
                                                                                        <w:bottom w:val="none" w:sz="0" w:space="0" w:color="auto"/>
                                                                                        <w:right w:val="none" w:sz="0" w:space="0" w:color="auto"/>
                                                                                      </w:divBdr>
                                                                                      <w:divsChild>
                                                                                        <w:div w:id="1981107721">
                                                                                          <w:marLeft w:val="0"/>
                                                                                          <w:marRight w:val="0"/>
                                                                                          <w:marTop w:val="0"/>
                                                                                          <w:marBottom w:val="0"/>
                                                                                          <w:divBdr>
                                                                                            <w:top w:val="none" w:sz="0" w:space="0" w:color="auto"/>
                                                                                            <w:left w:val="none" w:sz="0" w:space="0" w:color="auto"/>
                                                                                            <w:bottom w:val="none" w:sz="0" w:space="0" w:color="auto"/>
                                                                                            <w:right w:val="none" w:sz="0" w:space="0" w:color="auto"/>
                                                                                          </w:divBdr>
                                                                                          <w:divsChild>
                                                                                            <w:div w:id="637342130">
                                                                                              <w:marLeft w:val="0"/>
                                                                                              <w:marRight w:val="0"/>
                                                                                              <w:marTop w:val="0"/>
                                                                                              <w:marBottom w:val="0"/>
                                                                                              <w:divBdr>
                                                                                                <w:top w:val="none" w:sz="0" w:space="0" w:color="auto"/>
                                                                                                <w:left w:val="none" w:sz="0" w:space="0" w:color="auto"/>
                                                                                                <w:bottom w:val="none" w:sz="0" w:space="0" w:color="auto"/>
                                                                                                <w:right w:val="none" w:sz="0" w:space="0" w:color="auto"/>
                                                                                              </w:divBdr>
                                                                                            </w:div>
                                                                                            <w:div w:id="1008291046">
                                                                                              <w:marLeft w:val="0"/>
                                                                                              <w:marRight w:val="0"/>
                                                                                              <w:marTop w:val="0"/>
                                                                                              <w:marBottom w:val="0"/>
                                                                                              <w:divBdr>
                                                                                                <w:top w:val="none" w:sz="0" w:space="0" w:color="auto"/>
                                                                                                <w:left w:val="none" w:sz="0" w:space="0" w:color="auto"/>
                                                                                                <w:bottom w:val="none" w:sz="0" w:space="0" w:color="auto"/>
                                                                                                <w:right w:val="none" w:sz="0" w:space="0" w:color="auto"/>
                                                                                              </w:divBdr>
                                                                                              <w:divsChild>
                                                                                                <w:div w:id="10729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2345">
                                                                                      <w:marLeft w:val="0"/>
                                                                                      <w:marRight w:val="0"/>
                                                                                      <w:marTop w:val="0"/>
                                                                                      <w:marBottom w:val="0"/>
                                                                                      <w:divBdr>
                                                                                        <w:top w:val="none" w:sz="0" w:space="0" w:color="auto"/>
                                                                                        <w:left w:val="none" w:sz="0" w:space="0" w:color="auto"/>
                                                                                        <w:bottom w:val="none" w:sz="0" w:space="0" w:color="auto"/>
                                                                                        <w:right w:val="none" w:sz="0" w:space="0" w:color="auto"/>
                                                                                      </w:divBdr>
                                                                                      <w:divsChild>
                                                                                        <w:div w:id="1466502758">
                                                                                          <w:marLeft w:val="0"/>
                                                                                          <w:marRight w:val="0"/>
                                                                                          <w:marTop w:val="0"/>
                                                                                          <w:marBottom w:val="0"/>
                                                                                          <w:divBdr>
                                                                                            <w:top w:val="none" w:sz="0" w:space="0" w:color="auto"/>
                                                                                            <w:left w:val="none" w:sz="0" w:space="0" w:color="auto"/>
                                                                                            <w:bottom w:val="none" w:sz="0" w:space="0" w:color="auto"/>
                                                                                            <w:right w:val="none" w:sz="0" w:space="0" w:color="auto"/>
                                                                                          </w:divBdr>
                                                                                          <w:divsChild>
                                                                                            <w:div w:id="7806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7623">
                                                                                  <w:marLeft w:val="0"/>
                                                                                  <w:marRight w:val="0"/>
                                                                                  <w:marTop w:val="0"/>
                                                                                  <w:marBottom w:val="0"/>
                                                                                  <w:divBdr>
                                                                                    <w:top w:val="none" w:sz="0" w:space="0" w:color="auto"/>
                                                                                    <w:left w:val="none" w:sz="0" w:space="0" w:color="auto"/>
                                                                                    <w:bottom w:val="none" w:sz="0" w:space="0" w:color="auto"/>
                                                                                    <w:right w:val="none" w:sz="0" w:space="0" w:color="auto"/>
                                                                                  </w:divBdr>
                                                                                  <w:divsChild>
                                                                                    <w:div w:id="16226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77857">
                                                                          <w:marLeft w:val="0"/>
                                                                          <w:marRight w:val="0"/>
                                                                          <w:marTop w:val="0"/>
                                                                          <w:marBottom w:val="0"/>
                                                                          <w:divBdr>
                                                                            <w:top w:val="none" w:sz="0" w:space="0" w:color="auto"/>
                                                                            <w:left w:val="none" w:sz="0" w:space="0" w:color="auto"/>
                                                                            <w:bottom w:val="none" w:sz="0" w:space="0" w:color="auto"/>
                                                                            <w:right w:val="none" w:sz="0" w:space="0" w:color="auto"/>
                                                                          </w:divBdr>
                                                                          <w:divsChild>
                                                                            <w:div w:id="1041247376">
                                                                              <w:marLeft w:val="0"/>
                                                                              <w:marRight w:val="0"/>
                                                                              <w:marTop w:val="0"/>
                                                                              <w:marBottom w:val="0"/>
                                                                              <w:divBdr>
                                                                                <w:top w:val="none" w:sz="0" w:space="0" w:color="auto"/>
                                                                                <w:left w:val="none" w:sz="0" w:space="0" w:color="auto"/>
                                                                                <w:bottom w:val="none" w:sz="0" w:space="0" w:color="auto"/>
                                                                                <w:right w:val="none" w:sz="0" w:space="0" w:color="auto"/>
                                                                              </w:divBdr>
                                                                            </w:div>
                                                                            <w:div w:id="1543900047">
                                                                              <w:marLeft w:val="0"/>
                                                                              <w:marRight w:val="0"/>
                                                                              <w:marTop w:val="0"/>
                                                                              <w:marBottom w:val="0"/>
                                                                              <w:divBdr>
                                                                                <w:top w:val="none" w:sz="0" w:space="0" w:color="auto"/>
                                                                                <w:left w:val="none" w:sz="0" w:space="0" w:color="auto"/>
                                                                                <w:bottom w:val="none" w:sz="0" w:space="0" w:color="auto"/>
                                                                                <w:right w:val="none" w:sz="0" w:space="0" w:color="auto"/>
                                                                              </w:divBdr>
                                                                              <w:divsChild>
                                                                                <w:div w:id="605698298">
                                                                                  <w:marLeft w:val="0"/>
                                                                                  <w:marRight w:val="0"/>
                                                                                  <w:marTop w:val="0"/>
                                                                                  <w:marBottom w:val="0"/>
                                                                                  <w:divBdr>
                                                                                    <w:top w:val="none" w:sz="0" w:space="0" w:color="auto"/>
                                                                                    <w:left w:val="none" w:sz="0" w:space="0" w:color="auto"/>
                                                                                    <w:bottom w:val="none" w:sz="0" w:space="0" w:color="auto"/>
                                                                                    <w:right w:val="none" w:sz="0" w:space="0" w:color="auto"/>
                                                                                  </w:divBdr>
                                                                                  <w:divsChild>
                                                                                    <w:div w:id="955411216">
                                                                                      <w:marLeft w:val="0"/>
                                                                                      <w:marRight w:val="0"/>
                                                                                      <w:marTop w:val="0"/>
                                                                                      <w:marBottom w:val="0"/>
                                                                                      <w:divBdr>
                                                                                        <w:top w:val="none" w:sz="0" w:space="0" w:color="auto"/>
                                                                                        <w:left w:val="none" w:sz="0" w:space="0" w:color="auto"/>
                                                                                        <w:bottom w:val="none" w:sz="0" w:space="0" w:color="auto"/>
                                                                                        <w:right w:val="none" w:sz="0" w:space="0" w:color="auto"/>
                                                                                      </w:divBdr>
                                                                                      <w:divsChild>
                                                                                        <w:div w:id="681709804">
                                                                                          <w:marLeft w:val="0"/>
                                                                                          <w:marRight w:val="0"/>
                                                                                          <w:marTop w:val="0"/>
                                                                                          <w:marBottom w:val="0"/>
                                                                                          <w:divBdr>
                                                                                            <w:top w:val="none" w:sz="0" w:space="0" w:color="auto"/>
                                                                                            <w:left w:val="none" w:sz="0" w:space="0" w:color="auto"/>
                                                                                            <w:bottom w:val="none" w:sz="0" w:space="0" w:color="auto"/>
                                                                                            <w:right w:val="none" w:sz="0" w:space="0" w:color="auto"/>
                                                                                          </w:divBdr>
                                                                                          <w:divsChild>
                                                                                            <w:div w:id="258028206">
                                                                                              <w:marLeft w:val="0"/>
                                                                                              <w:marRight w:val="0"/>
                                                                                              <w:marTop w:val="0"/>
                                                                                              <w:marBottom w:val="0"/>
                                                                                              <w:divBdr>
                                                                                                <w:top w:val="none" w:sz="0" w:space="0" w:color="auto"/>
                                                                                                <w:left w:val="none" w:sz="0" w:space="0" w:color="auto"/>
                                                                                                <w:bottom w:val="none" w:sz="0" w:space="0" w:color="auto"/>
                                                                                                <w:right w:val="none" w:sz="0" w:space="0" w:color="auto"/>
                                                                                              </w:divBdr>
                                                                                            </w:div>
                                                                                            <w:div w:id="781613371">
                                                                                              <w:marLeft w:val="0"/>
                                                                                              <w:marRight w:val="0"/>
                                                                                              <w:marTop w:val="0"/>
                                                                                              <w:marBottom w:val="0"/>
                                                                                              <w:divBdr>
                                                                                                <w:top w:val="none" w:sz="0" w:space="0" w:color="auto"/>
                                                                                                <w:left w:val="none" w:sz="0" w:space="0" w:color="auto"/>
                                                                                                <w:bottom w:val="none" w:sz="0" w:space="0" w:color="auto"/>
                                                                                                <w:right w:val="none" w:sz="0" w:space="0" w:color="auto"/>
                                                                                              </w:divBdr>
                                                                                            </w:div>
                                                                                            <w:div w:id="1105612464">
                                                                                              <w:marLeft w:val="0"/>
                                                                                              <w:marRight w:val="0"/>
                                                                                              <w:marTop w:val="0"/>
                                                                                              <w:marBottom w:val="0"/>
                                                                                              <w:divBdr>
                                                                                                <w:top w:val="none" w:sz="0" w:space="0" w:color="auto"/>
                                                                                                <w:left w:val="none" w:sz="0" w:space="0" w:color="auto"/>
                                                                                                <w:bottom w:val="none" w:sz="0" w:space="0" w:color="auto"/>
                                                                                                <w:right w:val="none" w:sz="0" w:space="0" w:color="auto"/>
                                                                                              </w:divBdr>
                                                                                            </w:div>
                                                                                            <w:div w:id="1478692873">
                                                                                              <w:marLeft w:val="0"/>
                                                                                              <w:marRight w:val="0"/>
                                                                                              <w:marTop w:val="0"/>
                                                                                              <w:marBottom w:val="0"/>
                                                                                              <w:divBdr>
                                                                                                <w:top w:val="none" w:sz="0" w:space="0" w:color="auto"/>
                                                                                                <w:left w:val="none" w:sz="0" w:space="0" w:color="auto"/>
                                                                                                <w:bottom w:val="none" w:sz="0" w:space="0" w:color="auto"/>
                                                                                                <w:right w:val="none" w:sz="0" w:space="0" w:color="auto"/>
                                                                                              </w:divBdr>
                                                                                            </w:div>
                                                                                            <w:div w:id="2028019297">
                                                                                              <w:marLeft w:val="0"/>
                                                                                              <w:marRight w:val="0"/>
                                                                                              <w:marTop w:val="0"/>
                                                                                              <w:marBottom w:val="0"/>
                                                                                              <w:divBdr>
                                                                                                <w:top w:val="none" w:sz="0" w:space="0" w:color="auto"/>
                                                                                                <w:left w:val="none" w:sz="0" w:space="0" w:color="auto"/>
                                                                                                <w:bottom w:val="none" w:sz="0" w:space="0" w:color="auto"/>
                                                                                                <w:right w:val="none" w:sz="0" w:space="0" w:color="auto"/>
                                                                                              </w:divBdr>
                                                                                            </w:div>
                                                                                            <w:div w:id="20309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6897">
                                                                                      <w:marLeft w:val="0"/>
                                                                                      <w:marRight w:val="0"/>
                                                                                      <w:marTop w:val="0"/>
                                                                                      <w:marBottom w:val="0"/>
                                                                                      <w:divBdr>
                                                                                        <w:top w:val="none" w:sz="0" w:space="0" w:color="auto"/>
                                                                                        <w:left w:val="none" w:sz="0" w:space="0" w:color="auto"/>
                                                                                        <w:bottom w:val="none" w:sz="0" w:space="0" w:color="auto"/>
                                                                                        <w:right w:val="none" w:sz="0" w:space="0" w:color="auto"/>
                                                                                      </w:divBdr>
                                                                                    </w:div>
                                                                                  </w:divsChild>
                                                                                </w:div>
                                                                                <w:div w:id="945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9664">
                                                                          <w:marLeft w:val="0"/>
                                                                          <w:marRight w:val="0"/>
                                                                          <w:marTop w:val="0"/>
                                                                          <w:marBottom w:val="0"/>
                                                                          <w:divBdr>
                                                                            <w:top w:val="none" w:sz="0" w:space="0" w:color="auto"/>
                                                                            <w:left w:val="none" w:sz="0" w:space="0" w:color="auto"/>
                                                                            <w:bottom w:val="none" w:sz="0" w:space="0" w:color="auto"/>
                                                                            <w:right w:val="none" w:sz="0" w:space="0" w:color="auto"/>
                                                                          </w:divBdr>
                                                                          <w:divsChild>
                                                                            <w:div w:id="790901830">
                                                                              <w:marLeft w:val="0"/>
                                                                              <w:marRight w:val="0"/>
                                                                              <w:marTop w:val="0"/>
                                                                              <w:marBottom w:val="0"/>
                                                                              <w:divBdr>
                                                                                <w:top w:val="none" w:sz="0" w:space="0" w:color="auto"/>
                                                                                <w:left w:val="none" w:sz="0" w:space="0" w:color="auto"/>
                                                                                <w:bottom w:val="none" w:sz="0" w:space="0" w:color="auto"/>
                                                                                <w:right w:val="none" w:sz="0" w:space="0" w:color="auto"/>
                                                                              </w:divBdr>
                                                                              <w:divsChild>
                                                                                <w:div w:id="286012437">
                                                                                  <w:marLeft w:val="0"/>
                                                                                  <w:marRight w:val="0"/>
                                                                                  <w:marTop w:val="0"/>
                                                                                  <w:marBottom w:val="0"/>
                                                                                  <w:divBdr>
                                                                                    <w:top w:val="none" w:sz="0" w:space="0" w:color="auto"/>
                                                                                    <w:left w:val="none" w:sz="0" w:space="0" w:color="auto"/>
                                                                                    <w:bottom w:val="none" w:sz="0" w:space="0" w:color="auto"/>
                                                                                    <w:right w:val="none" w:sz="0" w:space="0" w:color="auto"/>
                                                                                  </w:divBdr>
                                                                                </w:div>
                                                                                <w:div w:id="1867255537">
                                                                                  <w:marLeft w:val="0"/>
                                                                                  <w:marRight w:val="0"/>
                                                                                  <w:marTop w:val="0"/>
                                                                                  <w:marBottom w:val="0"/>
                                                                                  <w:divBdr>
                                                                                    <w:top w:val="none" w:sz="0" w:space="0" w:color="auto"/>
                                                                                    <w:left w:val="none" w:sz="0" w:space="0" w:color="auto"/>
                                                                                    <w:bottom w:val="none" w:sz="0" w:space="0" w:color="auto"/>
                                                                                    <w:right w:val="none" w:sz="0" w:space="0" w:color="auto"/>
                                                                                  </w:divBdr>
                                                                                  <w:divsChild>
                                                                                    <w:div w:id="787428108">
                                                                                      <w:marLeft w:val="0"/>
                                                                                      <w:marRight w:val="0"/>
                                                                                      <w:marTop w:val="0"/>
                                                                                      <w:marBottom w:val="0"/>
                                                                                      <w:divBdr>
                                                                                        <w:top w:val="none" w:sz="0" w:space="0" w:color="auto"/>
                                                                                        <w:left w:val="none" w:sz="0" w:space="0" w:color="auto"/>
                                                                                        <w:bottom w:val="none" w:sz="0" w:space="0" w:color="auto"/>
                                                                                        <w:right w:val="none" w:sz="0" w:space="0" w:color="auto"/>
                                                                                      </w:divBdr>
                                                                                      <w:divsChild>
                                                                                        <w:div w:id="268508180">
                                                                                          <w:marLeft w:val="0"/>
                                                                                          <w:marRight w:val="0"/>
                                                                                          <w:marTop w:val="0"/>
                                                                                          <w:marBottom w:val="0"/>
                                                                                          <w:divBdr>
                                                                                            <w:top w:val="none" w:sz="0" w:space="0" w:color="auto"/>
                                                                                            <w:left w:val="none" w:sz="0" w:space="0" w:color="auto"/>
                                                                                            <w:bottom w:val="none" w:sz="0" w:space="0" w:color="auto"/>
                                                                                            <w:right w:val="none" w:sz="0" w:space="0" w:color="auto"/>
                                                                                          </w:divBdr>
                                                                                          <w:divsChild>
                                                                                            <w:div w:id="721516606">
                                                                                              <w:marLeft w:val="0"/>
                                                                                              <w:marRight w:val="0"/>
                                                                                              <w:marTop w:val="0"/>
                                                                                              <w:marBottom w:val="0"/>
                                                                                              <w:divBdr>
                                                                                                <w:top w:val="none" w:sz="0" w:space="0" w:color="auto"/>
                                                                                                <w:left w:val="none" w:sz="0" w:space="0" w:color="auto"/>
                                                                                                <w:bottom w:val="none" w:sz="0" w:space="0" w:color="auto"/>
                                                                                                <w:right w:val="none" w:sz="0" w:space="0" w:color="auto"/>
                                                                                              </w:divBdr>
                                                                                            </w:div>
                                                                                            <w:div w:id="1232538558">
                                                                                              <w:marLeft w:val="0"/>
                                                                                              <w:marRight w:val="0"/>
                                                                                              <w:marTop w:val="0"/>
                                                                                              <w:marBottom w:val="0"/>
                                                                                              <w:divBdr>
                                                                                                <w:top w:val="none" w:sz="0" w:space="0" w:color="auto"/>
                                                                                                <w:left w:val="none" w:sz="0" w:space="0" w:color="auto"/>
                                                                                                <w:bottom w:val="none" w:sz="0" w:space="0" w:color="auto"/>
                                                                                                <w:right w:val="none" w:sz="0" w:space="0" w:color="auto"/>
                                                                                              </w:divBdr>
                                                                                            </w:div>
                                                                                            <w:div w:id="1730836105">
                                                                                              <w:marLeft w:val="0"/>
                                                                                              <w:marRight w:val="0"/>
                                                                                              <w:marTop w:val="0"/>
                                                                                              <w:marBottom w:val="0"/>
                                                                                              <w:divBdr>
                                                                                                <w:top w:val="none" w:sz="0" w:space="0" w:color="auto"/>
                                                                                                <w:left w:val="none" w:sz="0" w:space="0" w:color="auto"/>
                                                                                                <w:bottom w:val="none" w:sz="0" w:space="0" w:color="auto"/>
                                                                                                <w:right w:val="none" w:sz="0" w:space="0" w:color="auto"/>
                                                                                              </w:divBdr>
                                                                                              <w:divsChild>
                                                                                                <w:div w:id="567149481">
                                                                                                  <w:marLeft w:val="0"/>
                                                                                                  <w:marRight w:val="0"/>
                                                                                                  <w:marTop w:val="0"/>
                                                                                                  <w:marBottom w:val="0"/>
                                                                                                  <w:divBdr>
                                                                                                    <w:top w:val="none" w:sz="0" w:space="0" w:color="auto"/>
                                                                                                    <w:left w:val="none" w:sz="0" w:space="0" w:color="auto"/>
                                                                                                    <w:bottom w:val="none" w:sz="0" w:space="0" w:color="auto"/>
                                                                                                    <w:right w:val="none" w:sz="0" w:space="0" w:color="auto"/>
                                                                                                  </w:divBdr>
                                                                                                  <w:divsChild>
                                                                                                    <w:div w:id="690953369">
                                                                                                      <w:marLeft w:val="0"/>
                                                                                                      <w:marRight w:val="0"/>
                                                                                                      <w:marTop w:val="0"/>
                                                                                                      <w:marBottom w:val="0"/>
                                                                                                      <w:divBdr>
                                                                                                        <w:top w:val="none" w:sz="0" w:space="0" w:color="auto"/>
                                                                                                        <w:left w:val="none" w:sz="0" w:space="0" w:color="auto"/>
                                                                                                        <w:bottom w:val="none" w:sz="0" w:space="0" w:color="auto"/>
                                                                                                        <w:right w:val="none" w:sz="0" w:space="0" w:color="auto"/>
                                                                                                      </w:divBdr>
                                                                                                      <w:divsChild>
                                                                                                        <w:div w:id="1047606884">
                                                                                                          <w:marLeft w:val="0"/>
                                                                                                          <w:marRight w:val="0"/>
                                                                                                          <w:marTop w:val="0"/>
                                                                                                          <w:marBottom w:val="0"/>
                                                                                                          <w:divBdr>
                                                                                                            <w:top w:val="none" w:sz="0" w:space="0" w:color="auto"/>
                                                                                                            <w:left w:val="none" w:sz="0" w:space="0" w:color="auto"/>
                                                                                                            <w:bottom w:val="none" w:sz="0" w:space="0" w:color="auto"/>
                                                                                                            <w:right w:val="none" w:sz="0" w:space="0" w:color="auto"/>
                                                                                                          </w:divBdr>
                                                                                                          <w:divsChild>
                                                                                                            <w:div w:id="297343466">
                                                                                                              <w:marLeft w:val="0"/>
                                                                                                              <w:marRight w:val="0"/>
                                                                                                              <w:marTop w:val="0"/>
                                                                                                              <w:marBottom w:val="0"/>
                                                                                                              <w:divBdr>
                                                                                                                <w:top w:val="none" w:sz="0" w:space="0" w:color="auto"/>
                                                                                                                <w:left w:val="none" w:sz="0" w:space="0" w:color="auto"/>
                                                                                                                <w:bottom w:val="none" w:sz="0" w:space="0" w:color="auto"/>
                                                                                                                <w:right w:val="none" w:sz="0" w:space="0" w:color="auto"/>
                                                                                                              </w:divBdr>
                                                                                                              <w:divsChild>
                                                                                                                <w:div w:id="3854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8927">
                                                                                                          <w:marLeft w:val="0"/>
                                                                                                          <w:marRight w:val="0"/>
                                                                                                          <w:marTop w:val="0"/>
                                                                                                          <w:marBottom w:val="0"/>
                                                                                                          <w:divBdr>
                                                                                                            <w:top w:val="none" w:sz="0" w:space="0" w:color="auto"/>
                                                                                                            <w:left w:val="none" w:sz="0" w:space="0" w:color="auto"/>
                                                                                                            <w:bottom w:val="none" w:sz="0" w:space="0" w:color="auto"/>
                                                                                                            <w:right w:val="none" w:sz="0" w:space="0" w:color="auto"/>
                                                                                                          </w:divBdr>
                                                                                                          <w:divsChild>
                                                                                                            <w:div w:id="443616095">
                                                                                                              <w:marLeft w:val="0"/>
                                                                                                              <w:marRight w:val="0"/>
                                                                                                              <w:marTop w:val="0"/>
                                                                                                              <w:marBottom w:val="0"/>
                                                                                                              <w:divBdr>
                                                                                                                <w:top w:val="none" w:sz="0" w:space="0" w:color="auto"/>
                                                                                                                <w:left w:val="none" w:sz="0" w:space="0" w:color="auto"/>
                                                                                                                <w:bottom w:val="none" w:sz="0" w:space="0" w:color="auto"/>
                                                                                                                <w:right w:val="none" w:sz="0" w:space="0" w:color="auto"/>
                                                                                                              </w:divBdr>
                                                                                                              <w:divsChild>
                                                                                                                <w:div w:id="1198204024">
                                                                                                                  <w:marLeft w:val="0"/>
                                                                                                                  <w:marRight w:val="0"/>
                                                                                                                  <w:marTop w:val="0"/>
                                                                                                                  <w:marBottom w:val="0"/>
                                                                                                                  <w:divBdr>
                                                                                                                    <w:top w:val="none" w:sz="0" w:space="0" w:color="auto"/>
                                                                                                                    <w:left w:val="none" w:sz="0" w:space="0" w:color="auto"/>
                                                                                                                    <w:bottom w:val="none" w:sz="0" w:space="0" w:color="auto"/>
                                                                                                                    <w:right w:val="none" w:sz="0" w:space="0" w:color="auto"/>
                                                                                                                  </w:divBdr>
                                                                                                                  <w:divsChild>
                                                                                                                    <w:div w:id="1575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08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959297">
                                                              <w:marLeft w:val="0"/>
                                                              <w:marRight w:val="0"/>
                                                              <w:marTop w:val="0"/>
                                                              <w:marBottom w:val="0"/>
                                                              <w:divBdr>
                                                                <w:top w:val="none" w:sz="0" w:space="0" w:color="auto"/>
                                                                <w:left w:val="none" w:sz="0" w:space="0" w:color="auto"/>
                                                                <w:bottom w:val="none" w:sz="0" w:space="0" w:color="auto"/>
                                                                <w:right w:val="none" w:sz="0" w:space="0" w:color="auto"/>
                                                              </w:divBdr>
                                                              <w:divsChild>
                                                                <w:div w:id="7437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16044">
                                                      <w:marLeft w:val="0"/>
                                                      <w:marRight w:val="0"/>
                                                      <w:marTop w:val="0"/>
                                                      <w:marBottom w:val="0"/>
                                                      <w:divBdr>
                                                        <w:top w:val="none" w:sz="0" w:space="0" w:color="auto"/>
                                                        <w:left w:val="none" w:sz="0" w:space="0" w:color="auto"/>
                                                        <w:bottom w:val="none" w:sz="0" w:space="0" w:color="auto"/>
                                                        <w:right w:val="none" w:sz="0" w:space="0" w:color="auto"/>
                                                      </w:divBdr>
                                                      <w:divsChild>
                                                        <w:div w:id="803426026">
                                                          <w:marLeft w:val="0"/>
                                                          <w:marRight w:val="0"/>
                                                          <w:marTop w:val="0"/>
                                                          <w:marBottom w:val="0"/>
                                                          <w:divBdr>
                                                            <w:top w:val="none" w:sz="0" w:space="0" w:color="auto"/>
                                                            <w:left w:val="none" w:sz="0" w:space="0" w:color="auto"/>
                                                            <w:bottom w:val="none" w:sz="0" w:space="0" w:color="auto"/>
                                                            <w:right w:val="none" w:sz="0" w:space="0" w:color="auto"/>
                                                          </w:divBdr>
                                                          <w:divsChild>
                                                            <w:div w:id="1314143588">
                                                              <w:marLeft w:val="0"/>
                                                              <w:marRight w:val="0"/>
                                                              <w:marTop w:val="0"/>
                                                              <w:marBottom w:val="0"/>
                                                              <w:divBdr>
                                                                <w:top w:val="none" w:sz="0" w:space="0" w:color="auto"/>
                                                                <w:left w:val="none" w:sz="0" w:space="0" w:color="auto"/>
                                                                <w:bottom w:val="none" w:sz="0" w:space="0" w:color="auto"/>
                                                                <w:right w:val="none" w:sz="0" w:space="0" w:color="auto"/>
                                                              </w:divBdr>
                                                              <w:divsChild>
                                                                <w:div w:id="363216215">
                                                                  <w:marLeft w:val="0"/>
                                                                  <w:marRight w:val="0"/>
                                                                  <w:marTop w:val="0"/>
                                                                  <w:marBottom w:val="0"/>
                                                                  <w:divBdr>
                                                                    <w:top w:val="none" w:sz="0" w:space="0" w:color="auto"/>
                                                                    <w:left w:val="none" w:sz="0" w:space="0" w:color="auto"/>
                                                                    <w:bottom w:val="none" w:sz="0" w:space="0" w:color="auto"/>
                                                                    <w:right w:val="none" w:sz="0" w:space="0" w:color="auto"/>
                                                                  </w:divBdr>
                                                                  <w:divsChild>
                                                                    <w:div w:id="1757483063">
                                                                      <w:marLeft w:val="0"/>
                                                                      <w:marRight w:val="0"/>
                                                                      <w:marTop w:val="0"/>
                                                                      <w:marBottom w:val="0"/>
                                                                      <w:divBdr>
                                                                        <w:top w:val="none" w:sz="0" w:space="0" w:color="auto"/>
                                                                        <w:left w:val="none" w:sz="0" w:space="0" w:color="auto"/>
                                                                        <w:bottom w:val="none" w:sz="0" w:space="0" w:color="auto"/>
                                                                        <w:right w:val="none" w:sz="0" w:space="0" w:color="auto"/>
                                                                      </w:divBdr>
                                                                      <w:divsChild>
                                                                        <w:div w:id="14338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0142">
                                                                  <w:marLeft w:val="0"/>
                                                                  <w:marRight w:val="0"/>
                                                                  <w:marTop w:val="0"/>
                                                                  <w:marBottom w:val="0"/>
                                                                  <w:divBdr>
                                                                    <w:top w:val="none" w:sz="0" w:space="0" w:color="auto"/>
                                                                    <w:left w:val="none" w:sz="0" w:space="0" w:color="auto"/>
                                                                    <w:bottom w:val="none" w:sz="0" w:space="0" w:color="auto"/>
                                                                    <w:right w:val="none" w:sz="0" w:space="0" w:color="auto"/>
                                                                  </w:divBdr>
                                                                  <w:divsChild>
                                                                    <w:div w:id="282467036">
                                                                      <w:marLeft w:val="0"/>
                                                                      <w:marRight w:val="0"/>
                                                                      <w:marTop w:val="0"/>
                                                                      <w:marBottom w:val="0"/>
                                                                      <w:divBdr>
                                                                        <w:top w:val="none" w:sz="0" w:space="0" w:color="auto"/>
                                                                        <w:left w:val="none" w:sz="0" w:space="0" w:color="auto"/>
                                                                        <w:bottom w:val="none" w:sz="0" w:space="0" w:color="auto"/>
                                                                        <w:right w:val="none" w:sz="0" w:space="0" w:color="auto"/>
                                                                      </w:divBdr>
                                                                      <w:divsChild>
                                                                        <w:div w:id="10320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290600">
                                      <w:marLeft w:val="0"/>
                                      <w:marRight w:val="0"/>
                                      <w:marTop w:val="0"/>
                                      <w:marBottom w:val="0"/>
                                      <w:divBdr>
                                        <w:top w:val="none" w:sz="0" w:space="0" w:color="auto"/>
                                        <w:left w:val="none" w:sz="0" w:space="0" w:color="auto"/>
                                        <w:bottom w:val="none" w:sz="0" w:space="0" w:color="auto"/>
                                        <w:right w:val="none" w:sz="0" w:space="0" w:color="auto"/>
                                      </w:divBdr>
                                      <w:divsChild>
                                        <w:div w:id="1488016458">
                                          <w:marLeft w:val="0"/>
                                          <w:marRight w:val="0"/>
                                          <w:marTop w:val="0"/>
                                          <w:marBottom w:val="0"/>
                                          <w:divBdr>
                                            <w:top w:val="none" w:sz="0" w:space="0" w:color="auto"/>
                                            <w:left w:val="none" w:sz="0" w:space="0" w:color="auto"/>
                                            <w:bottom w:val="none" w:sz="0" w:space="0" w:color="auto"/>
                                            <w:right w:val="none" w:sz="0" w:space="0" w:color="auto"/>
                                          </w:divBdr>
                                          <w:divsChild>
                                            <w:div w:id="722873866">
                                              <w:marLeft w:val="0"/>
                                              <w:marRight w:val="0"/>
                                              <w:marTop w:val="0"/>
                                              <w:marBottom w:val="0"/>
                                              <w:divBdr>
                                                <w:top w:val="none" w:sz="0" w:space="0" w:color="auto"/>
                                                <w:left w:val="none" w:sz="0" w:space="0" w:color="auto"/>
                                                <w:bottom w:val="none" w:sz="0" w:space="0" w:color="auto"/>
                                                <w:right w:val="none" w:sz="0" w:space="0" w:color="auto"/>
                                              </w:divBdr>
                                              <w:divsChild>
                                                <w:div w:id="1517961382">
                                                  <w:marLeft w:val="0"/>
                                                  <w:marRight w:val="0"/>
                                                  <w:marTop w:val="0"/>
                                                  <w:marBottom w:val="0"/>
                                                  <w:divBdr>
                                                    <w:top w:val="none" w:sz="0" w:space="0" w:color="auto"/>
                                                    <w:left w:val="none" w:sz="0" w:space="0" w:color="auto"/>
                                                    <w:bottom w:val="none" w:sz="0" w:space="0" w:color="auto"/>
                                                    <w:right w:val="none" w:sz="0" w:space="0" w:color="auto"/>
                                                  </w:divBdr>
                                                  <w:divsChild>
                                                    <w:div w:id="775753162">
                                                      <w:marLeft w:val="0"/>
                                                      <w:marRight w:val="0"/>
                                                      <w:marTop w:val="0"/>
                                                      <w:marBottom w:val="0"/>
                                                      <w:divBdr>
                                                        <w:top w:val="none" w:sz="0" w:space="0" w:color="auto"/>
                                                        <w:left w:val="none" w:sz="0" w:space="0" w:color="auto"/>
                                                        <w:bottom w:val="none" w:sz="0" w:space="0" w:color="auto"/>
                                                        <w:right w:val="none" w:sz="0" w:space="0" w:color="auto"/>
                                                      </w:divBdr>
                                                      <w:divsChild>
                                                        <w:div w:id="1321694247">
                                                          <w:marLeft w:val="0"/>
                                                          <w:marRight w:val="0"/>
                                                          <w:marTop w:val="0"/>
                                                          <w:marBottom w:val="0"/>
                                                          <w:divBdr>
                                                            <w:top w:val="none" w:sz="0" w:space="0" w:color="auto"/>
                                                            <w:left w:val="none" w:sz="0" w:space="0" w:color="auto"/>
                                                            <w:bottom w:val="none" w:sz="0" w:space="0" w:color="auto"/>
                                                            <w:right w:val="none" w:sz="0" w:space="0" w:color="auto"/>
                                                          </w:divBdr>
                                                        </w:div>
                                                      </w:divsChild>
                                                    </w:div>
                                                    <w:div w:id="1342590347">
                                                      <w:marLeft w:val="0"/>
                                                      <w:marRight w:val="0"/>
                                                      <w:marTop w:val="0"/>
                                                      <w:marBottom w:val="0"/>
                                                      <w:divBdr>
                                                        <w:top w:val="none" w:sz="0" w:space="0" w:color="auto"/>
                                                        <w:left w:val="none" w:sz="0" w:space="0" w:color="auto"/>
                                                        <w:bottom w:val="none" w:sz="0" w:space="0" w:color="auto"/>
                                                        <w:right w:val="none" w:sz="0" w:space="0" w:color="auto"/>
                                                      </w:divBdr>
                                                      <w:divsChild>
                                                        <w:div w:id="52194360">
                                                          <w:marLeft w:val="0"/>
                                                          <w:marRight w:val="0"/>
                                                          <w:marTop w:val="0"/>
                                                          <w:marBottom w:val="0"/>
                                                          <w:divBdr>
                                                            <w:top w:val="none" w:sz="0" w:space="0" w:color="auto"/>
                                                            <w:left w:val="none" w:sz="0" w:space="0" w:color="auto"/>
                                                            <w:bottom w:val="none" w:sz="0" w:space="0" w:color="auto"/>
                                                            <w:right w:val="none" w:sz="0" w:space="0" w:color="auto"/>
                                                          </w:divBdr>
                                                          <w:divsChild>
                                                            <w:div w:id="3640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10858">
                              <w:marLeft w:val="0"/>
                              <w:marRight w:val="0"/>
                              <w:marTop w:val="0"/>
                              <w:marBottom w:val="0"/>
                              <w:divBdr>
                                <w:top w:val="none" w:sz="0" w:space="0" w:color="auto"/>
                                <w:left w:val="none" w:sz="0" w:space="0" w:color="auto"/>
                                <w:bottom w:val="none" w:sz="0" w:space="0" w:color="auto"/>
                                <w:right w:val="none" w:sz="0" w:space="0" w:color="auto"/>
                              </w:divBdr>
                              <w:divsChild>
                                <w:div w:id="978417021">
                                  <w:marLeft w:val="0"/>
                                  <w:marRight w:val="0"/>
                                  <w:marTop w:val="0"/>
                                  <w:marBottom w:val="0"/>
                                  <w:divBdr>
                                    <w:top w:val="none" w:sz="0" w:space="0" w:color="auto"/>
                                    <w:left w:val="none" w:sz="0" w:space="0" w:color="auto"/>
                                    <w:bottom w:val="none" w:sz="0" w:space="0" w:color="auto"/>
                                    <w:right w:val="none" w:sz="0" w:space="0" w:color="auto"/>
                                  </w:divBdr>
                                  <w:divsChild>
                                    <w:div w:id="1194343246">
                                      <w:marLeft w:val="0"/>
                                      <w:marRight w:val="0"/>
                                      <w:marTop w:val="0"/>
                                      <w:marBottom w:val="0"/>
                                      <w:divBdr>
                                        <w:top w:val="none" w:sz="0" w:space="0" w:color="auto"/>
                                        <w:left w:val="none" w:sz="0" w:space="0" w:color="auto"/>
                                        <w:bottom w:val="none" w:sz="0" w:space="0" w:color="auto"/>
                                        <w:right w:val="none" w:sz="0" w:space="0" w:color="auto"/>
                                      </w:divBdr>
                                      <w:divsChild>
                                        <w:div w:id="133719696">
                                          <w:marLeft w:val="0"/>
                                          <w:marRight w:val="0"/>
                                          <w:marTop w:val="0"/>
                                          <w:marBottom w:val="0"/>
                                          <w:divBdr>
                                            <w:top w:val="none" w:sz="0" w:space="0" w:color="auto"/>
                                            <w:left w:val="none" w:sz="0" w:space="0" w:color="auto"/>
                                            <w:bottom w:val="none" w:sz="0" w:space="0" w:color="auto"/>
                                            <w:right w:val="none" w:sz="0" w:space="0" w:color="auto"/>
                                          </w:divBdr>
                                          <w:divsChild>
                                            <w:div w:id="1072044037">
                                              <w:marLeft w:val="0"/>
                                              <w:marRight w:val="0"/>
                                              <w:marTop w:val="0"/>
                                              <w:marBottom w:val="0"/>
                                              <w:divBdr>
                                                <w:top w:val="none" w:sz="0" w:space="0" w:color="auto"/>
                                                <w:left w:val="none" w:sz="0" w:space="0" w:color="auto"/>
                                                <w:bottom w:val="none" w:sz="0" w:space="0" w:color="auto"/>
                                                <w:right w:val="none" w:sz="0" w:space="0" w:color="auto"/>
                                              </w:divBdr>
                                              <w:divsChild>
                                                <w:div w:id="274026716">
                                                  <w:marLeft w:val="0"/>
                                                  <w:marRight w:val="0"/>
                                                  <w:marTop w:val="0"/>
                                                  <w:marBottom w:val="0"/>
                                                  <w:divBdr>
                                                    <w:top w:val="none" w:sz="0" w:space="0" w:color="auto"/>
                                                    <w:left w:val="none" w:sz="0" w:space="0" w:color="auto"/>
                                                    <w:bottom w:val="none" w:sz="0" w:space="0" w:color="auto"/>
                                                    <w:right w:val="none" w:sz="0" w:space="0" w:color="auto"/>
                                                  </w:divBdr>
                                                  <w:divsChild>
                                                    <w:div w:id="1172456296">
                                                      <w:marLeft w:val="0"/>
                                                      <w:marRight w:val="0"/>
                                                      <w:marTop w:val="0"/>
                                                      <w:marBottom w:val="0"/>
                                                      <w:divBdr>
                                                        <w:top w:val="none" w:sz="0" w:space="0" w:color="auto"/>
                                                        <w:left w:val="none" w:sz="0" w:space="0" w:color="auto"/>
                                                        <w:bottom w:val="none" w:sz="0" w:space="0" w:color="auto"/>
                                                        <w:right w:val="none" w:sz="0" w:space="0" w:color="auto"/>
                                                      </w:divBdr>
                                                    </w:div>
                                                  </w:divsChild>
                                                </w:div>
                                                <w:div w:id="1372219978">
                                                  <w:marLeft w:val="0"/>
                                                  <w:marRight w:val="0"/>
                                                  <w:marTop w:val="0"/>
                                                  <w:marBottom w:val="0"/>
                                                  <w:divBdr>
                                                    <w:top w:val="none" w:sz="0" w:space="0" w:color="auto"/>
                                                    <w:left w:val="none" w:sz="0" w:space="0" w:color="auto"/>
                                                    <w:bottom w:val="none" w:sz="0" w:space="0" w:color="auto"/>
                                                    <w:right w:val="none" w:sz="0" w:space="0" w:color="auto"/>
                                                  </w:divBdr>
                                                  <w:divsChild>
                                                    <w:div w:id="651446573">
                                                      <w:marLeft w:val="0"/>
                                                      <w:marRight w:val="0"/>
                                                      <w:marTop w:val="0"/>
                                                      <w:marBottom w:val="0"/>
                                                      <w:divBdr>
                                                        <w:top w:val="none" w:sz="0" w:space="0" w:color="auto"/>
                                                        <w:left w:val="none" w:sz="0" w:space="0" w:color="auto"/>
                                                        <w:bottom w:val="none" w:sz="0" w:space="0" w:color="auto"/>
                                                        <w:right w:val="none" w:sz="0" w:space="0" w:color="auto"/>
                                                      </w:divBdr>
                                                      <w:divsChild>
                                                        <w:div w:id="91827911">
                                                          <w:marLeft w:val="0"/>
                                                          <w:marRight w:val="0"/>
                                                          <w:marTop w:val="0"/>
                                                          <w:marBottom w:val="0"/>
                                                          <w:divBdr>
                                                            <w:top w:val="none" w:sz="0" w:space="0" w:color="auto"/>
                                                            <w:left w:val="none" w:sz="0" w:space="0" w:color="auto"/>
                                                            <w:bottom w:val="none" w:sz="0" w:space="0" w:color="auto"/>
                                                            <w:right w:val="none" w:sz="0" w:space="0" w:color="auto"/>
                                                          </w:divBdr>
                                                        </w:div>
                                                        <w:div w:id="1408721391">
                                                          <w:marLeft w:val="0"/>
                                                          <w:marRight w:val="0"/>
                                                          <w:marTop w:val="0"/>
                                                          <w:marBottom w:val="0"/>
                                                          <w:divBdr>
                                                            <w:top w:val="none" w:sz="0" w:space="0" w:color="auto"/>
                                                            <w:left w:val="none" w:sz="0" w:space="0" w:color="auto"/>
                                                            <w:bottom w:val="none" w:sz="0" w:space="0" w:color="auto"/>
                                                            <w:right w:val="none" w:sz="0" w:space="0" w:color="auto"/>
                                                          </w:divBdr>
                                                          <w:divsChild>
                                                            <w:div w:id="2222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833">
                                                      <w:marLeft w:val="0"/>
                                                      <w:marRight w:val="0"/>
                                                      <w:marTop w:val="0"/>
                                                      <w:marBottom w:val="0"/>
                                                      <w:divBdr>
                                                        <w:top w:val="none" w:sz="0" w:space="0" w:color="auto"/>
                                                        <w:left w:val="none" w:sz="0" w:space="0" w:color="auto"/>
                                                        <w:bottom w:val="none" w:sz="0" w:space="0" w:color="auto"/>
                                                        <w:right w:val="none" w:sz="0" w:space="0" w:color="auto"/>
                                                      </w:divBdr>
                                                      <w:divsChild>
                                                        <w:div w:id="1191844060">
                                                          <w:marLeft w:val="0"/>
                                                          <w:marRight w:val="0"/>
                                                          <w:marTop w:val="0"/>
                                                          <w:marBottom w:val="0"/>
                                                          <w:divBdr>
                                                            <w:top w:val="none" w:sz="0" w:space="0" w:color="auto"/>
                                                            <w:left w:val="none" w:sz="0" w:space="0" w:color="auto"/>
                                                            <w:bottom w:val="none" w:sz="0" w:space="0" w:color="auto"/>
                                                            <w:right w:val="none" w:sz="0" w:space="0" w:color="auto"/>
                                                          </w:divBdr>
                                                          <w:divsChild>
                                                            <w:div w:id="485362107">
                                                              <w:marLeft w:val="0"/>
                                                              <w:marRight w:val="0"/>
                                                              <w:marTop w:val="0"/>
                                                              <w:marBottom w:val="0"/>
                                                              <w:divBdr>
                                                                <w:top w:val="none" w:sz="0" w:space="0" w:color="auto"/>
                                                                <w:left w:val="none" w:sz="0" w:space="0" w:color="auto"/>
                                                                <w:bottom w:val="none" w:sz="0" w:space="0" w:color="auto"/>
                                                                <w:right w:val="none" w:sz="0" w:space="0" w:color="auto"/>
                                                              </w:divBdr>
                                                            </w:div>
                                                          </w:divsChild>
                                                        </w:div>
                                                        <w:div w:id="13840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571008">
                                          <w:marLeft w:val="0"/>
                                          <w:marRight w:val="0"/>
                                          <w:marTop w:val="0"/>
                                          <w:marBottom w:val="0"/>
                                          <w:divBdr>
                                            <w:top w:val="none" w:sz="0" w:space="0" w:color="auto"/>
                                            <w:left w:val="none" w:sz="0" w:space="0" w:color="auto"/>
                                            <w:bottom w:val="none" w:sz="0" w:space="0" w:color="auto"/>
                                            <w:right w:val="none" w:sz="0" w:space="0" w:color="auto"/>
                                          </w:divBdr>
                                          <w:divsChild>
                                            <w:div w:id="1784375141">
                                              <w:marLeft w:val="0"/>
                                              <w:marRight w:val="0"/>
                                              <w:marTop w:val="0"/>
                                              <w:marBottom w:val="0"/>
                                              <w:divBdr>
                                                <w:top w:val="none" w:sz="0" w:space="0" w:color="auto"/>
                                                <w:left w:val="none" w:sz="0" w:space="0" w:color="auto"/>
                                                <w:bottom w:val="none" w:sz="0" w:space="0" w:color="auto"/>
                                                <w:right w:val="none" w:sz="0" w:space="0" w:color="auto"/>
                                              </w:divBdr>
                                              <w:divsChild>
                                                <w:div w:id="1900052381">
                                                  <w:marLeft w:val="0"/>
                                                  <w:marRight w:val="0"/>
                                                  <w:marTop w:val="0"/>
                                                  <w:marBottom w:val="0"/>
                                                  <w:divBdr>
                                                    <w:top w:val="none" w:sz="0" w:space="0" w:color="auto"/>
                                                    <w:left w:val="none" w:sz="0" w:space="0" w:color="auto"/>
                                                    <w:bottom w:val="none" w:sz="0" w:space="0" w:color="auto"/>
                                                    <w:right w:val="none" w:sz="0" w:space="0" w:color="auto"/>
                                                  </w:divBdr>
                                                  <w:divsChild>
                                                    <w:div w:id="1320311613">
                                                      <w:marLeft w:val="0"/>
                                                      <w:marRight w:val="0"/>
                                                      <w:marTop w:val="0"/>
                                                      <w:marBottom w:val="0"/>
                                                      <w:divBdr>
                                                        <w:top w:val="none" w:sz="0" w:space="0" w:color="auto"/>
                                                        <w:left w:val="none" w:sz="0" w:space="0" w:color="auto"/>
                                                        <w:bottom w:val="none" w:sz="0" w:space="0" w:color="auto"/>
                                                        <w:right w:val="none" w:sz="0" w:space="0" w:color="auto"/>
                                                      </w:divBdr>
                                                      <w:divsChild>
                                                        <w:div w:id="69471907">
                                                          <w:marLeft w:val="0"/>
                                                          <w:marRight w:val="0"/>
                                                          <w:marTop w:val="0"/>
                                                          <w:marBottom w:val="0"/>
                                                          <w:divBdr>
                                                            <w:top w:val="none" w:sz="0" w:space="0" w:color="auto"/>
                                                            <w:left w:val="none" w:sz="0" w:space="0" w:color="auto"/>
                                                            <w:bottom w:val="none" w:sz="0" w:space="0" w:color="auto"/>
                                                            <w:right w:val="none" w:sz="0" w:space="0" w:color="auto"/>
                                                          </w:divBdr>
                                                          <w:divsChild>
                                                            <w:div w:id="1422948754">
                                                              <w:marLeft w:val="0"/>
                                                              <w:marRight w:val="0"/>
                                                              <w:marTop w:val="0"/>
                                                              <w:marBottom w:val="0"/>
                                                              <w:divBdr>
                                                                <w:top w:val="none" w:sz="0" w:space="0" w:color="auto"/>
                                                                <w:left w:val="none" w:sz="0" w:space="0" w:color="auto"/>
                                                                <w:bottom w:val="none" w:sz="0" w:space="0" w:color="auto"/>
                                                                <w:right w:val="none" w:sz="0" w:space="0" w:color="auto"/>
                                                              </w:divBdr>
                                                              <w:divsChild>
                                                                <w:div w:id="321004845">
                                                                  <w:marLeft w:val="0"/>
                                                                  <w:marRight w:val="0"/>
                                                                  <w:marTop w:val="0"/>
                                                                  <w:marBottom w:val="0"/>
                                                                  <w:divBdr>
                                                                    <w:top w:val="none" w:sz="0" w:space="0" w:color="auto"/>
                                                                    <w:left w:val="none" w:sz="0" w:space="0" w:color="auto"/>
                                                                    <w:bottom w:val="none" w:sz="0" w:space="0" w:color="auto"/>
                                                                    <w:right w:val="none" w:sz="0" w:space="0" w:color="auto"/>
                                                                  </w:divBdr>
                                                                  <w:divsChild>
                                                                    <w:div w:id="1552377473">
                                                                      <w:marLeft w:val="0"/>
                                                                      <w:marRight w:val="0"/>
                                                                      <w:marTop w:val="0"/>
                                                                      <w:marBottom w:val="0"/>
                                                                      <w:divBdr>
                                                                        <w:top w:val="none" w:sz="0" w:space="0" w:color="auto"/>
                                                                        <w:left w:val="none" w:sz="0" w:space="0" w:color="auto"/>
                                                                        <w:bottom w:val="none" w:sz="0" w:space="0" w:color="auto"/>
                                                                        <w:right w:val="none" w:sz="0" w:space="0" w:color="auto"/>
                                                                      </w:divBdr>
                                                                    </w:div>
                                                                  </w:divsChild>
                                                                </w:div>
                                                                <w:div w:id="692003331">
                                                                  <w:marLeft w:val="0"/>
                                                                  <w:marRight w:val="0"/>
                                                                  <w:marTop w:val="0"/>
                                                                  <w:marBottom w:val="0"/>
                                                                  <w:divBdr>
                                                                    <w:top w:val="none" w:sz="0" w:space="0" w:color="auto"/>
                                                                    <w:left w:val="none" w:sz="0" w:space="0" w:color="auto"/>
                                                                    <w:bottom w:val="none" w:sz="0" w:space="0" w:color="auto"/>
                                                                    <w:right w:val="none" w:sz="0" w:space="0" w:color="auto"/>
                                                                  </w:divBdr>
                                                                </w:div>
                                                                <w:div w:id="1548838781">
                                                                  <w:marLeft w:val="0"/>
                                                                  <w:marRight w:val="0"/>
                                                                  <w:marTop w:val="0"/>
                                                                  <w:marBottom w:val="0"/>
                                                                  <w:divBdr>
                                                                    <w:top w:val="none" w:sz="0" w:space="0" w:color="auto"/>
                                                                    <w:left w:val="none" w:sz="0" w:space="0" w:color="auto"/>
                                                                    <w:bottom w:val="none" w:sz="0" w:space="0" w:color="auto"/>
                                                                    <w:right w:val="none" w:sz="0" w:space="0" w:color="auto"/>
                                                                  </w:divBdr>
                                                                </w:div>
                                                              </w:divsChild>
                                                            </w:div>
                                                            <w:div w:id="1481385154">
                                                              <w:marLeft w:val="0"/>
                                                              <w:marRight w:val="0"/>
                                                              <w:marTop w:val="0"/>
                                                              <w:marBottom w:val="0"/>
                                                              <w:divBdr>
                                                                <w:top w:val="none" w:sz="0" w:space="0" w:color="auto"/>
                                                                <w:left w:val="none" w:sz="0" w:space="0" w:color="auto"/>
                                                                <w:bottom w:val="none" w:sz="0" w:space="0" w:color="auto"/>
                                                                <w:right w:val="none" w:sz="0" w:space="0" w:color="auto"/>
                                                              </w:divBdr>
                                                              <w:divsChild>
                                                                <w:div w:id="9340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14204">
                                                          <w:marLeft w:val="0"/>
                                                          <w:marRight w:val="0"/>
                                                          <w:marTop w:val="0"/>
                                                          <w:marBottom w:val="0"/>
                                                          <w:divBdr>
                                                            <w:top w:val="none" w:sz="0" w:space="0" w:color="auto"/>
                                                            <w:left w:val="none" w:sz="0" w:space="0" w:color="auto"/>
                                                            <w:bottom w:val="none" w:sz="0" w:space="0" w:color="auto"/>
                                                            <w:right w:val="none" w:sz="0" w:space="0" w:color="auto"/>
                                                          </w:divBdr>
                                                          <w:divsChild>
                                                            <w:div w:id="109402672">
                                                              <w:marLeft w:val="0"/>
                                                              <w:marRight w:val="0"/>
                                                              <w:marTop w:val="0"/>
                                                              <w:marBottom w:val="0"/>
                                                              <w:divBdr>
                                                                <w:top w:val="none" w:sz="0" w:space="0" w:color="auto"/>
                                                                <w:left w:val="none" w:sz="0" w:space="0" w:color="auto"/>
                                                                <w:bottom w:val="none" w:sz="0" w:space="0" w:color="auto"/>
                                                                <w:right w:val="none" w:sz="0" w:space="0" w:color="auto"/>
                                                              </w:divBdr>
                                                              <w:divsChild>
                                                                <w:div w:id="1112358072">
                                                                  <w:marLeft w:val="0"/>
                                                                  <w:marRight w:val="0"/>
                                                                  <w:marTop w:val="0"/>
                                                                  <w:marBottom w:val="0"/>
                                                                  <w:divBdr>
                                                                    <w:top w:val="none" w:sz="0" w:space="0" w:color="auto"/>
                                                                    <w:left w:val="none" w:sz="0" w:space="0" w:color="auto"/>
                                                                    <w:bottom w:val="none" w:sz="0" w:space="0" w:color="auto"/>
                                                                    <w:right w:val="none" w:sz="0" w:space="0" w:color="auto"/>
                                                                  </w:divBdr>
                                                                </w:div>
                                                                <w:div w:id="1422262704">
                                                                  <w:marLeft w:val="0"/>
                                                                  <w:marRight w:val="0"/>
                                                                  <w:marTop w:val="0"/>
                                                                  <w:marBottom w:val="0"/>
                                                                  <w:divBdr>
                                                                    <w:top w:val="none" w:sz="0" w:space="0" w:color="auto"/>
                                                                    <w:left w:val="none" w:sz="0" w:space="0" w:color="auto"/>
                                                                    <w:bottom w:val="none" w:sz="0" w:space="0" w:color="auto"/>
                                                                    <w:right w:val="none" w:sz="0" w:space="0" w:color="auto"/>
                                                                  </w:divBdr>
                                                                </w:div>
                                                                <w:div w:id="1435586903">
                                                                  <w:marLeft w:val="0"/>
                                                                  <w:marRight w:val="0"/>
                                                                  <w:marTop w:val="0"/>
                                                                  <w:marBottom w:val="0"/>
                                                                  <w:divBdr>
                                                                    <w:top w:val="none" w:sz="0" w:space="0" w:color="auto"/>
                                                                    <w:left w:val="none" w:sz="0" w:space="0" w:color="auto"/>
                                                                    <w:bottom w:val="none" w:sz="0" w:space="0" w:color="auto"/>
                                                                    <w:right w:val="none" w:sz="0" w:space="0" w:color="auto"/>
                                                                  </w:divBdr>
                                                                  <w:divsChild>
                                                                    <w:div w:id="1407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00387">
                                                              <w:marLeft w:val="0"/>
                                                              <w:marRight w:val="0"/>
                                                              <w:marTop w:val="0"/>
                                                              <w:marBottom w:val="0"/>
                                                              <w:divBdr>
                                                                <w:top w:val="none" w:sz="0" w:space="0" w:color="auto"/>
                                                                <w:left w:val="none" w:sz="0" w:space="0" w:color="auto"/>
                                                                <w:bottom w:val="none" w:sz="0" w:space="0" w:color="auto"/>
                                                                <w:right w:val="none" w:sz="0" w:space="0" w:color="auto"/>
                                                              </w:divBdr>
                                                              <w:divsChild>
                                                                <w:div w:id="768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6858">
                                                          <w:marLeft w:val="0"/>
                                                          <w:marRight w:val="0"/>
                                                          <w:marTop w:val="0"/>
                                                          <w:marBottom w:val="0"/>
                                                          <w:divBdr>
                                                            <w:top w:val="none" w:sz="0" w:space="0" w:color="auto"/>
                                                            <w:left w:val="none" w:sz="0" w:space="0" w:color="auto"/>
                                                            <w:bottom w:val="none" w:sz="0" w:space="0" w:color="auto"/>
                                                            <w:right w:val="none" w:sz="0" w:space="0" w:color="auto"/>
                                                          </w:divBdr>
                                                          <w:divsChild>
                                                            <w:div w:id="137847586">
                                                              <w:marLeft w:val="0"/>
                                                              <w:marRight w:val="0"/>
                                                              <w:marTop w:val="0"/>
                                                              <w:marBottom w:val="0"/>
                                                              <w:divBdr>
                                                                <w:top w:val="none" w:sz="0" w:space="0" w:color="auto"/>
                                                                <w:left w:val="none" w:sz="0" w:space="0" w:color="auto"/>
                                                                <w:bottom w:val="none" w:sz="0" w:space="0" w:color="auto"/>
                                                                <w:right w:val="none" w:sz="0" w:space="0" w:color="auto"/>
                                                              </w:divBdr>
                                                              <w:divsChild>
                                                                <w:div w:id="2053379607">
                                                                  <w:marLeft w:val="0"/>
                                                                  <w:marRight w:val="0"/>
                                                                  <w:marTop w:val="0"/>
                                                                  <w:marBottom w:val="0"/>
                                                                  <w:divBdr>
                                                                    <w:top w:val="none" w:sz="0" w:space="0" w:color="auto"/>
                                                                    <w:left w:val="none" w:sz="0" w:space="0" w:color="auto"/>
                                                                    <w:bottom w:val="none" w:sz="0" w:space="0" w:color="auto"/>
                                                                    <w:right w:val="none" w:sz="0" w:space="0" w:color="auto"/>
                                                                  </w:divBdr>
                                                                </w:div>
                                                              </w:divsChild>
                                                            </w:div>
                                                            <w:div w:id="188640165">
                                                              <w:marLeft w:val="0"/>
                                                              <w:marRight w:val="0"/>
                                                              <w:marTop w:val="0"/>
                                                              <w:marBottom w:val="0"/>
                                                              <w:divBdr>
                                                                <w:top w:val="none" w:sz="0" w:space="0" w:color="auto"/>
                                                                <w:left w:val="none" w:sz="0" w:space="0" w:color="auto"/>
                                                                <w:bottom w:val="none" w:sz="0" w:space="0" w:color="auto"/>
                                                                <w:right w:val="none" w:sz="0" w:space="0" w:color="auto"/>
                                                              </w:divBdr>
                                                              <w:divsChild>
                                                                <w:div w:id="3824146">
                                                                  <w:marLeft w:val="0"/>
                                                                  <w:marRight w:val="0"/>
                                                                  <w:marTop w:val="0"/>
                                                                  <w:marBottom w:val="0"/>
                                                                  <w:divBdr>
                                                                    <w:top w:val="none" w:sz="0" w:space="0" w:color="auto"/>
                                                                    <w:left w:val="none" w:sz="0" w:space="0" w:color="auto"/>
                                                                    <w:bottom w:val="none" w:sz="0" w:space="0" w:color="auto"/>
                                                                    <w:right w:val="none" w:sz="0" w:space="0" w:color="auto"/>
                                                                  </w:divBdr>
                                                                  <w:divsChild>
                                                                    <w:div w:id="2122803114">
                                                                      <w:marLeft w:val="0"/>
                                                                      <w:marRight w:val="0"/>
                                                                      <w:marTop w:val="0"/>
                                                                      <w:marBottom w:val="0"/>
                                                                      <w:divBdr>
                                                                        <w:top w:val="none" w:sz="0" w:space="0" w:color="auto"/>
                                                                        <w:left w:val="none" w:sz="0" w:space="0" w:color="auto"/>
                                                                        <w:bottom w:val="none" w:sz="0" w:space="0" w:color="auto"/>
                                                                        <w:right w:val="none" w:sz="0" w:space="0" w:color="auto"/>
                                                                      </w:divBdr>
                                                                    </w:div>
                                                                  </w:divsChild>
                                                                </w:div>
                                                                <w:div w:id="480118544">
                                                                  <w:marLeft w:val="0"/>
                                                                  <w:marRight w:val="0"/>
                                                                  <w:marTop w:val="0"/>
                                                                  <w:marBottom w:val="0"/>
                                                                  <w:divBdr>
                                                                    <w:top w:val="none" w:sz="0" w:space="0" w:color="auto"/>
                                                                    <w:left w:val="none" w:sz="0" w:space="0" w:color="auto"/>
                                                                    <w:bottom w:val="none" w:sz="0" w:space="0" w:color="auto"/>
                                                                    <w:right w:val="none" w:sz="0" w:space="0" w:color="auto"/>
                                                                  </w:divBdr>
                                                                </w:div>
                                                                <w:div w:id="8508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47614">
                                                          <w:marLeft w:val="0"/>
                                                          <w:marRight w:val="0"/>
                                                          <w:marTop w:val="0"/>
                                                          <w:marBottom w:val="0"/>
                                                          <w:divBdr>
                                                            <w:top w:val="none" w:sz="0" w:space="0" w:color="auto"/>
                                                            <w:left w:val="none" w:sz="0" w:space="0" w:color="auto"/>
                                                            <w:bottom w:val="none" w:sz="0" w:space="0" w:color="auto"/>
                                                            <w:right w:val="none" w:sz="0" w:space="0" w:color="auto"/>
                                                          </w:divBdr>
                                                          <w:divsChild>
                                                            <w:div w:id="692390011">
                                                              <w:marLeft w:val="0"/>
                                                              <w:marRight w:val="0"/>
                                                              <w:marTop w:val="0"/>
                                                              <w:marBottom w:val="0"/>
                                                              <w:divBdr>
                                                                <w:top w:val="none" w:sz="0" w:space="0" w:color="auto"/>
                                                                <w:left w:val="none" w:sz="0" w:space="0" w:color="auto"/>
                                                                <w:bottom w:val="none" w:sz="0" w:space="0" w:color="auto"/>
                                                                <w:right w:val="none" w:sz="0" w:space="0" w:color="auto"/>
                                                              </w:divBdr>
                                                              <w:divsChild>
                                                                <w:div w:id="887498140">
                                                                  <w:marLeft w:val="0"/>
                                                                  <w:marRight w:val="0"/>
                                                                  <w:marTop w:val="0"/>
                                                                  <w:marBottom w:val="0"/>
                                                                  <w:divBdr>
                                                                    <w:top w:val="none" w:sz="0" w:space="0" w:color="auto"/>
                                                                    <w:left w:val="none" w:sz="0" w:space="0" w:color="auto"/>
                                                                    <w:bottom w:val="none" w:sz="0" w:space="0" w:color="auto"/>
                                                                    <w:right w:val="none" w:sz="0" w:space="0" w:color="auto"/>
                                                                  </w:divBdr>
                                                                </w:div>
                                                                <w:div w:id="966397033">
                                                                  <w:marLeft w:val="0"/>
                                                                  <w:marRight w:val="0"/>
                                                                  <w:marTop w:val="0"/>
                                                                  <w:marBottom w:val="0"/>
                                                                  <w:divBdr>
                                                                    <w:top w:val="none" w:sz="0" w:space="0" w:color="auto"/>
                                                                    <w:left w:val="none" w:sz="0" w:space="0" w:color="auto"/>
                                                                    <w:bottom w:val="none" w:sz="0" w:space="0" w:color="auto"/>
                                                                    <w:right w:val="none" w:sz="0" w:space="0" w:color="auto"/>
                                                                  </w:divBdr>
                                                                  <w:divsChild>
                                                                    <w:div w:id="1443383706">
                                                                      <w:marLeft w:val="0"/>
                                                                      <w:marRight w:val="0"/>
                                                                      <w:marTop w:val="0"/>
                                                                      <w:marBottom w:val="0"/>
                                                                      <w:divBdr>
                                                                        <w:top w:val="none" w:sz="0" w:space="0" w:color="auto"/>
                                                                        <w:left w:val="none" w:sz="0" w:space="0" w:color="auto"/>
                                                                        <w:bottom w:val="none" w:sz="0" w:space="0" w:color="auto"/>
                                                                        <w:right w:val="none" w:sz="0" w:space="0" w:color="auto"/>
                                                                      </w:divBdr>
                                                                    </w:div>
                                                                  </w:divsChild>
                                                                </w:div>
                                                                <w:div w:id="1954290237">
                                                                  <w:marLeft w:val="0"/>
                                                                  <w:marRight w:val="0"/>
                                                                  <w:marTop w:val="0"/>
                                                                  <w:marBottom w:val="0"/>
                                                                  <w:divBdr>
                                                                    <w:top w:val="none" w:sz="0" w:space="0" w:color="auto"/>
                                                                    <w:left w:val="none" w:sz="0" w:space="0" w:color="auto"/>
                                                                    <w:bottom w:val="none" w:sz="0" w:space="0" w:color="auto"/>
                                                                    <w:right w:val="none" w:sz="0" w:space="0" w:color="auto"/>
                                                                  </w:divBdr>
                                                                </w:div>
                                                              </w:divsChild>
                                                            </w:div>
                                                            <w:div w:id="730999053">
                                                              <w:marLeft w:val="0"/>
                                                              <w:marRight w:val="0"/>
                                                              <w:marTop w:val="0"/>
                                                              <w:marBottom w:val="0"/>
                                                              <w:divBdr>
                                                                <w:top w:val="none" w:sz="0" w:space="0" w:color="auto"/>
                                                                <w:left w:val="none" w:sz="0" w:space="0" w:color="auto"/>
                                                                <w:bottom w:val="none" w:sz="0" w:space="0" w:color="auto"/>
                                                                <w:right w:val="none" w:sz="0" w:space="0" w:color="auto"/>
                                                              </w:divBdr>
                                                              <w:divsChild>
                                                                <w:div w:id="4728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90740">
                                                          <w:marLeft w:val="0"/>
                                                          <w:marRight w:val="0"/>
                                                          <w:marTop w:val="0"/>
                                                          <w:marBottom w:val="0"/>
                                                          <w:divBdr>
                                                            <w:top w:val="none" w:sz="0" w:space="0" w:color="auto"/>
                                                            <w:left w:val="none" w:sz="0" w:space="0" w:color="auto"/>
                                                            <w:bottom w:val="none" w:sz="0" w:space="0" w:color="auto"/>
                                                            <w:right w:val="none" w:sz="0" w:space="0" w:color="auto"/>
                                                          </w:divBdr>
                                                          <w:divsChild>
                                                            <w:div w:id="182134363">
                                                              <w:marLeft w:val="0"/>
                                                              <w:marRight w:val="0"/>
                                                              <w:marTop w:val="0"/>
                                                              <w:marBottom w:val="0"/>
                                                              <w:divBdr>
                                                                <w:top w:val="none" w:sz="0" w:space="0" w:color="auto"/>
                                                                <w:left w:val="none" w:sz="0" w:space="0" w:color="auto"/>
                                                                <w:bottom w:val="none" w:sz="0" w:space="0" w:color="auto"/>
                                                                <w:right w:val="none" w:sz="0" w:space="0" w:color="auto"/>
                                                              </w:divBdr>
                                                              <w:divsChild>
                                                                <w:div w:id="34351917">
                                                                  <w:marLeft w:val="0"/>
                                                                  <w:marRight w:val="0"/>
                                                                  <w:marTop w:val="0"/>
                                                                  <w:marBottom w:val="0"/>
                                                                  <w:divBdr>
                                                                    <w:top w:val="none" w:sz="0" w:space="0" w:color="auto"/>
                                                                    <w:left w:val="none" w:sz="0" w:space="0" w:color="auto"/>
                                                                    <w:bottom w:val="none" w:sz="0" w:space="0" w:color="auto"/>
                                                                    <w:right w:val="none" w:sz="0" w:space="0" w:color="auto"/>
                                                                  </w:divBdr>
                                                                </w:div>
                                                                <w:div w:id="355548862">
                                                                  <w:marLeft w:val="0"/>
                                                                  <w:marRight w:val="0"/>
                                                                  <w:marTop w:val="0"/>
                                                                  <w:marBottom w:val="0"/>
                                                                  <w:divBdr>
                                                                    <w:top w:val="none" w:sz="0" w:space="0" w:color="auto"/>
                                                                    <w:left w:val="none" w:sz="0" w:space="0" w:color="auto"/>
                                                                    <w:bottom w:val="none" w:sz="0" w:space="0" w:color="auto"/>
                                                                    <w:right w:val="none" w:sz="0" w:space="0" w:color="auto"/>
                                                                  </w:divBdr>
                                                                  <w:divsChild>
                                                                    <w:div w:id="259025648">
                                                                      <w:marLeft w:val="0"/>
                                                                      <w:marRight w:val="0"/>
                                                                      <w:marTop w:val="0"/>
                                                                      <w:marBottom w:val="0"/>
                                                                      <w:divBdr>
                                                                        <w:top w:val="none" w:sz="0" w:space="0" w:color="auto"/>
                                                                        <w:left w:val="none" w:sz="0" w:space="0" w:color="auto"/>
                                                                        <w:bottom w:val="none" w:sz="0" w:space="0" w:color="auto"/>
                                                                        <w:right w:val="none" w:sz="0" w:space="0" w:color="auto"/>
                                                                      </w:divBdr>
                                                                    </w:div>
                                                                  </w:divsChild>
                                                                </w:div>
                                                                <w:div w:id="2072576290">
                                                                  <w:marLeft w:val="0"/>
                                                                  <w:marRight w:val="0"/>
                                                                  <w:marTop w:val="0"/>
                                                                  <w:marBottom w:val="0"/>
                                                                  <w:divBdr>
                                                                    <w:top w:val="none" w:sz="0" w:space="0" w:color="auto"/>
                                                                    <w:left w:val="none" w:sz="0" w:space="0" w:color="auto"/>
                                                                    <w:bottom w:val="none" w:sz="0" w:space="0" w:color="auto"/>
                                                                    <w:right w:val="none" w:sz="0" w:space="0" w:color="auto"/>
                                                                  </w:divBdr>
                                                                </w:div>
                                                              </w:divsChild>
                                                            </w:div>
                                                            <w:div w:id="946547618">
                                                              <w:marLeft w:val="0"/>
                                                              <w:marRight w:val="0"/>
                                                              <w:marTop w:val="0"/>
                                                              <w:marBottom w:val="0"/>
                                                              <w:divBdr>
                                                                <w:top w:val="none" w:sz="0" w:space="0" w:color="auto"/>
                                                                <w:left w:val="none" w:sz="0" w:space="0" w:color="auto"/>
                                                                <w:bottom w:val="none" w:sz="0" w:space="0" w:color="auto"/>
                                                                <w:right w:val="none" w:sz="0" w:space="0" w:color="auto"/>
                                                              </w:divBdr>
                                                              <w:divsChild>
                                                                <w:div w:id="12412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67121">
                                                      <w:marLeft w:val="0"/>
                                                      <w:marRight w:val="0"/>
                                                      <w:marTop w:val="0"/>
                                                      <w:marBottom w:val="0"/>
                                                      <w:divBdr>
                                                        <w:top w:val="none" w:sz="0" w:space="0" w:color="auto"/>
                                                        <w:left w:val="none" w:sz="0" w:space="0" w:color="auto"/>
                                                        <w:bottom w:val="none" w:sz="0" w:space="0" w:color="auto"/>
                                                        <w:right w:val="none" w:sz="0" w:space="0" w:color="auto"/>
                                                      </w:divBdr>
                                                    </w:div>
                                                    <w:div w:id="1834488965">
                                                      <w:marLeft w:val="0"/>
                                                      <w:marRight w:val="0"/>
                                                      <w:marTop w:val="0"/>
                                                      <w:marBottom w:val="0"/>
                                                      <w:divBdr>
                                                        <w:top w:val="none" w:sz="0" w:space="0" w:color="auto"/>
                                                        <w:left w:val="none" w:sz="0" w:space="0" w:color="auto"/>
                                                        <w:bottom w:val="none" w:sz="0" w:space="0" w:color="auto"/>
                                                        <w:right w:val="none" w:sz="0" w:space="0" w:color="auto"/>
                                                      </w:divBdr>
                                                      <w:divsChild>
                                                        <w:div w:id="164590983">
                                                          <w:marLeft w:val="0"/>
                                                          <w:marRight w:val="0"/>
                                                          <w:marTop w:val="0"/>
                                                          <w:marBottom w:val="0"/>
                                                          <w:divBdr>
                                                            <w:top w:val="none" w:sz="0" w:space="0" w:color="auto"/>
                                                            <w:left w:val="none" w:sz="0" w:space="0" w:color="auto"/>
                                                            <w:bottom w:val="none" w:sz="0" w:space="0" w:color="auto"/>
                                                            <w:right w:val="none" w:sz="0" w:space="0" w:color="auto"/>
                                                          </w:divBdr>
                                                          <w:divsChild>
                                                            <w:div w:id="4956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961019">
                                          <w:marLeft w:val="0"/>
                                          <w:marRight w:val="0"/>
                                          <w:marTop w:val="0"/>
                                          <w:marBottom w:val="0"/>
                                          <w:divBdr>
                                            <w:top w:val="none" w:sz="0" w:space="0" w:color="auto"/>
                                            <w:left w:val="none" w:sz="0" w:space="0" w:color="auto"/>
                                            <w:bottom w:val="none" w:sz="0" w:space="0" w:color="auto"/>
                                            <w:right w:val="none" w:sz="0" w:space="0" w:color="auto"/>
                                          </w:divBdr>
                                          <w:divsChild>
                                            <w:div w:id="717164726">
                                              <w:marLeft w:val="0"/>
                                              <w:marRight w:val="0"/>
                                              <w:marTop w:val="0"/>
                                              <w:marBottom w:val="0"/>
                                              <w:divBdr>
                                                <w:top w:val="none" w:sz="0" w:space="0" w:color="auto"/>
                                                <w:left w:val="none" w:sz="0" w:space="0" w:color="auto"/>
                                                <w:bottom w:val="none" w:sz="0" w:space="0" w:color="auto"/>
                                                <w:right w:val="none" w:sz="0" w:space="0" w:color="auto"/>
                                              </w:divBdr>
                                              <w:divsChild>
                                                <w:div w:id="905187026">
                                                  <w:marLeft w:val="0"/>
                                                  <w:marRight w:val="0"/>
                                                  <w:marTop w:val="0"/>
                                                  <w:marBottom w:val="0"/>
                                                  <w:divBdr>
                                                    <w:top w:val="none" w:sz="0" w:space="0" w:color="auto"/>
                                                    <w:left w:val="none" w:sz="0" w:space="0" w:color="auto"/>
                                                    <w:bottom w:val="none" w:sz="0" w:space="0" w:color="auto"/>
                                                    <w:right w:val="none" w:sz="0" w:space="0" w:color="auto"/>
                                                  </w:divBdr>
                                                  <w:divsChild>
                                                    <w:div w:id="648289815">
                                                      <w:marLeft w:val="0"/>
                                                      <w:marRight w:val="0"/>
                                                      <w:marTop w:val="0"/>
                                                      <w:marBottom w:val="0"/>
                                                      <w:divBdr>
                                                        <w:top w:val="none" w:sz="0" w:space="0" w:color="auto"/>
                                                        <w:left w:val="none" w:sz="0" w:space="0" w:color="auto"/>
                                                        <w:bottom w:val="none" w:sz="0" w:space="0" w:color="auto"/>
                                                        <w:right w:val="none" w:sz="0" w:space="0" w:color="auto"/>
                                                      </w:divBdr>
                                                      <w:divsChild>
                                                        <w:div w:id="510527403">
                                                          <w:marLeft w:val="0"/>
                                                          <w:marRight w:val="0"/>
                                                          <w:marTop w:val="0"/>
                                                          <w:marBottom w:val="0"/>
                                                          <w:divBdr>
                                                            <w:top w:val="none" w:sz="0" w:space="0" w:color="auto"/>
                                                            <w:left w:val="none" w:sz="0" w:space="0" w:color="auto"/>
                                                            <w:bottom w:val="none" w:sz="0" w:space="0" w:color="auto"/>
                                                            <w:right w:val="none" w:sz="0" w:space="0" w:color="auto"/>
                                                          </w:divBdr>
                                                          <w:divsChild>
                                                            <w:div w:id="1713917868">
                                                              <w:marLeft w:val="0"/>
                                                              <w:marRight w:val="0"/>
                                                              <w:marTop w:val="0"/>
                                                              <w:marBottom w:val="0"/>
                                                              <w:divBdr>
                                                                <w:top w:val="none" w:sz="0" w:space="0" w:color="auto"/>
                                                                <w:left w:val="none" w:sz="0" w:space="0" w:color="auto"/>
                                                                <w:bottom w:val="none" w:sz="0" w:space="0" w:color="auto"/>
                                                                <w:right w:val="none" w:sz="0" w:space="0" w:color="auto"/>
                                                              </w:divBdr>
                                                            </w:div>
                                                          </w:divsChild>
                                                        </w:div>
                                                        <w:div w:id="1038974385">
                                                          <w:marLeft w:val="0"/>
                                                          <w:marRight w:val="0"/>
                                                          <w:marTop w:val="0"/>
                                                          <w:marBottom w:val="0"/>
                                                          <w:divBdr>
                                                            <w:top w:val="none" w:sz="0" w:space="0" w:color="auto"/>
                                                            <w:left w:val="none" w:sz="0" w:space="0" w:color="auto"/>
                                                            <w:bottom w:val="none" w:sz="0" w:space="0" w:color="auto"/>
                                                            <w:right w:val="none" w:sz="0" w:space="0" w:color="auto"/>
                                                          </w:divBdr>
                                                          <w:divsChild>
                                                            <w:div w:id="435247649">
                                                              <w:marLeft w:val="0"/>
                                                              <w:marRight w:val="0"/>
                                                              <w:marTop w:val="0"/>
                                                              <w:marBottom w:val="0"/>
                                                              <w:divBdr>
                                                                <w:top w:val="none" w:sz="0" w:space="0" w:color="auto"/>
                                                                <w:left w:val="none" w:sz="0" w:space="0" w:color="auto"/>
                                                                <w:bottom w:val="none" w:sz="0" w:space="0" w:color="auto"/>
                                                                <w:right w:val="none" w:sz="0" w:space="0" w:color="auto"/>
                                                              </w:divBdr>
                                                            </w:div>
                                                            <w:div w:id="10564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1903">
                                                      <w:marLeft w:val="0"/>
                                                      <w:marRight w:val="0"/>
                                                      <w:marTop w:val="0"/>
                                                      <w:marBottom w:val="0"/>
                                                      <w:divBdr>
                                                        <w:top w:val="none" w:sz="0" w:space="0" w:color="auto"/>
                                                        <w:left w:val="none" w:sz="0" w:space="0" w:color="auto"/>
                                                        <w:bottom w:val="none" w:sz="0" w:space="0" w:color="auto"/>
                                                        <w:right w:val="none" w:sz="0" w:space="0" w:color="auto"/>
                                                      </w:divBdr>
                                                      <w:divsChild>
                                                        <w:div w:id="261181550">
                                                          <w:marLeft w:val="0"/>
                                                          <w:marRight w:val="0"/>
                                                          <w:marTop w:val="0"/>
                                                          <w:marBottom w:val="0"/>
                                                          <w:divBdr>
                                                            <w:top w:val="none" w:sz="0" w:space="0" w:color="auto"/>
                                                            <w:left w:val="none" w:sz="0" w:space="0" w:color="auto"/>
                                                            <w:bottom w:val="none" w:sz="0" w:space="0" w:color="auto"/>
                                                            <w:right w:val="none" w:sz="0" w:space="0" w:color="auto"/>
                                                          </w:divBdr>
                                                          <w:divsChild>
                                                            <w:div w:id="321783851">
                                                              <w:marLeft w:val="0"/>
                                                              <w:marRight w:val="0"/>
                                                              <w:marTop w:val="0"/>
                                                              <w:marBottom w:val="0"/>
                                                              <w:divBdr>
                                                                <w:top w:val="none" w:sz="0" w:space="0" w:color="auto"/>
                                                                <w:left w:val="none" w:sz="0" w:space="0" w:color="auto"/>
                                                                <w:bottom w:val="none" w:sz="0" w:space="0" w:color="auto"/>
                                                                <w:right w:val="none" w:sz="0" w:space="0" w:color="auto"/>
                                                              </w:divBdr>
                                                            </w:div>
                                                            <w:div w:id="1703481472">
                                                              <w:marLeft w:val="0"/>
                                                              <w:marRight w:val="0"/>
                                                              <w:marTop w:val="0"/>
                                                              <w:marBottom w:val="0"/>
                                                              <w:divBdr>
                                                                <w:top w:val="none" w:sz="0" w:space="0" w:color="auto"/>
                                                                <w:left w:val="none" w:sz="0" w:space="0" w:color="auto"/>
                                                                <w:bottom w:val="none" w:sz="0" w:space="0" w:color="auto"/>
                                                                <w:right w:val="none" w:sz="0" w:space="0" w:color="auto"/>
                                                              </w:divBdr>
                                                            </w:div>
                                                          </w:divsChild>
                                                        </w:div>
                                                        <w:div w:id="394206407">
                                                          <w:marLeft w:val="0"/>
                                                          <w:marRight w:val="0"/>
                                                          <w:marTop w:val="0"/>
                                                          <w:marBottom w:val="0"/>
                                                          <w:divBdr>
                                                            <w:top w:val="none" w:sz="0" w:space="0" w:color="auto"/>
                                                            <w:left w:val="none" w:sz="0" w:space="0" w:color="auto"/>
                                                            <w:bottom w:val="none" w:sz="0" w:space="0" w:color="auto"/>
                                                            <w:right w:val="none" w:sz="0" w:space="0" w:color="auto"/>
                                                          </w:divBdr>
                                                          <w:divsChild>
                                                            <w:div w:id="4067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5930">
                                                      <w:marLeft w:val="0"/>
                                                      <w:marRight w:val="0"/>
                                                      <w:marTop w:val="0"/>
                                                      <w:marBottom w:val="0"/>
                                                      <w:divBdr>
                                                        <w:top w:val="none" w:sz="0" w:space="0" w:color="auto"/>
                                                        <w:left w:val="none" w:sz="0" w:space="0" w:color="auto"/>
                                                        <w:bottom w:val="none" w:sz="0" w:space="0" w:color="auto"/>
                                                        <w:right w:val="none" w:sz="0" w:space="0" w:color="auto"/>
                                                      </w:divBdr>
                                                      <w:divsChild>
                                                        <w:div w:id="961183448">
                                                          <w:marLeft w:val="0"/>
                                                          <w:marRight w:val="0"/>
                                                          <w:marTop w:val="0"/>
                                                          <w:marBottom w:val="0"/>
                                                          <w:divBdr>
                                                            <w:top w:val="none" w:sz="0" w:space="0" w:color="auto"/>
                                                            <w:left w:val="none" w:sz="0" w:space="0" w:color="auto"/>
                                                            <w:bottom w:val="none" w:sz="0" w:space="0" w:color="auto"/>
                                                            <w:right w:val="none" w:sz="0" w:space="0" w:color="auto"/>
                                                          </w:divBdr>
                                                          <w:divsChild>
                                                            <w:div w:id="343286942">
                                                              <w:marLeft w:val="0"/>
                                                              <w:marRight w:val="0"/>
                                                              <w:marTop w:val="0"/>
                                                              <w:marBottom w:val="0"/>
                                                              <w:divBdr>
                                                                <w:top w:val="none" w:sz="0" w:space="0" w:color="auto"/>
                                                                <w:left w:val="none" w:sz="0" w:space="0" w:color="auto"/>
                                                                <w:bottom w:val="none" w:sz="0" w:space="0" w:color="auto"/>
                                                                <w:right w:val="none" w:sz="0" w:space="0" w:color="auto"/>
                                                              </w:divBdr>
                                                            </w:div>
                                                            <w:div w:id="1568111065">
                                                              <w:marLeft w:val="0"/>
                                                              <w:marRight w:val="0"/>
                                                              <w:marTop w:val="0"/>
                                                              <w:marBottom w:val="0"/>
                                                              <w:divBdr>
                                                                <w:top w:val="none" w:sz="0" w:space="0" w:color="auto"/>
                                                                <w:left w:val="none" w:sz="0" w:space="0" w:color="auto"/>
                                                                <w:bottom w:val="none" w:sz="0" w:space="0" w:color="auto"/>
                                                                <w:right w:val="none" w:sz="0" w:space="0" w:color="auto"/>
                                                              </w:divBdr>
                                                            </w:div>
                                                          </w:divsChild>
                                                        </w:div>
                                                        <w:div w:id="1416704297">
                                                          <w:marLeft w:val="0"/>
                                                          <w:marRight w:val="0"/>
                                                          <w:marTop w:val="0"/>
                                                          <w:marBottom w:val="0"/>
                                                          <w:divBdr>
                                                            <w:top w:val="none" w:sz="0" w:space="0" w:color="auto"/>
                                                            <w:left w:val="none" w:sz="0" w:space="0" w:color="auto"/>
                                                            <w:bottom w:val="none" w:sz="0" w:space="0" w:color="auto"/>
                                                            <w:right w:val="none" w:sz="0" w:space="0" w:color="auto"/>
                                                          </w:divBdr>
                                                          <w:divsChild>
                                                            <w:div w:id="12505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71368">
                                                  <w:marLeft w:val="0"/>
                                                  <w:marRight w:val="0"/>
                                                  <w:marTop w:val="0"/>
                                                  <w:marBottom w:val="0"/>
                                                  <w:divBdr>
                                                    <w:top w:val="none" w:sz="0" w:space="0" w:color="auto"/>
                                                    <w:left w:val="none" w:sz="0" w:space="0" w:color="auto"/>
                                                    <w:bottom w:val="none" w:sz="0" w:space="0" w:color="auto"/>
                                                    <w:right w:val="none" w:sz="0" w:space="0" w:color="auto"/>
                                                  </w:divBdr>
                                                  <w:divsChild>
                                                    <w:div w:id="15733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664481">
                                          <w:marLeft w:val="0"/>
                                          <w:marRight w:val="0"/>
                                          <w:marTop w:val="0"/>
                                          <w:marBottom w:val="0"/>
                                          <w:divBdr>
                                            <w:top w:val="none" w:sz="0" w:space="0" w:color="auto"/>
                                            <w:left w:val="none" w:sz="0" w:space="0" w:color="auto"/>
                                            <w:bottom w:val="none" w:sz="0" w:space="0" w:color="auto"/>
                                            <w:right w:val="none" w:sz="0" w:space="0" w:color="auto"/>
                                          </w:divBdr>
                                        </w:div>
                                        <w:div w:id="1782451348">
                                          <w:marLeft w:val="0"/>
                                          <w:marRight w:val="0"/>
                                          <w:marTop w:val="0"/>
                                          <w:marBottom w:val="0"/>
                                          <w:divBdr>
                                            <w:top w:val="none" w:sz="0" w:space="0" w:color="auto"/>
                                            <w:left w:val="none" w:sz="0" w:space="0" w:color="auto"/>
                                            <w:bottom w:val="none" w:sz="0" w:space="0" w:color="auto"/>
                                            <w:right w:val="none" w:sz="0" w:space="0" w:color="auto"/>
                                          </w:divBdr>
                                          <w:divsChild>
                                            <w:div w:id="1738941745">
                                              <w:marLeft w:val="0"/>
                                              <w:marRight w:val="0"/>
                                              <w:marTop w:val="0"/>
                                              <w:marBottom w:val="0"/>
                                              <w:divBdr>
                                                <w:top w:val="none" w:sz="0" w:space="0" w:color="auto"/>
                                                <w:left w:val="none" w:sz="0" w:space="0" w:color="auto"/>
                                                <w:bottom w:val="none" w:sz="0" w:space="0" w:color="auto"/>
                                                <w:right w:val="none" w:sz="0" w:space="0" w:color="auto"/>
                                              </w:divBdr>
                                              <w:divsChild>
                                                <w:div w:id="913274414">
                                                  <w:marLeft w:val="0"/>
                                                  <w:marRight w:val="0"/>
                                                  <w:marTop w:val="0"/>
                                                  <w:marBottom w:val="0"/>
                                                  <w:divBdr>
                                                    <w:top w:val="none" w:sz="0" w:space="0" w:color="auto"/>
                                                    <w:left w:val="none" w:sz="0" w:space="0" w:color="auto"/>
                                                    <w:bottom w:val="none" w:sz="0" w:space="0" w:color="auto"/>
                                                    <w:right w:val="none" w:sz="0" w:space="0" w:color="auto"/>
                                                  </w:divBdr>
                                                  <w:divsChild>
                                                    <w:div w:id="64030370">
                                                      <w:marLeft w:val="0"/>
                                                      <w:marRight w:val="0"/>
                                                      <w:marTop w:val="0"/>
                                                      <w:marBottom w:val="0"/>
                                                      <w:divBdr>
                                                        <w:top w:val="none" w:sz="0" w:space="0" w:color="auto"/>
                                                        <w:left w:val="none" w:sz="0" w:space="0" w:color="auto"/>
                                                        <w:bottom w:val="none" w:sz="0" w:space="0" w:color="auto"/>
                                                        <w:right w:val="none" w:sz="0" w:space="0" w:color="auto"/>
                                                      </w:divBdr>
                                                      <w:divsChild>
                                                        <w:div w:id="730464283">
                                                          <w:marLeft w:val="0"/>
                                                          <w:marRight w:val="0"/>
                                                          <w:marTop w:val="0"/>
                                                          <w:marBottom w:val="0"/>
                                                          <w:divBdr>
                                                            <w:top w:val="none" w:sz="0" w:space="0" w:color="auto"/>
                                                            <w:left w:val="none" w:sz="0" w:space="0" w:color="auto"/>
                                                            <w:bottom w:val="none" w:sz="0" w:space="0" w:color="auto"/>
                                                            <w:right w:val="none" w:sz="0" w:space="0" w:color="auto"/>
                                                          </w:divBdr>
                                                          <w:divsChild>
                                                            <w:div w:id="61028097">
                                                              <w:marLeft w:val="0"/>
                                                              <w:marRight w:val="0"/>
                                                              <w:marTop w:val="0"/>
                                                              <w:marBottom w:val="0"/>
                                                              <w:divBdr>
                                                                <w:top w:val="none" w:sz="0" w:space="0" w:color="auto"/>
                                                                <w:left w:val="none" w:sz="0" w:space="0" w:color="auto"/>
                                                                <w:bottom w:val="none" w:sz="0" w:space="0" w:color="auto"/>
                                                                <w:right w:val="none" w:sz="0" w:space="0" w:color="auto"/>
                                                              </w:divBdr>
                                                              <w:divsChild>
                                                                <w:div w:id="1802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474001">
                                          <w:marLeft w:val="0"/>
                                          <w:marRight w:val="0"/>
                                          <w:marTop w:val="0"/>
                                          <w:marBottom w:val="0"/>
                                          <w:divBdr>
                                            <w:top w:val="none" w:sz="0" w:space="0" w:color="auto"/>
                                            <w:left w:val="none" w:sz="0" w:space="0" w:color="auto"/>
                                            <w:bottom w:val="none" w:sz="0" w:space="0" w:color="auto"/>
                                            <w:right w:val="none" w:sz="0" w:space="0" w:color="auto"/>
                                          </w:divBdr>
                                          <w:divsChild>
                                            <w:div w:id="907501237">
                                              <w:marLeft w:val="0"/>
                                              <w:marRight w:val="0"/>
                                              <w:marTop w:val="0"/>
                                              <w:marBottom w:val="0"/>
                                              <w:divBdr>
                                                <w:top w:val="none" w:sz="0" w:space="0" w:color="auto"/>
                                                <w:left w:val="none" w:sz="0" w:space="0" w:color="auto"/>
                                                <w:bottom w:val="none" w:sz="0" w:space="0" w:color="auto"/>
                                                <w:right w:val="none" w:sz="0" w:space="0" w:color="auto"/>
                                              </w:divBdr>
                                              <w:divsChild>
                                                <w:div w:id="1518154498">
                                                  <w:marLeft w:val="0"/>
                                                  <w:marRight w:val="0"/>
                                                  <w:marTop w:val="0"/>
                                                  <w:marBottom w:val="0"/>
                                                  <w:divBdr>
                                                    <w:top w:val="none" w:sz="0" w:space="0" w:color="auto"/>
                                                    <w:left w:val="none" w:sz="0" w:space="0" w:color="auto"/>
                                                    <w:bottom w:val="none" w:sz="0" w:space="0" w:color="auto"/>
                                                    <w:right w:val="none" w:sz="0" w:space="0" w:color="auto"/>
                                                  </w:divBdr>
                                                </w:div>
                                                <w:div w:id="1757821150">
                                                  <w:marLeft w:val="0"/>
                                                  <w:marRight w:val="0"/>
                                                  <w:marTop w:val="0"/>
                                                  <w:marBottom w:val="0"/>
                                                  <w:divBdr>
                                                    <w:top w:val="none" w:sz="0" w:space="0" w:color="auto"/>
                                                    <w:left w:val="none" w:sz="0" w:space="0" w:color="auto"/>
                                                    <w:bottom w:val="none" w:sz="0" w:space="0" w:color="auto"/>
                                                    <w:right w:val="none" w:sz="0" w:space="0" w:color="auto"/>
                                                  </w:divBdr>
                                                </w:div>
                                              </w:divsChild>
                                            </w:div>
                                            <w:div w:id="1637837273">
                                              <w:marLeft w:val="0"/>
                                              <w:marRight w:val="0"/>
                                              <w:marTop w:val="0"/>
                                              <w:marBottom w:val="0"/>
                                              <w:divBdr>
                                                <w:top w:val="none" w:sz="0" w:space="0" w:color="auto"/>
                                                <w:left w:val="none" w:sz="0" w:space="0" w:color="auto"/>
                                                <w:bottom w:val="none" w:sz="0" w:space="0" w:color="auto"/>
                                                <w:right w:val="none" w:sz="0" w:space="0" w:color="auto"/>
                                              </w:divBdr>
                                              <w:divsChild>
                                                <w:div w:id="517735324">
                                                  <w:marLeft w:val="0"/>
                                                  <w:marRight w:val="0"/>
                                                  <w:marTop w:val="0"/>
                                                  <w:marBottom w:val="0"/>
                                                  <w:divBdr>
                                                    <w:top w:val="none" w:sz="0" w:space="0" w:color="auto"/>
                                                    <w:left w:val="none" w:sz="0" w:space="0" w:color="auto"/>
                                                    <w:bottom w:val="none" w:sz="0" w:space="0" w:color="auto"/>
                                                    <w:right w:val="none" w:sz="0" w:space="0" w:color="auto"/>
                                                  </w:divBdr>
                                                </w:div>
                                                <w:div w:id="1093357473">
                                                  <w:marLeft w:val="0"/>
                                                  <w:marRight w:val="0"/>
                                                  <w:marTop w:val="0"/>
                                                  <w:marBottom w:val="0"/>
                                                  <w:divBdr>
                                                    <w:top w:val="none" w:sz="0" w:space="0" w:color="auto"/>
                                                    <w:left w:val="none" w:sz="0" w:space="0" w:color="auto"/>
                                                    <w:bottom w:val="none" w:sz="0" w:space="0" w:color="auto"/>
                                                    <w:right w:val="none" w:sz="0" w:space="0" w:color="auto"/>
                                                  </w:divBdr>
                                                  <w:divsChild>
                                                    <w:div w:id="209846694">
                                                      <w:marLeft w:val="0"/>
                                                      <w:marRight w:val="0"/>
                                                      <w:marTop w:val="0"/>
                                                      <w:marBottom w:val="0"/>
                                                      <w:divBdr>
                                                        <w:top w:val="none" w:sz="0" w:space="0" w:color="auto"/>
                                                        <w:left w:val="none" w:sz="0" w:space="0" w:color="auto"/>
                                                        <w:bottom w:val="none" w:sz="0" w:space="0" w:color="auto"/>
                                                        <w:right w:val="none" w:sz="0" w:space="0" w:color="auto"/>
                                                      </w:divBdr>
                                                    </w:div>
                                                  </w:divsChild>
                                                </w:div>
                                                <w:div w:id="2014334328">
                                                  <w:marLeft w:val="0"/>
                                                  <w:marRight w:val="0"/>
                                                  <w:marTop w:val="0"/>
                                                  <w:marBottom w:val="0"/>
                                                  <w:divBdr>
                                                    <w:top w:val="none" w:sz="0" w:space="0" w:color="auto"/>
                                                    <w:left w:val="none" w:sz="0" w:space="0" w:color="auto"/>
                                                    <w:bottom w:val="none" w:sz="0" w:space="0" w:color="auto"/>
                                                    <w:right w:val="none" w:sz="0" w:space="0" w:color="auto"/>
                                                  </w:divBdr>
                                                  <w:divsChild>
                                                    <w:div w:id="90248461">
                                                      <w:marLeft w:val="0"/>
                                                      <w:marRight w:val="0"/>
                                                      <w:marTop w:val="0"/>
                                                      <w:marBottom w:val="0"/>
                                                      <w:divBdr>
                                                        <w:top w:val="none" w:sz="0" w:space="0" w:color="auto"/>
                                                        <w:left w:val="none" w:sz="0" w:space="0" w:color="auto"/>
                                                        <w:bottom w:val="none" w:sz="0" w:space="0" w:color="auto"/>
                                                        <w:right w:val="none" w:sz="0" w:space="0" w:color="auto"/>
                                                      </w:divBdr>
                                                    </w:div>
                                                    <w:div w:id="1941063922">
                                                      <w:marLeft w:val="0"/>
                                                      <w:marRight w:val="0"/>
                                                      <w:marTop w:val="0"/>
                                                      <w:marBottom w:val="0"/>
                                                      <w:divBdr>
                                                        <w:top w:val="none" w:sz="0" w:space="0" w:color="auto"/>
                                                        <w:left w:val="none" w:sz="0" w:space="0" w:color="auto"/>
                                                        <w:bottom w:val="none" w:sz="0" w:space="0" w:color="auto"/>
                                                        <w:right w:val="none" w:sz="0" w:space="0" w:color="auto"/>
                                                      </w:divBdr>
                                                      <w:divsChild>
                                                        <w:div w:id="9092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590970">
              <w:marLeft w:val="0"/>
              <w:marRight w:val="0"/>
              <w:marTop w:val="0"/>
              <w:marBottom w:val="0"/>
              <w:divBdr>
                <w:top w:val="none" w:sz="0" w:space="0" w:color="auto"/>
                <w:left w:val="none" w:sz="0" w:space="0" w:color="auto"/>
                <w:bottom w:val="none" w:sz="0" w:space="0" w:color="auto"/>
                <w:right w:val="none" w:sz="0" w:space="0" w:color="auto"/>
              </w:divBdr>
              <w:divsChild>
                <w:div w:id="1202133440">
                  <w:marLeft w:val="0"/>
                  <w:marRight w:val="0"/>
                  <w:marTop w:val="0"/>
                  <w:marBottom w:val="0"/>
                  <w:divBdr>
                    <w:top w:val="none" w:sz="0" w:space="0" w:color="auto"/>
                    <w:left w:val="none" w:sz="0" w:space="0" w:color="auto"/>
                    <w:bottom w:val="none" w:sz="0" w:space="0" w:color="auto"/>
                    <w:right w:val="none" w:sz="0" w:space="0" w:color="auto"/>
                  </w:divBdr>
                  <w:divsChild>
                    <w:div w:id="1361736967">
                      <w:marLeft w:val="0"/>
                      <w:marRight w:val="0"/>
                      <w:marTop w:val="0"/>
                      <w:marBottom w:val="0"/>
                      <w:divBdr>
                        <w:top w:val="none" w:sz="0" w:space="0" w:color="auto"/>
                        <w:left w:val="none" w:sz="0" w:space="0" w:color="auto"/>
                        <w:bottom w:val="none" w:sz="0" w:space="0" w:color="auto"/>
                        <w:right w:val="none" w:sz="0" w:space="0" w:color="auto"/>
                      </w:divBdr>
                      <w:divsChild>
                        <w:div w:id="86118880">
                          <w:marLeft w:val="0"/>
                          <w:marRight w:val="0"/>
                          <w:marTop w:val="0"/>
                          <w:marBottom w:val="0"/>
                          <w:divBdr>
                            <w:top w:val="none" w:sz="0" w:space="0" w:color="auto"/>
                            <w:left w:val="none" w:sz="0" w:space="0" w:color="auto"/>
                            <w:bottom w:val="none" w:sz="0" w:space="0" w:color="auto"/>
                            <w:right w:val="none" w:sz="0" w:space="0" w:color="auto"/>
                          </w:divBdr>
                        </w:div>
                        <w:div w:id="1451167487">
                          <w:marLeft w:val="0"/>
                          <w:marRight w:val="0"/>
                          <w:marTop w:val="0"/>
                          <w:marBottom w:val="0"/>
                          <w:divBdr>
                            <w:top w:val="none" w:sz="0" w:space="0" w:color="auto"/>
                            <w:left w:val="none" w:sz="0" w:space="0" w:color="auto"/>
                            <w:bottom w:val="none" w:sz="0" w:space="0" w:color="auto"/>
                            <w:right w:val="none" w:sz="0" w:space="0" w:color="auto"/>
                          </w:divBdr>
                          <w:divsChild>
                            <w:div w:id="257956458">
                              <w:marLeft w:val="0"/>
                              <w:marRight w:val="0"/>
                              <w:marTop w:val="0"/>
                              <w:marBottom w:val="0"/>
                              <w:divBdr>
                                <w:top w:val="none" w:sz="0" w:space="0" w:color="auto"/>
                                <w:left w:val="none" w:sz="0" w:space="0" w:color="auto"/>
                                <w:bottom w:val="none" w:sz="0" w:space="0" w:color="auto"/>
                                <w:right w:val="none" w:sz="0" w:space="0" w:color="auto"/>
                              </w:divBdr>
                              <w:divsChild>
                                <w:div w:id="1535341686">
                                  <w:marLeft w:val="0"/>
                                  <w:marRight w:val="0"/>
                                  <w:marTop w:val="0"/>
                                  <w:marBottom w:val="0"/>
                                  <w:divBdr>
                                    <w:top w:val="none" w:sz="0" w:space="0" w:color="auto"/>
                                    <w:left w:val="none" w:sz="0" w:space="0" w:color="auto"/>
                                    <w:bottom w:val="none" w:sz="0" w:space="0" w:color="auto"/>
                                    <w:right w:val="none" w:sz="0" w:space="0" w:color="auto"/>
                                  </w:divBdr>
                                  <w:divsChild>
                                    <w:div w:id="15099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7D3922E956E9171814C29E5A91851E713591500655721A71DD8DA2E77CBA14DD1CCB65sFM2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B77D3922E956E9171814C29E5A91851E7134905A0755721A71DD8DA2E77CBA14DD1CCB67F2EB33DDs0MB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76016B01C1C6F793B314AC32CF28989896BE05CE7441B55C44DB9615092A8E2F0CA302878Fl1i4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2576016B01C1C6F793B314AC32CF28989896BD05CC7641B55C44DB9615092A8E2F0CA306878F188El4i9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6CDB314D17868A3BBF90742B5529F98BE6550E857F3C6F0EAD144FE6643A5AC0D36A626533575B43NBn8I" TargetMode="External"/><Relationship Id="rId14" Type="http://schemas.openxmlformats.org/officeDocument/2006/relationships/hyperlink" Target="consultantplus://offline/ref=2576016B01C1C6F793B314AC32CF28989896BD05CC7641B55C44DB9615092A8E2F0CA306878F188El4i9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BFEA5-27E0-4A04-9721-335C3BFF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12221</TotalTime>
  <Pages>12</Pages>
  <Words>5901</Words>
  <Characters>33636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Astmarket</dc:creator>
  <cp:lastModifiedBy>Ревизор1</cp:lastModifiedBy>
  <cp:revision>132</cp:revision>
  <cp:lastPrinted>2016-12-23T09:15:00Z</cp:lastPrinted>
  <dcterms:created xsi:type="dcterms:W3CDTF">2016-04-26T12:52:00Z</dcterms:created>
  <dcterms:modified xsi:type="dcterms:W3CDTF">2016-12-29T11:39:00Z</dcterms:modified>
</cp:coreProperties>
</file>