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632" w:rsidRDefault="00F51F9B" w:rsidP="00747632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D">
        <w:rPr>
          <w:rFonts w:ascii="Times New Roman" w:hAnsi="Times New Roman" w:cs="Times New Roman"/>
          <w:b/>
          <w:sz w:val="28"/>
          <w:szCs w:val="28"/>
        </w:rPr>
        <w:t>№</w:t>
      </w:r>
      <w:r w:rsidR="0070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84">
        <w:rPr>
          <w:rFonts w:ascii="Times New Roman" w:hAnsi="Times New Roman" w:cs="Times New Roman"/>
          <w:b/>
          <w:sz w:val="28"/>
          <w:szCs w:val="28"/>
        </w:rPr>
        <w:t>8</w:t>
      </w:r>
      <w:r w:rsidR="00707904">
        <w:rPr>
          <w:rFonts w:ascii="Times New Roman" w:hAnsi="Times New Roman" w:cs="Times New Roman"/>
          <w:b/>
          <w:sz w:val="28"/>
          <w:szCs w:val="28"/>
        </w:rPr>
        <w:t>/1</w:t>
      </w:r>
      <w:r w:rsidR="007004FE">
        <w:rPr>
          <w:rFonts w:ascii="Times New Roman" w:hAnsi="Times New Roman" w:cs="Times New Roman"/>
          <w:b/>
          <w:sz w:val="28"/>
          <w:szCs w:val="28"/>
        </w:rPr>
        <w:t>9</w:t>
      </w:r>
    </w:p>
    <w:p w:rsidR="0048431C" w:rsidRPr="0048431C" w:rsidRDefault="0048431C" w:rsidP="0048431C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1C">
        <w:rPr>
          <w:rFonts w:ascii="Times New Roman" w:hAnsi="Times New Roman" w:cs="Times New Roman"/>
          <w:b/>
          <w:sz w:val="24"/>
          <w:szCs w:val="24"/>
        </w:rPr>
        <w:t xml:space="preserve">выездной проверки муниципального бюджетного учреждения культуры «Межпоселенческая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48431C">
        <w:rPr>
          <w:rFonts w:ascii="Times New Roman" w:hAnsi="Times New Roman" w:cs="Times New Roman"/>
          <w:b/>
          <w:sz w:val="24"/>
          <w:szCs w:val="24"/>
        </w:rPr>
        <w:t>ентральная библиотека МО «Ахтубинский район»</w:t>
      </w:r>
    </w:p>
    <w:p w:rsidR="00F4210C" w:rsidRDefault="0048431C" w:rsidP="00F4210C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b/>
          <w:sz w:val="24"/>
          <w:szCs w:val="24"/>
        </w:rPr>
        <w:t xml:space="preserve"> (МБУК «МЦБ»)</w:t>
      </w:r>
      <w:r w:rsidR="00F93804" w:rsidRPr="00F93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10C" w:rsidRPr="00DA03C5" w:rsidRDefault="00F4210C" w:rsidP="00F4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256B">
        <w:rPr>
          <w:rFonts w:ascii="Times New Roman" w:hAnsi="Times New Roman" w:cs="Times New Roman"/>
          <w:sz w:val="24"/>
          <w:szCs w:val="24"/>
        </w:rPr>
        <w:t xml:space="preserve">27» января </w:t>
      </w:r>
      <w:r w:rsidRPr="00364E7D">
        <w:rPr>
          <w:rFonts w:ascii="Times New Roman" w:hAnsi="Times New Roman" w:cs="Times New Roman"/>
          <w:sz w:val="24"/>
          <w:szCs w:val="24"/>
        </w:rPr>
        <w:t>20</w:t>
      </w:r>
      <w:r w:rsidR="00155284">
        <w:rPr>
          <w:rFonts w:ascii="Times New Roman" w:hAnsi="Times New Roman" w:cs="Times New Roman"/>
          <w:sz w:val="24"/>
          <w:szCs w:val="24"/>
        </w:rPr>
        <w:t xml:space="preserve">20 </w:t>
      </w:r>
      <w:r w:rsidRPr="00364E7D">
        <w:rPr>
          <w:rFonts w:ascii="Times New Roman" w:hAnsi="Times New Roman" w:cs="Times New Roman"/>
          <w:sz w:val="24"/>
          <w:szCs w:val="24"/>
        </w:rPr>
        <w:t>года</w:t>
      </w:r>
    </w:p>
    <w:p w:rsidR="00FF12F9" w:rsidRDefault="00F51F9B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32">
        <w:rPr>
          <w:rFonts w:ascii="Times New Roman" w:hAnsi="Times New Roman" w:cs="Times New Roman"/>
          <w:sz w:val="24"/>
          <w:szCs w:val="24"/>
        </w:rPr>
        <w:t xml:space="preserve">   </w:t>
      </w:r>
      <w:r w:rsidR="00672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5FF8" w:rsidRPr="005B5FF8">
        <w:rPr>
          <w:rFonts w:ascii="Times New Roman" w:hAnsi="Times New Roman" w:cs="Times New Roman"/>
          <w:sz w:val="24"/>
          <w:szCs w:val="24"/>
        </w:rPr>
        <w:t xml:space="preserve">Выездная проверка проведена на основании приказа финансового управления администрации МО «Ахтубинский район» от </w:t>
      </w:r>
      <w:r w:rsidR="00155284">
        <w:rPr>
          <w:rFonts w:ascii="Times New Roman" w:hAnsi="Times New Roman" w:cs="Times New Roman"/>
          <w:sz w:val="24"/>
          <w:szCs w:val="24"/>
        </w:rPr>
        <w:t>14.10.</w:t>
      </w:r>
      <w:r w:rsidR="005B5FF8" w:rsidRPr="005B5FF8">
        <w:rPr>
          <w:rFonts w:ascii="Times New Roman" w:hAnsi="Times New Roman" w:cs="Times New Roman"/>
          <w:sz w:val="24"/>
          <w:szCs w:val="24"/>
        </w:rPr>
        <w:t>201</w:t>
      </w:r>
      <w:r w:rsidR="007004FE">
        <w:rPr>
          <w:rFonts w:ascii="Times New Roman" w:hAnsi="Times New Roman" w:cs="Times New Roman"/>
          <w:sz w:val="24"/>
          <w:szCs w:val="24"/>
        </w:rPr>
        <w:t>9</w:t>
      </w:r>
      <w:r w:rsidR="005B5FF8" w:rsidRPr="005B5FF8">
        <w:rPr>
          <w:rFonts w:ascii="Times New Roman" w:hAnsi="Times New Roman" w:cs="Times New Roman"/>
          <w:sz w:val="24"/>
          <w:szCs w:val="24"/>
        </w:rPr>
        <w:t xml:space="preserve"> №  </w:t>
      </w:r>
      <w:r w:rsidR="00155284">
        <w:rPr>
          <w:rFonts w:ascii="Times New Roman" w:hAnsi="Times New Roman" w:cs="Times New Roman"/>
          <w:sz w:val="24"/>
          <w:szCs w:val="24"/>
        </w:rPr>
        <w:t>143</w:t>
      </w:r>
      <w:r w:rsidR="005B5FF8" w:rsidRPr="005B5FF8">
        <w:rPr>
          <w:rFonts w:ascii="Times New Roman" w:hAnsi="Times New Roman" w:cs="Times New Roman"/>
          <w:sz w:val="24"/>
          <w:szCs w:val="24"/>
        </w:rPr>
        <w:t>-С «</w:t>
      </w:r>
      <w:r w:rsidR="005B5FF8" w:rsidRPr="005B5FF8">
        <w:rPr>
          <w:rFonts w:ascii="Times New Roman" w:hAnsi="Times New Roman" w:cs="Times New Roman"/>
          <w:bCs/>
          <w:sz w:val="24"/>
          <w:szCs w:val="24"/>
        </w:rPr>
        <w:t xml:space="preserve">О проведении плановой выездной проверки </w:t>
      </w:r>
      <w:r w:rsidR="00263F86" w:rsidRP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соблюдения 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1B5547" w:rsidRPr="001B5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</w:t>
      </w:r>
      <w:r w:rsidR="0015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B5547" w:rsidRPr="001B5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5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 центральная библиотека</w:t>
      </w:r>
      <w:r w:rsidR="001B5547" w:rsidRPr="001B5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«Ахтубинский район» </w:t>
      </w:r>
      <w:r w:rsidR="00F4210C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в  соответствии с пунктом </w:t>
      </w:r>
      <w:r w:rsidR="007004FE">
        <w:rPr>
          <w:rFonts w:ascii="Times New Roman" w:hAnsi="Times New Roman" w:cs="Times New Roman"/>
          <w:sz w:val="24"/>
          <w:szCs w:val="24"/>
        </w:rPr>
        <w:t>1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263F86">
        <w:rPr>
          <w:rFonts w:ascii="Times New Roman" w:hAnsi="Times New Roman" w:cs="Times New Roman"/>
          <w:sz w:val="24"/>
          <w:szCs w:val="24"/>
        </w:rPr>
        <w:t>«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263F86">
        <w:rPr>
          <w:rFonts w:ascii="Times New Roman" w:hAnsi="Times New Roman" w:cs="Times New Roman"/>
          <w:sz w:val="24"/>
          <w:szCs w:val="24"/>
        </w:rPr>
        <w:t>проверок,</w:t>
      </w:r>
      <w:r w:rsidR="00F4210C">
        <w:rPr>
          <w:rFonts w:ascii="Times New Roman" w:hAnsi="Times New Roman" w:cs="Times New Roman"/>
          <w:sz w:val="24"/>
          <w:szCs w:val="24"/>
        </w:rPr>
        <w:t xml:space="preserve"> </w:t>
      </w:r>
      <w:r w:rsidR="00446B0E" w:rsidRPr="00446B0E">
        <w:rPr>
          <w:rFonts w:ascii="Times New Roman" w:hAnsi="Times New Roman" w:cs="Times New Roman"/>
          <w:bCs/>
          <w:sz w:val="24"/>
          <w:szCs w:val="24"/>
        </w:rPr>
        <w:t>проводимых органом внутреннего муниципального финансового</w:t>
      </w:r>
      <w:proofErr w:type="gramEnd"/>
      <w:r w:rsidR="00446B0E" w:rsidRPr="00446B0E">
        <w:rPr>
          <w:rFonts w:ascii="Times New Roman" w:hAnsi="Times New Roman" w:cs="Times New Roman"/>
          <w:bCs/>
          <w:sz w:val="24"/>
          <w:szCs w:val="24"/>
        </w:rPr>
        <w:t xml:space="preserve"> контроля финансового управления администрации МО «Ахтубинский район» в рамках полномочий, предусмотренных  ч.8 ст.99 </w:t>
      </w:r>
      <w:r w:rsidR="00446B0E" w:rsidRPr="00446B0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</w:t>
      </w:r>
      <w:r w:rsidR="00155284">
        <w:rPr>
          <w:rFonts w:ascii="Times New Roman" w:hAnsi="Times New Roman" w:cs="Times New Roman"/>
          <w:sz w:val="24"/>
          <w:szCs w:val="24"/>
        </w:rPr>
        <w:t>2</w:t>
      </w:r>
      <w:r w:rsidR="001B5547">
        <w:rPr>
          <w:rFonts w:ascii="Times New Roman" w:hAnsi="Times New Roman" w:cs="Times New Roman"/>
          <w:sz w:val="24"/>
          <w:szCs w:val="24"/>
        </w:rPr>
        <w:t>-е полугодие 201</w:t>
      </w:r>
      <w:r w:rsidR="007004FE">
        <w:rPr>
          <w:rFonts w:ascii="Times New Roman" w:hAnsi="Times New Roman" w:cs="Times New Roman"/>
          <w:sz w:val="24"/>
          <w:szCs w:val="24"/>
        </w:rPr>
        <w:t>9</w:t>
      </w:r>
      <w:r w:rsidR="00446B0E" w:rsidRPr="00446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6B0E">
        <w:rPr>
          <w:rFonts w:ascii="Times New Roman" w:hAnsi="Times New Roman" w:cs="Times New Roman"/>
          <w:sz w:val="24"/>
          <w:szCs w:val="24"/>
        </w:rPr>
        <w:t>»</w:t>
      </w:r>
      <w:r w:rsidR="00446B0E" w:rsidRPr="00446B0E">
        <w:rPr>
          <w:rFonts w:ascii="Times New Roman" w:hAnsi="Times New Roman" w:cs="Times New Roman"/>
          <w:sz w:val="24"/>
          <w:szCs w:val="24"/>
        </w:rPr>
        <w:t>.</w:t>
      </w:r>
    </w:p>
    <w:p w:rsidR="00F4210C" w:rsidRDefault="00C31ABF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1C4" w:rsidRPr="008A11C4">
        <w:rPr>
          <w:rFonts w:ascii="Times New Roman" w:hAnsi="Times New Roman" w:cs="Times New Roman"/>
          <w:sz w:val="24"/>
          <w:szCs w:val="24"/>
          <w:u w:val="single"/>
        </w:rPr>
        <w:t>Тема выездной проверки</w:t>
      </w:r>
      <w:r w:rsidR="008A11C4">
        <w:rPr>
          <w:rFonts w:ascii="Times New Roman" w:hAnsi="Times New Roman" w:cs="Times New Roman"/>
          <w:sz w:val="24"/>
          <w:szCs w:val="24"/>
        </w:rPr>
        <w:t>:</w:t>
      </w:r>
      <w:r w:rsidR="008A11C4" w:rsidRPr="008A11C4">
        <w:rPr>
          <w:rFonts w:ascii="Times New Roman" w:hAnsi="Times New Roman" w:cs="Times New Roman"/>
          <w:sz w:val="28"/>
          <w:szCs w:val="28"/>
        </w:rPr>
        <w:t xml:space="preserve"> </w:t>
      </w:r>
      <w:r w:rsidR="00917F69" w:rsidRPr="00917F69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 8 ст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>99 Федерального закона от 05.04.2013 № 44-ФЗ «О контрактной системе в сфере</w:t>
      </w:r>
      <w:r w:rsidR="00814C9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 w:rsidR="00917F69" w:rsidRPr="00917F69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нужд» в отношении закупок товаров, работ, услуг для обеспечения муниципал</w:t>
      </w:r>
      <w:r w:rsidR="00474B9F">
        <w:rPr>
          <w:rFonts w:ascii="Times New Roman" w:hAnsi="Times New Roman" w:cs="Times New Roman"/>
          <w:sz w:val="24"/>
          <w:szCs w:val="24"/>
        </w:rPr>
        <w:t>ьных нужд бюджетного учреждения.</w:t>
      </w:r>
    </w:p>
    <w:p w:rsidR="008A11C4" w:rsidRDefault="00024E96" w:rsidP="00FF1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C4" w:rsidRPr="00024E96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="008A11C4" w:rsidRPr="008A11C4">
        <w:rPr>
          <w:rFonts w:ascii="Times New Roman" w:hAnsi="Times New Roman" w:cs="Times New Roman"/>
          <w:sz w:val="24"/>
          <w:szCs w:val="24"/>
        </w:rPr>
        <w:t xml:space="preserve">: </w:t>
      </w:r>
      <w:r w:rsidR="001B1CE8" w:rsidRPr="001B1CE8">
        <w:rPr>
          <w:rFonts w:ascii="Times New Roman" w:hAnsi="Times New Roman" w:cs="Times New Roman"/>
          <w:sz w:val="24"/>
          <w:szCs w:val="24"/>
        </w:rPr>
        <w:t>с 01.01.201</w:t>
      </w:r>
      <w:r w:rsidR="007004FE">
        <w:rPr>
          <w:rFonts w:ascii="Times New Roman" w:hAnsi="Times New Roman" w:cs="Times New Roman"/>
          <w:sz w:val="24"/>
          <w:szCs w:val="24"/>
        </w:rPr>
        <w:t>8</w:t>
      </w:r>
      <w:r w:rsidR="001B1CE8" w:rsidRPr="001B1CE8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7004FE">
        <w:rPr>
          <w:rFonts w:ascii="Times New Roman" w:hAnsi="Times New Roman" w:cs="Times New Roman"/>
          <w:sz w:val="24"/>
          <w:szCs w:val="24"/>
        </w:rPr>
        <w:t>8</w:t>
      </w:r>
      <w:r w:rsidR="001B1CE8" w:rsidRPr="001B1CE8">
        <w:rPr>
          <w:rFonts w:ascii="Times New Roman" w:hAnsi="Times New Roman" w:cs="Times New Roman"/>
          <w:sz w:val="24"/>
          <w:szCs w:val="24"/>
        </w:rPr>
        <w:t>, текущий период 201</w:t>
      </w:r>
      <w:r w:rsidR="007004FE">
        <w:rPr>
          <w:rFonts w:ascii="Times New Roman" w:hAnsi="Times New Roman" w:cs="Times New Roman"/>
          <w:sz w:val="24"/>
          <w:szCs w:val="24"/>
        </w:rPr>
        <w:t>9</w:t>
      </w:r>
      <w:r w:rsidR="001B1CE8" w:rsidRPr="001B1C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F36">
        <w:rPr>
          <w:rFonts w:ascii="Times New Roman" w:hAnsi="Times New Roman" w:cs="Times New Roman"/>
          <w:sz w:val="24"/>
          <w:szCs w:val="24"/>
        </w:rPr>
        <w:t>.</w:t>
      </w:r>
    </w:p>
    <w:p w:rsidR="007004FE" w:rsidRPr="007004FE" w:rsidRDefault="007004FE" w:rsidP="007004F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4FE">
        <w:rPr>
          <w:rFonts w:ascii="Times New Roman" w:hAnsi="Times New Roman" w:cs="Times New Roman"/>
          <w:sz w:val="24"/>
          <w:szCs w:val="24"/>
        </w:rPr>
        <w:t xml:space="preserve">Плановая выездная проверка проведена главным специалистом отдела бухгалтерского учета и отчетности финансового управления </w:t>
      </w:r>
      <w:proofErr w:type="spellStart"/>
      <w:r w:rsidRPr="007004FE">
        <w:rPr>
          <w:rFonts w:ascii="Times New Roman" w:hAnsi="Times New Roman" w:cs="Times New Roman"/>
          <w:sz w:val="24"/>
          <w:szCs w:val="24"/>
        </w:rPr>
        <w:t>Кашкаревой</w:t>
      </w:r>
      <w:proofErr w:type="spellEnd"/>
      <w:r w:rsidRPr="007004F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55284" w:rsidRDefault="00901B09" w:rsidP="0015528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B09">
        <w:rPr>
          <w:rFonts w:ascii="Times New Roman" w:hAnsi="Times New Roman" w:cs="Times New Roman"/>
          <w:sz w:val="24"/>
          <w:szCs w:val="24"/>
        </w:rPr>
        <w:t xml:space="preserve">Срок  проведения выездной проверки составил 30 рабочих дней </w:t>
      </w:r>
      <w:r w:rsidR="00155284" w:rsidRPr="00155284">
        <w:rPr>
          <w:rFonts w:ascii="Times New Roman" w:hAnsi="Times New Roman" w:cs="Times New Roman"/>
          <w:sz w:val="24"/>
          <w:szCs w:val="24"/>
        </w:rPr>
        <w:t>с 21.10.2019 по 26.12.2019 (с учетом приказа финансового управления от 21.11.2019 № 1</w:t>
      </w:r>
      <w:r w:rsidR="00155284">
        <w:rPr>
          <w:rFonts w:ascii="Times New Roman" w:hAnsi="Times New Roman" w:cs="Times New Roman"/>
          <w:sz w:val="24"/>
          <w:szCs w:val="24"/>
        </w:rPr>
        <w:t>60</w:t>
      </w:r>
      <w:r w:rsidR="00155284" w:rsidRPr="00155284">
        <w:rPr>
          <w:rFonts w:ascii="Times New Roman" w:hAnsi="Times New Roman" w:cs="Times New Roman"/>
          <w:sz w:val="24"/>
          <w:szCs w:val="24"/>
        </w:rPr>
        <w:t xml:space="preserve">-С «О приостановлении проведения плановой выездной проверки МБУК «Межпоселенческая </w:t>
      </w:r>
      <w:r w:rsidR="0048431C">
        <w:rPr>
          <w:rFonts w:ascii="Times New Roman" w:hAnsi="Times New Roman" w:cs="Times New Roman"/>
          <w:sz w:val="24"/>
          <w:szCs w:val="24"/>
        </w:rPr>
        <w:t>ц</w:t>
      </w:r>
      <w:r w:rsidR="00155284" w:rsidRPr="00155284">
        <w:rPr>
          <w:rFonts w:ascii="Times New Roman" w:hAnsi="Times New Roman" w:cs="Times New Roman"/>
          <w:sz w:val="24"/>
          <w:szCs w:val="24"/>
        </w:rPr>
        <w:t xml:space="preserve">ентральная библиотека МО «Ахтубинский район»). </w:t>
      </w:r>
    </w:p>
    <w:p w:rsidR="00155284" w:rsidRDefault="00155284" w:rsidP="0015528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10C" w:rsidRDefault="00F4210C" w:rsidP="005F73CD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FB6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ие сведения об объекте контроля</w:t>
      </w:r>
      <w:r w:rsidR="00F10253">
        <w:rPr>
          <w:rFonts w:ascii="Times New Roman" w:hAnsi="Times New Roman" w:cs="Times New Roman"/>
          <w:bCs/>
          <w:sz w:val="24"/>
          <w:szCs w:val="24"/>
        </w:rPr>
        <w:tab/>
      </w:r>
    </w:p>
    <w:p w:rsidR="00155284" w:rsidRPr="00155284" w:rsidRDefault="00155284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5284">
        <w:rPr>
          <w:rFonts w:ascii="Times New Roman" w:hAnsi="Times New Roman" w:cs="Times New Roman"/>
          <w:bCs/>
          <w:sz w:val="24"/>
          <w:szCs w:val="24"/>
        </w:rPr>
        <w:t xml:space="preserve">МБУК «МЦБ» (далее – </w:t>
      </w:r>
      <w:r w:rsidR="0048431C">
        <w:rPr>
          <w:rFonts w:ascii="Times New Roman" w:hAnsi="Times New Roman" w:cs="Times New Roman"/>
          <w:bCs/>
          <w:sz w:val="24"/>
          <w:szCs w:val="24"/>
        </w:rPr>
        <w:t>у</w:t>
      </w:r>
      <w:r w:rsidRPr="00155284">
        <w:rPr>
          <w:rFonts w:ascii="Times New Roman" w:hAnsi="Times New Roman" w:cs="Times New Roman"/>
          <w:bCs/>
          <w:sz w:val="24"/>
          <w:szCs w:val="24"/>
        </w:rPr>
        <w:t xml:space="preserve">чреждение) является некоммерческой организацией – муниципальным учреждением, тип – бюджетное учреждение, создано для обеспечения реализации предусмотренных законодательством Российской Федерации полномочий органа местного самоуправления в сфере культуры. </w:t>
      </w:r>
    </w:p>
    <w:p w:rsidR="00155284" w:rsidRPr="00155284" w:rsidRDefault="00155284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31C">
        <w:rPr>
          <w:rFonts w:ascii="Times New Roman" w:hAnsi="Times New Roman" w:cs="Times New Roman"/>
          <w:bCs/>
          <w:sz w:val="24"/>
          <w:szCs w:val="24"/>
        </w:rPr>
        <w:tab/>
      </w:r>
      <w:r w:rsidRPr="00155284">
        <w:rPr>
          <w:rFonts w:ascii="Times New Roman" w:hAnsi="Times New Roman" w:cs="Times New Roman"/>
          <w:bCs/>
          <w:sz w:val="24"/>
          <w:szCs w:val="24"/>
        </w:rPr>
        <w:t xml:space="preserve">ОКВЭД – 91.01 «Деятельность библиотек и архивов». </w:t>
      </w:r>
    </w:p>
    <w:p w:rsidR="00155284" w:rsidRPr="00155284" w:rsidRDefault="0048431C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55284" w:rsidRPr="00155284"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155284" w:rsidRPr="00155284">
        <w:rPr>
          <w:rFonts w:ascii="Times New Roman" w:hAnsi="Times New Roman" w:cs="Times New Roman"/>
          <w:bCs/>
          <w:sz w:val="24"/>
          <w:szCs w:val="24"/>
        </w:rPr>
        <w:t>чреждения является Управление культуры и кинофикации администрации МО «Ахтубинский район» (далее - Учредитель).</w:t>
      </w:r>
    </w:p>
    <w:p w:rsidR="00155284" w:rsidRPr="00155284" w:rsidRDefault="00155284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284">
        <w:rPr>
          <w:rFonts w:ascii="Times New Roman" w:hAnsi="Times New Roman" w:cs="Times New Roman"/>
          <w:bCs/>
          <w:sz w:val="24"/>
          <w:szCs w:val="24"/>
        </w:rPr>
        <w:t xml:space="preserve">Адрес Учредителя: Россия, 416500,  Астраханская область, г. Ахтубинск, ул. Волгоградская, 79.  </w:t>
      </w:r>
    </w:p>
    <w:p w:rsidR="00155284" w:rsidRPr="00155284" w:rsidRDefault="00155284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284">
        <w:rPr>
          <w:rFonts w:ascii="Times New Roman" w:hAnsi="Times New Roman" w:cs="Times New Roman"/>
          <w:bCs/>
          <w:sz w:val="24"/>
          <w:szCs w:val="24"/>
        </w:rPr>
        <w:t xml:space="preserve">           Место нахождения </w:t>
      </w:r>
      <w:r w:rsidR="0048431C">
        <w:rPr>
          <w:rFonts w:ascii="Times New Roman" w:hAnsi="Times New Roman" w:cs="Times New Roman"/>
          <w:bCs/>
          <w:sz w:val="24"/>
          <w:szCs w:val="24"/>
        </w:rPr>
        <w:t>у</w:t>
      </w:r>
      <w:r w:rsidRPr="00155284">
        <w:rPr>
          <w:rFonts w:ascii="Times New Roman" w:hAnsi="Times New Roman" w:cs="Times New Roman"/>
          <w:bCs/>
          <w:sz w:val="24"/>
          <w:szCs w:val="24"/>
        </w:rPr>
        <w:t>чреждения и почтовый адрес: 416500, Россия, Астраханская область, город Ахтубинск, улица Волгоградская, 71.</w:t>
      </w:r>
    </w:p>
    <w:p w:rsidR="00155284" w:rsidRDefault="00155284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284">
        <w:rPr>
          <w:rFonts w:ascii="Times New Roman" w:hAnsi="Times New Roman" w:cs="Times New Roman"/>
          <w:bCs/>
          <w:sz w:val="24"/>
          <w:szCs w:val="24"/>
        </w:rPr>
        <w:tab/>
        <w:t>Учреждение не имеет филиалы и представительства. В состав учреждения входят структурные подразделения, расположенные вне места юридического лица.</w:t>
      </w:r>
    </w:p>
    <w:p w:rsidR="00155284" w:rsidRDefault="0048431C" w:rsidP="00155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431C">
        <w:rPr>
          <w:rFonts w:ascii="Times New Roman" w:hAnsi="Times New Roman" w:cs="Times New Roman"/>
          <w:sz w:val="24"/>
          <w:szCs w:val="24"/>
        </w:rPr>
        <w:t>чреждения утвержден приказом Управления культуры и кинофикации администрации МО «Ахтубинский район» от 15.06.2017 № 48.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>ЕГРЮЛ 1083022000060 (свидетельство серии 30 № 001294694 от 01.12.2011). ИНН 3001041848, КПП 300101001 (свидетельство серии 30 № 001292947 от 28.01.2008).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lastRenderedPageBreak/>
        <w:tab/>
        <w:t>Органом управления Учреждения является директор, назначаемый и освобождаемый Учредителем.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В соответствии с п.3.13 Устава источниками финансирования Учреждения являются: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- бюджетные ассигнования;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- выручка от реализации товаров, работ, услуг;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- имущество, закрепляемое за Учреждением на праве оперативного управления;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- пожертвования;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ab/>
        <w:t>- другие, не запрещенные законом поступления.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 xml:space="preserve">        Учреждение ведет бухгалтерский учет и статистическую, бюджетную отчетность в порядке, установленном законодательством Российской Федерации через МБУ «Централизованная бухгалтерия управления культуры и кинофикации» по договору на оказание бухгалтерских услуг от 01.12.2011 № б/н, директором которого в проверяемый период являлась </w:t>
      </w:r>
      <w:proofErr w:type="spellStart"/>
      <w:r w:rsidRPr="0048431C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Pr="0048431C">
        <w:rPr>
          <w:rFonts w:ascii="Times New Roman" w:hAnsi="Times New Roman" w:cs="Times New Roman"/>
          <w:sz w:val="24"/>
          <w:szCs w:val="24"/>
        </w:rPr>
        <w:t xml:space="preserve"> Валентина Николаевна.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9.2 Федерального закона от 12.01.1996 № 7-ФЗ «О некоммерческих организациях»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субъекта Российской Федерации (муниципального образования) в </w:t>
      </w:r>
      <w:proofErr w:type="gramStart"/>
      <w:r w:rsidRPr="0048431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8431C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(за исключением случаев, установленных федеральным законом).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>Перечень и реквизиты лицевых счетов в органах Федерального казначейства: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>1) л/с № 20256Ц83560 - для учета движения бюджетных и внебюджетных средств;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>2) л/с № 21256Ц83560 - для учета субсидий на иные цели.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31C">
        <w:rPr>
          <w:rFonts w:ascii="Times New Roman" w:hAnsi="Times New Roman" w:cs="Times New Roman"/>
          <w:sz w:val="24"/>
          <w:szCs w:val="24"/>
        </w:rPr>
        <w:t>Ответственными должностными лицами учреждения, имевшими право подписи денежных и расчетных документов, в проверяемом периоде являлись:</w:t>
      </w:r>
    </w:p>
    <w:p w:rsidR="0048431C" w:rsidRPr="0048431C" w:rsidRDefault="0048431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1C">
        <w:rPr>
          <w:rFonts w:ascii="Times New Roman" w:hAnsi="Times New Roman" w:cs="Times New Roman"/>
          <w:sz w:val="24"/>
          <w:szCs w:val="24"/>
        </w:rPr>
        <w:t>- Горемыкина Наталья Геннадьевна, директор учреждения с 04.12.2017 по настоящее время (приказ управления культуры и кинофикации от 04.12.2017 № 79-к).</w:t>
      </w:r>
    </w:p>
    <w:p w:rsidR="00FF72BC" w:rsidRDefault="00FF72BC" w:rsidP="00484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проводилась на основании первичных документов и с использованием  информации, размещенной в Единой системе в сфере закупок.</w:t>
      </w:r>
    </w:p>
    <w:p w:rsidR="0048431C" w:rsidRDefault="00FF72BC" w:rsidP="00FF72B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7C" w:rsidRPr="008B6FFD" w:rsidRDefault="00E243BD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ходе осуществления плановой проверки </w:t>
      </w:r>
      <w:r w:rsidR="00A24A20" w:rsidRPr="008B6FFD">
        <w:rPr>
          <w:rFonts w:ascii="Times New Roman" w:hAnsi="Times New Roman" w:cs="Times New Roman"/>
          <w:b/>
          <w:sz w:val="24"/>
          <w:szCs w:val="24"/>
          <w:u w:val="single"/>
        </w:rPr>
        <w:t>было установлено:</w:t>
      </w:r>
    </w:p>
    <w:p w:rsidR="0086744C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 xml:space="preserve">Учреждение, являясь бюджетным, осуществляет закупки товаров, работ, услуг в соответствии  </w:t>
      </w:r>
      <w:r w:rsidR="005B7F9C">
        <w:rPr>
          <w:rFonts w:ascii="Times New Roman" w:hAnsi="Times New Roman" w:cs="Times New Roman"/>
          <w:sz w:val="24"/>
          <w:szCs w:val="24"/>
        </w:rPr>
        <w:t>с ч</w:t>
      </w:r>
      <w:r w:rsidR="0081596F">
        <w:rPr>
          <w:rFonts w:ascii="Times New Roman" w:hAnsi="Times New Roman" w:cs="Times New Roman"/>
          <w:sz w:val="24"/>
          <w:szCs w:val="24"/>
        </w:rPr>
        <w:t>.</w:t>
      </w:r>
      <w:r w:rsidR="005B7F9C">
        <w:rPr>
          <w:rFonts w:ascii="Times New Roman" w:hAnsi="Times New Roman" w:cs="Times New Roman"/>
          <w:sz w:val="24"/>
          <w:szCs w:val="24"/>
        </w:rPr>
        <w:t>1 ст</w:t>
      </w:r>
      <w:r w:rsidR="0081596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15  Федерального  закона  от  05.04.2013  № 44-ФЗ «О контрактной системе в сфере </w:t>
      </w:r>
      <w:r w:rsidR="001A3C6E">
        <w:rPr>
          <w:rFonts w:ascii="Times New Roman" w:hAnsi="Times New Roman" w:cs="Times New Roman"/>
          <w:sz w:val="24"/>
          <w:szCs w:val="24"/>
        </w:rPr>
        <w:t>з</w:t>
      </w:r>
      <w:r w:rsidRPr="009E5441">
        <w:rPr>
          <w:rFonts w:ascii="Times New Roman" w:hAnsi="Times New Roman" w:cs="Times New Roman"/>
          <w:sz w:val="24"/>
          <w:szCs w:val="24"/>
        </w:rPr>
        <w:t>акупок товаров, работ, услуг  для обеспечения государственных и муниципальных нужд» (далее по тексту - Закон № 44-ФЗ).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>2 ст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1A3C6E">
        <w:rPr>
          <w:rFonts w:ascii="Times New Roman" w:hAnsi="Times New Roman" w:cs="Times New Roman"/>
          <w:sz w:val="24"/>
          <w:szCs w:val="24"/>
        </w:rPr>
        <w:t>№</w:t>
      </w:r>
      <w:r w:rsidRPr="009E5441">
        <w:rPr>
          <w:rFonts w:ascii="Times New Roman" w:hAnsi="Times New Roman" w:cs="Times New Roman"/>
          <w:sz w:val="24"/>
          <w:szCs w:val="24"/>
        </w:rPr>
        <w:t xml:space="preserve"> 44-ФЗ,  если совокупный годовой объем закупок заказчика в соответствии с планом-графиком  не превышает сто  миллионов рублей и у заказчика отсутствует контрактная служба, заказчик назначает должностное лицо, </w:t>
      </w:r>
      <w:r w:rsidRPr="003D31B3">
        <w:rPr>
          <w:rFonts w:ascii="Times New Roman" w:hAnsi="Times New Roman" w:cs="Times New Roman"/>
          <w:sz w:val="24"/>
          <w:szCs w:val="24"/>
        </w:rPr>
        <w:t>ответственное за осуществление закупки или нескольких закупок, включая исполнение каждого контракта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(далее - контрактный управляющий).</w:t>
      </w:r>
    </w:p>
    <w:p w:rsidR="0081596F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175F7">
        <w:rPr>
          <w:rFonts w:ascii="Times New Roman" w:hAnsi="Times New Roman" w:cs="Times New Roman"/>
          <w:sz w:val="24"/>
          <w:szCs w:val="24"/>
        </w:rPr>
        <w:t xml:space="preserve"> ч.6 ст.38</w:t>
      </w:r>
      <w:r w:rsidRPr="009E54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75F7">
        <w:rPr>
          <w:rFonts w:ascii="Times New Roman" w:hAnsi="Times New Roman" w:cs="Times New Roman"/>
          <w:sz w:val="24"/>
          <w:szCs w:val="24"/>
        </w:rPr>
        <w:t>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9E5441"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должен иметь высшее образование или дополнительное образование в сфере закупок. 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ч.23 ст.112 Закона № 44-ФЗ д</w:t>
      </w:r>
      <w:r w:rsidRPr="0081596F">
        <w:rPr>
          <w:rFonts w:ascii="Times New Roman" w:hAnsi="Times New Roman" w:cs="Times New Roman"/>
          <w:sz w:val="24"/>
          <w:szCs w:val="24"/>
        </w:rPr>
        <w:t>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Согласно ст</w:t>
      </w:r>
      <w:r w:rsidR="00E175F7"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9E5441">
        <w:rPr>
          <w:rFonts w:ascii="Times New Roman" w:hAnsi="Times New Roman" w:cs="Times New Roman"/>
          <w:sz w:val="24"/>
          <w:szCs w:val="24"/>
        </w:rPr>
        <w:t>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857FA2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проверяемом периоде функции контрактного управляющего осуществл</w:t>
      </w:r>
      <w:r w:rsidR="00A24A20">
        <w:rPr>
          <w:rFonts w:ascii="Times New Roman" w:hAnsi="Times New Roman" w:cs="Times New Roman"/>
          <w:sz w:val="24"/>
          <w:szCs w:val="24"/>
        </w:rPr>
        <w:t>ял</w:t>
      </w:r>
      <w:r w:rsidR="004843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31C"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proofErr w:type="spellStart"/>
      <w:r w:rsidR="0048431C">
        <w:rPr>
          <w:rFonts w:ascii="Times New Roman" w:hAnsi="Times New Roman" w:cs="Times New Roman"/>
          <w:sz w:val="24"/>
          <w:szCs w:val="24"/>
        </w:rPr>
        <w:t>Ахмазикова</w:t>
      </w:r>
      <w:proofErr w:type="spellEnd"/>
      <w:r w:rsidR="0048431C">
        <w:rPr>
          <w:rFonts w:ascii="Times New Roman" w:hAnsi="Times New Roman" w:cs="Times New Roman"/>
          <w:sz w:val="24"/>
          <w:szCs w:val="24"/>
        </w:rPr>
        <w:t xml:space="preserve"> Л.Н.</w:t>
      </w:r>
      <w:r w:rsidR="00EC47F2">
        <w:rPr>
          <w:rFonts w:ascii="Times New Roman" w:hAnsi="Times New Roman" w:cs="Times New Roman"/>
          <w:sz w:val="24"/>
          <w:szCs w:val="24"/>
        </w:rPr>
        <w:t xml:space="preserve">  (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C47F2">
        <w:rPr>
          <w:rFonts w:ascii="Times New Roman" w:hAnsi="Times New Roman" w:cs="Times New Roman"/>
          <w:sz w:val="24"/>
          <w:szCs w:val="24"/>
        </w:rPr>
        <w:t>у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чреждения  от  </w:t>
      </w:r>
      <w:r w:rsidR="0048431C">
        <w:rPr>
          <w:rFonts w:ascii="Times New Roman" w:hAnsi="Times New Roman" w:cs="Times New Roman"/>
          <w:sz w:val="24"/>
          <w:szCs w:val="24"/>
        </w:rPr>
        <w:t>24.04.2018</w:t>
      </w:r>
      <w:r w:rsidR="00EC47F2">
        <w:rPr>
          <w:rFonts w:ascii="Times New Roman" w:hAnsi="Times New Roman" w:cs="Times New Roman"/>
          <w:sz w:val="24"/>
          <w:szCs w:val="24"/>
        </w:rPr>
        <w:t xml:space="preserve"> 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№ </w:t>
      </w:r>
      <w:r w:rsidR="0048431C">
        <w:rPr>
          <w:rFonts w:ascii="Times New Roman" w:hAnsi="Times New Roman" w:cs="Times New Roman"/>
          <w:sz w:val="24"/>
          <w:szCs w:val="24"/>
        </w:rPr>
        <w:t>85/</w:t>
      </w:r>
      <w:proofErr w:type="gramStart"/>
      <w:r w:rsidR="00484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47F2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8A6F26">
        <w:rPr>
          <w:rFonts w:ascii="Times New Roman" w:hAnsi="Times New Roman" w:cs="Times New Roman"/>
          <w:sz w:val="24"/>
          <w:szCs w:val="24"/>
        </w:rPr>
        <w:t xml:space="preserve">контрактного управляющего)». </w:t>
      </w:r>
      <w:proofErr w:type="spellStart"/>
      <w:proofErr w:type="gramStart"/>
      <w:r w:rsidR="0048431C" w:rsidRPr="0048431C">
        <w:rPr>
          <w:rFonts w:ascii="Times New Roman" w:hAnsi="Times New Roman" w:cs="Times New Roman"/>
          <w:sz w:val="24"/>
          <w:szCs w:val="24"/>
        </w:rPr>
        <w:t>Ахмазикова</w:t>
      </w:r>
      <w:proofErr w:type="spellEnd"/>
      <w:r w:rsidR="0048431C" w:rsidRPr="0048431C">
        <w:rPr>
          <w:rFonts w:ascii="Times New Roman" w:hAnsi="Times New Roman" w:cs="Times New Roman"/>
          <w:sz w:val="24"/>
          <w:szCs w:val="24"/>
        </w:rPr>
        <w:t xml:space="preserve"> Л.Н.  </w:t>
      </w:r>
      <w:r w:rsidR="0006284D" w:rsidRPr="003E538C">
        <w:rPr>
          <w:rFonts w:ascii="Times New Roman" w:hAnsi="Times New Roman" w:cs="Times New Roman"/>
          <w:sz w:val="24"/>
          <w:szCs w:val="24"/>
        </w:rPr>
        <w:t xml:space="preserve">прошла обучение на курсах повышения квалификации по </w:t>
      </w:r>
      <w:r w:rsidR="008A6F26">
        <w:rPr>
          <w:rFonts w:ascii="Times New Roman" w:hAnsi="Times New Roman" w:cs="Times New Roman"/>
          <w:sz w:val="24"/>
          <w:szCs w:val="24"/>
        </w:rPr>
        <w:t>программе</w:t>
      </w:r>
      <w:r w:rsidR="0006284D" w:rsidRPr="003E538C">
        <w:rPr>
          <w:rFonts w:ascii="Times New Roman" w:hAnsi="Times New Roman" w:cs="Times New Roman"/>
          <w:sz w:val="24"/>
          <w:szCs w:val="24"/>
        </w:rPr>
        <w:t xml:space="preserve"> «Контрактная система в сфере закупок товаров, работ, услуг для обеспечения государственных и муниципальных нужд» с </w:t>
      </w:r>
      <w:r w:rsidR="0048431C">
        <w:rPr>
          <w:rFonts w:ascii="Times New Roman" w:hAnsi="Times New Roman" w:cs="Times New Roman"/>
          <w:sz w:val="24"/>
          <w:szCs w:val="24"/>
        </w:rPr>
        <w:t>06</w:t>
      </w:r>
      <w:r w:rsidR="008A6F26">
        <w:rPr>
          <w:rFonts w:ascii="Times New Roman" w:hAnsi="Times New Roman" w:cs="Times New Roman"/>
          <w:sz w:val="24"/>
          <w:szCs w:val="24"/>
        </w:rPr>
        <w:t>.02</w:t>
      </w:r>
      <w:r w:rsidR="0006284D" w:rsidRPr="003E538C">
        <w:rPr>
          <w:rFonts w:ascii="Times New Roman" w:hAnsi="Times New Roman" w:cs="Times New Roman"/>
          <w:sz w:val="24"/>
          <w:szCs w:val="24"/>
        </w:rPr>
        <w:t>.201</w:t>
      </w:r>
      <w:r w:rsidR="0048431C">
        <w:rPr>
          <w:rFonts w:ascii="Times New Roman" w:hAnsi="Times New Roman" w:cs="Times New Roman"/>
          <w:sz w:val="24"/>
          <w:szCs w:val="24"/>
        </w:rPr>
        <w:t>8</w:t>
      </w:r>
      <w:r w:rsidR="0006284D" w:rsidRPr="003E538C">
        <w:rPr>
          <w:rFonts w:ascii="Times New Roman" w:hAnsi="Times New Roman" w:cs="Times New Roman"/>
          <w:sz w:val="24"/>
          <w:szCs w:val="24"/>
        </w:rPr>
        <w:t xml:space="preserve"> по </w:t>
      </w:r>
      <w:r w:rsidR="0048431C">
        <w:rPr>
          <w:rFonts w:ascii="Times New Roman" w:hAnsi="Times New Roman" w:cs="Times New Roman"/>
          <w:sz w:val="24"/>
          <w:szCs w:val="24"/>
        </w:rPr>
        <w:t>01.03.2018</w:t>
      </w:r>
      <w:r w:rsidR="00EF4329" w:rsidRPr="003E538C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8431C">
        <w:rPr>
          <w:rFonts w:ascii="Times New Roman" w:hAnsi="Times New Roman" w:cs="Times New Roman"/>
          <w:sz w:val="24"/>
          <w:szCs w:val="24"/>
        </w:rPr>
        <w:t>144</w:t>
      </w:r>
      <w:r w:rsidR="00EF4329" w:rsidRPr="003E538C">
        <w:rPr>
          <w:rFonts w:ascii="Times New Roman" w:hAnsi="Times New Roman" w:cs="Times New Roman"/>
          <w:sz w:val="24"/>
          <w:szCs w:val="24"/>
        </w:rPr>
        <w:t xml:space="preserve"> часа</w:t>
      </w:r>
      <w:r w:rsidR="003E538C">
        <w:rPr>
          <w:rFonts w:ascii="Times New Roman" w:hAnsi="Times New Roman" w:cs="Times New Roman"/>
          <w:sz w:val="24"/>
          <w:szCs w:val="24"/>
        </w:rPr>
        <w:t xml:space="preserve"> (у</w:t>
      </w:r>
      <w:r w:rsidR="00EF4329" w:rsidRPr="003E538C">
        <w:rPr>
          <w:rFonts w:ascii="Times New Roman" w:hAnsi="Times New Roman" w:cs="Times New Roman"/>
          <w:sz w:val="24"/>
          <w:szCs w:val="24"/>
        </w:rPr>
        <w:t>достоверение о повышении квалификации</w:t>
      </w:r>
      <w:r w:rsidR="003E538C">
        <w:rPr>
          <w:rFonts w:ascii="Times New Roman" w:hAnsi="Times New Roman" w:cs="Times New Roman"/>
          <w:sz w:val="24"/>
          <w:szCs w:val="24"/>
        </w:rPr>
        <w:t xml:space="preserve"> № </w:t>
      </w:r>
      <w:r w:rsidR="0048431C">
        <w:rPr>
          <w:rFonts w:ascii="Times New Roman" w:hAnsi="Times New Roman" w:cs="Times New Roman"/>
          <w:sz w:val="24"/>
          <w:szCs w:val="24"/>
        </w:rPr>
        <w:t>00097-У/2018)</w:t>
      </w:r>
      <w:r w:rsidR="00087FD5">
        <w:rPr>
          <w:rFonts w:ascii="Times New Roman" w:hAnsi="Times New Roman" w:cs="Times New Roman"/>
          <w:sz w:val="24"/>
          <w:szCs w:val="24"/>
        </w:rPr>
        <w:t>, прошла профессиональную переподготовку в объеме 260 часов по программе «Управление закупками для обеспечения государственных, муниципальных нужд» (диплом от 0609.2019 № 2409).</w:t>
      </w:r>
      <w:proofErr w:type="gramEnd"/>
    </w:p>
    <w:p w:rsidR="003D0F5A" w:rsidRDefault="003D0F5A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608">
        <w:rPr>
          <w:rFonts w:ascii="Times New Roman" w:hAnsi="Times New Roman" w:cs="Times New Roman"/>
          <w:sz w:val="24"/>
          <w:szCs w:val="24"/>
        </w:rPr>
        <w:t>Ответственн</w:t>
      </w:r>
      <w:r w:rsidR="00087FD5">
        <w:rPr>
          <w:rFonts w:ascii="Times New Roman" w:hAnsi="Times New Roman" w:cs="Times New Roman"/>
          <w:sz w:val="24"/>
          <w:szCs w:val="24"/>
        </w:rPr>
        <w:t>о</w:t>
      </w:r>
      <w:r w:rsidR="00F736D9">
        <w:rPr>
          <w:rFonts w:ascii="Times New Roman" w:hAnsi="Times New Roman" w:cs="Times New Roman"/>
          <w:sz w:val="24"/>
          <w:szCs w:val="24"/>
        </w:rPr>
        <w:t>е</w:t>
      </w:r>
      <w:r w:rsidRPr="00E86608">
        <w:rPr>
          <w:rFonts w:ascii="Times New Roman" w:hAnsi="Times New Roman" w:cs="Times New Roman"/>
          <w:sz w:val="24"/>
          <w:szCs w:val="24"/>
        </w:rPr>
        <w:t xml:space="preserve"> лиц</w:t>
      </w:r>
      <w:r w:rsidR="00087FD5">
        <w:rPr>
          <w:rFonts w:ascii="Times New Roman" w:hAnsi="Times New Roman" w:cs="Times New Roman"/>
          <w:sz w:val="24"/>
          <w:szCs w:val="24"/>
        </w:rPr>
        <w:t>о</w:t>
      </w:r>
      <w:r w:rsidRPr="00E86608">
        <w:rPr>
          <w:rFonts w:ascii="Times New Roman" w:hAnsi="Times New Roman" w:cs="Times New Roman"/>
          <w:sz w:val="24"/>
          <w:szCs w:val="24"/>
        </w:rPr>
        <w:t xml:space="preserve"> с должностными обязанностями ознакомлен</w:t>
      </w:r>
      <w:r w:rsidR="00087FD5">
        <w:rPr>
          <w:rFonts w:ascii="Times New Roman" w:hAnsi="Times New Roman" w:cs="Times New Roman"/>
          <w:sz w:val="24"/>
          <w:szCs w:val="24"/>
        </w:rPr>
        <w:t>о</w:t>
      </w:r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  <w:r w:rsidR="007E1733" w:rsidRPr="00E86608">
        <w:rPr>
          <w:rFonts w:ascii="Times New Roman" w:hAnsi="Times New Roman" w:cs="Times New Roman"/>
          <w:sz w:val="24"/>
          <w:szCs w:val="24"/>
        </w:rPr>
        <w:t>Функции контрактного управляющего определены</w:t>
      </w:r>
      <w:r w:rsidR="007E173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E1733"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7E1733">
        <w:rPr>
          <w:rFonts w:ascii="Times New Roman" w:hAnsi="Times New Roman" w:cs="Times New Roman"/>
          <w:sz w:val="24"/>
          <w:szCs w:val="24"/>
        </w:rPr>
        <w:t>ч.4 ст.38 Закона № 44-ФЗ.</w:t>
      </w:r>
    </w:p>
    <w:p w:rsidR="00E03761" w:rsidRDefault="00E03761" w:rsidP="00D05D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A4" w:rsidRPr="00D05DA4" w:rsidRDefault="00FF72BC" w:rsidP="00D05D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5DA4" w:rsidRPr="00D05DA4">
        <w:rPr>
          <w:rFonts w:ascii="Times New Roman" w:hAnsi="Times New Roman" w:cs="Times New Roman"/>
          <w:b/>
          <w:sz w:val="24"/>
          <w:szCs w:val="24"/>
        </w:rPr>
        <w:t>Планирование закупок</w:t>
      </w:r>
      <w:r w:rsidR="00D05DA4">
        <w:rPr>
          <w:rFonts w:ascii="Times New Roman" w:hAnsi="Times New Roman" w:cs="Times New Roman"/>
          <w:b/>
          <w:sz w:val="24"/>
          <w:szCs w:val="24"/>
        </w:rPr>
        <w:t xml:space="preserve"> заказчиком</w:t>
      </w:r>
      <w:r w:rsidR="000C3AE9">
        <w:rPr>
          <w:rFonts w:ascii="Times New Roman" w:hAnsi="Times New Roman" w:cs="Times New Roman"/>
          <w:b/>
          <w:sz w:val="24"/>
          <w:szCs w:val="24"/>
        </w:rPr>
        <w:t>.</w:t>
      </w:r>
    </w:p>
    <w:p w:rsidR="002B738F" w:rsidRPr="00B8351C" w:rsidRDefault="002B738F" w:rsidP="002B73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51C">
        <w:rPr>
          <w:rFonts w:ascii="Times New Roman" w:hAnsi="Times New Roman"/>
          <w:sz w:val="24"/>
          <w:szCs w:val="24"/>
        </w:rPr>
        <w:t xml:space="preserve">   К проверке представлены </w:t>
      </w:r>
      <w:r>
        <w:rPr>
          <w:rFonts w:ascii="Times New Roman" w:hAnsi="Times New Roman"/>
          <w:sz w:val="24"/>
          <w:szCs w:val="24"/>
        </w:rPr>
        <w:t>план</w:t>
      </w:r>
      <w:r w:rsidR="002E2F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закупок и план</w:t>
      </w:r>
      <w:r w:rsidR="002E2F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-график</w:t>
      </w:r>
      <w:r w:rsidR="002E2F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закупок на 201</w:t>
      </w:r>
      <w:r w:rsidR="00F736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8D0E60">
        <w:rPr>
          <w:rFonts w:ascii="Times New Roman" w:hAnsi="Times New Roman"/>
          <w:sz w:val="24"/>
          <w:szCs w:val="24"/>
        </w:rPr>
        <w:t xml:space="preserve"> и текущий период 201</w:t>
      </w:r>
      <w:r w:rsidR="00F736D9">
        <w:rPr>
          <w:rFonts w:ascii="Times New Roman" w:hAnsi="Times New Roman"/>
          <w:sz w:val="24"/>
          <w:szCs w:val="24"/>
        </w:rPr>
        <w:t>9</w:t>
      </w:r>
      <w:r w:rsidR="008D0E6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4678C" w:rsidRPr="00A746A4" w:rsidRDefault="00C4678C" w:rsidP="00C4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sz w:val="24"/>
          <w:szCs w:val="24"/>
        </w:rPr>
        <w:t>Форма плана закупок</w:t>
      </w:r>
      <w:r>
        <w:rPr>
          <w:rFonts w:ascii="Times New Roman" w:hAnsi="Times New Roman" w:cs="Times New Roman"/>
          <w:sz w:val="24"/>
          <w:szCs w:val="24"/>
        </w:rPr>
        <w:t>, форма обоснования закупок</w:t>
      </w:r>
      <w:r w:rsidRPr="00A746A4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46A4">
        <w:rPr>
          <w:rFonts w:ascii="Times New Roman" w:hAnsi="Times New Roman" w:cs="Times New Roman"/>
          <w:sz w:val="24"/>
          <w:szCs w:val="24"/>
        </w:rPr>
        <w:t>т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46A4">
        <w:rPr>
          <w:rFonts w:ascii="Times New Roman" w:hAnsi="Times New Roman" w:cs="Times New Roman"/>
          <w:sz w:val="24"/>
          <w:szCs w:val="24"/>
        </w:rPr>
        <w:t xml:space="preserve"> от 21.11.2013 № 1043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D68">
        <w:rPr>
          <w:rFonts w:ascii="Times New Roman" w:hAnsi="Times New Roman" w:cs="Times New Roman"/>
          <w:sz w:val="24"/>
          <w:szCs w:val="24"/>
        </w:rPr>
        <w:t xml:space="preserve"> Форма плана-графика закупок и форма обоснования</w:t>
      </w:r>
      <w:r w:rsidR="000D2D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2D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D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D09">
        <w:rPr>
          <w:rFonts w:ascii="Times New Roman" w:hAnsi="Times New Roman" w:cs="Times New Roman"/>
          <w:sz w:val="24"/>
          <w:szCs w:val="24"/>
        </w:rPr>
        <w:t>плану-графику</w:t>
      </w:r>
      <w:proofErr w:type="gramEnd"/>
      <w:r w:rsidR="000D2D09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="000D2D09" w:rsidRPr="000D2D09">
        <w:rPr>
          <w:rFonts w:ascii="Times New Roman" w:hAnsi="Times New Roman" w:cs="Times New Roman"/>
          <w:sz w:val="24"/>
          <w:szCs w:val="24"/>
        </w:rPr>
        <w:t xml:space="preserve"> </w:t>
      </w:r>
      <w:r w:rsidR="000D2D09" w:rsidRPr="00CB595E">
        <w:rPr>
          <w:rFonts w:ascii="Times New Roman" w:hAnsi="Times New Roman" w:cs="Times New Roman"/>
          <w:sz w:val="24"/>
          <w:szCs w:val="24"/>
        </w:rPr>
        <w:t>Постановлени</w:t>
      </w:r>
      <w:r w:rsidR="000D2D09">
        <w:rPr>
          <w:rFonts w:ascii="Times New Roman" w:hAnsi="Times New Roman" w:cs="Times New Roman"/>
          <w:sz w:val="24"/>
          <w:szCs w:val="24"/>
        </w:rPr>
        <w:t>я</w:t>
      </w:r>
      <w:r w:rsidR="000D2D09" w:rsidRPr="00CB595E">
        <w:rPr>
          <w:rFonts w:ascii="Times New Roman" w:hAnsi="Times New Roman" w:cs="Times New Roman"/>
          <w:sz w:val="24"/>
          <w:szCs w:val="24"/>
        </w:rPr>
        <w:t xml:space="preserve"> Правительства РФ от 05.06.2015 № 554</w:t>
      </w:r>
      <w:r w:rsidR="000D2D09">
        <w:rPr>
          <w:rFonts w:ascii="Times New Roman" w:hAnsi="Times New Roman" w:cs="Times New Roman"/>
          <w:sz w:val="24"/>
          <w:szCs w:val="24"/>
        </w:rPr>
        <w:t>.</w:t>
      </w:r>
    </w:p>
    <w:p w:rsidR="00C4678C" w:rsidRDefault="00C4678C" w:rsidP="00C4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E27">
        <w:rPr>
          <w:rFonts w:ascii="Times New Roman" w:hAnsi="Times New Roman" w:cs="Times New Roman"/>
          <w:sz w:val="24"/>
          <w:szCs w:val="24"/>
        </w:rPr>
        <w:t xml:space="preserve">Согласно ч.4 ст.17 Закона № 44-ФЗ, п.6 </w:t>
      </w:r>
      <w:r w:rsidRPr="007672A7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72A7">
        <w:rPr>
          <w:rFonts w:ascii="Times New Roman" w:hAnsi="Times New Roman" w:cs="Times New Roman"/>
          <w:sz w:val="24"/>
          <w:szCs w:val="24"/>
        </w:rPr>
        <w:t xml:space="preserve"> от 21.11.2013 № 1043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27">
        <w:rPr>
          <w:rFonts w:ascii="Times New Roman" w:hAnsi="Times New Roman" w:cs="Times New Roman"/>
          <w:sz w:val="24"/>
          <w:szCs w:val="24"/>
        </w:rPr>
        <w:t>планы закупок формируются на срок, на который составляется закон субъекта Российской Федерации о бюджете субъекта Российской Федерации, закон субъекта Российской Федерации о бюджете территориального государственного внебюджетного фонда, муниципальный правовой акт представительного органа муниципального образования о местном бюджете.</w:t>
      </w:r>
    </w:p>
    <w:p w:rsidR="000E23CA" w:rsidRPr="000E23CA" w:rsidRDefault="000E23CA" w:rsidP="00C4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3CA"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36622D" w:rsidRDefault="00C4678C" w:rsidP="00C4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27">
        <w:rPr>
          <w:rFonts w:ascii="Times New Roman" w:hAnsi="Times New Roman" w:cs="Times New Roman"/>
          <w:sz w:val="24"/>
          <w:szCs w:val="24"/>
        </w:rPr>
        <w:t xml:space="preserve">Решением Совета МО «Ахтубинский район» от </w:t>
      </w:r>
      <w:r w:rsidR="000D22A8">
        <w:rPr>
          <w:rFonts w:ascii="Times New Roman" w:hAnsi="Times New Roman" w:cs="Times New Roman"/>
          <w:sz w:val="24"/>
          <w:szCs w:val="24"/>
        </w:rPr>
        <w:t>14</w:t>
      </w:r>
      <w:r w:rsidRPr="00717E27">
        <w:rPr>
          <w:rFonts w:ascii="Times New Roman" w:hAnsi="Times New Roman" w:cs="Times New Roman"/>
          <w:sz w:val="24"/>
          <w:szCs w:val="24"/>
        </w:rPr>
        <w:t>.12.201</w:t>
      </w:r>
      <w:r w:rsidR="000D22A8">
        <w:rPr>
          <w:rFonts w:ascii="Times New Roman" w:hAnsi="Times New Roman" w:cs="Times New Roman"/>
          <w:sz w:val="24"/>
          <w:szCs w:val="24"/>
        </w:rPr>
        <w:t>7</w:t>
      </w:r>
      <w:r w:rsidRPr="00717E27">
        <w:rPr>
          <w:rFonts w:ascii="Times New Roman" w:hAnsi="Times New Roman" w:cs="Times New Roman"/>
          <w:sz w:val="24"/>
          <w:szCs w:val="24"/>
        </w:rPr>
        <w:t xml:space="preserve"> № </w:t>
      </w:r>
      <w:r w:rsidR="000D22A8">
        <w:rPr>
          <w:rFonts w:ascii="Times New Roman" w:hAnsi="Times New Roman" w:cs="Times New Roman"/>
          <w:sz w:val="24"/>
          <w:szCs w:val="24"/>
        </w:rPr>
        <w:t>396</w:t>
      </w:r>
      <w:r w:rsidRPr="00717E27">
        <w:rPr>
          <w:rFonts w:ascii="Times New Roman" w:hAnsi="Times New Roman" w:cs="Times New Roman"/>
          <w:sz w:val="24"/>
          <w:szCs w:val="24"/>
        </w:rPr>
        <w:t xml:space="preserve"> утвержден бюджет </w:t>
      </w:r>
      <w:r w:rsidR="0036622D">
        <w:rPr>
          <w:rFonts w:ascii="Times New Roman" w:hAnsi="Times New Roman" w:cs="Times New Roman"/>
          <w:sz w:val="24"/>
          <w:szCs w:val="24"/>
        </w:rPr>
        <w:t>МО</w:t>
      </w:r>
      <w:r w:rsidRPr="00717E27">
        <w:rPr>
          <w:rFonts w:ascii="Times New Roman" w:hAnsi="Times New Roman" w:cs="Times New Roman"/>
          <w:sz w:val="24"/>
          <w:szCs w:val="24"/>
        </w:rPr>
        <w:t xml:space="preserve"> «Ахтубинский район» на 201</w:t>
      </w:r>
      <w:r w:rsidR="000D22A8">
        <w:rPr>
          <w:rFonts w:ascii="Times New Roman" w:hAnsi="Times New Roman" w:cs="Times New Roman"/>
          <w:sz w:val="24"/>
          <w:szCs w:val="24"/>
        </w:rPr>
        <w:t>8</w:t>
      </w:r>
      <w:r w:rsidRPr="00717E2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D22A8">
        <w:rPr>
          <w:rFonts w:ascii="Times New Roman" w:hAnsi="Times New Roman" w:cs="Times New Roman"/>
          <w:sz w:val="24"/>
          <w:szCs w:val="24"/>
        </w:rPr>
        <w:t>9</w:t>
      </w:r>
      <w:r w:rsidRPr="00717E27">
        <w:rPr>
          <w:rFonts w:ascii="Times New Roman" w:hAnsi="Times New Roman" w:cs="Times New Roman"/>
          <w:sz w:val="24"/>
          <w:szCs w:val="24"/>
        </w:rPr>
        <w:t xml:space="preserve"> и 20</w:t>
      </w:r>
      <w:r w:rsidR="000D22A8">
        <w:rPr>
          <w:rFonts w:ascii="Times New Roman" w:hAnsi="Times New Roman" w:cs="Times New Roman"/>
          <w:sz w:val="24"/>
          <w:szCs w:val="24"/>
        </w:rPr>
        <w:t>20</w:t>
      </w:r>
      <w:r w:rsidRPr="00717E27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756D68">
        <w:rPr>
          <w:rFonts w:ascii="Times New Roman" w:hAnsi="Times New Roman" w:cs="Times New Roman"/>
          <w:sz w:val="24"/>
          <w:szCs w:val="24"/>
        </w:rPr>
        <w:t xml:space="preserve"> </w:t>
      </w:r>
      <w:r w:rsidR="0036622D" w:rsidRPr="0036622D">
        <w:rPr>
          <w:rFonts w:ascii="Times New Roman" w:hAnsi="Times New Roman" w:cs="Times New Roman"/>
          <w:sz w:val="24"/>
          <w:szCs w:val="24"/>
        </w:rPr>
        <w:t>Решение</w:t>
      </w:r>
      <w:r w:rsidR="0036622D">
        <w:rPr>
          <w:rFonts w:ascii="Times New Roman" w:hAnsi="Times New Roman" w:cs="Times New Roman"/>
          <w:sz w:val="24"/>
          <w:szCs w:val="24"/>
        </w:rPr>
        <w:t>м</w:t>
      </w:r>
      <w:r w:rsidR="0036622D" w:rsidRPr="0036622D">
        <w:rPr>
          <w:rFonts w:ascii="Times New Roman" w:hAnsi="Times New Roman" w:cs="Times New Roman"/>
          <w:sz w:val="24"/>
          <w:szCs w:val="24"/>
        </w:rPr>
        <w:t xml:space="preserve"> </w:t>
      </w:r>
      <w:r w:rsidR="0036622D">
        <w:rPr>
          <w:rFonts w:ascii="Times New Roman" w:hAnsi="Times New Roman" w:cs="Times New Roman"/>
          <w:sz w:val="24"/>
          <w:szCs w:val="24"/>
        </w:rPr>
        <w:t>С</w:t>
      </w:r>
      <w:r w:rsidR="0036622D" w:rsidRPr="0036622D">
        <w:rPr>
          <w:rFonts w:ascii="Times New Roman" w:hAnsi="Times New Roman" w:cs="Times New Roman"/>
          <w:sz w:val="24"/>
          <w:szCs w:val="24"/>
        </w:rPr>
        <w:t>овета</w:t>
      </w:r>
      <w:r w:rsidR="0036622D">
        <w:rPr>
          <w:rFonts w:ascii="Times New Roman" w:hAnsi="Times New Roman" w:cs="Times New Roman"/>
          <w:sz w:val="24"/>
          <w:szCs w:val="24"/>
        </w:rPr>
        <w:t xml:space="preserve"> МО «Ахтубинский район» от 1</w:t>
      </w:r>
      <w:r w:rsidR="000D22A8">
        <w:rPr>
          <w:rFonts w:ascii="Times New Roman" w:hAnsi="Times New Roman" w:cs="Times New Roman"/>
          <w:sz w:val="24"/>
          <w:szCs w:val="24"/>
        </w:rPr>
        <w:t>3</w:t>
      </w:r>
      <w:r w:rsidR="0036622D">
        <w:rPr>
          <w:rFonts w:ascii="Times New Roman" w:hAnsi="Times New Roman" w:cs="Times New Roman"/>
          <w:sz w:val="24"/>
          <w:szCs w:val="24"/>
        </w:rPr>
        <w:t>.12.201</w:t>
      </w:r>
      <w:r w:rsidR="000D22A8">
        <w:rPr>
          <w:rFonts w:ascii="Times New Roman" w:hAnsi="Times New Roman" w:cs="Times New Roman"/>
          <w:sz w:val="24"/>
          <w:szCs w:val="24"/>
        </w:rPr>
        <w:t>8</w:t>
      </w:r>
      <w:r w:rsidR="0036622D">
        <w:rPr>
          <w:rFonts w:ascii="Times New Roman" w:hAnsi="Times New Roman" w:cs="Times New Roman"/>
          <w:sz w:val="24"/>
          <w:szCs w:val="24"/>
        </w:rPr>
        <w:t xml:space="preserve"> № </w:t>
      </w:r>
      <w:r w:rsidR="000D22A8">
        <w:rPr>
          <w:rFonts w:ascii="Times New Roman" w:hAnsi="Times New Roman" w:cs="Times New Roman"/>
          <w:sz w:val="24"/>
          <w:szCs w:val="24"/>
        </w:rPr>
        <w:t>505</w:t>
      </w:r>
      <w:r w:rsidR="0036622D">
        <w:rPr>
          <w:rFonts w:ascii="Times New Roman" w:hAnsi="Times New Roman" w:cs="Times New Roman"/>
          <w:sz w:val="24"/>
          <w:szCs w:val="24"/>
        </w:rPr>
        <w:t xml:space="preserve"> утвержден бюджет</w:t>
      </w:r>
      <w:r w:rsidR="0036622D" w:rsidRPr="0036622D">
        <w:rPr>
          <w:rFonts w:ascii="Times New Roman" w:hAnsi="Times New Roman" w:cs="Times New Roman"/>
          <w:sz w:val="24"/>
          <w:szCs w:val="24"/>
        </w:rPr>
        <w:t xml:space="preserve"> </w:t>
      </w:r>
      <w:r w:rsidR="0036622D">
        <w:rPr>
          <w:rFonts w:ascii="Times New Roman" w:hAnsi="Times New Roman" w:cs="Times New Roman"/>
          <w:sz w:val="24"/>
          <w:szCs w:val="24"/>
        </w:rPr>
        <w:t>МО</w:t>
      </w:r>
      <w:r w:rsidR="0036622D" w:rsidRPr="00717E27">
        <w:rPr>
          <w:rFonts w:ascii="Times New Roman" w:hAnsi="Times New Roman" w:cs="Times New Roman"/>
          <w:sz w:val="24"/>
          <w:szCs w:val="24"/>
        </w:rPr>
        <w:t xml:space="preserve"> «Ахтубинский район» </w:t>
      </w:r>
      <w:r w:rsidR="0036622D" w:rsidRPr="0036622D">
        <w:rPr>
          <w:rFonts w:ascii="Times New Roman" w:hAnsi="Times New Roman" w:cs="Times New Roman"/>
          <w:sz w:val="24"/>
          <w:szCs w:val="24"/>
        </w:rPr>
        <w:t>на 201</w:t>
      </w:r>
      <w:r w:rsidR="000D22A8">
        <w:rPr>
          <w:rFonts w:ascii="Times New Roman" w:hAnsi="Times New Roman" w:cs="Times New Roman"/>
          <w:sz w:val="24"/>
          <w:szCs w:val="24"/>
        </w:rPr>
        <w:t>9</w:t>
      </w:r>
      <w:r w:rsidR="0036622D" w:rsidRPr="0036622D">
        <w:rPr>
          <w:rFonts w:ascii="Times New Roman" w:hAnsi="Times New Roman" w:cs="Times New Roman"/>
          <w:sz w:val="24"/>
          <w:szCs w:val="24"/>
        </w:rPr>
        <w:t xml:space="preserve"> год</w:t>
      </w:r>
      <w:r w:rsidR="0036622D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0D22A8">
        <w:rPr>
          <w:rFonts w:ascii="Times New Roman" w:hAnsi="Times New Roman" w:cs="Times New Roman"/>
          <w:sz w:val="24"/>
          <w:szCs w:val="24"/>
        </w:rPr>
        <w:t>20</w:t>
      </w:r>
      <w:r w:rsidR="0036622D">
        <w:rPr>
          <w:rFonts w:ascii="Times New Roman" w:hAnsi="Times New Roman" w:cs="Times New Roman"/>
          <w:sz w:val="24"/>
          <w:szCs w:val="24"/>
        </w:rPr>
        <w:t xml:space="preserve"> и 202</w:t>
      </w:r>
      <w:r w:rsidR="000D22A8">
        <w:rPr>
          <w:rFonts w:ascii="Times New Roman" w:hAnsi="Times New Roman" w:cs="Times New Roman"/>
          <w:sz w:val="24"/>
          <w:szCs w:val="24"/>
        </w:rPr>
        <w:t>1</w:t>
      </w:r>
      <w:r w:rsidR="0036622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56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8C" w:rsidRDefault="0036622D" w:rsidP="00C4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D68">
        <w:rPr>
          <w:rFonts w:ascii="Times New Roman" w:hAnsi="Times New Roman" w:cs="Times New Roman"/>
          <w:sz w:val="24"/>
          <w:szCs w:val="24"/>
        </w:rPr>
        <w:t>Планы закупок сформированы учреждением на текущий финансовый год и плановый период.</w:t>
      </w:r>
    </w:p>
    <w:p w:rsidR="00A33BE7" w:rsidRDefault="00A33BE7" w:rsidP="00A3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ч.8 ст.17 Закона № 44-ФЗ</w:t>
      </w:r>
      <w:r w:rsidRPr="00932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учреждения должны утверждать </w:t>
      </w:r>
      <w:r w:rsidRPr="00B47357">
        <w:rPr>
          <w:rFonts w:ascii="Times New Roman" w:hAnsi="Times New Roman" w:cs="Times New Roman"/>
          <w:sz w:val="24"/>
          <w:szCs w:val="24"/>
          <w:u w:val="single"/>
        </w:rPr>
        <w:t>планы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97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плана своей финансово-хозяйственной деятельности.</w:t>
      </w:r>
      <w:r w:rsidR="00604C9D">
        <w:rPr>
          <w:rFonts w:ascii="Times New Roman" w:hAnsi="Times New Roman" w:cs="Times New Roman"/>
          <w:sz w:val="24"/>
          <w:szCs w:val="24"/>
        </w:rPr>
        <w:t xml:space="preserve"> Согласно ч.9 ст.17 Закона № 44-ФЗ план закупок подлежит размещению в ЕИС </w:t>
      </w:r>
      <w:r w:rsidR="00604C9D" w:rsidRPr="00F6353F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="00F6353F" w:rsidRPr="00F6353F">
        <w:rPr>
          <w:rFonts w:ascii="Times New Roman" w:hAnsi="Times New Roman" w:cs="Times New Roman"/>
          <w:b/>
          <w:sz w:val="24"/>
          <w:szCs w:val="24"/>
        </w:rPr>
        <w:t xml:space="preserve"> со дня утверждения и изменения такого плана.</w:t>
      </w:r>
    </w:p>
    <w:p w:rsidR="00B47357" w:rsidRDefault="00B47357" w:rsidP="00A3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604C9D">
        <w:rPr>
          <w:rFonts w:ascii="Times New Roman" w:hAnsi="Times New Roman" w:cs="Times New Roman"/>
          <w:sz w:val="24"/>
          <w:szCs w:val="24"/>
        </w:rPr>
        <w:t xml:space="preserve">10 ст.21 Закона № 44-ФЗ </w:t>
      </w:r>
      <w:r w:rsidR="00604C9D" w:rsidRPr="00604C9D">
        <w:rPr>
          <w:rFonts w:ascii="Times New Roman" w:hAnsi="Times New Roman" w:cs="Times New Roman"/>
          <w:sz w:val="24"/>
          <w:szCs w:val="24"/>
          <w:u w:val="single"/>
        </w:rPr>
        <w:t>план-график</w:t>
      </w:r>
      <w:r w:rsidR="00604C9D">
        <w:rPr>
          <w:rFonts w:ascii="Times New Roman" w:hAnsi="Times New Roman" w:cs="Times New Roman"/>
          <w:sz w:val="24"/>
          <w:szCs w:val="24"/>
        </w:rPr>
        <w:t xml:space="preserve"> разрабатывается ежегодно на один год и утверждается заказчиком </w:t>
      </w:r>
      <w:r w:rsidR="00604C9D" w:rsidRPr="00106997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="00604C9D">
        <w:rPr>
          <w:rFonts w:ascii="Times New Roman" w:hAnsi="Times New Roman" w:cs="Times New Roman"/>
          <w:sz w:val="24"/>
          <w:szCs w:val="24"/>
        </w:rPr>
        <w:t xml:space="preserve">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  <w:r w:rsidR="00F6353F">
        <w:rPr>
          <w:rFonts w:ascii="Times New Roman" w:hAnsi="Times New Roman" w:cs="Times New Roman"/>
          <w:sz w:val="24"/>
          <w:szCs w:val="24"/>
        </w:rPr>
        <w:t xml:space="preserve"> Согласно ч.15 ст.21 Закона № 44-ФЗ утвержденный заказчиком план-график и внесенные в него изменения подлежат размещению в ЕИС </w:t>
      </w:r>
      <w:r w:rsidR="00F6353F" w:rsidRPr="00F6353F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proofErr w:type="gramStart"/>
      <w:r w:rsidR="00F6353F" w:rsidRPr="00F6353F">
        <w:rPr>
          <w:rFonts w:ascii="Times New Roman" w:hAnsi="Times New Roman" w:cs="Times New Roman"/>
          <w:b/>
          <w:sz w:val="24"/>
          <w:szCs w:val="24"/>
        </w:rPr>
        <w:t>с даты утверждения</w:t>
      </w:r>
      <w:proofErr w:type="gramEnd"/>
      <w:r w:rsidR="00F6353F" w:rsidRPr="00F6353F">
        <w:rPr>
          <w:rFonts w:ascii="Times New Roman" w:hAnsi="Times New Roman" w:cs="Times New Roman"/>
          <w:b/>
          <w:sz w:val="24"/>
          <w:szCs w:val="24"/>
        </w:rPr>
        <w:t xml:space="preserve"> или изменения плана-графика</w:t>
      </w:r>
      <w:r w:rsidR="00F6353F">
        <w:rPr>
          <w:rFonts w:ascii="Times New Roman" w:hAnsi="Times New Roman" w:cs="Times New Roman"/>
          <w:sz w:val="24"/>
          <w:szCs w:val="24"/>
        </w:rPr>
        <w:t>.</w:t>
      </w:r>
    </w:p>
    <w:p w:rsidR="009C5D1F" w:rsidRDefault="00051F43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ФХД </w:t>
      </w:r>
      <w:r w:rsidR="001C745E">
        <w:rPr>
          <w:rFonts w:ascii="Times New Roman" w:hAnsi="Times New Roman" w:cs="Times New Roman"/>
          <w:sz w:val="24"/>
          <w:szCs w:val="24"/>
        </w:rPr>
        <w:t>МБУК «МЦБ»</w:t>
      </w:r>
      <w:r w:rsidR="0064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C00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8C">
        <w:rPr>
          <w:rFonts w:ascii="Times New Roman" w:hAnsi="Times New Roman" w:cs="Times New Roman"/>
          <w:sz w:val="24"/>
          <w:szCs w:val="24"/>
        </w:rPr>
        <w:t xml:space="preserve">финансовый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C4678C">
        <w:rPr>
          <w:rFonts w:ascii="Times New Roman" w:hAnsi="Times New Roman" w:cs="Times New Roman"/>
          <w:sz w:val="24"/>
          <w:szCs w:val="24"/>
        </w:rPr>
        <w:t xml:space="preserve">и плановый период 2019-2020 годы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C745E">
        <w:rPr>
          <w:rFonts w:ascii="Times New Roman" w:hAnsi="Times New Roman" w:cs="Times New Roman"/>
          <w:sz w:val="24"/>
          <w:szCs w:val="24"/>
        </w:rPr>
        <w:t>приказом</w:t>
      </w:r>
      <w:r w:rsidR="00D1337F">
        <w:rPr>
          <w:rFonts w:ascii="Times New Roman" w:hAnsi="Times New Roman" w:cs="Times New Roman"/>
          <w:sz w:val="24"/>
          <w:szCs w:val="24"/>
        </w:rPr>
        <w:t xml:space="preserve"> от 1</w:t>
      </w:r>
      <w:r w:rsidR="001C745E">
        <w:rPr>
          <w:rFonts w:ascii="Times New Roman" w:hAnsi="Times New Roman" w:cs="Times New Roman"/>
          <w:sz w:val="24"/>
          <w:szCs w:val="24"/>
        </w:rPr>
        <w:t>7</w:t>
      </w:r>
      <w:r w:rsidR="00D1337F">
        <w:rPr>
          <w:rFonts w:ascii="Times New Roman" w:hAnsi="Times New Roman" w:cs="Times New Roman"/>
          <w:sz w:val="24"/>
          <w:szCs w:val="24"/>
        </w:rPr>
        <w:t>.01.</w:t>
      </w:r>
      <w:r w:rsidRPr="00DA7D34">
        <w:rPr>
          <w:rFonts w:ascii="Times New Roman" w:hAnsi="Times New Roman" w:cs="Times New Roman"/>
          <w:sz w:val="24"/>
          <w:szCs w:val="24"/>
        </w:rPr>
        <w:t>201</w:t>
      </w:r>
      <w:r w:rsidR="00E03761" w:rsidRPr="00DA7D34">
        <w:rPr>
          <w:rFonts w:ascii="Times New Roman" w:hAnsi="Times New Roman" w:cs="Times New Roman"/>
          <w:sz w:val="24"/>
          <w:szCs w:val="24"/>
        </w:rPr>
        <w:t>8</w:t>
      </w:r>
      <w:r w:rsidR="00D1337F">
        <w:rPr>
          <w:rFonts w:ascii="Times New Roman" w:hAnsi="Times New Roman" w:cs="Times New Roman"/>
          <w:sz w:val="24"/>
          <w:szCs w:val="24"/>
        </w:rPr>
        <w:t xml:space="preserve"> № </w:t>
      </w:r>
      <w:r w:rsidR="001C745E">
        <w:rPr>
          <w:rFonts w:ascii="Times New Roman" w:hAnsi="Times New Roman" w:cs="Times New Roman"/>
          <w:sz w:val="24"/>
          <w:szCs w:val="24"/>
        </w:rPr>
        <w:t>11/п</w:t>
      </w:r>
      <w:r w:rsidRPr="00DA7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53" w:rsidRDefault="00051F43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закупок </w:t>
      </w:r>
      <w:r w:rsidR="00B47357">
        <w:rPr>
          <w:rFonts w:ascii="Times New Roman" w:hAnsi="Times New Roman" w:cs="Times New Roman"/>
          <w:sz w:val="24"/>
          <w:szCs w:val="24"/>
        </w:rPr>
        <w:t xml:space="preserve">утвержден приказом учреждения от </w:t>
      </w:r>
      <w:r w:rsidR="001C745E">
        <w:rPr>
          <w:rFonts w:ascii="Times New Roman" w:hAnsi="Times New Roman" w:cs="Times New Roman"/>
          <w:sz w:val="24"/>
          <w:szCs w:val="24"/>
        </w:rPr>
        <w:t>19.</w:t>
      </w:r>
      <w:r w:rsidR="00B47357">
        <w:rPr>
          <w:rFonts w:ascii="Times New Roman" w:hAnsi="Times New Roman" w:cs="Times New Roman"/>
          <w:sz w:val="24"/>
          <w:szCs w:val="24"/>
        </w:rPr>
        <w:t>01.201</w:t>
      </w:r>
      <w:r w:rsidR="00E03761">
        <w:rPr>
          <w:rFonts w:ascii="Times New Roman" w:hAnsi="Times New Roman" w:cs="Times New Roman"/>
          <w:sz w:val="24"/>
          <w:szCs w:val="24"/>
        </w:rPr>
        <w:t>8</w:t>
      </w:r>
      <w:r w:rsidR="00B47357">
        <w:rPr>
          <w:rFonts w:ascii="Times New Roman" w:hAnsi="Times New Roman" w:cs="Times New Roman"/>
          <w:sz w:val="24"/>
          <w:szCs w:val="24"/>
        </w:rPr>
        <w:t xml:space="preserve"> № </w:t>
      </w:r>
      <w:r w:rsidR="001C745E">
        <w:rPr>
          <w:rFonts w:ascii="Times New Roman" w:hAnsi="Times New Roman" w:cs="Times New Roman"/>
          <w:sz w:val="24"/>
          <w:szCs w:val="24"/>
        </w:rPr>
        <w:t>12/</w:t>
      </w:r>
      <w:proofErr w:type="gramStart"/>
      <w:r w:rsidR="001C74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4C9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ч.8 ст.17 Закона № 44-ФЗ</w:t>
      </w:r>
      <w:r w:rsidR="00B47357">
        <w:rPr>
          <w:rFonts w:ascii="Times New Roman" w:hAnsi="Times New Roman" w:cs="Times New Roman"/>
          <w:sz w:val="24"/>
          <w:szCs w:val="24"/>
        </w:rPr>
        <w:t xml:space="preserve">, размещен в ЕИС – </w:t>
      </w:r>
      <w:r w:rsidR="001C745E">
        <w:rPr>
          <w:rFonts w:ascii="Times New Roman" w:hAnsi="Times New Roman" w:cs="Times New Roman"/>
          <w:sz w:val="24"/>
          <w:szCs w:val="24"/>
        </w:rPr>
        <w:t>19</w:t>
      </w:r>
      <w:r w:rsidR="00B47357">
        <w:rPr>
          <w:rFonts w:ascii="Times New Roman" w:hAnsi="Times New Roman" w:cs="Times New Roman"/>
          <w:sz w:val="24"/>
          <w:szCs w:val="24"/>
        </w:rPr>
        <w:t>.</w:t>
      </w:r>
      <w:r w:rsidR="00106997">
        <w:rPr>
          <w:rFonts w:ascii="Times New Roman" w:hAnsi="Times New Roman" w:cs="Times New Roman"/>
          <w:sz w:val="24"/>
          <w:szCs w:val="24"/>
        </w:rPr>
        <w:t>01.201</w:t>
      </w:r>
      <w:r w:rsidR="001C745E">
        <w:rPr>
          <w:rFonts w:ascii="Times New Roman" w:hAnsi="Times New Roman" w:cs="Times New Roman"/>
          <w:sz w:val="24"/>
          <w:szCs w:val="24"/>
        </w:rPr>
        <w:t>8</w:t>
      </w:r>
      <w:r w:rsidR="00106997">
        <w:rPr>
          <w:rFonts w:ascii="Times New Roman" w:hAnsi="Times New Roman" w:cs="Times New Roman"/>
          <w:sz w:val="24"/>
          <w:szCs w:val="24"/>
        </w:rPr>
        <w:t>.</w:t>
      </w:r>
      <w:r w:rsidR="00B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3F" w:rsidRDefault="00106997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1F43">
        <w:rPr>
          <w:rFonts w:ascii="Times New Roman" w:hAnsi="Times New Roman" w:cs="Times New Roman"/>
          <w:sz w:val="24"/>
          <w:szCs w:val="24"/>
        </w:rPr>
        <w:t>лан-график закупок утвержден приказ</w:t>
      </w:r>
      <w:r w:rsidR="00BD30E6">
        <w:rPr>
          <w:rFonts w:ascii="Times New Roman" w:hAnsi="Times New Roman" w:cs="Times New Roman"/>
          <w:sz w:val="24"/>
          <w:szCs w:val="24"/>
        </w:rPr>
        <w:t>ом</w:t>
      </w:r>
      <w:r w:rsidR="00051F43">
        <w:rPr>
          <w:rFonts w:ascii="Times New Roman" w:hAnsi="Times New Roman" w:cs="Times New Roman"/>
          <w:sz w:val="24"/>
          <w:szCs w:val="24"/>
        </w:rPr>
        <w:t xml:space="preserve"> учр</w:t>
      </w:r>
      <w:r w:rsidR="00AC5897">
        <w:rPr>
          <w:rFonts w:ascii="Times New Roman" w:hAnsi="Times New Roman" w:cs="Times New Roman"/>
          <w:sz w:val="24"/>
          <w:szCs w:val="24"/>
        </w:rPr>
        <w:t xml:space="preserve">еждения от </w:t>
      </w:r>
      <w:r w:rsidR="001C745E">
        <w:rPr>
          <w:rFonts w:ascii="Times New Roman" w:hAnsi="Times New Roman" w:cs="Times New Roman"/>
          <w:sz w:val="24"/>
          <w:szCs w:val="24"/>
        </w:rPr>
        <w:t>19</w:t>
      </w:r>
      <w:r w:rsidR="00AC5897" w:rsidRPr="00E03761">
        <w:rPr>
          <w:rFonts w:ascii="Times New Roman" w:hAnsi="Times New Roman" w:cs="Times New Roman"/>
          <w:sz w:val="24"/>
          <w:szCs w:val="24"/>
        </w:rPr>
        <w:t>.01.201</w:t>
      </w:r>
      <w:r w:rsidR="00E03761">
        <w:rPr>
          <w:rFonts w:ascii="Times New Roman" w:hAnsi="Times New Roman" w:cs="Times New Roman"/>
          <w:sz w:val="24"/>
          <w:szCs w:val="24"/>
        </w:rPr>
        <w:t>8</w:t>
      </w:r>
      <w:r w:rsidR="00AC5897">
        <w:rPr>
          <w:rFonts w:ascii="Times New Roman" w:hAnsi="Times New Roman" w:cs="Times New Roman"/>
          <w:sz w:val="24"/>
          <w:szCs w:val="24"/>
        </w:rPr>
        <w:t xml:space="preserve"> № </w:t>
      </w:r>
      <w:r w:rsidR="001C745E">
        <w:rPr>
          <w:rFonts w:ascii="Times New Roman" w:hAnsi="Times New Roman" w:cs="Times New Roman"/>
          <w:sz w:val="24"/>
          <w:szCs w:val="24"/>
        </w:rPr>
        <w:t>13/</w:t>
      </w:r>
      <w:proofErr w:type="gramStart"/>
      <w:r w:rsidR="001C74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37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размещен в ЕИС в установленный срок </w:t>
      </w:r>
      <w:r w:rsidR="001C74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5E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01.201</w:t>
      </w:r>
      <w:r w:rsidR="00E037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45E" w:rsidRDefault="002A1B94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997">
        <w:rPr>
          <w:rFonts w:ascii="Times New Roman" w:hAnsi="Times New Roman" w:cs="Times New Roman"/>
          <w:sz w:val="24"/>
          <w:szCs w:val="24"/>
        </w:rPr>
        <w:t xml:space="preserve"> 201</w:t>
      </w:r>
      <w:r w:rsidR="00E03761">
        <w:rPr>
          <w:rFonts w:ascii="Times New Roman" w:hAnsi="Times New Roman" w:cs="Times New Roman"/>
          <w:sz w:val="24"/>
          <w:szCs w:val="24"/>
        </w:rPr>
        <w:t>8</w:t>
      </w:r>
      <w:r w:rsidR="001069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6997">
        <w:rPr>
          <w:rFonts w:ascii="Times New Roman" w:hAnsi="Times New Roman" w:cs="Times New Roman"/>
          <w:sz w:val="24"/>
          <w:szCs w:val="24"/>
        </w:rPr>
        <w:t xml:space="preserve"> вносились</w:t>
      </w:r>
      <w:r w:rsidR="006344A1">
        <w:rPr>
          <w:rFonts w:ascii="Times New Roman" w:hAnsi="Times New Roman" w:cs="Times New Roman"/>
          <w:sz w:val="24"/>
          <w:szCs w:val="24"/>
        </w:rPr>
        <w:t xml:space="preserve"> </w:t>
      </w:r>
      <w:r w:rsidR="0083672E">
        <w:rPr>
          <w:rFonts w:ascii="Times New Roman" w:hAnsi="Times New Roman" w:cs="Times New Roman"/>
          <w:sz w:val="24"/>
          <w:szCs w:val="24"/>
        </w:rPr>
        <w:t>изменения</w:t>
      </w:r>
      <w:r w:rsidRPr="002A1B94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1B94">
        <w:rPr>
          <w:rFonts w:ascii="Times New Roman" w:hAnsi="Times New Roman" w:cs="Times New Roman"/>
          <w:sz w:val="24"/>
          <w:szCs w:val="24"/>
        </w:rPr>
        <w:t xml:space="preserve"> планы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1C745E">
        <w:rPr>
          <w:rFonts w:ascii="Times New Roman" w:hAnsi="Times New Roman" w:cs="Times New Roman"/>
          <w:sz w:val="24"/>
          <w:szCs w:val="24"/>
        </w:rPr>
        <w:t>а</w:t>
      </w:r>
      <w:r w:rsidR="003F39FD">
        <w:rPr>
          <w:rFonts w:ascii="Times New Roman" w:hAnsi="Times New Roman" w:cs="Times New Roman"/>
          <w:sz w:val="24"/>
          <w:szCs w:val="24"/>
        </w:rPr>
        <w:t xml:space="preserve"> и размещены в ЕИС </w:t>
      </w:r>
      <w:r w:rsidR="001C745E">
        <w:rPr>
          <w:rFonts w:ascii="Times New Roman" w:hAnsi="Times New Roman" w:cs="Times New Roman"/>
          <w:sz w:val="24"/>
          <w:szCs w:val="24"/>
        </w:rPr>
        <w:t>04.04</w:t>
      </w:r>
      <w:r w:rsidR="003F39FD">
        <w:rPr>
          <w:rFonts w:ascii="Times New Roman" w:hAnsi="Times New Roman" w:cs="Times New Roman"/>
          <w:sz w:val="24"/>
          <w:szCs w:val="24"/>
        </w:rPr>
        <w:t>.2018,</w:t>
      </w:r>
      <w:r w:rsidR="00D1337F">
        <w:rPr>
          <w:rFonts w:ascii="Times New Roman" w:hAnsi="Times New Roman" w:cs="Times New Roman"/>
          <w:sz w:val="24"/>
          <w:szCs w:val="24"/>
        </w:rPr>
        <w:t xml:space="preserve"> </w:t>
      </w:r>
      <w:r w:rsidR="001C745E">
        <w:rPr>
          <w:rFonts w:ascii="Times New Roman" w:hAnsi="Times New Roman" w:cs="Times New Roman"/>
          <w:sz w:val="24"/>
          <w:szCs w:val="24"/>
        </w:rPr>
        <w:t>31.07</w:t>
      </w:r>
      <w:r w:rsidR="003F39FD">
        <w:rPr>
          <w:rFonts w:ascii="Times New Roman" w:hAnsi="Times New Roman" w:cs="Times New Roman"/>
          <w:sz w:val="24"/>
          <w:szCs w:val="24"/>
        </w:rPr>
        <w:t xml:space="preserve">.2018, </w:t>
      </w:r>
      <w:r w:rsidR="001C745E">
        <w:rPr>
          <w:rFonts w:ascii="Times New Roman" w:hAnsi="Times New Roman" w:cs="Times New Roman"/>
          <w:sz w:val="24"/>
          <w:szCs w:val="24"/>
        </w:rPr>
        <w:t>09.10</w:t>
      </w:r>
      <w:r w:rsidR="003F39FD">
        <w:rPr>
          <w:rFonts w:ascii="Times New Roman" w:hAnsi="Times New Roman" w:cs="Times New Roman"/>
          <w:sz w:val="24"/>
          <w:szCs w:val="24"/>
        </w:rPr>
        <w:t>.2018, 21.</w:t>
      </w:r>
      <w:r w:rsidR="001C745E">
        <w:rPr>
          <w:rFonts w:ascii="Times New Roman" w:hAnsi="Times New Roman" w:cs="Times New Roman"/>
          <w:sz w:val="24"/>
          <w:szCs w:val="24"/>
        </w:rPr>
        <w:t>11.2018.</w:t>
      </w:r>
    </w:p>
    <w:p w:rsidR="00DB64F8" w:rsidRDefault="003F39FD" w:rsidP="00CD6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B94" w:rsidRPr="002A1B94">
        <w:rPr>
          <w:rFonts w:ascii="Times New Roman" w:hAnsi="Times New Roman" w:cs="Times New Roman"/>
          <w:sz w:val="24"/>
          <w:szCs w:val="24"/>
        </w:rPr>
        <w:t xml:space="preserve"> планы-графики закупок</w:t>
      </w:r>
      <w:r w:rsidR="002A1B94">
        <w:rPr>
          <w:rFonts w:ascii="Times New Roman" w:hAnsi="Times New Roman" w:cs="Times New Roman"/>
          <w:sz w:val="24"/>
          <w:szCs w:val="24"/>
        </w:rPr>
        <w:t xml:space="preserve"> – </w:t>
      </w:r>
      <w:r w:rsidR="001C745E">
        <w:rPr>
          <w:rFonts w:ascii="Times New Roman" w:hAnsi="Times New Roman" w:cs="Times New Roman"/>
          <w:sz w:val="24"/>
          <w:szCs w:val="24"/>
        </w:rPr>
        <w:t>6</w:t>
      </w:r>
      <w:r w:rsidR="002A1B94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и размещены в ЕИС </w:t>
      </w:r>
      <w:r w:rsidR="001C74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.01.2018, </w:t>
      </w:r>
      <w:r w:rsidR="001C745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.04.2018, </w:t>
      </w:r>
      <w:r w:rsidR="001C745E">
        <w:rPr>
          <w:rFonts w:ascii="Times New Roman" w:hAnsi="Times New Roman" w:cs="Times New Roman"/>
          <w:sz w:val="24"/>
          <w:szCs w:val="24"/>
        </w:rPr>
        <w:t>02.08</w:t>
      </w:r>
      <w:r>
        <w:rPr>
          <w:rFonts w:ascii="Times New Roman" w:hAnsi="Times New Roman" w:cs="Times New Roman"/>
          <w:sz w:val="24"/>
          <w:szCs w:val="24"/>
        </w:rPr>
        <w:t xml:space="preserve">.2018, </w:t>
      </w:r>
      <w:r w:rsidR="001C745E"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 xml:space="preserve">.2018, </w:t>
      </w:r>
      <w:r w:rsidR="001C745E">
        <w:rPr>
          <w:rFonts w:ascii="Times New Roman" w:hAnsi="Times New Roman" w:cs="Times New Roman"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>.2018, 2</w:t>
      </w:r>
      <w:r w:rsidR="001C745E">
        <w:rPr>
          <w:rFonts w:ascii="Times New Roman" w:hAnsi="Times New Roman" w:cs="Times New Roman"/>
          <w:sz w:val="24"/>
          <w:szCs w:val="24"/>
        </w:rPr>
        <w:t>6.12.2018</w:t>
      </w:r>
      <w:r w:rsidRPr="00FB633B">
        <w:rPr>
          <w:rFonts w:ascii="Times New Roman" w:hAnsi="Times New Roman" w:cs="Times New Roman"/>
          <w:sz w:val="24"/>
          <w:szCs w:val="24"/>
        </w:rPr>
        <w:t>.</w:t>
      </w:r>
      <w:r w:rsidR="00DB64F8" w:rsidRPr="00F10253">
        <w:rPr>
          <w:rFonts w:ascii="Times New Roman" w:hAnsi="Times New Roman" w:cs="Times New Roman"/>
          <w:sz w:val="24"/>
          <w:szCs w:val="24"/>
        </w:rPr>
        <w:tab/>
      </w:r>
    </w:p>
    <w:p w:rsidR="00F95BB3" w:rsidRPr="00F95BB3" w:rsidRDefault="00F95BB3" w:rsidP="00F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B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утвержденных плана закупок (в ред. от </w:t>
      </w:r>
      <w:r>
        <w:rPr>
          <w:rFonts w:ascii="Times New Roman" w:hAnsi="Times New Roman" w:cs="Times New Roman"/>
          <w:sz w:val="24"/>
          <w:szCs w:val="24"/>
        </w:rPr>
        <w:t>21.11.2018</w:t>
      </w:r>
      <w:r w:rsidRPr="00F95BB3">
        <w:rPr>
          <w:rFonts w:ascii="Times New Roman" w:hAnsi="Times New Roman" w:cs="Times New Roman"/>
          <w:sz w:val="24"/>
          <w:szCs w:val="24"/>
        </w:rPr>
        <w:t xml:space="preserve">) и плана-графика закупок (в ред. от </w:t>
      </w:r>
      <w:r>
        <w:rPr>
          <w:rFonts w:ascii="Times New Roman" w:hAnsi="Times New Roman" w:cs="Times New Roman"/>
          <w:sz w:val="24"/>
          <w:szCs w:val="24"/>
        </w:rPr>
        <w:t>26.12.2018</w:t>
      </w:r>
      <w:r w:rsidRPr="00F95BB3">
        <w:rPr>
          <w:rFonts w:ascii="Times New Roman" w:hAnsi="Times New Roman" w:cs="Times New Roman"/>
          <w:sz w:val="24"/>
          <w:szCs w:val="24"/>
        </w:rPr>
        <w:t>)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5BB3">
        <w:rPr>
          <w:rFonts w:ascii="Times New Roman" w:hAnsi="Times New Roman" w:cs="Times New Roman"/>
          <w:sz w:val="24"/>
          <w:szCs w:val="24"/>
        </w:rPr>
        <w:t xml:space="preserve"> год заказчиком  запланированы закупки в общей сумме </w:t>
      </w:r>
      <w:r>
        <w:rPr>
          <w:rFonts w:ascii="Times New Roman" w:hAnsi="Times New Roman" w:cs="Times New Roman"/>
          <w:sz w:val="24"/>
          <w:szCs w:val="24"/>
        </w:rPr>
        <w:t>2 277 898,27</w:t>
      </w:r>
      <w:r w:rsidRPr="00F95BB3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F95BB3" w:rsidRPr="00F95BB3" w:rsidRDefault="00F95BB3" w:rsidP="00F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B3">
        <w:rPr>
          <w:rFonts w:ascii="Times New Roman" w:hAnsi="Times New Roman" w:cs="Times New Roman"/>
          <w:sz w:val="24"/>
          <w:szCs w:val="24"/>
        </w:rPr>
        <w:tab/>
        <w:t>- у единственного поставщика в соответствии с п.4 ч.1 ст.93 Закона № 44-ФЗ на сумму 1</w:t>
      </w:r>
      <w:r w:rsidR="00FA1B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009</w:t>
      </w:r>
      <w:r w:rsidR="00FA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115,78</w:t>
      </w:r>
      <w:r w:rsidRPr="00F95BB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95BB3" w:rsidRPr="00F95BB3" w:rsidRDefault="00F95BB3" w:rsidP="00F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B3">
        <w:rPr>
          <w:rFonts w:ascii="Times New Roman" w:hAnsi="Times New Roman" w:cs="Times New Roman"/>
          <w:sz w:val="24"/>
          <w:szCs w:val="24"/>
        </w:rPr>
        <w:tab/>
        <w:t xml:space="preserve">- у единственного поставщика в соответствии с п.5 ч.1 ст.93 Закона № 44-ФЗ на сумму </w:t>
      </w:r>
      <w:r>
        <w:rPr>
          <w:rFonts w:ascii="Times New Roman" w:hAnsi="Times New Roman" w:cs="Times New Roman"/>
          <w:sz w:val="24"/>
          <w:szCs w:val="24"/>
        </w:rPr>
        <w:t>889 812</w:t>
      </w:r>
      <w:r w:rsidRPr="00F95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F95BB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95BB3" w:rsidRPr="00F95BB3" w:rsidRDefault="00F95BB3" w:rsidP="00F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B3">
        <w:rPr>
          <w:rFonts w:ascii="Times New Roman" w:hAnsi="Times New Roman" w:cs="Times New Roman"/>
          <w:sz w:val="24"/>
          <w:szCs w:val="24"/>
        </w:rPr>
        <w:tab/>
        <w:t xml:space="preserve">- у единственного поставщика в соответствии с п.8 ч.1 ст.93 Закона № 44-ФЗ на сумму </w:t>
      </w:r>
      <w:r>
        <w:rPr>
          <w:rFonts w:ascii="Times New Roman" w:hAnsi="Times New Roman" w:cs="Times New Roman"/>
          <w:sz w:val="24"/>
          <w:szCs w:val="24"/>
        </w:rPr>
        <w:t>57 669,0</w:t>
      </w:r>
      <w:r w:rsidRPr="00F95BB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95BB3" w:rsidRDefault="00F95BB3" w:rsidP="00F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B3">
        <w:rPr>
          <w:rFonts w:ascii="Times New Roman" w:hAnsi="Times New Roman" w:cs="Times New Roman"/>
          <w:sz w:val="24"/>
          <w:szCs w:val="24"/>
        </w:rPr>
        <w:tab/>
        <w:t xml:space="preserve">- у единственного поставщика в соответствии с п.29 ч.1 ст.93 Закона № 44-ФЗ на сумму </w:t>
      </w:r>
      <w:r>
        <w:rPr>
          <w:rFonts w:ascii="Times New Roman" w:hAnsi="Times New Roman" w:cs="Times New Roman"/>
          <w:sz w:val="24"/>
          <w:szCs w:val="24"/>
        </w:rPr>
        <w:t>321 301,08 руб.</w:t>
      </w:r>
    </w:p>
    <w:p w:rsidR="00B74233" w:rsidRPr="00F10253" w:rsidRDefault="00B74233" w:rsidP="00CD6E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формировании, ведения и размещения плана закупок и плана-графика закупок нарушения не установлены.</w:t>
      </w:r>
    </w:p>
    <w:p w:rsidR="00ED478B" w:rsidRPr="00ED478B" w:rsidRDefault="001D1BF6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1C8F" w:rsidRPr="00C11C8F" w:rsidRDefault="00D41D19" w:rsidP="00B742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233">
        <w:rPr>
          <w:rFonts w:ascii="Times New Roman" w:hAnsi="Times New Roman" w:cs="Times New Roman"/>
          <w:sz w:val="24"/>
          <w:szCs w:val="24"/>
        </w:rPr>
        <w:t xml:space="preserve">  </w:t>
      </w:r>
      <w:r w:rsidR="00FD463B" w:rsidRPr="00D47A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1C8F" w:rsidRPr="00D47A75">
        <w:rPr>
          <w:rFonts w:ascii="Times New Roman" w:hAnsi="Times New Roman" w:cs="Times New Roman"/>
          <w:b/>
          <w:sz w:val="24"/>
          <w:szCs w:val="24"/>
          <w:u w:val="single"/>
        </w:rPr>
        <w:t>019 год</w:t>
      </w:r>
    </w:p>
    <w:p w:rsidR="00FD463B" w:rsidRDefault="00FD463B" w:rsidP="00DB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План ФХД учреждения на 201</w:t>
      </w:r>
      <w:r w:rsidR="00C11C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6902D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731C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902D9">
        <w:rPr>
          <w:rFonts w:ascii="Times New Roman" w:hAnsi="Times New Roman" w:cs="Times New Roman"/>
          <w:sz w:val="24"/>
          <w:szCs w:val="24"/>
        </w:rPr>
        <w:t xml:space="preserve">от </w:t>
      </w:r>
      <w:r w:rsidR="003731CF">
        <w:rPr>
          <w:rFonts w:ascii="Times New Roman" w:hAnsi="Times New Roman" w:cs="Times New Roman"/>
          <w:sz w:val="24"/>
          <w:szCs w:val="24"/>
        </w:rPr>
        <w:t>18.01.2019</w:t>
      </w:r>
      <w:r w:rsidR="006902D9">
        <w:rPr>
          <w:rFonts w:ascii="Times New Roman" w:hAnsi="Times New Roman" w:cs="Times New Roman"/>
          <w:sz w:val="24"/>
          <w:szCs w:val="24"/>
        </w:rPr>
        <w:t xml:space="preserve"> № 6</w:t>
      </w:r>
      <w:r w:rsidR="00373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 закупок утвержден приказом учреждения от </w:t>
      </w:r>
      <w:r w:rsidR="003731CF">
        <w:rPr>
          <w:rFonts w:ascii="Times New Roman" w:hAnsi="Times New Roman" w:cs="Times New Roman"/>
          <w:sz w:val="24"/>
          <w:szCs w:val="24"/>
        </w:rPr>
        <w:t>23.01.2019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ч.8 ст.17 Закона № 44-ФЗ, размещен  в ЕИС – </w:t>
      </w:r>
      <w:r w:rsidR="003731CF">
        <w:rPr>
          <w:rFonts w:ascii="Times New Roman" w:hAnsi="Times New Roman" w:cs="Times New Roman"/>
          <w:sz w:val="24"/>
          <w:szCs w:val="24"/>
        </w:rPr>
        <w:t>2</w:t>
      </w:r>
      <w:r w:rsidR="006902D9">
        <w:rPr>
          <w:rFonts w:ascii="Times New Roman" w:hAnsi="Times New Roman" w:cs="Times New Roman"/>
          <w:sz w:val="24"/>
          <w:szCs w:val="24"/>
        </w:rPr>
        <w:t>4</w:t>
      </w:r>
      <w:r w:rsidR="003731CF">
        <w:rPr>
          <w:rFonts w:ascii="Times New Roman" w:hAnsi="Times New Roman" w:cs="Times New Roman"/>
          <w:sz w:val="24"/>
          <w:szCs w:val="24"/>
        </w:rPr>
        <w:t>.01.2019</w:t>
      </w:r>
      <w:r w:rsidR="006931AE">
        <w:rPr>
          <w:rFonts w:ascii="Times New Roman" w:hAnsi="Times New Roman" w:cs="Times New Roman"/>
          <w:sz w:val="24"/>
          <w:szCs w:val="24"/>
        </w:rPr>
        <w:t xml:space="preserve">. План-график закупок утвержден приказом учреждения от </w:t>
      </w:r>
      <w:r w:rsidR="003731CF">
        <w:rPr>
          <w:rFonts w:ascii="Times New Roman" w:hAnsi="Times New Roman" w:cs="Times New Roman"/>
          <w:sz w:val="24"/>
          <w:szCs w:val="24"/>
        </w:rPr>
        <w:t>24.01.2019, размещен в ЕИС – 25</w:t>
      </w:r>
      <w:r w:rsidR="006931AE">
        <w:rPr>
          <w:rFonts w:ascii="Times New Roman" w:hAnsi="Times New Roman" w:cs="Times New Roman"/>
          <w:sz w:val="24"/>
          <w:szCs w:val="24"/>
        </w:rPr>
        <w:t>.01.201</w:t>
      </w:r>
      <w:r w:rsidR="003731CF">
        <w:rPr>
          <w:rFonts w:ascii="Times New Roman" w:hAnsi="Times New Roman" w:cs="Times New Roman"/>
          <w:sz w:val="24"/>
          <w:szCs w:val="24"/>
        </w:rPr>
        <w:t>9</w:t>
      </w:r>
      <w:r w:rsidR="006931AE">
        <w:rPr>
          <w:rFonts w:ascii="Times New Roman" w:hAnsi="Times New Roman" w:cs="Times New Roman"/>
          <w:sz w:val="24"/>
          <w:szCs w:val="24"/>
        </w:rPr>
        <w:t>.</w:t>
      </w:r>
    </w:p>
    <w:p w:rsidR="006931AE" w:rsidRDefault="006931AE" w:rsidP="00693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31C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E5795">
        <w:rPr>
          <w:rFonts w:ascii="Times New Roman" w:hAnsi="Times New Roman" w:cs="Times New Roman"/>
          <w:sz w:val="24"/>
          <w:szCs w:val="24"/>
        </w:rPr>
        <w:t>26.12</w:t>
      </w:r>
      <w:r w:rsidR="003731CF">
        <w:rPr>
          <w:rFonts w:ascii="Times New Roman" w:hAnsi="Times New Roman" w:cs="Times New Roman"/>
          <w:sz w:val="24"/>
          <w:szCs w:val="24"/>
        </w:rPr>
        <w:t>.2019</w:t>
      </w:r>
      <w:r w:rsidRPr="006931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планы закупок</w:t>
      </w:r>
      <w:r w:rsidR="003731CF">
        <w:rPr>
          <w:rFonts w:ascii="Times New Roman" w:hAnsi="Times New Roman" w:cs="Times New Roman"/>
          <w:sz w:val="24"/>
          <w:szCs w:val="24"/>
        </w:rPr>
        <w:t xml:space="preserve"> вносились изменения </w:t>
      </w:r>
      <w:r w:rsidR="004E5795">
        <w:rPr>
          <w:rFonts w:ascii="Times New Roman" w:hAnsi="Times New Roman" w:cs="Times New Roman"/>
          <w:sz w:val="24"/>
          <w:szCs w:val="24"/>
        </w:rPr>
        <w:t>1</w:t>
      </w:r>
      <w:r w:rsidR="003731CF">
        <w:rPr>
          <w:rFonts w:ascii="Times New Roman" w:hAnsi="Times New Roman" w:cs="Times New Roman"/>
          <w:sz w:val="24"/>
          <w:szCs w:val="24"/>
        </w:rPr>
        <w:t xml:space="preserve">4 раз и размещены: </w:t>
      </w:r>
      <w:r w:rsidR="0074760A">
        <w:rPr>
          <w:rFonts w:ascii="Times New Roman" w:hAnsi="Times New Roman" w:cs="Times New Roman"/>
          <w:sz w:val="24"/>
          <w:szCs w:val="24"/>
        </w:rPr>
        <w:t>14.02</w:t>
      </w:r>
      <w:r w:rsidR="00232873">
        <w:rPr>
          <w:rFonts w:ascii="Times New Roman" w:hAnsi="Times New Roman" w:cs="Times New Roman"/>
          <w:sz w:val="24"/>
          <w:szCs w:val="24"/>
        </w:rPr>
        <w:t xml:space="preserve">.2019, </w:t>
      </w:r>
      <w:r w:rsidR="0074760A">
        <w:rPr>
          <w:rFonts w:ascii="Times New Roman" w:hAnsi="Times New Roman" w:cs="Times New Roman"/>
          <w:sz w:val="24"/>
          <w:szCs w:val="24"/>
        </w:rPr>
        <w:t>26.02.2019, 12</w:t>
      </w:r>
      <w:r w:rsidR="00232873">
        <w:rPr>
          <w:rFonts w:ascii="Times New Roman" w:hAnsi="Times New Roman" w:cs="Times New Roman"/>
          <w:sz w:val="24"/>
          <w:szCs w:val="24"/>
        </w:rPr>
        <w:t>.</w:t>
      </w:r>
      <w:r w:rsidR="008A5568">
        <w:rPr>
          <w:rFonts w:ascii="Times New Roman" w:hAnsi="Times New Roman" w:cs="Times New Roman"/>
          <w:sz w:val="24"/>
          <w:szCs w:val="24"/>
        </w:rPr>
        <w:t xml:space="preserve">04.2019, </w:t>
      </w:r>
      <w:r w:rsidR="0074760A">
        <w:rPr>
          <w:rFonts w:ascii="Times New Roman" w:hAnsi="Times New Roman" w:cs="Times New Roman"/>
          <w:sz w:val="24"/>
          <w:szCs w:val="24"/>
        </w:rPr>
        <w:t>29.07</w:t>
      </w:r>
      <w:r w:rsidR="008A5568">
        <w:rPr>
          <w:rFonts w:ascii="Times New Roman" w:hAnsi="Times New Roman" w:cs="Times New Roman"/>
          <w:sz w:val="24"/>
          <w:szCs w:val="24"/>
        </w:rPr>
        <w:t xml:space="preserve">.2019, </w:t>
      </w:r>
      <w:r w:rsidR="0074760A">
        <w:rPr>
          <w:rFonts w:ascii="Times New Roman" w:hAnsi="Times New Roman" w:cs="Times New Roman"/>
          <w:sz w:val="24"/>
          <w:szCs w:val="24"/>
        </w:rPr>
        <w:t>30.07</w:t>
      </w:r>
      <w:r w:rsidR="008A5568">
        <w:rPr>
          <w:rFonts w:ascii="Times New Roman" w:hAnsi="Times New Roman" w:cs="Times New Roman"/>
          <w:sz w:val="24"/>
          <w:szCs w:val="24"/>
        </w:rPr>
        <w:t>.2019</w:t>
      </w:r>
      <w:r w:rsidR="0074760A">
        <w:rPr>
          <w:rFonts w:ascii="Times New Roman" w:hAnsi="Times New Roman" w:cs="Times New Roman"/>
          <w:sz w:val="24"/>
          <w:szCs w:val="24"/>
        </w:rPr>
        <w:t>, 13.08.2019, 25.09.2019, 17.10.2019, 29.10.2019, 15.11.2019, 26.11.2019, 03.12.2019, 13.12.2019, 24.12.2019</w:t>
      </w:r>
      <w:r w:rsidR="00232873" w:rsidRPr="005F73CD">
        <w:rPr>
          <w:rFonts w:ascii="Times New Roman" w:hAnsi="Times New Roman" w:cs="Times New Roman"/>
          <w:sz w:val="24"/>
          <w:szCs w:val="24"/>
        </w:rPr>
        <w:t>. В п</w:t>
      </w:r>
      <w:r w:rsidRPr="005F73CD">
        <w:rPr>
          <w:rFonts w:ascii="Times New Roman" w:hAnsi="Times New Roman" w:cs="Times New Roman"/>
          <w:sz w:val="24"/>
          <w:szCs w:val="24"/>
        </w:rPr>
        <w:t>ланы-графики закупок на 201</w:t>
      </w:r>
      <w:r w:rsidR="003731CF" w:rsidRPr="005F73CD">
        <w:rPr>
          <w:rFonts w:ascii="Times New Roman" w:hAnsi="Times New Roman" w:cs="Times New Roman"/>
          <w:sz w:val="24"/>
          <w:szCs w:val="24"/>
        </w:rPr>
        <w:t>9</w:t>
      </w:r>
      <w:r w:rsidRPr="005F73CD">
        <w:rPr>
          <w:rFonts w:ascii="Times New Roman" w:hAnsi="Times New Roman" w:cs="Times New Roman"/>
          <w:sz w:val="24"/>
          <w:szCs w:val="24"/>
        </w:rPr>
        <w:t xml:space="preserve"> год вносились изменения </w:t>
      </w:r>
      <w:r w:rsidR="00DB4A67" w:rsidRPr="005F73CD">
        <w:rPr>
          <w:rFonts w:ascii="Times New Roman" w:hAnsi="Times New Roman" w:cs="Times New Roman"/>
          <w:sz w:val="24"/>
          <w:szCs w:val="24"/>
        </w:rPr>
        <w:t>15</w:t>
      </w:r>
      <w:r w:rsidRPr="005F73CD">
        <w:rPr>
          <w:rFonts w:ascii="Times New Roman" w:hAnsi="Times New Roman" w:cs="Times New Roman"/>
          <w:sz w:val="24"/>
          <w:szCs w:val="24"/>
        </w:rPr>
        <w:t xml:space="preserve"> раз</w:t>
      </w:r>
      <w:r w:rsidRPr="00253357">
        <w:rPr>
          <w:rFonts w:ascii="Times New Roman" w:hAnsi="Times New Roman" w:cs="Times New Roman"/>
          <w:sz w:val="24"/>
          <w:szCs w:val="24"/>
        </w:rPr>
        <w:t xml:space="preserve">: </w:t>
      </w:r>
      <w:r w:rsidR="00253357">
        <w:rPr>
          <w:rFonts w:ascii="Times New Roman" w:hAnsi="Times New Roman" w:cs="Times New Roman"/>
          <w:sz w:val="24"/>
          <w:szCs w:val="24"/>
        </w:rPr>
        <w:t>30.01.2019, 15.02.2019, 27.02.2019, 15.04</w:t>
      </w:r>
      <w:r w:rsidR="00232873" w:rsidRPr="00253357">
        <w:rPr>
          <w:rFonts w:ascii="Times New Roman" w:hAnsi="Times New Roman" w:cs="Times New Roman"/>
          <w:sz w:val="24"/>
          <w:szCs w:val="24"/>
        </w:rPr>
        <w:t xml:space="preserve">.2019, </w:t>
      </w:r>
      <w:r w:rsidR="00253357">
        <w:rPr>
          <w:rFonts w:ascii="Times New Roman" w:hAnsi="Times New Roman" w:cs="Times New Roman"/>
          <w:sz w:val="24"/>
          <w:szCs w:val="24"/>
        </w:rPr>
        <w:t>30.07</w:t>
      </w:r>
      <w:r w:rsidR="00232873" w:rsidRPr="00253357">
        <w:rPr>
          <w:rFonts w:ascii="Times New Roman" w:hAnsi="Times New Roman" w:cs="Times New Roman"/>
          <w:sz w:val="24"/>
          <w:szCs w:val="24"/>
        </w:rPr>
        <w:t xml:space="preserve">.2019, </w:t>
      </w:r>
      <w:r w:rsidR="00253357">
        <w:rPr>
          <w:rFonts w:ascii="Times New Roman" w:hAnsi="Times New Roman" w:cs="Times New Roman"/>
          <w:sz w:val="24"/>
          <w:szCs w:val="24"/>
        </w:rPr>
        <w:t>15</w:t>
      </w:r>
      <w:r w:rsidR="00232873" w:rsidRPr="00253357">
        <w:rPr>
          <w:rFonts w:ascii="Times New Roman" w:hAnsi="Times New Roman" w:cs="Times New Roman"/>
          <w:sz w:val="24"/>
          <w:szCs w:val="24"/>
        </w:rPr>
        <w:t>.</w:t>
      </w:r>
      <w:r w:rsidR="00253357">
        <w:rPr>
          <w:rFonts w:ascii="Times New Roman" w:hAnsi="Times New Roman" w:cs="Times New Roman"/>
          <w:sz w:val="24"/>
          <w:szCs w:val="24"/>
        </w:rPr>
        <w:t>08.</w:t>
      </w:r>
      <w:r w:rsidR="00232873" w:rsidRPr="00253357">
        <w:rPr>
          <w:rFonts w:ascii="Times New Roman" w:hAnsi="Times New Roman" w:cs="Times New Roman"/>
          <w:sz w:val="24"/>
          <w:szCs w:val="24"/>
        </w:rPr>
        <w:t xml:space="preserve">2019, </w:t>
      </w:r>
      <w:r w:rsidR="00253357">
        <w:rPr>
          <w:rFonts w:ascii="Times New Roman" w:hAnsi="Times New Roman" w:cs="Times New Roman"/>
          <w:sz w:val="24"/>
          <w:szCs w:val="24"/>
        </w:rPr>
        <w:t>20.09</w:t>
      </w:r>
      <w:r w:rsidR="00232873" w:rsidRPr="00253357">
        <w:rPr>
          <w:rFonts w:ascii="Times New Roman" w:hAnsi="Times New Roman" w:cs="Times New Roman"/>
          <w:sz w:val="24"/>
          <w:szCs w:val="24"/>
        </w:rPr>
        <w:t xml:space="preserve">.2019, </w:t>
      </w:r>
      <w:r w:rsidR="00253357">
        <w:rPr>
          <w:rFonts w:ascii="Times New Roman" w:hAnsi="Times New Roman" w:cs="Times New Roman"/>
          <w:sz w:val="24"/>
          <w:szCs w:val="24"/>
        </w:rPr>
        <w:t>17.10</w:t>
      </w:r>
      <w:r w:rsidR="00232873" w:rsidRPr="00253357">
        <w:rPr>
          <w:rFonts w:ascii="Times New Roman" w:hAnsi="Times New Roman" w:cs="Times New Roman"/>
          <w:sz w:val="24"/>
          <w:szCs w:val="24"/>
        </w:rPr>
        <w:t xml:space="preserve">.2019, </w:t>
      </w:r>
      <w:r w:rsidR="00253357">
        <w:rPr>
          <w:rFonts w:ascii="Times New Roman" w:hAnsi="Times New Roman" w:cs="Times New Roman"/>
          <w:sz w:val="24"/>
          <w:szCs w:val="24"/>
        </w:rPr>
        <w:t>30.10</w:t>
      </w:r>
      <w:r w:rsidR="00232873" w:rsidRPr="00253357">
        <w:rPr>
          <w:rFonts w:ascii="Times New Roman" w:hAnsi="Times New Roman" w:cs="Times New Roman"/>
          <w:sz w:val="24"/>
          <w:szCs w:val="24"/>
        </w:rPr>
        <w:t>.2019</w:t>
      </w:r>
      <w:r w:rsidR="00253357">
        <w:rPr>
          <w:rFonts w:ascii="Times New Roman" w:hAnsi="Times New Roman" w:cs="Times New Roman"/>
          <w:sz w:val="24"/>
          <w:szCs w:val="24"/>
        </w:rPr>
        <w:t>, 18.11.2019, 26.11.2019, 27.11.2019, 03.12.2019, 16.12.2019, 24.12.2019</w:t>
      </w:r>
      <w:r w:rsidR="00232873" w:rsidRPr="00253357">
        <w:rPr>
          <w:rFonts w:ascii="Times New Roman" w:hAnsi="Times New Roman" w:cs="Times New Roman"/>
          <w:sz w:val="24"/>
          <w:szCs w:val="24"/>
        </w:rPr>
        <w:t>.</w:t>
      </w:r>
    </w:p>
    <w:p w:rsidR="006931AE" w:rsidRDefault="006931AE" w:rsidP="002328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1C06">
        <w:rPr>
          <w:rFonts w:ascii="Times New Roman" w:hAnsi="Times New Roman" w:cs="Times New Roman"/>
          <w:sz w:val="24"/>
          <w:szCs w:val="24"/>
        </w:rPr>
        <w:t>Нарушений сроков</w:t>
      </w:r>
      <w:hyperlink r:id="rId9" w:history="1">
        <w:r w:rsidR="00C51C06" w:rsidRPr="00DB64F8">
          <w:rPr>
            <w:rFonts w:ascii="Times New Roman" w:hAnsi="Times New Roman" w:cs="Times New Roman"/>
            <w:sz w:val="24"/>
            <w:szCs w:val="24"/>
          </w:rPr>
          <w:t xml:space="preserve"> размещения</w:t>
        </w:r>
      </w:hyperlink>
      <w:r w:rsidR="00C51C06">
        <w:rPr>
          <w:rFonts w:ascii="Times New Roman" w:hAnsi="Times New Roman" w:cs="Times New Roman"/>
          <w:sz w:val="24"/>
          <w:szCs w:val="24"/>
        </w:rPr>
        <w:t xml:space="preserve"> вносимых изменений в план закупок, план-график  на 201</w:t>
      </w:r>
      <w:r w:rsidR="008A5568">
        <w:rPr>
          <w:rFonts w:ascii="Times New Roman" w:hAnsi="Times New Roman" w:cs="Times New Roman"/>
          <w:sz w:val="24"/>
          <w:szCs w:val="24"/>
        </w:rPr>
        <w:t>9</w:t>
      </w:r>
      <w:r w:rsidR="00C51C06">
        <w:rPr>
          <w:rFonts w:ascii="Times New Roman" w:hAnsi="Times New Roman" w:cs="Times New Roman"/>
          <w:sz w:val="24"/>
          <w:szCs w:val="24"/>
        </w:rPr>
        <w:t xml:space="preserve"> год не установлено.</w:t>
      </w:r>
    </w:p>
    <w:p w:rsidR="00F464A6" w:rsidRDefault="00F464A6" w:rsidP="00F46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3FD">
        <w:rPr>
          <w:rFonts w:ascii="Times New Roman" w:hAnsi="Times New Roman" w:cs="Times New Roman"/>
          <w:sz w:val="24"/>
          <w:szCs w:val="24"/>
        </w:rPr>
        <w:t xml:space="preserve">На основании утвержденных плана закупок (в ред. от </w:t>
      </w:r>
      <w:r w:rsidR="008A5568">
        <w:rPr>
          <w:rFonts w:ascii="Times New Roman" w:hAnsi="Times New Roman" w:cs="Times New Roman"/>
          <w:sz w:val="24"/>
          <w:szCs w:val="24"/>
        </w:rPr>
        <w:t>27.05.2019</w:t>
      </w:r>
      <w:r w:rsidRPr="009E53FD">
        <w:rPr>
          <w:rFonts w:ascii="Times New Roman" w:hAnsi="Times New Roman" w:cs="Times New Roman"/>
          <w:sz w:val="24"/>
          <w:szCs w:val="24"/>
        </w:rPr>
        <w:t xml:space="preserve">) и плана-графика закупок (в ред. от </w:t>
      </w:r>
      <w:r w:rsidR="008A5568">
        <w:rPr>
          <w:rFonts w:ascii="Times New Roman" w:hAnsi="Times New Roman" w:cs="Times New Roman"/>
          <w:sz w:val="24"/>
          <w:szCs w:val="24"/>
        </w:rPr>
        <w:t>27.05.2019</w:t>
      </w:r>
      <w:r w:rsidRPr="009E53FD">
        <w:rPr>
          <w:rFonts w:ascii="Times New Roman" w:hAnsi="Times New Roman" w:cs="Times New Roman"/>
          <w:sz w:val="24"/>
          <w:szCs w:val="24"/>
        </w:rPr>
        <w:t>) на 201</w:t>
      </w:r>
      <w:r w:rsidR="008A5568">
        <w:rPr>
          <w:rFonts w:ascii="Times New Roman" w:hAnsi="Times New Roman" w:cs="Times New Roman"/>
          <w:sz w:val="24"/>
          <w:szCs w:val="24"/>
        </w:rPr>
        <w:t>9</w:t>
      </w:r>
      <w:r w:rsidRPr="009E53FD">
        <w:rPr>
          <w:rFonts w:ascii="Times New Roman" w:hAnsi="Times New Roman" w:cs="Times New Roman"/>
          <w:sz w:val="24"/>
          <w:szCs w:val="24"/>
        </w:rPr>
        <w:t xml:space="preserve"> год заказчиком  запланированы закупки в общей сумме</w:t>
      </w:r>
      <w:r w:rsidR="00592DB7">
        <w:rPr>
          <w:rFonts w:ascii="Times New Roman" w:hAnsi="Times New Roman" w:cs="Times New Roman"/>
          <w:sz w:val="24"/>
          <w:szCs w:val="24"/>
        </w:rPr>
        <w:t xml:space="preserve"> </w:t>
      </w:r>
      <w:r w:rsidR="0074760A">
        <w:rPr>
          <w:rFonts w:ascii="Times New Roman" w:hAnsi="Times New Roman" w:cs="Times New Roman"/>
          <w:sz w:val="24"/>
          <w:szCs w:val="24"/>
        </w:rPr>
        <w:t>12 822 997,31</w:t>
      </w:r>
      <w:r w:rsidRPr="009E53FD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9E53FD" w:rsidRPr="009E53FD" w:rsidRDefault="009E53FD" w:rsidP="009E53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3FD">
        <w:rPr>
          <w:rFonts w:ascii="Times New Roman" w:hAnsi="Times New Roman" w:cs="Times New Roman"/>
          <w:sz w:val="24"/>
          <w:szCs w:val="24"/>
        </w:rPr>
        <w:t xml:space="preserve">- у единственного поставщика в соответствии с п.4 ч.1 ст.93 Закона № 44-ФЗ на сумму </w:t>
      </w:r>
      <w:r w:rsidR="0074760A">
        <w:rPr>
          <w:rFonts w:ascii="Times New Roman" w:hAnsi="Times New Roman" w:cs="Times New Roman"/>
          <w:sz w:val="24"/>
          <w:szCs w:val="24"/>
        </w:rPr>
        <w:t>1 142 105,36</w:t>
      </w:r>
      <w:r w:rsidRPr="009E53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E53FD" w:rsidRPr="009E53FD" w:rsidRDefault="009E53FD" w:rsidP="009E53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D">
        <w:rPr>
          <w:rFonts w:ascii="Times New Roman" w:hAnsi="Times New Roman" w:cs="Times New Roman"/>
          <w:sz w:val="24"/>
          <w:szCs w:val="24"/>
        </w:rPr>
        <w:tab/>
        <w:t xml:space="preserve">- у единственного поставщика в соответствии с п.5 ч.1 ст.93 Закона № 44-ФЗ на сумму </w:t>
      </w:r>
      <w:r w:rsidR="0074760A">
        <w:rPr>
          <w:rFonts w:ascii="Times New Roman" w:hAnsi="Times New Roman" w:cs="Times New Roman"/>
          <w:sz w:val="24"/>
          <w:szCs w:val="24"/>
        </w:rPr>
        <w:t>2 822 752,69</w:t>
      </w:r>
      <w:r w:rsidR="00232873">
        <w:rPr>
          <w:rFonts w:ascii="Times New Roman" w:hAnsi="Times New Roman" w:cs="Times New Roman"/>
          <w:sz w:val="24"/>
          <w:szCs w:val="24"/>
        </w:rPr>
        <w:t>,0</w:t>
      </w:r>
      <w:r w:rsidRPr="009E53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E53FD" w:rsidRPr="009E53FD" w:rsidRDefault="009E53FD" w:rsidP="009E53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D">
        <w:rPr>
          <w:rFonts w:ascii="Times New Roman" w:hAnsi="Times New Roman" w:cs="Times New Roman"/>
          <w:sz w:val="24"/>
          <w:szCs w:val="24"/>
        </w:rPr>
        <w:tab/>
        <w:t xml:space="preserve">- у единственного поставщика в соответствии с п.8 ч.1 ст.93 Закона № 44-ФЗ на сумму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4B2C01">
        <w:rPr>
          <w:rFonts w:ascii="Times New Roman" w:hAnsi="Times New Roman" w:cs="Times New Roman"/>
          <w:sz w:val="24"/>
          <w:szCs w:val="24"/>
        </w:rPr>
        <w:t xml:space="preserve"> 299 243,38</w:t>
      </w:r>
      <w:r w:rsidRPr="009E53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E53FD" w:rsidRPr="00930A07" w:rsidRDefault="009E53FD" w:rsidP="00F46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FD">
        <w:rPr>
          <w:rFonts w:ascii="Times New Roman" w:hAnsi="Times New Roman" w:cs="Times New Roman"/>
          <w:sz w:val="24"/>
          <w:szCs w:val="24"/>
        </w:rPr>
        <w:tab/>
        <w:t xml:space="preserve"> - с использованием конкурентного способа определения поставщика </w:t>
      </w:r>
      <w:r w:rsidR="003E5857">
        <w:rPr>
          <w:rFonts w:ascii="Times New Roman" w:hAnsi="Times New Roman" w:cs="Times New Roman"/>
          <w:sz w:val="24"/>
          <w:szCs w:val="24"/>
        </w:rPr>
        <w:t>–</w:t>
      </w:r>
      <w:r w:rsidRPr="009E53FD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E5857">
        <w:rPr>
          <w:rFonts w:ascii="Times New Roman" w:hAnsi="Times New Roman" w:cs="Times New Roman"/>
          <w:sz w:val="24"/>
          <w:szCs w:val="24"/>
        </w:rPr>
        <w:t xml:space="preserve">ых </w:t>
      </w:r>
      <w:r w:rsidRPr="009E53FD">
        <w:rPr>
          <w:rFonts w:ascii="Times New Roman" w:hAnsi="Times New Roman" w:cs="Times New Roman"/>
          <w:sz w:val="24"/>
          <w:szCs w:val="24"/>
        </w:rPr>
        <w:t>аукцион</w:t>
      </w:r>
      <w:r w:rsidR="003E5857">
        <w:rPr>
          <w:rFonts w:ascii="Times New Roman" w:hAnsi="Times New Roman" w:cs="Times New Roman"/>
          <w:sz w:val="24"/>
          <w:szCs w:val="24"/>
        </w:rPr>
        <w:t>ов</w:t>
      </w:r>
      <w:r w:rsidRPr="009E53F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4760A">
        <w:rPr>
          <w:rFonts w:ascii="Times New Roman" w:hAnsi="Times New Roman" w:cs="Times New Roman"/>
          <w:sz w:val="24"/>
          <w:szCs w:val="24"/>
        </w:rPr>
        <w:t>8 858 139,26</w:t>
      </w:r>
      <w:r w:rsidRPr="009E53F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60A">
        <w:rPr>
          <w:rFonts w:ascii="Times New Roman" w:hAnsi="Times New Roman" w:cs="Times New Roman"/>
          <w:sz w:val="24"/>
          <w:szCs w:val="24"/>
        </w:rPr>
        <w:t>При формировании, ведения и размещения плана закупок и плана-графика закупок нарушения не установлены.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>В соответствии с подпунктом "з" пункта 1 Требований  № 554 к форме плана-графика, в план-график включаются сведения о совокупном годовом объеме закупок (</w:t>
      </w:r>
      <w:proofErr w:type="spellStart"/>
      <w:r w:rsidRPr="0074760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4760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4760A">
        <w:rPr>
          <w:rFonts w:ascii="Times New Roman" w:hAnsi="Times New Roman" w:cs="Times New Roman"/>
          <w:sz w:val="24"/>
          <w:szCs w:val="24"/>
        </w:rPr>
        <w:t>В плане-графике закупок на 2018 год (в ред. от 26.12.2018)  включены сведения о совокупном годовом объеме закупок в размере 2 277 898,27 руб.</w:t>
      </w:r>
      <w:r w:rsidRPr="0074760A">
        <w:t xml:space="preserve"> </w:t>
      </w:r>
      <w:r w:rsidRPr="0074760A">
        <w:rPr>
          <w:rFonts w:ascii="Times New Roman" w:hAnsi="Times New Roman" w:cs="Times New Roman"/>
          <w:sz w:val="24"/>
          <w:szCs w:val="24"/>
        </w:rPr>
        <w:t>В плане-графике закупок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60A">
        <w:rPr>
          <w:rFonts w:ascii="Times New Roman" w:hAnsi="Times New Roman" w:cs="Times New Roman"/>
          <w:sz w:val="24"/>
          <w:szCs w:val="24"/>
        </w:rPr>
        <w:t xml:space="preserve"> год (в ред.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760A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60A">
        <w:rPr>
          <w:rFonts w:ascii="Times New Roman" w:hAnsi="Times New Roman" w:cs="Times New Roman"/>
          <w:sz w:val="24"/>
          <w:szCs w:val="24"/>
        </w:rPr>
        <w:t xml:space="preserve">)  включены сведения о совокупном годовом объеме закупок в размере </w:t>
      </w:r>
      <w:r>
        <w:rPr>
          <w:rFonts w:ascii="Times New Roman" w:hAnsi="Times New Roman" w:cs="Times New Roman"/>
          <w:sz w:val="24"/>
          <w:szCs w:val="24"/>
        </w:rPr>
        <w:t>12 822 997,31</w:t>
      </w:r>
      <w:r w:rsidRPr="0074760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760A">
        <w:rPr>
          <w:rFonts w:ascii="Times New Roman" w:hAnsi="Times New Roman" w:cs="Times New Roman"/>
          <w:sz w:val="24"/>
          <w:szCs w:val="24"/>
        </w:rPr>
        <w:t xml:space="preserve">В силу п.16 ст.3 Закона № 44-ФЗ </w:t>
      </w:r>
      <w:r w:rsidRPr="0074760A">
        <w:rPr>
          <w:rFonts w:ascii="Times New Roman" w:hAnsi="Times New Roman" w:cs="Times New Roman"/>
          <w:b/>
          <w:sz w:val="24"/>
          <w:szCs w:val="24"/>
        </w:rPr>
        <w:t>совокупный годовой объем закупок</w:t>
      </w:r>
      <w:r w:rsidRPr="0074760A">
        <w:rPr>
          <w:rFonts w:ascii="Times New Roman" w:hAnsi="Times New Roman" w:cs="Times New Roman"/>
          <w:sz w:val="24"/>
          <w:szCs w:val="24"/>
        </w:rPr>
        <w:t xml:space="preserve"> -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финансовом году.</w:t>
      </w:r>
      <w:proofErr w:type="gramEnd"/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 xml:space="preserve">Совокупный годовой объем закупок представляет собой сумму средств </w:t>
      </w:r>
      <w:proofErr w:type="gramStart"/>
      <w:r w:rsidRPr="007476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760A">
        <w:rPr>
          <w:rFonts w:ascii="Times New Roman" w:hAnsi="Times New Roman" w:cs="Times New Roman"/>
          <w:sz w:val="24"/>
          <w:szCs w:val="24"/>
        </w:rPr>
        <w:t>: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lastRenderedPageBreak/>
        <w:tab/>
        <w:t>- контрактам, заключенным в предыдущих финансовых годах, в части, подлежащей оплате в текущем финансовом году;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>- контрактам, заключенным в текущем финансовом году и полностью исполняемым и подлежащим оплате в текущем финансовом году;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>- контрактам, заключенным в текущем финансовом году и исполняемым в текущем и последующих годах, в части, подлежащей оплате в текущем финансовом году.</w:t>
      </w:r>
    </w:p>
    <w:p w:rsid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>В соответствии с Таблицей 7 «Показатели выплат по расходам на закупку товаров, работ, услуг учреждения» Плана ФХД на 2018 год (в ред. от 19.11.2018) в графе 4 по строке 1 утвержден показатель «Выплаты по расходам на закупку товаров, работ, услуг, всего</w:t>
      </w:r>
      <w:proofErr w:type="gramStart"/>
      <w:r w:rsidRPr="0074760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74760A">
        <w:rPr>
          <w:rFonts w:ascii="Times New Roman" w:hAnsi="Times New Roman" w:cs="Times New Roman"/>
          <w:sz w:val="24"/>
          <w:szCs w:val="24"/>
        </w:rPr>
        <w:t xml:space="preserve"> в сумме 2 300 535,97 руб.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60A">
        <w:rPr>
          <w:rFonts w:ascii="Times New Roman" w:hAnsi="Times New Roman" w:cs="Times New Roman"/>
          <w:sz w:val="24"/>
          <w:szCs w:val="24"/>
        </w:rPr>
        <w:t>В соответствии с Таблицей 7 «Показатели выплат по расходам на закупку товаров, работ, услуг учреждения» Плана ФХД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60A">
        <w:rPr>
          <w:rFonts w:ascii="Times New Roman" w:hAnsi="Times New Roman" w:cs="Times New Roman"/>
          <w:sz w:val="24"/>
          <w:szCs w:val="24"/>
        </w:rPr>
        <w:t xml:space="preserve"> год (в ред. от </w:t>
      </w:r>
      <w:r>
        <w:rPr>
          <w:rFonts w:ascii="Times New Roman" w:hAnsi="Times New Roman" w:cs="Times New Roman"/>
          <w:sz w:val="24"/>
          <w:szCs w:val="24"/>
        </w:rPr>
        <w:t>23.12.2019</w:t>
      </w:r>
      <w:r w:rsidRPr="0074760A">
        <w:rPr>
          <w:rFonts w:ascii="Times New Roman" w:hAnsi="Times New Roman" w:cs="Times New Roman"/>
          <w:sz w:val="24"/>
          <w:szCs w:val="24"/>
        </w:rPr>
        <w:t>) в графе 4 по строке 1 утвержден показатель «Выплаты по расходам на закупку товаров, работ, услуг, всего</w:t>
      </w:r>
      <w:proofErr w:type="gramStart"/>
      <w:r w:rsidRPr="0074760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74760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47A75">
        <w:rPr>
          <w:rFonts w:ascii="Times New Roman" w:hAnsi="Times New Roman" w:cs="Times New Roman"/>
          <w:sz w:val="24"/>
          <w:szCs w:val="24"/>
        </w:rPr>
        <w:t>13 239 661,24</w:t>
      </w:r>
      <w:r w:rsidRPr="0074760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760A" w:rsidRDefault="0074760A" w:rsidP="00D47A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0A">
        <w:rPr>
          <w:rFonts w:ascii="Times New Roman" w:hAnsi="Times New Roman" w:cs="Times New Roman"/>
          <w:sz w:val="24"/>
          <w:szCs w:val="24"/>
        </w:rPr>
        <w:tab/>
        <w:t>Таким образом, заказчиком в плане-графике закупок недостоверно отражена информация о совокупном годовом объеме закупок.</w:t>
      </w:r>
    </w:p>
    <w:p w:rsidR="0074760A" w:rsidRPr="0074760A" w:rsidRDefault="0074760A" w:rsidP="0074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A8" w:rsidRPr="002424D2" w:rsidRDefault="00B2125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D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7F03" w:rsidRPr="002424D2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2424D2">
        <w:rPr>
          <w:rFonts w:ascii="Times New Roman" w:hAnsi="Times New Roman" w:cs="Times New Roman"/>
          <w:b/>
          <w:sz w:val="24"/>
          <w:szCs w:val="24"/>
        </w:rPr>
        <w:t xml:space="preserve">облюдения требований к обоснованию закупок, </w:t>
      </w:r>
    </w:p>
    <w:p w:rsidR="002424D2" w:rsidRDefault="00191EE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D2">
        <w:rPr>
          <w:rFonts w:ascii="Times New Roman" w:hAnsi="Times New Roman" w:cs="Times New Roman"/>
          <w:b/>
          <w:sz w:val="24"/>
          <w:szCs w:val="24"/>
        </w:rPr>
        <w:t xml:space="preserve">предусмотренных статьей 18 Закона </w:t>
      </w:r>
      <w:r w:rsidR="00CB595E" w:rsidRPr="002424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424D2">
        <w:rPr>
          <w:rFonts w:ascii="Times New Roman" w:hAnsi="Times New Roman" w:cs="Times New Roman"/>
          <w:b/>
          <w:sz w:val="24"/>
          <w:szCs w:val="24"/>
        </w:rPr>
        <w:t>44-ФЗ, и обоснованности закупок</w:t>
      </w:r>
      <w:r w:rsidR="0070255B" w:rsidRPr="002424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4F2C" w:rsidRPr="002424D2">
        <w:rPr>
          <w:rFonts w:ascii="Times New Roman" w:hAnsi="Times New Roman" w:cs="Times New Roman"/>
          <w:b/>
          <w:sz w:val="24"/>
          <w:szCs w:val="24"/>
        </w:rPr>
        <w:t xml:space="preserve">требования вступили в силу </w:t>
      </w:r>
      <w:r w:rsidR="0070255B" w:rsidRPr="002424D2">
        <w:rPr>
          <w:rFonts w:ascii="Times New Roman" w:hAnsi="Times New Roman" w:cs="Times New Roman"/>
          <w:b/>
          <w:sz w:val="24"/>
          <w:szCs w:val="24"/>
        </w:rPr>
        <w:t>с 01.01.2017)</w:t>
      </w:r>
      <w:r w:rsidR="00111AA8" w:rsidRPr="002424D2">
        <w:rPr>
          <w:rFonts w:ascii="Times New Roman" w:hAnsi="Times New Roman" w:cs="Times New Roman"/>
          <w:b/>
          <w:sz w:val="24"/>
          <w:szCs w:val="24"/>
        </w:rPr>
        <w:t>.</w:t>
      </w:r>
    </w:p>
    <w:p w:rsidR="002424D2" w:rsidRDefault="002424D2" w:rsidP="002424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7D9B">
        <w:rPr>
          <w:rFonts w:ascii="Times New Roman" w:hAnsi="Times New Roman" w:cs="Times New Roman"/>
          <w:sz w:val="24"/>
          <w:szCs w:val="24"/>
        </w:rPr>
        <w:t>Обоснование закупки осуществляется заказчиком при формиро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7D9B">
        <w:rPr>
          <w:rFonts w:ascii="Times New Roman" w:hAnsi="Times New Roman" w:cs="Times New Roman"/>
          <w:sz w:val="24"/>
          <w:szCs w:val="24"/>
        </w:rPr>
        <w:t xml:space="preserve">ании плана закупок, плана-графика и заключается  </w:t>
      </w:r>
      <w:r>
        <w:rPr>
          <w:rFonts w:ascii="Times New Roman" w:hAnsi="Times New Roman" w:cs="Times New Roman"/>
          <w:sz w:val="24"/>
          <w:szCs w:val="24"/>
        </w:rPr>
        <w:t>в установлении соответствия планируемой закупки целям осуществления закупок, определенным с учетом положений ст. 13 Закона № 44-ФЗ.</w:t>
      </w:r>
    </w:p>
    <w:p w:rsidR="00DB4A67" w:rsidRDefault="002424D2" w:rsidP="00DB4A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закупок</w:t>
      </w:r>
      <w:r w:rsidRPr="000B02C4">
        <w:t xml:space="preserve"> </w:t>
      </w:r>
      <w:r w:rsidRPr="000B02C4">
        <w:rPr>
          <w:rFonts w:ascii="Times New Roman" w:hAnsi="Times New Roman" w:cs="Times New Roman"/>
          <w:sz w:val="24"/>
          <w:szCs w:val="24"/>
        </w:rPr>
        <w:t>представляет собой единый документ, форм</w:t>
      </w:r>
      <w:r>
        <w:rPr>
          <w:rFonts w:ascii="Times New Roman" w:hAnsi="Times New Roman" w:cs="Times New Roman"/>
          <w:sz w:val="24"/>
          <w:szCs w:val="24"/>
        </w:rPr>
        <w:t xml:space="preserve">а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0B02C4">
        <w:t xml:space="preserve"> </w:t>
      </w:r>
      <w:r w:rsidRPr="008103D6">
        <w:rPr>
          <w:rFonts w:ascii="Times New Roman" w:hAnsi="Times New Roman" w:cs="Times New Roman"/>
          <w:sz w:val="24"/>
          <w:szCs w:val="24"/>
          <w:u w:val="single"/>
        </w:rPr>
        <w:t xml:space="preserve">цель осуществления закупок </w:t>
      </w:r>
      <w:r w:rsidRPr="000B02C4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2C4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Pr="000B0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2A" w:rsidRDefault="000B572A" w:rsidP="00DB4A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72A">
        <w:rPr>
          <w:rFonts w:ascii="Times New Roman" w:hAnsi="Times New Roman" w:cs="Times New Roman"/>
          <w:sz w:val="24"/>
          <w:szCs w:val="24"/>
        </w:rPr>
        <w:t>Согласно план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B572A">
        <w:rPr>
          <w:rFonts w:ascii="Times New Roman" w:hAnsi="Times New Roman" w:cs="Times New Roman"/>
          <w:sz w:val="24"/>
          <w:szCs w:val="24"/>
        </w:rPr>
        <w:t xml:space="preserve"> закупок на 201</w:t>
      </w:r>
      <w:r>
        <w:rPr>
          <w:rFonts w:ascii="Times New Roman" w:hAnsi="Times New Roman" w:cs="Times New Roman"/>
          <w:sz w:val="24"/>
          <w:szCs w:val="24"/>
        </w:rPr>
        <w:t>8 и на 2019</w:t>
      </w:r>
      <w:r w:rsidRPr="000B572A">
        <w:rPr>
          <w:rFonts w:ascii="Times New Roman" w:hAnsi="Times New Roman" w:cs="Times New Roman"/>
          <w:sz w:val="24"/>
          <w:szCs w:val="24"/>
        </w:rPr>
        <w:t xml:space="preserve"> год целью осуществления закупок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B572A" w:rsidRDefault="000B572A" w:rsidP="00DB4A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0B572A">
        <w:rPr>
          <w:rFonts w:ascii="Times New Roman" w:hAnsi="Times New Roman" w:cs="Times New Roman"/>
          <w:sz w:val="24"/>
          <w:szCs w:val="24"/>
        </w:rPr>
        <w:t xml:space="preserve">беспечение деятельности муниципальных учреждений культуры </w:t>
      </w:r>
      <w:proofErr w:type="spellStart"/>
      <w:r w:rsidRPr="000B572A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B572A">
        <w:rPr>
          <w:rFonts w:ascii="Times New Roman" w:hAnsi="Times New Roman" w:cs="Times New Roman"/>
          <w:sz w:val="24"/>
          <w:szCs w:val="24"/>
        </w:rPr>
        <w:t xml:space="preserve"> района, включая библиотеки в рамках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72A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Pr="000B572A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0B572A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сохранности их библиотечных фондов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72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72A">
        <w:rPr>
          <w:rFonts w:ascii="Times New Roman" w:hAnsi="Times New Roman" w:cs="Times New Roman"/>
          <w:sz w:val="24"/>
          <w:szCs w:val="24"/>
        </w:rPr>
        <w:t xml:space="preserve">Развитие культуры и сохранение культурного наследия </w:t>
      </w:r>
      <w:proofErr w:type="spellStart"/>
      <w:r w:rsidRPr="000B572A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B572A">
        <w:rPr>
          <w:rFonts w:ascii="Times New Roman" w:hAnsi="Times New Roman" w:cs="Times New Roman"/>
          <w:sz w:val="24"/>
          <w:szCs w:val="24"/>
        </w:rPr>
        <w:t xml:space="preserve"> района на 2016-2020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B4A67" w:rsidRDefault="00DB4A67" w:rsidP="002424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7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Pr="00DB4A67">
        <w:t xml:space="preserve"> </w:t>
      </w:r>
      <w:r w:rsidRPr="00DB4A67">
        <w:rPr>
          <w:rFonts w:ascii="Times New Roman" w:hAnsi="Times New Roman" w:cs="Times New Roman"/>
          <w:sz w:val="24"/>
          <w:szCs w:val="24"/>
        </w:rPr>
        <w:t xml:space="preserve">по созданию модельной муниципальной библиотеки в рамках реализации регионального проекта «Обеспечение качественно нового уровня развития инфраструктуры культуры («Культурная среда») в рамках национального проекта «Культура» муниципальной программы «Развитие культуры и сохранение культурного наследия </w:t>
      </w:r>
      <w:proofErr w:type="spellStart"/>
      <w:r w:rsidRPr="00DB4A67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DB4A67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 Закупки</w:t>
      </w:r>
      <w:r w:rsidR="000B572A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путем п</w:t>
      </w:r>
      <w:r w:rsidR="000B572A">
        <w:rPr>
          <w:rFonts w:ascii="Times New Roman" w:hAnsi="Times New Roman" w:cs="Times New Roman"/>
          <w:sz w:val="24"/>
          <w:szCs w:val="24"/>
        </w:rPr>
        <w:t>роведения электронного аукциона с целью создания модельной муниципальной библиотеки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30DE" w:rsidRDefault="002424D2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30DE">
        <w:rPr>
          <w:rFonts w:ascii="Times New Roman" w:hAnsi="Times New Roman" w:cs="Times New Roman"/>
          <w:sz w:val="24"/>
          <w:szCs w:val="24"/>
        </w:rPr>
        <w:t>Согласно п.4 П</w:t>
      </w:r>
      <w:r w:rsidR="004530DE" w:rsidRPr="00020205">
        <w:rPr>
          <w:rFonts w:ascii="Times New Roman" w:hAnsi="Times New Roman" w:cs="Times New Roman"/>
          <w:sz w:val="24"/>
          <w:szCs w:val="24"/>
        </w:rPr>
        <w:t>равил</w:t>
      </w:r>
      <w:r w:rsidR="004530DE">
        <w:rPr>
          <w:rFonts w:ascii="Times New Roman" w:hAnsi="Times New Roman" w:cs="Times New Roman"/>
          <w:sz w:val="24"/>
          <w:szCs w:val="24"/>
        </w:rPr>
        <w:t xml:space="preserve"> о</w:t>
      </w:r>
      <w:r w:rsidR="004530DE"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 w:rsidR="004530DE">
        <w:rPr>
          <w:rFonts w:ascii="Times New Roman" w:hAnsi="Times New Roman" w:cs="Times New Roman"/>
          <w:sz w:val="24"/>
          <w:szCs w:val="24"/>
        </w:rPr>
        <w:t xml:space="preserve"> г</w:t>
      </w:r>
      <w:r w:rsidR="004530DE"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 w:rsidR="004530DE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="004530DE" w:rsidRPr="00020205">
        <w:t xml:space="preserve"> </w:t>
      </w:r>
      <w:r w:rsidR="004530DE">
        <w:rPr>
          <w:rFonts w:ascii="Times New Roman" w:hAnsi="Times New Roman" w:cs="Times New Roman"/>
          <w:sz w:val="24"/>
          <w:szCs w:val="24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E72F1D" w:rsidRDefault="00020205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0DE">
        <w:rPr>
          <w:rFonts w:ascii="Times New Roman" w:hAnsi="Times New Roman" w:cs="Times New Roman"/>
          <w:sz w:val="24"/>
          <w:szCs w:val="24"/>
        </w:rPr>
        <w:t>При проверке соблюдения требований к обоснованию закупок нарушения не установлены.</w:t>
      </w:r>
    </w:p>
    <w:p w:rsidR="004530DE" w:rsidRPr="00617F03" w:rsidRDefault="004530DE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A8" w:rsidRPr="00594F2C" w:rsidRDefault="00B21253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595E" w:rsidRPr="00CB595E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 xml:space="preserve">облюдения правил нормирования в сфере закупок, предусмотренного статьей 19 Закона </w:t>
      </w:r>
      <w:r w:rsidR="00CB59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>44-ФЗ</w:t>
      </w:r>
      <w:r w:rsidR="00F81E11">
        <w:rPr>
          <w:rFonts w:ascii="Times New Roman" w:hAnsi="Times New Roman" w:cs="Times New Roman"/>
          <w:sz w:val="24"/>
          <w:szCs w:val="24"/>
        </w:rPr>
        <w:t xml:space="preserve"> </w:t>
      </w:r>
      <w:r w:rsidR="00594F2C" w:rsidRPr="00594F2C">
        <w:rPr>
          <w:rFonts w:ascii="Times New Roman" w:hAnsi="Times New Roman" w:cs="Times New Roman"/>
          <w:b/>
          <w:sz w:val="24"/>
          <w:szCs w:val="24"/>
        </w:rPr>
        <w:t>(требования вступили в силу с 01.01.2016</w:t>
      </w:r>
      <w:r w:rsidR="004B2C01">
        <w:rPr>
          <w:rFonts w:ascii="Times New Roman" w:hAnsi="Times New Roman" w:cs="Times New Roman"/>
          <w:b/>
          <w:sz w:val="24"/>
          <w:szCs w:val="24"/>
        </w:rPr>
        <w:t>)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B595E" w:rsidRDefault="00594F2C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3EB">
        <w:rPr>
          <w:rFonts w:ascii="Times New Roman" w:hAnsi="Times New Roman" w:cs="Times New Roman"/>
          <w:sz w:val="24"/>
          <w:szCs w:val="24"/>
        </w:rPr>
        <w:t xml:space="preserve">Муниципальные органы на основании правил нормирования, установленных в соответствии с ч.4 ст.19 Закона № 44-ФЗ, утверждают требования к закупаемым ими и </w:t>
      </w:r>
      <w:r w:rsidR="008473EB">
        <w:rPr>
          <w:rFonts w:ascii="Times New Roman" w:hAnsi="Times New Roman" w:cs="Times New Roman"/>
          <w:sz w:val="24"/>
          <w:szCs w:val="24"/>
        </w:rPr>
        <w:lastRenderedPageBreak/>
        <w:t>подведомственными указанным органам казенными учреждениями и бюджетными учреждениями отдельным видам товаров, работ, услуг.</w:t>
      </w:r>
    </w:p>
    <w:p w:rsidR="008473EB" w:rsidRDefault="008473EB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Управлением </w:t>
      </w:r>
      <w:r w:rsidR="00C23B03">
        <w:rPr>
          <w:rFonts w:ascii="Times New Roman" w:hAnsi="Times New Roman" w:cs="Times New Roman"/>
          <w:sz w:val="24"/>
          <w:szCs w:val="24"/>
        </w:rPr>
        <w:t>культуры и кинофикации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МО «Ахтубинский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настоящих требований Закона № 44-ФЗ приказом от </w:t>
      </w:r>
      <w:r w:rsidR="00C23B03">
        <w:rPr>
          <w:rFonts w:ascii="Times New Roman" w:hAnsi="Times New Roman" w:cs="Times New Roman"/>
          <w:sz w:val="24"/>
          <w:szCs w:val="24"/>
        </w:rPr>
        <w:t>29.07.</w:t>
      </w:r>
      <w:r>
        <w:rPr>
          <w:rFonts w:ascii="Times New Roman" w:hAnsi="Times New Roman" w:cs="Times New Roman"/>
          <w:sz w:val="24"/>
          <w:szCs w:val="24"/>
        </w:rPr>
        <w:t xml:space="preserve">2016 № </w:t>
      </w:r>
      <w:r w:rsidR="00C23B0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11AA8">
        <w:rPr>
          <w:rFonts w:ascii="Times New Roman" w:hAnsi="Times New Roman" w:cs="Times New Roman"/>
          <w:sz w:val="24"/>
          <w:szCs w:val="24"/>
        </w:rPr>
        <w:t>Т</w:t>
      </w:r>
      <w:r w:rsidR="000C2FBC">
        <w:rPr>
          <w:rFonts w:ascii="Times New Roman" w:hAnsi="Times New Roman" w:cs="Times New Roman"/>
          <w:sz w:val="24"/>
          <w:szCs w:val="24"/>
        </w:rPr>
        <w:t>ребовани</w:t>
      </w:r>
      <w:r w:rsidR="00111AA8">
        <w:rPr>
          <w:rFonts w:ascii="Times New Roman" w:hAnsi="Times New Roman" w:cs="Times New Roman"/>
          <w:sz w:val="24"/>
          <w:szCs w:val="24"/>
        </w:rPr>
        <w:t>я</w:t>
      </w:r>
      <w:r w:rsidR="000C2FBC">
        <w:rPr>
          <w:rFonts w:ascii="Times New Roman" w:hAnsi="Times New Roman" w:cs="Times New Roman"/>
          <w:sz w:val="24"/>
          <w:szCs w:val="24"/>
        </w:rPr>
        <w:t xml:space="preserve"> к закупаемым управлением </w:t>
      </w:r>
      <w:r w:rsidR="004530DE">
        <w:rPr>
          <w:rFonts w:ascii="Times New Roman" w:hAnsi="Times New Roman" w:cs="Times New Roman"/>
          <w:sz w:val="24"/>
          <w:szCs w:val="24"/>
        </w:rPr>
        <w:t>образования</w:t>
      </w:r>
      <w:r w:rsidR="000C2FBC">
        <w:rPr>
          <w:rFonts w:ascii="Times New Roman" w:hAnsi="Times New Roman" w:cs="Times New Roman"/>
          <w:sz w:val="24"/>
          <w:szCs w:val="24"/>
        </w:rPr>
        <w:t xml:space="preserve"> </w:t>
      </w:r>
      <w:r w:rsidR="00872707">
        <w:rPr>
          <w:rFonts w:ascii="Times New Roman" w:hAnsi="Times New Roman" w:cs="Times New Roman"/>
          <w:sz w:val="24"/>
          <w:szCs w:val="24"/>
        </w:rPr>
        <w:t xml:space="preserve">администрации МО «Ахтубинский район» </w:t>
      </w:r>
      <w:r w:rsidR="000C2FB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</w:t>
      </w:r>
      <w:r w:rsidR="00872707">
        <w:rPr>
          <w:rFonts w:ascii="Times New Roman" w:hAnsi="Times New Roman" w:cs="Times New Roman"/>
          <w:sz w:val="24"/>
          <w:szCs w:val="24"/>
        </w:rPr>
        <w:t>е</w:t>
      </w:r>
      <w:r w:rsidR="000C2FBC">
        <w:rPr>
          <w:rFonts w:ascii="Times New Roman" w:hAnsi="Times New Roman" w:cs="Times New Roman"/>
          <w:sz w:val="24"/>
          <w:szCs w:val="24"/>
        </w:rPr>
        <w:t xml:space="preserve"> цен</w:t>
      </w:r>
      <w:r w:rsidR="00872707">
        <w:rPr>
          <w:rFonts w:ascii="Times New Roman" w:hAnsi="Times New Roman" w:cs="Times New Roman"/>
          <w:sz w:val="24"/>
          <w:szCs w:val="24"/>
        </w:rPr>
        <w:t>ы</w:t>
      </w:r>
      <w:r w:rsidR="000C2FBC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872707">
        <w:rPr>
          <w:rFonts w:ascii="Times New Roman" w:hAnsi="Times New Roman" w:cs="Times New Roman"/>
          <w:sz w:val="24"/>
          <w:szCs w:val="24"/>
        </w:rPr>
        <w:t>»</w:t>
      </w:r>
      <w:r w:rsidR="000C2FBC">
        <w:rPr>
          <w:rFonts w:ascii="Times New Roman" w:hAnsi="Times New Roman" w:cs="Times New Roman"/>
          <w:sz w:val="24"/>
          <w:szCs w:val="24"/>
        </w:rPr>
        <w:t>.</w:t>
      </w:r>
    </w:p>
    <w:p w:rsidR="00CB595E" w:rsidRDefault="000C2FBC" w:rsidP="004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2707">
        <w:rPr>
          <w:rFonts w:ascii="Times New Roman" w:hAnsi="Times New Roman" w:cs="Times New Roman"/>
          <w:sz w:val="24"/>
          <w:szCs w:val="24"/>
        </w:rPr>
        <w:tab/>
      </w:r>
      <w:r w:rsidR="00030C79">
        <w:rPr>
          <w:rFonts w:ascii="Times New Roman" w:hAnsi="Times New Roman" w:cs="Times New Roman"/>
          <w:sz w:val="24"/>
          <w:szCs w:val="24"/>
        </w:rPr>
        <w:t>Закупок учреждением товаров, работ, услуг с избыточными потребительскими свойствами не выявлено.</w:t>
      </w:r>
    </w:p>
    <w:p w:rsidR="00872707" w:rsidRPr="00191EE3" w:rsidRDefault="00872707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833" w:rsidRPr="00840868" w:rsidRDefault="00DC6431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5833" w:rsidRPr="00840868">
        <w:rPr>
          <w:rFonts w:ascii="Times New Roman" w:hAnsi="Times New Roman" w:cs="Times New Roman"/>
          <w:b/>
          <w:sz w:val="24"/>
          <w:szCs w:val="24"/>
        </w:rPr>
        <w:t>О</w:t>
      </w:r>
      <w:r w:rsidR="00191EE3" w:rsidRPr="00840868">
        <w:rPr>
          <w:rFonts w:ascii="Times New Roman" w:hAnsi="Times New Roman" w:cs="Times New Roman"/>
          <w:b/>
          <w:sz w:val="24"/>
          <w:szCs w:val="24"/>
        </w:rPr>
        <w:t>босновани</w:t>
      </w:r>
      <w:r w:rsidR="006A5833" w:rsidRPr="00840868">
        <w:rPr>
          <w:rFonts w:ascii="Times New Roman" w:hAnsi="Times New Roman" w:cs="Times New Roman"/>
          <w:b/>
          <w:sz w:val="24"/>
          <w:szCs w:val="24"/>
        </w:rPr>
        <w:t>е н</w:t>
      </w:r>
      <w:r w:rsidR="00191EE3" w:rsidRPr="00840868">
        <w:rPr>
          <w:rFonts w:ascii="Times New Roman" w:hAnsi="Times New Roman" w:cs="Times New Roman"/>
          <w:b/>
          <w:sz w:val="24"/>
          <w:szCs w:val="24"/>
        </w:rPr>
        <w:t>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</w:t>
      </w:r>
      <w:r w:rsidR="00111AA8" w:rsidRPr="00840868">
        <w:rPr>
          <w:rFonts w:ascii="Times New Roman" w:hAnsi="Times New Roman" w:cs="Times New Roman"/>
          <w:b/>
          <w:sz w:val="24"/>
          <w:szCs w:val="24"/>
        </w:rPr>
        <w:t>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638">
        <w:rPr>
          <w:rFonts w:ascii="Times New Roman" w:hAnsi="Times New Roman" w:cs="Times New Roman"/>
          <w:sz w:val="24"/>
          <w:szCs w:val="24"/>
        </w:rPr>
        <w:t xml:space="preserve">Обоснование НМЦК требуется при определении поставщиков конкурентными способами. Кроме того, оно необходимо при закупках у единственного поставщика, для осуществления которых составляется отчет, предусмотренный ч. 3 ст.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1638">
        <w:rPr>
          <w:rFonts w:ascii="Times New Roman" w:hAnsi="Times New Roman" w:cs="Times New Roman"/>
          <w:sz w:val="24"/>
          <w:szCs w:val="24"/>
        </w:rPr>
        <w:t xml:space="preserve"> 44-ФЗ, а также при закупках на основании п.2 ч.1 ст.93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1638">
        <w:rPr>
          <w:rFonts w:ascii="Times New Roman" w:hAnsi="Times New Roman" w:cs="Times New Roman"/>
          <w:sz w:val="24"/>
          <w:szCs w:val="24"/>
        </w:rPr>
        <w:t xml:space="preserve"> 44-ФЗ. Данные правила установлены в ч.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1638">
        <w:rPr>
          <w:rFonts w:ascii="Times New Roman" w:hAnsi="Times New Roman" w:cs="Times New Roman"/>
          <w:sz w:val="24"/>
          <w:szCs w:val="24"/>
        </w:rPr>
        <w:t xml:space="preserve">  ст.22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141638">
        <w:rPr>
          <w:rFonts w:ascii="Times New Roman" w:hAnsi="Times New Roman" w:cs="Times New Roman"/>
          <w:sz w:val="24"/>
          <w:szCs w:val="24"/>
        </w:rPr>
        <w:t>.</w:t>
      </w:r>
    </w:p>
    <w:p w:rsidR="00840868" w:rsidRPr="0014163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638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- это предельное значение цены, которое указывается в извещении о проведении закупки, документации о закупке, приглашении принять участие в закрытой закупке. Такая цена устанавливается при определении поставщика (подрядчика, исполнителя; далее - поставщик) конкурентным способом.</w:t>
      </w:r>
    </w:p>
    <w:p w:rsidR="00840868" w:rsidRPr="0014163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638">
        <w:rPr>
          <w:rFonts w:ascii="Times New Roman" w:hAnsi="Times New Roman" w:cs="Times New Roman"/>
          <w:sz w:val="24"/>
          <w:szCs w:val="24"/>
        </w:rPr>
        <w:t>Цена контракта, заключаемого с единстве</w:t>
      </w:r>
      <w:r w:rsidR="00E93CA0">
        <w:rPr>
          <w:rFonts w:ascii="Times New Roman" w:hAnsi="Times New Roman" w:cs="Times New Roman"/>
          <w:sz w:val="24"/>
          <w:szCs w:val="24"/>
        </w:rPr>
        <w:t>нным поставщиком</w:t>
      </w:r>
      <w:r w:rsidRPr="00141638">
        <w:rPr>
          <w:rFonts w:ascii="Times New Roman" w:hAnsi="Times New Roman" w:cs="Times New Roman"/>
          <w:sz w:val="24"/>
          <w:szCs w:val="24"/>
        </w:rPr>
        <w:t xml:space="preserve"> - это фиксированное значение цены, определенное и обоснованное заказчиком.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B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874BA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ч.3 ст.18</w:t>
        </w:r>
      </w:hyperlink>
      <w:r w:rsidRPr="00874BA1">
        <w:rPr>
          <w:rFonts w:ascii="Times New Roman" w:hAnsi="Times New Roman" w:cs="Times New Roman"/>
          <w:sz w:val="24"/>
          <w:szCs w:val="24"/>
        </w:rPr>
        <w:t xml:space="preserve"> Закона № 44-ФЗ при формировании плана-графика обоснованию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4B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868" w:rsidRPr="009366ED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6ED">
        <w:rPr>
          <w:rFonts w:ascii="Times New Roman" w:hAnsi="Times New Roman" w:cs="Times New Roman"/>
          <w:sz w:val="24"/>
          <w:szCs w:val="24"/>
        </w:rPr>
        <w:t xml:space="preserve">1) начальная (максимальная) цена контракта, цена контракта в порядке, установленном </w:t>
      </w:r>
      <w:hyperlink r:id="rId13" w:history="1">
        <w:r w:rsidRPr="00936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9366E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(НМЦК)</w:t>
      </w:r>
      <w:r w:rsidRPr="009366ED">
        <w:rPr>
          <w:rFonts w:ascii="Times New Roman" w:hAnsi="Times New Roman" w:cs="Times New Roman"/>
          <w:sz w:val="24"/>
          <w:szCs w:val="24"/>
        </w:rPr>
        <w:t>;</w:t>
      </w:r>
    </w:p>
    <w:p w:rsidR="00840868" w:rsidRPr="009366ED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6ED">
        <w:rPr>
          <w:rFonts w:ascii="Times New Roman" w:hAnsi="Times New Roman" w:cs="Times New Roman"/>
          <w:sz w:val="24"/>
          <w:szCs w:val="24"/>
        </w:rPr>
        <w:t xml:space="preserve">2) способ определения поставщика (подрядчика, исполнителя) в соответствии с </w:t>
      </w:r>
      <w:hyperlink r:id="rId14" w:history="1">
        <w:r w:rsidRPr="00936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</w:t>
        </w:r>
      </w:hyperlink>
      <w:r w:rsidRPr="009366ED">
        <w:rPr>
          <w:rFonts w:ascii="Times New Roman" w:hAnsi="Times New Roman" w:cs="Times New Roman"/>
          <w:sz w:val="24"/>
          <w:szCs w:val="24"/>
        </w:rPr>
        <w:t xml:space="preserve"> </w:t>
      </w:r>
      <w:r w:rsidR="0063289A">
        <w:rPr>
          <w:rFonts w:ascii="Times New Roman" w:hAnsi="Times New Roman" w:cs="Times New Roman"/>
          <w:sz w:val="24"/>
          <w:szCs w:val="24"/>
        </w:rPr>
        <w:t>Закона № 44-ФЗ</w:t>
      </w:r>
      <w:r w:rsidRPr="009366ED">
        <w:rPr>
          <w:rFonts w:ascii="Times New Roman" w:hAnsi="Times New Roman" w:cs="Times New Roman"/>
          <w:sz w:val="24"/>
          <w:szCs w:val="24"/>
        </w:rPr>
        <w:t>, в том числе дополнительные требования к участникам закупки.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проведения проверки обоснования НМЦК при проведении электронных аукционов было установлено, что учреждением использовался метод сопоставимых рыночных цен (анализ рынка). К проверке предоставлены коммерческие предложения возможных поставщиков, нарушения не установлены. </w:t>
      </w:r>
    </w:p>
    <w:p w:rsidR="00243B87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п.6 П</w:t>
      </w:r>
      <w:r w:rsidRPr="00020205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Pr="0002020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0205">
        <w:rPr>
          <w:rFonts w:ascii="Times New Roman" w:hAnsi="Times New Roman" w:cs="Times New Roman"/>
          <w:sz w:val="24"/>
          <w:szCs w:val="24"/>
        </w:rPr>
        <w:t xml:space="preserve"> отношении закупок, осуществляемых в соответствии с пунктами 4, 5, 26 и 33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Pr="00020205">
        <w:rPr>
          <w:rFonts w:ascii="Times New Roman" w:hAnsi="Times New Roman" w:cs="Times New Roman"/>
          <w:sz w:val="24"/>
          <w:szCs w:val="24"/>
        </w:rPr>
        <w:t>, обоснованию подлежит годовой объем указанных закупок.</w:t>
      </w:r>
      <w:r w:rsidRPr="00CE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8" w:rsidRDefault="00243B87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868" w:rsidRPr="006656DC">
        <w:rPr>
          <w:rFonts w:ascii="Times New Roman" w:hAnsi="Times New Roman" w:cs="Times New Roman"/>
          <w:sz w:val="24"/>
          <w:szCs w:val="24"/>
        </w:rPr>
        <w:t>При осуществлении закупки в соответств</w:t>
      </w:r>
      <w:r w:rsidR="00840868">
        <w:rPr>
          <w:rFonts w:ascii="Times New Roman" w:hAnsi="Times New Roman" w:cs="Times New Roman"/>
          <w:sz w:val="24"/>
          <w:szCs w:val="24"/>
        </w:rPr>
        <w:t xml:space="preserve">ии с п.4, </w:t>
      </w:r>
      <w:r w:rsidR="00931141">
        <w:rPr>
          <w:rFonts w:ascii="Times New Roman" w:hAnsi="Times New Roman" w:cs="Times New Roman"/>
          <w:sz w:val="24"/>
          <w:szCs w:val="24"/>
        </w:rPr>
        <w:t>п.</w:t>
      </w:r>
      <w:r w:rsidR="00840868">
        <w:rPr>
          <w:rFonts w:ascii="Times New Roman" w:hAnsi="Times New Roman" w:cs="Times New Roman"/>
          <w:sz w:val="24"/>
          <w:szCs w:val="24"/>
        </w:rPr>
        <w:t xml:space="preserve">5 </w:t>
      </w:r>
      <w:r w:rsidR="00840868" w:rsidRPr="006656DC">
        <w:rPr>
          <w:rFonts w:ascii="Times New Roman" w:hAnsi="Times New Roman" w:cs="Times New Roman"/>
          <w:sz w:val="24"/>
          <w:szCs w:val="24"/>
        </w:rPr>
        <w:t>ч.1 ст.93 Закона  № 44-ФЗ заказчиком использовалась ценовая информация, полученная от поставщиков</w:t>
      </w:r>
      <w:r w:rsidR="00840868">
        <w:rPr>
          <w:rFonts w:ascii="Times New Roman" w:hAnsi="Times New Roman" w:cs="Times New Roman"/>
          <w:sz w:val="24"/>
          <w:szCs w:val="24"/>
        </w:rPr>
        <w:t>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отношении закупок, осуществляемых в соответствии с п. </w:t>
      </w:r>
      <w:r w:rsidR="00E860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ч.1 </w:t>
      </w:r>
      <w:r w:rsidRPr="006656DC">
        <w:rPr>
          <w:rFonts w:ascii="Times New Roman" w:hAnsi="Times New Roman" w:cs="Times New Roman"/>
          <w:sz w:val="24"/>
          <w:szCs w:val="24"/>
        </w:rPr>
        <w:t xml:space="preserve">ст.93 Закона  № 44-ФЗ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E5857">
        <w:rPr>
          <w:rFonts w:ascii="Times New Roman" w:hAnsi="Times New Roman" w:cs="Times New Roman"/>
          <w:sz w:val="24"/>
          <w:szCs w:val="24"/>
        </w:rPr>
        <w:t>электроснабжению</w:t>
      </w:r>
      <w:r w:rsidRPr="0091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НМЦК осуществлялось тарифным методом.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5833" w:rsidRPr="00191EE3" w:rsidRDefault="006A5833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C5B" w:rsidRDefault="00DC6431" w:rsidP="00A03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П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рименени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е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A03D50" w:rsidRDefault="00C12C5B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0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8F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Pr="008428FF">
        <w:rPr>
          <w:rFonts w:ascii="Times New Roman" w:hAnsi="Times New Roman" w:cs="Times New Roman"/>
          <w:sz w:val="24"/>
          <w:szCs w:val="24"/>
        </w:rPr>
        <w:t xml:space="preserve"> меры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сти к поставщикам (подрядчикам) </w:t>
      </w:r>
      <w:r w:rsidR="00A03D50">
        <w:rPr>
          <w:rFonts w:ascii="Times New Roman" w:hAnsi="Times New Roman" w:cs="Times New Roman"/>
          <w:sz w:val="24"/>
          <w:szCs w:val="24"/>
        </w:rPr>
        <w:t>применены</w:t>
      </w:r>
      <w:r w:rsidR="00574AB6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A03D50">
        <w:rPr>
          <w:rFonts w:ascii="Times New Roman" w:hAnsi="Times New Roman" w:cs="Times New Roman"/>
          <w:sz w:val="24"/>
          <w:szCs w:val="24"/>
        </w:rPr>
        <w:t xml:space="preserve"> по следующим контрактам:</w:t>
      </w:r>
    </w:p>
    <w:p w:rsidR="0050391E" w:rsidRDefault="0050391E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заключенные по итогам электронного аукциона:</w:t>
      </w:r>
    </w:p>
    <w:p w:rsidR="00A03D50" w:rsidRDefault="00A03D50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12C5B" w:rsidRPr="0087088C">
        <w:rPr>
          <w:rFonts w:ascii="Times New Roman" w:hAnsi="Times New Roman" w:cs="Times New Roman"/>
          <w:sz w:val="24"/>
          <w:szCs w:val="24"/>
        </w:rPr>
        <w:t xml:space="preserve"> </w:t>
      </w:r>
      <w:r w:rsidRPr="00A03D50">
        <w:rPr>
          <w:rFonts w:ascii="Times New Roman" w:hAnsi="Times New Roman" w:cs="Times New Roman"/>
          <w:sz w:val="24"/>
          <w:szCs w:val="24"/>
        </w:rPr>
        <w:t xml:space="preserve"> №</w:t>
      </w:r>
      <w:r w:rsidR="00166507" w:rsidRPr="00166507">
        <w:rPr>
          <w:rFonts w:ascii="Times New Roman" w:hAnsi="Times New Roman" w:cs="Times New Roman"/>
          <w:sz w:val="24"/>
          <w:szCs w:val="24"/>
        </w:rPr>
        <w:t>03253000373190000060001</w:t>
      </w:r>
      <w:r w:rsidR="00166507">
        <w:rPr>
          <w:rFonts w:ascii="Times New Roman" w:hAnsi="Times New Roman" w:cs="Times New Roman"/>
          <w:sz w:val="24"/>
          <w:szCs w:val="24"/>
        </w:rPr>
        <w:t xml:space="preserve"> </w:t>
      </w:r>
      <w:r w:rsidRPr="00A03D50">
        <w:rPr>
          <w:rFonts w:ascii="Times New Roman" w:hAnsi="Times New Roman" w:cs="Times New Roman"/>
          <w:sz w:val="24"/>
          <w:szCs w:val="24"/>
        </w:rPr>
        <w:t>от 1</w:t>
      </w:r>
      <w:r w:rsidR="00465D55">
        <w:rPr>
          <w:rFonts w:ascii="Times New Roman" w:hAnsi="Times New Roman" w:cs="Times New Roman"/>
          <w:sz w:val="24"/>
          <w:szCs w:val="24"/>
        </w:rPr>
        <w:t>1</w:t>
      </w:r>
      <w:r w:rsidRPr="00A03D50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03D50">
        <w:rPr>
          <w:rFonts w:ascii="Times New Roman" w:hAnsi="Times New Roman" w:cs="Times New Roman"/>
          <w:sz w:val="24"/>
          <w:szCs w:val="24"/>
        </w:rPr>
        <w:t xml:space="preserve">Капитальный ремонт помещения Центральной библиотеки, расположенной по адресу: Астраханская область, г. Ахтубинск, ул. </w:t>
      </w:r>
      <w:r>
        <w:rPr>
          <w:rFonts w:ascii="Times New Roman" w:hAnsi="Times New Roman" w:cs="Times New Roman"/>
          <w:sz w:val="24"/>
          <w:szCs w:val="24"/>
        </w:rPr>
        <w:t>Волгоградская, д.71 (МБУК «МЦБ»)»,</w:t>
      </w:r>
      <w:r w:rsidRPr="00A0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заключенному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465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</w:p>
    <w:p w:rsidR="00C12C5B" w:rsidRDefault="00A03D50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50">
        <w:rPr>
          <w:rFonts w:ascii="Times New Roman" w:hAnsi="Times New Roman" w:cs="Times New Roman"/>
          <w:sz w:val="24"/>
          <w:szCs w:val="24"/>
        </w:rPr>
        <w:t>1 103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3D50"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D50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руб. Нарушение срока выполнения работ. </w:t>
      </w:r>
      <w:r w:rsidR="00465D55">
        <w:rPr>
          <w:rFonts w:ascii="Times New Roman" w:hAnsi="Times New Roman" w:cs="Times New Roman"/>
          <w:sz w:val="24"/>
          <w:szCs w:val="24"/>
        </w:rPr>
        <w:t>Заказчиком с</w:t>
      </w:r>
      <w:r>
        <w:rPr>
          <w:rFonts w:ascii="Times New Roman" w:hAnsi="Times New Roman" w:cs="Times New Roman"/>
          <w:sz w:val="24"/>
          <w:szCs w:val="24"/>
        </w:rPr>
        <w:t>оставлен акт о нарушении от 16.12.2019.</w:t>
      </w:r>
      <w:r w:rsidR="00465D55">
        <w:rPr>
          <w:rFonts w:ascii="Times New Roman" w:hAnsi="Times New Roman" w:cs="Times New Roman"/>
          <w:sz w:val="24"/>
          <w:szCs w:val="24"/>
        </w:rPr>
        <w:t>;</w:t>
      </w:r>
    </w:p>
    <w:p w:rsidR="00465D55" w:rsidRDefault="00A03D50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A03D50">
        <w:rPr>
          <w:rFonts w:ascii="Times New Roman" w:hAnsi="Times New Roman" w:cs="Times New Roman"/>
          <w:sz w:val="24"/>
          <w:szCs w:val="24"/>
        </w:rPr>
        <w:t>№</w:t>
      </w:r>
      <w:r w:rsidR="000952F7" w:rsidRPr="000952F7">
        <w:rPr>
          <w:rFonts w:ascii="Times New Roman" w:hAnsi="Times New Roman" w:cs="Times New Roman"/>
          <w:sz w:val="24"/>
          <w:szCs w:val="24"/>
        </w:rPr>
        <w:t>03253000373190000020001</w:t>
      </w:r>
      <w:r w:rsidR="0009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30.08.2019 «</w:t>
      </w:r>
      <w:r w:rsidRPr="00A03D50">
        <w:rPr>
          <w:rFonts w:ascii="Times New Roman" w:hAnsi="Times New Roman" w:cs="Times New Roman"/>
          <w:sz w:val="24"/>
          <w:szCs w:val="24"/>
        </w:rPr>
        <w:t xml:space="preserve">Текущий ремонт помещения Центральной библиотеки, расположенной по адресу: Астраханская область, г. Ахтубинск, ул. Волгоградская, д.71 (МБУК "МЦБ) в рамках реализации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D50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D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3D50">
        <w:rPr>
          <w:rFonts w:ascii="Times New Roman" w:hAnsi="Times New Roman" w:cs="Times New Roman"/>
          <w:sz w:val="24"/>
          <w:szCs w:val="24"/>
        </w:rPr>
        <w:t xml:space="preserve">аключенному с ИП </w:t>
      </w:r>
      <w:proofErr w:type="spellStart"/>
      <w:r w:rsidRPr="00A03D50">
        <w:rPr>
          <w:rFonts w:ascii="Times New Roman" w:hAnsi="Times New Roman" w:cs="Times New Roman"/>
          <w:sz w:val="24"/>
          <w:szCs w:val="24"/>
        </w:rPr>
        <w:t>Кашкаровым</w:t>
      </w:r>
      <w:proofErr w:type="spellEnd"/>
      <w:r w:rsidRPr="00A03D50">
        <w:rPr>
          <w:rFonts w:ascii="Times New Roman" w:hAnsi="Times New Roman" w:cs="Times New Roman"/>
          <w:sz w:val="24"/>
          <w:szCs w:val="24"/>
        </w:rPr>
        <w:t xml:space="preserve"> В.В</w:t>
      </w:r>
      <w:r w:rsidR="00465D55">
        <w:rPr>
          <w:rFonts w:ascii="Times New Roman" w:hAnsi="Times New Roman" w:cs="Times New Roman"/>
          <w:sz w:val="24"/>
          <w:szCs w:val="24"/>
        </w:rPr>
        <w:t>.</w:t>
      </w:r>
      <w:r w:rsidRPr="00A03D5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65D55" w:rsidRPr="00465D55">
        <w:rPr>
          <w:rFonts w:ascii="Times New Roman" w:hAnsi="Times New Roman" w:cs="Times New Roman"/>
          <w:sz w:val="24"/>
          <w:szCs w:val="24"/>
        </w:rPr>
        <w:t>1 881</w:t>
      </w:r>
      <w:r w:rsidR="00465D55">
        <w:rPr>
          <w:rFonts w:ascii="Times New Roman" w:hAnsi="Times New Roman" w:cs="Times New Roman"/>
          <w:sz w:val="24"/>
          <w:szCs w:val="24"/>
        </w:rPr>
        <w:t> </w:t>
      </w:r>
      <w:r w:rsidR="00465D55" w:rsidRPr="00465D55">
        <w:rPr>
          <w:rFonts w:ascii="Times New Roman" w:hAnsi="Times New Roman" w:cs="Times New Roman"/>
          <w:sz w:val="24"/>
          <w:szCs w:val="24"/>
        </w:rPr>
        <w:t>635</w:t>
      </w:r>
      <w:r w:rsidR="00465D55">
        <w:rPr>
          <w:rFonts w:ascii="Times New Roman" w:hAnsi="Times New Roman" w:cs="Times New Roman"/>
          <w:sz w:val="24"/>
          <w:szCs w:val="24"/>
        </w:rPr>
        <w:t>,</w:t>
      </w:r>
      <w:r w:rsidR="00465D55" w:rsidRPr="00465D55">
        <w:rPr>
          <w:rFonts w:ascii="Times New Roman" w:hAnsi="Times New Roman" w:cs="Times New Roman"/>
          <w:sz w:val="24"/>
          <w:szCs w:val="24"/>
        </w:rPr>
        <w:t>54</w:t>
      </w:r>
      <w:r w:rsidR="00465D55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03D50">
        <w:rPr>
          <w:rFonts w:ascii="Times New Roman" w:hAnsi="Times New Roman" w:cs="Times New Roman"/>
          <w:sz w:val="24"/>
          <w:szCs w:val="24"/>
        </w:rPr>
        <w:t xml:space="preserve">Нарушение срока выполнения работ. </w:t>
      </w:r>
      <w:r w:rsidR="00465D55">
        <w:rPr>
          <w:rFonts w:ascii="Times New Roman" w:hAnsi="Times New Roman" w:cs="Times New Roman"/>
          <w:sz w:val="24"/>
          <w:szCs w:val="24"/>
        </w:rPr>
        <w:t>Заказчиком с</w:t>
      </w:r>
      <w:r w:rsidRPr="00A03D50">
        <w:rPr>
          <w:rFonts w:ascii="Times New Roman" w:hAnsi="Times New Roman" w:cs="Times New Roman"/>
          <w:sz w:val="24"/>
          <w:szCs w:val="24"/>
        </w:rPr>
        <w:t xml:space="preserve">оставлен акт о нарушении от </w:t>
      </w:r>
      <w:r w:rsidR="00465D55">
        <w:rPr>
          <w:rFonts w:ascii="Times New Roman" w:hAnsi="Times New Roman" w:cs="Times New Roman"/>
          <w:sz w:val="24"/>
          <w:szCs w:val="24"/>
        </w:rPr>
        <w:t>29.10</w:t>
      </w:r>
      <w:r w:rsidRPr="00A03D50">
        <w:rPr>
          <w:rFonts w:ascii="Times New Roman" w:hAnsi="Times New Roman" w:cs="Times New Roman"/>
          <w:sz w:val="24"/>
          <w:szCs w:val="24"/>
        </w:rPr>
        <w:t xml:space="preserve">.2019. </w:t>
      </w:r>
      <w:r w:rsidR="00465D55">
        <w:rPr>
          <w:rFonts w:ascii="Times New Roman" w:hAnsi="Times New Roman" w:cs="Times New Roman"/>
          <w:sz w:val="24"/>
          <w:szCs w:val="24"/>
        </w:rPr>
        <w:t xml:space="preserve">Заказчиком предъявлено требование об уплате неустойки в связи с нарушением сроков выполнения работ </w:t>
      </w:r>
      <w:r w:rsidR="00574AB6">
        <w:rPr>
          <w:rFonts w:ascii="Times New Roman" w:hAnsi="Times New Roman" w:cs="Times New Roman"/>
          <w:sz w:val="24"/>
          <w:szCs w:val="24"/>
        </w:rPr>
        <w:t xml:space="preserve"> от 24.12.2019 </w:t>
      </w:r>
      <w:r w:rsidR="00465D55">
        <w:rPr>
          <w:rFonts w:ascii="Times New Roman" w:hAnsi="Times New Roman" w:cs="Times New Roman"/>
          <w:sz w:val="24"/>
          <w:szCs w:val="24"/>
        </w:rPr>
        <w:t>на сумму 21952,41 руб.;</w:t>
      </w:r>
    </w:p>
    <w:p w:rsidR="0050391E" w:rsidRDefault="0050391E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заключенные с единственным поставщиком по п.5 ч.1 ст.93 Закона № 44-ФЗ:</w:t>
      </w:r>
    </w:p>
    <w:p w:rsidR="00A03D50" w:rsidRDefault="00465D55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№1633 от 22.11.2019 на поставку мебели «Комплекс «Дерево»,</w:t>
      </w:r>
      <w:r w:rsidR="00A03D50" w:rsidRPr="00A03D50">
        <w:rPr>
          <w:rFonts w:ascii="Times New Roman" w:hAnsi="Times New Roman" w:cs="Times New Roman"/>
          <w:sz w:val="24"/>
          <w:szCs w:val="24"/>
        </w:rPr>
        <w:t xml:space="preserve">  </w:t>
      </w:r>
      <w:r w:rsidRPr="00465D55">
        <w:rPr>
          <w:rFonts w:ascii="Times New Roman" w:hAnsi="Times New Roman" w:cs="Times New Roman"/>
          <w:sz w:val="24"/>
          <w:szCs w:val="24"/>
        </w:rPr>
        <w:t xml:space="preserve">заключенному с ИП </w:t>
      </w:r>
      <w:proofErr w:type="spellStart"/>
      <w:r w:rsidRPr="00465D55">
        <w:rPr>
          <w:rFonts w:ascii="Times New Roman" w:hAnsi="Times New Roman" w:cs="Times New Roman"/>
          <w:sz w:val="24"/>
          <w:szCs w:val="24"/>
        </w:rPr>
        <w:t>Кашкаровым</w:t>
      </w:r>
      <w:proofErr w:type="spellEnd"/>
      <w:r w:rsidRPr="00465D55">
        <w:rPr>
          <w:rFonts w:ascii="Times New Roman" w:hAnsi="Times New Roman" w:cs="Times New Roman"/>
          <w:sz w:val="24"/>
          <w:szCs w:val="24"/>
        </w:rPr>
        <w:t xml:space="preserve"> В.В. на сумму </w:t>
      </w:r>
      <w:r>
        <w:rPr>
          <w:rFonts w:ascii="Times New Roman" w:hAnsi="Times New Roman" w:cs="Times New Roman"/>
          <w:sz w:val="24"/>
          <w:szCs w:val="24"/>
        </w:rPr>
        <w:t>339500,0</w:t>
      </w:r>
      <w:r w:rsidRPr="00465D5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Нарушены сроки поставки товара. Заказчиком</w:t>
      </w:r>
      <w:r w:rsidR="00574AB6">
        <w:rPr>
          <w:rFonts w:ascii="Times New Roman" w:hAnsi="Times New Roman" w:cs="Times New Roman"/>
          <w:sz w:val="24"/>
          <w:szCs w:val="24"/>
        </w:rPr>
        <w:t xml:space="preserve"> с</w:t>
      </w:r>
      <w:r w:rsidRPr="00465D55">
        <w:rPr>
          <w:rFonts w:ascii="Times New Roman" w:hAnsi="Times New Roman" w:cs="Times New Roman"/>
          <w:sz w:val="24"/>
          <w:szCs w:val="24"/>
        </w:rPr>
        <w:t xml:space="preserve">оставлен акт о нарушении от </w:t>
      </w:r>
      <w:r w:rsidR="00574AB6">
        <w:rPr>
          <w:rFonts w:ascii="Times New Roman" w:hAnsi="Times New Roman" w:cs="Times New Roman"/>
          <w:sz w:val="24"/>
          <w:szCs w:val="24"/>
        </w:rPr>
        <w:t>16.12</w:t>
      </w:r>
      <w:r w:rsidRPr="00465D55">
        <w:rPr>
          <w:rFonts w:ascii="Times New Roman" w:hAnsi="Times New Roman" w:cs="Times New Roman"/>
          <w:sz w:val="24"/>
          <w:szCs w:val="24"/>
        </w:rPr>
        <w:t xml:space="preserve">.2019. Заказчиком предъявлено требование об уплате неустойки в связи с нарушением сроков выполнения работ </w:t>
      </w:r>
      <w:r w:rsidR="00574AB6">
        <w:rPr>
          <w:rFonts w:ascii="Times New Roman" w:hAnsi="Times New Roman" w:cs="Times New Roman"/>
          <w:sz w:val="24"/>
          <w:szCs w:val="24"/>
        </w:rPr>
        <w:t xml:space="preserve">от 19.12.2019 </w:t>
      </w:r>
      <w:r w:rsidRPr="00465D5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74AB6">
        <w:rPr>
          <w:rFonts w:ascii="Times New Roman" w:hAnsi="Times New Roman" w:cs="Times New Roman"/>
          <w:sz w:val="24"/>
          <w:szCs w:val="24"/>
        </w:rPr>
        <w:t>212,19</w:t>
      </w:r>
      <w:r w:rsidRPr="00465D5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3D50" w:rsidRDefault="00574AB6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№1644</w:t>
      </w:r>
      <w:r w:rsidRPr="00574AB6">
        <w:rPr>
          <w:rFonts w:ascii="Times New Roman" w:hAnsi="Times New Roman" w:cs="Times New Roman"/>
          <w:sz w:val="24"/>
          <w:szCs w:val="24"/>
        </w:rPr>
        <w:t xml:space="preserve"> от 22.11.2019 на поставку мебели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Pr="00574AB6">
        <w:rPr>
          <w:rFonts w:ascii="Times New Roman" w:hAnsi="Times New Roman" w:cs="Times New Roman"/>
          <w:sz w:val="24"/>
          <w:szCs w:val="24"/>
        </w:rPr>
        <w:t xml:space="preserve">»,  заключенному с ИП </w:t>
      </w:r>
      <w:proofErr w:type="spellStart"/>
      <w:r w:rsidRPr="00574AB6">
        <w:rPr>
          <w:rFonts w:ascii="Times New Roman" w:hAnsi="Times New Roman" w:cs="Times New Roman"/>
          <w:sz w:val="24"/>
          <w:szCs w:val="24"/>
        </w:rPr>
        <w:t>Кашкаровым</w:t>
      </w:r>
      <w:proofErr w:type="spellEnd"/>
      <w:r w:rsidRPr="00574AB6">
        <w:rPr>
          <w:rFonts w:ascii="Times New Roman" w:hAnsi="Times New Roman" w:cs="Times New Roman"/>
          <w:sz w:val="24"/>
          <w:szCs w:val="24"/>
        </w:rPr>
        <w:t xml:space="preserve"> В.В. на сумму </w:t>
      </w:r>
      <w:r>
        <w:rPr>
          <w:rFonts w:ascii="Times New Roman" w:hAnsi="Times New Roman" w:cs="Times New Roman"/>
          <w:sz w:val="24"/>
          <w:szCs w:val="24"/>
        </w:rPr>
        <w:t>480</w:t>
      </w:r>
      <w:r w:rsidR="00DD48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000,0</w:t>
      </w:r>
      <w:r w:rsidRPr="00574AB6">
        <w:rPr>
          <w:rFonts w:ascii="Times New Roman" w:hAnsi="Times New Roman" w:cs="Times New Roman"/>
          <w:sz w:val="24"/>
          <w:szCs w:val="24"/>
        </w:rPr>
        <w:t xml:space="preserve">,0 руб. Нарушены сроки поставки товара. Заказчиком составлен акт о нарушении от 16.12.2019. Заказчиком предъявлено требование об уплате неустойки в связи с нарушением сроков выполнения работ от 19.12.2019 на сумму </w:t>
      </w:r>
      <w:r>
        <w:rPr>
          <w:rFonts w:ascii="Times New Roman" w:hAnsi="Times New Roman" w:cs="Times New Roman"/>
          <w:sz w:val="24"/>
          <w:szCs w:val="24"/>
        </w:rPr>
        <w:t>300,0 руб.</w:t>
      </w:r>
    </w:p>
    <w:p w:rsidR="00A03D50" w:rsidRPr="00A04620" w:rsidRDefault="00A04620" w:rsidP="00A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620">
        <w:rPr>
          <w:rFonts w:ascii="Times New Roman" w:hAnsi="Times New Roman" w:cs="Times New Roman"/>
          <w:sz w:val="24"/>
          <w:szCs w:val="24"/>
        </w:rPr>
        <w:t>При применении заказчиком мер ответственности нарушения не установлены.</w:t>
      </w:r>
    </w:p>
    <w:p w:rsidR="00A04620" w:rsidRPr="00C12C5B" w:rsidRDefault="00A04620" w:rsidP="00A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5B" w:rsidRDefault="00DC6431" w:rsidP="00C12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12C5B" w:rsidRPr="00C12C5B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="00C12C5B">
        <w:rPr>
          <w:rFonts w:ascii="Times New Roman" w:hAnsi="Times New Roman" w:cs="Times New Roman"/>
          <w:b/>
          <w:sz w:val="24"/>
          <w:szCs w:val="24"/>
        </w:rPr>
        <w:t>е</w:t>
      </w:r>
      <w:r w:rsidR="00C12C5B" w:rsidRPr="00C12C5B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3433D9" w:rsidRDefault="00C12C5B" w:rsidP="002C75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56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576EA4" w:rsidRPr="00EF7566">
        <w:rPr>
          <w:rFonts w:ascii="Times New Roman" w:hAnsi="Times New Roman" w:cs="Times New Roman"/>
          <w:sz w:val="24"/>
          <w:szCs w:val="24"/>
        </w:rPr>
        <w:t>сплошной</w:t>
      </w:r>
      <w:r w:rsidRPr="00EF7566">
        <w:rPr>
          <w:rFonts w:ascii="Times New Roman" w:hAnsi="Times New Roman" w:cs="Times New Roman"/>
          <w:sz w:val="24"/>
          <w:szCs w:val="24"/>
        </w:rPr>
        <w:t xml:space="preserve"> проверки соответствия поставленного товара, выполненной работы (ее результата) или оказанной услуги условиям заключенных в 201</w:t>
      </w:r>
      <w:r w:rsidR="001E11C7">
        <w:rPr>
          <w:rFonts w:ascii="Times New Roman" w:hAnsi="Times New Roman" w:cs="Times New Roman"/>
          <w:sz w:val="24"/>
          <w:szCs w:val="24"/>
        </w:rPr>
        <w:t>8</w:t>
      </w:r>
      <w:r w:rsidR="00E73276" w:rsidRPr="00EF7566">
        <w:rPr>
          <w:rFonts w:ascii="Times New Roman" w:hAnsi="Times New Roman" w:cs="Times New Roman"/>
          <w:sz w:val="24"/>
          <w:szCs w:val="24"/>
        </w:rPr>
        <w:t>-201</w:t>
      </w:r>
      <w:r w:rsidR="001E11C7">
        <w:rPr>
          <w:rFonts w:ascii="Times New Roman" w:hAnsi="Times New Roman" w:cs="Times New Roman"/>
          <w:sz w:val="24"/>
          <w:szCs w:val="24"/>
        </w:rPr>
        <w:t>9</w:t>
      </w:r>
      <w:r w:rsidRPr="00EF7566">
        <w:rPr>
          <w:rFonts w:ascii="Times New Roman" w:hAnsi="Times New Roman" w:cs="Times New Roman"/>
          <w:sz w:val="24"/>
          <w:szCs w:val="24"/>
        </w:rPr>
        <w:t xml:space="preserve"> год</w:t>
      </w:r>
      <w:r w:rsidR="00E73276" w:rsidRPr="00EF7566">
        <w:rPr>
          <w:rFonts w:ascii="Times New Roman" w:hAnsi="Times New Roman" w:cs="Times New Roman"/>
          <w:sz w:val="24"/>
          <w:szCs w:val="24"/>
        </w:rPr>
        <w:t>ах</w:t>
      </w:r>
      <w:r w:rsidRPr="00EF7566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C07FE9" w:rsidRPr="00EF7566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2C75BE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7566">
        <w:rPr>
          <w:rFonts w:ascii="Times New Roman" w:hAnsi="Times New Roman"/>
          <w:sz w:val="24"/>
          <w:szCs w:val="24"/>
        </w:rPr>
        <w:t>т</w:t>
      </w:r>
      <w:r w:rsidR="003433D9">
        <w:rPr>
          <w:rFonts w:ascii="Times New Roman" w:hAnsi="Times New Roman"/>
          <w:sz w:val="24"/>
          <w:szCs w:val="24"/>
        </w:rPr>
        <w:t xml:space="preserve">овары, указанные в товарных накладных поставлены в соответствии со спецификациями, являющимися приложениями к договорам. Услуги оказаны, работы проведены в соответствии  со сметной документацией и подтверждены </w:t>
      </w:r>
      <w:r w:rsidR="00111AA8">
        <w:rPr>
          <w:rFonts w:ascii="Times New Roman" w:hAnsi="Times New Roman"/>
          <w:sz w:val="24"/>
          <w:szCs w:val="24"/>
        </w:rPr>
        <w:t>а</w:t>
      </w:r>
      <w:r w:rsidR="003433D9">
        <w:rPr>
          <w:rFonts w:ascii="Times New Roman" w:hAnsi="Times New Roman"/>
          <w:sz w:val="24"/>
          <w:szCs w:val="24"/>
        </w:rPr>
        <w:t>ктами выпо</w:t>
      </w:r>
      <w:r w:rsidR="002C75BE">
        <w:rPr>
          <w:rFonts w:ascii="Times New Roman" w:hAnsi="Times New Roman"/>
          <w:sz w:val="24"/>
          <w:szCs w:val="24"/>
        </w:rPr>
        <w:t>лненных работ и оказанных услуг.</w:t>
      </w:r>
    </w:p>
    <w:p w:rsidR="00545BCB" w:rsidRDefault="00545BCB" w:rsidP="00FF1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2FF" w:rsidRDefault="00DC6431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33D9" w:rsidRPr="003433D9">
        <w:rPr>
          <w:rFonts w:ascii="Times New Roman" w:hAnsi="Times New Roman" w:cs="Times New Roman"/>
          <w:b/>
          <w:sz w:val="24"/>
          <w:szCs w:val="24"/>
        </w:rPr>
        <w:t xml:space="preserve">Своевременность, полнота и достоверность </w:t>
      </w:r>
      <w:r w:rsidR="00B60FBE">
        <w:rPr>
          <w:rFonts w:ascii="Times New Roman" w:hAnsi="Times New Roman" w:cs="Times New Roman"/>
          <w:b/>
          <w:sz w:val="24"/>
          <w:szCs w:val="24"/>
        </w:rPr>
        <w:t xml:space="preserve">отражения </w:t>
      </w:r>
      <w:r w:rsidR="003433D9" w:rsidRPr="003433D9">
        <w:rPr>
          <w:rFonts w:ascii="Times New Roman" w:hAnsi="Times New Roman" w:cs="Times New Roman"/>
          <w:b/>
          <w:sz w:val="24"/>
          <w:szCs w:val="24"/>
        </w:rPr>
        <w:t>в документах учета сведений о поставленном товаре, выполненной работе (ее результате) или оказанной услуге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314B91" w:rsidRDefault="00314B91" w:rsidP="0031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t xml:space="preserve">      </w:t>
      </w:r>
      <w:r w:rsidR="007E778C">
        <w:rPr>
          <w:rFonts w:ascii="Times New Roman" w:hAnsi="Times New Roman" w:cs="Times New Roman"/>
          <w:sz w:val="24"/>
          <w:szCs w:val="24"/>
        </w:rPr>
        <w:tab/>
      </w:r>
      <w:r w:rsidRPr="00D64193">
        <w:rPr>
          <w:rFonts w:ascii="Times New Roman" w:hAnsi="Times New Roman" w:cs="Times New Roman"/>
          <w:sz w:val="24"/>
          <w:szCs w:val="24"/>
        </w:rPr>
        <w:t>Своевременность  и  достоверность  отражения  учета  поставленного  товара,  выполненных работ,  предоставленных  услуг  проверена  в  первичных  документах  (товарные  накладные,  акты выполненных  работ (оказанных услуг),  оборотная ведомость «Расчеты с контрагентами»).</w:t>
      </w:r>
    </w:p>
    <w:p w:rsidR="003433D9" w:rsidRPr="001A227A" w:rsidRDefault="00574AB6" w:rsidP="0057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Нарушения не установлены.</w:t>
      </w:r>
    </w:p>
    <w:p w:rsidR="00C12C5B" w:rsidRPr="001A227A" w:rsidRDefault="00C12C5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33" w:rsidRDefault="00DC6431" w:rsidP="00D07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632FF" w:rsidRPr="003632FF"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проведения закупки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  <w:r w:rsidR="0001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41" w:rsidRDefault="00942441" w:rsidP="00942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4244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5" w:history="1">
        <w:r w:rsidRPr="00942441">
          <w:rPr>
            <w:rFonts w:ascii="Times New Roman" w:hAnsi="Times New Roman" w:cs="Times New Roman"/>
            <w:sz w:val="24"/>
            <w:szCs w:val="24"/>
          </w:rPr>
          <w:t>ст.13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 заказчиками осуществляются закупки, в том числе для обеспечения муниципальных нужд для достижения целей и реализации мероприятий, предусмотренных муниципальными программами. </w:t>
      </w:r>
    </w:p>
    <w:p w:rsidR="00942441" w:rsidRDefault="00942441" w:rsidP="0094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проверяемом периоде осуществляло закупки для реализации мероприятий </w:t>
      </w:r>
      <w:r w:rsidRPr="0094244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74AB6" w:rsidRPr="00574AB6">
        <w:rPr>
          <w:rFonts w:ascii="Times New Roman" w:hAnsi="Times New Roman" w:cs="Times New Roman"/>
          <w:sz w:val="24"/>
          <w:szCs w:val="24"/>
        </w:rPr>
        <w:t xml:space="preserve">«Развитие культуры и сохранение культурного наследия </w:t>
      </w:r>
      <w:proofErr w:type="spellStart"/>
      <w:r w:rsidR="00574AB6" w:rsidRPr="00574AB6">
        <w:rPr>
          <w:rFonts w:ascii="Times New Roman" w:hAnsi="Times New Roman" w:cs="Times New Roman"/>
          <w:sz w:val="24"/>
          <w:szCs w:val="24"/>
        </w:rPr>
        <w:t>Ахтубин</w:t>
      </w:r>
      <w:r w:rsidR="00574AB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74AB6">
        <w:rPr>
          <w:rFonts w:ascii="Times New Roman" w:hAnsi="Times New Roman" w:cs="Times New Roman"/>
          <w:sz w:val="24"/>
          <w:szCs w:val="24"/>
        </w:rPr>
        <w:t xml:space="preserve"> района на 2016-2020 годы»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942441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CA7C08">
        <w:rPr>
          <w:rFonts w:ascii="Times New Roman" w:hAnsi="Times New Roman" w:cs="Times New Roman"/>
          <w:sz w:val="24"/>
          <w:szCs w:val="24"/>
        </w:rPr>
        <w:t>обеспечения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56" w:rsidRDefault="007068CC" w:rsidP="0036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ходе проверки была проведена выборочная инвентаризация имущества. </w:t>
      </w:r>
      <w:r w:rsidR="003632FF"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В части соответствия приобретения </w:t>
      </w:r>
      <w:r w:rsidR="003632FF">
        <w:rPr>
          <w:rFonts w:ascii="Times New Roman" w:hAnsi="Times New Roman" w:cs="Times New Roman"/>
          <w:bCs/>
          <w:iCs/>
          <w:sz w:val="24"/>
          <w:szCs w:val="24"/>
        </w:rPr>
        <w:t>товара</w:t>
      </w:r>
      <w:r w:rsidR="003E3092">
        <w:rPr>
          <w:rFonts w:ascii="Times New Roman" w:hAnsi="Times New Roman" w:cs="Times New Roman"/>
          <w:bCs/>
          <w:iCs/>
          <w:sz w:val="24"/>
          <w:szCs w:val="24"/>
        </w:rPr>
        <w:t>, работы, услуги</w:t>
      </w:r>
      <w:r w:rsidR="003632FF"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 целям осуществления закупки нарушений не установлено.</w:t>
      </w:r>
    </w:p>
    <w:p w:rsidR="00191EE3" w:rsidRDefault="00191EE3" w:rsidP="0019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875" w:rsidRDefault="00DC6431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52875" w:rsidRPr="00252875">
        <w:rPr>
          <w:rFonts w:ascii="Times New Roman" w:hAnsi="Times New Roman" w:cs="Times New Roman"/>
          <w:b/>
          <w:sz w:val="24"/>
          <w:szCs w:val="24"/>
        </w:rPr>
        <w:t>Размещение информации и документов об исполнении контрактов</w:t>
      </w:r>
    </w:p>
    <w:p w:rsidR="004F6256" w:rsidRDefault="00252875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7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947EB">
        <w:rPr>
          <w:rFonts w:ascii="Times New Roman" w:hAnsi="Times New Roman" w:cs="Times New Roman"/>
          <w:b/>
          <w:sz w:val="24"/>
          <w:szCs w:val="24"/>
        </w:rPr>
        <w:t xml:space="preserve">реестре контрактов в </w:t>
      </w:r>
      <w:r w:rsidRPr="00252875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="00D07887">
        <w:rPr>
          <w:rFonts w:ascii="Times New Roman" w:hAnsi="Times New Roman" w:cs="Times New Roman"/>
          <w:b/>
          <w:sz w:val="24"/>
          <w:szCs w:val="24"/>
        </w:rPr>
        <w:t>.</w:t>
      </w:r>
    </w:p>
    <w:p w:rsidR="00CA168E" w:rsidRDefault="00CA168E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контрактом, стороной контракта включается в реестр контрактов согласно части 2 статьи 103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а также пункту 2 Правил ведения реестра контрактов, заключенных заказчиками, утвержденных постановлением Правительс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Российской Федерацией от 28.11.2013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ведения реестра контрактов</w:t>
      </w:r>
      <w:proofErr w:type="gramEnd"/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заказчиками, и реестра контрактов, содержащего сведения, составляющие государственную тайну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68E">
        <w:t xml:space="preserve"> </w:t>
      </w:r>
      <w:r w:rsidRPr="00CA16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Постановление № 1084)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6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</w:t>
      </w:r>
      <w:r w:rsidR="000879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Федерального закона от 31.12.2017 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504-ФЗ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17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061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течение </w:t>
      </w:r>
      <w:r w:rsidR="00061E38" w:rsidRPr="00061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пяти</w:t>
      </w:r>
      <w:r w:rsidRPr="00061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рабочих дней с даты соответственно изменения контракта, исполнения контракта</w:t>
      </w:r>
      <w:proofErr w:type="gramEnd"/>
      <w:r w:rsidRPr="00061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расторжения контракта, приемки поставленного товара, выполненной работы, оказанной услуги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B8C" w:rsidRPr="00033B8C" w:rsidRDefault="00DD48D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gramStart"/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"к" 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ведения реестра контрактов, заключенных заказчиками, утвержденных Постановлением 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</w:t>
      </w:r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1084 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Постановления Правительства РФ от 31.05.2018 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632</w:t>
      </w:r>
      <w:r w:rsid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1E38" w:rsidRPr="000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 установлено, </w:t>
      </w:r>
      <w:r w:rsidR="00033B8C" w:rsidRPr="0020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в реестр контрактов включается информация </w:t>
      </w:r>
      <w:r w:rsidR="00033B8C" w:rsidRPr="002039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 исполнении контракта, в том числе информация об оплате контракта,</w:t>
      </w:r>
      <w:r w:rsidR="00033B8C" w:rsidRPr="0020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</w:t>
      </w:r>
      <w:r w:rsidR="0020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2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="00061E38"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рабочих дней</w:t>
      </w:r>
      <w:r w:rsidRPr="00365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23" w:history="1">
        <w:r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подпунктах "з"</w:t>
        </w:r>
      </w:hyperlink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hyperlink r:id="rId24" w:history="1">
        <w:r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"к"</w:t>
        </w:r>
      </w:hyperlink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hyperlink r:id="rId25" w:history="1">
        <w:r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"л"</w:t>
        </w:r>
      </w:hyperlink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hyperlink r:id="rId26" w:history="1">
        <w:r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"н" п</w:t>
        </w:r>
        <w:r w:rsidR="00E9658E"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r w:rsidRPr="00365526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</w:t>
        </w:r>
      </w:hyperlink>
      <w:r w:rsidRPr="00365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</w:t>
      </w:r>
      <w:r w:rsidRPr="0036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23E7B" w:rsidRDefault="004F6256" w:rsidP="004F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56">
        <w:rPr>
          <w:rFonts w:ascii="Times New Roman" w:hAnsi="Times New Roman" w:cs="Times New Roman"/>
          <w:sz w:val="24"/>
          <w:szCs w:val="24"/>
        </w:rPr>
        <w:t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723E7B" w:rsidRPr="003B5699" w:rsidRDefault="002C75BE" w:rsidP="003B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5699" w:rsidRPr="003B5699">
        <w:rPr>
          <w:rFonts w:ascii="Times New Roman" w:hAnsi="Times New Roman" w:cs="Times New Roman"/>
          <w:sz w:val="24"/>
          <w:szCs w:val="24"/>
        </w:rPr>
        <w:t xml:space="preserve">ри </w:t>
      </w:r>
      <w:r w:rsidR="00A15426">
        <w:rPr>
          <w:rFonts w:ascii="Times New Roman" w:hAnsi="Times New Roman" w:cs="Times New Roman"/>
          <w:sz w:val="24"/>
          <w:szCs w:val="24"/>
        </w:rPr>
        <w:t xml:space="preserve">выборочной </w:t>
      </w:r>
      <w:r w:rsidR="003B5699" w:rsidRPr="003B5699">
        <w:rPr>
          <w:rFonts w:ascii="Times New Roman" w:hAnsi="Times New Roman" w:cs="Times New Roman"/>
          <w:sz w:val="24"/>
          <w:szCs w:val="24"/>
        </w:rPr>
        <w:t>проверке размещения в реестре контрактов инфор</w:t>
      </w:r>
      <w:r w:rsidR="00365526">
        <w:rPr>
          <w:rFonts w:ascii="Times New Roman" w:hAnsi="Times New Roman" w:cs="Times New Roman"/>
          <w:sz w:val="24"/>
          <w:szCs w:val="24"/>
        </w:rPr>
        <w:t xml:space="preserve">мации об исполнении контрактов </w:t>
      </w: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276"/>
        <w:gridCol w:w="2551"/>
        <w:gridCol w:w="1276"/>
        <w:gridCol w:w="1701"/>
        <w:gridCol w:w="1134"/>
      </w:tblGrid>
      <w:tr w:rsidR="00853246" w:rsidTr="00853246">
        <w:tc>
          <w:tcPr>
            <w:tcW w:w="48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65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контракта</w:t>
            </w:r>
          </w:p>
        </w:tc>
        <w:tc>
          <w:tcPr>
            <w:tcW w:w="127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2551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контракта</w:t>
            </w:r>
          </w:p>
        </w:tc>
        <w:tc>
          <w:tcPr>
            <w:tcW w:w="127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контракта, руб.</w:t>
            </w:r>
          </w:p>
        </w:tc>
        <w:tc>
          <w:tcPr>
            <w:tcW w:w="1701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документов, подтверждающих исполнение</w:t>
            </w:r>
            <w:r w:rsid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изменение, расторжение контракта</w:t>
            </w:r>
          </w:p>
        </w:tc>
        <w:tc>
          <w:tcPr>
            <w:tcW w:w="1134" w:type="dxa"/>
          </w:tcPr>
          <w:p w:rsidR="00853246" w:rsidRPr="00853246" w:rsidRDefault="00853246" w:rsidP="008532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размещения в реестре контрактов</w:t>
            </w:r>
          </w:p>
        </w:tc>
      </w:tr>
      <w:tr w:rsidR="00853246" w:rsidTr="00853246">
        <w:tc>
          <w:tcPr>
            <w:tcW w:w="48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17.09.2019 № 03253000373190000050001</w:t>
            </w:r>
          </w:p>
        </w:tc>
        <w:tc>
          <w:tcPr>
            <w:tcW w:w="127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"ЭГРИ"</w:t>
            </w:r>
          </w:p>
        </w:tc>
        <w:tc>
          <w:tcPr>
            <w:tcW w:w="2551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мебели в рамках национального проекта "Культура" на создание модельной муниципальной библиотеки   </w:t>
            </w:r>
          </w:p>
        </w:tc>
        <w:tc>
          <w:tcPr>
            <w:tcW w:w="1276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2512280,0</w:t>
            </w:r>
          </w:p>
        </w:tc>
        <w:tc>
          <w:tcPr>
            <w:tcW w:w="1701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от 15.11.2019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 от 09.12.2019</w:t>
            </w:r>
          </w:p>
        </w:tc>
        <w:tc>
          <w:tcPr>
            <w:tcW w:w="1134" w:type="dxa"/>
          </w:tcPr>
          <w:p w:rsidR="00853246" w:rsidRPr="00853246" w:rsidRDefault="00853246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11.12.2019</w:t>
            </w:r>
          </w:p>
        </w:tc>
      </w:tr>
      <w:tr w:rsidR="00C17ECA" w:rsidTr="00C17ECA">
        <w:tc>
          <w:tcPr>
            <w:tcW w:w="486" w:type="dxa"/>
            <w:vMerge w:val="restart"/>
            <w:vAlign w:val="center"/>
          </w:tcPr>
          <w:p w:rsidR="00C17ECA" w:rsidRPr="00853246" w:rsidRDefault="00C17ECA" w:rsidP="00C17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 w:rsidR="00C17ECA" w:rsidRPr="00853246" w:rsidRDefault="00C17ECA" w:rsidP="00C17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0325300037319000003000</w:t>
            </w:r>
          </w:p>
        </w:tc>
        <w:tc>
          <w:tcPr>
            <w:tcW w:w="1276" w:type="dxa"/>
            <w:vMerge w:val="restart"/>
            <w:vAlign w:val="center"/>
          </w:tcPr>
          <w:p w:rsidR="00C17ECA" w:rsidRPr="00853246" w:rsidRDefault="00C17ECA" w:rsidP="00C17EC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"ГРАНДОФИС"</w:t>
            </w:r>
          </w:p>
        </w:tc>
        <w:tc>
          <w:tcPr>
            <w:tcW w:w="2551" w:type="dxa"/>
            <w:vMerge w:val="restart"/>
            <w:vAlign w:val="center"/>
          </w:tcPr>
          <w:p w:rsidR="00C17ECA" w:rsidRPr="00853246" w:rsidRDefault="00C17ECA" w:rsidP="00C17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компьютерной техники и оборудования в рамках национального проекта "Культура"</w:t>
            </w:r>
          </w:p>
        </w:tc>
        <w:tc>
          <w:tcPr>
            <w:tcW w:w="1276" w:type="dxa"/>
            <w:vMerge w:val="restart"/>
            <w:vAlign w:val="center"/>
          </w:tcPr>
          <w:p w:rsidR="00C17ECA" w:rsidRPr="00853246" w:rsidRDefault="00C17ECA" w:rsidP="004A4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</w:t>
            </w:r>
            <w:r w:rsid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  <w:r w:rsid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D6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1" w:type="dxa"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Соглашение об изменении существенных условий контракта от 05.11.2019 </w:t>
            </w:r>
          </w:p>
        </w:tc>
        <w:tc>
          <w:tcPr>
            <w:tcW w:w="1134" w:type="dxa"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05.11.2019</w:t>
            </w:r>
          </w:p>
        </w:tc>
      </w:tr>
      <w:tr w:rsidR="00C17ECA" w:rsidTr="00853246">
        <w:tc>
          <w:tcPr>
            <w:tcW w:w="486" w:type="dxa"/>
            <w:vMerge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17ECA" w:rsidRPr="00853246" w:rsidRDefault="00C17ECA" w:rsidP="00C1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от 26.09.2019, акт приема-передачи от 26.09.2019,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 от 07.11.2019</w:t>
            </w:r>
          </w:p>
        </w:tc>
        <w:tc>
          <w:tcPr>
            <w:tcW w:w="1134" w:type="dxa"/>
          </w:tcPr>
          <w:p w:rsidR="00C17ECA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12.11.2019</w:t>
            </w:r>
          </w:p>
        </w:tc>
      </w:tr>
      <w:tr w:rsidR="00853246" w:rsidTr="00853246">
        <w:tc>
          <w:tcPr>
            <w:tcW w:w="486" w:type="dxa"/>
          </w:tcPr>
          <w:p w:rsidR="00853246" w:rsidRPr="00853246" w:rsidRDefault="00C17ECA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5" w:type="dxa"/>
          </w:tcPr>
          <w:p w:rsidR="00853246" w:rsidRPr="00853246" w:rsidRDefault="004A4578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2.08.2019 №  </w:t>
            </w: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03253000373190000010001</w:t>
            </w:r>
          </w:p>
        </w:tc>
        <w:tc>
          <w:tcPr>
            <w:tcW w:w="1276" w:type="dxa"/>
          </w:tcPr>
          <w:p w:rsidR="00853246" w:rsidRPr="00853246" w:rsidRDefault="004A4578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"ВЕСТА"</w:t>
            </w:r>
          </w:p>
        </w:tc>
        <w:tc>
          <w:tcPr>
            <w:tcW w:w="2551" w:type="dxa"/>
          </w:tcPr>
          <w:p w:rsidR="00853246" w:rsidRPr="00853246" w:rsidRDefault="004A4578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интерактивного оборудования в рамках реализации национального проекта "Культура"   </w:t>
            </w:r>
          </w:p>
        </w:tc>
        <w:tc>
          <w:tcPr>
            <w:tcW w:w="1276" w:type="dxa"/>
          </w:tcPr>
          <w:p w:rsidR="00853246" w:rsidRPr="00853246" w:rsidRDefault="004A4578" w:rsidP="004A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1" w:type="dxa"/>
          </w:tcPr>
          <w:p w:rsidR="00853246" w:rsidRPr="00853246" w:rsidRDefault="004A4578" w:rsidP="004A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.09.2019, акт приема-передачи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.09.2019, </w:t>
            </w:r>
            <w:proofErr w:type="gramStart"/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 от 07.11.2019</w:t>
            </w:r>
          </w:p>
        </w:tc>
        <w:tc>
          <w:tcPr>
            <w:tcW w:w="1134" w:type="dxa"/>
          </w:tcPr>
          <w:p w:rsidR="00853246" w:rsidRPr="00853246" w:rsidRDefault="004A4578" w:rsidP="0095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12.11.2019</w:t>
            </w:r>
          </w:p>
        </w:tc>
      </w:tr>
    </w:tbl>
    <w:p w:rsidR="00100967" w:rsidRDefault="004A4578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:rsidR="004A4578" w:rsidRDefault="004A4578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13" w:rsidRDefault="00FF12F9" w:rsidP="0063511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F7691E" w:rsidRPr="00A64D66">
        <w:rPr>
          <w:rFonts w:ascii="Times New Roman" w:hAnsi="Times New Roman" w:cs="Times New Roman"/>
          <w:b/>
          <w:sz w:val="24"/>
          <w:szCs w:val="24"/>
        </w:rPr>
        <w:t>бобщенная информация о</w:t>
      </w:r>
      <w:r w:rsidR="00F7691E">
        <w:rPr>
          <w:rFonts w:ascii="Times New Roman" w:hAnsi="Times New Roman" w:cs="Times New Roman"/>
          <w:b/>
          <w:sz w:val="24"/>
          <w:szCs w:val="24"/>
        </w:rPr>
        <w:t xml:space="preserve"> результатах выездной проверки.</w:t>
      </w:r>
    </w:p>
    <w:p w:rsidR="00FF12F9" w:rsidRDefault="00410DA4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При проведении плановой проверки соблюдения требований </w:t>
      </w:r>
      <w:r w:rsidR="009311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 8 статьи 99 </w:t>
      </w: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 44-ФЗ  «О контрактной системе в сфере закупок товаров, работ, услуг для   обеспечения   государственных   и    муниципальных     нужд»  в отношении закупок товаров, работ, услуг для обеспечения нужд </w:t>
      </w:r>
      <w:r w:rsidR="00F3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08E" w:rsidRPr="00F37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</w:t>
      </w:r>
      <w:r w:rsidR="0072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3708E" w:rsidRPr="00F37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2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 центральная библиотека</w:t>
      </w:r>
      <w:r w:rsidR="00F3708E" w:rsidRPr="00F37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«Ахтубинский район»</w:t>
      </w:r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1B5">
        <w:rPr>
          <w:rFonts w:ascii="Times New Roman" w:hAnsi="Times New Roman" w:cs="Times New Roman"/>
          <w:sz w:val="24"/>
          <w:szCs w:val="24"/>
        </w:rPr>
        <w:t>за период с 01.01.201</w:t>
      </w:r>
      <w:r w:rsidR="00723E7B">
        <w:rPr>
          <w:rFonts w:ascii="Times New Roman" w:hAnsi="Times New Roman" w:cs="Times New Roman"/>
          <w:sz w:val="24"/>
          <w:szCs w:val="24"/>
        </w:rPr>
        <w:t>8</w:t>
      </w:r>
      <w:r w:rsidR="003451B5">
        <w:rPr>
          <w:rFonts w:ascii="Times New Roman" w:hAnsi="Times New Roman" w:cs="Times New Roman"/>
          <w:sz w:val="24"/>
          <w:szCs w:val="24"/>
        </w:rPr>
        <w:t xml:space="preserve"> по 31.12</w:t>
      </w:r>
      <w:r w:rsidR="0030338F">
        <w:rPr>
          <w:rFonts w:ascii="Times New Roman" w:hAnsi="Times New Roman" w:cs="Times New Roman"/>
          <w:sz w:val="24"/>
          <w:szCs w:val="24"/>
        </w:rPr>
        <w:t>.201</w:t>
      </w:r>
      <w:r w:rsidR="00723E7B">
        <w:rPr>
          <w:rFonts w:ascii="Times New Roman" w:hAnsi="Times New Roman" w:cs="Times New Roman"/>
          <w:sz w:val="24"/>
          <w:szCs w:val="24"/>
        </w:rPr>
        <w:t>8, текущий период 2019 года</w:t>
      </w:r>
      <w:r w:rsidRPr="00410DA4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End"/>
      <w:r w:rsidRPr="00410DA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CA64E3" w:rsidRDefault="00F10253" w:rsidP="00723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E7B">
        <w:rPr>
          <w:rFonts w:ascii="Times New Roman" w:hAnsi="Times New Roman"/>
          <w:sz w:val="24"/>
          <w:szCs w:val="24"/>
        </w:rPr>
        <w:t>1. З</w:t>
      </w:r>
      <w:r w:rsidR="00723E7B" w:rsidRPr="00723E7B">
        <w:rPr>
          <w:rFonts w:ascii="Times New Roman" w:hAnsi="Times New Roman"/>
          <w:sz w:val="24"/>
          <w:szCs w:val="24"/>
        </w:rPr>
        <w:t>аказчиком в плане-графике закупок</w:t>
      </w:r>
      <w:r w:rsidR="00723E7B">
        <w:rPr>
          <w:rFonts w:ascii="Times New Roman" w:hAnsi="Times New Roman"/>
          <w:sz w:val="24"/>
          <w:szCs w:val="24"/>
        </w:rPr>
        <w:t xml:space="preserve"> на 2018 и 2019 годы</w:t>
      </w:r>
      <w:r w:rsidR="00723E7B" w:rsidRPr="00723E7B">
        <w:rPr>
          <w:rFonts w:ascii="Times New Roman" w:hAnsi="Times New Roman"/>
          <w:sz w:val="24"/>
          <w:szCs w:val="24"/>
        </w:rPr>
        <w:t xml:space="preserve"> недостоверно отражена информация о совокупном годовом объеме закупок.</w:t>
      </w:r>
    </w:p>
    <w:p w:rsidR="00CA64E3" w:rsidRDefault="00CA64E3" w:rsidP="00C6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8AD" w:rsidRPr="00CA64E3" w:rsidRDefault="00A918AD" w:rsidP="00C6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E3">
        <w:rPr>
          <w:rFonts w:ascii="Times New Roman" w:hAnsi="Times New Roman" w:cs="Times New Roman"/>
          <w:sz w:val="24"/>
          <w:szCs w:val="24"/>
          <w:u w:val="single"/>
        </w:rPr>
        <w:t>По итогам проверки:</w:t>
      </w:r>
    </w:p>
    <w:p w:rsidR="0023089F" w:rsidRDefault="0023089F" w:rsidP="0079030E">
      <w:pPr>
        <w:pStyle w:val="ad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У</w:t>
      </w:r>
      <w:r w:rsidRPr="0023089F">
        <w:rPr>
          <w:rFonts w:eastAsia="Calibri"/>
        </w:rPr>
        <w:t>казать субъекту проверки</w:t>
      </w:r>
      <w:r w:rsidR="00E02D35">
        <w:rPr>
          <w:rFonts w:eastAsia="Calibri"/>
        </w:rPr>
        <w:t xml:space="preserve"> </w:t>
      </w:r>
      <w:r w:rsidRPr="0023089F">
        <w:rPr>
          <w:rFonts w:eastAsia="Calibri"/>
        </w:rPr>
        <w:t>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02D35" w:rsidRPr="0079030E" w:rsidRDefault="00E02D35" w:rsidP="0079030E">
      <w:pPr>
        <w:pStyle w:val="ad"/>
        <w:ind w:firstLine="567"/>
        <w:jc w:val="both"/>
      </w:pPr>
    </w:p>
    <w:p w:rsidR="0023089F" w:rsidRDefault="0023089F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89F">
        <w:rPr>
          <w:rFonts w:ascii="Times New Roman" w:eastAsia="Calibri" w:hAnsi="Times New Roman" w:cs="Times New Roman"/>
          <w:sz w:val="24"/>
          <w:szCs w:val="24"/>
        </w:rPr>
        <w:t>Учреждение вправе представить письменные возражения на акт выездной проверки в течение 5 рабочих дней со дня получения акта.</w:t>
      </w:r>
    </w:p>
    <w:p w:rsidR="0023089F" w:rsidRPr="00337E78" w:rsidRDefault="0023089F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72968" w:rsidRPr="00872968" w:rsidRDefault="008E2242" w:rsidP="00872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</w:t>
      </w:r>
      <w:r w:rsidR="00872968" w:rsidRPr="00872968">
        <w:rPr>
          <w:rFonts w:ascii="Times New Roman" w:hAnsi="Times New Roman" w:cs="Times New Roman"/>
          <w:sz w:val="24"/>
          <w:szCs w:val="24"/>
        </w:rPr>
        <w:t xml:space="preserve">Главный специалист отдела бухгалтерского учета и отчетности финансового управления администрации МО «Ахтубинский район»  </w:t>
      </w:r>
    </w:p>
    <w:p w:rsidR="00872968" w:rsidRPr="00872968" w:rsidRDefault="00872968" w:rsidP="00872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68">
        <w:rPr>
          <w:rFonts w:ascii="Times New Roman" w:hAnsi="Times New Roman" w:cs="Times New Roman"/>
          <w:sz w:val="24"/>
          <w:szCs w:val="24"/>
        </w:rPr>
        <w:t>Кашкарева</w:t>
      </w:r>
      <w:r w:rsidR="00665367">
        <w:rPr>
          <w:rFonts w:ascii="Times New Roman" w:hAnsi="Times New Roman" w:cs="Times New Roman"/>
          <w:sz w:val="24"/>
          <w:szCs w:val="24"/>
        </w:rPr>
        <w:t xml:space="preserve"> С.В.__________________</w:t>
      </w:r>
    </w:p>
    <w:p w:rsidR="00872968" w:rsidRPr="00872968" w:rsidRDefault="00872968" w:rsidP="0066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3E7B" w:rsidRPr="00723E7B" w:rsidRDefault="00723E7B" w:rsidP="00723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E7B">
        <w:rPr>
          <w:rFonts w:ascii="Times New Roman" w:hAnsi="Times New Roman" w:cs="Times New Roman"/>
          <w:sz w:val="24"/>
          <w:szCs w:val="24"/>
        </w:rPr>
        <w:t xml:space="preserve">«Получено» «___» ___________2020 г. </w:t>
      </w:r>
    </w:p>
    <w:p w:rsidR="00723E7B" w:rsidRPr="00723E7B" w:rsidRDefault="00723E7B" w:rsidP="00723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242" w:rsidRPr="008E2242" w:rsidRDefault="00723E7B" w:rsidP="00723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E7B">
        <w:rPr>
          <w:rFonts w:ascii="Times New Roman" w:hAnsi="Times New Roman" w:cs="Times New Roman"/>
          <w:sz w:val="24"/>
          <w:szCs w:val="24"/>
        </w:rPr>
        <w:t>директор МБУК «МЦБ» Горемыкина Н.Г. ______________</w:t>
      </w:r>
    </w:p>
    <w:sectPr w:rsidR="008E2242" w:rsidRPr="008E2242" w:rsidSect="00F95BB3">
      <w:footerReference w:type="default" r:id="rId2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E3" w:rsidRDefault="001A0BE3" w:rsidP="002B683E">
      <w:pPr>
        <w:spacing w:after="0" w:line="240" w:lineRule="auto"/>
      </w:pPr>
      <w:r>
        <w:separator/>
      </w:r>
    </w:p>
  </w:endnote>
  <w:endnote w:type="continuationSeparator" w:id="0">
    <w:p w:rsidR="001A0BE3" w:rsidRDefault="001A0BE3" w:rsidP="002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2143"/>
      <w:docPartObj>
        <w:docPartGallery w:val="Page Numbers (Bottom of Page)"/>
        <w:docPartUnique/>
      </w:docPartObj>
    </w:sdtPr>
    <w:sdtEndPr/>
    <w:sdtContent>
      <w:p w:rsidR="00242B07" w:rsidRDefault="00242B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DC">
          <w:rPr>
            <w:noProof/>
          </w:rPr>
          <w:t>8</w:t>
        </w:r>
        <w:r>
          <w:fldChar w:fldCharType="end"/>
        </w:r>
      </w:p>
    </w:sdtContent>
  </w:sdt>
  <w:p w:rsidR="00242B07" w:rsidRDefault="00242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E3" w:rsidRDefault="001A0BE3" w:rsidP="002B683E">
      <w:pPr>
        <w:spacing w:after="0" w:line="240" w:lineRule="auto"/>
      </w:pPr>
      <w:r>
        <w:separator/>
      </w:r>
    </w:p>
  </w:footnote>
  <w:footnote w:type="continuationSeparator" w:id="0">
    <w:p w:rsidR="001A0BE3" w:rsidRDefault="001A0BE3" w:rsidP="002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142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1">
    <w:nsid w:val="05373A12"/>
    <w:multiLevelType w:val="hybridMultilevel"/>
    <w:tmpl w:val="27240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24EFC"/>
    <w:multiLevelType w:val="hybridMultilevel"/>
    <w:tmpl w:val="2CC605DA"/>
    <w:lvl w:ilvl="0" w:tplc="5FE672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C43AFC"/>
    <w:multiLevelType w:val="hybridMultilevel"/>
    <w:tmpl w:val="A9BC1A54"/>
    <w:lvl w:ilvl="0" w:tplc="2264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08E7"/>
    <w:rsid w:val="00002636"/>
    <w:rsid w:val="00002877"/>
    <w:rsid w:val="00003468"/>
    <w:rsid w:val="000046D3"/>
    <w:rsid w:val="00004EC6"/>
    <w:rsid w:val="000111DE"/>
    <w:rsid w:val="00011FC6"/>
    <w:rsid w:val="00012907"/>
    <w:rsid w:val="00012D6D"/>
    <w:rsid w:val="00013258"/>
    <w:rsid w:val="00013824"/>
    <w:rsid w:val="0001487F"/>
    <w:rsid w:val="00015340"/>
    <w:rsid w:val="00016757"/>
    <w:rsid w:val="00016C06"/>
    <w:rsid w:val="000176B8"/>
    <w:rsid w:val="00020205"/>
    <w:rsid w:val="00022153"/>
    <w:rsid w:val="000235BE"/>
    <w:rsid w:val="00023A22"/>
    <w:rsid w:val="00024E96"/>
    <w:rsid w:val="000273FC"/>
    <w:rsid w:val="00027C0E"/>
    <w:rsid w:val="00030984"/>
    <w:rsid w:val="00030C79"/>
    <w:rsid w:val="000311A9"/>
    <w:rsid w:val="00031454"/>
    <w:rsid w:val="00033B8C"/>
    <w:rsid w:val="00033F2C"/>
    <w:rsid w:val="0003432E"/>
    <w:rsid w:val="00035D86"/>
    <w:rsid w:val="00036B9D"/>
    <w:rsid w:val="00037094"/>
    <w:rsid w:val="00040628"/>
    <w:rsid w:val="00042073"/>
    <w:rsid w:val="000436FB"/>
    <w:rsid w:val="00044E4A"/>
    <w:rsid w:val="00045848"/>
    <w:rsid w:val="00045A65"/>
    <w:rsid w:val="00046E4B"/>
    <w:rsid w:val="00046EA0"/>
    <w:rsid w:val="000472FF"/>
    <w:rsid w:val="00051837"/>
    <w:rsid w:val="00051F43"/>
    <w:rsid w:val="00052797"/>
    <w:rsid w:val="000532F4"/>
    <w:rsid w:val="00053FD1"/>
    <w:rsid w:val="0005408E"/>
    <w:rsid w:val="00054D4B"/>
    <w:rsid w:val="0005673E"/>
    <w:rsid w:val="0005732A"/>
    <w:rsid w:val="00057B21"/>
    <w:rsid w:val="00060480"/>
    <w:rsid w:val="0006068D"/>
    <w:rsid w:val="000607E5"/>
    <w:rsid w:val="00060F3F"/>
    <w:rsid w:val="00061E38"/>
    <w:rsid w:val="0006284D"/>
    <w:rsid w:val="00065AA9"/>
    <w:rsid w:val="00067011"/>
    <w:rsid w:val="00074975"/>
    <w:rsid w:val="00076821"/>
    <w:rsid w:val="00080B74"/>
    <w:rsid w:val="00081A53"/>
    <w:rsid w:val="00081BE5"/>
    <w:rsid w:val="00082B1C"/>
    <w:rsid w:val="00082DC5"/>
    <w:rsid w:val="00083888"/>
    <w:rsid w:val="00083CB3"/>
    <w:rsid w:val="00084CB2"/>
    <w:rsid w:val="000863CD"/>
    <w:rsid w:val="0008675A"/>
    <w:rsid w:val="00086878"/>
    <w:rsid w:val="00086E3C"/>
    <w:rsid w:val="0008798B"/>
    <w:rsid w:val="00087CD4"/>
    <w:rsid w:val="00087FD5"/>
    <w:rsid w:val="00090CD7"/>
    <w:rsid w:val="0009310C"/>
    <w:rsid w:val="00095230"/>
    <w:rsid w:val="000952F7"/>
    <w:rsid w:val="000957F4"/>
    <w:rsid w:val="00095B31"/>
    <w:rsid w:val="00096826"/>
    <w:rsid w:val="000A2845"/>
    <w:rsid w:val="000A4FD6"/>
    <w:rsid w:val="000A6F3D"/>
    <w:rsid w:val="000A746A"/>
    <w:rsid w:val="000B0166"/>
    <w:rsid w:val="000B0B0D"/>
    <w:rsid w:val="000B17B2"/>
    <w:rsid w:val="000B1AE4"/>
    <w:rsid w:val="000B572A"/>
    <w:rsid w:val="000B67F6"/>
    <w:rsid w:val="000B6937"/>
    <w:rsid w:val="000C02D4"/>
    <w:rsid w:val="000C0799"/>
    <w:rsid w:val="000C14F9"/>
    <w:rsid w:val="000C255A"/>
    <w:rsid w:val="000C2FBC"/>
    <w:rsid w:val="000C3A13"/>
    <w:rsid w:val="000C3AE9"/>
    <w:rsid w:val="000C4F44"/>
    <w:rsid w:val="000C4FB6"/>
    <w:rsid w:val="000C6BD0"/>
    <w:rsid w:val="000C6DE7"/>
    <w:rsid w:val="000C704B"/>
    <w:rsid w:val="000D22A8"/>
    <w:rsid w:val="000D2D09"/>
    <w:rsid w:val="000D4D56"/>
    <w:rsid w:val="000D6631"/>
    <w:rsid w:val="000D66D8"/>
    <w:rsid w:val="000E016E"/>
    <w:rsid w:val="000E129B"/>
    <w:rsid w:val="000E23CA"/>
    <w:rsid w:val="000E2EAC"/>
    <w:rsid w:val="000E5166"/>
    <w:rsid w:val="000E69E9"/>
    <w:rsid w:val="000E6ECF"/>
    <w:rsid w:val="000F28BB"/>
    <w:rsid w:val="000F2F31"/>
    <w:rsid w:val="000F3300"/>
    <w:rsid w:val="000F3599"/>
    <w:rsid w:val="000F5353"/>
    <w:rsid w:val="00100967"/>
    <w:rsid w:val="00100EA2"/>
    <w:rsid w:val="00102D96"/>
    <w:rsid w:val="001044BE"/>
    <w:rsid w:val="00104798"/>
    <w:rsid w:val="00106997"/>
    <w:rsid w:val="0011106B"/>
    <w:rsid w:val="0011112E"/>
    <w:rsid w:val="00111AA8"/>
    <w:rsid w:val="00115B65"/>
    <w:rsid w:val="00116085"/>
    <w:rsid w:val="00117C67"/>
    <w:rsid w:val="00120AE4"/>
    <w:rsid w:val="00124780"/>
    <w:rsid w:val="001261E8"/>
    <w:rsid w:val="00127A61"/>
    <w:rsid w:val="001307BE"/>
    <w:rsid w:val="001334F7"/>
    <w:rsid w:val="0013601A"/>
    <w:rsid w:val="00137F75"/>
    <w:rsid w:val="00140595"/>
    <w:rsid w:val="001408B4"/>
    <w:rsid w:val="00140DD3"/>
    <w:rsid w:val="00141972"/>
    <w:rsid w:val="00141EDC"/>
    <w:rsid w:val="00144A74"/>
    <w:rsid w:val="00145A12"/>
    <w:rsid w:val="001504BE"/>
    <w:rsid w:val="00151B29"/>
    <w:rsid w:val="00151B92"/>
    <w:rsid w:val="00153F87"/>
    <w:rsid w:val="00154248"/>
    <w:rsid w:val="00155284"/>
    <w:rsid w:val="00155494"/>
    <w:rsid w:val="00155F53"/>
    <w:rsid w:val="0015738A"/>
    <w:rsid w:val="0016091A"/>
    <w:rsid w:val="00160C05"/>
    <w:rsid w:val="00160E79"/>
    <w:rsid w:val="00162686"/>
    <w:rsid w:val="00162EDF"/>
    <w:rsid w:val="00163060"/>
    <w:rsid w:val="00163231"/>
    <w:rsid w:val="00165F46"/>
    <w:rsid w:val="00166507"/>
    <w:rsid w:val="001670E0"/>
    <w:rsid w:val="00167235"/>
    <w:rsid w:val="00167D25"/>
    <w:rsid w:val="00170300"/>
    <w:rsid w:val="00170753"/>
    <w:rsid w:val="00172908"/>
    <w:rsid w:val="00173B52"/>
    <w:rsid w:val="00174867"/>
    <w:rsid w:val="00174879"/>
    <w:rsid w:val="001748E0"/>
    <w:rsid w:val="00174EAD"/>
    <w:rsid w:val="00175CB0"/>
    <w:rsid w:val="00176684"/>
    <w:rsid w:val="001821D6"/>
    <w:rsid w:val="001852E2"/>
    <w:rsid w:val="00185E24"/>
    <w:rsid w:val="00185F51"/>
    <w:rsid w:val="001864D8"/>
    <w:rsid w:val="0019029B"/>
    <w:rsid w:val="001905EC"/>
    <w:rsid w:val="00191847"/>
    <w:rsid w:val="00191EE3"/>
    <w:rsid w:val="00191FE0"/>
    <w:rsid w:val="00193407"/>
    <w:rsid w:val="0019694A"/>
    <w:rsid w:val="00196F93"/>
    <w:rsid w:val="00197E2E"/>
    <w:rsid w:val="001A0BE3"/>
    <w:rsid w:val="001A227A"/>
    <w:rsid w:val="001A247C"/>
    <w:rsid w:val="001A337C"/>
    <w:rsid w:val="001A3C6E"/>
    <w:rsid w:val="001A42FA"/>
    <w:rsid w:val="001A573A"/>
    <w:rsid w:val="001A6F9D"/>
    <w:rsid w:val="001B049B"/>
    <w:rsid w:val="001B128F"/>
    <w:rsid w:val="001B1CE8"/>
    <w:rsid w:val="001B2325"/>
    <w:rsid w:val="001B24E7"/>
    <w:rsid w:val="001B5547"/>
    <w:rsid w:val="001B5C7A"/>
    <w:rsid w:val="001B5E05"/>
    <w:rsid w:val="001B6150"/>
    <w:rsid w:val="001B6901"/>
    <w:rsid w:val="001B6AD8"/>
    <w:rsid w:val="001B7815"/>
    <w:rsid w:val="001B78DB"/>
    <w:rsid w:val="001C1198"/>
    <w:rsid w:val="001C189E"/>
    <w:rsid w:val="001C190E"/>
    <w:rsid w:val="001C551A"/>
    <w:rsid w:val="001C5E4F"/>
    <w:rsid w:val="001C6AAC"/>
    <w:rsid w:val="001C745E"/>
    <w:rsid w:val="001C7739"/>
    <w:rsid w:val="001D06A4"/>
    <w:rsid w:val="001D19D4"/>
    <w:rsid w:val="001D1BF6"/>
    <w:rsid w:val="001D21D9"/>
    <w:rsid w:val="001D2516"/>
    <w:rsid w:val="001D551F"/>
    <w:rsid w:val="001E11C7"/>
    <w:rsid w:val="001E1B18"/>
    <w:rsid w:val="001E71CB"/>
    <w:rsid w:val="001F0DB4"/>
    <w:rsid w:val="001F0ED3"/>
    <w:rsid w:val="001F2103"/>
    <w:rsid w:val="001F37C3"/>
    <w:rsid w:val="001F3AFC"/>
    <w:rsid w:val="001F556B"/>
    <w:rsid w:val="001F7A22"/>
    <w:rsid w:val="00200D6C"/>
    <w:rsid w:val="002016C7"/>
    <w:rsid w:val="00201E97"/>
    <w:rsid w:val="0020354E"/>
    <w:rsid w:val="00203946"/>
    <w:rsid w:val="00204198"/>
    <w:rsid w:val="002051BF"/>
    <w:rsid w:val="0020608B"/>
    <w:rsid w:val="00207A61"/>
    <w:rsid w:val="00211B2F"/>
    <w:rsid w:val="002161C8"/>
    <w:rsid w:val="002171BA"/>
    <w:rsid w:val="00220A52"/>
    <w:rsid w:val="00220D5B"/>
    <w:rsid w:val="00221963"/>
    <w:rsid w:val="00223AB9"/>
    <w:rsid w:val="00225961"/>
    <w:rsid w:val="002262D9"/>
    <w:rsid w:val="00226557"/>
    <w:rsid w:val="00226CB0"/>
    <w:rsid w:val="00227405"/>
    <w:rsid w:val="00227B2D"/>
    <w:rsid w:val="0023089F"/>
    <w:rsid w:val="00230D17"/>
    <w:rsid w:val="002310B1"/>
    <w:rsid w:val="00231E6B"/>
    <w:rsid w:val="00232832"/>
    <w:rsid w:val="00232873"/>
    <w:rsid w:val="0023434F"/>
    <w:rsid w:val="00234ECE"/>
    <w:rsid w:val="0023514F"/>
    <w:rsid w:val="00235A0F"/>
    <w:rsid w:val="002369C7"/>
    <w:rsid w:val="00236A36"/>
    <w:rsid w:val="002401F0"/>
    <w:rsid w:val="00240514"/>
    <w:rsid w:val="002424D2"/>
    <w:rsid w:val="00242B07"/>
    <w:rsid w:val="00243244"/>
    <w:rsid w:val="00243B87"/>
    <w:rsid w:val="00244EE8"/>
    <w:rsid w:val="002454D9"/>
    <w:rsid w:val="002458FA"/>
    <w:rsid w:val="00246254"/>
    <w:rsid w:val="002463B3"/>
    <w:rsid w:val="0024684F"/>
    <w:rsid w:val="0024774C"/>
    <w:rsid w:val="002477B0"/>
    <w:rsid w:val="002477E3"/>
    <w:rsid w:val="00251998"/>
    <w:rsid w:val="00252875"/>
    <w:rsid w:val="00252C4E"/>
    <w:rsid w:val="00252DC5"/>
    <w:rsid w:val="00253357"/>
    <w:rsid w:val="00253C5A"/>
    <w:rsid w:val="00255CFC"/>
    <w:rsid w:val="00256753"/>
    <w:rsid w:val="00260948"/>
    <w:rsid w:val="00260D9D"/>
    <w:rsid w:val="0026186E"/>
    <w:rsid w:val="00262DD8"/>
    <w:rsid w:val="00263F86"/>
    <w:rsid w:val="00264BDE"/>
    <w:rsid w:val="002661B9"/>
    <w:rsid w:val="002742DB"/>
    <w:rsid w:val="00274A2D"/>
    <w:rsid w:val="00275FB2"/>
    <w:rsid w:val="0027643A"/>
    <w:rsid w:val="0028150D"/>
    <w:rsid w:val="00281B40"/>
    <w:rsid w:val="00282460"/>
    <w:rsid w:val="002853A5"/>
    <w:rsid w:val="0028695A"/>
    <w:rsid w:val="00287695"/>
    <w:rsid w:val="00287DC0"/>
    <w:rsid w:val="002932FC"/>
    <w:rsid w:val="002942A1"/>
    <w:rsid w:val="002945B2"/>
    <w:rsid w:val="002957CA"/>
    <w:rsid w:val="00297207"/>
    <w:rsid w:val="00297E05"/>
    <w:rsid w:val="002A0054"/>
    <w:rsid w:val="002A04C9"/>
    <w:rsid w:val="002A1B94"/>
    <w:rsid w:val="002B0249"/>
    <w:rsid w:val="002B1560"/>
    <w:rsid w:val="002B1F9A"/>
    <w:rsid w:val="002B3D62"/>
    <w:rsid w:val="002B42AE"/>
    <w:rsid w:val="002B5310"/>
    <w:rsid w:val="002B683E"/>
    <w:rsid w:val="002B6EB0"/>
    <w:rsid w:val="002B738F"/>
    <w:rsid w:val="002C1B26"/>
    <w:rsid w:val="002C470D"/>
    <w:rsid w:val="002C4D97"/>
    <w:rsid w:val="002C50D8"/>
    <w:rsid w:val="002C5F3C"/>
    <w:rsid w:val="002C6426"/>
    <w:rsid w:val="002C75BE"/>
    <w:rsid w:val="002C7A52"/>
    <w:rsid w:val="002C7CD9"/>
    <w:rsid w:val="002D014F"/>
    <w:rsid w:val="002D0769"/>
    <w:rsid w:val="002D1341"/>
    <w:rsid w:val="002D2566"/>
    <w:rsid w:val="002D6186"/>
    <w:rsid w:val="002D6F4A"/>
    <w:rsid w:val="002D7698"/>
    <w:rsid w:val="002E14E7"/>
    <w:rsid w:val="002E2534"/>
    <w:rsid w:val="002E2FD5"/>
    <w:rsid w:val="002E35B6"/>
    <w:rsid w:val="002E4F5F"/>
    <w:rsid w:val="002E5997"/>
    <w:rsid w:val="002F07F9"/>
    <w:rsid w:val="002F0990"/>
    <w:rsid w:val="002F0E87"/>
    <w:rsid w:val="002F2347"/>
    <w:rsid w:val="002F256E"/>
    <w:rsid w:val="002F2B40"/>
    <w:rsid w:val="002F2F5B"/>
    <w:rsid w:val="002F3C1B"/>
    <w:rsid w:val="002F4652"/>
    <w:rsid w:val="002F479D"/>
    <w:rsid w:val="002F6327"/>
    <w:rsid w:val="002F7147"/>
    <w:rsid w:val="00300032"/>
    <w:rsid w:val="00302740"/>
    <w:rsid w:val="0030338F"/>
    <w:rsid w:val="00303D67"/>
    <w:rsid w:val="0030774E"/>
    <w:rsid w:val="00312C09"/>
    <w:rsid w:val="0031393A"/>
    <w:rsid w:val="00314B91"/>
    <w:rsid w:val="003158FC"/>
    <w:rsid w:val="00315F05"/>
    <w:rsid w:val="00320AAE"/>
    <w:rsid w:val="00320B8F"/>
    <w:rsid w:val="003223F3"/>
    <w:rsid w:val="00323C31"/>
    <w:rsid w:val="00323DA9"/>
    <w:rsid w:val="00324C28"/>
    <w:rsid w:val="003270D9"/>
    <w:rsid w:val="00330047"/>
    <w:rsid w:val="0033167E"/>
    <w:rsid w:val="00331CB8"/>
    <w:rsid w:val="003336CB"/>
    <w:rsid w:val="003348B8"/>
    <w:rsid w:val="003355EE"/>
    <w:rsid w:val="00337E78"/>
    <w:rsid w:val="00342FB2"/>
    <w:rsid w:val="0034300B"/>
    <w:rsid w:val="003432CF"/>
    <w:rsid w:val="003433D9"/>
    <w:rsid w:val="00344A0B"/>
    <w:rsid w:val="003451B5"/>
    <w:rsid w:val="003506C2"/>
    <w:rsid w:val="003527BA"/>
    <w:rsid w:val="0035408B"/>
    <w:rsid w:val="00355DDE"/>
    <w:rsid w:val="003632FF"/>
    <w:rsid w:val="0036460A"/>
    <w:rsid w:val="00364E7D"/>
    <w:rsid w:val="00365526"/>
    <w:rsid w:val="00365753"/>
    <w:rsid w:val="00365F6B"/>
    <w:rsid w:val="0036622D"/>
    <w:rsid w:val="00367DFC"/>
    <w:rsid w:val="0037040D"/>
    <w:rsid w:val="0037299D"/>
    <w:rsid w:val="003731CF"/>
    <w:rsid w:val="00373935"/>
    <w:rsid w:val="00375572"/>
    <w:rsid w:val="003764E4"/>
    <w:rsid w:val="00376F13"/>
    <w:rsid w:val="00380F98"/>
    <w:rsid w:val="00384C5B"/>
    <w:rsid w:val="00384E49"/>
    <w:rsid w:val="00384F3B"/>
    <w:rsid w:val="003900A2"/>
    <w:rsid w:val="003900E3"/>
    <w:rsid w:val="0039011E"/>
    <w:rsid w:val="00390339"/>
    <w:rsid w:val="00391F47"/>
    <w:rsid w:val="003949C9"/>
    <w:rsid w:val="00395677"/>
    <w:rsid w:val="003A0B62"/>
    <w:rsid w:val="003B29D9"/>
    <w:rsid w:val="003B33F1"/>
    <w:rsid w:val="003B3468"/>
    <w:rsid w:val="003B38C6"/>
    <w:rsid w:val="003B3D8A"/>
    <w:rsid w:val="003B4318"/>
    <w:rsid w:val="003B4734"/>
    <w:rsid w:val="003B4EF3"/>
    <w:rsid w:val="003B5154"/>
    <w:rsid w:val="003B517A"/>
    <w:rsid w:val="003B5699"/>
    <w:rsid w:val="003B6974"/>
    <w:rsid w:val="003B71D0"/>
    <w:rsid w:val="003B77A2"/>
    <w:rsid w:val="003B7FCC"/>
    <w:rsid w:val="003C01E2"/>
    <w:rsid w:val="003C0482"/>
    <w:rsid w:val="003C0B9D"/>
    <w:rsid w:val="003C25CB"/>
    <w:rsid w:val="003C51BE"/>
    <w:rsid w:val="003C7C88"/>
    <w:rsid w:val="003D09B3"/>
    <w:rsid w:val="003D0F5A"/>
    <w:rsid w:val="003D1CF8"/>
    <w:rsid w:val="003D31B3"/>
    <w:rsid w:val="003D3E41"/>
    <w:rsid w:val="003D67ED"/>
    <w:rsid w:val="003D6C0A"/>
    <w:rsid w:val="003D7F09"/>
    <w:rsid w:val="003E143F"/>
    <w:rsid w:val="003E1B59"/>
    <w:rsid w:val="003E2B3A"/>
    <w:rsid w:val="003E3092"/>
    <w:rsid w:val="003E538C"/>
    <w:rsid w:val="003E5638"/>
    <w:rsid w:val="003E5857"/>
    <w:rsid w:val="003E5A48"/>
    <w:rsid w:val="003F248F"/>
    <w:rsid w:val="003F39FD"/>
    <w:rsid w:val="003F44F8"/>
    <w:rsid w:val="003F4C0E"/>
    <w:rsid w:val="003F68BB"/>
    <w:rsid w:val="003F6B5D"/>
    <w:rsid w:val="00403341"/>
    <w:rsid w:val="00404494"/>
    <w:rsid w:val="004052CB"/>
    <w:rsid w:val="0040797E"/>
    <w:rsid w:val="00410551"/>
    <w:rsid w:val="00410DA4"/>
    <w:rsid w:val="00411D94"/>
    <w:rsid w:val="0041360F"/>
    <w:rsid w:val="004155E5"/>
    <w:rsid w:val="00416790"/>
    <w:rsid w:val="00423871"/>
    <w:rsid w:val="004268BF"/>
    <w:rsid w:val="004279EE"/>
    <w:rsid w:val="004309C1"/>
    <w:rsid w:val="0043168C"/>
    <w:rsid w:val="00431AA1"/>
    <w:rsid w:val="0043243B"/>
    <w:rsid w:val="0043304A"/>
    <w:rsid w:val="0043372F"/>
    <w:rsid w:val="0043417C"/>
    <w:rsid w:val="00434994"/>
    <w:rsid w:val="00436A47"/>
    <w:rsid w:val="00436AFD"/>
    <w:rsid w:val="004379E0"/>
    <w:rsid w:val="00444116"/>
    <w:rsid w:val="00445B61"/>
    <w:rsid w:val="00446B0E"/>
    <w:rsid w:val="00446EE6"/>
    <w:rsid w:val="00450E6A"/>
    <w:rsid w:val="00451E26"/>
    <w:rsid w:val="004521E2"/>
    <w:rsid w:val="00452C26"/>
    <w:rsid w:val="004530DE"/>
    <w:rsid w:val="00453493"/>
    <w:rsid w:val="004535B2"/>
    <w:rsid w:val="00453D58"/>
    <w:rsid w:val="004554C3"/>
    <w:rsid w:val="004602DF"/>
    <w:rsid w:val="00460AE6"/>
    <w:rsid w:val="00461174"/>
    <w:rsid w:val="00461369"/>
    <w:rsid w:val="0046192E"/>
    <w:rsid w:val="00461F09"/>
    <w:rsid w:val="0046248E"/>
    <w:rsid w:val="00462EFE"/>
    <w:rsid w:val="00463394"/>
    <w:rsid w:val="00464CB0"/>
    <w:rsid w:val="00465D55"/>
    <w:rsid w:val="00465FA7"/>
    <w:rsid w:val="00466D60"/>
    <w:rsid w:val="004676EB"/>
    <w:rsid w:val="00467EB7"/>
    <w:rsid w:val="00471542"/>
    <w:rsid w:val="00472B23"/>
    <w:rsid w:val="00472DD8"/>
    <w:rsid w:val="00473740"/>
    <w:rsid w:val="00474B9F"/>
    <w:rsid w:val="00476F6D"/>
    <w:rsid w:val="00480423"/>
    <w:rsid w:val="00480601"/>
    <w:rsid w:val="0048431C"/>
    <w:rsid w:val="00485FA1"/>
    <w:rsid w:val="00491C34"/>
    <w:rsid w:val="00491DAB"/>
    <w:rsid w:val="004921C5"/>
    <w:rsid w:val="0049306A"/>
    <w:rsid w:val="004933C2"/>
    <w:rsid w:val="00493727"/>
    <w:rsid w:val="00493752"/>
    <w:rsid w:val="00494D04"/>
    <w:rsid w:val="00495467"/>
    <w:rsid w:val="00497175"/>
    <w:rsid w:val="004A254E"/>
    <w:rsid w:val="004A3A5D"/>
    <w:rsid w:val="004A4578"/>
    <w:rsid w:val="004A5925"/>
    <w:rsid w:val="004A657A"/>
    <w:rsid w:val="004A6A69"/>
    <w:rsid w:val="004B094F"/>
    <w:rsid w:val="004B2C01"/>
    <w:rsid w:val="004B40A0"/>
    <w:rsid w:val="004B4225"/>
    <w:rsid w:val="004B5540"/>
    <w:rsid w:val="004C11DA"/>
    <w:rsid w:val="004D0336"/>
    <w:rsid w:val="004D1363"/>
    <w:rsid w:val="004D28D9"/>
    <w:rsid w:val="004D5AE3"/>
    <w:rsid w:val="004D5F0A"/>
    <w:rsid w:val="004D6421"/>
    <w:rsid w:val="004E0466"/>
    <w:rsid w:val="004E04D8"/>
    <w:rsid w:val="004E09D4"/>
    <w:rsid w:val="004E0FF0"/>
    <w:rsid w:val="004E2DFE"/>
    <w:rsid w:val="004E452B"/>
    <w:rsid w:val="004E498B"/>
    <w:rsid w:val="004E50ED"/>
    <w:rsid w:val="004E5795"/>
    <w:rsid w:val="004E61F2"/>
    <w:rsid w:val="004E64A2"/>
    <w:rsid w:val="004E762F"/>
    <w:rsid w:val="004F113D"/>
    <w:rsid w:val="004F4349"/>
    <w:rsid w:val="004F4C0B"/>
    <w:rsid w:val="004F5902"/>
    <w:rsid w:val="004F6256"/>
    <w:rsid w:val="004F6870"/>
    <w:rsid w:val="00500156"/>
    <w:rsid w:val="00500B2B"/>
    <w:rsid w:val="00500B9A"/>
    <w:rsid w:val="00500E22"/>
    <w:rsid w:val="005010BB"/>
    <w:rsid w:val="00501148"/>
    <w:rsid w:val="005017BE"/>
    <w:rsid w:val="0050391E"/>
    <w:rsid w:val="00503E03"/>
    <w:rsid w:val="005048A5"/>
    <w:rsid w:val="00504C75"/>
    <w:rsid w:val="00511224"/>
    <w:rsid w:val="005119CC"/>
    <w:rsid w:val="00511AE7"/>
    <w:rsid w:val="00511CD1"/>
    <w:rsid w:val="00513668"/>
    <w:rsid w:val="005139C1"/>
    <w:rsid w:val="00515885"/>
    <w:rsid w:val="00515A61"/>
    <w:rsid w:val="00515D35"/>
    <w:rsid w:val="00517892"/>
    <w:rsid w:val="00522EA7"/>
    <w:rsid w:val="005233A6"/>
    <w:rsid w:val="00523FF0"/>
    <w:rsid w:val="00524BDA"/>
    <w:rsid w:val="00526636"/>
    <w:rsid w:val="00530368"/>
    <w:rsid w:val="00532216"/>
    <w:rsid w:val="00533082"/>
    <w:rsid w:val="005331E2"/>
    <w:rsid w:val="00533ED2"/>
    <w:rsid w:val="00533F85"/>
    <w:rsid w:val="00537C47"/>
    <w:rsid w:val="00540861"/>
    <w:rsid w:val="00540F04"/>
    <w:rsid w:val="00541732"/>
    <w:rsid w:val="005442F2"/>
    <w:rsid w:val="00545BCB"/>
    <w:rsid w:val="00546763"/>
    <w:rsid w:val="005505A0"/>
    <w:rsid w:val="0055491E"/>
    <w:rsid w:val="00555806"/>
    <w:rsid w:val="005566C2"/>
    <w:rsid w:val="00560822"/>
    <w:rsid w:val="0056264C"/>
    <w:rsid w:val="005628F6"/>
    <w:rsid w:val="00564C66"/>
    <w:rsid w:val="0056590E"/>
    <w:rsid w:val="00565AC7"/>
    <w:rsid w:val="005660D4"/>
    <w:rsid w:val="00566B22"/>
    <w:rsid w:val="00574152"/>
    <w:rsid w:val="00574AB6"/>
    <w:rsid w:val="00574F4E"/>
    <w:rsid w:val="00575078"/>
    <w:rsid w:val="00576EA4"/>
    <w:rsid w:val="00580DE6"/>
    <w:rsid w:val="0058216A"/>
    <w:rsid w:val="005834CA"/>
    <w:rsid w:val="0058356F"/>
    <w:rsid w:val="00583943"/>
    <w:rsid w:val="005839B7"/>
    <w:rsid w:val="00584D3F"/>
    <w:rsid w:val="005862AB"/>
    <w:rsid w:val="00587665"/>
    <w:rsid w:val="00587BF2"/>
    <w:rsid w:val="005910F9"/>
    <w:rsid w:val="00592DB7"/>
    <w:rsid w:val="00592DDB"/>
    <w:rsid w:val="00593484"/>
    <w:rsid w:val="005938D9"/>
    <w:rsid w:val="00594710"/>
    <w:rsid w:val="00594F2C"/>
    <w:rsid w:val="00595903"/>
    <w:rsid w:val="00596DC3"/>
    <w:rsid w:val="005A0DEF"/>
    <w:rsid w:val="005A2A11"/>
    <w:rsid w:val="005A36FF"/>
    <w:rsid w:val="005A4058"/>
    <w:rsid w:val="005A5B06"/>
    <w:rsid w:val="005A5E45"/>
    <w:rsid w:val="005A5F42"/>
    <w:rsid w:val="005B198C"/>
    <w:rsid w:val="005B19C9"/>
    <w:rsid w:val="005B23F0"/>
    <w:rsid w:val="005B285C"/>
    <w:rsid w:val="005B28E8"/>
    <w:rsid w:val="005B478D"/>
    <w:rsid w:val="005B4C7E"/>
    <w:rsid w:val="005B5380"/>
    <w:rsid w:val="005B5FD1"/>
    <w:rsid w:val="005B5FF8"/>
    <w:rsid w:val="005B7F9C"/>
    <w:rsid w:val="005C135A"/>
    <w:rsid w:val="005C1557"/>
    <w:rsid w:val="005C1604"/>
    <w:rsid w:val="005C2D42"/>
    <w:rsid w:val="005C3C9E"/>
    <w:rsid w:val="005C3FCC"/>
    <w:rsid w:val="005C4D0D"/>
    <w:rsid w:val="005C5D10"/>
    <w:rsid w:val="005C5D4F"/>
    <w:rsid w:val="005C5F3B"/>
    <w:rsid w:val="005D1A61"/>
    <w:rsid w:val="005D359B"/>
    <w:rsid w:val="005D5083"/>
    <w:rsid w:val="005D5872"/>
    <w:rsid w:val="005D67C2"/>
    <w:rsid w:val="005D7535"/>
    <w:rsid w:val="005E0535"/>
    <w:rsid w:val="005E1AD4"/>
    <w:rsid w:val="005E1EEE"/>
    <w:rsid w:val="005E2C07"/>
    <w:rsid w:val="005E32B3"/>
    <w:rsid w:val="005E6419"/>
    <w:rsid w:val="005F0DE5"/>
    <w:rsid w:val="005F20DA"/>
    <w:rsid w:val="005F2AE0"/>
    <w:rsid w:val="005F46E2"/>
    <w:rsid w:val="005F73CC"/>
    <w:rsid w:val="005F73CD"/>
    <w:rsid w:val="006031B1"/>
    <w:rsid w:val="00604C9D"/>
    <w:rsid w:val="0060579D"/>
    <w:rsid w:val="00606F4F"/>
    <w:rsid w:val="0061016A"/>
    <w:rsid w:val="00611A3A"/>
    <w:rsid w:val="00612D76"/>
    <w:rsid w:val="00613F96"/>
    <w:rsid w:val="006158E4"/>
    <w:rsid w:val="00616294"/>
    <w:rsid w:val="00617B99"/>
    <w:rsid w:val="00617F03"/>
    <w:rsid w:val="00620747"/>
    <w:rsid w:val="00622921"/>
    <w:rsid w:val="0062354F"/>
    <w:rsid w:val="006236E2"/>
    <w:rsid w:val="006255FB"/>
    <w:rsid w:val="00626D29"/>
    <w:rsid w:val="0063137D"/>
    <w:rsid w:val="006318C7"/>
    <w:rsid w:val="00631AA6"/>
    <w:rsid w:val="00631DB8"/>
    <w:rsid w:val="0063289A"/>
    <w:rsid w:val="006344A1"/>
    <w:rsid w:val="00635113"/>
    <w:rsid w:val="00636A58"/>
    <w:rsid w:val="00636B82"/>
    <w:rsid w:val="00636C07"/>
    <w:rsid w:val="00640176"/>
    <w:rsid w:val="006403A6"/>
    <w:rsid w:val="006414B8"/>
    <w:rsid w:val="006446F1"/>
    <w:rsid w:val="00645446"/>
    <w:rsid w:val="00646F57"/>
    <w:rsid w:val="00647BBF"/>
    <w:rsid w:val="00651161"/>
    <w:rsid w:val="006514C1"/>
    <w:rsid w:val="00651D98"/>
    <w:rsid w:val="006553C0"/>
    <w:rsid w:val="00655D92"/>
    <w:rsid w:val="00660904"/>
    <w:rsid w:val="00661584"/>
    <w:rsid w:val="00661D71"/>
    <w:rsid w:val="00661DC5"/>
    <w:rsid w:val="0066200F"/>
    <w:rsid w:val="006638DB"/>
    <w:rsid w:val="00663B1A"/>
    <w:rsid w:val="00665367"/>
    <w:rsid w:val="00666383"/>
    <w:rsid w:val="0066746A"/>
    <w:rsid w:val="00667EF8"/>
    <w:rsid w:val="0067042E"/>
    <w:rsid w:val="00671765"/>
    <w:rsid w:val="006721C6"/>
    <w:rsid w:val="00676ABD"/>
    <w:rsid w:val="00676EE3"/>
    <w:rsid w:val="006776A2"/>
    <w:rsid w:val="00677FBD"/>
    <w:rsid w:val="00690293"/>
    <w:rsid w:val="006902D9"/>
    <w:rsid w:val="006921B0"/>
    <w:rsid w:val="006931AE"/>
    <w:rsid w:val="00695A91"/>
    <w:rsid w:val="006974C7"/>
    <w:rsid w:val="006A14AB"/>
    <w:rsid w:val="006A2129"/>
    <w:rsid w:val="006A2320"/>
    <w:rsid w:val="006A28DB"/>
    <w:rsid w:val="006A296D"/>
    <w:rsid w:val="006A4403"/>
    <w:rsid w:val="006A4CE2"/>
    <w:rsid w:val="006A5833"/>
    <w:rsid w:val="006A5A88"/>
    <w:rsid w:val="006A686D"/>
    <w:rsid w:val="006A6D11"/>
    <w:rsid w:val="006B309A"/>
    <w:rsid w:val="006B3410"/>
    <w:rsid w:val="006B660F"/>
    <w:rsid w:val="006B6E4A"/>
    <w:rsid w:val="006C0095"/>
    <w:rsid w:val="006C1DAA"/>
    <w:rsid w:val="006C2F02"/>
    <w:rsid w:val="006C3431"/>
    <w:rsid w:val="006C3E4F"/>
    <w:rsid w:val="006C54A4"/>
    <w:rsid w:val="006C61C3"/>
    <w:rsid w:val="006D10AB"/>
    <w:rsid w:val="006D1107"/>
    <w:rsid w:val="006D1626"/>
    <w:rsid w:val="006D256B"/>
    <w:rsid w:val="006D2DEC"/>
    <w:rsid w:val="006D3732"/>
    <w:rsid w:val="006D4149"/>
    <w:rsid w:val="006D649D"/>
    <w:rsid w:val="006D64C1"/>
    <w:rsid w:val="006D6817"/>
    <w:rsid w:val="006D6D27"/>
    <w:rsid w:val="006E0C25"/>
    <w:rsid w:val="006E2D6E"/>
    <w:rsid w:val="006E42D1"/>
    <w:rsid w:val="006E5A8E"/>
    <w:rsid w:val="006E5D06"/>
    <w:rsid w:val="006E688B"/>
    <w:rsid w:val="006E6DE0"/>
    <w:rsid w:val="006E7F88"/>
    <w:rsid w:val="006F05B8"/>
    <w:rsid w:val="006F0DCF"/>
    <w:rsid w:val="006F1972"/>
    <w:rsid w:val="006F3E6B"/>
    <w:rsid w:val="006F75AC"/>
    <w:rsid w:val="007004FE"/>
    <w:rsid w:val="00700D25"/>
    <w:rsid w:val="007018FC"/>
    <w:rsid w:val="00701DA8"/>
    <w:rsid w:val="0070255B"/>
    <w:rsid w:val="007059D0"/>
    <w:rsid w:val="00705F48"/>
    <w:rsid w:val="007060D6"/>
    <w:rsid w:val="007068CC"/>
    <w:rsid w:val="00706DE4"/>
    <w:rsid w:val="00707904"/>
    <w:rsid w:val="00707D39"/>
    <w:rsid w:val="00712079"/>
    <w:rsid w:val="0071227D"/>
    <w:rsid w:val="00712B87"/>
    <w:rsid w:val="00713231"/>
    <w:rsid w:val="00713A6F"/>
    <w:rsid w:val="00713BC6"/>
    <w:rsid w:val="007141B0"/>
    <w:rsid w:val="00715572"/>
    <w:rsid w:val="00715704"/>
    <w:rsid w:val="007165A0"/>
    <w:rsid w:val="0071714E"/>
    <w:rsid w:val="007205D1"/>
    <w:rsid w:val="00722866"/>
    <w:rsid w:val="007233A1"/>
    <w:rsid w:val="00723762"/>
    <w:rsid w:val="00723E7B"/>
    <w:rsid w:val="00724EEB"/>
    <w:rsid w:val="007302D7"/>
    <w:rsid w:val="007309A1"/>
    <w:rsid w:val="00733653"/>
    <w:rsid w:val="00733A32"/>
    <w:rsid w:val="00737183"/>
    <w:rsid w:val="00737794"/>
    <w:rsid w:val="00742E9A"/>
    <w:rsid w:val="00744746"/>
    <w:rsid w:val="007453B9"/>
    <w:rsid w:val="007465C8"/>
    <w:rsid w:val="0074760A"/>
    <w:rsid w:val="00747632"/>
    <w:rsid w:val="00747C68"/>
    <w:rsid w:val="007515E1"/>
    <w:rsid w:val="00751D74"/>
    <w:rsid w:val="00755734"/>
    <w:rsid w:val="00755EFF"/>
    <w:rsid w:val="00756D68"/>
    <w:rsid w:val="007635C8"/>
    <w:rsid w:val="00763E71"/>
    <w:rsid w:val="007649B8"/>
    <w:rsid w:val="00764FC7"/>
    <w:rsid w:val="00767284"/>
    <w:rsid w:val="0077019C"/>
    <w:rsid w:val="00770346"/>
    <w:rsid w:val="00770443"/>
    <w:rsid w:val="00772432"/>
    <w:rsid w:val="00772EF2"/>
    <w:rsid w:val="00773471"/>
    <w:rsid w:val="00774FEF"/>
    <w:rsid w:val="00775E48"/>
    <w:rsid w:val="007761A1"/>
    <w:rsid w:val="00777378"/>
    <w:rsid w:val="0077742B"/>
    <w:rsid w:val="007819AD"/>
    <w:rsid w:val="007829A2"/>
    <w:rsid w:val="007832A6"/>
    <w:rsid w:val="00783A50"/>
    <w:rsid w:val="00783EE2"/>
    <w:rsid w:val="0078437F"/>
    <w:rsid w:val="00785BC9"/>
    <w:rsid w:val="007865EB"/>
    <w:rsid w:val="007874AD"/>
    <w:rsid w:val="0079030E"/>
    <w:rsid w:val="00790B93"/>
    <w:rsid w:val="00790D66"/>
    <w:rsid w:val="00791B7E"/>
    <w:rsid w:val="007946BA"/>
    <w:rsid w:val="00795065"/>
    <w:rsid w:val="007955CC"/>
    <w:rsid w:val="007967BD"/>
    <w:rsid w:val="00796956"/>
    <w:rsid w:val="00796AC8"/>
    <w:rsid w:val="00797352"/>
    <w:rsid w:val="007975A5"/>
    <w:rsid w:val="007A2734"/>
    <w:rsid w:val="007A2FEC"/>
    <w:rsid w:val="007A3355"/>
    <w:rsid w:val="007A6C05"/>
    <w:rsid w:val="007B01D9"/>
    <w:rsid w:val="007B4454"/>
    <w:rsid w:val="007B52B8"/>
    <w:rsid w:val="007B5583"/>
    <w:rsid w:val="007B5813"/>
    <w:rsid w:val="007C00EF"/>
    <w:rsid w:val="007C0A2C"/>
    <w:rsid w:val="007C0DF1"/>
    <w:rsid w:val="007C1485"/>
    <w:rsid w:val="007C1C51"/>
    <w:rsid w:val="007C3F86"/>
    <w:rsid w:val="007C4B28"/>
    <w:rsid w:val="007C7C83"/>
    <w:rsid w:val="007D0A61"/>
    <w:rsid w:val="007D2C37"/>
    <w:rsid w:val="007D307D"/>
    <w:rsid w:val="007D4CA9"/>
    <w:rsid w:val="007D5B91"/>
    <w:rsid w:val="007D5CE9"/>
    <w:rsid w:val="007D6804"/>
    <w:rsid w:val="007D7564"/>
    <w:rsid w:val="007E0D8D"/>
    <w:rsid w:val="007E1733"/>
    <w:rsid w:val="007E3105"/>
    <w:rsid w:val="007E3730"/>
    <w:rsid w:val="007E3CA9"/>
    <w:rsid w:val="007E5491"/>
    <w:rsid w:val="007E5826"/>
    <w:rsid w:val="007E683E"/>
    <w:rsid w:val="007E6C49"/>
    <w:rsid w:val="007E778C"/>
    <w:rsid w:val="007F0677"/>
    <w:rsid w:val="007F072C"/>
    <w:rsid w:val="007F0CD3"/>
    <w:rsid w:val="007F268C"/>
    <w:rsid w:val="007F2FAE"/>
    <w:rsid w:val="007F30D7"/>
    <w:rsid w:val="007F3C0F"/>
    <w:rsid w:val="007F4455"/>
    <w:rsid w:val="007F496C"/>
    <w:rsid w:val="007F5E31"/>
    <w:rsid w:val="007F7574"/>
    <w:rsid w:val="007F7C89"/>
    <w:rsid w:val="00801AB4"/>
    <w:rsid w:val="00801DDB"/>
    <w:rsid w:val="00802C14"/>
    <w:rsid w:val="00803562"/>
    <w:rsid w:val="00803885"/>
    <w:rsid w:val="00804B94"/>
    <w:rsid w:val="00805C85"/>
    <w:rsid w:val="008100F6"/>
    <w:rsid w:val="0081058F"/>
    <w:rsid w:val="00810ADD"/>
    <w:rsid w:val="008110E3"/>
    <w:rsid w:val="00811D7A"/>
    <w:rsid w:val="008149F1"/>
    <w:rsid w:val="00814C9E"/>
    <w:rsid w:val="0081596F"/>
    <w:rsid w:val="00816D80"/>
    <w:rsid w:val="0082370C"/>
    <w:rsid w:val="00824BDA"/>
    <w:rsid w:val="00825B25"/>
    <w:rsid w:val="00826032"/>
    <w:rsid w:val="008260C7"/>
    <w:rsid w:val="00826273"/>
    <w:rsid w:val="00827259"/>
    <w:rsid w:val="00827485"/>
    <w:rsid w:val="008316A5"/>
    <w:rsid w:val="00832E75"/>
    <w:rsid w:val="0083583E"/>
    <w:rsid w:val="0083672E"/>
    <w:rsid w:val="00840868"/>
    <w:rsid w:val="008415A5"/>
    <w:rsid w:val="008428FF"/>
    <w:rsid w:val="00845962"/>
    <w:rsid w:val="00845A34"/>
    <w:rsid w:val="008466D4"/>
    <w:rsid w:val="008473EB"/>
    <w:rsid w:val="008477E1"/>
    <w:rsid w:val="00847A65"/>
    <w:rsid w:val="00847DBB"/>
    <w:rsid w:val="0085133E"/>
    <w:rsid w:val="00853246"/>
    <w:rsid w:val="00853521"/>
    <w:rsid w:val="00853594"/>
    <w:rsid w:val="008537E7"/>
    <w:rsid w:val="0085603B"/>
    <w:rsid w:val="00857FA2"/>
    <w:rsid w:val="0086046C"/>
    <w:rsid w:val="008618F9"/>
    <w:rsid w:val="00862BBF"/>
    <w:rsid w:val="00862C5D"/>
    <w:rsid w:val="00864397"/>
    <w:rsid w:val="008660D2"/>
    <w:rsid w:val="00866F0F"/>
    <w:rsid w:val="0086744C"/>
    <w:rsid w:val="008706A1"/>
    <w:rsid w:val="00870824"/>
    <w:rsid w:val="008715D0"/>
    <w:rsid w:val="00871B02"/>
    <w:rsid w:val="00872707"/>
    <w:rsid w:val="00872968"/>
    <w:rsid w:val="00872A06"/>
    <w:rsid w:val="008764AD"/>
    <w:rsid w:val="00880FFB"/>
    <w:rsid w:val="00881113"/>
    <w:rsid w:val="00881D70"/>
    <w:rsid w:val="00882F1D"/>
    <w:rsid w:val="00883FE7"/>
    <w:rsid w:val="008861BE"/>
    <w:rsid w:val="0088691B"/>
    <w:rsid w:val="00887152"/>
    <w:rsid w:val="00887437"/>
    <w:rsid w:val="00887478"/>
    <w:rsid w:val="00890936"/>
    <w:rsid w:val="00891313"/>
    <w:rsid w:val="00892127"/>
    <w:rsid w:val="008928EA"/>
    <w:rsid w:val="00892A60"/>
    <w:rsid w:val="00893592"/>
    <w:rsid w:val="008948E9"/>
    <w:rsid w:val="00894910"/>
    <w:rsid w:val="008979B7"/>
    <w:rsid w:val="00897D33"/>
    <w:rsid w:val="00897D5B"/>
    <w:rsid w:val="008A0805"/>
    <w:rsid w:val="008A10E9"/>
    <w:rsid w:val="008A11C4"/>
    <w:rsid w:val="008A5568"/>
    <w:rsid w:val="008A6F26"/>
    <w:rsid w:val="008A7826"/>
    <w:rsid w:val="008B0E67"/>
    <w:rsid w:val="008B1F4B"/>
    <w:rsid w:val="008B2197"/>
    <w:rsid w:val="008B3A4C"/>
    <w:rsid w:val="008B3DFA"/>
    <w:rsid w:val="008B49B9"/>
    <w:rsid w:val="008B6FFD"/>
    <w:rsid w:val="008B73F9"/>
    <w:rsid w:val="008C1B90"/>
    <w:rsid w:val="008C666D"/>
    <w:rsid w:val="008C70D6"/>
    <w:rsid w:val="008D05F2"/>
    <w:rsid w:val="008D0918"/>
    <w:rsid w:val="008D0D4E"/>
    <w:rsid w:val="008D0E60"/>
    <w:rsid w:val="008D1126"/>
    <w:rsid w:val="008D1488"/>
    <w:rsid w:val="008D1F65"/>
    <w:rsid w:val="008D39EB"/>
    <w:rsid w:val="008D401B"/>
    <w:rsid w:val="008D4960"/>
    <w:rsid w:val="008D52A8"/>
    <w:rsid w:val="008D6B0D"/>
    <w:rsid w:val="008D76F8"/>
    <w:rsid w:val="008E1862"/>
    <w:rsid w:val="008E2115"/>
    <w:rsid w:val="008E2242"/>
    <w:rsid w:val="008E5F16"/>
    <w:rsid w:val="008E6998"/>
    <w:rsid w:val="008E7271"/>
    <w:rsid w:val="008E77E7"/>
    <w:rsid w:val="008F2B0B"/>
    <w:rsid w:val="008F4B1D"/>
    <w:rsid w:val="008F4D0E"/>
    <w:rsid w:val="008F7D7F"/>
    <w:rsid w:val="00900835"/>
    <w:rsid w:val="00900FD9"/>
    <w:rsid w:val="00901906"/>
    <w:rsid w:val="00901B09"/>
    <w:rsid w:val="00902BE8"/>
    <w:rsid w:val="009038AE"/>
    <w:rsid w:val="00905D4D"/>
    <w:rsid w:val="00907024"/>
    <w:rsid w:val="009107C9"/>
    <w:rsid w:val="00910C05"/>
    <w:rsid w:val="00911041"/>
    <w:rsid w:val="00911138"/>
    <w:rsid w:val="00911602"/>
    <w:rsid w:val="00911626"/>
    <w:rsid w:val="009116E6"/>
    <w:rsid w:val="00912063"/>
    <w:rsid w:val="00913224"/>
    <w:rsid w:val="00913919"/>
    <w:rsid w:val="00915CA4"/>
    <w:rsid w:val="00917818"/>
    <w:rsid w:val="00917F69"/>
    <w:rsid w:val="00920285"/>
    <w:rsid w:val="00920DBA"/>
    <w:rsid w:val="00920FB9"/>
    <w:rsid w:val="009224F8"/>
    <w:rsid w:val="00922F48"/>
    <w:rsid w:val="00926211"/>
    <w:rsid w:val="009303EB"/>
    <w:rsid w:val="00930512"/>
    <w:rsid w:val="00931141"/>
    <w:rsid w:val="00931D51"/>
    <w:rsid w:val="009322D3"/>
    <w:rsid w:val="00932A0B"/>
    <w:rsid w:val="00933DE9"/>
    <w:rsid w:val="00935C5E"/>
    <w:rsid w:val="00936C66"/>
    <w:rsid w:val="00936E0D"/>
    <w:rsid w:val="00942441"/>
    <w:rsid w:val="00943744"/>
    <w:rsid w:val="00944B40"/>
    <w:rsid w:val="00945AE4"/>
    <w:rsid w:val="00945E11"/>
    <w:rsid w:val="009507AC"/>
    <w:rsid w:val="0095093D"/>
    <w:rsid w:val="009513BE"/>
    <w:rsid w:val="00951BC5"/>
    <w:rsid w:val="009550B7"/>
    <w:rsid w:val="0096434A"/>
    <w:rsid w:val="009670F5"/>
    <w:rsid w:val="00971165"/>
    <w:rsid w:val="0097392E"/>
    <w:rsid w:val="00973E23"/>
    <w:rsid w:val="00974001"/>
    <w:rsid w:val="00975541"/>
    <w:rsid w:val="0097661D"/>
    <w:rsid w:val="00977130"/>
    <w:rsid w:val="00980891"/>
    <w:rsid w:val="009822F4"/>
    <w:rsid w:val="009836BB"/>
    <w:rsid w:val="00983EB6"/>
    <w:rsid w:val="00985C5D"/>
    <w:rsid w:val="009914B3"/>
    <w:rsid w:val="0099165B"/>
    <w:rsid w:val="00991D7E"/>
    <w:rsid w:val="00992232"/>
    <w:rsid w:val="00993575"/>
    <w:rsid w:val="009944D5"/>
    <w:rsid w:val="009953E1"/>
    <w:rsid w:val="009956BE"/>
    <w:rsid w:val="009970C2"/>
    <w:rsid w:val="009A0154"/>
    <w:rsid w:val="009A01B2"/>
    <w:rsid w:val="009A0F8B"/>
    <w:rsid w:val="009A321E"/>
    <w:rsid w:val="009A5C09"/>
    <w:rsid w:val="009A6031"/>
    <w:rsid w:val="009B32CE"/>
    <w:rsid w:val="009B3F04"/>
    <w:rsid w:val="009B4CD2"/>
    <w:rsid w:val="009B58AB"/>
    <w:rsid w:val="009B65A6"/>
    <w:rsid w:val="009C120F"/>
    <w:rsid w:val="009C201B"/>
    <w:rsid w:val="009C2ABD"/>
    <w:rsid w:val="009C2B10"/>
    <w:rsid w:val="009C3C87"/>
    <w:rsid w:val="009C5D1F"/>
    <w:rsid w:val="009C6C8A"/>
    <w:rsid w:val="009C72AF"/>
    <w:rsid w:val="009C72CB"/>
    <w:rsid w:val="009D0B60"/>
    <w:rsid w:val="009D194C"/>
    <w:rsid w:val="009D4C6B"/>
    <w:rsid w:val="009D4E04"/>
    <w:rsid w:val="009D5F06"/>
    <w:rsid w:val="009D647D"/>
    <w:rsid w:val="009D7797"/>
    <w:rsid w:val="009E0FF1"/>
    <w:rsid w:val="009E3612"/>
    <w:rsid w:val="009E49A0"/>
    <w:rsid w:val="009E53FD"/>
    <w:rsid w:val="009E7162"/>
    <w:rsid w:val="009F0469"/>
    <w:rsid w:val="009F073D"/>
    <w:rsid w:val="009F07C9"/>
    <w:rsid w:val="009F169B"/>
    <w:rsid w:val="009F2666"/>
    <w:rsid w:val="009F5042"/>
    <w:rsid w:val="009F5443"/>
    <w:rsid w:val="009F5661"/>
    <w:rsid w:val="009F64C2"/>
    <w:rsid w:val="009F6B13"/>
    <w:rsid w:val="009F72C8"/>
    <w:rsid w:val="009F787C"/>
    <w:rsid w:val="00A001FA"/>
    <w:rsid w:val="00A00D49"/>
    <w:rsid w:val="00A022E8"/>
    <w:rsid w:val="00A03D50"/>
    <w:rsid w:val="00A04620"/>
    <w:rsid w:val="00A058C1"/>
    <w:rsid w:val="00A05AF0"/>
    <w:rsid w:val="00A05D88"/>
    <w:rsid w:val="00A07A80"/>
    <w:rsid w:val="00A110FF"/>
    <w:rsid w:val="00A11EE9"/>
    <w:rsid w:val="00A12EC1"/>
    <w:rsid w:val="00A15128"/>
    <w:rsid w:val="00A15426"/>
    <w:rsid w:val="00A15784"/>
    <w:rsid w:val="00A15D67"/>
    <w:rsid w:val="00A1767F"/>
    <w:rsid w:val="00A24567"/>
    <w:rsid w:val="00A24A20"/>
    <w:rsid w:val="00A276A4"/>
    <w:rsid w:val="00A31BE7"/>
    <w:rsid w:val="00A324CF"/>
    <w:rsid w:val="00A328C9"/>
    <w:rsid w:val="00A3348E"/>
    <w:rsid w:val="00A33BE7"/>
    <w:rsid w:val="00A358AC"/>
    <w:rsid w:val="00A3708A"/>
    <w:rsid w:val="00A374B8"/>
    <w:rsid w:val="00A41327"/>
    <w:rsid w:val="00A414EC"/>
    <w:rsid w:val="00A442CB"/>
    <w:rsid w:val="00A468EF"/>
    <w:rsid w:val="00A470DD"/>
    <w:rsid w:val="00A54F14"/>
    <w:rsid w:val="00A55C90"/>
    <w:rsid w:val="00A569FD"/>
    <w:rsid w:val="00A60E95"/>
    <w:rsid w:val="00A64088"/>
    <w:rsid w:val="00A70798"/>
    <w:rsid w:val="00A70B55"/>
    <w:rsid w:val="00A70D9A"/>
    <w:rsid w:val="00A754FD"/>
    <w:rsid w:val="00A75743"/>
    <w:rsid w:val="00A76A6D"/>
    <w:rsid w:val="00A76CD3"/>
    <w:rsid w:val="00A76F92"/>
    <w:rsid w:val="00A83C6A"/>
    <w:rsid w:val="00A87521"/>
    <w:rsid w:val="00A87832"/>
    <w:rsid w:val="00A879B0"/>
    <w:rsid w:val="00A900D0"/>
    <w:rsid w:val="00A90321"/>
    <w:rsid w:val="00A90C83"/>
    <w:rsid w:val="00A918AD"/>
    <w:rsid w:val="00A92445"/>
    <w:rsid w:val="00A936A3"/>
    <w:rsid w:val="00A93927"/>
    <w:rsid w:val="00A94DB7"/>
    <w:rsid w:val="00A95712"/>
    <w:rsid w:val="00A95D91"/>
    <w:rsid w:val="00A966AB"/>
    <w:rsid w:val="00AA09B8"/>
    <w:rsid w:val="00AA0D2E"/>
    <w:rsid w:val="00AA0FB6"/>
    <w:rsid w:val="00AA15FA"/>
    <w:rsid w:val="00AA181D"/>
    <w:rsid w:val="00AA3350"/>
    <w:rsid w:val="00AA38C9"/>
    <w:rsid w:val="00AA39F7"/>
    <w:rsid w:val="00AA476C"/>
    <w:rsid w:val="00AA7B7A"/>
    <w:rsid w:val="00AA7E2B"/>
    <w:rsid w:val="00AB0252"/>
    <w:rsid w:val="00AB03BD"/>
    <w:rsid w:val="00AB05D0"/>
    <w:rsid w:val="00AB1058"/>
    <w:rsid w:val="00AB1386"/>
    <w:rsid w:val="00AB1597"/>
    <w:rsid w:val="00AB206B"/>
    <w:rsid w:val="00AB2CA2"/>
    <w:rsid w:val="00AB3063"/>
    <w:rsid w:val="00AB3D8F"/>
    <w:rsid w:val="00AB485A"/>
    <w:rsid w:val="00AB7837"/>
    <w:rsid w:val="00AC0CD0"/>
    <w:rsid w:val="00AC1855"/>
    <w:rsid w:val="00AC1B38"/>
    <w:rsid w:val="00AC2386"/>
    <w:rsid w:val="00AC278F"/>
    <w:rsid w:val="00AC28D0"/>
    <w:rsid w:val="00AC36AF"/>
    <w:rsid w:val="00AC43C8"/>
    <w:rsid w:val="00AC5897"/>
    <w:rsid w:val="00AC5B5A"/>
    <w:rsid w:val="00AC674F"/>
    <w:rsid w:val="00AC7888"/>
    <w:rsid w:val="00AD0F06"/>
    <w:rsid w:val="00AD4DBF"/>
    <w:rsid w:val="00AD50B4"/>
    <w:rsid w:val="00AD5EF1"/>
    <w:rsid w:val="00AD6C8F"/>
    <w:rsid w:val="00AE51FF"/>
    <w:rsid w:val="00AE5DCB"/>
    <w:rsid w:val="00AF0875"/>
    <w:rsid w:val="00AF1BA2"/>
    <w:rsid w:val="00AF28D9"/>
    <w:rsid w:val="00AF3623"/>
    <w:rsid w:val="00AF5615"/>
    <w:rsid w:val="00AF7256"/>
    <w:rsid w:val="00B0009B"/>
    <w:rsid w:val="00B00E65"/>
    <w:rsid w:val="00B0193D"/>
    <w:rsid w:val="00B020E1"/>
    <w:rsid w:val="00B0511D"/>
    <w:rsid w:val="00B06BE2"/>
    <w:rsid w:val="00B06D75"/>
    <w:rsid w:val="00B12EDB"/>
    <w:rsid w:val="00B13365"/>
    <w:rsid w:val="00B161ED"/>
    <w:rsid w:val="00B203D5"/>
    <w:rsid w:val="00B209D3"/>
    <w:rsid w:val="00B21253"/>
    <w:rsid w:val="00B22033"/>
    <w:rsid w:val="00B224D6"/>
    <w:rsid w:val="00B2282D"/>
    <w:rsid w:val="00B23B43"/>
    <w:rsid w:val="00B23BED"/>
    <w:rsid w:val="00B23E4C"/>
    <w:rsid w:val="00B25AEF"/>
    <w:rsid w:val="00B26AE1"/>
    <w:rsid w:val="00B276AD"/>
    <w:rsid w:val="00B27F21"/>
    <w:rsid w:val="00B3030D"/>
    <w:rsid w:val="00B339CD"/>
    <w:rsid w:val="00B362CC"/>
    <w:rsid w:val="00B4539A"/>
    <w:rsid w:val="00B46290"/>
    <w:rsid w:val="00B465C5"/>
    <w:rsid w:val="00B47357"/>
    <w:rsid w:val="00B47BDE"/>
    <w:rsid w:val="00B50770"/>
    <w:rsid w:val="00B5111B"/>
    <w:rsid w:val="00B52A23"/>
    <w:rsid w:val="00B531F3"/>
    <w:rsid w:val="00B53C78"/>
    <w:rsid w:val="00B552D9"/>
    <w:rsid w:val="00B56049"/>
    <w:rsid w:val="00B56F3C"/>
    <w:rsid w:val="00B57DBD"/>
    <w:rsid w:val="00B60FBE"/>
    <w:rsid w:val="00B618BB"/>
    <w:rsid w:val="00B62957"/>
    <w:rsid w:val="00B6336B"/>
    <w:rsid w:val="00B6379C"/>
    <w:rsid w:val="00B64F03"/>
    <w:rsid w:val="00B66C51"/>
    <w:rsid w:val="00B67BA9"/>
    <w:rsid w:val="00B71475"/>
    <w:rsid w:val="00B721A0"/>
    <w:rsid w:val="00B72E34"/>
    <w:rsid w:val="00B73E3D"/>
    <w:rsid w:val="00B74152"/>
    <w:rsid w:val="00B74233"/>
    <w:rsid w:val="00B773A1"/>
    <w:rsid w:val="00B81AB6"/>
    <w:rsid w:val="00B823CE"/>
    <w:rsid w:val="00B83613"/>
    <w:rsid w:val="00B83E52"/>
    <w:rsid w:val="00B840EF"/>
    <w:rsid w:val="00B84FA0"/>
    <w:rsid w:val="00B87D22"/>
    <w:rsid w:val="00B918CA"/>
    <w:rsid w:val="00B9287A"/>
    <w:rsid w:val="00B93246"/>
    <w:rsid w:val="00B942D9"/>
    <w:rsid w:val="00B9464C"/>
    <w:rsid w:val="00B9711F"/>
    <w:rsid w:val="00B974E7"/>
    <w:rsid w:val="00B97B74"/>
    <w:rsid w:val="00BA1F08"/>
    <w:rsid w:val="00BA3815"/>
    <w:rsid w:val="00BA3D7F"/>
    <w:rsid w:val="00BA6F8D"/>
    <w:rsid w:val="00BB1BAB"/>
    <w:rsid w:val="00BB2174"/>
    <w:rsid w:val="00BB412A"/>
    <w:rsid w:val="00BB67B4"/>
    <w:rsid w:val="00BB67EA"/>
    <w:rsid w:val="00BB7167"/>
    <w:rsid w:val="00BC1B40"/>
    <w:rsid w:val="00BC1C29"/>
    <w:rsid w:val="00BC1C33"/>
    <w:rsid w:val="00BC363F"/>
    <w:rsid w:val="00BC3C2F"/>
    <w:rsid w:val="00BC46AB"/>
    <w:rsid w:val="00BC550D"/>
    <w:rsid w:val="00BC5C26"/>
    <w:rsid w:val="00BC6995"/>
    <w:rsid w:val="00BC6E3E"/>
    <w:rsid w:val="00BC7B24"/>
    <w:rsid w:val="00BC7FCB"/>
    <w:rsid w:val="00BD0E2A"/>
    <w:rsid w:val="00BD2672"/>
    <w:rsid w:val="00BD30E6"/>
    <w:rsid w:val="00BD355B"/>
    <w:rsid w:val="00BD3932"/>
    <w:rsid w:val="00BD6000"/>
    <w:rsid w:val="00BE06DD"/>
    <w:rsid w:val="00BE348B"/>
    <w:rsid w:val="00BE3599"/>
    <w:rsid w:val="00BE487F"/>
    <w:rsid w:val="00BE4F06"/>
    <w:rsid w:val="00BE519C"/>
    <w:rsid w:val="00BF14E0"/>
    <w:rsid w:val="00BF1CB3"/>
    <w:rsid w:val="00BF31D0"/>
    <w:rsid w:val="00BF3928"/>
    <w:rsid w:val="00BF6CCE"/>
    <w:rsid w:val="00BF771F"/>
    <w:rsid w:val="00BF7F4C"/>
    <w:rsid w:val="00C03360"/>
    <w:rsid w:val="00C04CDA"/>
    <w:rsid w:val="00C076A4"/>
    <w:rsid w:val="00C07FE9"/>
    <w:rsid w:val="00C100C2"/>
    <w:rsid w:val="00C10D0D"/>
    <w:rsid w:val="00C11C8F"/>
    <w:rsid w:val="00C127B7"/>
    <w:rsid w:val="00C12853"/>
    <w:rsid w:val="00C12C5B"/>
    <w:rsid w:val="00C13E99"/>
    <w:rsid w:val="00C15D2C"/>
    <w:rsid w:val="00C1661B"/>
    <w:rsid w:val="00C17ECA"/>
    <w:rsid w:val="00C208B0"/>
    <w:rsid w:val="00C221B9"/>
    <w:rsid w:val="00C22596"/>
    <w:rsid w:val="00C22866"/>
    <w:rsid w:val="00C23273"/>
    <w:rsid w:val="00C23457"/>
    <w:rsid w:val="00C23B03"/>
    <w:rsid w:val="00C27304"/>
    <w:rsid w:val="00C27321"/>
    <w:rsid w:val="00C30039"/>
    <w:rsid w:val="00C300D4"/>
    <w:rsid w:val="00C3117C"/>
    <w:rsid w:val="00C31591"/>
    <w:rsid w:val="00C31ABF"/>
    <w:rsid w:val="00C31FAA"/>
    <w:rsid w:val="00C32388"/>
    <w:rsid w:val="00C35B17"/>
    <w:rsid w:val="00C361F3"/>
    <w:rsid w:val="00C368E3"/>
    <w:rsid w:val="00C3742B"/>
    <w:rsid w:val="00C37C8C"/>
    <w:rsid w:val="00C41388"/>
    <w:rsid w:val="00C417FB"/>
    <w:rsid w:val="00C42560"/>
    <w:rsid w:val="00C43932"/>
    <w:rsid w:val="00C445B0"/>
    <w:rsid w:val="00C459E9"/>
    <w:rsid w:val="00C46698"/>
    <w:rsid w:val="00C4678C"/>
    <w:rsid w:val="00C5030E"/>
    <w:rsid w:val="00C50CC4"/>
    <w:rsid w:val="00C51C06"/>
    <w:rsid w:val="00C55107"/>
    <w:rsid w:val="00C5579B"/>
    <w:rsid w:val="00C55DC2"/>
    <w:rsid w:val="00C56096"/>
    <w:rsid w:val="00C57408"/>
    <w:rsid w:val="00C604AA"/>
    <w:rsid w:val="00C63311"/>
    <w:rsid w:val="00C670A8"/>
    <w:rsid w:val="00C70333"/>
    <w:rsid w:val="00C7050D"/>
    <w:rsid w:val="00C728E3"/>
    <w:rsid w:val="00C72CD6"/>
    <w:rsid w:val="00C73296"/>
    <w:rsid w:val="00C738C6"/>
    <w:rsid w:val="00C73BA7"/>
    <w:rsid w:val="00C76898"/>
    <w:rsid w:val="00C771AD"/>
    <w:rsid w:val="00C77726"/>
    <w:rsid w:val="00C77EBA"/>
    <w:rsid w:val="00C809CE"/>
    <w:rsid w:val="00C84A57"/>
    <w:rsid w:val="00C85E05"/>
    <w:rsid w:val="00C864F0"/>
    <w:rsid w:val="00C907D7"/>
    <w:rsid w:val="00C90C89"/>
    <w:rsid w:val="00C97428"/>
    <w:rsid w:val="00CA168E"/>
    <w:rsid w:val="00CA4253"/>
    <w:rsid w:val="00CA551F"/>
    <w:rsid w:val="00CA56A7"/>
    <w:rsid w:val="00CA614F"/>
    <w:rsid w:val="00CA64E3"/>
    <w:rsid w:val="00CA6869"/>
    <w:rsid w:val="00CA706C"/>
    <w:rsid w:val="00CA753D"/>
    <w:rsid w:val="00CA7C08"/>
    <w:rsid w:val="00CB067A"/>
    <w:rsid w:val="00CB240B"/>
    <w:rsid w:val="00CB2A5B"/>
    <w:rsid w:val="00CB2EC2"/>
    <w:rsid w:val="00CB34D9"/>
    <w:rsid w:val="00CB44BD"/>
    <w:rsid w:val="00CB46EF"/>
    <w:rsid w:val="00CB595E"/>
    <w:rsid w:val="00CC0032"/>
    <w:rsid w:val="00CC241B"/>
    <w:rsid w:val="00CC251F"/>
    <w:rsid w:val="00CC411B"/>
    <w:rsid w:val="00CC424A"/>
    <w:rsid w:val="00CD1914"/>
    <w:rsid w:val="00CD21AC"/>
    <w:rsid w:val="00CD4166"/>
    <w:rsid w:val="00CD5DB5"/>
    <w:rsid w:val="00CD6E35"/>
    <w:rsid w:val="00CD7ACF"/>
    <w:rsid w:val="00CE0133"/>
    <w:rsid w:val="00CE0458"/>
    <w:rsid w:val="00CE0F56"/>
    <w:rsid w:val="00CE1CFF"/>
    <w:rsid w:val="00CE2AB8"/>
    <w:rsid w:val="00CE31DC"/>
    <w:rsid w:val="00CE3407"/>
    <w:rsid w:val="00CE43ED"/>
    <w:rsid w:val="00CE4804"/>
    <w:rsid w:val="00CE51CF"/>
    <w:rsid w:val="00CE55FD"/>
    <w:rsid w:val="00CE7547"/>
    <w:rsid w:val="00CE7768"/>
    <w:rsid w:val="00CE7781"/>
    <w:rsid w:val="00CF16EB"/>
    <w:rsid w:val="00CF22A4"/>
    <w:rsid w:val="00CF245D"/>
    <w:rsid w:val="00CF2BC6"/>
    <w:rsid w:val="00CF523A"/>
    <w:rsid w:val="00CF595B"/>
    <w:rsid w:val="00CF5D66"/>
    <w:rsid w:val="00CF63F4"/>
    <w:rsid w:val="00CF7FF9"/>
    <w:rsid w:val="00D013C2"/>
    <w:rsid w:val="00D0265B"/>
    <w:rsid w:val="00D03649"/>
    <w:rsid w:val="00D05253"/>
    <w:rsid w:val="00D05DA4"/>
    <w:rsid w:val="00D07887"/>
    <w:rsid w:val="00D07982"/>
    <w:rsid w:val="00D1092F"/>
    <w:rsid w:val="00D10F96"/>
    <w:rsid w:val="00D11474"/>
    <w:rsid w:val="00D11811"/>
    <w:rsid w:val="00D12AAB"/>
    <w:rsid w:val="00D1337F"/>
    <w:rsid w:val="00D134ED"/>
    <w:rsid w:val="00D15257"/>
    <w:rsid w:val="00D15CE2"/>
    <w:rsid w:val="00D170AE"/>
    <w:rsid w:val="00D20811"/>
    <w:rsid w:val="00D20C9E"/>
    <w:rsid w:val="00D24108"/>
    <w:rsid w:val="00D25104"/>
    <w:rsid w:val="00D2543A"/>
    <w:rsid w:val="00D3432A"/>
    <w:rsid w:val="00D346CB"/>
    <w:rsid w:val="00D37442"/>
    <w:rsid w:val="00D41D19"/>
    <w:rsid w:val="00D42908"/>
    <w:rsid w:val="00D434C0"/>
    <w:rsid w:val="00D449FF"/>
    <w:rsid w:val="00D46B7C"/>
    <w:rsid w:val="00D47A75"/>
    <w:rsid w:val="00D50111"/>
    <w:rsid w:val="00D52423"/>
    <w:rsid w:val="00D529B0"/>
    <w:rsid w:val="00D53BB4"/>
    <w:rsid w:val="00D543C6"/>
    <w:rsid w:val="00D55860"/>
    <w:rsid w:val="00D57284"/>
    <w:rsid w:val="00D61F3B"/>
    <w:rsid w:val="00D63168"/>
    <w:rsid w:val="00D63BDD"/>
    <w:rsid w:val="00D655D3"/>
    <w:rsid w:val="00D65767"/>
    <w:rsid w:val="00D717D9"/>
    <w:rsid w:val="00D71EB8"/>
    <w:rsid w:val="00D7247B"/>
    <w:rsid w:val="00D74585"/>
    <w:rsid w:val="00D750E5"/>
    <w:rsid w:val="00D777F2"/>
    <w:rsid w:val="00D77FBA"/>
    <w:rsid w:val="00D818C4"/>
    <w:rsid w:val="00D820A5"/>
    <w:rsid w:val="00D83649"/>
    <w:rsid w:val="00D83C13"/>
    <w:rsid w:val="00D85F9E"/>
    <w:rsid w:val="00D92799"/>
    <w:rsid w:val="00D96436"/>
    <w:rsid w:val="00D97371"/>
    <w:rsid w:val="00DA03C5"/>
    <w:rsid w:val="00DA13DD"/>
    <w:rsid w:val="00DA222A"/>
    <w:rsid w:val="00DA485F"/>
    <w:rsid w:val="00DA5E52"/>
    <w:rsid w:val="00DA61BD"/>
    <w:rsid w:val="00DA6442"/>
    <w:rsid w:val="00DA6982"/>
    <w:rsid w:val="00DA769B"/>
    <w:rsid w:val="00DA7D34"/>
    <w:rsid w:val="00DB023A"/>
    <w:rsid w:val="00DB12C3"/>
    <w:rsid w:val="00DB22AE"/>
    <w:rsid w:val="00DB39CD"/>
    <w:rsid w:val="00DB4A67"/>
    <w:rsid w:val="00DB64F8"/>
    <w:rsid w:val="00DC06AE"/>
    <w:rsid w:val="00DC07EB"/>
    <w:rsid w:val="00DC1F8C"/>
    <w:rsid w:val="00DC3075"/>
    <w:rsid w:val="00DC39A9"/>
    <w:rsid w:val="00DC3DC9"/>
    <w:rsid w:val="00DC6431"/>
    <w:rsid w:val="00DD263A"/>
    <w:rsid w:val="00DD48DC"/>
    <w:rsid w:val="00DD4A15"/>
    <w:rsid w:val="00DD6CE5"/>
    <w:rsid w:val="00DE071C"/>
    <w:rsid w:val="00DE1BD1"/>
    <w:rsid w:val="00DE1C0A"/>
    <w:rsid w:val="00DE4E23"/>
    <w:rsid w:val="00DE6902"/>
    <w:rsid w:val="00DE756A"/>
    <w:rsid w:val="00DF05D2"/>
    <w:rsid w:val="00DF06B8"/>
    <w:rsid w:val="00DF083C"/>
    <w:rsid w:val="00DF08A8"/>
    <w:rsid w:val="00DF0F48"/>
    <w:rsid w:val="00DF202E"/>
    <w:rsid w:val="00DF2126"/>
    <w:rsid w:val="00DF419C"/>
    <w:rsid w:val="00DF6124"/>
    <w:rsid w:val="00DF6788"/>
    <w:rsid w:val="00E01983"/>
    <w:rsid w:val="00E024CF"/>
    <w:rsid w:val="00E028CF"/>
    <w:rsid w:val="00E02D35"/>
    <w:rsid w:val="00E03371"/>
    <w:rsid w:val="00E03761"/>
    <w:rsid w:val="00E040A5"/>
    <w:rsid w:val="00E05093"/>
    <w:rsid w:val="00E057B7"/>
    <w:rsid w:val="00E066E7"/>
    <w:rsid w:val="00E06810"/>
    <w:rsid w:val="00E07406"/>
    <w:rsid w:val="00E11E49"/>
    <w:rsid w:val="00E13208"/>
    <w:rsid w:val="00E13272"/>
    <w:rsid w:val="00E14CC9"/>
    <w:rsid w:val="00E165F4"/>
    <w:rsid w:val="00E175F7"/>
    <w:rsid w:val="00E211CF"/>
    <w:rsid w:val="00E23166"/>
    <w:rsid w:val="00E23830"/>
    <w:rsid w:val="00E243BD"/>
    <w:rsid w:val="00E25549"/>
    <w:rsid w:val="00E279AD"/>
    <w:rsid w:val="00E331C3"/>
    <w:rsid w:val="00E3597D"/>
    <w:rsid w:val="00E41665"/>
    <w:rsid w:val="00E419E9"/>
    <w:rsid w:val="00E41E43"/>
    <w:rsid w:val="00E42BBD"/>
    <w:rsid w:val="00E43E23"/>
    <w:rsid w:val="00E44A1F"/>
    <w:rsid w:val="00E468EA"/>
    <w:rsid w:val="00E47CE4"/>
    <w:rsid w:val="00E509EE"/>
    <w:rsid w:val="00E51C2B"/>
    <w:rsid w:val="00E57DB5"/>
    <w:rsid w:val="00E602B8"/>
    <w:rsid w:val="00E6122B"/>
    <w:rsid w:val="00E62840"/>
    <w:rsid w:val="00E629A9"/>
    <w:rsid w:val="00E62AA5"/>
    <w:rsid w:val="00E62E06"/>
    <w:rsid w:val="00E63635"/>
    <w:rsid w:val="00E65568"/>
    <w:rsid w:val="00E66080"/>
    <w:rsid w:val="00E66B4C"/>
    <w:rsid w:val="00E66FC8"/>
    <w:rsid w:val="00E72CF1"/>
    <w:rsid w:val="00E72F1D"/>
    <w:rsid w:val="00E73276"/>
    <w:rsid w:val="00E806A0"/>
    <w:rsid w:val="00E831BA"/>
    <w:rsid w:val="00E83919"/>
    <w:rsid w:val="00E84549"/>
    <w:rsid w:val="00E85BD3"/>
    <w:rsid w:val="00E85BDA"/>
    <w:rsid w:val="00E85D3B"/>
    <w:rsid w:val="00E86090"/>
    <w:rsid w:val="00E86A65"/>
    <w:rsid w:val="00E87037"/>
    <w:rsid w:val="00E91073"/>
    <w:rsid w:val="00E922FE"/>
    <w:rsid w:val="00E926B8"/>
    <w:rsid w:val="00E929E4"/>
    <w:rsid w:val="00E92B4E"/>
    <w:rsid w:val="00E9318E"/>
    <w:rsid w:val="00E93CA0"/>
    <w:rsid w:val="00E947EB"/>
    <w:rsid w:val="00E9658E"/>
    <w:rsid w:val="00E97666"/>
    <w:rsid w:val="00E97BB3"/>
    <w:rsid w:val="00EA0FBD"/>
    <w:rsid w:val="00EA13B3"/>
    <w:rsid w:val="00EA33F3"/>
    <w:rsid w:val="00EA441C"/>
    <w:rsid w:val="00EA5ACB"/>
    <w:rsid w:val="00EA6027"/>
    <w:rsid w:val="00EA7289"/>
    <w:rsid w:val="00EA7D0F"/>
    <w:rsid w:val="00EB1451"/>
    <w:rsid w:val="00EB2AC8"/>
    <w:rsid w:val="00EB2B00"/>
    <w:rsid w:val="00EB320D"/>
    <w:rsid w:val="00EB4251"/>
    <w:rsid w:val="00EB6F58"/>
    <w:rsid w:val="00EC3149"/>
    <w:rsid w:val="00EC34AD"/>
    <w:rsid w:val="00EC44E9"/>
    <w:rsid w:val="00EC47F2"/>
    <w:rsid w:val="00EC5083"/>
    <w:rsid w:val="00ED320A"/>
    <w:rsid w:val="00ED478B"/>
    <w:rsid w:val="00ED6A04"/>
    <w:rsid w:val="00EE0CF7"/>
    <w:rsid w:val="00EE18D4"/>
    <w:rsid w:val="00EE37B9"/>
    <w:rsid w:val="00EE3F85"/>
    <w:rsid w:val="00EE7890"/>
    <w:rsid w:val="00EF0749"/>
    <w:rsid w:val="00EF2924"/>
    <w:rsid w:val="00EF3C7C"/>
    <w:rsid w:val="00EF4329"/>
    <w:rsid w:val="00EF5D55"/>
    <w:rsid w:val="00EF6003"/>
    <w:rsid w:val="00EF6A74"/>
    <w:rsid w:val="00EF6C14"/>
    <w:rsid w:val="00EF7192"/>
    <w:rsid w:val="00EF7566"/>
    <w:rsid w:val="00EF7A4E"/>
    <w:rsid w:val="00F00C5E"/>
    <w:rsid w:val="00F01835"/>
    <w:rsid w:val="00F03614"/>
    <w:rsid w:val="00F05F95"/>
    <w:rsid w:val="00F10253"/>
    <w:rsid w:val="00F12DD5"/>
    <w:rsid w:val="00F13793"/>
    <w:rsid w:val="00F17095"/>
    <w:rsid w:val="00F235A4"/>
    <w:rsid w:val="00F23D66"/>
    <w:rsid w:val="00F23DB6"/>
    <w:rsid w:val="00F23FB7"/>
    <w:rsid w:val="00F258B9"/>
    <w:rsid w:val="00F264DA"/>
    <w:rsid w:val="00F27ED9"/>
    <w:rsid w:val="00F305E0"/>
    <w:rsid w:val="00F311E8"/>
    <w:rsid w:val="00F31279"/>
    <w:rsid w:val="00F32193"/>
    <w:rsid w:val="00F336E6"/>
    <w:rsid w:val="00F34F7E"/>
    <w:rsid w:val="00F35224"/>
    <w:rsid w:val="00F35768"/>
    <w:rsid w:val="00F36650"/>
    <w:rsid w:val="00F36AA6"/>
    <w:rsid w:val="00F3708E"/>
    <w:rsid w:val="00F402F8"/>
    <w:rsid w:val="00F419F8"/>
    <w:rsid w:val="00F41A9E"/>
    <w:rsid w:val="00F4210C"/>
    <w:rsid w:val="00F45442"/>
    <w:rsid w:val="00F45A0F"/>
    <w:rsid w:val="00F464A6"/>
    <w:rsid w:val="00F4671F"/>
    <w:rsid w:val="00F47103"/>
    <w:rsid w:val="00F5149A"/>
    <w:rsid w:val="00F51564"/>
    <w:rsid w:val="00F51AD4"/>
    <w:rsid w:val="00F51E23"/>
    <w:rsid w:val="00F51F9B"/>
    <w:rsid w:val="00F6019D"/>
    <w:rsid w:val="00F6192A"/>
    <w:rsid w:val="00F6353F"/>
    <w:rsid w:val="00F64FF9"/>
    <w:rsid w:val="00F71919"/>
    <w:rsid w:val="00F71A13"/>
    <w:rsid w:val="00F7296C"/>
    <w:rsid w:val="00F72B05"/>
    <w:rsid w:val="00F72EEA"/>
    <w:rsid w:val="00F736D9"/>
    <w:rsid w:val="00F73951"/>
    <w:rsid w:val="00F74721"/>
    <w:rsid w:val="00F75E63"/>
    <w:rsid w:val="00F7691E"/>
    <w:rsid w:val="00F76FF6"/>
    <w:rsid w:val="00F77B09"/>
    <w:rsid w:val="00F81E11"/>
    <w:rsid w:val="00F915BB"/>
    <w:rsid w:val="00F9184E"/>
    <w:rsid w:val="00F92990"/>
    <w:rsid w:val="00F93804"/>
    <w:rsid w:val="00F94F9F"/>
    <w:rsid w:val="00F9545B"/>
    <w:rsid w:val="00F95BB3"/>
    <w:rsid w:val="00F97399"/>
    <w:rsid w:val="00F97F36"/>
    <w:rsid w:val="00FA07A7"/>
    <w:rsid w:val="00FA1BE4"/>
    <w:rsid w:val="00FA60F3"/>
    <w:rsid w:val="00FB5C02"/>
    <w:rsid w:val="00FB5C87"/>
    <w:rsid w:val="00FB633B"/>
    <w:rsid w:val="00FB679D"/>
    <w:rsid w:val="00FC471B"/>
    <w:rsid w:val="00FC5ABB"/>
    <w:rsid w:val="00FC5B11"/>
    <w:rsid w:val="00FD05AE"/>
    <w:rsid w:val="00FD11D1"/>
    <w:rsid w:val="00FD463B"/>
    <w:rsid w:val="00FD51FF"/>
    <w:rsid w:val="00FD5B96"/>
    <w:rsid w:val="00FD5F99"/>
    <w:rsid w:val="00FD622D"/>
    <w:rsid w:val="00FD7DC1"/>
    <w:rsid w:val="00FE1061"/>
    <w:rsid w:val="00FE2202"/>
    <w:rsid w:val="00FE5A4F"/>
    <w:rsid w:val="00FE5D9A"/>
    <w:rsid w:val="00FF0DC4"/>
    <w:rsid w:val="00FF12F9"/>
    <w:rsid w:val="00FF1BC6"/>
    <w:rsid w:val="00FF39FD"/>
    <w:rsid w:val="00FF4C3D"/>
    <w:rsid w:val="00FF7010"/>
    <w:rsid w:val="00FF7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2758786474705B9022E4A5593128E500BB31E6E25585A1E2C4705E163BFB202AEA3A17C66BA869dC40M" TargetMode="External"/><Relationship Id="rId18" Type="http://schemas.openxmlformats.org/officeDocument/2006/relationships/hyperlink" Target="consultantplus://offline/ref=79C552FFAFA370CD8102DFC464BD9F0879ECAD3BAA48E635A85EF8A15290A84A505BB471EB0E6F3EA2C1M" TargetMode="External"/><Relationship Id="rId26" Type="http://schemas.openxmlformats.org/officeDocument/2006/relationships/hyperlink" Target="consultantplus://offline/ref=79C552FFAFA370CD8102DFC464BD9F087AE4AC39AF4CE635A85EF8A15290A84A505BB471EB0F6B35A2C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C552FFAFA370CD8102DFC464BD9F087AE4AC39AF4CE635A85EF8A15290A84A505BB471EB0F6B35A2C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5D2A2C97EDAC46688C09FE03E0A0E37098F5215FB79B648F03F3F65C8E658A0E3850AB619B1AD9Q92EL" TargetMode="External"/><Relationship Id="rId17" Type="http://schemas.openxmlformats.org/officeDocument/2006/relationships/hyperlink" Target="consultantplus://offline/ref=79C552FFAFA370CD8102DFC464BD9F0879ECAD3BAA48E635A85EF8A15290A84A505BB471EB0E6F3EA2C3M" TargetMode="External"/><Relationship Id="rId25" Type="http://schemas.openxmlformats.org/officeDocument/2006/relationships/hyperlink" Target="consultantplus://offline/ref=79C552FFAFA370CD8102DFC464BD9F087AE4AC39AF4CE635A85EF8A15290A84A505BB471EB0F6B35A2C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C552FFAFA370CD8102DFC464BD9F0879ECAD3BAA48E635A85EF8A15290A84A505BB471EB0E6F3FA2C6M" TargetMode="External"/><Relationship Id="rId20" Type="http://schemas.openxmlformats.org/officeDocument/2006/relationships/hyperlink" Target="consultantplus://offline/ref=79C552FFAFA370CD8102DFC464BD9F0879ECAD3BAA48E635A85EF8A15290A84A505BB471EB0E6F3EA2C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0DFF581443CF251AAB6D12C55185BE1F1CDE4F3C1CEB0ACDB27FE2097BD77ECF1B04E817680D6Z44BM" TargetMode="External"/><Relationship Id="rId24" Type="http://schemas.openxmlformats.org/officeDocument/2006/relationships/hyperlink" Target="consultantplus://offline/ref=79C552FFAFA370CD8102DFC464BD9F087AE4AC39AF4CE635A85EF8A15290A84A505BB471EB0F6B35A2C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1A7FDA68398B54D63C9C17DFB00AD1D0BB5CFB4559B8A9EF8F6F20BB2283A92AF06B930E645936j2jCJ" TargetMode="External"/><Relationship Id="rId23" Type="http://schemas.openxmlformats.org/officeDocument/2006/relationships/hyperlink" Target="consultantplus://offline/ref=79C552FFAFA370CD8102DFC464BD9F087AE4AC39AF4CE635A85EF8A15290A84A505BB471EB0F6B35A2C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E0DFF581443CF251AAB6D12C55185BE1F1CDE4F3C1CEB0ACDB27FE2097BD77ECF1B04E817680D0Z449M" TargetMode="External"/><Relationship Id="rId19" Type="http://schemas.openxmlformats.org/officeDocument/2006/relationships/hyperlink" Target="consultantplus://offline/ref=79C552FFAFA370CD8102DFC464BD9F0879ECAD3BAA48E635A85EF8A15290A84A505BB471EB0E6F3EA2C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0FE0EEFFC73F1CA0CAF96D5581E01DDD1098DE335FB6CF45AE71AB6ABE09C33A5EE3CD3035219v078N" TargetMode="External"/><Relationship Id="rId14" Type="http://schemas.openxmlformats.org/officeDocument/2006/relationships/hyperlink" Target="consultantplus://offline/ref=992758786474705B9022E4A5593128E500BB31E6E25585A1E2C4705E163BFB202AEA3A17C66BA86EdC4BM" TargetMode="External"/><Relationship Id="rId22" Type="http://schemas.openxmlformats.org/officeDocument/2006/relationships/hyperlink" Target="consultantplus://offline/ref=79C552FFAFA370CD8102DFC464BD9F087AE4AC39AF4CE635A85EF8A15290A84A505BB471EB0F6B33A2C6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8648-3B82-4B93-929A-FFE1468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18472</TotalTime>
  <Pages>9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236</cp:revision>
  <cp:lastPrinted>2019-09-18T14:09:00Z</cp:lastPrinted>
  <dcterms:created xsi:type="dcterms:W3CDTF">2016-04-26T12:52:00Z</dcterms:created>
  <dcterms:modified xsi:type="dcterms:W3CDTF">2020-01-30T11:27:00Z</dcterms:modified>
</cp:coreProperties>
</file>