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ФИНАНСОВОЕ УПРАВЛЕНИЕ</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АДМИНИСТРАЦИИ  МУНИЦИПАЛЬНОГО  ОБРАЗОВАНИЯ</w:t>
      </w:r>
    </w:p>
    <w:p w:rsidR="00747632" w:rsidRPr="00DC69F9" w:rsidRDefault="00747632" w:rsidP="00747632">
      <w:pPr>
        <w:pStyle w:val="ConsPlusNonformat"/>
        <w:jc w:val="center"/>
        <w:rPr>
          <w:rFonts w:ascii="Times New Roman" w:hAnsi="Times New Roman" w:cs="Times New Roman"/>
          <w:sz w:val="24"/>
          <w:szCs w:val="24"/>
        </w:rPr>
      </w:pPr>
      <w:r w:rsidRPr="00DC69F9">
        <w:rPr>
          <w:rFonts w:ascii="Times New Roman" w:hAnsi="Times New Roman" w:cs="Times New Roman"/>
          <w:sz w:val="24"/>
          <w:szCs w:val="24"/>
        </w:rPr>
        <w:t>«АХТУБИНСКИЙ РАЙОН»</w:t>
      </w:r>
    </w:p>
    <w:p w:rsidR="00747632" w:rsidRPr="00DC69F9" w:rsidRDefault="00747632" w:rsidP="00747632">
      <w:pPr>
        <w:pStyle w:val="ConsPlusNonformat"/>
        <w:jc w:val="center"/>
        <w:rPr>
          <w:rFonts w:ascii="Times New Roman" w:hAnsi="Times New Roman" w:cs="Times New Roman"/>
          <w:sz w:val="24"/>
          <w:szCs w:val="24"/>
        </w:rPr>
      </w:pPr>
    </w:p>
    <w:p w:rsidR="00747632" w:rsidRDefault="00F51F9B" w:rsidP="00747632">
      <w:pPr>
        <w:keepNext/>
        <w:keepLines/>
        <w:ind w:firstLine="567"/>
        <w:contextualSpacing/>
        <w:jc w:val="center"/>
        <w:rPr>
          <w:rFonts w:ascii="Times New Roman" w:hAnsi="Times New Roman" w:cs="Times New Roman"/>
          <w:b/>
          <w:sz w:val="28"/>
          <w:szCs w:val="28"/>
        </w:rPr>
      </w:pPr>
      <w:r>
        <w:rPr>
          <w:rFonts w:ascii="Times New Roman" w:hAnsi="Times New Roman" w:cs="Times New Roman"/>
          <w:b/>
          <w:sz w:val="28"/>
          <w:szCs w:val="28"/>
        </w:rPr>
        <w:t>А</w:t>
      </w:r>
      <w:r w:rsidRPr="004A6577">
        <w:rPr>
          <w:rFonts w:ascii="Times New Roman" w:hAnsi="Times New Roman" w:cs="Times New Roman"/>
          <w:b/>
          <w:sz w:val="28"/>
          <w:szCs w:val="28"/>
        </w:rPr>
        <w:t>КТ</w:t>
      </w:r>
      <w:r w:rsidR="0033167E">
        <w:rPr>
          <w:rFonts w:ascii="Times New Roman" w:hAnsi="Times New Roman" w:cs="Times New Roman"/>
          <w:b/>
          <w:sz w:val="28"/>
          <w:szCs w:val="28"/>
        </w:rPr>
        <w:t xml:space="preserve"> </w:t>
      </w:r>
      <w:r w:rsidR="00364E7D">
        <w:rPr>
          <w:rFonts w:ascii="Times New Roman" w:hAnsi="Times New Roman" w:cs="Times New Roman"/>
          <w:b/>
          <w:sz w:val="28"/>
          <w:szCs w:val="28"/>
        </w:rPr>
        <w:t>№</w:t>
      </w:r>
      <w:r w:rsidR="00707904">
        <w:rPr>
          <w:rFonts w:ascii="Times New Roman" w:hAnsi="Times New Roman" w:cs="Times New Roman"/>
          <w:b/>
          <w:sz w:val="28"/>
          <w:szCs w:val="28"/>
        </w:rPr>
        <w:t xml:space="preserve"> </w:t>
      </w:r>
      <w:r w:rsidR="001B1CE8">
        <w:rPr>
          <w:rFonts w:ascii="Times New Roman" w:hAnsi="Times New Roman" w:cs="Times New Roman"/>
          <w:b/>
          <w:sz w:val="28"/>
          <w:szCs w:val="28"/>
        </w:rPr>
        <w:t>6</w:t>
      </w:r>
      <w:r w:rsidR="00707904">
        <w:rPr>
          <w:rFonts w:ascii="Times New Roman" w:hAnsi="Times New Roman" w:cs="Times New Roman"/>
          <w:b/>
          <w:sz w:val="28"/>
          <w:szCs w:val="28"/>
        </w:rPr>
        <w:t>/1</w:t>
      </w:r>
      <w:r w:rsidR="007F3C0F">
        <w:rPr>
          <w:rFonts w:ascii="Times New Roman" w:hAnsi="Times New Roman" w:cs="Times New Roman"/>
          <w:b/>
          <w:sz w:val="28"/>
          <w:szCs w:val="28"/>
        </w:rPr>
        <w:t>8</w:t>
      </w:r>
    </w:p>
    <w:p w:rsidR="00F93804" w:rsidRPr="00F93804" w:rsidRDefault="00F93804" w:rsidP="00F93804">
      <w:pPr>
        <w:keepNext/>
        <w:keepLines/>
        <w:ind w:firstLine="567"/>
        <w:contextualSpacing/>
        <w:jc w:val="center"/>
        <w:rPr>
          <w:rFonts w:ascii="Times New Roman" w:hAnsi="Times New Roman" w:cs="Times New Roman"/>
          <w:b/>
          <w:sz w:val="24"/>
          <w:szCs w:val="24"/>
        </w:rPr>
      </w:pPr>
      <w:r w:rsidRPr="00F93804">
        <w:rPr>
          <w:rFonts w:ascii="Times New Roman" w:hAnsi="Times New Roman" w:cs="Times New Roman"/>
          <w:b/>
          <w:sz w:val="24"/>
          <w:szCs w:val="24"/>
        </w:rPr>
        <w:t>выездной проверки муниципального бюджетного дошкольного образовательного учреждения  «Детский сад № 11 МО «Ахтубинский район»</w:t>
      </w:r>
    </w:p>
    <w:p w:rsidR="00F93804" w:rsidRPr="00F93804" w:rsidRDefault="00F93804" w:rsidP="00F93804">
      <w:pPr>
        <w:keepNext/>
        <w:keepLines/>
        <w:ind w:firstLine="567"/>
        <w:contextualSpacing/>
        <w:jc w:val="center"/>
        <w:rPr>
          <w:rFonts w:ascii="Times New Roman" w:hAnsi="Times New Roman" w:cs="Times New Roman"/>
          <w:b/>
          <w:sz w:val="24"/>
          <w:szCs w:val="24"/>
        </w:rPr>
      </w:pPr>
      <w:r w:rsidRPr="00F93804">
        <w:rPr>
          <w:rFonts w:ascii="Times New Roman" w:hAnsi="Times New Roman" w:cs="Times New Roman"/>
          <w:b/>
          <w:sz w:val="24"/>
          <w:szCs w:val="24"/>
        </w:rPr>
        <w:t xml:space="preserve"> (МБДОУ </w:t>
      </w:r>
      <w:r w:rsidRPr="00F93804">
        <w:rPr>
          <w:rFonts w:ascii="Times New Roman" w:hAnsi="Times New Roman" w:cs="Times New Roman"/>
          <w:b/>
          <w:bCs/>
          <w:sz w:val="24"/>
          <w:szCs w:val="24"/>
        </w:rPr>
        <w:t>«Детский сад № 11</w:t>
      </w:r>
      <w:r w:rsidR="007F3C0F">
        <w:rPr>
          <w:rFonts w:ascii="Times New Roman" w:hAnsi="Times New Roman" w:cs="Times New Roman"/>
          <w:b/>
          <w:bCs/>
          <w:sz w:val="24"/>
          <w:szCs w:val="24"/>
        </w:rPr>
        <w:t xml:space="preserve"> </w:t>
      </w:r>
      <w:r w:rsidRPr="00F93804">
        <w:rPr>
          <w:rFonts w:ascii="Times New Roman" w:hAnsi="Times New Roman" w:cs="Times New Roman"/>
          <w:b/>
          <w:bCs/>
          <w:sz w:val="24"/>
          <w:szCs w:val="24"/>
        </w:rPr>
        <w:t>МО «Ахтубинский район»</w:t>
      </w:r>
      <w:r w:rsidRPr="00F93804">
        <w:rPr>
          <w:rFonts w:ascii="Times New Roman" w:hAnsi="Times New Roman" w:cs="Times New Roman"/>
          <w:b/>
          <w:sz w:val="24"/>
          <w:szCs w:val="24"/>
        </w:rPr>
        <w:t>)</w:t>
      </w:r>
    </w:p>
    <w:p w:rsidR="00F4210C" w:rsidRDefault="00F4210C" w:rsidP="00F4210C">
      <w:pPr>
        <w:keepNext/>
        <w:keepLines/>
        <w:ind w:firstLine="567"/>
        <w:contextualSpacing/>
        <w:jc w:val="center"/>
        <w:rPr>
          <w:rFonts w:ascii="Times New Roman" w:hAnsi="Times New Roman" w:cs="Times New Roman"/>
          <w:sz w:val="24"/>
          <w:szCs w:val="24"/>
        </w:rPr>
      </w:pPr>
    </w:p>
    <w:p w:rsidR="00F4210C" w:rsidRPr="00DA03C5" w:rsidRDefault="00F4210C" w:rsidP="00F4210C">
      <w:pPr>
        <w:jc w:val="both"/>
        <w:rPr>
          <w:rFonts w:ascii="Times New Roman" w:hAnsi="Times New Roman" w:cs="Times New Roman"/>
          <w:b/>
          <w:sz w:val="24"/>
          <w:szCs w:val="24"/>
        </w:rPr>
      </w:pPr>
      <w:r w:rsidRPr="00DA03C5">
        <w:rPr>
          <w:rFonts w:ascii="Times New Roman" w:hAnsi="Times New Roman" w:cs="Times New Roman"/>
          <w:sz w:val="24"/>
          <w:szCs w:val="24"/>
        </w:rPr>
        <w:t xml:space="preserve">г. Ахтубинск                                              </w:t>
      </w:r>
      <w:r>
        <w:rPr>
          <w:rFonts w:ascii="Times New Roman" w:hAnsi="Times New Roman" w:cs="Times New Roman"/>
          <w:sz w:val="24"/>
          <w:szCs w:val="24"/>
        </w:rPr>
        <w:t xml:space="preserve">            </w:t>
      </w:r>
      <w:r w:rsidRPr="00DA03C5">
        <w:rPr>
          <w:rFonts w:ascii="Times New Roman" w:hAnsi="Times New Roman" w:cs="Times New Roman"/>
          <w:sz w:val="24"/>
          <w:szCs w:val="24"/>
        </w:rPr>
        <w:t xml:space="preserve">                             </w:t>
      </w:r>
      <w:r>
        <w:rPr>
          <w:rFonts w:ascii="Times New Roman" w:hAnsi="Times New Roman" w:cs="Times New Roman"/>
          <w:sz w:val="24"/>
          <w:szCs w:val="24"/>
        </w:rPr>
        <w:t>«</w:t>
      </w:r>
      <w:r w:rsidR="002F7147">
        <w:rPr>
          <w:rFonts w:ascii="Times New Roman" w:hAnsi="Times New Roman" w:cs="Times New Roman"/>
          <w:sz w:val="24"/>
          <w:szCs w:val="24"/>
        </w:rPr>
        <w:t>10</w:t>
      </w:r>
      <w:r>
        <w:rPr>
          <w:rFonts w:ascii="Times New Roman" w:hAnsi="Times New Roman" w:cs="Times New Roman"/>
          <w:sz w:val="24"/>
          <w:szCs w:val="24"/>
        </w:rPr>
        <w:t xml:space="preserve">» </w:t>
      </w:r>
      <w:r w:rsidR="002F7147">
        <w:rPr>
          <w:rFonts w:ascii="Times New Roman" w:hAnsi="Times New Roman" w:cs="Times New Roman"/>
          <w:sz w:val="24"/>
          <w:szCs w:val="24"/>
        </w:rPr>
        <w:t xml:space="preserve">июля </w:t>
      </w:r>
      <w:r w:rsidRPr="00364E7D">
        <w:rPr>
          <w:rFonts w:ascii="Times New Roman" w:hAnsi="Times New Roman" w:cs="Times New Roman"/>
          <w:sz w:val="24"/>
          <w:szCs w:val="24"/>
        </w:rPr>
        <w:t>201</w:t>
      </w:r>
      <w:r w:rsidR="00F75E63">
        <w:rPr>
          <w:rFonts w:ascii="Times New Roman" w:hAnsi="Times New Roman" w:cs="Times New Roman"/>
          <w:sz w:val="24"/>
          <w:szCs w:val="24"/>
        </w:rPr>
        <w:t>8</w:t>
      </w:r>
      <w:r w:rsidRPr="00364E7D">
        <w:rPr>
          <w:rFonts w:ascii="Times New Roman" w:hAnsi="Times New Roman" w:cs="Times New Roman"/>
          <w:sz w:val="24"/>
          <w:szCs w:val="24"/>
        </w:rPr>
        <w:t xml:space="preserve"> года</w:t>
      </w:r>
    </w:p>
    <w:p w:rsidR="00FF12F9" w:rsidRDefault="00F51F9B" w:rsidP="00FF12F9">
      <w:pPr>
        <w:widowControl w:val="0"/>
        <w:autoSpaceDE w:val="0"/>
        <w:autoSpaceDN w:val="0"/>
        <w:adjustRightInd w:val="0"/>
        <w:spacing w:after="0" w:line="240" w:lineRule="auto"/>
        <w:jc w:val="both"/>
        <w:rPr>
          <w:rFonts w:ascii="Times New Roman" w:hAnsi="Times New Roman" w:cs="Times New Roman"/>
          <w:sz w:val="24"/>
          <w:szCs w:val="24"/>
        </w:rPr>
      </w:pPr>
      <w:r w:rsidRPr="00747632">
        <w:rPr>
          <w:rFonts w:ascii="Times New Roman" w:hAnsi="Times New Roman" w:cs="Times New Roman"/>
          <w:sz w:val="24"/>
          <w:szCs w:val="24"/>
        </w:rPr>
        <w:t xml:space="preserve">   </w:t>
      </w:r>
      <w:r w:rsidR="006721C6">
        <w:rPr>
          <w:rFonts w:ascii="Times New Roman" w:hAnsi="Times New Roman" w:cs="Times New Roman"/>
          <w:sz w:val="24"/>
          <w:szCs w:val="24"/>
        </w:rPr>
        <w:tab/>
      </w:r>
      <w:proofErr w:type="gramStart"/>
      <w:r w:rsidR="005B5FF8" w:rsidRPr="005B5FF8">
        <w:rPr>
          <w:rFonts w:ascii="Times New Roman" w:hAnsi="Times New Roman" w:cs="Times New Roman"/>
          <w:sz w:val="24"/>
          <w:szCs w:val="24"/>
        </w:rPr>
        <w:t>Выездная проверка проведена на основании приказа финансового управления администрации МО «Ахтубинский район» от 28.04.2018 №  3</w:t>
      </w:r>
      <w:r w:rsidR="00297E05">
        <w:rPr>
          <w:rFonts w:ascii="Times New Roman" w:hAnsi="Times New Roman" w:cs="Times New Roman"/>
          <w:sz w:val="24"/>
          <w:szCs w:val="24"/>
        </w:rPr>
        <w:t>3</w:t>
      </w:r>
      <w:r w:rsidR="005B5FF8" w:rsidRPr="005B5FF8">
        <w:rPr>
          <w:rFonts w:ascii="Times New Roman" w:hAnsi="Times New Roman" w:cs="Times New Roman"/>
          <w:sz w:val="24"/>
          <w:szCs w:val="24"/>
        </w:rPr>
        <w:t>-С «</w:t>
      </w:r>
      <w:r w:rsidR="005B5FF8" w:rsidRPr="005B5FF8">
        <w:rPr>
          <w:rFonts w:ascii="Times New Roman" w:hAnsi="Times New Roman" w:cs="Times New Roman"/>
          <w:bCs/>
          <w:sz w:val="24"/>
          <w:szCs w:val="24"/>
        </w:rPr>
        <w:t xml:space="preserve">О проведении плановой выездной проверки </w:t>
      </w:r>
      <w:r w:rsidR="00263F86" w:rsidRPr="00263F86">
        <w:rPr>
          <w:rFonts w:ascii="Times New Roman" w:eastAsia="Times New Roman" w:hAnsi="Times New Roman" w:cs="Times New Roman"/>
          <w:bCs/>
          <w:sz w:val="24"/>
          <w:szCs w:val="24"/>
          <w:lang w:eastAsia="ru-RU"/>
        </w:rPr>
        <w:t xml:space="preserve">соблюдения Федерального закона от 05.04.2013 № 44-ФЗ «О контрактной системе в сфере закупок товаров, работ, услуг для обеспечения муниципальных нужд» </w:t>
      </w:r>
      <w:r w:rsidR="001B5547" w:rsidRPr="001B5547">
        <w:rPr>
          <w:rFonts w:ascii="Times New Roman" w:eastAsia="Times New Roman" w:hAnsi="Times New Roman" w:cs="Times New Roman"/>
          <w:bCs/>
          <w:sz w:val="24"/>
          <w:szCs w:val="24"/>
          <w:lang w:eastAsia="ru-RU"/>
        </w:rPr>
        <w:t xml:space="preserve">МБДОУ «Детский сад № 11 МО «Ахтубинский район» </w:t>
      </w:r>
      <w:r w:rsidR="00F4210C" w:rsidRPr="00F422AC">
        <w:rPr>
          <w:rFonts w:ascii="Times New Roman" w:eastAsia="Times New Roman" w:hAnsi="Times New Roman" w:cs="Times New Roman"/>
          <w:bCs/>
          <w:sz w:val="24"/>
          <w:szCs w:val="24"/>
          <w:lang w:eastAsia="ru-RU"/>
        </w:rPr>
        <w:t xml:space="preserve"> </w:t>
      </w:r>
      <w:r w:rsidR="00263F86">
        <w:rPr>
          <w:rFonts w:ascii="Times New Roman" w:eastAsia="Times New Roman" w:hAnsi="Times New Roman" w:cs="Times New Roman"/>
          <w:bCs/>
          <w:sz w:val="24"/>
          <w:szCs w:val="24"/>
          <w:lang w:eastAsia="ru-RU"/>
        </w:rPr>
        <w:t xml:space="preserve">и </w:t>
      </w:r>
      <w:r w:rsidR="00263F86" w:rsidRPr="00DC69F9">
        <w:rPr>
          <w:rFonts w:ascii="Times New Roman" w:hAnsi="Times New Roman" w:cs="Times New Roman"/>
          <w:sz w:val="24"/>
          <w:szCs w:val="24"/>
        </w:rPr>
        <w:t xml:space="preserve">в  соответствии с пунктом </w:t>
      </w:r>
      <w:r w:rsidR="007F3C0F">
        <w:rPr>
          <w:rFonts w:ascii="Times New Roman" w:hAnsi="Times New Roman" w:cs="Times New Roman"/>
          <w:sz w:val="24"/>
          <w:szCs w:val="24"/>
        </w:rPr>
        <w:t>2</w:t>
      </w:r>
      <w:r w:rsidR="00263F86" w:rsidRPr="00DC69F9">
        <w:rPr>
          <w:rFonts w:ascii="Times New Roman" w:hAnsi="Times New Roman" w:cs="Times New Roman"/>
          <w:sz w:val="24"/>
          <w:szCs w:val="24"/>
        </w:rPr>
        <w:t xml:space="preserve"> </w:t>
      </w:r>
      <w:r w:rsidR="00263F86">
        <w:rPr>
          <w:rFonts w:ascii="Times New Roman" w:hAnsi="Times New Roman" w:cs="Times New Roman"/>
          <w:sz w:val="24"/>
          <w:szCs w:val="24"/>
        </w:rPr>
        <w:t>«</w:t>
      </w:r>
      <w:r w:rsidR="00263F86" w:rsidRPr="00DC69F9">
        <w:rPr>
          <w:rFonts w:ascii="Times New Roman" w:hAnsi="Times New Roman" w:cs="Times New Roman"/>
          <w:sz w:val="24"/>
          <w:szCs w:val="24"/>
        </w:rPr>
        <w:t xml:space="preserve">Плана </w:t>
      </w:r>
      <w:r w:rsidR="00263F86">
        <w:rPr>
          <w:rFonts w:ascii="Times New Roman" w:hAnsi="Times New Roman" w:cs="Times New Roman"/>
          <w:sz w:val="24"/>
          <w:szCs w:val="24"/>
        </w:rPr>
        <w:t>проверок,</w:t>
      </w:r>
      <w:r w:rsidR="00F4210C">
        <w:rPr>
          <w:rFonts w:ascii="Times New Roman" w:hAnsi="Times New Roman" w:cs="Times New Roman"/>
          <w:sz w:val="24"/>
          <w:szCs w:val="24"/>
        </w:rPr>
        <w:t xml:space="preserve"> </w:t>
      </w:r>
      <w:r w:rsidR="00446B0E" w:rsidRPr="00446B0E">
        <w:rPr>
          <w:rFonts w:ascii="Times New Roman" w:hAnsi="Times New Roman" w:cs="Times New Roman"/>
          <w:bCs/>
          <w:sz w:val="24"/>
          <w:szCs w:val="24"/>
        </w:rPr>
        <w:t>проводимых органом внутреннего муниципального финансового контроля</w:t>
      </w:r>
      <w:proofErr w:type="gramEnd"/>
      <w:r w:rsidR="00446B0E" w:rsidRPr="00446B0E">
        <w:rPr>
          <w:rFonts w:ascii="Times New Roman" w:hAnsi="Times New Roman" w:cs="Times New Roman"/>
          <w:bCs/>
          <w:sz w:val="24"/>
          <w:szCs w:val="24"/>
        </w:rPr>
        <w:t xml:space="preserve"> финансового управления администрации МО «Ахтубинский район» в рамках полномочий, предусмотренных  ч.8 ст.99 </w:t>
      </w:r>
      <w:r w:rsidR="00446B0E" w:rsidRPr="00446B0E">
        <w:rPr>
          <w:rFonts w:ascii="Times New Roman" w:hAnsi="Times New Roman" w:cs="Times New Roman"/>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на </w:t>
      </w:r>
      <w:r w:rsidR="001B5547">
        <w:rPr>
          <w:rFonts w:ascii="Times New Roman" w:hAnsi="Times New Roman" w:cs="Times New Roman"/>
          <w:sz w:val="24"/>
          <w:szCs w:val="24"/>
        </w:rPr>
        <w:t>1-е полугодие 2018</w:t>
      </w:r>
      <w:r w:rsidR="00446B0E" w:rsidRPr="00446B0E">
        <w:rPr>
          <w:rFonts w:ascii="Times New Roman" w:hAnsi="Times New Roman" w:cs="Times New Roman"/>
          <w:sz w:val="24"/>
          <w:szCs w:val="24"/>
        </w:rPr>
        <w:t xml:space="preserve"> года</w:t>
      </w:r>
      <w:r w:rsidR="00446B0E">
        <w:rPr>
          <w:rFonts w:ascii="Times New Roman" w:hAnsi="Times New Roman" w:cs="Times New Roman"/>
          <w:sz w:val="24"/>
          <w:szCs w:val="24"/>
        </w:rPr>
        <w:t>»</w:t>
      </w:r>
      <w:r w:rsidR="00446B0E" w:rsidRPr="00446B0E">
        <w:rPr>
          <w:rFonts w:ascii="Times New Roman" w:hAnsi="Times New Roman" w:cs="Times New Roman"/>
          <w:sz w:val="24"/>
          <w:szCs w:val="24"/>
        </w:rPr>
        <w:t>.</w:t>
      </w:r>
    </w:p>
    <w:p w:rsidR="00F4210C" w:rsidRDefault="00C31ABF" w:rsidP="00FF12F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8A11C4" w:rsidRPr="008A11C4">
        <w:rPr>
          <w:rFonts w:ascii="Times New Roman" w:hAnsi="Times New Roman" w:cs="Times New Roman"/>
          <w:sz w:val="24"/>
          <w:szCs w:val="24"/>
          <w:u w:val="single"/>
        </w:rPr>
        <w:t>Тема выездной проверки</w:t>
      </w:r>
      <w:r w:rsidR="008A11C4">
        <w:rPr>
          <w:rFonts w:ascii="Times New Roman" w:hAnsi="Times New Roman" w:cs="Times New Roman"/>
          <w:sz w:val="24"/>
          <w:szCs w:val="24"/>
        </w:rPr>
        <w:t>:</w:t>
      </w:r>
      <w:r w:rsidR="008A11C4" w:rsidRPr="008A11C4">
        <w:rPr>
          <w:rFonts w:ascii="Times New Roman" w:hAnsi="Times New Roman" w:cs="Times New Roman"/>
          <w:sz w:val="28"/>
          <w:szCs w:val="28"/>
        </w:rPr>
        <w:t xml:space="preserve"> </w:t>
      </w:r>
      <w:r w:rsidR="00917F69" w:rsidRPr="00917F69">
        <w:rPr>
          <w:rFonts w:ascii="Times New Roman" w:hAnsi="Times New Roman" w:cs="Times New Roman"/>
          <w:sz w:val="24"/>
          <w:szCs w:val="24"/>
        </w:rPr>
        <w:t>осуществление финансового контроля в соответствии с ч</w:t>
      </w:r>
      <w:r w:rsidR="000B6937">
        <w:rPr>
          <w:rFonts w:ascii="Times New Roman" w:hAnsi="Times New Roman" w:cs="Times New Roman"/>
          <w:sz w:val="24"/>
          <w:szCs w:val="24"/>
        </w:rPr>
        <w:t>.</w:t>
      </w:r>
      <w:r w:rsidR="00917F69" w:rsidRPr="00917F69">
        <w:rPr>
          <w:rFonts w:ascii="Times New Roman" w:hAnsi="Times New Roman" w:cs="Times New Roman"/>
          <w:sz w:val="24"/>
          <w:szCs w:val="24"/>
        </w:rPr>
        <w:t xml:space="preserve"> 8 ст</w:t>
      </w:r>
      <w:r w:rsidR="000B6937">
        <w:rPr>
          <w:rFonts w:ascii="Times New Roman" w:hAnsi="Times New Roman" w:cs="Times New Roman"/>
          <w:sz w:val="24"/>
          <w:szCs w:val="24"/>
        </w:rPr>
        <w:t>.</w:t>
      </w:r>
      <w:r w:rsidR="00917F69" w:rsidRPr="00917F69">
        <w:rPr>
          <w:rFonts w:ascii="Times New Roman" w:hAnsi="Times New Roman" w:cs="Times New Roman"/>
          <w:sz w:val="24"/>
          <w:szCs w:val="24"/>
        </w:rPr>
        <w:t>99 Федерального закона от 05.04.2013 № 44-ФЗ «О контрактной системе в сфере</w:t>
      </w:r>
      <w:r w:rsidR="00814C9E">
        <w:rPr>
          <w:rFonts w:ascii="Times New Roman" w:hAnsi="Times New Roman" w:cs="Times New Roman"/>
          <w:sz w:val="24"/>
          <w:szCs w:val="24"/>
        </w:rPr>
        <w:t xml:space="preserve"> закупок товаров, работ, услуг </w:t>
      </w:r>
      <w:r w:rsidR="00917F69" w:rsidRPr="00917F69">
        <w:rPr>
          <w:rFonts w:ascii="Times New Roman" w:hAnsi="Times New Roman" w:cs="Times New Roman"/>
          <w:sz w:val="24"/>
          <w:szCs w:val="24"/>
        </w:rPr>
        <w:t>для обеспечения государственных и муниципальных нужд» в отношении закупок товаров, работ, услуг для обеспечения муниципал</w:t>
      </w:r>
      <w:r w:rsidR="00474B9F">
        <w:rPr>
          <w:rFonts w:ascii="Times New Roman" w:hAnsi="Times New Roman" w:cs="Times New Roman"/>
          <w:sz w:val="24"/>
          <w:szCs w:val="24"/>
        </w:rPr>
        <w:t>ьных нужд бюджетного учреждения.</w:t>
      </w:r>
    </w:p>
    <w:p w:rsidR="008A11C4" w:rsidRDefault="00024E96" w:rsidP="00FF12F9">
      <w:pPr>
        <w:widowControl w:val="0"/>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8A11C4" w:rsidRPr="00024E96">
        <w:rPr>
          <w:rFonts w:ascii="Times New Roman" w:hAnsi="Times New Roman" w:cs="Times New Roman"/>
          <w:sz w:val="24"/>
          <w:szCs w:val="24"/>
          <w:u w:val="single"/>
        </w:rPr>
        <w:t>Проверяемый период</w:t>
      </w:r>
      <w:r w:rsidR="008A11C4" w:rsidRPr="008A11C4">
        <w:rPr>
          <w:rFonts w:ascii="Times New Roman" w:hAnsi="Times New Roman" w:cs="Times New Roman"/>
          <w:sz w:val="24"/>
          <w:szCs w:val="24"/>
        </w:rPr>
        <w:t xml:space="preserve">: </w:t>
      </w:r>
      <w:r w:rsidR="001B1CE8" w:rsidRPr="001B1CE8">
        <w:rPr>
          <w:rFonts w:ascii="Times New Roman" w:hAnsi="Times New Roman" w:cs="Times New Roman"/>
          <w:sz w:val="24"/>
          <w:szCs w:val="24"/>
        </w:rPr>
        <w:t>с 01.01.2017 по 31.12.2017, текущий период 2018 года</w:t>
      </w:r>
      <w:r w:rsidR="00F97F36">
        <w:rPr>
          <w:rFonts w:ascii="Times New Roman" w:hAnsi="Times New Roman" w:cs="Times New Roman"/>
          <w:sz w:val="24"/>
          <w:szCs w:val="24"/>
        </w:rPr>
        <w:t>.</w:t>
      </w:r>
    </w:p>
    <w:p w:rsidR="00814C9E" w:rsidRDefault="00F4210C" w:rsidP="00814C9E">
      <w:pPr>
        <w:keepNext/>
        <w:keepLine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Плановая в</w:t>
      </w:r>
      <w:r w:rsidRPr="00B75EBA">
        <w:rPr>
          <w:rFonts w:ascii="Times New Roman" w:hAnsi="Times New Roman" w:cs="Times New Roman"/>
          <w:sz w:val="24"/>
          <w:szCs w:val="24"/>
        </w:rPr>
        <w:t>ыездная проверка проведена главны</w:t>
      </w:r>
      <w:r>
        <w:rPr>
          <w:rFonts w:ascii="Times New Roman" w:hAnsi="Times New Roman" w:cs="Times New Roman"/>
          <w:sz w:val="24"/>
          <w:szCs w:val="24"/>
        </w:rPr>
        <w:t>м</w:t>
      </w:r>
      <w:r w:rsidRPr="00B75EBA">
        <w:rPr>
          <w:rFonts w:ascii="Times New Roman" w:hAnsi="Times New Roman" w:cs="Times New Roman"/>
          <w:sz w:val="24"/>
          <w:szCs w:val="24"/>
        </w:rPr>
        <w:t xml:space="preserve"> специалист</w:t>
      </w:r>
      <w:r>
        <w:rPr>
          <w:rFonts w:ascii="Times New Roman" w:hAnsi="Times New Roman" w:cs="Times New Roman"/>
          <w:sz w:val="24"/>
          <w:szCs w:val="24"/>
        </w:rPr>
        <w:t>ом</w:t>
      </w:r>
      <w:r w:rsidRPr="00B75EBA">
        <w:rPr>
          <w:rFonts w:ascii="Times New Roman" w:hAnsi="Times New Roman" w:cs="Times New Roman"/>
          <w:sz w:val="24"/>
          <w:szCs w:val="24"/>
        </w:rPr>
        <w:t xml:space="preserve"> отдела бухгалтерского учета и отчетности финансового управления</w:t>
      </w:r>
      <w:r w:rsidRPr="00F422AC">
        <w:rPr>
          <w:rFonts w:ascii="Times New Roman" w:hAnsi="Times New Roman" w:cs="Times New Roman"/>
          <w:sz w:val="24"/>
          <w:szCs w:val="24"/>
        </w:rPr>
        <w:t xml:space="preserve"> </w:t>
      </w:r>
      <w:proofErr w:type="spellStart"/>
      <w:r w:rsidRPr="00F422AC">
        <w:rPr>
          <w:rFonts w:ascii="Times New Roman" w:hAnsi="Times New Roman" w:cs="Times New Roman"/>
          <w:sz w:val="24"/>
          <w:szCs w:val="24"/>
        </w:rPr>
        <w:t>Кашкарев</w:t>
      </w:r>
      <w:r>
        <w:rPr>
          <w:rFonts w:ascii="Times New Roman" w:hAnsi="Times New Roman" w:cs="Times New Roman"/>
          <w:sz w:val="24"/>
          <w:szCs w:val="24"/>
        </w:rPr>
        <w:t>ой</w:t>
      </w:r>
      <w:proofErr w:type="spellEnd"/>
      <w:r w:rsidR="004B4225">
        <w:rPr>
          <w:rFonts w:ascii="Times New Roman" w:hAnsi="Times New Roman" w:cs="Times New Roman"/>
          <w:sz w:val="24"/>
          <w:szCs w:val="24"/>
        </w:rPr>
        <w:t xml:space="preserve"> С.</w:t>
      </w:r>
      <w:proofErr w:type="gramStart"/>
      <w:r w:rsidR="004B4225">
        <w:rPr>
          <w:rFonts w:ascii="Times New Roman" w:hAnsi="Times New Roman" w:cs="Times New Roman"/>
          <w:sz w:val="24"/>
          <w:szCs w:val="24"/>
        </w:rPr>
        <w:t>В</w:t>
      </w:r>
      <w:proofErr w:type="gramEnd"/>
      <w:r w:rsidR="004B4225">
        <w:rPr>
          <w:rFonts w:ascii="Times New Roman" w:hAnsi="Times New Roman" w:cs="Times New Roman"/>
          <w:sz w:val="24"/>
          <w:szCs w:val="24"/>
        </w:rPr>
        <w:t xml:space="preserve"> и </w:t>
      </w:r>
      <w:proofErr w:type="gramStart"/>
      <w:r w:rsidR="004B4225">
        <w:rPr>
          <w:rFonts w:ascii="Times New Roman" w:hAnsi="Times New Roman" w:cs="Times New Roman"/>
          <w:sz w:val="24"/>
          <w:szCs w:val="24"/>
        </w:rPr>
        <w:t>старшим</w:t>
      </w:r>
      <w:proofErr w:type="gramEnd"/>
      <w:r w:rsidR="004B4225" w:rsidRPr="004B4225">
        <w:rPr>
          <w:rFonts w:ascii="Times New Roman" w:hAnsi="Times New Roman" w:cs="Times New Roman"/>
          <w:sz w:val="24"/>
          <w:szCs w:val="24"/>
        </w:rPr>
        <w:t xml:space="preserve"> бухгалтер</w:t>
      </w:r>
      <w:r w:rsidR="004B4225">
        <w:rPr>
          <w:rFonts w:ascii="Times New Roman" w:hAnsi="Times New Roman" w:cs="Times New Roman"/>
          <w:sz w:val="24"/>
          <w:szCs w:val="24"/>
        </w:rPr>
        <w:t>ом</w:t>
      </w:r>
      <w:r w:rsidR="004B4225" w:rsidRPr="004B4225">
        <w:rPr>
          <w:rFonts w:ascii="Times New Roman" w:hAnsi="Times New Roman" w:cs="Times New Roman"/>
          <w:sz w:val="24"/>
          <w:szCs w:val="24"/>
        </w:rPr>
        <w:t>-ревизор</w:t>
      </w:r>
      <w:r w:rsidR="004B4225">
        <w:rPr>
          <w:rFonts w:ascii="Times New Roman" w:hAnsi="Times New Roman" w:cs="Times New Roman"/>
          <w:sz w:val="24"/>
          <w:szCs w:val="24"/>
        </w:rPr>
        <w:t>ом</w:t>
      </w:r>
      <w:r w:rsidR="004B4225" w:rsidRPr="004B4225">
        <w:rPr>
          <w:rFonts w:ascii="Times New Roman" w:hAnsi="Times New Roman" w:cs="Times New Roman"/>
          <w:sz w:val="24"/>
          <w:szCs w:val="24"/>
        </w:rPr>
        <w:t xml:space="preserve"> отдела бухгалтерского учета и отчетности финансового управления</w:t>
      </w:r>
      <w:r w:rsidR="004B4225">
        <w:rPr>
          <w:rFonts w:ascii="Times New Roman" w:hAnsi="Times New Roman" w:cs="Times New Roman"/>
          <w:sz w:val="24"/>
          <w:szCs w:val="24"/>
        </w:rPr>
        <w:t xml:space="preserve"> Лузиной</w:t>
      </w:r>
      <w:r w:rsidR="004B4225" w:rsidRPr="004B4225">
        <w:rPr>
          <w:rFonts w:ascii="Times New Roman" w:hAnsi="Times New Roman" w:cs="Times New Roman"/>
          <w:sz w:val="24"/>
          <w:szCs w:val="24"/>
        </w:rPr>
        <w:t xml:space="preserve"> Н.А.</w:t>
      </w:r>
    </w:p>
    <w:p w:rsidR="001B1CE8" w:rsidRDefault="001B1CE8" w:rsidP="001B1CE8">
      <w:pPr>
        <w:keepNext/>
        <w:keepLines/>
        <w:spacing w:line="240" w:lineRule="auto"/>
        <w:ind w:firstLine="709"/>
        <w:contextualSpacing/>
        <w:jc w:val="both"/>
        <w:rPr>
          <w:rFonts w:ascii="Times New Roman" w:hAnsi="Times New Roman" w:cs="Times New Roman"/>
          <w:sz w:val="24"/>
          <w:szCs w:val="24"/>
        </w:rPr>
      </w:pPr>
      <w:r w:rsidRPr="000C4FB6">
        <w:rPr>
          <w:rFonts w:ascii="Times New Roman" w:hAnsi="Times New Roman" w:cs="Times New Roman"/>
          <w:sz w:val="24"/>
          <w:szCs w:val="24"/>
        </w:rPr>
        <w:t xml:space="preserve">Срок  проведения  выездной  проверки   составил </w:t>
      </w:r>
      <w:r>
        <w:rPr>
          <w:rFonts w:ascii="Times New Roman" w:hAnsi="Times New Roman" w:cs="Times New Roman"/>
          <w:sz w:val="24"/>
          <w:szCs w:val="24"/>
        </w:rPr>
        <w:t>30</w:t>
      </w:r>
      <w:r w:rsidRPr="000C4FB6">
        <w:rPr>
          <w:rFonts w:ascii="Times New Roman" w:hAnsi="Times New Roman" w:cs="Times New Roman"/>
          <w:sz w:val="24"/>
          <w:szCs w:val="24"/>
        </w:rPr>
        <w:t xml:space="preserve"> рабочих дней с </w:t>
      </w:r>
      <w:r w:rsidRPr="0045023B">
        <w:rPr>
          <w:rFonts w:ascii="Times New Roman" w:hAnsi="Times New Roman" w:cs="Times New Roman"/>
          <w:sz w:val="24"/>
          <w:szCs w:val="24"/>
        </w:rPr>
        <w:t xml:space="preserve">07.05.2018 по </w:t>
      </w:r>
      <w:r>
        <w:rPr>
          <w:rFonts w:ascii="Times New Roman" w:hAnsi="Times New Roman" w:cs="Times New Roman"/>
          <w:sz w:val="24"/>
          <w:szCs w:val="24"/>
        </w:rPr>
        <w:t>21</w:t>
      </w:r>
      <w:r w:rsidRPr="0045023B">
        <w:rPr>
          <w:rFonts w:ascii="Times New Roman" w:hAnsi="Times New Roman" w:cs="Times New Roman"/>
          <w:sz w:val="24"/>
          <w:szCs w:val="24"/>
        </w:rPr>
        <w:t>.06.2018</w:t>
      </w:r>
      <w:r>
        <w:rPr>
          <w:rFonts w:ascii="Times New Roman" w:hAnsi="Times New Roman" w:cs="Times New Roman"/>
          <w:sz w:val="24"/>
          <w:szCs w:val="24"/>
        </w:rPr>
        <w:t xml:space="preserve"> (с учетом приказов финансового управления от 25.05.2018 № 39-С «О приостановлении проведения выездной плановой проверки в отношении </w:t>
      </w:r>
      <w:r w:rsidRPr="00B962D1">
        <w:rPr>
          <w:rFonts w:ascii="Times New Roman" w:hAnsi="Times New Roman" w:cs="Times New Roman"/>
          <w:sz w:val="24"/>
          <w:szCs w:val="24"/>
        </w:rPr>
        <w:t xml:space="preserve">МБДОУ </w:t>
      </w:r>
      <w:r w:rsidRPr="00B962D1">
        <w:rPr>
          <w:rFonts w:ascii="Times New Roman" w:hAnsi="Times New Roman" w:cs="Times New Roman"/>
          <w:bCs/>
          <w:sz w:val="24"/>
          <w:szCs w:val="24"/>
        </w:rPr>
        <w:t>«Детский сад № 11</w:t>
      </w:r>
      <w:r w:rsidRPr="00B962D1">
        <w:rPr>
          <w:rFonts w:ascii="Times New Roman" w:eastAsia="Times New Roman" w:hAnsi="Times New Roman" w:cs="Times New Roman"/>
          <w:bCs/>
          <w:sz w:val="24"/>
          <w:szCs w:val="24"/>
          <w:lang w:eastAsia="ru-RU"/>
        </w:rPr>
        <w:t>МО</w:t>
      </w:r>
      <w:r w:rsidRPr="00F422AC">
        <w:rPr>
          <w:rFonts w:ascii="Times New Roman" w:eastAsia="Times New Roman" w:hAnsi="Times New Roman" w:cs="Times New Roman"/>
          <w:bCs/>
          <w:sz w:val="24"/>
          <w:szCs w:val="24"/>
          <w:lang w:eastAsia="ru-RU"/>
        </w:rPr>
        <w:t xml:space="preserve"> «Ахтубинский район»</w:t>
      </w:r>
      <w:r>
        <w:rPr>
          <w:rFonts w:ascii="Times New Roman" w:eastAsia="Times New Roman" w:hAnsi="Times New Roman" w:cs="Times New Roman"/>
          <w:bCs/>
          <w:sz w:val="24"/>
          <w:szCs w:val="24"/>
          <w:lang w:eastAsia="ru-RU"/>
        </w:rPr>
        <w:t xml:space="preserve">, от 29.05.2018 № 41-С «О возобновлении проверки в отношении </w:t>
      </w:r>
      <w:r w:rsidRPr="00B962D1">
        <w:rPr>
          <w:rFonts w:ascii="Times New Roman" w:hAnsi="Times New Roman" w:cs="Times New Roman"/>
          <w:sz w:val="24"/>
          <w:szCs w:val="24"/>
        </w:rPr>
        <w:t xml:space="preserve">МБДОУ </w:t>
      </w:r>
      <w:r w:rsidRPr="00B962D1">
        <w:rPr>
          <w:rFonts w:ascii="Times New Roman" w:hAnsi="Times New Roman" w:cs="Times New Roman"/>
          <w:bCs/>
          <w:sz w:val="24"/>
          <w:szCs w:val="24"/>
        </w:rPr>
        <w:t>«Детский сад № 11</w:t>
      </w:r>
      <w:r w:rsidRPr="00B962D1">
        <w:rPr>
          <w:rFonts w:ascii="Times New Roman" w:eastAsia="Times New Roman" w:hAnsi="Times New Roman" w:cs="Times New Roman"/>
          <w:bCs/>
          <w:sz w:val="24"/>
          <w:szCs w:val="24"/>
          <w:lang w:eastAsia="ru-RU"/>
        </w:rPr>
        <w:t>МО</w:t>
      </w:r>
      <w:r w:rsidRPr="00F422AC">
        <w:rPr>
          <w:rFonts w:ascii="Times New Roman" w:eastAsia="Times New Roman" w:hAnsi="Times New Roman" w:cs="Times New Roman"/>
          <w:bCs/>
          <w:sz w:val="24"/>
          <w:szCs w:val="24"/>
          <w:lang w:eastAsia="ru-RU"/>
        </w:rPr>
        <w:t xml:space="preserve"> «Ахтубинский район»</w:t>
      </w:r>
      <w:r w:rsidR="007F3C0F">
        <w:rPr>
          <w:rFonts w:ascii="Times New Roman" w:eastAsia="Times New Roman" w:hAnsi="Times New Roman" w:cs="Times New Roman"/>
          <w:bCs/>
          <w:sz w:val="24"/>
          <w:szCs w:val="24"/>
          <w:lang w:eastAsia="ru-RU"/>
        </w:rPr>
        <w:t>)</w:t>
      </w:r>
      <w:r w:rsidRPr="0045023B">
        <w:rPr>
          <w:rFonts w:ascii="Times New Roman" w:hAnsi="Times New Roman" w:cs="Times New Roman"/>
          <w:sz w:val="24"/>
          <w:szCs w:val="24"/>
        </w:rPr>
        <w:t>.</w:t>
      </w:r>
      <w:r w:rsidRPr="00435D1D">
        <w:rPr>
          <w:rFonts w:ascii="Times New Roman" w:hAnsi="Times New Roman" w:cs="Times New Roman"/>
          <w:sz w:val="24"/>
          <w:szCs w:val="24"/>
        </w:rPr>
        <w:t xml:space="preserve"> </w:t>
      </w:r>
    </w:p>
    <w:p w:rsidR="001B1CE8" w:rsidRDefault="001B1CE8" w:rsidP="001B1CE8">
      <w:pPr>
        <w:keepNext/>
        <w:keepLines/>
        <w:spacing w:line="240" w:lineRule="auto"/>
        <w:ind w:firstLine="709"/>
        <w:contextualSpacing/>
        <w:jc w:val="both"/>
        <w:rPr>
          <w:rFonts w:ascii="Times New Roman" w:hAnsi="Times New Roman" w:cs="Times New Roman"/>
          <w:sz w:val="24"/>
          <w:szCs w:val="24"/>
        </w:rPr>
      </w:pPr>
    </w:p>
    <w:p w:rsidR="00F4210C" w:rsidRDefault="00F4210C" w:rsidP="00F4210C">
      <w:pPr>
        <w:spacing w:after="0" w:line="240" w:lineRule="auto"/>
        <w:ind w:firstLine="567"/>
        <w:jc w:val="center"/>
        <w:rPr>
          <w:rFonts w:ascii="Times New Roman" w:hAnsi="Times New Roman" w:cs="Times New Roman"/>
          <w:sz w:val="24"/>
          <w:szCs w:val="24"/>
          <w:u w:val="single"/>
        </w:rPr>
      </w:pPr>
      <w:r w:rsidRPr="000C4FB6">
        <w:rPr>
          <w:rFonts w:ascii="Times New Roman" w:hAnsi="Times New Roman" w:cs="Times New Roman"/>
          <w:sz w:val="24"/>
          <w:szCs w:val="24"/>
          <w:u w:val="single"/>
        </w:rPr>
        <w:t>Общ</w:t>
      </w:r>
      <w:r>
        <w:rPr>
          <w:rFonts w:ascii="Times New Roman" w:hAnsi="Times New Roman" w:cs="Times New Roman"/>
          <w:sz w:val="24"/>
          <w:szCs w:val="24"/>
          <w:u w:val="single"/>
        </w:rPr>
        <w:t>ие сведения об объекте контроля</w:t>
      </w:r>
    </w:p>
    <w:p w:rsidR="00A12EC1" w:rsidRPr="00A12EC1" w:rsidRDefault="000B17B2" w:rsidP="000B17B2">
      <w:pPr>
        <w:tabs>
          <w:tab w:val="left" w:pos="0"/>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12EC1" w:rsidRPr="00A12EC1">
        <w:rPr>
          <w:rFonts w:ascii="Times New Roman" w:hAnsi="Times New Roman" w:cs="Times New Roman"/>
          <w:bCs/>
          <w:sz w:val="24"/>
          <w:szCs w:val="24"/>
        </w:rPr>
        <w:t xml:space="preserve">МБДОУ «Детский сад № 11МО «Ахтубинский район» (далее – учреждение, образовательное учреждение) является дошкольной образовательной организацией муниципального образования «Ахтубинский район» Астраханской области, реализующей образовательные программы дошкольного образования. </w:t>
      </w:r>
    </w:p>
    <w:p w:rsidR="00A12EC1" w:rsidRPr="00A12EC1" w:rsidRDefault="00153F87" w:rsidP="00153F87">
      <w:pPr>
        <w:tabs>
          <w:tab w:val="left" w:pos="0"/>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12EC1" w:rsidRPr="00A12EC1">
        <w:rPr>
          <w:rFonts w:ascii="Times New Roman" w:hAnsi="Times New Roman" w:cs="Times New Roman"/>
          <w:bCs/>
          <w:sz w:val="24"/>
          <w:szCs w:val="24"/>
        </w:rPr>
        <w:t xml:space="preserve">Тип образовательной организации: дошкольное образовательное учреждение. Организационно-правовая форма – бюджетное  учреждение. </w:t>
      </w:r>
    </w:p>
    <w:p w:rsidR="00A12EC1" w:rsidRPr="00A12EC1" w:rsidRDefault="00323DA9" w:rsidP="00323DA9">
      <w:pPr>
        <w:tabs>
          <w:tab w:val="left" w:pos="0"/>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B17B2">
        <w:rPr>
          <w:rFonts w:ascii="Times New Roman" w:hAnsi="Times New Roman" w:cs="Times New Roman"/>
          <w:bCs/>
          <w:sz w:val="24"/>
          <w:szCs w:val="24"/>
        </w:rPr>
        <w:t>Учредителем Детского сада</w:t>
      </w:r>
      <w:r w:rsidR="00A12EC1" w:rsidRPr="00A12EC1">
        <w:rPr>
          <w:rFonts w:ascii="Times New Roman" w:hAnsi="Times New Roman" w:cs="Times New Roman"/>
          <w:bCs/>
          <w:sz w:val="24"/>
          <w:szCs w:val="24"/>
        </w:rPr>
        <w:t xml:space="preserve"> является администрация МО «Ахтубинский район» в лице управления образованием администрации МО «Ахтубинский район» (далее - учредитель).</w:t>
      </w:r>
    </w:p>
    <w:p w:rsidR="00A12EC1" w:rsidRPr="00A12EC1" w:rsidRDefault="00323DA9" w:rsidP="00323DA9">
      <w:pPr>
        <w:tabs>
          <w:tab w:val="left" w:pos="0"/>
          <w:tab w:val="left" w:pos="709"/>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A12EC1" w:rsidRPr="00A12EC1">
        <w:rPr>
          <w:rFonts w:ascii="Times New Roman" w:hAnsi="Times New Roman" w:cs="Times New Roman"/>
          <w:bCs/>
          <w:sz w:val="24"/>
          <w:szCs w:val="24"/>
        </w:rPr>
        <w:t xml:space="preserve">Адрес учредителя: Россия, 416504, Астраханская область, Ахтубинский район, г. Ахтубинск, улица Шоссе авиаторов, 5.  </w:t>
      </w:r>
    </w:p>
    <w:p w:rsidR="00891313" w:rsidRDefault="00A12EC1" w:rsidP="00A12EC1">
      <w:pPr>
        <w:tabs>
          <w:tab w:val="left" w:pos="0"/>
        </w:tabs>
        <w:spacing w:after="0" w:line="240" w:lineRule="auto"/>
        <w:jc w:val="both"/>
        <w:rPr>
          <w:rFonts w:ascii="Times New Roman" w:eastAsia="Calibri" w:hAnsi="Times New Roman" w:cs="Times New Roman"/>
          <w:sz w:val="24"/>
          <w:szCs w:val="24"/>
        </w:rPr>
      </w:pPr>
      <w:r w:rsidRPr="00A12EC1">
        <w:rPr>
          <w:rFonts w:ascii="Times New Roman" w:hAnsi="Times New Roman" w:cs="Times New Roman"/>
          <w:bCs/>
          <w:sz w:val="24"/>
          <w:szCs w:val="24"/>
        </w:rPr>
        <w:t xml:space="preserve">         Место нахождения учреждения: 416504, Российская Федерация, Астраханская область, город Ахтубинск, улица </w:t>
      </w:r>
      <w:proofErr w:type="spellStart"/>
      <w:r w:rsidRPr="00A12EC1">
        <w:rPr>
          <w:rFonts w:ascii="Times New Roman" w:hAnsi="Times New Roman" w:cs="Times New Roman"/>
          <w:bCs/>
          <w:sz w:val="24"/>
          <w:szCs w:val="24"/>
        </w:rPr>
        <w:t>Рухлядко</w:t>
      </w:r>
      <w:proofErr w:type="spellEnd"/>
      <w:r w:rsidRPr="00A12EC1">
        <w:rPr>
          <w:rFonts w:ascii="Times New Roman" w:hAnsi="Times New Roman" w:cs="Times New Roman"/>
          <w:bCs/>
          <w:sz w:val="24"/>
          <w:szCs w:val="24"/>
        </w:rPr>
        <w:t>, дом 2.</w:t>
      </w:r>
      <w:r w:rsidR="00F4210C" w:rsidRPr="00050F6E">
        <w:rPr>
          <w:rFonts w:ascii="Times New Roman" w:eastAsia="Calibri" w:hAnsi="Times New Roman" w:cs="Times New Roman"/>
          <w:sz w:val="24"/>
          <w:szCs w:val="24"/>
        </w:rPr>
        <w:t xml:space="preserve"> </w:t>
      </w:r>
    </w:p>
    <w:p w:rsidR="00F4210C" w:rsidRPr="005C5FF5" w:rsidRDefault="00F4210C" w:rsidP="00F4210C">
      <w:pPr>
        <w:tabs>
          <w:tab w:val="left" w:pos="0"/>
        </w:tabs>
        <w:spacing w:after="0" w:line="240" w:lineRule="auto"/>
        <w:jc w:val="both"/>
        <w:rPr>
          <w:rFonts w:ascii="Times New Roman" w:eastAsia="Calibri" w:hAnsi="Times New Roman" w:cs="Times New Roman"/>
          <w:sz w:val="24"/>
          <w:szCs w:val="24"/>
        </w:rPr>
      </w:pPr>
      <w:r w:rsidRPr="00651394">
        <w:rPr>
          <w:rFonts w:ascii="Times New Roman" w:eastAsia="Calibri" w:hAnsi="Times New Roman" w:cs="Times New Roman"/>
          <w:sz w:val="24"/>
          <w:szCs w:val="24"/>
        </w:rPr>
        <w:tab/>
      </w:r>
    </w:p>
    <w:p w:rsidR="00BF31D0" w:rsidRPr="00BF31D0" w:rsidRDefault="00BF31D0" w:rsidP="00BF31D0">
      <w:pPr>
        <w:spacing w:after="0" w:line="240" w:lineRule="auto"/>
        <w:ind w:firstLine="567"/>
        <w:jc w:val="both"/>
        <w:rPr>
          <w:rFonts w:ascii="Times New Roman" w:eastAsia="Calibri" w:hAnsi="Times New Roman" w:cs="Times New Roman"/>
          <w:sz w:val="24"/>
          <w:szCs w:val="24"/>
        </w:rPr>
      </w:pPr>
      <w:proofErr w:type="gramStart"/>
      <w:r w:rsidRPr="00BF31D0">
        <w:rPr>
          <w:rFonts w:ascii="Times New Roman" w:eastAsia="Calibri" w:hAnsi="Times New Roman" w:cs="Times New Roman"/>
          <w:sz w:val="24"/>
          <w:szCs w:val="24"/>
        </w:rPr>
        <w:lastRenderedPageBreak/>
        <w:t>В своей деятельности образовательное учреждение руководствуется законодательством Российской Федерации в области образования, указами и распоряжениями Президента Российской Федерации, постановлениями и распоряжениями Правительства Российской Федерации, решениями федеральных органов государственной власти, органов государственной власти субъекта Российской Федерации и органов местного самоуправления МО «Ахтубинский район», Уставом (утвержден приказом управления образованием администрации МО «Ахтубинский район» от 11.05.2016 №100), договором, заключаемым между образовательным учреждением и</w:t>
      </w:r>
      <w:proofErr w:type="gramEnd"/>
      <w:r w:rsidRPr="00BF31D0">
        <w:rPr>
          <w:rFonts w:ascii="Times New Roman" w:eastAsia="Calibri" w:hAnsi="Times New Roman" w:cs="Times New Roman"/>
          <w:sz w:val="24"/>
          <w:szCs w:val="24"/>
        </w:rPr>
        <w:t xml:space="preserve"> родителями (законными представителями) воспитанников.</w:t>
      </w:r>
      <w:r w:rsidRPr="00BF31D0">
        <w:rPr>
          <w:rFonts w:ascii="Times New Roman" w:eastAsia="Calibri" w:hAnsi="Times New Roman" w:cs="Times New Roman"/>
          <w:sz w:val="24"/>
          <w:szCs w:val="24"/>
        </w:rPr>
        <w:tab/>
      </w:r>
    </w:p>
    <w:p w:rsidR="00BF31D0" w:rsidRPr="00BF31D0" w:rsidRDefault="00BF31D0" w:rsidP="00BF31D0">
      <w:pPr>
        <w:spacing w:after="0" w:line="240" w:lineRule="auto"/>
        <w:ind w:firstLine="567"/>
        <w:jc w:val="both"/>
        <w:rPr>
          <w:rFonts w:ascii="Times New Roman" w:eastAsia="Calibri" w:hAnsi="Times New Roman" w:cs="Times New Roman"/>
          <w:sz w:val="24"/>
          <w:szCs w:val="24"/>
        </w:rPr>
      </w:pPr>
      <w:r w:rsidRPr="00BF31D0">
        <w:rPr>
          <w:rFonts w:ascii="Times New Roman" w:eastAsia="Calibri" w:hAnsi="Times New Roman" w:cs="Times New Roman"/>
          <w:sz w:val="24"/>
          <w:szCs w:val="24"/>
        </w:rPr>
        <w:tab/>
        <w:t>Согласно п. 2.3 Устава учреждение предоставляет основные муниципальные услуги: реализация основных образовательных программ дошкольного образования,  присмотр и уход за детьми от 1 года 6 месяцев до3-х лет, присмотр и уход за детьми от 3-х и до 8 лет.</w:t>
      </w:r>
    </w:p>
    <w:p w:rsidR="00BF31D0" w:rsidRPr="00BF31D0" w:rsidRDefault="00BF31D0" w:rsidP="00BF31D0">
      <w:pPr>
        <w:spacing w:after="0" w:line="240" w:lineRule="auto"/>
        <w:ind w:firstLine="567"/>
        <w:jc w:val="both"/>
        <w:rPr>
          <w:rFonts w:ascii="Times New Roman" w:eastAsia="Calibri" w:hAnsi="Times New Roman" w:cs="Times New Roman"/>
          <w:sz w:val="24"/>
          <w:szCs w:val="24"/>
        </w:rPr>
      </w:pPr>
      <w:r w:rsidRPr="00BF31D0">
        <w:rPr>
          <w:rFonts w:ascii="Times New Roman" w:eastAsia="Calibri" w:hAnsi="Times New Roman" w:cs="Times New Roman"/>
          <w:sz w:val="24"/>
          <w:szCs w:val="24"/>
        </w:rPr>
        <w:t xml:space="preserve">Образовательное учреждение, как юридическое лицо, самостоятельно осуществляет финансово-хозяйственную деятельность,  имеет Устав, обособленное имущество на праве оперативного управления, самостоятельный баланс, лицевой счет, печать установленного образца, штамп и бланки со своим наименованием, может от своего имени приобретать и осуществлять имущественные и личные неимущественные права, </w:t>
      </w:r>
      <w:proofErr w:type="gramStart"/>
      <w:r w:rsidRPr="00BF31D0">
        <w:rPr>
          <w:rFonts w:ascii="Times New Roman" w:eastAsia="Calibri" w:hAnsi="Times New Roman" w:cs="Times New Roman"/>
          <w:sz w:val="24"/>
          <w:szCs w:val="24"/>
        </w:rPr>
        <w:t>нести обязанности</w:t>
      </w:r>
      <w:proofErr w:type="gramEnd"/>
      <w:r w:rsidRPr="00BF31D0">
        <w:rPr>
          <w:rFonts w:ascii="Times New Roman" w:eastAsia="Calibri" w:hAnsi="Times New Roman" w:cs="Times New Roman"/>
          <w:sz w:val="24"/>
          <w:szCs w:val="24"/>
        </w:rPr>
        <w:t>, быть истцом и ответчиком в суде.</w:t>
      </w:r>
    </w:p>
    <w:p w:rsidR="00BF31D0" w:rsidRPr="00BF31D0" w:rsidRDefault="00BF31D0" w:rsidP="00BF31D0">
      <w:pPr>
        <w:spacing w:after="0" w:line="240" w:lineRule="auto"/>
        <w:ind w:firstLine="567"/>
        <w:jc w:val="both"/>
        <w:rPr>
          <w:rFonts w:ascii="Times New Roman" w:eastAsia="Calibri" w:hAnsi="Times New Roman" w:cs="Times New Roman"/>
          <w:sz w:val="24"/>
          <w:szCs w:val="24"/>
        </w:rPr>
      </w:pPr>
      <w:r w:rsidRPr="00BF31D0">
        <w:rPr>
          <w:rFonts w:ascii="Times New Roman" w:eastAsia="Calibri" w:hAnsi="Times New Roman" w:cs="Times New Roman"/>
          <w:sz w:val="24"/>
          <w:szCs w:val="24"/>
        </w:rPr>
        <w:tab/>
        <w:t>Образовательное учреждение  осуществляет свою образовательную деятельность на основании лицензии и пользуется льготами, предусмотренными законодательством Российской Федерации.</w:t>
      </w:r>
      <w:r w:rsidRPr="00BF31D0">
        <w:rPr>
          <w:rFonts w:ascii="Times New Roman" w:eastAsia="Calibri" w:hAnsi="Times New Roman" w:cs="Times New Roman"/>
          <w:sz w:val="24"/>
          <w:szCs w:val="24"/>
        </w:rPr>
        <w:tab/>
      </w:r>
    </w:p>
    <w:p w:rsidR="00BF31D0" w:rsidRPr="00BF31D0" w:rsidRDefault="00BF31D0" w:rsidP="00BF31D0">
      <w:pPr>
        <w:spacing w:after="0" w:line="240" w:lineRule="auto"/>
        <w:ind w:firstLine="567"/>
        <w:jc w:val="both"/>
        <w:rPr>
          <w:rFonts w:ascii="Times New Roman" w:eastAsia="Calibri" w:hAnsi="Times New Roman" w:cs="Times New Roman"/>
          <w:sz w:val="24"/>
          <w:szCs w:val="24"/>
        </w:rPr>
      </w:pPr>
      <w:r w:rsidRPr="00BF31D0">
        <w:rPr>
          <w:rFonts w:ascii="Times New Roman" w:eastAsia="Calibri" w:hAnsi="Times New Roman" w:cs="Times New Roman"/>
          <w:sz w:val="24"/>
          <w:szCs w:val="24"/>
        </w:rPr>
        <w:tab/>
      </w:r>
      <w:proofErr w:type="gramStart"/>
      <w:r w:rsidRPr="00BF31D0">
        <w:rPr>
          <w:rFonts w:ascii="Times New Roman" w:eastAsia="Calibri" w:hAnsi="Times New Roman" w:cs="Times New Roman"/>
          <w:sz w:val="24"/>
          <w:szCs w:val="24"/>
        </w:rPr>
        <w:t>Право учреждения осуществлять деятельность, на которую в соответствии с законодательством Российской Федерации требуется разрешительный документ (лицензия и др.), возникает у учреждения со дня его получения или в указанный в нем срок и прекращается по истечении срока его действия, если иное не установлено законодательством (лицензия от 27.02.2012 № 656-Б/С, выдана на основании приказа министерства образования и науки Астраханской области от 27.02.2012</w:t>
      </w:r>
      <w:proofErr w:type="gramEnd"/>
      <w:r w:rsidRPr="00BF31D0">
        <w:rPr>
          <w:rFonts w:ascii="Times New Roman" w:eastAsia="Calibri" w:hAnsi="Times New Roman" w:cs="Times New Roman"/>
          <w:sz w:val="24"/>
          <w:szCs w:val="24"/>
        </w:rPr>
        <w:t xml:space="preserve"> № </w:t>
      </w:r>
      <w:proofErr w:type="gramStart"/>
      <w:r w:rsidRPr="00BF31D0">
        <w:rPr>
          <w:rFonts w:ascii="Times New Roman" w:eastAsia="Calibri" w:hAnsi="Times New Roman" w:cs="Times New Roman"/>
          <w:sz w:val="24"/>
          <w:szCs w:val="24"/>
        </w:rPr>
        <w:t>365-л; от 07.09.2016 № 1640-Б/С, выдана на основании приказа министерства образования и науки Астраханской области от 07.09.2016 № 798-л).</w:t>
      </w:r>
      <w:proofErr w:type="gramEnd"/>
    </w:p>
    <w:p w:rsidR="00BF31D0" w:rsidRPr="00BF31D0" w:rsidRDefault="00BF31D0" w:rsidP="00BF31D0">
      <w:pPr>
        <w:spacing w:after="0" w:line="240" w:lineRule="auto"/>
        <w:ind w:firstLine="567"/>
        <w:jc w:val="both"/>
        <w:rPr>
          <w:rFonts w:ascii="Times New Roman" w:eastAsia="Calibri" w:hAnsi="Times New Roman" w:cs="Times New Roman"/>
          <w:sz w:val="24"/>
          <w:szCs w:val="24"/>
        </w:rPr>
      </w:pPr>
      <w:r w:rsidRPr="00BF31D0">
        <w:rPr>
          <w:rFonts w:ascii="Times New Roman" w:eastAsia="Calibri" w:hAnsi="Times New Roman" w:cs="Times New Roman"/>
          <w:sz w:val="24"/>
          <w:szCs w:val="24"/>
        </w:rPr>
        <w:t>Непосредственное управление образовательным учреждением осуществляет прошедший соответствующую аттестацию заведующий, назначенный учредителем.</w:t>
      </w:r>
    </w:p>
    <w:p w:rsidR="00BF31D0" w:rsidRPr="00BF31D0" w:rsidRDefault="00BF31D0" w:rsidP="00BF31D0">
      <w:pPr>
        <w:spacing w:after="0" w:line="240" w:lineRule="auto"/>
        <w:ind w:firstLine="567"/>
        <w:jc w:val="both"/>
        <w:rPr>
          <w:rFonts w:ascii="Times New Roman" w:eastAsia="Calibri" w:hAnsi="Times New Roman" w:cs="Times New Roman"/>
          <w:sz w:val="24"/>
          <w:szCs w:val="24"/>
        </w:rPr>
      </w:pPr>
      <w:r w:rsidRPr="00BF31D0">
        <w:rPr>
          <w:rFonts w:ascii="Times New Roman" w:eastAsia="Calibri" w:hAnsi="Times New Roman" w:cs="Times New Roman"/>
          <w:sz w:val="24"/>
          <w:szCs w:val="24"/>
        </w:rPr>
        <w:t>Как юридическое лицо в соответствии с Федеральным законом «О государственной регистрации юридических лиц» от 08.08.2001 № 129-ФЗ внесено в Единый государственный реестр юридических лиц под основным государственным регистрационным  номером 1063022001591 (свидетельство серии 30 № 001294697 от 01.12.2011). При регистрации и постановке на учет в налоговом органе присвоен идентификационный номер налогоплательщика 3001040330, КПП 300101001 (свидетельство серии 30 № 001533151 от 08.02.2006).</w:t>
      </w:r>
    </w:p>
    <w:p w:rsidR="00BF31D0" w:rsidRPr="00BF31D0" w:rsidRDefault="00BF31D0" w:rsidP="00BF31D0">
      <w:pPr>
        <w:spacing w:after="0" w:line="240" w:lineRule="auto"/>
        <w:ind w:firstLine="567"/>
        <w:jc w:val="both"/>
        <w:rPr>
          <w:rFonts w:ascii="Times New Roman" w:eastAsia="Calibri" w:hAnsi="Times New Roman" w:cs="Times New Roman"/>
          <w:sz w:val="24"/>
          <w:szCs w:val="24"/>
        </w:rPr>
      </w:pPr>
      <w:r w:rsidRPr="00BF31D0">
        <w:rPr>
          <w:rFonts w:ascii="Times New Roman" w:eastAsia="Calibri" w:hAnsi="Times New Roman" w:cs="Times New Roman"/>
          <w:sz w:val="24"/>
          <w:szCs w:val="24"/>
        </w:rPr>
        <w:t xml:space="preserve">Комитет  имущественных и земельных отношений  администрации  МО «Ахтубинский район»  закрепляет  за учреждением, в целях обеспечения деятельности на праве оперативного управления,  движимое  и  недвижимое  имущество  согласно  договору о закреплении муниципального имущества на праве оперативного управления от 12.01.2012 № 8. </w:t>
      </w:r>
    </w:p>
    <w:p w:rsidR="00BF31D0" w:rsidRPr="00BF31D0" w:rsidRDefault="00BF31D0" w:rsidP="00BF31D0">
      <w:pPr>
        <w:spacing w:after="0" w:line="240" w:lineRule="auto"/>
        <w:ind w:firstLine="567"/>
        <w:jc w:val="both"/>
        <w:rPr>
          <w:rFonts w:ascii="Times New Roman" w:eastAsia="Calibri" w:hAnsi="Times New Roman" w:cs="Times New Roman"/>
          <w:sz w:val="24"/>
          <w:szCs w:val="24"/>
        </w:rPr>
      </w:pPr>
      <w:r w:rsidRPr="00BF31D0">
        <w:rPr>
          <w:rFonts w:ascii="Times New Roman" w:eastAsia="Calibri" w:hAnsi="Times New Roman" w:cs="Times New Roman"/>
          <w:sz w:val="24"/>
          <w:szCs w:val="24"/>
        </w:rPr>
        <w:t>Образовательное учреждение ведет бухгалтерский учет и статистическую бюджетную отчетность в порядке, установленном законодательством Российской Федерации через МБУ «Централизованная бухгалтерия управления образованием администрации МО «Ахтубинский район» по договору поручения ведения бюджетного учета от 12.01.2015 № 24.</w:t>
      </w:r>
    </w:p>
    <w:p w:rsidR="00BF31D0" w:rsidRPr="00BF31D0" w:rsidRDefault="00BF31D0" w:rsidP="00BF31D0">
      <w:pPr>
        <w:spacing w:after="0" w:line="240" w:lineRule="auto"/>
        <w:ind w:firstLine="567"/>
        <w:jc w:val="both"/>
        <w:rPr>
          <w:rFonts w:ascii="Times New Roman" w:eastAsia="Calibri" w:hAnsi="Times New Roman" w:cs="Times New Roman"/>
          <w:sz w:val="24"/>
          <w:szCs w:val="24"/>
        </w:rPr>
      </w:pPr>
      <w:r w:rsidRPr="00BF31D0">
        <w:rPr>
          <w:rFonts w:ascii="Times New Roman" w:eastAsia="Calibri" w:hAnsi="Times New Roman" w:cs="Times New Roman"/>
          <w:sz w:val="24"/>
          <w:szCs w:val="24"/>
        </w:rPr>
        <w:t>Перечень  и  реквизиты  лицевых  счетов  в органах федерального казначейства:</w:t>
      </w:r>
    </w:p>
    <w:p w:rsidR="00BF31D0" w:rsidRPr="00BF31D0" w:rsidRDefault="00BF31D0" w:rsidP="00BF31D0">
      <w:pPr>
        <w:spacing w:after="0" w:line="240" w:lineRule="auto"/>
        <w:ind w:firstLine="567"/>
        <w:jc w:val="both"/>
        <w:rPr>
          <w:rFonts w:ascii="Times New Roman" w:eastAsia="Calibri" w:hAnsi="Times New Roman" w:cs="Times New Roman"/>
          <w:sz w:val="24"/>
          <w:szCs w:val="24"/>
        </w:rPr>
      </w:pPr>
      <w:r w:rsidRPr="00BF31D0">
        <w:rPr>
          <w:rFonts w:ascii="Times New Roman" w:eastAsia="Calibri" w:hAnsi="Times New Roman" w:cs="Times New Roman"/>
          <w:sz w:val="24"/>
          <w:szCs w:val="24"/>
        </w:rPr>
        <w:t>1) л/с № 20256Ч00960 - для учета движения бюджетных и внебюджетных средств;</w:t>
      </w:r>
    </w:p>
    <w:p w:rsidR="00BF31D0" w:rsidRPr="00BF31D0" w:rsidRDefault="00BF31D0" w:rsidP="00BF31D0">
      <w:pPr>
        <w:spacing w:after="0" w:line="240" w:lineRule="auto"/>
        <w:ind w:firstLine="567"/>
        <w:jc w:val="both"/>
        <w:rPr>
          <w:rFonts w:ascii="Times New Roman" w:eastAsia="Calibri" w:hAnsi="Times New Roman" w:cs="Times New Roman"/>
          <w:sz w:val="24"/>
          <w:szCs w:val="24"/>
        </w:rPr>
      </w:pPr>
      <w:r w:rsidRPr="00BF31D0">
        <w:rPr>
          <w:rFonts w:ascii="Times New Roman" w:eastAsia="Calibri" w:hAnsi="Times New Roman" w:cs="Times New Roman"/>
          <w:sz w:val="24"/>
          <w:szCs w:val="24"/>
        </w:rPr>
        <w:t>2) л/с № 21256Ч00960 - для учета субсидий на иные цели.</w:t>
      </w:r>
    </w:p>
    <w:p w:rsidR="00BF31D0" w:rsidRPr="00BF31D0" w:rsidRDefault="00BF31D0" w:rsidP="00BF31D0">
      <w:pPr>
        <w:spacing w:after="0" w:line="240" w:lineRule="auto"/>
        <w:ind w:firstLine="567"/>
        <w:jc w:val="both"/>
        <w:rPr>
          <w:rFonts w:ascii="Times New Roman" w:eastAsia="Calibri" w:hAnsi="Times New Roman" w:cs="Times New Roman"/>
          <w:sz w:val="24"/>
          <w:szCs w:val="24"/>
        </w:rPr>
      </w:pPr>
      <w:r w:rsidRPr="00BF31D0">
        <w:rPr>
          <w:rFonts w:ascii="Times New Roman" w:eastAsia="Calibri" w:hAnsi="Times New Roman" w:cs="Times New Roman"/>
          <w:sz w:val="24"/>
          <w:szCs w:val="24"/>
        </w:rPr>
        <w:t>Ответственными должностными лицами учреждения, имевшими право подписи денежных и расчетных документов, в проверяемом периоде являлись:</w:t>
      </w:r>
    </w:p>
    <w:p w:rsidR="00BF31D0" w:rsidRPr="00BF31D0" w:rsidRDefault="00BF31D0" w:rsidP="00BF31D0">
      <w:pPr>
        <w:spacing w:after="0" w:line="240" w:lineRule="auto"/>
        <w:ind w:firstLine="567"/>
        <w:jc w:val="both"/>
        <w:rPr>
          <w:rFonts w:ascii="Times New Roman" w:eastAsia="Calibri" w:hAnsi="Times New Roman" w:cs="Times New Roman"/>
          <w:sz w:val="24"/>
          <w:szCs w:val="24"/>
        </w:rPr>
      </w:pPr>
      <w:r w:rsidRPr="00BF31D0">
        <w:rPr>
          <w:rFonts w:ascii="Times New Roman" w:eastAsia="Calibri" w:hAnsi="Times New Roman" w:cs="Times New Roman"/>
          <w:sz w:val="24"/>
          <w:szCs w:val="24"/>
        </w:rPr>
        <w:lastRenderedPageBreak/>
        <w:t>1) право первой подписи:</w:t>
      </w:r>
    </w:p>
    <w:p w:rsidR="00BF31D0" w:rsidRPr="00BF31D0" w:rsidRDefault="00BF31D0" w:rsidP="00BF31D0">
      <w:pPr>
        <w:spacing w:after="0" w:line="240" w:lineRule="auto"/>
        <w:ind w:firstLine="567"/>
        <w:jc w:val="both"/>
        <w:rPr>
          <w:rFonts w:ascii="Times New Roman" w:eastAsia="Calibri" w:hAnsi="Times New Roman" w:cs="Times New Roman"/>
          <w:sz w:val="24"/>
          <w:szCs w:val="24"/>
        </w:rPr>
      </w:pPr>
      <w:proofErr w:type="gramStart"/>
      <w:r w:rsidRPr="00BF31D0">
        <w:rPr>
          <w:rFonts w:ascii="Times New Roman" w:eastAsia="Calibri" w:hAnsi="Times New Roman" w:cs="Times New Roman"/>
          <w:sz w:val="24"/>
          <w:szCs w:val="24"/>
        </w:rPr>
        <w:t xml:space="preserve">- Смирнова Снежана Евгеньевна, заведующая учреждением с 22.10.2010 по настоящее время (приказ управления образованием «О приеме Смирновой С.Е.» от 22.10.2010 № 437-К, приказы учреждения от 10.09.2015 №52, № 52А, № 52Б «О назначении лиц, ответственных за осуществление обмена электронными документами с официальным сайтом РФ для размещения информации об учреждениях», приказы учреждения от 23.06.2016 № 34, № 34А); </w:t>
      </w:r>
      <w:proofErr w:type="gramEnd"/>
    </w:p>
    <w:p w:rsidR="00F4210C" w:rsidRDefault="00BF31D0" w:rsidP="00BF31D0">
      <w:pPr>
        <w:spacing w:after="0" w:line="240" w:lineRule="auto"/>
        <w:ind w:firstLine="567"/>
        <w:jc w:val="both"/>
        <w:rPr>
          <w:rFonts w:ascii="Times New Roman" w:eastAsia="Calibri" w:hAnsi="Times New Roman" w:cs="Times New Roman"/>
          <w:sz w:val="24"/>
          <w:szCs w:val="24"/>
        </w:rPr>
      </w:pPr>
      <w:r w:rsidRPr="00BF31D0">
        <w:rPr>
          <w:rFonts w:ascii="Times New Roman" w:eastAsia="Calibri" w:hAnsi="Times New Roman" w:cs="Times New Roman"/>
          <w:sz w:val="24"/>
          <w:szCs w:val="24"/>
        </w:rPr>
        <w:t xml:space="preserve">- </w:t>
      </w:r>
      <w:proofErr w:type="spellStart"/>
      <w:r w:rsidRPr="00BF31D0">
        <w:rPr>
          <w:rFonts w:ascii="Times New Roman" w:eastAsia="Calibri" w:hAnsi="Times New Roman" w:cs="Times New Roman"/>
          <w:sz w:val="24"/>
          <w:szCs w:val="24"/>
        </w:rPr>
        <w:t>Гукасова</w:t>
      </w:r>
      <w:proofErr w:type="spellEnd"/>
      <w:r w:rsidRPr="00BF31D0">
        <w:rPr>
          <w:rFonts w:ascii="Times New Roman" w:eastAsia="Calibri" w:hAnsi="Times New Roman" w:cs="Times New Roman"/>
          <w:sz w:val="24"/>
          <w:szCs w:val="24"/>
        </w:rPr>
        <w:t xml:space="preserve"> Сильва </w:t>
      </w:r>
      <w:proofErr w:type="spellStart"/>
      <w:r w:rsidRPr="00BF31D0">
        <w:rPr>
          <w:rFonts w:ascii="Times New Roman" w:eastAsia="Calibri" w:hAnsi="Times New Roman" w:cs="Times New Roman"/>
          <w:sz w:val="24"/>
          <w:szCs w:val="24"/>
        </w:rPr>
        <w:t>Карленовна</w:t>
      </w:r>
      <w:proofErr w:type="spellEnd"/>
      <w:r w:rsidRPr="00BF31D0">
        <w:rPr>
          <w:rFonts w:ascii="Times New Roman" w:eastAsia="Calibri" w:hAnsi="Times New Roman" w:cs="Times New Roman"/>
          <w:sz w:val="24"/>
          <w:szCs w:val="24"/>
        </w:rPr>
        <w:t xml:space="preserve">, старший воспитатель, с 10.09.2015 по 03.04.2017 (приказы учреждения от 10.09.2015 №52, № 52А, № 52Б «О назначении лиц, ответственных за осуществление обмена электронными документами с официальным сайтом РФ для размещения информации об учреждениях», приказы учреждения от 23.06.2016 № 34, № 34А, </w:t>
      </w:r>
      <w:r w:rsidR="001307BE">
        <w:rPr>
          <w:rFonts w:ascii="Times New Roman" w:eastAsia="Calibri" w:hAnsi="Times New Roman" w:cs="Times New Roman"/>
          <w:sz w:val="24"/>
          <w:szCs w:val="24"/>
        </w:rPr>
        <w:t>о</w:t>
      </w:r>
      <w:r w:rsidRPr="00BF31D0">
        <w:rPr>
          <w:rFonts w:ascii="Times New Roman" w:eastAsia="Calibri" w:hAnsi="Times New Roman" w:cs="Times New Roman"/>
          <w:sz w:val="24"/>
          <w:szCs w:val="24"/>
        </w:rPr>
        <w:t>т 03.04.2017 № 52 «О прекращении трудового договора»).</w:t>
      </w:r>
    </w:p>
    <w:p w:rsidR="00F4210C" w:rsidRDefault="00F4210C" w:rsidP="00AC2386">
      <w:pPr>
        <w:spacing w:after="0" w:line="240" w:lineRule="auto"/>
        <w:ind w:firstLine="567"/>
        <w:jc w:val="both"/>
        <w:rPr>
          <w:rFonts w:ascii="Times New Roman" w:hAnsi="Times New Roman" w:cs="Times New Roman"/>
          <w:sz w:val="24"/>
          <w:szCs w:val="24"/>
        </w:rPr>
      </w:pPr>
    </w:p>
    <w:p w:rsidR="009F787C" w:rsidRDefault="00E243BD" w:rsidP="009F787C">
      <w:pPr>
        <w:spacing w:after="0" w:line="240" w:lineRule="auto"/>
        <w:ind w:firstLine="567"/>
        <w:jc w:val="both"/>
        <w:rPr>
          <w:rFonts w:ascii="Times New Roman" w:hAnsi="Times New Roman" w:cs="Times New Roman"/>
          <w:sz w:val="24"/>
          <w:szCs w:val="24"/>
        </w:rPr>
      </w:pPr>
      <w:r w:rsidRPr="00B87D22">
        <w:rPr>
          <w:rFonts w:ascii="Times New Roman" w:hAnsi="Times New Roman" w:cs="Times New Roman"/>
          <w:sz w:val="24"/>
          <w:szCs w:val="24"/>
        </w:rPr>
        <w:t>В ходе</w:t>
      </w:r>
      <w:r w:rsidRPr="002B738F">
        <w:rPr>
          <w:rFonts w:ascii="Times New Roman" w:hAnsi="Times New Roman" w:cs="Times New Roman"/>
          <w:sz w:val="24"/>
          <w:szCs w:val="24"/>
        </w:rPr>
        <w:t xml:space="preserve"> осуществления плановой проверки </w:t>
      </w:r>
      <w:r w:rsidR="00A24A20">
        <w:rPr>
          <w:rFonts w:ascii="Times New Roman" w:hAnsi="Times New Roman" w:cs="Times New Roman"/>
          <w:sz w:val="24"/>
          <w:szCs w:val="24"/>
        </w:rPr>
        <w:t>было установлено:</w:t>
      </w:r>
    </w:p>
    <w:p w:rsidR="0086744C"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 xml:space="preserve">Учреждение, являясь бюджетным, осуществляет закупки товаров, работ, услуг в соответствии  </w:t>
      </w:r>
      <w:r w:rsidR="005B7F9C">
        <w:rPr>
          <w:rFonts w:ascii="Times New Roman" w:hAnsi="Times New Roman" w:cs="Times New Roman"/>
          <w:sz w:val="24"/>
          <w:szCs w:val="24"/>
        </w:rPr>
        <w:t>с ч</w:t>
      </w:r>
      <w:r w:rsidR="0081596F">
        <w:rPr>
          <w:rFonts w:ascii="Times New Roman" w:hAnsi="Times New Roman" w:cs="Times New Roman"/>
          <w:sz w:val="24"/>
          <w:szCs w:val="24"/>
        </w:rPr>
        <w:t>.</w:t>
      </w:r>
      <w:r w:rsidR="005B7F9C">
        <w:rPr>
          <w:rFonts w:ascii="Times New Roman" w:hAnsi="Times New Roman" w:cs="Times New Roman"/>
          <w:sz w:val="24"/>
          <w:szCs w:val="24"/>
        </w:rPr>
        <w:t>1 ст</w:t>
      </w:r>
      <w:r w:rsidR="0081596F">
        <w:rPr>
          <w:rFonts w:ascii="Times New Roman" w:hAnsi="Times New Roman" w:cs="Times New Roman"/>
          <w:sz w:val="24"/>
          <w:szCs w:val="24"/>
        </w:rPr>
        <w:t>.</w:t>
      </w:r>
      <w:r w:rsidRPr="009E5441">
        <w:rPr>
          <w:rFonts w:ascii="Times New Roman" w:hAnsi="Times New Roman" w:cs="Times New Roman"/>
          <w:sz w:val="24"/>
          <w:szCs w:val="24"/>
        </w:rPr>
        <w:t xml:space="preserve">15  Федерального  закона  от  05.04.2013  № 44-ФЗ «О контрактной системе в сфере </w:t>
      </w:r>
      <w:r w:rsidR="001A3C6E">
        <w:rPr>
          <w:rFonts w:ascii="Times New Roman" w:hAnsi="Times New Roman" w:cs="Times New Roman"/>
          <w:sz w:val="24"/>
          <w:szCs w:val="24"/>
        </w:rPr>
        <w:t>з</w:t>
      </w:r>
      <w:r w:rsidRPr="009E5441">
        <w:rPr>
          <w:rFonts w:ascii="Times New Roman" w:hAnsi="Times New Roman" w:cs="Times New Roman"/>
          <w:sz w:val="24"/>
          <w:szCs w:val="24"/>
        </w:rPr>
        <w:t>акупок товаров, работ, услуг  для обеспечения государственных и муниципальных нужд» (далее по тексту - Закон № 44-ФЗ).</w:t>
      </w:r>
    </w:p>
    <w:p w:rsidR="0086744C" w:rsidRPr="009E5441"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В соответствии с ч</w:t>
      </w:r>
      <w:r w:rsidR="008F7D7F">
        <w:rPr>
          <w:rFonts w:ascii="Times New Roman" w:hAnsi="Times New Roman" w:cs="Times New Roman"/>
          <w:sz w:val="24"/>
          <w:szCs w:val="24"/>
        </w:rPr>
        <w:t>.</w:t>
      </w:r>
      <w:r w:rsidRPr="009E5441">
        <w:rPr>
          <w:rFonts w:ascii="Times New Roman" w:hAnsi="Times New Roman" w:cs="Times New Roman"/>
          <w:sz w:val="24"/>
          <w:szCs w:val="24"/>
        </w:rPr>
        <w:t>2 ст</w:t>
      </w:r>
      <w:r w:rsidR="008F7D7F">
        <w:rPr>
          <w:rFonts w:ascii="Times New Roman" w:hAnsi="Times New Roman" w:cs="Times New Roman"/>
          <w:sz w:val="24"/>
          <w:szCs w:val="24"/>
        </w:rPr>
        <w:t>.</w:t>
      </w:r>
      <w:r w:rsidRPr="009E5441">
        <w:rPr>
          <w:rFonts w:ascii="Times New Roman" w:hAnsi="Times New Roman" w:cs="Times New Roman"/>
          <w:sz w:val="24"/>
          <w:szCs w:val="24"/>
        </w:rPr>
        <w:t xml:space="preserve">38 Закона </w:t>
      </w:r>
      <w:r w:rsidR="001A3C6E">
        <w:rPr>
          <w:rFonts w:ascii="Times New Roman" w:hAnsi="Times New Roman" w:cs="Times New Roman"/>
          <w:sz w:val="24"/>
          <w:szCs w:val="24"/>
        </w:rPr>
        <w:t>№</w:t>
      </w:r>
      <w:r w:rsidRPr="009E5441">
        <w:rPr>
          <w:rFonts w:ascii="Times New Roman" w:hAnsi="Times New Roman" w:cs="Times New Roman"/>
          <w:sz w:val="24"/>
          <w:szCs w:val="24"/>
        </w:rPr>
        <w:t xml:space="preserve">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w:t>
      </w:r>
      <w:r w:rsidRPr="003D31B3">
        <w:rPr>
          <w:rFonts w:ascii="Times New Roman" w:hAnsi="Times New Roman" w:cs="Times New Roman"/>
          <w:sz w:val="24"/>
          <w:szCs w:val="24"/>
        </w:rPr>
        <w:t>ответственное за осуществление закупки или нескольких закупок, включая исполнение каждого контракта</w:t>
      </w:r>
      <w:r w:rsidRPr="009E5441">
        <w:rPr>
          <w:rFonts w:ascii="Times New Roman" w:hAnsi="Times New Roman" w:cs="Times New Roman"/>
          <w:sz w:val="24"/>
          <w:szCs w:val="24"/>
        </w:rPr>
        <w:t xml:space="preserve"> (далее - контрактный управляющий).</w:t>
      </w:r>
    </w:p>
    <w:p w:rsidR="0081596F"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В соответствии с</w:t>
      </w:r>
      <w:r w:rsidR="00E175F7">
        <w:rPr>
          <w:rFonts w:ascii="Times New Roman" w:hAnsi="Times New Roman" w:cs="Times New Roman"/>
          <w:sz w:val="24"/>
          <w:szCs w:val="24"/>
        </w:rPr>
        <w:t xml:space="preserve"> ч.6 ст.38</w:t>
      </w:r>
      <w:r w:rsidRPr="009E5441">
        <w:rPr>
          <w:rFonts w:ascii="Times New Roman" w:hAnsi="Times New Roman" w:cs="Times New Roman"/>
          <w:sz w:val="24"/>
          <w:szCs w:val="24"/>
        </w:rPr>
        <w:t xml:space="preserve"> Закон</w:t>
      </w:r>
      <w:r w:rsidR="00E175F7">
        <w:rPr>
          <w:rFonts w:ascii="Times New Roman" w:hAnsi="Times New Roman" w:cs="Times New Roman"/>
          <w:sz w:val="24"/>
          <w:szCs w:val="24"/>
        </w:rPr>
        <w:t>а</w:t>
      </w:r>
      <w:r w:rsidRPr="009E5441">
        <w:rPr>
          <w:rFonts w:ascii="Times New Roman" w:hAnsi="Times New Roman" w:cs="Times New Roman"/>
          <w:sz w:val="24"/>
          <w:szCs w:val="24"/>
        </w:rPr>
        <w:t xml:space="preserve"> </w:t>
      </w:r>
      <w:r>
        <w:rPr>
          <w:rFonts w:ascii="Times New Roman" w:hAnsi="Times New Roman" w:cs="Times New Roman"/>
          <w:sz w:val="24"/>
          <w:szCs w:val="24"/>
        </w:rPr>
        <w:t>№ 44-ФЗ</w:t>
      </w:r>
      <w:r w:rsidRPr="009E5441">
        <w:rPr>
          <w:rFonts w:ascii="Times New Roman" w:hAnsi="Times New Roman" w:cs="Times New Roman"/>
          <w:sz w:val="24"/>
          <w:szCs w:val="24"/>
        </w:rPr>
        <w:t xml:space="preserve"> контрактный управляющий должен иметь высшее образование или дополнительное образование в сфере закупок. </w:t>
      </w:r>
    </w:p>
    <w:p w:rsidR="0081596F" w:rsidRDefault="0081596F" w:rsidP="008674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ч.23 ст.112 Закона № 44-ФЗ д</w:t>
      </w:r>
      <w:r w:rsidRPr="0081596F">
        <w:rPr>
          <w:rFonts w:ascii="Times New Roman" w:hAnsi="Times New Roman" w:cs="Times New Roman"/>
          <w:sz w:val="24"/>
          <w:szCs w:val="24"/>
        </w:rPr>
        <w:t>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86744C" w:rsidRPr="009E5441" w:rsidRDefault="0086744C" w:rsidP="0086744C">
      <w:pPr>
        <w:spacing w:after="0" w:line="240" w:lineRule="auto"/>
        <w:ind w:firstLine="567"/>
        <w:jc w:val="both"/>
        <w:rPr>
          <w:rFonts w:ascii="Times New Roman" w:hAnsi="Times New Roman" w:cs="Times New Roman"/>
          <w:sz w:val="24"/>
          <w:szCs w:val="24"/>
        </w:rPr>
      </w:pPr>
      <w:r w:rsidRPr="009E5441">
        <w:rPr>
          <w:rFonts w:ascii="Times New Roman" w:hAnsi="Times New Roman" w:cs="Times New Roman"/>
          <w:sz w:val="24"/>
          <w:szCs w:val="24"/>
        </w:rPr>
        <w:t>Согласно ст</w:t>
      </w:r>
      <w:r w:rsidR="00E175F7">
        <w:rPr>
          <w:rFonts w:ascii="Times New Roman" w:hAnsi="Times New Roman" w:cs="Times New Roman"/>
          <w:sz w:val="24"/>
          <w:szCs w:val="24"/>
        </w:rPr>
        <w:t xml:space="preserve">атьям </w:t>
      </w:r>
      <w:r w:rsidRPr="009E5441">
        <w:rPr>
          <w:rFonts w:ascii="Times New Roman" w:hAnsi="Times New Roman" w:cs="Times New Roman"/>
          <w:sz w:val="24"/>
          <w:szCs w:val="24"/>
        </w:rPr>
        <w:t>60, 76 Федерального закона от 29.12.2012 № 273-ФЗ «Об образовании в Российской Федерации» документом, подтверждающим наличие дополнительного профессионального образования, является удостоверение о повышении квалификации или диплом о профессиональной подготовке.</w:t>
      </w:r>
    </w:p>
    <w:p w:rsidR="0081596F" w:rsidRDefault="0081596F" w:rsidP="008674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проверяемом периоде функции контрактного управляющего осуществл</w:t>
      </w:r>
      <w:r w:rsidR="00A24A20">
        <w:rPr>
          <w:rFonts w:ascii="Times New Roman" w:hAnsi="Times New Roman" w:cs="Times New Roman"/>
          <w:sz w:val="24"/>
          <w:szCs w:val="24"/>
        </w:rPr>
        <w:t>яло</w:t>
      </w:r>
      <w:r>
        <w:rPr>
          <w:rFonts w:ascii="Times New Roman" w:hAnsi="Times New Roman" w:cs="Times New Roman"/>
          <w:sz w:val="24"/>
          <w:szCs w:val="24"/>
        </w:rPr>
        <w:t xml:space="preserve"> два работника учреждения:</w:t>
      </w:r>
    </w:p>
    <w:p w:rsidR="00857FA2" w:rsidRDefault="0081596F" w:rsidP="008674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EC47F2">
        <w:rPr>
          <w:rFonts w:ascii="Times New Roman" w:hAnsi="Times New Roman" w:cs="Times New Roman"/>
          <w:sz w:val="24"/>
          <w:szCs w:val="24"/>
        </w:rPr>
        <w:t xml:space="preserve">старший воспитатель </w:t>
      </w:r>
      <w:proofErr w:type="spellStart"/>
      <w:r w:rsidR="00EC47F2">
        <w:rPr>
          <w:rFonts w:ascii="Times New Roman" w:hAnsi="Times New Roman" w:cs="Times New Roman"/>
          <w:sz w:val="24"/>
          <w:szCs w:val="24"/>
        </w:rPr>
        <w:t>Гукасова</w:t>
      </w:r>
      <w:proofErr w:type="spellEnd"/>
      <w:r w:rsidR="00EC47F2">
        <w:rPr>
          <w:rFonts w:ascii="Times New Roman" w:hAnsi="Times New Roman" w:cs="Times New Roman"/>
          <w:sz w:val="24"/>
          <w:szCs w:val="24"/>
        </w:rPr>
        <w:t xml:space="preserve"> Сильва </w:t>
      </w:r>
      <w:proofErr w:type="spellStart"/>
      <w:r w:rsidR="00EC47F2">
        <w:rPr>
          <w:rFonts w:ascii="Times New Roman" w:hAnsi="Times New Roman" w:cs="Times New Roman"/>
          <w:sz w:val="24"/>
          <w:szCs w:val="24"/>
        </w:rPr>
        <w:t>Карленовна</w:t>
      </w:r>
      <w:proofErr w:type="spellEnd"/>
      <w:r w:rsidR="00EC47F2">
        <w:rPr>
          <w:rFonts w:ascii="Times New Roman" w:hAnsi="Times New Roman" w:cs="Times New Roman"/>
          <w:sz w:val="24"/>
          <w:szCs w:val="24"/>
        </w:rPr>
        <w:t xml:space="preserve"> с 12.01.2016 по 03.04.2017 являлась </w:t>
      </w:r>
      <w:r w:rsidR="0086744C" w:rsidRPr="009E5441">
        <w:rPr>
          <w:rFonts w:ascii="Times New Roman" w:hAnsi="Times New Roman" w:cs="Times New Roman"/>
          <w:sz w:val="24"/>
          <w:szCs w:val="24"/>
        </w:rPr>
        <w:t>должностным лиц</w:t>
      </w:r>
      <w:r w:rsidR="0086744C">
        <w:rPr>
          <w:rFonts w:ascii="Times New Roman" w:hAnsi="Times New Roman" w:cs="Times New Roman"/>
          <w:sz w:val="24"/>
          <w:szCs w:val="24"/>
        </w:rPr>
        <w:t>ом</w:t>
      </w:r>
      <w:r w:rsidR="0086744C" w:rsidRPr="009E5441">
        <w:rPr>
          <w:rFonts w:ascii="Times New Roman" w:hAnsi="Times New Roman" w:cs="Times New Roman"/>
          <w:sz w:val="24"/>
          <w:szCs w:val="24"/>
        </w:rPr>
        <w:t xml:space="preserve">, ответственным   за  осуществление </w:t>
      </w:r>
      <w:r w:rsidR="000C3A13">
        <w:rPr>
          <w:rFonts w:ascii="Times New Roman" w:hAnsi="Times New Roman" w:cs="Times New Roman"/>
          <w:sz w:val="24"/>
          <w:szCs w:val="24"/>
        </w:rPr>
        <w:t xml:space="preserve"> </w:t>
      </w:r>
      <w:r w:rsidR="0086744C" w:rsidRPr="009E5441">
        <w:rPr>
          <w:rFonts w:ascii="Times New Roman" w:hAnsi="Times New Roman" w:cs="Times New Roman"/>
          <w:sz w:val="24"/>
          <w:szCs w:val="24"/>
        </w:rPr>
        <w:t>закупок</w:t>
      </w:r>
      <w:r w:rsidR="00211B2F">
        <w:rPr>
          <w:rFonts w:ascii="Times New Roman" w:hAnsi="Times New Roman" w:cs="Times New Roman"/>
          <w:sz w:val="24"/>
          <w:szCs w:val="24"/>
        </w:rPr>
        <w:t>,</w:t>
      </w:r>
      <w:r w:rsidR="0086744C" w:rsidRPr="009E5441">
        <w:rPr>
          <w:rFonts w:ascii="Times New Roman" w:hAnsi="Times New Roman" w:cs="Times New Roman"/>
          <w:sz w:val="24"/>
          <w:szCs w:val="24"/>
        </w:rPr>
        <w:t xml:space="preserve">   контрактным  управляющим</w:t>
      </w:r>
      <w:r w:rsidR="00EC47F2">
        <w:rPr>
          <w:rFonts w:ascii="Times New Roman" w:hAnsi="Times New Roman" w:cs="Times New Roman"/>
          <w:sz w:val="24"/>
          <w:szCs w:val="24"/>
        </w:rPr>
        <w:t xml:space="preserve">  (</w:t>
      </w:r>
      <w:r w:rsidR="00EC47F2" w:rsidRPr="009E5441">
        <w:rPr>
          <w:rFonts w:ascii="Times New Roman" w:hAnsi="Times New Roman" w:cs="Times New Roman"/>
          <w:sz w:val="24"/>
          <w:szCs w:val="24"/>
        </w:rPr>
        <w:t xml:space="preserve">приказ </w:t>
      </w:r>
      <w:r w:rsidR="00EC47F2">
        <w:rPr>
          <w:rFonts w:ascii="Times New Roman" w:hAnsi="Times New Roman" w:cs="Times New Roman"/>
          <w:sz w:val="24"/>
          <w:szCs w:val="24"/>
        </w:rPr>
        <w:t>у</w:t>
      </w:r>
      <w:r w:rsidR="00EC47F2" w:rsidRPr="009E5441">
        <w:rPr>
          <w:rFonts w:ascii="Times New Roman" w:hAnsi="Times New Roman" w:cs="Times New Roman"/>
          <w:sz w:val="24"/>
          <w:szCs w:val="24"/>
        </w:rPr>
        <w:t xml:space="preserve">чреждения  от  </w:t>
      </w:r>
      <w:r w:rsidR="00EC47F2">
        <w:rPr>
          <w:rFonts w:ascii="Times New Roman" w:hAnsi="Times New Roman" w:cs="Times New Roman"/>
          <w:sz w:val="24"/>
          <w:szCs w:val="24"/>
        </w:rPr>
        <w:t xml:space="preserve">12.01.2016 </w:t>
      </w:r>
      <w:r w:rsidR="00EC47F2" w:rsidRPr="009E5441">
        <w:rPr>
          <w:rFonts w:ascii="Times New Roman" w:hAnsi="Times New Roman" w:cs="Times New Roman"/>
          <w:sz w:val="24"/>
          <w:szCs w:val="24"/>
        </w:rPr>
        <w:t xml:space="preserve">№ </w:t>
      </w:r>
      <w:r w:rsidR="00EC47F2">
        <w:rPr>
          <w:rFonts w:ascii="Times New Roman" w:hAnsi="Times New Roman" w:cs="Times New Roman"/>
          <w:sz w:val="24"/>
          <w:szCs w:val="24"/>
        </w:rPr>
        <w:t>2 «О назначении должностного лица, ответственного за осуществления закупок</w:t>
      </w:r>
      <w:r w:rsidR="00F6192A">
        <w:rPr>
          <w:rFonts w:ascii="Times New Roman" w:hAnsi="Times New Roman" w:cs="Times New Roman"/>
          <w:sz w:val="24"/>
          <w:szCs w:val="24"/>
        </w:rPr>
        <w:t xml:space="preserve"> (контрактного управляющего)», приказ от 03.04.2017 № 52 «Об увольнении </w:t>
      </w:r>
      <w:proofErr w:type="spellStart"/>
      <w:r w:rsidR="00F6192A">
        <w:rPr>
          <w:rFonts w:ascii="Times New Roman" w:hAnsi="Times New Roman" w:cs="Times New Roman"/>
          <w:sz w:val="24"/>
          <w:szCs w:val="24"/>
        </w:rPr>
        <w:t>Гукасовой</w:t>
      </w:r>
      <w:proofErr w:type="spellEnd"/>
      <w:r w:rsidR="00F6192A">
        <w:rPr>
          <w:rFonts w:ascii="Times New Roman" w:hAnsi="Times New Roman" w:cs="Times New Roman"/>
          <w:sz w:val="24"/>
          <w:szCs w:val="24"/>
        </w:rPr>
        <w:t xml:space="preserve"> С.К.»).</w:t>
      </w:r>
      <w:r w:rsidR="003E538C">
        <w:rPr>
          <w:rFonts w:ascii="Times New Roman" w:hAnsi="Times New Roman" w:cs="Times New Roman"/>
          <w:sz w:val="24"/>
          <w:szCs w:val="24"/>
        </w:rPr>
        <w:t xml:space="preserve">  </w:t>
      </w:r>
      <w:proofErr w:type="spellStart"/>
      <w:r w:rsidR="003E538C">
        <w:rPr>
          <w:rFonts w:ascii="Times New Roman" w:hAnsi="Times New Roman" w:cs="Times New Roman"/>
          <w:sz w:val="24"/>
          <w:szCs w:val="24"/>
        </w:rPr>
        <w:t>Гукасова</w:t>
      </w:r>
      <w:proofErr w:type="spellEnd"/>
      <w:r w:rsidR="003E538C">
        <w:rPr>
          <w:rFonts w:ascii="Times New Roman" w:hAnsi="Times New Roman" w:cs="Times New Roman"/>
          <w:sz w:val="24"/>
          <w:szCs w:val="24"/>
        </w:rPr>
        <w:t xml:space="preserve"> С.К.</w:t>
      </w:r>
      <w:r w:rsidR="0006284D" w:rsidRPr="003E538C">
        <w:rPr>
          <w:rFonts w:ascii="Times New Roman" w:hAnsi="Times New Roman" w:cs="Times New Roman"/>
          <w:sz w:val="24"/>
          <w:szCs w:val="24"/>
        </w:rPr>
        <w:t xml:space="preserve"> прошла обучение на курсах повышения квалификации по теме «Контрактная система в сфере закупок товаров, работ, услуг для обеспечения государственных и муниципальных нужд» с 24.0</w:t>
      </w:r>
      <w:r w:rsidR="003E538C">
        <w:rPr>
          <w:rFonts w:ascii="Times New Roman" w:hAnsi="Times New Roman" w:cs="Times New Roman"/>
          <w:sz w:val="24"/>
          <w:szCs w:val="24"/>
        </w:rPr>
        <w:t>5</w:t>
      </w:r>
      <w:r w:rsidR="0006284D" w:rsidRPr="003E538C">
        <w:rPr>
          <w:rFonts w:ascii="Times New Roman" w:hAnsi="Times New Roman" w:cs="Times New Roman"/>
          <w:sz w:val="24"/>
          <w:szCs w:val="24"/>
        </w:rPr>
        <w:t>.2014 по 07.0</w:t>
      </w:r>
      <w:r w:rsidR="003E538C">
        <w:rPr>
          <w:rFonts w:ascii="Times New Roman" w:hAnsi="Times New Roman" w:cs="Times New Roman"/>
          <w:sz w:val="24"/>
          <w:szCs w:val="24"/>
        </w:rPr>
        <w:t>6</w:t>
      </w:r>
      <w:r w:rsidR="0006284D" w:rsidRPr="003E538C">
        <w:rPr>
          <w:rFonts w:ascii="Times New Roman" w:hAnsi="Times New Roman" w:cs="Times New Roman"/>
          <w:sz w:val="24"/>
          <w:szCs w:val="24"/>
        </w:rPr>
        <w:t>.2014</w:t>
      </w:r>
      <w:r w:rsidR="00EF4329" w:rsidRPr="003E538C">
        <w:rPr>
          <w:rFonts w:ascii="Times New Roman" w:hAnsi="Times New Roman" w:cs="Times New Roman"/>
          <w:sz w:val="24"/>
          <w:szCs w:val="24"/>
        </w:rPr>
        <w:t xml:space="preserve"> в объеме 72 академических часа</w:t>
      </w:r>
      <w:r w:rsidR="003E538C">
        <w:rPr>
          <w:rFonts w:ascii="Times New Roman" w:hAnsi="Times New Roman" w:cs="Times New Roman"/>
          <w:sz w:val="24"/>
          <w:szCs w:val="24"/>
        </w:rPr>
        <w:t xml:space="preserve"> (у</w:t>
      </w:r>
      <w:r w:rsidR="00EF4329" w:rsidRPr="003E538C">
        <w:rPr>
          <w:rFonts w:ascii="Times New Roman" w:hAnsi="Times New Roman" w:cs="Times New Roman"/>
          <w:sz w:val="24"/>
          <w:szCs w:val="24"/>
        </w:rPr>
        <w:t>достоверение о повышении квалификации</w:t>
      </w:r>
      <w:r w:rsidR="003E538C">
        <w:rPr>
          <w:rFonts w:ascii="Times New Roman" w:hAnsi="Times New Roman" w:cs="Times New Roman"/>
          <w:sz w:val="24"/>
          <w:szCs w:val="24"/>
        </w:rPr>
        <w:t xml:space="preserve"> серия 30АА № 002803);</w:t>
      </w:r>
    </w:p>
    <w:p w:rsidR="0086744C" w:rsidRPr="00E86608" w:rsidRDefault="00211B2F" w:rsidP="0086744C">
      <w:pPr>
        <w:spacing w:after="0" w:line="240" w:lineRule="auto"/>
        <w:ind w:firstLine="567"/>
        <w:jc w:val="both"/>
        <w:rPr>
          <w:rFonts w:ascii="Times New Roman" w:hAnsi="Times New Roman" w:cs="Times New Roman"/>
          <w:sz w:val="24"/>
          <w:szCs w:val="24"/>
        </w:rPr>
      </w:pPr>
      <w:r w:rsidRPr="00517892">
        <w:rPr>
          <w:rFonts w:ascii="Times New Roman" w:hAnsi="Times New Roman" w:cs="Times New Roman"/>
          <w:sz w:val="24"/>
          <w:szCs w:val="24"/>
        </w:rPr>
        <w:t>-</w:t>
      </w:r>
      <w:r w:rsidR="003D0F5A" w:rsidRPr="00517892">
        <w:rPr>
          <w:rFonts w:ascii="Times New Roman" w:hAnsi="Times New Roman" w:cs="Times New Roman"/>
          <w:sz w:val="24"/>
          <w:szCs w:val="24"/>
        </w:rPr>
        <w:t xml:space="preserve"> </w:t>
      </w:r>
      <w:r w:rsidR="00F6192A">
        <w:rPr>
          <w:rFonts w:ascii="Times New Roman" w:hAnsi="Times New Roman" w:cs="Times New Roman"/>
          <w:sz w:val="24"/>
          <w:szCs w:val="24"/>
        </w:rPr>
        <w:t>заведующая Детским садом №</w:t>
      </w:r>
      <w:r w:rsidR="007E1733">
        <w:rPr>
          <w:rFonts w:ascii="Times New Roman" w:hAnsi="Times New Roman" w:cs="Times New Roman"/>
          <w:sz w:val="24"/>
          <w:szCs w:val="24"/>
        </w:rPr>
        <w:t xml:space="preserve"> </w:t>
      </w:r>
      <w:r w:rsidR="00F6192A">
        <w:rPr>
          <w:rFonts w:ascii="Times New Roman" w:hAnsi="Times New Roman" w:cs="Times New Roman"/>
          <w:sz w:val="24"/>
          <w:szCs w:val="24"/>
        </w:rPr>
        <w:t>11</w:t>
      </w:r>
      <w:r w:rsidR="00F6192A" w:rsidRPr="00517892">
        <w:rPr>
          <w:rFonts w:ascii="Times New Roman" w:hAnsi="Times New Roman" w:cs="Times New Roman"/>
          <w:sz w:val="24"/>
          <w:szCs w:val="24"/>
        </w:rPr>
        <w:t xml:space="preserve"> </w:t>
      </w:r>
      <w:r w:rsidR="00F6192A">
        <w:rPr>
          <w:rFonts w:ascii="Times New Roman" w:hAnsi="Times New Roman" w:cs="Times New Roman"/>
          <w:sz w:val="24"/>
          <w:szCs w:val="24"/>
        </w:rPr>
        <w:t>Смирнова Снежана Евгеньевна</w:t>
      </w:r>
      <w:r w:rsidR="00F6192A" w:rsidRPr="00517892">
        <w:rPr>
          <w:rFonts w:ascii="Times New Roman" w:hAnsi="Times New Roman" w:cs="Times New Roman"/>
          <w:sz w:val="24"/>
          <w:szCs w:val="24"/>
        </w:rPr>
        <w:t xml:space="preserve"> </w:t>
      </w:r>
      <w:r w:rsidR="00F6192A">
        <w:rPr>
          <w:rFonts w:ascii="Times New Roman" w:hAnsi="Times New Roman" w:cs="Times New Roman"/>
          <w:sz w:val="24"/>
          <w:szCs w:val="24"/>
        </w:rPr>
        <w:t xml:space="preserve"> </w:t>
      </w:r>
      <w:r w:rsidR="00F6192A" w:rsidRPr="00517892">
        <w:rPr>
          <w:rFonts w:ascii="Times New Roman" w:hAnsi="Times New Roman" w:cs="Times New Roman"/>
          <w:sz w:val="24"/>
          <w:szCs w:val="24"/>
        </w:rPr>
        <w:t xml:space="preserve">с </w:t>
      </w:r>
      <w:r w:rsidR="00F6192A">
        <w:rPr>
          <w:rFonts w:ascii="Times New Roman" w:hAnsi="Times New Roman" w:cs="Times New Roman"/>
          <w:sz w:val="24"/>
          <w:szCs w:val="24"/>
        </w:rPr>
        <w:t>22.06.2017</w:t>
      </w:r>
      <w:r w:rsidR="00F6192A" w:rsidRPr="00517892">
        <w:rPr>
          <w:rFonts w:ascii="Times New Roman" w:hAnsi="Times New Roman" w:cs="Times New Roman"/>
          <w:sz w:val="24"/>
          <w:szCs w:val="24"/>
        </w:rPr>
        <w:t xml:space="preserve"> по настоящее время назначена </w:t>
      </w:r>
      <w:r w:rsidR="007E1733" w:rsidRPr="00517892">
        <w:rPr>
          <w:rFonts w:ascii="Times New Roman" w:hAnsi="Times New Roman" w:cs="Times New Roman"/>
          <w:sz w:val="24"/>
          <w:szCs w:val="24"/>
        </w:rPr>
        <w:t>должностным лицом, ответственным за осуществление закупок, контрактным  управляющим</w:t>
      </w:r>
      <w:r w:rsidR="007E1733">
        <w:rPr>
          <w:rFonts w:ascii="Times New Roman" w:hAnsi="Times New Roman" w:cs="Times New Roman"/>
          <w:sz w:val="24"/>
          <w:szCs w:val="24"/>
        </w:rPr>
        <w:t>,</w:t>
      </w:r>
      <w:r w:rsidR="007E1733" w:rsidRPr="00517892">
        <w:rPr>
          <w:rFonts w:ascii="Times New Roman" w:hAnsi="Times New Roman" w:cs="Times New Roman"/>
          <w:sz w:val="24"/>
          <w:szCs w:val="24"/>
        </w:rPr>
        <w:t xml:space="preserve"> </w:t>
      </w:r>
      <w:r w:rsidR="003D0F5A" w:rsidRPr="00517892">
        <w:rPr>
          <w:rFonts w:ascii="Times New Roman" w:hAnsi="Times New Roman" w:cs="Times New Roman"/>
          <w:sz w:val="24"/>
          <w:szCs w:val="24"/>
        </w:rPr>
        <w:t xml:space="preserve">на основании </w:t>
      </w:r>
      <w:r w:rsidR="007302D7">
        <w:rPr>
          <w:rFonts w:ascii="Times New Roman" w:hAnsi="Times New Roman" w:cs="Times New Roman"/>
          <w:sz w:val="24"/>
          <w:szCs w:val="24"/>
        </w:rPr>
        <w:t>дополнительного соглашения к трудовому договору от 22.10.2010</w:t>
      </w:r>
      <w:r w:rsidR="003E538C">
        <w:rPr>
          <w:rFonts w:ascii="Times New Roman" w:hAnsi="Times New Roman" w:cs="Times New Roman"/>
          <w:sz w:val="24"/>
          <w:szCs w:val="24"/>
        </w:rPr>
        <w:t>. Смирнова С.Е прошла</w:t>
      </w:r>
      <w:r w:rsidR="0086744C" w:rsidRPr="00517892">
        <w:rPr>
          <w:rFonts w:ascii="Times New Roman" w:hAnsi="Times New Roman" w:cs="Times New Roman"/>
          <w:sz w:val="24"/>
          <w:szCs w:val="24"/>
        </w:rPr>
        <w:t xml:space="preserve"> </w:t>
      </w:r>
      <w:r w:rsidR="003E538C">
        <w:rPr>
          <w:rFonts w:ascii="Times New Roman" w:hAnsi="Times New Roman" w:cs="Times New Roman"/>
          <w:sz w:val="24"/>
          <w:szCs w:val="24"/>
        </w:rPr>
        <w:t>обучение с 27.02.2017 по 20.03.2017 в объеме 144 часа</w:t>
      </w:r>
      <w:r w:rsidR="003E538C" w:rsidRPr="00517892">
        <w:rPr>
          <w:rFonts w:ascii="Times New Roman" w:hAnsi="Times New Roman" w:cs="Times New Roman"/>
          <w:sz w:val="24"/>
          <w:szCs w:val="24"/>
        </w:rPr>
        <w:t xml:space="preserve"> по программе «Контрактная система в сфере</w:t>
      </w:r>
      <w:r w:rsidR="003E538C">
        <w:rPr>
          <w:rFonts w:ascii="Times New Roman" w:hAnsi="Times New Roman" w:cs="Times New Roman"/>
          <w:sz w:val="24"/>
          <w:szCs w:val="24"/>
        </w:rPr>
        <w:t xml:space="preserve"> закупок товаров, работ, услуг для обеспечения государственных и муниципальных нужд»</w:t>
      </w:r>
      <w:r w:rsidR="003E538C" w:rsidRPr="00517892">
        <w:rPr>
          <w:rFonts w:ascii="Times New Roman" w:hAnsi="Times New Roman" w:cs="Times New Roman"/>
          <w:sz w:val="24"/>
          <w:szCs w:val="24"/>
        </w:rPr>
        <w:t xml:space="preserve"> </w:t>
      </w:r>
      <w:r w:rsidR="0071227D" w:rsidRPr="00517892">
        <w:rPr>
          <w:rFonts w:ascii="Times New Roman" w:hAnsi="Times New Roman" w:cs="Times New Roman"/>
          <w:sz w:val="24"/>
          <w:szCs w:val="24"/>
        </w:rPr>
        <w:t xml:space="preserve">(удостоверение о повышении квалификации № </w:t>
      </w:r>
      <w:r w:rsidR="007302D7">
        <w:rPr>
          <w:rFonts w:ascii="Times New Roman" w:hAnsi="Times New Roman" w:cs="Times New Roman"/>
          <w:sz w:val="24"/>
          <w:szCs w:val="24"/>
        </w:rPr>
        <w:t>54040000134</w:t>
      </w:r>
      <w:r w:rsidR="00036B9D" w:rsidRPr="00517892">
        <w:rPr>
          <w:rFonts w:ascii="Times New Roman" w:hAnsi="Times New Roman" w:cs="Times New Roman"/>
          <w:sz w:val="24"/>
          <w:szCs w:val="24"/>
        </w:rPr>
        <w:t>2</w:t>
      </w:r>
      <w:r>
        <w:rPr>
          <w:rFonts w:ascii="Times New Roman" w:hAnsi="Times New Roman" w:cs="Times New Roman"/>
          <w:sz w:val="24"/>
          <w:szCs w:val="24"/>
        </w:rPr>
        <w:t>).</w:t>
      </w:r>
    </w:p>
    <w:p w:rsidR="003D0F5A" w:rsidRDefault="00086E3C" w:rsidP="003D0F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Д</w:t>
      </w:r>
      <w:r w:rsidR="003D0F5A" w:rsidRPr="00E86608">
        <w:rPr>
          <w:rFonts w:ascii="Times New Roman" w:hAnsi="Times New Roman" w:cs="Times New Roman"/>
          <w:sz w:val="24"/>
          <w:szCs w:val="24"/>
        </w:rPr>
        <w:t>олжностны</w:t>
      </w:r>
      <w:r>
        <w:rPr>
          <w:rFonts w:ascii="Times New Roman" w:hAnsi="Times New Roman" w:cs="Times New Roman"/>
          <w:sz w:val="24"/>
          <w:szCs w:val="24"/>
        </w:rPr>
        <w:t>е</w:t>
      </w:r>
      <w:r w:rsidR="003D0F5A" w:rsidRPr="00E86608">
        <w:rPr>
          <w:rFonts w:ascii="Times New Roman" w:hAnsi="Times New Roman" w:cs="Times New Roman"/>
          <w:sz w:val="24"/>
          <w:szCs w:val="24"/>
        </w:rPr>
        <w:t xml:space="preserve"> обязанност</w:t>
      </w:r>
      <w:r>
        <w:rPr>
          <w:rFonts w:ascii="Times New Roman" w:hAnsi="Times New Roman" w:cs="Times New Roman"/>
          <w:sz w:val="24"/>
          <w:szCs w:val="24"/>
        </w:rPr>
        <w:t>и</w:t>
      </w:r>
      <w:r w:rsidR="007E1733">
        <w:rPr>
          <w:rFonts w:ascii="Times New Roman" w:hAnsi="Times New Roman" w:cs="Times New Roman"/>
          <w:sz w:val="24"/>
          <w:szCs w:val="24"/>
        </w:rPr>
        <w:t xml:space="preserve"> Смирновой С.Е. дополнены функциями контрактного управляющего и </w:t>
      </w:r>
      <w:r w:rsidR="003D0F5A" w:rsidRPr="00E86608">
        <w:rPr>
          <w:rFonts w:ascii="Times New Roman" w:hAnsi="Times New Roman" w:cs="Times New Roman"/>
          <w:sz w:val="24"/>
          <w:szCs w:val="24"/>
        </w:rPr>
        <w:t>утвержден</w:t>
      </w:r>
      <w:r>
        <w:rPr>
          <w:rFonts w:ascii="Times New Roman" w:hAnsi="Times New Roman" w:cs="Times New Roman"/>
          <w:sz w:val="24"/>
          <w:szCs w:val="24"/>
        </w:rPr>
        <w:t>ы</w:t>
      </w:r>
      <w:r w:rsidR="003D0F5A" w:rsidRPr="00E86608">
        <w:rPr>
          <w:rFonts w:ascii="Times New Roman" w:hAnsi="Times New Roman" w:cs="Times New Roman"/>
          <w:sz w:val="24"/>
          <w:szCs w:val="24"/>
        </w:rPr>
        <w:t xml:space="preserve"> </w:t>
      </w:r>
      <w:r w:rsidR="00EF7192">
        <w:rPr>
          <w:rFonts w:ascii="Times New Roman" w:hAnsi="Times New Roman" w:cs="Times New Roman"/>
          <w:sz w:val="24"/>
          <w:szCs w:val="24"/>
        </w:rPr>
        <w:t>учредителем 22.06.2017</w:t>
      </w:r>
      <w:r w:rsidR="003D0F5A" w:rsidRPr="00E86608">
        <w:rPr>
          <w:rFonts w:ascii="Times New Roman" w:hAnsi="Times New Roman" w:cs="Times New Roman"/>
          <w:sz w:val="24"/>
          <w:szCs w:val="24"/>
        </w:rPr>
        <w:t>. Ответственн</w:t>
      </w:r>
      <w:r w:rsidR="007E1733">
        <w:rPr>
          <w:rFonts w:ascii="Times New Roman" w:hAnsi="Times New Roman" w:cs="Times New Roman"/>
          <w:sz w:val="24"/>
          <w:szCs w:val="24"/>
        </w:rPr>
        <w:t>о</w:t>
      </w:r>
      <w:r w:rsidR="003D0F5A" w:rsidRPr="00E86608">
        <w:rPr>
          <w:rFonts w:ascii="Times New Roman" w:hAnsi="Times New Roman" w:cs="Times New Roman"/>
          <w:sz w:val="24"/>
          <w:szCs w:val="24"/>
        </w:rPr>
        <w:t>е лиц</w:t>
      </w:r>
      <w:r w:rsidR="007E1733">
        <w:rPr>
          <w:rFonts w:ascii="Times New Roman" w:hAnsi="Times New Roman" w:cs="Times New Roman"/>
          <w:sz w:val="24"/>
          <w:szCs w:val="24"/>
        </w:rPr>
        <w:t>о</w:t>
      </w:r>
      <w:r w:rsidR="003D0F5A" w:rsidRPr="00E86608">
        <w:rPr>
          <w:rFonts w:ascii="Times New Roman" w:hAnsi="Times New Roman" w:cs="Times New Roman"/>
          <w:sz w:val="24"/>
          <w:szCs w:val="24"/>
        </w:rPr>
        <w:t xml:space="preserve"> с должностными обязанностями ознакомлен</w:t>
      </w:r>
      <w:r w:rsidR="007E1733">
        <w:rPr>
          <w:rFonts w:ascii="Times New Roman" w:hAnsi="Times New Roman" w:cs="Times New Roman"/>
          <w:sz w:val="24"/>
          <w:szCs w:val="24"/>
        </w:rPr>
        <w:t>о</w:t>
      </w:r>
      <w:r w:rsidR="003D0F5A" w:rsidRPr="003900E3">
        <w:rPr>
          <w:rFonts w:ascii="Times New Roman" w:hAnsi="Times New Roman" w:cs="Times New Roman"/>
          <w:sz w:val="24"/>
          <w:szCs w:val="24"/>
        </w:rPr>
        <w:t xml:space="preserve">. </w:t>
      </w:r>
      <w:r w:rsidR="007E1733" w:rsidRPr="00E86608">
        <w:rPr>
          <w:rFonts w:ascii="Times New Roman" w:hAnsi="Times New Roman" w:cs="Times New Roman"/>
          <w:sz w:val="24"/>
          <w:szCs w:val="24"/>
        </w:rPr>
        <w:t>Функции контрактного управляющего определены</w:t>
      </w:r>
      <w:r w:rsidR="007E1733">
        <w:rPr>
          <w:rFonts w:ascii="Times New Roman" w:hAnsi="Times New Roman" w:cs="Times New Roman"/>
          <w:sz w:val="24"/>
          <w:szCs w:val="24"/>
        </w:rPr>
        <w:t xml:space="preserve"> в соответствии с</w:t>
      </w:r>
      <w:r w:rsidR="007E1733" w:rsidRPr="00E86608">
        <w:rPr>
          <w:rFonts w:ascii="Times New Roman" w:hAnsi="Times New Roman" w:cs="Times New Roman"/>
          <w:sz w:val="24"/>
          <w:szCs w:val="24"/>
        </w:rPr>
        <w:t xml:space="preserve"> </w:t>
      </w:r>
      <w:r w:rsidR="007E1733">
        <w:rPr>
          <w:rFonts w:ascii="Times New Roman" w:hAnsi="Times New Roman" w:cs="Times New Roman"/>
          <w:sz w:val="24"/>
          <w:szCs w:val="24"/>
        </w:rPr>
        <w:t>ч.4 ст.38 Закона № 44-ФЗ.</w:t>
      </w:r>
    </w:p>
    <w:p w:rsidR="003C0482" w:rsidRDefault="003C0482" w:rsidP="00C46698">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проверяемом периоде </w:t>
      </w:r>
      <w:r w:rsidR="00AC674F">
        <w:rPr>
          <w:rFonts w:ascii="Times New Roman" w:hAnsi="Times New Roman" w:cs="Times New Roman"/>
          <w:sz w:val="24"/>
          <w:szCs w:val="24"/>
        </w:rPr>
        <w:t>на основании приказов</w:t>
      </w:r>
      <w:r w:rsidR="00636B82">
        <w:rPr>
          <w:rFonts w:ascii="Times New Roman" w:hAnsi="Times New Roman" w:cs="Times New Roman"/>
          <w:sz w:val="24"/>
          <w:szCs w:val="24"/>
        </w:rPr>
        <w:t xml:space="preserve"> </w:t>
      </w:r>
      <w:r w:rsidR="009D4E04">
        <w:rPr>
          <w:rFonts w:ascii="Times New Roman" w:hAnsi="Times New Roman" w:cs="Times New Roman"/>
          <w:sz w:val="24"/>
          <w:szCs w:val="24"/>
        </w:rPr>
        <w:t xml:space="preserve">учреждения </w:t>
      </w:r>
      <w:r w:rsidR="008D0E60">
        <w:rPr>
          <w:rFonts w:ascii="Times New Roman" w:hAnsi="Times New Roman" w:cs="Times New Roman"/>
          <w:sz w:val="24"/>
          <w:szCs w:val="24"/>
        </w:rPr>
        <w:t xml:space="preserve">№ 34 от 23.06.2016 </w:t>
      </w:r>
      <w:r w:rsidR="00297207">
        <w:rPr>
          <w:rFonts w:ascii="Times New Roman" w:hAnsi="Times New Roman" w:cs="Times New Roman"/>
          <w:sz w:val="24"/>
          <w:szCs w:val="24"/>
        </w:rPr>
        <w:t>«О назначении лиц, ответственных за осуществление обмена электронными документами</w:t>
      </w:r>
      <w:r w:rsidR="000C704B">
        <w:rPr>
          <w:rFonts w:ascii="Times New Roman" w:hAnsi="Times New Roman" w:cs="Times New Roman"/>
          <w:sz w:val="24"/>
          <w:szCs w:val="24"/>
        </w:rPr>
        <w:t xml:space="preserve"> </w:t>
      </w:r>
      <w:r w:rsidR="009D4E04">
        <w:rPr>
          <w:rFonts w:ascii="Times New Roman" w:hAnsi="Times New Roman" w:cs="Times New Roman"/>
          <w:sz w:val="24"/>
          <w:szCs w:val="24"/>
        </w:rPr>
        <w:t>с официальным сайтом РФ в сети «Интернет», содержащим информацию о размещении заказов на поставки товаров, выполнение работ, оказание услуг для федеральных нужд, нужд субъектов РФ и муниципальных нужд»</w:t>
      </w:r>
      <w:r w:rsidR="00297207">
        <w:rPr>
          <w:rFonts w:ascii="Times New Roman" w:hAnsi="Times New Roman" w:cs="Times New Roman"/>
          <w:sz w:val="24"/>
          <w:szCs w:val="24"/>
        </w:rPr>
        <w:t xml:space="preserve"> </w:t>
      </w:r>
      <w:r w:rsidR="003900E3">
        <w:rPr>
          <w:rFonts w:ascii="Times New Roman" w:hAnsi="Times New Roman" w:cs="Times New Roman"/>
          <w:sz w:val="24"/>
          <w:szCs w:val="24"/>
        </w:rPr>
        <w:t>полномочия по подписанию электронных документов были возложены</w:t>
      </w:r>
      <w:r>
        <w:rPr>
          <w:rFonts w:ascii="Times New Roman" w:hAnsi="Times New Roman" w:cs="Times New Roman"/>
          <w:sz w:val="24"/>
          <w:szCs w:val="24"/>
        </w:rPr>
        <w:t>:</w:t>
      </w:r>
      <w:proofErr w:type="gramEnd"/>
    </w:p>
    <w:p w:rsidR="003C0482" w:rsidRDefault="004D0336" w:rsidP="00C4669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с </w:t>
      </w:r>
      <w:r w:rsidR="008D0E60">
        <w:rPr>
          <w:rFonts w:ascii="Times New Roman" w:hAnsi="Times New Roman" w:cs="Times New Roman"/>
          <w:sz w:val="24"/>
          <w:szCs w:val="24"/>
        </w:rPr>
        <w:t>23.06.2016</w:t>
      </w:r>
      <w:r w:rsidR="003C0482">
        <w:rPr>
          <w:rFonts w:ascii="Times New Roman" w:hAnsi="Times New Roman" w:cs="Times New Roman"/>
          <w:sz w:val="24"/>
          <w:szCs w:val="24"/>
        </w:rPr>
        <w:t xml:space="preserve"> на </w:t>
      </w:r>
      <w:proofErr w:type="gramStart"/>
      <w:r>
        <w:rPr>
          <w:rFonts w:ascii="Times New Roman" w:hAnsi="Times New Roman" w:cs="Times New Roman"/>
          <w:sz w:val="24"/>
          <w:szCs w:val="24"/>
        </w:rPr>
        <w:t>заведующую</w:t>
      </w:r>
      <w:proofErr w:type="gramEnd"/>
      <w:r>
        <w:rPr>
          <w:rFonts w:ascii="Times New Roman" w:hAnsi="Times New Roman" w:cs="Times New Roman"/>
          <w:sz w:val="24"/>
          <w:szCs w:val="24"/>
        </w:rPr>
        <w:t xml:space="preserve"> Детского сада</w:t>
      </w:r>
      <w:r w:rsidR="003C0482">
        <w:rPr>
          <w:rFonts w:ascii="Times New Roman" w:hAnsi="Times New Roman" w:cs="Times New Roman"/>
          <w:sz w:val="24"/>
          <w:szCs w:val="24"/>
        </w:rPr>
        <w:t xml:space="preserve"> </w:t>
      </w:r>
      <w:r>
        <w:rPr>
          <w:rFonts w:ascii="Times New Roman" w:hAnsi="Times New Roman" w:cs="Times New Roman"/>
          <w:sz w:val="24"/>
          <w:szCs w:val="24"/>
        </w:rPr>
        <w:t>Смирнову С.Е</w:t>
      </w:r>
      <w:r w:rsidR="00F27ED9">
        <w:rPr>
          <w:rFonts w:ascii="Times New Roman" w:hAnsi="Times New Roman" w:cs="Times New Roman"/>
          <w:sz w:val="24"/>
          <w:szCs w:val="24"/>
        </w:rPr>
        <w:t>.</w:t>
      </w:r>
      <w:r w:rsidR="003C0482">
        <w:rPr>
          <w:rFonts w:ascii="Times New Roman" w:hAnsi="Times New Roman" w:cs="Times New Roman"/>
          <w:sz w:val="24"/>
          <w:szCs w:val="24"/>
        </w:rPr>
        <w:t xml:space="preserve">, </w:t>
      </w:r>
      <w:r w:rsidR="00F27ED9">
        <w:rPr>
          <w:rFonts w:ascii="Times New Roman" w:hAnsi="Times New Roman" w:cs="Times New Roman"/>
          <w:sz w:val="24"/>
          <w:szCs w:val="24"/>
        </w:rPr>
        <w:t xml:space="preserve">старшего воспитателя </w:t>
      </w:r>
      <w:proofErr w:type="spellStart"/>
      <w:r w:rsidR="00F27ED9">
        <w:rPr>
          <w:rFonts w:ascii="Times New Roman" w:hAnsi="Times New Roman" w:cs="Times New Roman"/>
          <w:sz w:val="24"/>
          <w:szCs w:val="24"/>
        </w:rPr>
        <w:t>Гукасову</w:t>
      </w:r>
      <w:proofErr w:type="spellEnd"/>
      <w:r w:rsidR="00F27ED9">
        <w:rPr>
          <w:rFonts w:ascii="Times New Roman" w:hAnsi="Times New Roman" w:cs="Times New Roman"/>
          <w:sz w:val="24"/>
          <w:szCs w:val="24"/>
        </w:rPr>
        <w:t xml:space="preserve"> С.К</w:t>
      </w:r>
      <w:r w:rsidR="003C0482">
        <w:rPr>
          <w:rFonts w:ascii="Times New Roman" w:hAnsi="Times New Roman" w:cs="Times New Roman"/>
          <w:sz w:val="24"/>
          <w:szCs w:val="24"/>
        </w:rPr>
        <w:t>.</w:t>
      </w:r>
      <w:r w:rsidR="003C0482" w:rsidRPr="003C0482">
        <w:rPr>
          <w:rFonts w:ascii="Times New Roman" w:hAnsi="Times New Roman" w:cs="Times New Roman"/>
          <w:sz w:val="24"/>
          <w:szCs w:val="24"/>
        </w:rPr>
        <w:t xml:space="preserve"> </w:t>
      </w:r>
      <w:r w:rsidR="008D0E60">
        <w:rPr>
          <w:rFonts w:ascii="Times New Roman" w:hAnsi="Times New Roman" w:cs="Times New Roman"/>
          <w:sz w:val="24"/>
          <w:szCs w:val="24"/>
        </w:rPr>
        <w:t>с правом подписи контракта в рамках уполномоченного специалиста, администратора организации</w:t>
      </w:r>
      <w:r w:rsidR="003C0482">
        <w:rPr>
          <w:rFonts w:ascii="Times New Roman" w:hAnsi="Times New Roman" w:cs="Times New Roman"/>
          <w:sz w:val="24"/>
          <w:szCs w:val="24"/>
        </w:rPr>
        <w:t>;</w:t>
      </w:r>
    </w:p>
    <w:p w:rsidR="00D05DA4" w:rsidRDefault="003C0482" w:rsidP="00C46698">
      <w:pPr>
        <w:spacing w:after="0" w:line="240" w:lineRule="auto"/>
        <w:ind w:firstLine="567"/>
        <w:jc w:val="both"/>
        <w:rPr>
          <w:rFonts w:ascii="Times New Roman" w:hAnsi="Times New Roman" w:cs="Times New Roman"/>
          <w:sz w:val="24"/>
          <w:szCs w:val="24"/>
        </w:rPr>
      </w:pPr>
      <w:r w:rsidRPr="003E538C">
        <w:rPr>
          <w:rFonts w:ascii="Times New Roman" w:hAnsi="Times New Roman" w:cs="Times New Roman"/>
          <w:sz w:val="24"/>
          <w:szCs w:val="24"/>
        </w:rPr>
        <w:t xml:space="preserve">- </w:t>
      </w:r>
      <w:r w:rsidR="003900E3" w:rsidRPr="003E538C">
        <w:rPr>
          <w:rFonts w:ascii="Times New Roman" w:hAnsi="Times New Roman" w:cs="Times New Roman"/>
          <w:sz w:val="24"/>
          <w:szCs w:val="24"/>
        </w:rPr>
        <w:t xml:space="preserve"> </w:t>
      </w:r>
      <w:r w:rsidRPr="003E538C">
        <w:rPr>
          <w:rFonts w:ascii="Times New Roman" w:hAnsi="Times New Roman" w:cs="Times New Roman"/>
          <w:sz w:val="24"/>
          <w:szCs w:val="24"/>
        </w:rPr>
        <w:t xml:space="preserve">с </w:t>
      </w:r>
      <w:r w:rsidR="00485FA1" w:rsidRPr="003E538C">
        <w:rPr>
          <w:rFonts w:ascii="Times New Roman" w:hAnsi="Times New Roman" w:cs="Times New Roman"/>
          <w:sz w:val="24"/>
          <w:szCs w:val="24"/>
        </w:rPr>
        <w:t>12.09.2017</w:t>
      </w:r>
      <w:r w:rsidRPr="003E538C">
        <w:rPr>
          <w:rFonts w:ascii="Times New Roman" w:hAnsi="Times New Roman" w:cs="Times New Roman"/>
          <w:sz w:val="24"/>
          <w:szCs w:val="24"/>
        </w:rPr>
        <w:t xml:space="preserve"> на </w:t>
      </w:r>
      <w:proofErr w:type="gramStart"/>
      <w:r w:rsidR="00485FA1" w:rsidRPr="003E538C">
        <w:rPr>
          <w:rFonts w:ascii="Times New Roman" w:hAnsi="Times New Roman" w:cs="Times New Roman"/>
          <w:sz w:val="24"/>
          <w:szCs w:val="24"/>
        </w:rPr>
        <w:t>заведующую</w:t>
      </w:r>
      <w:proofErr w:type="gramEnd"/>
      <w:r w:rsidR="00485FA1" w:rsidRPr="003E538C">
        <w:rPr>
          <w:rFonts w:ascii="Times New Roman" w:hAnsi="Times New Roman" w:cs="Times New Roman"/>
          <w:sz w:val="24"/>
          <w:szCs w:val="24"/>
        </w:rPr>
        <w:t xml:space="preserve"> Детского сада Смирнову С.Е</w:t>
      </w:r>
      <w:r w:rsidRPr="003E538C">
        <w:rPr>
          <w:rFonts w:ascii="Times New Roman" w:hAnsi="Times New Roman" w:cs="Times New Roman"/>
          <w:sz w:val="24"/>
          <w:szCs w:val="24"/>
        </w:rPr>
        <w:t xml:space="preserve">. </w:t>
      </w:r>
      <w:r w:rsidR="00A358AC" w:rsidRPr="003E538C">
        <w:rPr>
          <w:rFonts w:ascii="Times New Roman" w:hAnsi="Times New Roman" w:cs="Times New Roman"/>
          <w:sz w:val="24"/>
          <w:szCs w:val="24"/>
        </w:rPr>
        <w:t xml:space="preserve">в </w:t>
      </w:r>
      <w:r w:rsidR="00AC5897" w:rsidRPr="003E538C">
        <w:rPr>
          <w:rFonts w:ascii="Times New Roman" w:hAnsi="Times New Roman" w:cs="Times New Roman"/>
          <w:sz w:val="24"/>
          <w:szCs w:val="24"/>
        </w:rPr>
        <w:t xml:space="preserve">рамках </w:t>
      </w:r>
      <w:r w:rsidR="003E538C" w:rsidRPr="003E538C">
        <w:rPr>
          <w:rFonts w:ascii="Times New Roman" w:hAnsi="Times New Roman" w:cs="Times New Roman"/>
          <w:sz w:val="24"/>
          <w:szCs w:val="24"/>
        </w:rPr>
        <w:t>заказчика, уполномоченного специалиста.</w:t>
      </w:r>
    </w:p>
    <w:p w:rsidR="00D05DA4" w:rsidRPr="00D05DA4" w:rsidRDefault="00B21253" w:rsidP="00D05DA4">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1. </w:t>
      </w:r>
      <w:r w:rsidR="00D05DA4" w:rsidRPr="00D05DA4">
        <w:rPr>
          <w:rFonts w:ascii="Times New Roman" w:hAnsi="Times New Roman" w:cs="Times New Roman"/>
          <w:b/>
          <w:sz w:val="24"/>
          <w:szCs w:val="24"/>
        </w:rPr>
        <w:t>Планирование закупок</w:t>
      </w:r>
      <w:r w:rsidR="00D05DA4">
        <w:rPr>
          <w:rFonts w:ascii="Times New Roman" w:hAnsi="Times New Roman" w:cs="Times New Roman"/>
          <w:b/>
          <w:sz w:val="24"/>
          <w:szCs w:val="24"/>
        </w:rPr>
        <w:t xml:space="preserve"> заказчиком</w:t>
      </w:r>
      <w:r w:rsidR="000C3AE9">
        <w:rPr>
          <w:rFonts w:ascii="Times New Roman" w:hAnsi="Times New Roman" w:cs="Times New Roman"/>
          <w:b/>
          <w:sz w:val="24"/>
          <w:szCs w:val="24"/>
        </w:rPr>
        <w:t>.</w:t>
      </w:r>
    </w:p>
    <w:p w:rsidR="002B738F" w:rsidRPr="00B8351C" w:rsidRDefault="002B738F" w:rsidP="002B738F">
      <w:pPr>
        <w:spacing w:after="0" w:line="240" w:lineRule="auto"/>
        <w:ind w:firstLine="360"/>
        <w:jc w:val="both"/>
        <w:rPr>
          <w:rFonts w:ascii="Times New Roman" w:hAnsi="Times New Roman"/>
          <w:sz w:val="24"/>
          <w:szCs w:val="24"/>
        </w:rPr>
      </w:pPr>
      <w:r w:rsidRPr="00B8351C">
        <w:rPr>
          <w:rFonts w:ascii="Times New Roman" w:hAnsi="Times New Roman"/>
          <w:sz w:val="24"/>
          <w:szCs w:val="24"/>
        </w:rPr>
        <w:t xml:space="preserve">   К проверке представлены </w:t>
      </w:r>
      <w:r>
        <w:rPr>
          <w:rFonts w:ascii="Times New Roman" w:hAnsi="Times New Roman"/>
          <w:sz w:val="24"/>
          <w:szCs w:val="24"/>
        </w:rPr>
        <w:t>план</w:t>
      </w:r>
      <w:r w:rsidR="002E2FD5">
        <w:rPr>
          <w:rFonts w:ascii="Times New Roman" w:hAnsi="Times New Roman"/>
          <w:sz w:val="24"/>
          <w:szCs w:val="24"/>
        </w:rPr>
        <w:t>ы</w:t>
      </w:r>
      <w:r>
        <w:rPr>
          <w:rFonts w:ascii="Times New Roman" w:hAnsi="Times New Roman"/>
          <w:sz w:val="24"/>
          <w:szCs w:val="24"/>
        </w:rPr>
        <w:t xml:space="preserve"> закупок и план</w:t>
      </w:r>
      <w:r w:rsidR="002E2FD5">
        <w:rPr>
          <w:rFonts w:ascii="Times New Roman" w:hAnsi="Times New Roman"/>
          <w:sz w:val="24"/>
          <w:szCs w:val="24"/>
        </w:rPr>
        <w:t>ы</w:t>
      </w:r>
      <w:r>
        <w:rPr>
          <w:rFonts w:ascii="Times New Roman" w:hAnsi="Times New Roman"/>
          <w:sz w:val="24"/>
          <w:szCs w:val="24"/>
        </w:rPr>
        <w:t>-график</w:t>
      </w:r>
      <w:r w:rsidR="002E2FD5">
        <w:rPr>
          <w:rFonts w:ascii="Times New Roman" w:hAnsi="Times New Roman"/>
          <w:sz w:val="24"/>
          <w:szCs w:val="24"/>
        </w:rPr>
        <w:t>и</w:t>
      </w:r>
      <w:r>
        <w:rPr>
          <w:rFonts w:ascii="Times New Roman" w:hAnsi="Times New Roman"/>
          <w:sz w:val="24"/>
          <w:szCs w:val="24"/>
        </w:rPr>
        <w:t xml:space="preserve"> закупок на 2017 год</w:t>
      </w:r>
      <w:r w:rsidR="008D0E60">
        <w:rPr>
          <w:rFonts w:ascii="Times New Roman" w:hAnsi="Times New Roman"/>
          <w:sz w:val="24"/>
          <w:szCs w:val="24"/>
        </w:rPr>
        <w:t xml:space="preserve"> и текущий период 2018 года</w:t>
      </w:r>
      <w:r>
        <w:rPr>
          <w:rFonts w:ascii="Times New Roman" w:hAnsi="Times New Roman"/>
          <w:sz w:val="24"/>
          <w:szCs w:val="24"/>
        </w:rPr>
        <w:t>.</w:t>
      </w:r>
    </w:p>
    <w:p w:rsidR="00B9711F" w:rsidRDefault="00661DC5" w:rsidP="005C3F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Заказчик</w:t>
      </w:r>
      <w:r w:rsidR="005C3FCC">
        <w:rPr>
          <w:rFonts w:ascii="Times New Roman" w:hAnsi="Times New Roman" w:cs="Times New Roman"/>
          <w:sz w:val="24"/>
          <w:szCs w:val="24"/>
        </w:rPr>
        <w:t xml:space="preserve"> </w:t>
      </w:r>
      <w:r>
        <w:rPr>
          <w:rFonts w:ascii="Times New Roman" w:hAnsi="Times New Roman" w:cs="Times New Roman"/>
          <w:sz w:val="24"/>
          <w:szCs w:val="24"/>
        </w:rPr>
        <w:t>п</w:t>
      </w:r>
      <w:r w:rsidR="005C3FCC">
        <w:rPr>
          <w:rFonts w:ascii="Times New Roman" w:hAnsi="Times New Roman" w:cs="Times New Roman"/>
          <w:sz w:val="24"/>
          <w:szCs w:val="24"/>
        </w:rPr>
        <w:t>ри формировании плана закупок и плана-графика закупок</w:t>
      </w:r>
      <w:r w:rsidR="00756D68">
        <w:rPr>
          <w:rFonts w:ascii="Times New Roman" w:hAnsi="Times New Roman" w:cs="Times New Roman"/>
          <w:sz w:val="24"/>
          <w:szCs w:val="24"/>
        </w:rPr>
        <w:t>,</w:t>
      </w:r>
      <w:r>
        <w:rPr>
          <w:rFonts w:ascii="Times New Roman" w:hAnsi="Times New Roman" w:cs="Times New Roman"/>
          <w:sz w:val="24"/>
          <w:szCs w:val="24"/>
        </w:rPr>
        <w:t xml:space="preserve"> </w:t>
      </w:r>
      <w:r w:rsidR="00B339CD">
        <w:rPr>
          <w:rFonts w:ascii="Times New Roman" w:hAnsi="Times New Roman" w:cs="Times New Roman"/>
          <w:sz w:val="24"/>
          <w:szCs w:val="24"/>
        </w:rPr>
        <w:t xml:space="preserve">начиная с </w:t>
      </w:r>
      <w:r w:rsidR="00756D68">
        <w:rPr>
          <w:rFonts w:ascii="Times New Roman" w:hAnsi="Times New Roman" w:cs="Times New Roman"/>
          <w:sz w:val="24"/>
          <w:szCs w:val="24"/>
        </w:rPr>
        <w:t>1 января 2</w:t>
      </w:r>
      <w:r>
        <w:rPr>
          <w:rFonts w:ascii="Times New Roman" w:hAnsi="Times New Roman" w:cs="Times New Roman"/>
          <w:sz w:val="24"/>
          <w:szCs w:val="24"/>
        </w:rPr>
        <w:t>017 год</w:t>
      </w:r>
      <w:r w:rsidR="00B339CD">
        <w:rPr>
          <w:rFonts w:ascii="Times New Roman" w:hAnsi="Times New Roman" w:cs="Times New Roman"/>
          <w:sz w:val="24"/>
          <w:szCs w:val="24"/>
        </w:rPr>
        <w:t>а</w:t>
      </w:r>
      <w:r w:rsidR="00756D68">
        <w:rPr>
          <w:rFonts w:ascii="Times New Roman" w:hAnsi="Times New Roman" w:cs="Times New Roman"/>
          <w:sz w:val="24"/>
          <w:szCs w:val="24"/>
        </w:rPr>
        <w:t>,</w:t>
      </w:r>
      <w:r w:rsidR="005C3FCC">
        <w:rPr>
          <w:rFonts w:ascii="Times New Roman" w:hAnsi="Times New Roman" w:cs="Times New Roman"/>
          <w:sz w:val="24"/>
          <w:szCs w:val="24"/>
        </w:rPr>
        <w:t xml:space="preserve"> обязан руководствоваться</w:t>
      </w:r>
      <w:r w:rsidR="00B9711F">
        <w:rPr>
          <w:rFonts w:ascii="Times New Roman" w:hAnsi="Times New Roman" w:cs="Times New Roman"/>
          <w:sz w:val="24"/>
          <w:szCs w:val="24"/>
        </w:rPr>
        <w:t>:</w:t>
      </w:r>
    </w:p>
    <w:p w:rsidR="00BD0E2A" w:rsidRDefault="00B9711F" w:rsidP="005C3F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005C3FCC">
        <w:rPr>
          <w:rFonts w:ascii="Times New Roman" w:hAnsi="Times New Roman" w:cs="Times New Roman"/>
          <w:sz w:val="24"/>
          <w:szCs w:val="24"/>
        </w:rPr>
        <w:t xml:space="preserve"> </w:t>
      </w:r>
      <w:r w:rsidR="0009310C">
        <w:rPr>
          <w:rFonts w:ascii="Times New Roman" w:hAnsi="Times New Roman" w:cs="Times New Roman"/>
          <w:sz w:val="24"/>
          <w:szCs w:val="24"/>
        </w:rPr>
        <w:t>П</w:t>
      </w:r>
      <w:r w:rsidR="005C3FCC">
        <w:rPr>
          <w:rFonts w:ascii="Times New Roman" w:hAnsi="Times New Roman" w:cs="Times New Roman"/>
          <w:sz w:val="24"/>
          <w:szCs w:val="24"/>
        </w:rPr>
        <w:t>остановлени</w:t>
      </w:r>
      <w:r>
        <w:rPr>
          <w:rFonts w:ascii="Times New Roman" w:hAnsi="Times New Roman" w:cs="Times New Roman"/>
          <w:sz w:val="24"/>
          <w:szCs w:val="24"/>
        </w:rPr>
        <w:t>ем</w:t>
      </w:r>
      <w:r w:rsidR="005C3FCC">
        <w:rPr>
          <w:rFonts w:ascii="Times New Roman" w:hAnsi="Times New Roman" w:cs="Times New Roman"/>
          <w:sz w:val="24"/>
          <w:szCs w:val="24"/>
        </w:rPr>
        <w:t xml:space="preserve"> Правительства РФ от 21.11.2013 № 1043 «О </w:t>
      </w:r>
      <w:r w:rsidR="005C3FCC" w:rsidRPr="005C3FCC">
        <w:rPr>
          <w:rFonts w:ascii="Times New Roman" w:hAnsi="Times New Roman" w:cs="Times New Roman"/>
          <w:sz w:val="24"/>
          <w:szCs w:val="24"/>
        </w:rPr>
        <w:t>требованиях</w:t>
      </w:r>
      <w:r w:rsidR="005C3FCC">
        <w:rPr>
          <w:rFonts w:ascii="Times New Roman" w:hAnsi="Times New Roman" w:cs="Times New Roman"/>
          <w:sz w:val="24"/>
          <w:szCs w:val="24"/>
        </w:rPr>
        <w:t xml:space="preserve"> к</w:t>
      </w:r>
      <w:r w:rsidR="005C3FCC" w:rsidRPr="005C3FCC">
        <w:rPr>
          <w:rFonts w:ascii="Times New Roman" w:hAnsi="Times New Roman" w:cs="Times New Roman"/>
          <w:sz w:val="24"/>
          <w:szCs w:val="24"/>
        </w:rPr>
        <w:t xml:space="preserve"> формированию, утверждению и ведению планов закупок</w:t>
      </w:r>
      <w:r w:rsidR="005C3FCC">
        <w:rPr>
          <w:rFonts w:ascii="Times New Roman" w:hAnsi="Times New Roman" w:cs="Times New Roman"/>
          <w:sz w:val="24"/>
          <w:szCs w:val="24"/>
        </w:rPr>
        <w:t xml:space="preserve"> т</w:t>
      </w:r>
      <w:r w:rsidR="005C3FCC" w:rsidRPr="005C3FCC">
        <w:rPr>
          <w:rFonts w:ascii="Times New Roman" w:hAnsi="Times New Roman" w:cs="Times New Roman"/>
          <w:sz w:val="24"/>
          <w:szCs w:val="24"/>
        </w:rPr>
        <w:t>оваров, работ, услуг для обеспечения нужд субъекта</w:t>
      </w:r>
      <w:r w:rsidR="005C3FCC">
        <w:rPr>
          <w:rFonts w:ascii="Times New Roman" w:hAnsi="Times New Roman" w:cs="Times New Roman"/>
          <w:sz w:val="24"/>
          <w:szCs w:val="24"/>
        </w:rPr>
        <w:t xml:space="preserve"> Р</w:t>
      </w:r>
      <w:r w:rsidR="005C3FCC" w:rsidRPr="005C3FCC">
        <w:rPr>
          <w:rFonts w:ascii="Times New Roman" w:hAnsi="Times New Roman" w:cs="Times New Roman"/>
          <w:sz w:val="24"/>
          <w:szCs w:val="24"/>
        </w:rPr>
        <w:t xml:space="preserve">оссийской </w:t>
      </w:r>
      <w:r w:rsidR="005C3FCC">
        <w:rPr>
          <w:rFonts w:ascii="Times New Roman" w:hAnsi="Times New Roman" w:cs="Times New Roman"/>
          <w:sz w:val="24"/>
          <w:szCs w:val="24"/>
        </w:rPr>
        <w:t>Ф</w:t>
      </w:r>
      <w:r w:rsidR="005C3FCC" w:rsidRPr="005C3FCC">
        <w:rPr>
          <w:rFonts w:ascii="Times New Roman" w:hAnsi="Times New Roman" w:cs="Times New Roman"/>
          <w:sz w:val="24"/>
          <w:szCs w:val="24"/>
        </w:rPr>
        <w:t>едерации и муниципальных нужд,</w:t>
      </w:r>
      <w:r w:rsidR="005C3FCC">
        <w:rPr>
          <w:rFonts w:ascii="Times New Roman" w:hAnsi="Times New Roman" w:cs="Times New Roman"/>
          <w:sz w:val="24"/>
          <w:szCs w:val="24"/>
        </w:rPr>
        <w:t xml:space="preserve"> а</w:t>
      </w:r>
      <w:r w:rsidR="005C3FCC" w:rsidRPr="005C3FCC">
        <w:rPr>
          <w:rFonts w:ascii="Times New Roman" w:hAnsi="Times New Roman" w:cs="Times New Roman"/>
          <w:sz w:val="24"/>
          <w:szCs w:val="24"/>
        </w:rPr>
        <w:t xml:space="preserve"> также требованиях к форме планов</w:t>
      </w:r>
      <w:r w:rsidR="005C3FCC">
        <w:rPr>
          <w:rFonts w:ascii="Times New Roman" w:hAnsi="Times New Roman" w:cs="Times New Roman"/>
          <w:sz w:val="24"/>
          <w:szCs w:val="24"/>
        </w:rPr>
        <w:t xml:space="preserve"> з</w:t>
      </w:r>
      <w:r w:rsidR="005C3FCC" w:rsidRPr="005C3FCC">
        <w:rPr>
          <w:rFonts w:ascii="Times New Roman" w:hAnsi="Times New Roman" w:cs="Times New Roman"/>
          <w:sz w:val="24"/>
          <w:szCs w:val="24"/>
        </w:rPr>
        <w:t>акупок товаров, работ, услуг</w:t>
      </w:r>
      <w:r w:rsidR="005C3FCC">
        <w:rPr>
          <w:rFonts w:ascii="Times New Roman" w:hAnsi="Times New Roman" w:cs="Times New Roman"/>
          <w:sz w:val="24"/>
          <w:szCs w:val="24"/>
        </w:rPr>
        <w:t>»</w:t>
      </w:r>
      <w:r w:rsidR="007D6804">
        <w:rPr>
          <w:rFonts w:ascii="Times New Roman" w:hAnsi="Times New Roman" w:cs="Times New Roman"/>
          <w:sz w:val="24"/>
          <w:szCs w:val="24"/>
        </w:rPr>
        <w:t xml:space="preserve"> (далее – Требования от 21.11.2013 № 1043)</w:t>
      </w:r>
      <w:r>
        <w:rPr>
          <w:rFonts w:ascii="Times New Roman" w:hAnsi="Times New Roman" w:cs="Times New Roman"/>
          <w:sz w:val="24"/>
          <w:szCs w:val="24"/>
        </w:rPr>
        <w:t>;</w:t>
      </w:r>
    </w:p>
    <w:p w:rsidR="00CB595E" w:rsidRDefault="00CB595E" w:rsidP="005C3FCC">
      <w:pPr>
        <w:spacing w:after="0" w:line="240" w:lineRule="auto"/>
        <w:ind w:firstLine="567"/>
        <w:jc w:val="both"/>
        <w:rPr>
          <w:rFonts w:ascii="Times New Roman" w:hAnsi="Times New Roman" w:cs="Times New Roman"/>
          <w:sz w:val="24"/>
          <w:szCs w:val="24"/>
        </w:rPr>
      </w:pPr>
      <w:r w:rsidRPr="00CB595E">
        <w:rPr>
          <w:rFonts w:ascii="Times New Roman" w:hAnsi="Times New Roman" w:cs="Times New Roman"/>
          <w:sz w:val="24"/>
          <w:szCs w:val="24"/>
        </w:rPr>
        <w:t>- Постановлением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(с изменениями и дополнениями)</w:t>
      </w:r>
      <w:r>
        <w:rPr>
          <w:rFonts w:ascii="Times New Roman" w:hAnsi="Times New Roman" w:cs="Times New Roman"/>
          <w:sz w:val="24"/>
          <w:szCs w:val="24"/>
        </w:rPr>
        <w:t>;</w:t>
      </w:r>
    </w:p>
    <w:p w:rsidR="00B9711F" w:rsidRDefault="00B9711F" w:rsidP="00B971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09310C">
        <w:rPr>
          <w:rFonts w:ascii="Times New Roman" w:hAnsi="Times New Roman" w:cs="Times New Roman"/>
          <w:sz w:val="24"/>
          <w:szCs w:val="24"/>
        </w:rPr>
        <w:t>П</w:t>
      </w:r>
      <w:r>
        <w:rPr>
          <w:rFonts w:ascii="Times New Roman" w:hAnsi="Times New Roman" w:cs="Times New Roman"/>
          <w:sz w:val="24"/>
          <w:szCs w:val="24"/>
        </w:rPr>
        <w:t>остановлением администрации МО «Ахтубинский район» от 30.12.2014 № 2011 «</w:t>
      </w:r>
      <w:r w:rsidRPr="00B9711F">
        <w:rPr>
          <w:rFonts w:ascii="Times New Roman" w:hAnsi="Times New Roman" w:cs="Times New Roman"/>
          <w:sz w:val="24"/>
          <w:szCs w:val="24"/>
        </w:rPr>
        <w:t>О Порядке формирования, утверждения и ведения планов закупок товаров, работ, услуг для обеспечения муниципальных нужд муниципального образования «Ахтубинский район»</w:t>
      </w:r>
      <w:r>
        <w:rPr>
          <w:rFonts w:ascii="Times New Roman" w:hAnsi="Times New Roman" w:cs="Times New Roman"/>
          <w:sz w:val="24"/>
          <w:szCs w:val="24"/>
        </w:rPr>
        <w:t xml:space="preserve"> (с изменениями от 24.12.2015 № 1397);</w:t>
      </w:r>
    </w:p>
    <w:p w:rsidR="0009310C" w:rsidRDefault="00B9711F" w:rsidP="0009310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w:t>
      </w:r>
      <w:r w:rsidRPr="00B9711F">
        <w:t xml:space="preserve"> </w:t>
      </w:r>
      <w:r w:rsidR="0009310C">
        <w:rPr>
          <w:rFonts w:ascii="Times New Roman" w:hAnsi="Times New Roman" w:cs="Times New Roman"/>
          <w:sz w:val="24"/>
          <w:szCs w:val="24"/>
        </w:rPr>
        <w:t>П</w:t>
      </w:r>
      <w:r w:rsidRPr="00B9711F">
        <w:rPr>
          <w:rFonts w:ascii="Times New Roman" w:hAnsi="Times New Roman" w:cs="Times New Roman"/>
          <w:sz w:val="24"/>
          <w:szCs w:val="24"/>
        </w:rPr>
        <w:t>остановлением администрации МО «Ахтубинский район» от 30.12.2014 № 201</w:t>
      </w:r>
      <w:r w:rsidR="0009310C">
        <w:rPr>
          <w:rFonts w:ascii="Times New Roman" w:hAnsi="Times New Roman" w:cs="Times New Roman"/>
          <w:sz w:val="24"/>
          <w:szCs w:val="24"/>
        </w:rPr>
        <w:t>4 «</w:t>
      </w:r>
      <w:r w:rsidR="0009310C" w:rsidRPr="0009310C">
        <w:rPr>
          <w:rFonts w:ascii="Times New Roman" w:hAnsi="Times New Roman" w:cs="Times New Roman"/>
          <w:sz w:val="24"/>
          <w:szCs w:val="24"/>
        </w:rPr>
        <w:t>Об утверждении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«Ахтубинский район»</w:t>
      </w:r>
      <w:r w:rsidR="0009310C">
        <w:rPr>
          <w:rFonts w:ascii="Times New Roman" w:hAnsi="Times New Roman" w:cs="Times New Roman"/>
          <w:sz w:val="24"/>
          <w:szCs w:val="24"/>
        </w:rPr>
        <w:t xml:space="preserve"> (с из</w:t>
      </w:r>
      <w:r w:rsidR="00CB595E">
        <w:rPr>
          <w:rFonts w:ascii="Times New Roman" w:hAnsi="Times New Roman" w:cs="Times New Roman"/>
          <w:sz w:val="24"/>
          <w:szCs w:val="24"/>
        </w:rPr>
        <w:t>менениями от 24.12.2015 № 1398).</w:t>
      </w:r>
    </w:p>
    <w:p w:rsidR="00C4678C" w:rsidRDefault="00C4678C" w:rsidP="0009310C">
      <w:pPr>
        <w:spacing w:after="0" w:line="240" w:lineRule="auto"/>
        <w:ind w:firstLine="567"/>
        <w:jc w:val="both"/>
        <w:rPr>
          <w:rFonts w:ascii="Times New Roman" w:hAnsi="Times New Roman" w:cs="Times New Roman"/>
          <w:sz w:val="24"/>
          <w:szCs w:val="24"/>
        </w:rPr>
      </w:pPr>
    </w:p>
    <w:p w:rsidR="00C4678C" w:rsidRPr="00A746A4" w:rsidRDefault="00C4678C" w:rsidP="00C4678C">
      <w:pPr>
        <w:spacing w:after="0" w:line="240" w:lineRule="auto"/>
        <w:ind w:firstLine="567"/>
        <w:jc w:val="both"/>
        <w:rPr>
          <w:rFonts w:ascii="Times New Roman" w:hAnsi="Times New Roman" w:cs="Times New Roman"/>
          <w:sz w:val="24"/>
          <w:szCs w:val="24"/>
        </w:rPr>
      </w:pPr>
      <w:r w:rsidRPr="00A746A4">
        <w:rPr>
          <w:rFonts w:ascii="Times New Roman" w:hAnsi="Times New Roman" w:cs="Times New Roman"/>
          <w:sz w:val="24"/>
          <w:szCs w:val="24"/>
        </w:rPr>
        <w:t>Форма плана закупок</w:t>
      </w:r>
      <w:r>
        <w:rPr>
          <w:rFonts w:ascii="Times New Roman" w:hAnsi="Times New Roman" w:cs="Times New Roman"/>
          <w:sz w:val="24"/>
          <w:szCs w:val="24"/>
        </w:rPr>
        <w:t>, форма обоснования закупок</w:t>
      </w:r>
      <w:r w:rsidRPr="00A746A4">
        <w:rPr>
          <w:rFonts w:ascii="Times New Roman" w:hAnsi="Times New Roman" w:cs="Times New Roman"/>
          <w:sz w:val="24"/>
          <w:szCs w:val="24"/>
        </w:rPr>
        <w:t xml:space="preserve"> соответству</w:t>
      </w:r>
      <w:r>
        <w:rPr>
          <w:rFonts w:ascii="Times New Roman" w:hAnsi="Times New Roman" w:cs="Times New Roman"/>
          <w:sz w:val="24"/>
          <w:szCs w:val="24"/>
        </w:rPr>
        <w:t>ю</w:t>
      </w:r>
      <w:r w:rsidRPr="00A746A4">
        <w:rPr>
          <w:rFonts w:ascii="Times New Roman" w:hAnsi="Times New Roman" w:cs="Times New Roman"/>
          <w:sz w:val="24"/>
          <w:szCs w:val="24"/>
        </w:rPr>
        <w:t>т Требования</w:t>
      </w:r>
      <w:r>
        <w:rPr>
          <w:rFonts w:ascii="Times New Roman" w:hAnsi="Times New Roman" w:cs="Times New Roman"/>
          <w:sz w:val="24"/>
          <w:szCs w:val="24"/>
        </w:rPr>
        <w:t>м</w:t>
      </w:r>
      <w:r w:rsidRPr="00A746A4">
        <w:rPr>
          <w:rFonts w:ascii="Times New Roman" w:hAnsi="Times New Roman" w:cs="Times New Roman"/>
          <w:sz w:val="24"/>
          <w:szCs w:val="24"/>
        </w:rPr>
        <w:t xml:space="preserve"> от 21.11.2013 № 1043</w:t>
      </w:r>
      <w:r>
        <w:rPr>
          <w:rFonts w:ascii="Times New Roman" w:hAnsi="Times New Roman" w:cs="Times New Roman"/>
          <w:sz w:val="24"/>
          <w:szCs w:val="24"/>
        </w:rPr>
        <w:t>.</w:t>
      </w:r>
      <w:r w:rsidR="00756D68">
        <w:rPr>
          <w:rFonts w:ascii="Times New Roman" w:hAnsi="Times New Roman" w:cs="Times New Roman"/>
          <w:sz w:val="24"/>
          <w:szCs w:val="24"/>
        </w:rPr>
        <w:t xml:space="preserve"> Форма плана-графика закупок и форма обоснования</w:t>
      </w:r>
      <w:r w:rsidR="000D2D09">
        <w:rPr>
          <w:rFonts w:ascii="Times New Roman" w:hAnsi="Times New Roman" w:cs="Times New Roman"/>
          <w:sz w:val="24"/>
          <w:szCs w:val="24"/>
        </w:rPr>
        <w:t xml:space="preserve">  </w:t>
      </w:r>
      <w:proofErr w:type="gramStart"/>
      <w:r w:rsidR="000D2D09">
        <w:rPr>
          <w:rFonts w:ascii="Times New Roman" w:hAnsi="Times New Roman" w:cs="Times New Roman"/>
          <w:sz w:val="24"/>
          <w:szCs w:val="24"/>
        </w:rPr>
        <w:t>у</w:t>
      </w:r>
      <w:proofErr w:type="gramEnd"/>
      <w:r w:rsidR="000D2D09">
        <w:rPr>
          <w:rFonts w:ascii="Times New Roman" w:hAnsi="Times New Roman" w:cs="Times New Roman"/>
          <w:sz w:val="24"/>
          <w:szCs w:val="24"/>
        </w:rPr>
        <w:t xml:space="preserve"> </w:t>
      </w:r>
      <w:proofErr w:type="gramStart"/>
      <w:r w:rsidR="000D2D09">
        <w:rPr>
          <w:rFonts w:ascii="Times New Roman" w:hAnsi="Times New Roman" w:cs="Times New Roman"/>
          <w:sz w:val="24"/>
          <w:szCs w:val="24"/>
        </w:rPr>
        <w:t>плану-графику</w:t>
      </w:r>
      <w:proofErr w:type="gramEnd"/>
      <w:r w:rsidR="000D2D09">
        <w:rPr>
          <w:rFonts w:ascii="Times New Roman" w:hAnsi="Times New Roman" w:cs="Times New Roman"/>
          <w:sz w:val="24"/>
          <w:szCs w:val="24"/>
        </w:rPr>
        <w:t xml:space="preserve"> соответствует требованиям</w:t>
      </w:r>
      <w:r w:rsidR="000D2D09" w:rsidRPr="000D2D09">
        <w:rPr>
          <w:rFonts w:ascii="Times New Roman" w:hAnsi="Times New Roman" w:cs="Times New Roman"/>
          <w:sz w:val="24"/>
          <w:szCs w:val="24"/>
        </w:rPr>
        <w:t xml:space="preserve"> </w:t>
      </w:r>
      <w:r w:rsidR="000D2D09" w:rsidRPr="00CB595E">
        <w:rPr>
          <w:rFonts w:ascii="Times New Roman" w:hAnsi="Times New Roman" w:cs="Times New Roman"/>
          <w:sz w:val="24"/>
          <w:szCs w:val="24"/>
        </w:rPr>
        <w:t>Постановлени</w:t>
      </w:r>
      <w:r w:rsidR="000D2D09">
        <w:rPr>
          <w:rFonts w:ascii="Times New Roman" w:hAnsi="Times New Roman" w:cs="Times New Roman"/>
          <w:sz w:val="24"/>
          <w:szCs w:val="24"/>
        </w:rPr>
        <w:t>я</w:t>
      </w:r>
      <w:r w:rsidR="000D2D09" w:rsidRPr="00CB595E">
        <w:rPr>
          <w:rFonts w:ascii="Times New Roman" w:hAnsi="Times New Roman" w:cs="Times New Roman"/>
          <w:sz w:val="24"/>
          <w:szCs w:val="24"/>
        </w:rPr>
        <w:t xml:space="preserve"> Правительства РФ от 05.06.2015 № 554</w:t>
      </w:r>
      <w:r w:rsidR="000D2D09">
        <w:rPr>
          <w:rFonts w:ascii="Times New Roman" w:hAnsi="Times New Roman" w:cs="Times New Roman"/>
          <w:sz w:val="24"/>
          <w:szCs w:val="24"/>
        </w:rPr>
        <w:t>.</w:t>
      </w:r>
    </w:p>
    <w:p w:rsidR="00C4678C" w:rsidRPr="00717E27" w:rsidRDefault="00C4678C" w:rsidP="00C4678C">
      <w:pPr>
        <w:autoSpaceDE w:val="0"/>
        <w:autoSpaceDN w:val="0"/>
        <w:adjustRightInd w:val="0"/>
        <w:spacing w:after="0" w:line="240" w:lineRule="auto"/>
        <w:ind w:firstLine="540"/>
        <w:jc w:val="both"/>
        <w:rPr>
          <w:rFonts w:ascii="Times New Roman" w:hAnsi="Times New Roman" w:cs="Times New Roman"/>
          <w:sz w:val="24"/>
          <w:szCs w:val="24"/>
        </w:rPr>
      </w:pPr>
      <w:r w:rsidRPr="00717E27">
        <w:rPr>
          <w:rFonts w:ascii="Times New Roman" w:hAnsi="Times New Roman" w:cs="Times New Roman"/>
          <w:sz w:val="24"/>
          <w:szCs w:val="24"/>
        </w:rPr>
        <w:t xml:space="preserve">Согласно ч.4 ст.17 Закона № 44-ФЗ, п.6 </w:t>
      </w:r>
      <w:r w:rsidRPr="007672A7">
        <w:rPr>
          <w:rFonts w:ascii="Times New Roman" w:hAnsi="Times New Roman" w:cs="Times New Roman"/>
          <w:sz w:val="24"/>
          <w:szCs w:val="24"/>
        </w:rPr>
        <w:t>Требовани</w:t>
      </w:r>
      <w:r>
        <w:rPr>
          <w:rFonts w:ascii="Times New Roman" w:hAnsi="Times New Roman" w:cs="Times New Roman"/>
          <w:sz w:val="24"/>
          <w:szCs w:val="24"/>
        </w:rPr>
        <w:t>й</w:t>
      </w:r>
      <w:r w:rsidRPr="007672A7">
        <w:rPr>
          <w:rFonts w:ascii="Times New Roman" w:hAnsi="Times New Roman" w:cs="Times New Roman"/>
          <w:sz w:val="24"/>
          <w:szCs w:val="24"/>
        </w:rPr>
        <w:t xml:space="preserve"> от 21.11.2013 № 1043</w:t>
      </w:r>
      <w:r>
        <w:rPr>
          <w:rFonts w:ascii="Times New Roman" w:hAnsi="Times New Roman" w:cs="Times New Roman"/>
          <w:sz w:val="24"/>
          <w:szCs w:val="24"/>
        </w:rPr>
        <w:t xml:space="preserve"> </w:t>
      </w:r>
      <w:r w:rsidRPr="00717E27">
        <w:rPr>
          <w:rFonts w:ascii="Times New Roman" w:hAnsi="Times New Roman" w:cs="Times New Roman"/>
          <w:sz w:val="24"/>
          <w:szCs w:val="24"/>
        </w:rPr>
        <w:t>планы закупок формируются на срок, на который составляется закон субъекта Российской Федерации о бюджете субъекта Российской Федерации, закон субъекта Российской Федерации о бюджете территориального государственного внебюджетного фонда, муниципальный правовой акт представительного органа муниципального образования о местном бюджете.</w:t>
      </w:r>
    </w:p>
    <w:p w:rsidR="0036622D" w:rsidRDefault="00C4678C" w:rsidP="00C4678C">
      <w:pPr>
        <w:spacing w:after="0" w:line="240" w:lineRule="auto"/>
        <w:ind w:firstLine="567"/>
        <w:jc w:val="both"/>
        <w:rPr>
          <w:rFonts w:ascii="Times New Roman" w:hAnsi="Times New Roman" w:cs="Times New Roman"/>
          <w:sz w:val="24"/>
          <w:szCs w:val="24"/>
        </w:rPr>
      </w:pPr>
      <w:r w:rsidRPr="00717E27">
        <w:rPr>
          <w:rFonts w:ascii="Times New Roman" w:hAnsi="Times New Roman" w:cs="Times New Roman"/>
          <w:sz w:val="24"/>
          <w:szCs w:val="24"/>
        </w:rPr>
        <w:t xml:space="preserve">Решением Совета МО «Ахтубинский район» от 29.12.2016 № 285 утвержден бюджет </w:t>
      </w:r>
      <w:r w:rsidR="0036622D">
        <w:rPr>
          <w:rFonts w:ascii="Times New Roman" w:hAnsi="Times New Roman" w:cs="Times New Roman"/>
          <w:sz w:val="24"/>
          <w:szCs w:val="24"/>
        </w:rPr>
        <w:t>МО</w:t>
      </w:r>
      <w:r w:rsidRPr="00717E27">
        <w:rPr>
          <w:rFonts w:ascii="Times New Roman" w:hAnsi="Times New Roman" w:cs="Times New Roman"/>
          <w:sz w:val="24"/>
          <w:szCs w:val="24"/>
        </w:rPr>
        <w:t xml:space="preserve"> «Ахтубинский район» на 2017 год и на плановый период 2018 и 2019 годов.</w:t>
      </w:r>
      <w:r w:rsidR="00756D68">
        <w:rPr>
          <w:rFonts w:ascii="Times New Roman" w:hAnsi="Times New Roman" w:cs="Times New Roman"/>
          <w:sz w:val="24"/>
          <w:szCs w:val="24"/>
        </w:rPr>
        <w:t xml:space="preserve"> </w:t>
      </w:r>
      <w:r w:rsidR="0036622D" w:rsidRPr="0036622D">
        <w:rPr>
          <w:rFonts w:ascii="Times New Roman" w:hAnsi="Times New Roman" w:cs="Times New Roman"/>
          <w:sz w:val="24"/>
          <w:szCs w:val="24"/>
        </w:rPr>
        <w:t>Решение</w:t>
      </w:r>
      <w:r w:rsidR="0036622D">
        <w:rPr>
          <w:rFonts w:ascii="Times New Roman" w:hAnsi="Times New Roman" w:cs="Times New Roman"/>
          <w:sz w:val="24"/>
          <w:szCs w:val="24"/>
        </w:rPr>
        <w:t>м</w:t>
      </w:r>
      <w:r w:rsidR="0036622D" w:rsidRPr="0036622D">
        <w:rPr>
          <w:rFonts w:ascii="Times New Roman" w:hAnsi="Times New Roman" w:cs="Times New Roman"/>
          <w:sz w:val="24"/>
          <w:szCs w:val="24"/>
        </w:rPr>
        <w:t xml:space="preserve"> </w:t>
      </w:r>
      <w:r w:rsidR="0036622D">
        <w:rPr>
          <w:rFonts w:ascii="Times New Roman" w:hAnsi="Times New Roman" w:cs="Times New Roman"/>
          <w:sz w:val="24"/>
          <w:szCs w:val="24"/>
        </w:rPr>
        <w:t>С</w:t>
      </w:r>
      <w:r w:rsidR="0036622D" w:rsidRPr="0036622D">
        <w:rPr>
          <w:rFonts w:ascii="Times New Roman" w:hAnsi="Times New Roman" w:cs="Times New Roman"/>
          <w:sz w:val="24"/>
          <w:szCs w:val="24"/>
        </w:rPr>
        <w:t>овета</w:t>
      </w:r>
      <w:r w:rsidR="0036622D">
        <w:rPr>
          <w:rFonts w:ascii="Times New Roman" w:hAnsi="Times New Roman" w:cs="Times New Roman"/>
          <w:sz w:val="24"/>
          <w:szCs w:val="24"/>
        </w:rPr>
        <w:t xml:space="preserve"> МО «Ахтубинский район» от 14.12.2017 № 396 утвержден бюджет</w:t>
      </w:r>
      <w:r w:rsidR="0036622D" w:rsidRPr="0036622D">
        <w:rPr>
          <w:rFonts w:ascii="Times New Roman" w:hAnsi="Times New Roman" w:cs="Times New Roman"/>
          <w:sz w:val="24"/>
          <w:szCs w:val="24"/>
        </w:rPr>
        <w:t xml:space="preserve"> </w:t>
      </w:r>
      <w:r w:rsidR="0036622D">
        <w:rPr>
          <w:rFonts w:ascii="Times New Roman" w:hAnsi="Times New Roman" w:cs="Times New Roman"/>
          <w:sz w:val="24"/>
          <w:szCs w:val="24"/>
        </w:rPr>
        <w:t>МО</w:t>
      </w:r>
      <w:r w:rsidR="0036622D" w:rsidRPr="00717E27">
        <w:rPr>
          <w:rFonts w:ascii="Times New Roman" w:hAnsi="Times New Roman" w:cs="Times New Roman"/>
          <w:sz w:val="24"/>
          <w:szCs w:val="24"/>
        </w:rPr>
        <w:t xml:space="preserve"> «Ахтубинский район» </w:t>
      </w:r>
      <w:r w:rsidR="0036622D" w:rsidRPr="0036622D">
        <w:rPr>
          <w:rFonts w:ascii="Times New Roman" w:hAnsi="Times New Roman" w:cs="Times New Roman"/>
          <w:sz w:val="24"/>
          <w:szCs w:val="24"/>
        </w:rPr>
        <w:t>на 2018 год</w:t>
      </w:r>
      <w:r w:rsidR="0036622D">
        <w:rPr>
          <w:rFonts w:ascii="Times New Roman" w:hAnsi="Times New Roman" w:cs="Times New Roman"/>
          <w:sz w:val="24"/>
          <w:szCs w:val="24"/>
        </w:rPr>
        <w:t xml:space="preserve"> и плановый период 2019 и 2020 годов</w:t>
      </w:r>
      <w:r w:rsidR="00756D68">
        <w:rPr>
          <w:rFonts w:ascii="Times New Roman" w:hAnsi="Times New Roman" w:cs="Times New Roman"/>
          <w:sz w:val="24"/>
          <w:szCs w:val="24"/>
        </w:rPr>
        <w:t xml:space="preserve">. </w:t>
      </w:r>
    </w:p>
    <w:p w:rsidR="00C4678C" w:rsidRDefault="0036622D" w:rsidP="00C467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56D68">
        <w:rPr>
          <w:rFonts w:ascii="Times New Roman" w:hAnsi="Times New Roman" w:cs="Times New Roman"/>
          <w:sz w:val="24"/>
          <w:szCs w:val="24"/>
        </w:rPr>
        <w:t>Планы закупок сформированы учреждением в соответствии с решениями Совета</w:t>
      </w:r>
      <w:r w:rsidR="00756D68" w:rsidRPr="00756D68">
        <w:rPr>
          <w:rFonts w:ascii="Times New Roman" w:hAnsi="Times New Roman" w:cs="Times New Roman"/>
          <w:sz w:val="24"/>
          <w:szCs w:val="24"/>
        </w:rPr>
        <w:t xml:space="preserve"> </w:t>
      </w:r>
      <w:r w:rsidR="00756D68" w:rsidRPr="00717E27">
        <w:rPr>
          <w:rFonts w:ascii="Times New Roman" w:hAnsi="Times New Roman" w:cs="Times New Roman"/>
          <w:sz w:val="24"/>
          <w:szCs w:val="24"/>
        </w:rPr>
        <w:t>МО «Ахтубинский район»</w:t>
      </w:r>
      <w:r w:rsidR="00756D68">
        <w:rPr>
          <w:rFonts w:ascii="Times New Roman" w:hAnsi="Times New Roman" w:cs="Times New Roman"/>
          <w:sz w:val="24"/>
          <w:szCs w:val="24"/>
        </w:rPr>
        <w:t xml:space="preserve"> на текущий финансовый год и плановый период.</w:t>
      </w:r>
    </w:p>
    <w:p w:rsidR="00A33BE7" w:rsidRDefault="00A33BE7" w:rsidP="00A33B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В силу ч.8 ст.17 Закона № 44-ФЗ</w:t>
      </w:r>
      <w:r w:rsidRPr="009322D3">
        <w:rPr>
          <w:rFonts w:ascii="Times New Roman" w:hAnsi="Times New Roman" w:cs="Times New Roman"/>
          <w:sz w:val="24"/>
          <w:szCs w:val="24"/>
        </w:rPr>
        <w:t xml:space="preserve"> </w:t>
      </w:r>
      <w:r>
        <w:rPr>
          <w:rFonts w:ascii="Times New Roman" w:hAnsi="Times New Roman" w:cs="Times New Roman"/>
          <w:sz w:val="24"/>
          <w:szCs w:val="24"/>
        </w:rPr>
        <w:t xml:space="preserve">бюджетные учреждения должны утверждать </w:t>
      </w:r>
      <w:r w:rsidRPr="00B47357">
        <w:rPr>
          <w:rFonts w:ascii="Times New Roman" w:hAnsi="Times New Roman" w:cs="Times New Roman"/>
          <w:sz w:val="24"/>
          <w:szCs w:val="24"/>
          <w:u w:val="single"/>
        </w:rPr>
        <w:t>планы закупок</w:t>
      </w:r>
      <w:r>
        <w:rPr>
          <w:rFonts w:ascii="Times New Roman" w:hAnsi="Times New Roman" w:cs="Times New Roman"/>
          <w:sz w:val="24"/>
          <w:szCs w:val="24"/>
        </w:rPr>
        <w:t xml:space="preserve"> </w:t>
      </w:r>
      <w:r w:rsidRPr="00106997">
        <w:rPr>
          <w:rFonts w:ascii="Times New Roman" w:hAnsi="Times New Roman" w:cs="Times New Roman"/>
          <w:b/>
          <w:sz w:val="24"/>
          <w:szCs w:val="24"/>
        </w:rPr>
        <w:t>в течение 10 рабочих дней</w:t>
      </w:r>
      <w:r>
        <w:rPr>
          <w:rFonts w:ascii="Times New Roman" w:hAnsi="Times New Roman" w:cs="Times New Roman"/>
          <w:sz w:val="24"/>
          <w:szCs w:val="24"/>
        </w:rPr>
        <w:t xml:space="preserve"> после утверждения плана своей финансово-хозяйственной деятельности.</w:t>
      </w:r>
      <w:r w:rsidR="00604C9D">
        <w:rPr>
          <w:rFonts w:ascii="Times New Roman" w:hAnsi="Times New Roman" w:cs="Times New Roman"/>
          <w:sz w:val="24"/>
          <w:szCs w:val="24"/>
        </w:rPr>
        <w:t xml:space="preserve"> Согласно ч.9 ст.17 Закона № 44-ФЗ план закупок подлежит размещению в ЕИС </w:t>
      </w:r>
      <w:r w:rsidR="00604C9D" w:rsidRPr="00F6353F">
        <w:rPr>
          <w:rFonts w:ascii="Times New Roman" w:hAnsi="Times New Roman" w:cs="Times New Roman"/>
          <w:b/>
          <w:sz w:val="24"/>
          <w:szCs w:val="24"/>
        </w:rPr>
        <w:t>в течение 3 рабочих дней</w:t>
      </w:r>
      <w:r w:rsidR="00F6353F" w:rsidRPr="00F6353F">
        <w:rPr>
          <w:rFonts w:ascii="Times New Roman" w:hAnsi="Times New Roman" w:cs="Times New Roman"/>
          <w:b/>
          <w:sz w:val="24"/>
          <w:szCs w:val="24"/>
        </w:rPr>
        <w:t xml:space="preserve"> со дня утверждения и изменения такого плана.</w:t>
      </w:r>
    </w:p>
    <w:p w:rsidR="00B47357" w:rsidRDefault="00B47357" w:rsidP="00A33B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ч.</w:t>
      </w:r>
      <w:r w:rsidR="00604C9D">
        <w:rPr>
          <w:rFonts w:ascii="Times New Roman" w:hAnsi="Times New Roman" w:cs="Times New Roman"/>
          <w:sz w:val="24"/>
          <w:szCs w:val="24"/>
        </w:rPr>
        <w:t xml:space="preserve">10 ст.21 Закона № 44-ФЗ </w:t>
      </w:r>
      <w:r w:rsidR="00604C9D" w:rsidRPr="00604C9D">
        <w:rPr>
          <w:rFonts w:ascii="Times New Roman" w:hAnsi="Times New Roman" w:cs="Times New Roman"/>
          <w:sz w:val="24"/>
          <w:szCs w:val="24"/>
          <w:u w:val="single"/>
        </w:rPr>
        <w:t>план-график</w:t>
      </w:r>
      <w:r w:rsidR="00604C9D">
        <w:rPr>
          <w:rFonts w:ascii="Times New Roman" w:hAnsi="Times New Roman" w:cs="Times New Roman"/>
          <w:sz w:val="24"/>
          <w:szCs w:val="24"/>
        </w:rPr>
        <w:t xml:space="preserve"> разрабатывается ежегодно на один год и утверждается заказчиком </w:t>
      </w:r>
      <w:r w:rsidR="00604C9D" w:rsidRPr="00106997">
        <w:rPr>
          <w:rFonts w:ascii="Times New Roman" w:hAnsi="Times New Roman" w:cs="Times New Roman"/>
          <w:b/>
          <w:sz w:val="24"/>
          <w:szCs w:val="24"/>
        </w:rPr>
        <w:t>в течение 10 рабочих дней</w:t>
      </w:r>
      <w:r w:rsidR="00604C9D">
        <w:rPr>
          <w:rFonts w:ascii="Times New Roman" w:hAnsi="Times New Roman" w:cs="Times New Roman"/>
          <w:sz w:val="24"/>
          <w:szCs w:val="24"/>
        </w:rPr>
        <w:t xml:space="preserve">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r w:rsidR="00F6353F">
        <w:rPr>
          <w:rFonts w:ascii="Times New Roman" w:hAnsi="Times New Roman" w:cs="Times New Roman"/>
          <w:sz w:val="24"/>
          <w:szCs w:val="24"/>
        </w:rPr>
        <w:t xml:space="preserve"> Согласно ч.15 ст.21 Закона № 44-ФЗ утвержденный заказчиком план-график и внесенные в него изменения подлежат размещению в ЕИС </w:t>
      </w:r>
      <w:r w:rsidR="00F6353F" w:rsidRPr="00F6353F">
        <w:rPr>
          <w:rFonts w:ascii="Times New Roman" w:hAnsi="Times New Roman" w:cs="Times New Roman"/>
          <w:b/>
          <w:sz w:val="24"/>
          <w:szCs w:val="24"/>
        </w:rPr>
        <w:t xml:space="preserve">в течение 3 рабочих дней </w:t>
      </w:r>
      <w:proofErr w:type="gramStart"/>
      <w:r w:rsidR="00F6353F" w:rsidRPr="00F6353F">
        <w:rPr>
          <w:rFonts w:ascii="Times New Roman" w:hAnsi="Times New Roman" w:cs="Times New Roman"/>
          <w:b/>
          <w:sz w:val="24"/>
          <w:szCs w:val="24"/>
        </w:rPr>
        <w:t>с даты утверждения</w:t>
      </w:r>
      <w:proofErr w:type="gramEnd"/>
      <w:r w:rsidR="00F6353F" w:rsidRPr="00F6353F">
        <w:rPr>
          <w:rFonts w:ascii="Times New Roman" w:hAnsi="Times New Roman" w:cs="Times New Roman"/>
          <w:b/>
          <w:sz w:val="24"/>
          <w:szCs w:val="24"/>
        </w:rPr>
        <w:t xml:space="preserve"> или изменения плана-графика</w:t>
      </w:r>
      <w:r w:rsidR="00F6353F">
        <w:rPr>
          <w:rFonts w:ascii="Times New Roman" w:hAnsi="Times New Roman" w:cs="Times New Roman"/>
          <w:sz w:val="24"/>
          <w:szCs w:val="24"/>
        </w:rPr>
        <w:t>.</w:t>
      </w:r>
    </w:p>
    <w:p w:rsidR="009C5D1F" w:rsidRDefault="00FD463B" w:rsidP="00B971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051F43">
        <w:rPr>
          <w:rFonts w:ascii="Times New Roman" w:hAnsi="Times New Roman" w:cs="Times New Roman"/>
          <w:sz w:val="24"/>
          <w:szCs w:val="24"/>
        </w:rPr>
        <w:t xml:space="preserve">План ФХД </w:t>
      </w:r>
      <w:r w:rsidR="00640176">
        <w:rPr>
          <w:rFonts w:ascii="Times New Roman" w:hAnsi="Times New Roman" w:cs="Times New Roman"/>
          <w:sz w:val="24"/>
          <w:szCs w:val="24"/>
        </w:rPr>
        <w:t xml:space="preserve">учреждения </w:t>
      </w:r>
      <w:r w:rsidR="00051F43">
        <w:rPr>
          <w:rFonts w:ascii="Times New Roman" w:hAnsi="Times New Roman" w:cs="Times New Roman"/>
          <w:sz w:val="24"/>
          <w:szCs w:val="24"/>
        </w:rPr>
        <w:t xml:space="preserve">на 2017 </w:t>
      </w:r>
      <w:r w:rsidR="00C4678C">
        <w:rPr>
          <w:rFonts w:ascii="Times New Roman" w:hAnsi="Times New Roman" w:cs="Times New Roman"/>
          <w:sz w:val="24"/>
          <w:szCs w:val="24"/>
        </w:rPr>
        <w:t xml:space="preserve">финансовый </w:t>
      </w:r>
      <w:r w:rsidR="00051F43">
        <w:rPr>
          <w:rFonts w:ascii="Times New Roman" w:hAnsi="Times New Roman" w:cs="Times New Roman"/>
          <w:sz w:val="24"/>
          <w:szCs w:val="24"/>
        </w:rPr>
        <w:t xml:space="preserve">год </w:t>
      </w:r>
      <w:r w:rsidR="00C4678C">
        <w:rPr>
          <w:rFonts w:ascii="Times New Roman" w:hAnsi="Times New Roman" w:cs="Times New Roman"/>
          <w:sz w:val="24"/>
          <w:szCs w:val="24"/>
        </w:rPr>
        <w:t xml:space="preserve">и плановый период 2019-2020 годы </w:t>
      </w:r>
      <w:r w:rsidR="00051F43">
        <w:rPr>
          <w:rFonts w:ascii="Times New Roman" w:hAnsi="Times New Roman" w:cs="Times New Roman"/>
          <w:sz w:val="24"/>
          <w:szCs w:val="24"/>
        </w:rPr>
        <w:t>утвержден приказом учредителя от</w:t>
      </w:r>
      <w:r>
        <w:rPr>
          <w:rFonts w:ascii="Times New Roman" w:hAnsi="Times New Roman" w:cs="Times New Roman"/>
          <w:sz w:val="24"/>
          <w:szCs w:val="24"/>
        </w:rPr>
        <w:t xml:space="preserve"> </w:t>
      </w:r>
      <w:r w:rsidR="00051F43">
        <w:rPr>
          <w:rFonts w:ascii="Times New Roman" w:hAnsi="Times New Roman" w:cs="Times New Roman"/>
          <w:sz w:val="24"/>
          <w:szCs w:val="24"/>
        </w:rPr>
        <w:t>1</w:t>
      </w:r>
      <w:r w:rsidR="00BD30E6">
        <w:rPr>
          <w:rFonts w:ascii="Times New Roman" w:hAnsi="Times New Roman" w:cs="Times New Roman"/>
          <w:sz w:val="24"/>
          <w:szCs w:val="24"/>
        </w:rPr>
        <w:t>0</w:t>
      </w:r>
      <w:r w:rsidR="00051F43">
        <w:rPr>
          <w:rFonts w:ascii="Times New Roman" w:hAnsi="Times New Roman" w:cs="Times New Roman"/>
          <w:sz w:val="24"/>
          <w:szCs w:val="24"/>
        </w:rPr>
        <w:t>.01.2017 №</w:t>
      </w:r>
      <w:r w:rsidR="0036622D">
        <w:rPr>
          <w:rFonts w:ascii="Times New Roman" w:hAnsi="Times New Roman" w:cs="Times New Roman"/>
          <w:sz w:val="24"/>
          <w:szCs w:val="24"/>
        </w:rPr>
        <w:t xml:space="preserve"> </w:t>
      </w:r>
      <w:r w:rsidR="00BD30E6">
        <w:rPr>
          <w:rFonts w:ascii="Times New Roman" w:hAnsi="Times New Roman" w:cs="Times New Roman"/>
          <w:sz w:val="24"/>
          <w:szCs w:val="24"/>
        </w:rPr>
        <w:t>1</w:t>
      </w:r>
      <w:r w:rsidR="00051F43">
        <w:rPr>
          <w:rFonts w:ascii="Times New Roman" w:hAnsi="Times New Roman" w:cs="Times New Roman"/>
          <w:sz w:val="24"/>
          <w:szCs w:val="24"/>
        </w:rPr>
        <w:t xml:space="preserve">. </w:t>
      </w:r>
    </w:p>
    <w:p w:rsidR="00CA4253" w:rsidRDefault="00051F43" w:rsidP="00B971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План закупок </w:t>
      </w:r>
      <w:r w:rsidR="00B47357">
        <w:rPr>
          <w:rFonts w:ascii="Times New Roman" w:hAnsi="Times New Roman" w:cs="Times New Roman"/>
          <w:sz w:val="24"/>
          <w:szCs w:val="24"/>
        </w:rPr>
        <w:t>утвержден приказом учреждения от 23.01.2017 № 1</w:t>
      </w:r>
      <w:r w:rsidR="00604C9D">
        <w:rPr>
          <w:rFonts w:ascii="Times New Roman" w:hAnsi="Times New Roman" w:cs="Times New Roman"/>
          <w:sz w:val="24"/>
          <w:szCs w:val="24"/>
        </w:rPr>
        <w:t xml:space="preserve"> в соответствии с требованиями ч.8 ст.17 Закона № 44-ФЗ</w:t>
      </w:r>
      <w:r w:rsidR="00B47357">
        <w:rPr>
          <w:rFonts w:ascii="Times New Roman" w:hAnsi="Times New Roman" w:cs="Times New Roman"/>
          <w:sz w:val="24"/>
          <w:szCs w:val="24"/>
        </w:rPr>
        <w:t>, размещен в ЕИС – 24.</w:t>
      </w:r>
      <w:r w:rsidR="00106997">
        <w:rPr>
          <w:rFonts w:ascii="Times New Roman" w:hAnsi="Times New Roman" w:cs="Times New Roman"/>
          <w:sz w:val="24"/>
          <w:szCs w:val="24"/>
        </w:rPr>
        <w:t>01.2017.</w:t>
      </w:r>
      <w:r w:rsidR="00B473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00967" w:rsidRDefault="00106997" w:rsidP="00B971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051F43">
        <w:rPr>
          <w:rFonts w:ascii="Times New Roman" w:hAnsi="Times New Roman" w:cs="Times New Roman"/>
          <w:sz w:val="24"/>
          <w:szCs w:val="24"/>
        </w:rPr>
        <w:t>лан-график закупок утвержден приказ</w:t>
      </w:r>
      <w:r w:rsidR="00BD30E6">
        <w:rPr>
          <w:rFonts w:ascii="Times New Roman" w:hAnsi="Times New Roman" w:cs="Times New Roman"/>
          <w:sz w:val="24"/>
          <w:szCs w:val="24"/>
        </w:rPr>
        <w:t>ом</w:t>
      </w:r>
      <w:r w:rsidR="00051F43">
        <w:rPr>
          <w:rFonts w:ascii="Times New Roman" w:hAnsi="Times New Roman" w:cs="Times New Roman"/>
          <w:sz w:val="24"/>
          <w:szCs w:val="24"/>
        </w:rPr>
        <w:t xml:space="preserve"> учр</w:t>
      </w:r>
      <w:r w:rsidR="00AC5897">
        <w:rPr>
          <w:rFonts w:ascii="Times New Roman" w:hAnsi="Times New Roman" w:cs="Times New Roman"/>
          <w:sz w:val="24"/>
          <w:szCs w:val="24"/>
        </w:rPr>
        <w:t xml:space="preserve">еждения от </w:t>
      </w:r>
      <w:r w:rsidR="00B47357" w:rsidRPr="00CA4253">
        <w:rPr>
          <w:rFonts w:ascii="Times New Roman" w:hAnsi="Times New Roman" w:cs="Times New Roman"/>
          <w:b/>
          <w:sz w:val="24"/>
          <w:szCs w:val="24"/>
        </w:rPr>
        <w:t>26</w:t>
      </w:r>
      <w:r w:rsidR="00AC5897" w:rsidRPr="00CA4253">
        <w:rPr>
          <w:rFonts w:ascii="Times New Roman" w:hAnsi="Times New Roman" w:cs="Times New Roman"/>
          <w:b/>
          <w:sz w:val="24"/>
          <w:szCs w:val="24"/>
        </w:rPr>
        <w:t>.01.2017</w:t>
      </w:r>
      <w:r w:rsidR="00AC5897">
        <w:rPr>
          <w:rFonts w:ascii="Times New Roman" w:hAnsi="Times New Roman" w:cs="Times New Roman"/>
          <w:sz w:val="24"/>
          <w:szCs w:val="24"/>
        </w:rPr>
        <w:t xml:space="preserve"> № </w:t>
      </w:r>
      <w:r w:rsidR="00B47357">
        <w:rPr>
          <w:rFonts w:ascii="Times New Roman" w:hAnsi="Times New Roman" w:cs="Times New Roman"/>
          <w:sz w:val="24"/>
          <w:szCs w:val="24"/>
        </w:rPr>
        <w:t>2</w:t>
      </w:r>
      <w:r w:rsidR="00F6353F">
        <w:rPr>
          <w:rFonts w:ascii="Times New Roman" w:hAnsi="Times New Roman" w:cs="Times New Roman"/>
          <w:sz w:val="24"/>
          <w:szCs w:val="24"/>
        </w:rPr>
        <w:t xml:space="preserve">, с </w:t>
      </w:r>
      <w:r w:rsidR="00606F4F">
        <w:rPr>
          <w:rFonts w:ascii="Times New Roman" w:hAnsi="Times New Roman" w:cs="Times New Roman"/>
          <w:sz w:val="24"/>
          <w:szCs w:val="24"/>
        </w:rPr>
        <w:t>нарушением установленного срока</w:t>
      </w:r>
      <w:r w:rsidR="004A3A5D">
        <w:rPr>
          <w:rFonts w:ascii="Times New Roman" w:hAnsi="Times New Roman" w:cs="Times New Roman"/>
          <w:sz w:val="24"/>
          <w:szCs w:val="24"/>
        </w:rPr>
        <w:t>.</w:t>
      </w:r>
      <w:r w:rsidR="00606F4F" w:rsidRPr="00606F4F">
        <w:t xml:space="preserve"> </w:t>
      </w:r>
      <w:r w:rsidR="00606F4F" w:rsidRPr="00606F4F">
        <w:rPr>
          <w:rFonts w:ascii="Times New Roman" w:hAnsi="Times New Roman" w:cs="Times New Roman"/>
          <w:sz w:val="24"/>
          <w:szCs w:val="24"/>
        </w:rPr>
        <w:t>План-график на 2017 год должен быть утвержден не позднее 24.01.2017</w:t>
      </w:r>
    </w:p>
    <w:p w:rsidR="00F6353F" w:rsidRDefault="00106997" w:rsidP="00B9711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План-график на 2017 год размещен в ЕИС в установленный срок - 27.01.2017.</w:t>
      </w:r>
    </w:p>
    <w:p w:rsidR="001D1BF6" w:rsidRDefault="001D1BF6" w:rsidP="00B9711F">
      <w:pPr>
        <w:spacing w:after="0" w:line="240" w:lineRule="auto"/>
        <w:ind w:firstLine="567"/>
        <w:jc w:val="both"/>
        <w:rPr>
          <w:rFonts w:ascii="Times New Roman" w:hAnsi="Times New Roman" w:cs="Times New Roman"/>
          <w:sz w:val="24"/>
          <w:szCs w:val="24"/>
        </w:rPr>
      </w:pPr>
      <w:r w:rsidRPr="007672A7">
        <w:rPr>
          <w:rFonts w:ascii="Times New Roman" w:hAnsi="Times New Roman" w:cs="Times New Roman"/>
          <w:sz w:val="24"/>
          <w:szCs w:val="24"/>
        </w:rPr>
        <w:t xml:space="preserve">В силу </w:t>
      </w:r>
      <w:r>
        <w:rPr>
          <w:rFonts w:ascii="Times New Roman" w:hAnsi="Times New Roman" w:cs="Times New Roman"/>
          <w:sz w:val="24"/>
          <w:szCs w:val="24"/>
        </w:rPr>
        <w:t xml:space="preserve">п.2 ч.6 ст.17 Закона № 44-ФЗ, </w:t>
      </w:r>
      <w:hyperlink r:id="rId9" w:history="1">
        <w:r w:rsidRPr="007672A7">
          <w:rPr>
            <w:rStyle w:val="a7"/>
            <w:rFonts w:ascii="Times New Roman" w:hAnsi="Times New Roman" w:cs="Times New Roman"/>
            <w:color w:val="auto"/>
            <w:sz w:val="24"/>
            <w:szCs w:val="24"/>
            <w:u w:val="none"/>
          </w:rPr>
          <w:t>п.8</w:t>
        </w:r>
      </w:hyperlink>
      <w:r w:rsidRPr="007672A7">
        <w:rPr>
          <w:rFonts w:ascii="Times New Roman" w:hAnsi="Times New Roman" w:cs="Times New Roman"/>
          <w:sz w:val="24"/>
          <w:szCs w:val="24"/>
        </w:rPr>
        <w:t xml:space="preserve"> </w:t>
      </w:r>
      <w:r w:rsidRPr="00CA1A6A">
        <w:rPr>
          <w:rFonts w:ascii="Times New Roman" w:hAnsi="Times New Roman" w:cs="Times New Roman"/>
          <w:sz w:val="24"/>
          <w:szCs w:val="24"/>
        </w:rPr>
        <w:t>Требований от 21.11.2013 № 1043</w:t>
      </w:r>
      <w:r>
        <w:rPr>
          <w:rFonts w:ascii="Times New Roman" w:hAnsi="Times New Roman" w:cs="Times New Roman"/>
          <w:sz w:val="24"/>
          <w:szCs w:val="24"/>
        </w:rPr>
        <w:t xml:space="preserve"> </w:t>
      </w:r>
      <w:r w:rsidRPr="00A97D03">
        <w:rPr>
          <w:rFonts w:ascii="Times New Roman" w:hAnsi="Times New Roman" w:cs="Times New Roman"/>
          <w:sz w:val="24"/>
          <w:szCs w:val="24"/>
        </w:rPr>
        <w:t>планы закупок подлежат изменению при необходимости приведения их в соответствие</w:t>
      </w:r>
      <w:r>
        <w:rPr>
          <w:rFonts w:ascii="Times New Roman" w:hAnsi="Times New Roman" w:cs="Times New Roman"/>
          <w:sz w:val="24"/>
          <w:szCs w:val="24"/>
        </w:rPr>
        <w:t xml:space="preserve"> </w:t>
      </w:r>
      <w:r w:rsidRPr="00CA1A6A">
        <w:rPr>
          <w:rFonts w:ascii="Times New Roman" w:hAnsi="Times New Roman" w:cs="Times New Roman"/>
          <w:sz w:val="24"/>
          <w:szCs w:val="24"/>
        </w:rPr>
        <w:t>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r>
        <w:rPr>
          <w:rFonts w:ascii="Times New Roman" w:hAnsi="Times New Roman" w:cs="Times New Roman"/>
          <w:sz w:val="24"/>
          <w:szCs w:val="24"/>
        </w:rPr>
        <w:t>.</w:t>
      </w:r>
      <w:r w:rsidRPr="00A97D03">
        <w:t xml:space="preserve"> </w:t>
      </w:r>
      <w:r w:rsidRPr="00A97D03">
        <w:rPr>
          <w:rFonts w:ascii="Times New Roman" w:hAnsi="Times New Roman" w:cs="Times New Roman"/>
          <w:sz w:val="24"/>
          <w:szCs w:val="24"/>
        </w:rPr>
        <w:t>Таким образом, изменение информации, предусмотренной графами 7 - 11 плана закупок, осуществляется в случае уменьшения или увеличения объема финансирования закупок заказчика, предусмотренного соответствующим законом о бюджете</w:t>
      </w:r>
      <w:r>
        <w:rPr>
          <w:rFonts w:ascii="Times New Roman" w:hAnsi="Times New Roman" w:cs="Times New Roman"/>
          <w:sz w:val="24"/>
          <w:szCs w:val="24"/>
        </w:rPr>
        <w:t>.</w:t>
      </w:r>
    </w:p>
    <w:p w:rsidR="001D1BF6" w:rsidRDefault="001D1BF6" w:rsidP="001D1BF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ч.13 ст.21 Закона № 44-ФЗ п</w:t>
      </w:r>
      <w:r w:rsidRPr="009659E8">
        <w:rPr>
          <w:rFonts w:ascii="Times New Roman" w:hAnsi="Times New Roman" w:cs="Times New Roman"/>
          <w:sz w:val="24"/>
          <w:szCs w:val="24"/>
        </w:rPr>
        <w:t>лан-график подлежит изменению заказчиком в случае вн</w:t>
      </w:r>
      <w:r>
        <w:rPr>
          <w:rFonts w:ascii="Times New Roman" w:hAnsi="Times New Roman" w:cs="Times New Roman"/>
          <w:sz w:val="24"/>
          <w:szCs w:val="24"/>
        </w:rPr>
        <w:t>есения изменения в план закупок.</w:t>
      </w:r>
    </w:p>
    <w:p w:rsidR="0083672E" w:rsidRDefault="00106997" w:rsidP="00FE10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планы закупок и планы-графики закупок на 2017 год вносились</w:t>
      </w:r>
      <w:r w:rsidR="006344A1">
        <w:rPr>
          <w:rFonts w:ascii="Times New Roman" w:hAnsi="Times New Roman" w:cs="Times New Roman"/>
          <w:sz w:val="24"/>
          <w:szCs w:val="24"/>
        </w:rPr>
        <w:t xml:space="preserve"> </w:t>
      </w:r>
      <w:r w:rsidR="0083672E">
        <w:rPr>
          <w:rFonts w:ascii="Times New Roman" w:hAnsi="Times New Roman" w:cs="Times New Roman"/>
          <w:sz w:val="24"/>
          <w:szCs w:val="24"/>
        </w:rPr>
        <w:t>изменения 6 раз</w:t>
      </w:r>
      <w:r w:rsidR="0036622D">
        <w:rPr>
          <w:rFonts w:ascii="Times New Roman" w:hAnsi="Times New Roman" w:cs="Times New Roman"/>
          <w:sz w:val="24"/>
          <w:szCs w:val="24"/>
        </w:rPr>
        <w:t>:</w:t>
      </w:r>
    </w:p>
    <w:p w:rsidR="004602DF" w:rsidRDefault="0083672E" w:rsidP="00FE10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на основании </w:t>
      </w:r>
      <w:r w:rsidR="004602DF">
        <w:rPr>
          <w:rFonts w:ascii="Times New Roman" w:hAnsi="Times New Roman" w:cs="Times New Roman"/>
          <w:sz w:val="24"/>
          <w:szCs w:val="24"/>
        </w:rPr>
        <w:t>приказ</w:t>
      </w:r>
      <w:r>
        <w:rPr>
          <w:rFonts w:ascii="Times New Roman" w:hAnsi="Times New Roman" w:cs="Times New Roman"/>
          <w:sz w:val="24"/>
          <w:szCs w:val="24"/>
        </w:rPr>
        <w:t>ов учреждения</w:t>
      </w:r>
      <w:r w:rsidR="004602DF">
        <w:rPr>
          <w:rFonts w:ascii="Times New Roman" w:hAnsi="Times New Roman" w:cs="Times New Roman"/>
          <w:sz w:val="24"/>
          <w:szCs w:val="24"/>
        </w:rPr>
        <w:t xml:space="preserve"> о внесении изменений в план закупок от </w:t>
      </w:r>
      <w:r w:rsidR="00B339CD">
        <w:rPr>
          <w:rFonts w:ascii="Times New Roman" w:hAnsi="Times New Roman" w:cs="Times New Roman"/>
          <w:sz w:val="24"/>
          <w:szCs w:val="24"/>
        </w:rPr>
        <w:t>22.02</w:t>
      </w:r>
      <w:r w:rsidR="004602DF">
        <w:rPr>
          <w:rFonts w:ascii="Times New Roman" w:hAnsi="Times New Roman" w:cs="Times New Roman"/>
          <w:sz w:val="24"/>
          <w:szCs w:val="24"/>
        </w:rPr>
        <w:t xml:space="preserve">.2017 № </w:t>
      </w:r>
      <w:r w:rsidR="00B339CD">
        <w:rPr>
          <w:rFonts w:ascii="Times New Roman" w:hAnsi="Times New Roman" w:cs="Times New Roman"/>
          <w:sz w:val="24"/>
          <w:szCs w:val="24"/>
        </w:rPr>
        <w:t>3</w:t>
      </w:r>
      <w:r>
        <w:rPr>
          <w:rFonts w:ascii="Times New Roman" w:hAnsi="Times New Roman" w:cs="Times New Roman"/>
          <w:sz w:val="24"/>
          <w:szCs w:val="24"/>
        </w:rPr>
        <w:t>;</w:t>
      </w:r>
      <w:r w:rsidR="00523FF0" w:rsidRPr="00523FF0">
        <w:rPr>
          <w:rFonts w:ascii="Times New Roman" w:hAnsi="Times New Roman" w:cs="Times New Roman"/>
          <w:sz w:val="24"/>
          <w:szCs w:val="24"/>
        </w:rPr>
        <w:t xml:space="preserve"> </w:t>
      </w:r>
      <w:r w:rsidR="004602DF">
        <w:rPr>
          <w:rFonts w:ascii="Times New Roman" w:hAnsi="Times New Roman" w:cs="Times New Roman"/>
          <w:sz w:val="24"/>
          <w:szCs w:val="24"/>
        </w:rPr>
        <w:t xml:space="preserve">от </w:t>
      </w:r>
      <w:r w:rsidR="00106997">
        <w:rPr>
          <w:rFonts w:ascii="Times New Roman" w:hAnsi="Times New Roman" w:cs="Times New Roman"/>
          <w:sz w:val="24"/>
          <w:szCs w:val="24"/>
        </w:rPr>
        <w:t>02.03.2017</w:t>
      </w:r>
      <w:r w:rsidR="004602DF">
        <w:rPr>
          <w:rFonts w:ascii="Times New Roman" w:hAnsi="Times New Roman" w:cs="Times New Roman"/>
          <w:sz w:val="24"/>
          <w:szCs w:val="24"/>
        </w:rPr>
        <w:t xml:space="preserve"> № </w:t>
      </w:r>
      <w:r w:rsidR="00106997">
        <w:rPr>
          <w:rFonts w:ascii="Times New Roman" w:hAnsi="Times New Roman" w:cs="Times New Roman"/>
          <w:sz w:val="24"/>
          <w:szCs w:val="24"/>
        </w:rPr>
        <w:t>5</w:t>
      </w:r>
      <w:r>
        <w:rPr>
          <w:rFonts w:ascii="Times New Roman" w:hAnsi="Times New Roman" w:cs="Times New Roman"/>
          <w:sz w:val="24"/>
          <w:szCs w:val="24"/>
        </w:rPr>
        <w:t>;</w:t>
      </w:r>
      <w:r w:rsidR="00620747">
        <w:rPr>
          <w:rFonts w:ascii="Times New Roman" w:hAnsi="Times New Roman" w:cs="Times New Roman"/>
          <w:sz w:val="24"/>
          <w:szCs w:val="24"/>
        </w:rPr>
        <w:t xml:space="preserve"> </w:t>
      </w:r>
      <w:r w:rsidR="004602DF">
        <w:rPr>
          <w:rFonts w:ascii="Times New Roman" w:hAnsi="Times New Roman" w:cs="Times New Roman"/>
          <w:sz w:val="24"/>
          <w:szCs w:val="24"/>
        </w:rPr>
        <w:t xml:space="preserve">от </w:t>
      </w:r>
      <w:r w:rsidR="00106997">
        <w:rPr>
          <w:rFonts w:ascii="Times New Roman" w:hAnsi="Times New Roman" w:cs="Times New Roman"/>
          <w:sz w:val="24"/>
          <w:szCs w:val="24"/>
        </w:rPr>
        <w:t>28.03</w:t>
      </w:r>
      <w:r w:rsidR="004602DF">
        <w:rPr>
          <w:rFonts w:ascii="Times New Roman" w:hAnsi="Times New Roman" w:cs="Times New Roman"/>
          <w:sz w:val="24"/>
          <w:szCs w:val="24"/>
        </w:rPr>
        <w:t xml:space="preserve">.2017 № </w:t>
      </w:r>
      <w:r w:rsidR="00106997">
        <w:rPr>
          <w:rFonts w:ascii="Times New Roman" w:hAnsi="Times New Roman" w:cs="Times New Roman"/>
          <w:sz w:val="24"/>
          <w:szCs w:val="24"/>
        </w:rPr>
        <w:t>7</w:t>
      </w:r>
      <w:r w:rsidR="00DC1F8C">
        <w:rPr>
          <w:rFonts w:ascii="Times New Roman" w:hAnsi="Times New Roman" w:cs="Times New Roman"/>
          <w:sz w:val="24"/>
          <w:szCs w:val="24"/>
        </w:rPr>
        <w:t>;</w:t>
      </w:r>
      <w:r w:rsidR="00523FF0">
        <w:rPr>
          <w:rFonts w:ascii="Times New Roman" w:hAnsi="Times New Roman" w:cs="Times New Roman"/>
          <w:sz w:val="24"/>
          <w:szCs w:val="24"/>
        </w:rPr>
        <w:t xml:space="preserve"> </w:t>
      </w:r>
      <w:r w:rsidR="004602DF">
        <w:rPr>
          <w:rFonts w:ascii="Times New Roman" w:hAnsi="Times New Roman" w:cs="Times New Roman"/>
          <w:sz w:val="24"/>
          <w:szCs w:val="24"/>
        </w:rPr>
        <w:t xml:space="preserve">от </w:t>
      </w:r>
      <w:r w:rsidR="00106997">
        <w:rPr>
          <w:rFonts w:ascii="Times New Roman" w:hAnsi="Times New Roman" w:cs="Times New Roman"/>
          <w:sz w:val="24"/>
          <w:szCs w:val="24"/>
        </w:rPr>
        <w:t>20.09</w:t>
      </w:r>
      <w:r w:rsidR="004602DF">
        <w:rPr>
          <w:rFonts w:ascii="Times New Roman" w:hAnsi="Times New Roman" w:cs="Times New Roman"/>
          <w:sz w:val="24"/>
          <w:szCs w:val="24"/>
        </w:rPr>
        <w:t xml:space="preserve">.2017 № </w:t>
      </w:r>
      <w:r w:rsidR="00106997">
        <w:rPr>
          <w:rFonts w:ascii="Times New Roman" w:hAnsi="Times New Roman" w:cs="Times New Roman"/>
          <w:sz w:val="24"/>
          <w:szCs w:val="24"/>
        </w:rPr>
        <w:t>9</w:t>
      </w:r>
      <w:r w:rsidR="00523FF0">
        <w:rPr>
          <w:rFonts w:ascii="Times New Roman" w:hAnsi="Times New Roman" w:cs="Times New Roman"/>
          <w:sz w:val="24"/>
          <w:szCs w:val="24"/>
        </w:rPr>
        <w:t>;</w:t>
      </w:r>
      <w:r w:rsidR="00106997">
        <w:rPr>
          <w:rFonts w:ascii="Times New Roman" w:hAnsi="Times New Roman" w:cs="Times New Roman"/>
          <w:sz w:val="24"/>
          <w:szCs w:val="24"/>
        </w:rPr>
        <w:t xml:space="preserve"> </w:t>
      </w:r>
      <w:r w:rsidR="004602DF">
        <w:rPr>
          <w:rFonts w:ascii="Times New Roman" w:hAnsi="Times New Roman" w:cs="Times New Roman"/>
          <w:sz w:val="24"/>
          <w:szCs w:val="24"/>
        </w:rPr>
        <w:t xml:space="preserve">от </w:t>
      </w:r>
      <w:r w:rsidR="00030984">
        <w:rPr>
          <w:rFonts w:ascii="Times New Roman" w:hAnsi="Times New Roman" w:cs="Times New Roman"/>
          <w:sz w:val="24"/>
          <w:szCs w:val="24"/>
        </w:rPr>
        <w:t>23.11</w:t>
      </w:r>
      <w:r w:rsidR="004602DF">
        <w:rPr>
          <w:rFonts w:ascii="Times New Roman" w:hAnsi="Times New Roman" w:cs="Times New Roman"/>
          <w:sz w:val="24"/>
          <w:szCs w:val="24"/>
        </w:rPr>
        <w:t xml:space="preserve">.2017 № </w:t>
      </w:r>
      <w:r w:rsidR="00030984">
        <w:rPr>
          <w:rFonts w:ascii="Times New Roman" w:hAnsi="Times New Roman" w:cs="Times New Roman"/>
          <w:sz w:val="24"/>
          <w:szCs w:val="24"/>
        </w:rPr>
        <w:t>11</w:t>
      </w:r>
      <w:r w:rsidR="00523FF0">
        <w:rPr>
          <w:rFonts w:ascii="Times New Roman" w:hAnsi="Times New Roman" w:cs="Times New Roman"/>
          <w:sz w:val="24"/>
          <w:szCs w:val="24"/>
        </w:rPr>
        <w:t>;</w:t>
      </w:r>
      <w:r w:rsidR="004602DF">
        <w:rPr>
          <w:rFonts w:ascii="Times New Roman" w:hAnsi="Times New Roman" w:cs="Times New Roman"/>
          <w:sz w:val="24"/>
          <w:szCs w:val="24"/>
        </w:rPr>
        <w:t xml:space="preserve"> </w:t>
      </w:r>
      <w:proofErr w:type="gramStart"/>
      <w:r w:rsidR="004602DF">
        <w:rPr>
          <w:rFonts w:ascii="Times New Roman" w:hAnsi="Times New Roman" w:cs="Times New Roman"/>
          <w:sz w:val="24"/>
          <w:szCs w:val="24"/>
        </w:rPr>
        <w:t>от</w:t>
      </w:r>
      <w:proofErr w:type="gramEnd"/>
      <w:r w:rsidR="004602DF">
        <w:rPr>
          <w:rFonts w:ascii="Times New Roman" w:hAnsi="Times New Roman" w:cs="Times New Roman"/>
          <w:sz w:val="24"/>
          <w:szCs w:val="24"/>
        </w:rPr>
        <w:t xml:space="preserve"> </w:t>
      </w:r>
      <w:r w:rsidR="00030984">
        <w:rPr>
          <w:rFonts w:ascii="Times New Roman" w:hAnsi="Times New Roman" w:cs="Times New Roman"/>
          <w:sz w:val="24"/>
          <w:szCs w:val="24"/>
        </w:rPr>
        <w:t>11.01</w:t>
      </w:r>
      <w:r w:rsidR="004602DF">
        <w:rPr>
          <w:rFonts w:ascii="Times New Roman" w:hAnsi="Times New Roman" w:cs="Times New Roman"/>
          <w:sz w:val="24"/>
          <w:szCs w:val="24"/>
        </w:rPr>
        <w:t>.201</w:t>
      </w:r>
      <w:r w:rsidR="00030984">
        <w:rPr>
          <w:rFonts w:ascii="Times New Roman" w:hAnsi="Times New Roman" w:cs="Times New Roman"/>
          <w:sz w:val="24"/>
          <w:szCs w:val="24"/>
        </w:rPr>
        <w:t>8</w:t>
      </w:r>
      <w:r w:rsidR="004602DF">
        <w:rPr>
          <w:rFonts w:ascii="Times New Roman" w:hAnsi="Times New Roman" w:cs="Times New Roman"/>
          <w:sz w:val="24"/>
          <w:szCs w:val="24"/>
        </w:rPr>
        <w:t xml:space="preserve"> № </w:t>
      </w:r>
      <w:r w:rsidR="00030984">
        <w:rPr>
          <w:rFonts w:ascii="Times New Roman" w:hAnsi="Times New Roman" w:cs="Times New Roman"/>
          <w:sz w:val="24"/>
          <w:szCs w:val="24"/>
        </w:rPr>
        <w:t>13</w:t>
      </w:r>
      <w:r w:rsidR="00DC1F8C">
        <w:rPr>
          <w:rFonts w:ascii="Times New Roman" w:hAnsi="Times New Roman" w:cs="Times New Roman"/>
          <w:sz w:val="24"/>
          <w:szCs w:val="24"/>
        </w:rPr>
        <w:t>.</w:t>
      </w:r>
    </w:p>
    <w:p w:rsidR="00620747" w:rsidRDefault="00030984" w:rsidP="00FE106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4602DF">
        <w:rPr>
          <w:rFonts w:ascii="Times New Roman" w:hAnsi="Times New Roman" w:cs="Times New Roman"/>
          <w:sz w:val="24"/>
          <w:szCs w:val="24"/>
        </w:rPr>
        <w:t xml:space="preserve"> </w:t>
      </w:r>
      <w:r w:rsidR="0083672E">
        <w:rPr>
          <w:rFonts w:ascii="Times New Roman" w:hAnsi="Times New Roman" w:cs="Times New Roman"/>
          <w:sz w:val="24"/>
          <w:szCs w:val="24"/>
        </w:rPr>
        <w:t xml:space="preserve">на основании приказов учреждения </w:t>
      </w:r>
      <w:r w:rsidR="004602DF">
        <w:rPr>
          <w:rFonts w:ascii="Times New Roman" w:hAnsi="Times New Roman" w:cs="Times New Roman"/>
          <w:sz w:val="24"/>
          <w:szCs w:val="24"/>
        </w:rPr>
        <w:t>о внесении изменений в план</w:t>
      </w:r>
      <w:r>
        <w:rPr>
          <w:rFonts w:ascii="Times New Roman" w:hAnsi="Times New Roman" w:cs="Times New Roman"/>
          <w:sz w:val="24"/>
          <w:szCs w:val="24"/>
        </w:rPr>
        <w:t>-график</w:t>
      </w:r>
      <w:r w:rsidR="004602DF">
        <w:rPr>
          <w:rFonts w:ascii="Times New Roman" w:hAnsi="Times New Roman" w:cs="Times New Roman"/>
          <w:sz w:val="24"/>
          <w:szCs w:val="24"/>
        </w:rPr>
        <w:t xml:space="preserve"> закупок от </w:t>
      </w:r>
      <w:r>
        <w:rPr>
          <w:rFonts w:ascii="Times New Roman" w:hAnsi="Times New Roman" w:cs="Times New Roman"/>
          <w:sz w:val="24"/>
          <w:szCs w:val="24"/>
        </w:rPr>
        <w:t>07.02</w:t>
      </w:r>
      <w:r w:rsidR="004602DF">
        <w:rPr>
          <w:rFonts w:ascii="Times New Roman" w:hAnsi="Times New Roman" w:cs="Times New Roman"/>
          <w:sz w:val="24"/>
          <w:szCs w:val="24"/>
        </w:rPr>
        <w:t xml:space="preserve">.2017 № </w:t>
      </w:r>
      <w:r>
        <w:rPr>
          <w:rFonts w:ascii="Times New Roman" w:hAnsi="Times New Roman" w:cs="Times New Roman"/>
          <w:sz w:val="24"/>
          <w:szCs w:val="24"/>
        </w:rPr>
        <w:t>4</w:t>
      </w:r>
      <w:r w:rsidR="00523FF0">
        <w:rPr>
          <w:rFonts w:ascii="Times New Roman" w:hAnsi="Times New Roman" w:cs="Times New Roman"/>
          <w:sz w:val="24"/>
          <w:szCs w:val="24"/>
        </w:rPr>
        <w:t>;</w:t>
      </w:r>
      <w:r w:rsidR="004602DF">
        <w:rPr>
          <w:rFonts w:ascii="Times New Roman" w:hAnsi="Times New Roman" w:cs="Times New Roman"/>
          <w:sz w:val="24"/>
          <w:szCs w:val="24"/>
        </w:rPr>
        <w:t xml:space="preserve"> </w:t>
      </w:r>
      <w:r w:rsidR="00523FF0">
        <w:rPr>
          <w:rFonts w:ascii="Times New Roman" w:hAnsi="Times New Roman" w:cs="Times New Roman"/>
          <w:sz w:val="24"/>
          <w:szCs w:val="24"/>
        </w:rPr>
        <w:t xml:space="preserve">от </w:t>
      </w:r>
      <w:r>
        <w:rPr>
          <w:rFonts w:ascii="Times New Roman" w:hAnsi="Times New Roman" w:cs="Times New Roman"/>
          <w:sz w:val="24"/>
          <w:szCs w:val="24"/>
        </w:rPr>
        <w:t>27.02</w:t>
      </w:r>
      <w:r w:rsidR="00523FF0">
        <w:rPr>
          <w:rFonts w:ascii="Times New Roman" w:hAnsi="Times New Roman" w:cs="Times New Roman"/>
          <w:sz w:val="24"/>
          <w:szCs w:val="24"/>
        </w:rPr>
        <w:t xml:space="preserve">.2017 № </w:t>
      </w:r>
      <w:r>
        <w:rPr>
          <w:rFonts w:ascii="Times New Roman" w:hAnsi="Times New Roman" w:cs="Times New Roman"/>
          <w:sz w:val="24"/>
          <w:szCs w:val="24"/>
        </w:rPr>
        <w:t>6</w:t>
      </w:r>
      <w:r w:rsidR="00620747">
        <w:rPr>
          <w:rFonts w:ascii="Times New Roman" w:hAnsi="Times New Roman" w:cs="Times New Roman"/>
          <w:sz w:val="24"/>
          <w:szCs w:val="24"/>
        </w:rPr>
        <w:t>;</w:t>
      </w:r>
      <w:r>
        <w:rPr>
          <w:rFonts w:ascii="Times New Roman" w:hAnsi="Times New Roman" w:cs="Times New Roman"/>
          <w:sz w:val="24"/>
          <w:szCs w:val="24"/>
        </w:rPr>
        <w:t xml:space="preserve"> </w:t>
      </w:r>
      <w:r w:rsidR="004602DF" w:rsidRPr="004602DF">
        <w:rPr>
          <w:rFonts w:ascii="Times New Roman" w:hAnsi="Times New Roman" w:cs="Times New Roman"/>
          <w:sz w:val="24"/>
          <w:szCs w:val="24"/>
        </w:rPr>
        <w:t xml:space="preserve"> </w:t>
      </w:r>
      <w:r w:rsidR="004602DF">
        <w:rPr>
          <w:rFonts w:ascii="Times New Roman" w:hAnsi="Times New Roman" w:cs="Times New Roman"/>
          <w:sz w:val="24"/>
          <w:szCs w:val="24"/>
        </w:rPr>
        <w:t xml:space="preserve">от </w:t>
      </w:r>
      <w:r>
        <w:rPr>
          <w:rFonts w:ascii="Times New Roman" w:hAnsi="Times New Roman" w:cs="Times New Roman"/>
          <w:sz w:val="24"/>
          <w:szCs w:val="24"/>
        </w:rPr>
        <w:t>28.03</w:t>
      </w:r>
      <w:r w:rsidR="004602DF">
        <w:rPr>
          <w:rFonts w:ascii="Times New Roman" w:hAnsi="Times New Roman" w:cs="Times New Roman"/>
          <w:sz w:val="24"/>
          <w:szCs w:val="24"/>
        </w:rPr>
        <w:t xml:space="preserve">.2017 № </w:t>
      </w:r>
      <w:r>
        <w:rPr>
          <w:rFonts w:ascii="Times New Roman" w:hAnsi="Times New Roman" w:cs="Times New Roman"/>
          <w:sz w:val="24"/>
          <w:szCs w:val="24"/>
        </w:rPr>
        <w:t>8</w:t>
      </w:r>
      <w:r w:rsidR="00523FF0">
        <w:rPr>
          <w:rFonts w:ascii="Times New Roman" w:hAnsi="Times New Roman" w:cs="Times New Roman"/>
          <w:sz w:val="24"/>
          <w:szCs w:val="24"/>
        </w:rPr>
        <w:t xml:space="preserve">; </w:t>
      </w:r>
      <w:r w:rsidR="004602DF">
        <w:rPr>
          <w:rFonts w:ascii="Times New Roman" w:hAnsi="Times New Roman" w:cs="Times New Roman"/>
          <w:sz w:val="24"/>
          <w:szCs w:val="24"/>
        </w:rPr>
        <w:t xml:space="preserve">от </w:t>
      </w:r>
      <w:r>
        <w:rPr>
          <w:rFonts w:ascii="Times New Roman" w:hAnsi="Times New Roman" w:cs="Times New Roman"/>
          <w:sz w:val="24"/>
          <w:szCs w:val="24"/>
        </w:rPr>
        <w:t>20.09</w:t>
      </w:r>
      <w:r w:rsidR="004602DF">
        <w:rPr>
          <w:rFonts w:ascii="Times New Roman" w:hAnsi="Times New Roman" w:cs="Times New Roman"/>
          <w:sz w:val="24"/>
          <w:szCs w:val="24"/>
        </w:rPr>
        <w:t xml:space="preserve">.2017 № </w:t>
      </w:r>
      <w:r>
        <w:rPr>
          <w:rFonts w:ascii="Times New Roman" w:hAnsi="Times New Roman" w:cs="Times New Roman"/>
          <w:sz w:val="24"/>
          <w:szCs w:val="24"/>
        </w:rPr>
        <w:t>10</w:t>
      </w:r>
      <w:r w:rsidR="00231E6B">
        <w:rPr>
          <w:rFonts w:ascii="Times New Roman" w:hAnsi="Times New Roman" w:cs="Times New Roman"/>
          <w:sz w:val="24"/>
          <w:szCs w:val="24"/>
        </w:rPr>
        <w:t>;</w:t>
      </w:r>
      <w:r>
        <w:rPr>
          <w:rFonts w:ascii="Times New Roman" w:hAnsi="Times New Roman" w:cs="Times New Roman"/>
          <w:sz w:val="24"/>
          <w:szCs w:val="24"/>
        </w:rPr>
        <w:t xml:space="preserve"> </w:t>
      </w:r>
      <w:r w:rsidR="004602DF">
        <w:rPr>
          <w:rFonts w:ascii="Times New Roman" w:hAnsi="Times New Roman" w:cs="Times New Roman"/>
          <w:sz w:val="24"/>
          <w:szCs w:val="24"/>
        </w:rPr>
        <w:t xml:space="preserve"> от </w:t>
      </w:r>
      <w:r>
        <w:rPr>
          <w:rFonts w:ascii="Times New Roman" w:hAnsi="Times New Roman" w:cs="Times New Roman"/>
          <w:sz w:val="24"/>
          <w:szCs w:val="24"/>
        </w:rPr>
        <w:t>21.12</w:t>
      </w:r>
      <w:r w:rsidR="004602DF">
        <w:rPr>
          <w:rFonts w:ascii="Times New Roman" w:hAnsi="Times New Roman" w:cs="Times New Roman"/>
          <w:sz w:val="24"/>
          <w:szCs w:val="24"/>
        </w:rPr>
        <w:t xml:space="preserve">.2017 № </w:t>
      </w:r>
      <w:r>
        <w:rPr>
          <w:rFonts w:ascii="Times New Roman" w:hAnsi="Times New Roman" w:cs="Times New Roman"/>
          <w:sz w:val="24"/>
          <w:szCs w:val="24"/>
        </w:rPr>
        <w:t>12;</w:t>
      </w:r>
      <w:r w:rsidRPr="00030984">
        <w:rPr>
          <w:rFonts w:ascii="Times New Roman" w:hAnsi="Times New Roman" w:cs="Times New Roman"/>
          <w:sz w:val="24"/>
          <w:szCs w:val="24"/>
        </w:rPr>
        <w:t xml:space="preserve"> </w:t>
      </w:r>
      <w:proofErr w:type="gramStart"/>
      <w:r w:rsidR="00DC1F8C">
        <w:rPr>
          <w:rFonts w:ascii="Times New Roman" w:hAnsi="Times New Roman" w:cs="Times New Roman"/>
          <w:sz w:val="24"/>
          <w:szCs w:val="24"/>
        </w:rPr>
        <w:t>от</w:t>
      </w:r>
      <w:proofErr w:type="gramEnd"/>
      <w:r w:rsidR="00DC1F8C">
        <w:rPr>
          <w:rFonts w:ascii="Times New Roman" w:hAnsi="Times New Roman" w:cs="Times New Roman"/>
          <w:sz w:val="24"/>
          <w:szCs w:val="24"/>
        </w:rPr>
        <w:t xml:space="preserve"> 15.01.2018 № 12</w:t>
      </w:r>
      <w:r w:rsidR="008F2B0B">
        <w:rPr>
          <w:rFonts w:ascii="Times New Roman" w:hAnsi="Times New Roman" w:cs="Times New Roman"/>
          <w:sz w:val="24"/>
          <w:szCs w:val="24"/>
        </w:rPr>
        <w:t>.</w:t>
      </w:r>
    </w:p>
    <w:p w:rsidR="00DB64F8" w:rsidRDefault="00620747" w:rsidP="00DB6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B64F8">
        <w:rPr>
          <w:rFonts w:ascii="Times New Roman" w:hAnsi="Times New Roman" w:cs="Times New Roman"/>
          <w:sz w:val="24"/>
          <w:szCs w:val="24"/>
        </w:rPr>
        <w:tab/>
        <w:t>Нарушений сроков</w:t>
      </w:r>
      <w:hyperlink r:id="rId10" w:history="1">
        <w:r w:rsidR="00DB64F8" w:rsidRPr="00DB64F8">
          <w:rPr>
            <w:rFonts w:ascii="Times New Roman" w:hAnsi="Times New Roman" w:cs="Times New Roman"/>
            <w:sz w:val="24"/>
            <w:szCs w:val="24"/>
          </w:rPr>
          <w:t xml:space="preserve"> размещения</w:t>
        </w:r>
      </w:hyperlink>
      <w:r w:rsidR="00DB64F8">
        <w:rPr>
          <w:rFonts w:ascii="Times New Roman" w:hAnsi="Times New Roman" w:cs="Times New Roman"/>
          <w:sz w:val="24"/>
          <w:szCs w:val="24"/>
        </w:rPr>
        <w:t xml:space="preserve"> </w:t>
      </w:r>
      <w:r w:rsidR="008F2B0B">
        <w:rPr>
          <w:rFonts w:ascii="Times New Roman" w:hAnsi="Times New Roman" w:cs="Times New Roman"/>
          <w:sz w:val="24"/>
          <w:szCs w:val="24"/>
        </w:rPr>
        <w:t xml:space="preserve">вносимых изменений в </w:t>
      </w:r>
      <w:r w:rsidR="00DB64F8">
        <w:rPr>
          <w:rFonts w:ascii="Times New Roman" w:hAnsi="Times New Roman" w:cs="Times New Roman"/>
          <w:sz w:val="24"/>
          <w:szCs w:val="24"/>
        </w:rPr>
        <w:t>план закупок</w:t>
      </w:r>
      <w:r w:rsidR="008F2B0B">
        <w:rPr>
          <w:rFonts w:ascii="Times New Roman" w:hAnsi="Times New Roman" w:cs="Times New Roman"/>
          <w:sz w:val="24"/>
          <w:szCs w:val="24"/>
        </w:rPr>
        <w:t>, план-график</w:t>
      </w:r>
      <w:r w:rsidR="00DB64F8">
        <w:rPr>
          <w:rFonts w:ascii="Times New Roman" w:hAnsi="Times New Roman" w:cs="Times New Roman"/>
          <w:sz w:val="24"/>
          <w:szCs w:val="24"/>
        </w:rPr>
        <w:t xml:space="preserve"> </w:t>
      </w:r>
      <w:r w:rsidR="00FD463B">
        <w:rPr>
          <w:rFonts w:ascii="Times New Roman" w:hAnsi="Times New Roman" w:cs="Times New Roman"/>
          <w:sz w:val="24"/>
          <w:szCs w:val="24"/>
        </w:rPr>
        <w:t xml:space="preserve"> на 2017 год </w:t>
      </w:r>
      <w:r w:rsidR="00DB64F8">
        <w:rPr>
          <w:rFonts w:ascii="Times New Roman" w:hAnsi="Times New Roman" w:cs="Times New Roman"/>
          <w:sz w:val="24"/>
          <w:szCs w:val="24"/>
        </w:rPr>
        <w:t>не установлено.</w:t>
      </w:r>
    </w:p>
    <w:p w:rsidR="001D1BF6" w:rsidRPr="00930A07" w:rsidRDefault="001D1BF6" w:rsidP="001D1BF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30A07">
        <w:rPr>
          <w:rFonts w:ascii="Times New Roman" w:hAnsi="Times New Roman" w:cs="Times New Roman"/>
          <w:sz w:val="24"/>
          <w:szCs w:val="24"/>
        </w:rPr>
        <w:t>На основании утвержденных плана закупок</w:t>
      </w:r>
      <w:r w:rsidR="00B465C5">
        <w:rPr>
          <w:rFonts w:ascii="Times New Roman" w:hAnsi="Times New Roman" w:cs="Times New Roman"/>
          <w:sz w:val="24"/>
          <w:szCs w:val="24"/>
        </w:rPr>
        <w:t xml:space="preserve"> (в ред. от 11.01.2018)</w:t>
      </w:r>
      <w:r w:rsidRPr="00930A07">
        <w:rPr>
          <w:rFonts w:ascii="Times New Roman" w:hAnsi="Times New Roman" w:cs="Times New Roman"/>
          <w:sz w:val="24"/>
          <w:szCs w:val="24"/>
        </w:rPr>
        <w:t xml:space="preserve"> и плана-графика закупок</w:t>
      </w:r>
      <w:r w:rsidR="00B465C5">
        <w:rPr>
          <w:rFonts w:ascii="Times New Roman" w:hAnsi="Times New Roman" w:cs="Times New Roman"/>
          <w:sz w:val="24"/>
          <w:szCs w:val="24"/>
        </w:rPr>
        <w:t xml:space="preserve"> (в ред. от 15.01.2018)</w:t>
      </w:r>
      <w:r w:rsidRPr="00930A07">
        <w:rPr>
          <w:rFonts w:ascii="Times New Roman" w:hAnsi="Times New Roman" w:cs="Times New Roman"/>
          <w:sz w:val="24"/>
          <w:szCs w:val="24"/>
        </w:rPr>
        <w:t xml:space="preserve"> на 2017 год заказчиком  запланированы закупки в общей сумме </w:t>
      </w:r>
      <w:r w:rsidR="00592DB7">
        <w:rPr>
          <w:rFonts w:ascii="Times New Roman" w:hAnsi="Times New Roman" w:cs="Times New Roman"/>
          <w:sz w:val="24"/>
          <w:szCs w:val="24"/>
        </w:rPr>
        <w:t xml:space="preserve"> (СГОЗ) </w:t>
      </w:r>
      <w:r w:rsidR="00DC1F8C">
        <w:rPr>
          <w:rFonts w:ascii="Times New Roman" w:hAnsi="Times New Roman" w:cs="Times New Roman"/>
          <w:sz w:val="24"/>
          <w:szCs w:val="24"/>
        </w:rPr>
        <w:t>6 038 291,75</w:t>
      </w:r>
      <w:r w:rsidRPr="00930A07">
        <w:rPr>
          <w:rFonts w:ascii="Times New Roman" w:hAnsi="Times New Roman" w:cs="Times New Roman"/>
          <w:sz w:val="24"/>
          <w:szCs w:val="24"/>
        </w:rPr>
        <w:t xml:space="preserve"> руб.:</w:t>
      </w:r>
    </w:p>
    <w:p w:rsidR="001D1BF6" w:rsidRPr="00930A07" w:rsidRDefault="001D1BF6" w:rsidP="001D1BF6">
      <w:pPr>
        <w:tabs>
          <w:tab w:val="left" w:pos="567"/>
        </w:tabs>
        <w:spacing w:after="0" w:line="240" w:lineRule="auto"/>
        <w:jc w:val="both"/>
        <w:rPr>
          <w:rFonts w:ascii="Times New Roman" w:hAnsi="Times New Roman" w:cs="Times New Roman"/>
          <w:sz w:val="24"/>
          <w:szCs w:val="24"/>
        </w:rPr>
      </w:pPr>
      <w:r w:rsidRPr="00930A07">
        <w:rPr>
          <w:rFonts w:ascii="Times New Roman" w:hAnsi="Times New Roman" w:cs="Times New Roman"/>
          <w:sz w:val="24"/>
          <w:szCs w:val="24"/>
        </w:rPr>
        <w:tab/>
        <w:t>- у единственного поставщика в соответствии с п</w:t>
      </w:r>
      <w:r w:rsidR="00046EA0">
        <w:rPr>
          <w:rFonts w:ascii="Times New Roman" w:hAnsi="Times New Roman" w:cs="Times New Roman"/>
          <w:sz w:val="24"/>
          <w:szCs w:val="24"/>
        </w:rPr>
        <w:t>.</w:t>
      </w:r>
      <w:r w:rsidRPr="00930A07">
        <w:rPr>
          <w:rFonts w:ascii="Times New Roman" w:hAnsi="Times New Roman" w:cs="Times New Roman"/>
          <w:sz w:val="24"/>
          <w:szCs w:val="24"/>
        </w:rPr>
        <w:t xml:space="preserve">1 ч.1 ст.93 Закона № 44-ФЗ на сумму </w:t>
      </w:r>
      <w:r w:rsidR="00DC1F8C">
        <w:rPr>
          <w:rFonts w:ascii="Times New Roman" w:hAnsi="Times New Roman" w:cs="Times New Roman"/>
          <w:sz w:val="24"/>
          <w:szCs w:val="24"/>
        </w:rPr>
        <w:t>4 000</w:t>
      </w:r>
      <w:r w:rsidRPr="00930A07">
        <w:rPr>
          <w:rFonts w:ascii="Times New Roman" w:hAnsi="Times New Roman" w:cs="Times New Roman"/>
          <w:sz w:val="24"/>
          <w:szCs w:val="24"/>
        </w:rPr>
        <w:t>,0 руб.;</w:t>
      </w:r>
    </w:p>
    <w:p w:rsidR="001D1BF6" w:rsidRDefault="001D1BF6" w:rsidP="001D1BF6">
      <w:pPr>
        <w:tabs>
          <w:tab w:val="left" w:pos="567"/>
        </w:tabs>
        <w:spacing w:after="0" w:line="240" w:lineRule="auto"/>
        <w:jc w:val="both"/>
        <w:rPr>
          <w:rFonts w:ascii="Times New Roman" w:hAnsi="Times New Roman" w:cs="Times New Roman"/>
          <w:sz w:val="24"/>
          <w:szCs w:val="24"/>
        </w:rPr>
      </w:pPr>
      <w:r w:rsidRPr="00930A07">
        <w:rPr>
          <w:rFonts w:ascii="Times New Roman" w:hAnsi="Times New Roman" w:cs="Times New Roman"/>
          <w:sz w:val="24"/>
          <w:szCs w:val="24"/>
        </w:rPr>
        <w:tab/>
        <w:t>- у единственного поставщика в соответствии с п</w:t>
      </w:r>
      <w:r w:rsidR="00046EA0">
        <w:rPr>
          <w:rFonts w:ascii="Times New Roman" w:hAnsi="Times New Roman" w:cs="Times New Roman"/>
          <w:sz w:val="24"/>
          <w:szCs w:val="24"/>
        </w:rPr>
        <w:t>.</w:t>
      </w:r>
      <w:r w:rsidRPr="00930A07">
        <w:rPr>
          <w:rFonts w:ascii="Times New Roman" w:hAnsi="Times New Roman" w:cs="Times New Roman"/>
          <w:sz w:val="24"/>
          <w:szCs w:val="24"/>
        </w:rPr>
        <w:t xml:space="preserve">4 ч.1 ст.93 Закона № 44-ФЗ на сумму </w:t>
      </w:r>
      <w:r w:rsidR="00DC1F8C">
        <w:rPr>
          <w:rFonts w:ascii="Times New Roman" w:hAnsi="Times New Roman" w:cs="Times New Roman"/>
          <w:sz w:val="24"/>
          <w:szCs w:val="24"/>
        </w:rPr>
        <w:t>2 000 000</w:t>
      </w:r>
      <w:r w:rsidRPr="00930A07">
        <w:rPr>
          <w:rFonts w:ascii="Times New Roman" w:hAnsi="Times New Roman" w:cs="Times New Roman"/>
          <w:sz w:val="24"/>
          <w:szCs w:val="24"/>
        </w:rPr>
        <w:t>,0 руб.;</w:t>
      </w:r>
    </w:p>
    <w:p w:rsidR="00DC1F8C" w:rsidRDefault="00DC1F8C" w:rsidP="001D1BF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30A07">
        <w:rPr>
          <w:rFonts w:ascii="Times New Roman" w:hAnsi="Times New Roman" w:cs="Times New Roman"/>
          <w:sz w:val="24"/>
          <w:szCs w:val="24"/>
        </w:rPr>
        <w:t>у единственного поставщика в соответствии с п</w:t>
      </w:r>
      <w:r w:rsidR="00046EA0">
        <w:rPr>
          <w:rFonts w:ascii="Times New Roman" w:hAnsi="Times New Roman" w:cs="Times New Roman"/>
          <w:sz w:val="24"/>
          <w:szCs w:val="24"/>
        </w:rPr>
        <w:t>.5</w:t>
      </w:r>
      <w:r w:rsidRPr="00930A07">
        <w:rPr>
          <w:rFonts w:ascii="Times New Roman" w:hAnsi="Times New Roman" w:cs="Times New Roman"/>
          <w:sz w:val="24"/>
          <w:szCs w:val="24"/>
        </w:rPr>
        <w:t xml:space="preserve"> ч.1 ст.93 Закона № 44-ФЗ на сумму </w:t>
      </w:r>
      <w:r w:rsidR="00046EA0">
        <w:rPr>
          <w:rFonts w:ascii="Times New Roman" w:hAnsi="Times New Roman" w:cs="Times New Roman"/>
          <w:sz w:val="24"/>
          <w:szCs w:val="24"/>
        </w:rPr>
        <w:t>237 929,82</w:t>
      </w:r>
      <w:r w:rsidRPr="00930A07">
        <w:rPr>
          <w:rFonts w:ascii="Times New Roman" w:hAnsi="Times New Roman" w:cs="Times New Roman"/>
          <w:sz w:val="24"/>
          <w:szCs w:val="24"/>
        </w:rPr>
        <w:t xml:space="preserve"> руб.;</w:t>
      </w:r>
    </w:p>
    <w:p w:rsidR="00046EA0" w:rsidRDefault="00046EA0" w:rsidP="001D1BF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Pr="00930A07">
        <w:rPr>
          <w:rFonts w:ascii="Times New Roman" w:hAnsi="Times New Roman" w:cs="Times New Roman"/>
          <w:sz w:val="24"/>
          <w:szCs w:val="24"/>
        </w:rPr>
        <w:t>у единственного поставщика в соответствии с п</w:t>
      </w:r>
      <w:r>
        <w:rPr>
          <w:rFonts w:ascii="Times New Roman" w:hAnsi="Times New Roman" w:cs="Times New Roman"/>
          <w:sz w:val="24"/>
          <w:szCs w:val="24"/>
        </w:rPr>
        <w:t>.8</w:t>
      </w:r>
      <w:r w:rsidRPr="00930A07">
        <w:rPr>
          <w:rFonts w:ascii="Times New Roman" w:hAnsi="Times New Roman" w:cs="Times New Roman"/>
          <w:sz w:val="24"/>
          <w:szCs w:val="24"/>
        </w:rPr>
        <w:t xml:space="preserve"> ч.1 ст.93 Закона № 44-ФЗ на сумму </w:t>
      </w:r>
      <w:r>
        <w:rPr>
          <w:rFonts w:ascii="Times New Roman" w:hAnsi="Times New Roman" w:cs="Times New Roman"/>
          <w:sz w:val="24"/>
          <w:szCs w:val="24"/>
        </w:rPr>
        <w:t>1 485 836,53</w:t>
      </w:r>
      <w:r w:rsidRPr="00930A07">
        <w:rPr>
          <w:rFonts w:ascii="Times New Roman" w:hAnsi="Times New Roman" w:cs="Times New Roman"/>
          <w:sz w:val="24"/>
          <w:szCs w:val="24"/>
        </w:rPr>
        <w:t xml:space="preserve"> руб.;</w:t>
      </w:r>
    </w:p>
    <w:p w:rsidR="00046EA0" w:rsidRPr="00930A07" w:rsidRDefault="00046EA0" w:rsidP="001D1BF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w:t>
      </w:r>
      <w:r w:rsidRPr="00930A07">
        <w:rPr>
          <w:rFonts w:ascii="Times New Roman" w:hAnsi="Times New Roman" w:cs="Times New Roman"/>
          <w:sz w:val="24"/>
          <w:szCs w:val="24"/>
        </w:rPr>
        <w:t>у единственного поставщика в соответствии с п</w:t>
      </w:r>
      <w:r>
        <w:rPr>
          <w:rFonts w:ascii="Times New Roman" w:hAnsi="Times New Roman" w:cs="Times New Roman"/>
          <w:sz w:val="24"/>
          <w:szCs w:val="24"/>
        </w:rPr>
        <w:t>.29</w:t>
      </w:r>
      <w:r w:rsidRPr="00930A07">
        <w:rPr>
          <w:rFonts w:ascii="Times New Roman" w:hAnsi="Times New Roman" w:cs="Times New Roman"/>
          <w:sz w:val="24"/>
          <w:szCs w:val="24"/>
        </w:rPr>
        <w:t xml:space="preserve"> ч.1 ст.93 Закона № 44-ФЗ на сумму </w:t>
      </w:r>
      <w:r>
        <w:rPr>
          <w:rFonts w:ascii="Times New Roman" w:hAnsi="Times New Roman" w:cs="Times New Roman"/>
          <w:sz w:val="24"/>
          <w:szCs w:val="24"/>
        </w:rPr>
        <w:t>294 723,0</w:t>
      </w:r>
      <w:r w:rsidRPr="00930A07">
        <w:rPr>
          <w:rFonts w:ascii="Times New Roman" w:hAnsi="Times New Roman" w:cs="Times New Roman"/>
          <w:sz w:val="24"/>
          <w:szCs w:val="24"/>
        </w:rPr>
        <w:t xml:space="preserve"> руб.;</w:t>
      </w:r>
    </w:p>
    <w:p w:rsidR="001D1BF6" w:rsidRDefault="001D1BF6" w:rsidP="001D1BF6">
      <w:pPr>
        <w:autoSpaceDE w:val="0"/>
        <w:autoSpaceDN w:val="0"/>
        <w:adjustRightInd w:val="0"/>
        <w:spacing w:after="0" w:line="240" w:lineRule="auto"/>
        <w:jc w:val="both"/>
        <w:rPr>
          <w:rFonts w:ascii="Times New Roman" w:hAnsi="Times New Roman" w:cs="Times New Roman"/>
          <w:sz w:val="24"/>
          <w:szCs w:val="24"/>
        </w:rPr>
      </w:pPr>
      <w:r w:rsidRPr="00930A07">
        <w:rPr>
          <w:rFonts w:ascii="Times New Roman" w:hAnsi="Times New Roman" w:cs="Times New Roman"/>
          <w:sz w:val="24"/>
          <w:szCs w:val="24"/>
        </w:rPr>
        <w:tab/>
        <w:t xml:space="preserve"> - с использованием конкурентного способа определения поставщика </w:t>
      </w:r>
      <w:r w:rsidR="00974001">
        <w:rPr>
          <w:rFonts w:ascii="Times New Roman" w:hAnsi="Times New Roman" w:cs="Times New Roman"/>
          <w:sz w:val="24"/>
          <w:szCs w:val="24"/>
        </w:rPr>
        <w:t>–</w:t>
      </w:r>
      <w:r w:rsidRPr="00930A07">
        <w:rPr>
          <w:rFonts w:ascii="Times New Roman" w:hAnsi="Times New Roman" w:cs="Times New Roman"/>
          <w:sz w:val="24"/>
          <w:szCs w:val="24"/>
        </w:rPr>
        <w:t xml:space="preserve"> электронн</w:t>
      </w:r>
      <w:r w:rsidR="00974001">
        <w:rPr>
          <w:rFonts w:ascii="Times New Roman" w:hAnsi="Times New Roman" w:cs="Times New Roman"/>
          <w:sz w:val="24"/>
          <w:szCs w:val="24"/>
        </w:rPr>
        <w:t xml:space="preserve">ых </w:t>
      </w:r>
      <w:r w:rsidRPr="00930A07">
        <w:rPr>
          <w:rFonts w:ascii="Times New Roman" w:hAnsi="Times New Roman" w:cs="Times New Roman"/>
          <w:sz w:val="24"/>
          <w:szCs w:val="24"/>
        </w:rPr>
        <w:t>аукцион</w:t>
      </w:r>
      <w:r w:rsidR="00974001">
        <w:rPr>
          <w:rFonts w:ascii="Times New Roman" w:hAnsi="Times New Roman" w:cs="Times New Roman"/>
          <w:sz w:val="24"/>
          <w:szCs w:val="24"/>
        </w:rPr>
        <w:t>ов</w:t>
      </w:r>
      <w:r w:rsidRPr="00930A07">
        <w:rPr>
          <w:rFonts w:ascii="Times New Roman" w:hAnsi="Times New Roman" w:cs="Times New Roman"/>
          <w:sz w:val="24"/>
          <w:szCs w:val="24"/>
        </w:rPr>
        <w:t xml:space="preserve"> на сумму </w:t>
      </w:r>
      <w:r w:rsidR="00046EA0">
        <w:rPr>
          <w:rFonts w:ascii="Times New Roman" w:hAnsi="Times New Roman" w:cs="Times New Roman"/>
          <w:sz w:val="24"/>
          <w:szCs w:val="24"/>
        </w:rPr>
        <w:t>2 015 802,40</w:t>
      </w:r>
      <w:r w:rsidRPr="00930A07">
        <w:rPr>
          <w:rFonts w:ascii="Times New Roman" w:hAnsi="Times New Roman" w:cs="Times New Roman"/>
          <w:sz w:val="24"/>
          <w:szCs w:val="24"/>
        </w:rPr>
        <w:t xml:space="preserve"> руб</w:t>
      </w:r>
      <w:r w:rsidR="00046EA0">
        <w:rPr>
          <w:rFonts w:ascii="Times New Roman" w:hAnsi="Times New Roman" w:cs="Times New Roman"/>
          <w:sz w:val="24"/>
          <w:szCs w:val="24"/>
        </w:rPr>
        <w:t>.</w:t>
      </w:r>
    </w:p>
    <w:p w:rsidR="001D1BF6" w:rsidRDefault="00046EA0" w:rsidP="001D1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5D1A61">
        <w:rPr>
          <w:rFonts w:ascii="Times New Roman" w:hAnsi="Times New Roman" w:cs="Times New Roman"/>
          <w:sz w:val="24"/>
          <w:szCs w:val="24"/>
        </w:rPr>
        <w:t>Согласно п.5 ч.6 ст.17</w:t>
      </w:r>
      <w:r w:rsidR="00D55860">
        <w:rPr>
          <w:rFonts w:ascii="Times New Roman" w:hAnsi="Times New Roman" w:cs="Times New Roman"/>
          <w:sz w:val="24"/>
          <w:szCs w:val="24"/>
        </w:rPr>
        <w:t xml:space="preserve"> Закона № 44-ФЗ планы закупок подлежат изменению при необходимости использования в соответствии с законодательством РФ экономии, полученной при осуществлении закупки.</w:t>
      </w:r>
    </w:p>
    <w:p w:rsidR="005D1A61" w:rsidRDefault="005D1A61" w:rsidP="001D1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силу ч.13 ст.21 Закона № 44-ФЗ план-график подлежит измен</w:t>
      </w:r>
      <w:r w:rsidR="00CC251F">
        <w:rPr>
          <w:rFonts w:ascii="Times New Roman" w:hAnsi="Times New Roman" w:cs="Times New Roman"/>
          <w:sz w:val="24"/>
          <w:szCs w:val="24"/>
        </w:rPr>
        <w:t>е</w:t>
      </w:r>
      <w:r>
        <w:rPr>
          <w:rFonts w:ascii="Times New Roman" w:hAnsi="Times New Roman" w:cs="Times New Roman"/>
          <w:sz w:val="24"/>
          <w:szCs w:val="24"/>
        </w:rPr>
        <w:t>нию</w:t>
      </w:r>
      <w:r w:rsidR="00CC251F">
        <w:rPr>
          <w:rFonts w:ascii="Times New Roman" w:hAnsi="Times New Roman" w:cs="Times New Roman"/>
          <w:sz w:val="24"/>
          <w:szCs w:val="24"/>
        </w:rPr>
        <w:t xml:space="preserve"> в случае изменения плана закупок, а также в случае увеличения или уменьшения НМЦК, цены контракта, заключаемого с единственным поставщиком (подрядчиком, исполнителем).</w:t>
      </w:r>
    </w:p>
    <w:p w:rsidR="00DC07EB" w:rsidRDefault="00DC07EB" w:rsidP="001D1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C07EB">
        <w:rPr>
          <w:rFonts w:ascii="Times New Roman" w:hAnsi="Times New Roman" w:cs="Times New Roman"/>
          <w:sz w:val="24"/>
          <w:szCs w:val="24"/>
        </w:rPr>
        <w:t>Таким образом, во всех случаях увеличения или уменьшения начальной (максимальной) цены контракта, цены контракта, заключаемого с единственным поставщиком (подрядчиком, исполнителем), заказчик обязан внести изменения в план-график.</w:t>
      </w:r>
    </w:p>
    <w:p w:rsidR="00D55860" w:rsidRPr="0039011E" w:rsidRDefault="00D55860" w:rsidP="001D1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Pr="0039011E">
        <w:rPr>
          <w:rFonts w:ascii="Times New Roman" w:hAnsi="Times New Roman" w:cs="Times New Roman"/>
          <w:sz w:val="24"/>
          <w:szCs w:val="24"/>
        </w:rPr>
        <w:t>В нарушение п.5 ч.6 ст.17, ч.13 ст.21 Закона № 44-ФЗ заказчиком не внесены изменения в графу 8 «Планируемые платежи на текущий финансовый год» плана закупок</w:t>
      </w:r>
      <w:r w:rsidR="007F2FAE" w:rsidRPr="0039011E">
        <w:rPr>
          <w:rFonts w:ascii="Times New Roman" w:hAnsi="Times New Roman" w:cs="Times New Roman"/>
          <w:sz w:val="24"/>
          <w:szCs w:val="24"/>
        </w:rPr>
        <w:t xml:space="preserve"> на 2017 год</w:t>
      </w:r>
      <w:r w:rsidR="004052CB" w:rsidRPr="0039011E">
        <w:rPr>
          <w:rFonts w:ascii="Times New Roman" w:hAnsi="Times New Roman" w:cs="Times New Roman"/>
          <w:sz w:val="24"/>
          <w:szCs w:val="24"/>
        </w:rPr>
        <w:t xml:space="preserve"> (в ред. от 11.01.2018)</w:t>
      </w:r>
      <w:r w:rsidR="007F2FAE" w:rsidRPr="0039011E">
        <w:rPr>
          <w:rFonts w:ascii="Times New Roman" w:hAnsi="Times New Roman" w:cs="Times New Roman"/>
          <w:sz w:val="24"/>
          <w:szCs w:val="24"/>
        </w:rPr>
        <w:t xml:space="preserve">, графу 8 «Планируемые платежи на текущий финансовый год» плана-графика закупок на 2017 год </w:t>
      </w:r>
      <w:r w:rsidR="004052CB" w:rsidRPr="0039011E">
        <w:rPr>
          <w:rFonts w:ascii="Times New Roman" w:hAnsi="Times New Roman" w:cs="Times New Roman"/>
          <w:sz w:val="24"/>
          <w:szCs w:val="24"/>
        </w:rPr>
        <w:t xml:space="preserve">(в ред. от 15.01.2018) </w:t>
      </w:r>
      <w:r w:rsidR="007F2FAE" w:rsidRPr="0039011E">
        <w:rPr>
          <w:rFonts w:ascii="Times New Roman" w:hAnsi="Times New Roman" w:cs="Times New Roman"/>
          <w:sz w:val="24"/>
          <w:szCs w:val="24"/>
        </w:rPr>
        <w:t>по итогам со</w:t>
      </w:r>
      <w:r w:rsidR="004052CB" w:rsidRPr="0039011E">
        <w:rPr>
          <w:rFonts w:ascii="Times New Roman" w:hAnsi="Times New Roman" w:cs="Times New Roman"/>
          <w:sz w:val="24"/>
          <w:szCs w:val="24"/>
        </w:rPr>
        <w:t xml:space="preserve">стоявшихся электронных аукционов, </w:t>
      </w:r>
      <w:r w:rsidR="00E86090" w:rsidRPr="0039011E">
        <w:rPr>
          <w:rFonts w:ascii="Times New Roman" w:hAnsi="Times New Roman" w:cs="Times New Roman"/>
          <w:sz w:val="24"/>
          <w:szCs w:val="24"/>
        </w:rPr>
        <w:t xml:space="preserve"> заключенных контрактов</w:t>
      </w:r>
      <w:proofErr w:type="gramEnd"/>
      <w:r w:rsidR="004052CB" w:rsidRPr="0039011E">
        <w:rPr>
          <w:rFonts w:ascii="Times New Roman" w:hAnsi="Times New Roman" w:cs="Times New Roman"/>
          <w:sz w:val="24"/>
          <w:szCs w:val="24"/>
        </w:rPr>
        <w:t>, а также в случае увеличения или уменьшения НМЦК, цены контракта, заключаемого с единственным поставщиком (подрядчиком, исполнителем)</w:t>
      </w:r>
      <w:r w:rsidR="007F2FAE" w:rsidRPr="0039011E">
        <w:rPr>
          <w:rFonts w:ascii="Times New Roman" w:hAnsi="Times New Roman" w:cs="Times New Roman"/>
          <w:sz w:val="24"/>
          <w:szCs w:val="24"/>
        </w:rPr>
        <w:t>:</w:t>
      </w:r>
    </w:p>
    <w:p w:rsidR="007F2FAE" w:rsidRPr="0039011E" w:rsidRDefault="007F2FAE" w:rsidP="001D1BF6">
      <w:pPr>
        <w:autoSpaceDE w:val="0"/>
        <w:autoSpaceDN w:val="0"/>
        <w:adjustRightInd w:val="0"/>
        <w:spacing w:after="0" w:line="240" w:lineRule="auto"/>
        <w:jc w:val="both"/>
        <w:rPr>
          <w:rFonts w:ascii="Times New Roman" w:hAnsi="Times New Roman" w:cs="Times New Roman"/>
          <w:sz w:val="24"/>
          <w:szCs w:val="24"/>
        </w:rPr>
      </w:pPr>
      <w:r w:rsidRPr="0039011E">
        <w:rPr>
          <w:rFonts w:ascii="Times New Roman" w:hAnsi="Times New Roman" w:cs="Times New Roman"/>
          <w:sz w:val="24"/>
          <w:szCs w:val="24"/>
        </w:rPr>
        <w:tab/>
        <w:t xml:space="preserve">- электронный аукцион на закупку бакалейный товаров с НМЦК в размере 342 274,60 руб.; цена контракта </w:t>
      </w:r>
      <w:r w:rsidR="00CC251F" w:rsidRPr="0039011E">
        <w:rPr>
          <w:rFonts w:ascii="Times New Roman" w:hAnsi="Times New Roman" w:cs="Times New Roman"/>
          <w:sz w:val="24"/>
          <w:szCs w:val="24"/>
        </w:rPr>
        <w:t xml:space="preserve">от 26.05.2017 </w:t>
      </w:r>
      <w:r w:rsidR="007D2C37" w:rsidRPr="007D2C37">
        <w:rPr>
          <w:rFonts w:ascii="Times New Roman" w:hAnsi="Times New Roman" w:cs="Times New Roman"/>
          <w:sz w:val="24"/>
          <w:szCs w:val="24"/>
        </w:rPr>
        <w:t>№ 0825300006217000004-0177907-02</w:t>
      </w:r>
      <w:r w:rsidR="007D2C37">
        <w:rPr>
          <w:rFonts w:ascii="Times New Roman" w:hAnsi="Times New Roman" w:cs="Times New Roman"/>
          <w:sz w:val="24"/>
          <w:szCs w:val="24"/>
        </w:rPr>
        <w:t xml:space="preserve"> </w:t>
      </w:r>
      <w:r w:rsidR="00CC251F" w:rsidRPr="0039011E">
        <w:rPr>
          <w:rFonts w:ascii="Times New Roman" w:hAnsi="Times New Roman" w:cs="Times New Roman"/>
          <w:sz w:val="24"/>
          <w:szCs w:val="24"/>
        </w:rPr>
        <w:t xml:space="preserve">– 216 591,40 руб., </w:t>
      </w:r>
      <w:r w:rsidR="007D2C37">
        <w:rPr>
          <w:rFonts w:ascii="Times New Roman" w:hAnsi="Times New Roman" w:cs="Times New Roman"/>
          <w:sz w:val="24"/>
          <w:szCs w:val="24"/>
        </w:rPr>
        <w:t>и</w:t>
      </w:r>
      <w:r w:rsidR="007D2C37" w:rsidRPr="007D2C37">
        <w:rPr>
          <w:rFonts w:ascii="Times New Roman" w:hAnsi="Times New Roman" w:cs="Times New Roman"/>
          <w:sz w:val="24"/>
          <w:szCs w:val="24"/>
        </w:rPr>
        <w:t>дентификационный код закупки</w:t>
      </w:r>
      <w:r w:rsidR="007D2C37">
        <w:rPr>
          <w:rFonts w:ascii="Times New Roman" w:hAnsi="Times New Roman" w:cs="Times New Roman"/>
          <w:sz w:val="24"/>
          <w:szCs w:val="24"/>
        </w:rPr>
        <w:t xml:space="preserve"> </w:t>
      </w:r>
      <w:r w:rsidR="007D2C37" w:rsidRPr="007D2C37">
        <w:rPr>
          <w:rFonts w:ascii="Times New Roman" w:hAnsi="Times New Roman" w:cs="Times New Roman"/>
          <w:sz w:val="24"/>
          <w:szCs w:val="24"/>
        </w:rPr>
        <w:t>(ИКЗ): 173300104033030010100100100100000244</w:t>
      </w:r>
      <w:r w:rsidR="007D2C37">
        <w:rPr>
          <w:rFonts w:ascii="Times New Roman" w:hAnsi="Times New Roman" w:cs="Times New Roman"/>
          <w:sz w:val="24"/>
          <w:szCs w:val="24"/>
        </w:rPr>
        <w:t xml:space="preserve">, </w:t>
      </w:r>
      <w:r w:rsidR="00CC251F" w:rsidRPr="0039011E">
        <w:rPr>
          <w:rFonts w:ascii="Times New Roman" w:hAnsi="Times New Roman" w:cs="Times New Roman"/>
          <w:sz w:val="24"/>
          <w:szCs w:val="24"/>
        </w:rPr>
        <w:t>сумма экономии – 125 683,20 руб., фактическое исполнение на сумму 137 436,0 руб.</w:t>
      </w:r>
      <w:r w:rsidR="008F4B1D">
        <w:rPr>
          <w:rFonts w:ascii="Times New Roman" w:hAnsi="Times New Roman" w:cs="Times New Roman"/>
          <w:sz w:val="24"/>
          <w:szCs w:val="24"/>
        </w:rPr>
        <w:t>, фактическая сумма экономии – 79 155,40 руб.</w:t>
      </w:r>
      <w:r w:rsidR="00CC251F" w:rsidRPr="0039011E">
        <w:rPr>
          <w:rFonts w:ascii="Times New Roman" w:hAnsi="Times New Roman" w:cs="Times New Roman"/>
          <w:sz w:val="24"/>
          <w:szCs w:val="24"/>
        </w:rPr>
        <w:t>;</w:t>
      </w:r>
    </w:p>
    <w:p w:rsidR="007F2FAE" w:rsidRPr="0039011E" w:rsidRDefault="007F2FAE" w:rsidP="007F2FAE">
      <w:pPr>
        <w:autoSpaceDE w:val="0"/>
        <w:autoSpaceDN w:val="0"/>
        <w:adjustRightInd w:val="0"/>
        <w:spacing w:after="0" w:line="240" w:lineRule="auto"/>
        <w:jc w:val="both"/>
        <w:rPr>
          <w:rFonts w:ascii="Times New Roman" w:hAnsi="Times New Roman" w:cs="Times New Roman"/>
          <w:sz w:val="24"/>
          <w:szCs w:val="24"/>
        </w:rPr>
      </w:pPr>
      <w:r w:rsidRPr="0039011E">
        <w:rPr>
          <w:rFonts w:ascii="Times New Roman" w:hAnsi="Times New Roman" w:cs="Times New Roman"/>
          <w:sz w:val="24"/>
          <w:szCs w:val="24"/>
        </w:rPr>
        <w:tab/>
        <w:t xml:space="preserve">- электронный аукцион на закупку молочной продукции с НМЦК в размере 752 547,74 руб.; цена контракта </w:t>
      </w:r>
      <w:r w:rsidR="00CC251F" w:rsidRPr="0039011E">
        <w:rPr>
          <w:rFonts w:ascii="Times New Roman" w:hAnsi="Times New Roman" w:cs="Times New Roman"/>
          <w:sz w:val="24"/>
          <w:szCs w:val="24"/>
        </w:rPr>
        <w:t>от 15.05.2017</w:t>
      </w:r>
      <w:r w:rsidR="007D2C37" w:rsidRPr="007D2C37">
        <w:rPr>
          <w:rFonts w:ascii="Times New Roman" w:hAnsi="Times New Roman" w:cs="Times New Roman"/>
          <w:sz w:val="24"/>
          <w:szCs w:val="24"/>
        </w:rPr>
        <w:t xml:space="preserve"> № 0825300006217000003-0177907-02</w:t>
      </w:r>
      <w:r w:rsidR="00CC251F" w:rsidRPr="0039011E">
        <w:rPr>
          <w:rFonts w:ascii="Times New Roman" w:hAnsi="Times New Roman" w:cs="Times New Roman"/>
          <w:sz w:val="24"/>
          <w:szCs w:val="24"/>
        </w:rPr>
        <w:t xml:space="preserve"> – 580 479,60 руб., </w:t>
      </w:r>
      <w:r w:rsidR="007D2C37">
        <w:rPr>
          <w:rFonts w:ascii="Times New Roman" w:hAnsi="Times New Roman" w:cs="Times New Roman"/>
          <w:sz w:val="24"/>
          <w:szCs w:val="24"/>
        </w:rPr>
        <w:t>и</w:t>
      </w:r>
      <w:r w:rsidR="007D2C37" w:rsidRPr="007D2C37">
        <w:rPr>
          <w:rFonts w:ascii="Times New Roman" w:hAnsi="Times New Roman" w:cs="Times New Roman"/>
          <w:sz w:val="24"/>
          <w:szCs w:val="24"/>
        </w:rPr>
        <w:t>дентификационный код закупки</w:t>
      </w:r>
      <w:r w:rsidR="007D2C37">
        <w:rPr>
          <w:rFonts w:ascii="Times New Roman" w:hAnsi="Times New Roman" w:cs="Times New Roman"/>
          <w:sz w:val="24"/>
          <w:szCs w:val="24"/>
        </w:rPr>
        <w:t xml:space="preserve"> </w:t>
      </w:r>
      <w:r w:rsidR="007D2C37" w:rsidRPr="007D2C37">
        <w:rPr>
          <w:rFonts w:ascii="Times New Roman" w:hAnsi="Times New Roman" w:cs="Times New Roman"/>
          <w:sz w:val="24"/>
          <w:szCs w:val="24"/>
        </w:rPr>
        <w:t>(ИКЗ): 173300104033030010100100090090000244</w:t>
      </w:r>
      <w:r w:rsidR="007D2C37">
        <w:rPr>
          <w:rFonts w:ascii="Times New Roman" w:hAnsi="Times New Roman" w:cs="Times New Roman"/>
          <w:sz w:val="24"/>
          <w:szCs w:val="24"/>
        </w:rPr>
        <w:t xml:space="preserve">, </w:t>
      </w:r>
      <w:r w:rsidR="00CC251F" w:rsidRPr="0039011E">
        <w:rPr>
          <w:rFonts w:ascii="Times New Roman" w:hAnsi="Times New Roman" w:cs="Times New Roman"/>
          <w:sz w:val="24"/>
          <w:szCs w:val="24"/>
        </w:rPr>
        <w:t>сумма экономии – 172 068,14 руб.</w:t>
      </w:r>
      <w:r w:rsidR="009B3F04" w:rsidRPr="0039011E">
        <w:rPr>
          <w:rFonts w:ascii="Times New Roman" w:hAnsi="Times New Roman" w:cs="Times New Roman"/>
          <w:sz w:val="24"/>
          <w:szCs w:val="24"/>
        </w:rPr>
        <w:t>, фактическое исполнение на сумму 276 426,41 руб.</w:t>
      </w:r>
      <w:r w:rsidR="00DC07EB">
        <w:rPr>
          <w:rFonts w:ascii="Times New Roman" w:hAnsi="Times New Roman" w:cs="Times New Roman"/>
          <w:sz w:val="24"/>
          <w:szCs w:val="24"/>
        </w:rPr>
        <w:t>,</w:t>
      </w:r>
      <w:r w:rsidR="00DC07EB" w:rsidRPr="00DC07EB">
        <w:rPr>
          <w:rFonts w:ascii="Times New Roman" w:hAnsi="Times New Roman" w:cs="Times New Roman"/>
          <w:sz w:val="24"/>
          <w:szCs w:val="24"/>
        </w:rPr>
        <w:t xml:space="preserve"> </w:t>
      </w:r>
      <w:r w:rsidR="00DC07EB">
        <w:rPr>
          <w:rFonts w:ascii="Times New Roman" w:hAnsi="Times New Roman" w:cs="Times New Roman"/>
          <w:sz w:val="24"/>
          <w:szCs w:val="24"/>
        </w:rPr>
        <w:t>фактическая сумма экономии – 304 053,19 руб.</w:t>
      </w:r>
      <w:r w:rsidR="009B3F04" w:rsidRPr="0039011E">
        <w:rPr>
          <w:rFonts w:ascii="Times New Roman" w:hAnsi="Times New Roman" w:cs="Times New Roman"/>
          <w:sz w:val="24"/>
          <w:szCs w:val="24"/>
        </w:rPr>
        <w:t>;</w:t>
      </w:r>
    </w:p>
    <w:p w:rsidR="007F2FAE" w:rsidRDefault="007F2FAE" w:rsidP="001D1BF6">
      <w:pPr>
        <w:autoSpaceDE w:val="0"/>
        <w:autoSpaceDN w:val="0"/>
        <w:adjustRightInd w:val="0"/>
        <w:spacing w:after="0" w:line="240" w:lineRule="auto"/>
        <w:jc w:val="both"/>
        <w:rPr>
          <w:rFonts w:ascii="Times New Roman" w:hAnsi="Times New Roman" w:cs="Times New Roman"/>
          <w:sz w:val="24"/>
          <w:szCs w:val="24"/>
        </w:rPr>
      </w:pPr>
      <w:r w:rsidRPr="0039011E">
        <w:rPr>
          <w:rFonts w:ascii="Times New Roman" w:hAnsi="Times New Roman" w:cs="Times New Roman"/>
          <w:sz w:val="24"/>
          <w:szCs w:val="24"/>
        </w:rPr>
        <w:tab/>
        <w:t>- электронный аукцион на закупку мясных продуктов с НМЦК в размере 920 980,0 руб.; цена контракта от 15.05.2017</w:t>
      </w:r>
      <w:r w:rsidR="007D2C37" w:rsidRPr="007D2C37">
        <w:t xml:space="preserve"> </w:t>
      </w:r>
      <w:r w:rsidR="007D2C37" w:rsidRPr="007D2C37">
        <w:rPr>
          <w:rFonts w:ascii="Times New Roman" w:hAnsi="Times New Roman" w:cs="Times New Roman"/>
          <w:sz w:val="24"/>
          <w:szCs w:val="24"/>
        </w:rPr>
        <w:t>№ 0825300006217000002-0177907-02</w:t>
      </w:r>
      <w:r w:rsidRPr="0039011E">
        <w:rPr>
          <w:rFonts w:ascii="Times New Roman" w:hAnsi="Times New Roman" w:cs="Times New Roman"/>
          <w:sz w:val="24"/>
          <w:szCs w:val="24"/>
        </w:rPr>
        <w:t xml:space="preserve"> – 630 873,60 руб.</w:t>
      </w:r>
      <w:r w:rsidR="009B3F04" w:rsidRPr="0039011E">
        <w:rPr>
          <w:rFonts w:ascii="Times New Roman" w:hAnsi="Times New Roman" w:cs="Times New Roman"/>
          <w:sz w:val="24"/>
          <w:szCs w:val="24"/>
        </w:rPr>
        <w:t>,</w:t>
      </w:r>
      <w:r w:rsidR="007D2C37" w:rsidRPr="007D2C37">
        <w:rPr>
          <w:rFonts w:ascii="Times New Roman" w:hAnsi="Times New Roman" w:cs="Times New Roman"/>
          <w:sz w:val="24"/>
          <w:szCs w:val="24"/>
        </w:rPr>
        <w:t xml:space="preserve"> </w:t>
      </w:r>
      <w:r w:rsidR="007D2C37">
        <w:rPr>
          <w:rFonts w:ascii="Times New Roman" w:hAnsi="Times New Roman" w:cs="Times New Roman"/>
          <w:sz w:val="24"/>
          <w:szCs w:val="24"/>
        </w:rPr>
        <w:t>и</w:t>
      </w:r>
      <w:r w:rsidR="007D2C37" w:rsidRPr="007D2C37">
        <w:rPr>
          <w:rFonts w:ascii="Times New Roman" w:hAnsi="Times New Roman" w:cs="Times New Roman"/>
          <w:sz w:val="24"/>
          <w:szCs w:val="24"/>
        </w:rPr>
        <w:t>дентификационный код закупки</w:t>
      </w:r>
      <w:r w:rsidR="004C11DA">
        <w:rPr>
          <w:rFonts w:ascii="Times New Roman" w:hAnsi="Times New Roman" w:cs="Times New Roman"/>
          <w:sz w:val="24"/>
          <w:szCs w:val="24"/>
        </w:rPr>
        <w:t xml:space="preserve"> </w:t>
      </w:r>
      <w:r w:rsidR="007D2C37" w:rsidRPr="007D2C37">
        <w:rPr>
          <w:rFonts w:ascii="Times New Roman" w:hAnsi="Times New Roman" w:cs="Times New Roman"/>
          <w:sz w:val="24"/>
          <w:szCs w:val="24"/>
        </w:rPr>
        <w:t>(ИКЗ): 173300104033030010100100060060000244</w:t>
      </w:r>
      <w:r w:rsidR="007D2C37">
        <w:rPr>
          <w:rFonts w:ascii="Times New Roman" w:hAnsi="Times New Roman" w:cs="Times New Roman"/>
          <w:sz w:val="24"/>
          <w:szCs w:val="24"/>
        </w:rPr>
        <w:t>,</w:t>
      </w:r>
      <w:r w:rsidR="007D2C37" w:rsidRPr="007D2C37">
        <w:rPr>
          <w:rFonts w:ascii="Times New Roman" w:hAnsi="Times New Roman" w:cs="Times New Roman"/>
          <w:sz w:val="24"/>
          <w:szCs w:val="24"/>
        </w:rPr>
        <w:t xml:space="preserve"> </w:t>
      </w:r>
      <w:r w:rsidR="009B3F04" w:rsidRPr="0039011E">
        <w:rPr>
          <w:rFonts w:ascii="Times New Roman" w:hAnsi="Times New Roman" w:cs="Times New Roman"/>
          <w:sz w:val="24"/>
          <w:szCs w:val="24"/>
        </w:rPr>
        <w:t xml:space="preserve"> сумма экономии – 290 106,40 руб., фактическое исполнение на сумму 297 635,43 руб.</w:t>
      </w:r>
      <w:r w:rsidR="00DC07EB">
        <w:rPr>
          <w:rFonts w:ascii="Times New Roman" w:hAnsi="Times New Roman" w:cs="Times New Roman"/>
          <w:sz w:val="24"/>
          <w:szCs w:val="24"/>
        </w:rPr>
        <w:t>, фактическая сумма экономии – 333 238,17 руб.</w:t>
      </w:r>
      <w:r w:rsidR="009B3F04" w:rsidRPr="0039011E">
        <w:rPr>
          <w:rFonts w:ascii="Times New Roman" w:hAnsi="Times New Roman" w:cs="Times New Roman"/>
          <w:sz w:val="24"/>
          <w:szCs w:val="24"/>
        </w:rPr>
        <w:t>;</w:t>
      </w:r>
    </w:p>
    <w:p w:rsidR="00DC07EB" w:rsidRDefault="009B3F04" w:rsidP="001D1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контракт</w:t>
      </w:r>
      <w:r w:rsidR="007D2C37">
        <w:rPr>
          <w:rFonts w:ascii="Times New Roman" w:hAnsi="Times New Roman" w:cs="Times New Roman"/>
          <w:sz w:val="24"/>
          <w:szCs w:val="24"/>
        </w:rPr>
        <w:t xml:space="preserve"> № 2411176944 от 27.02.2017</w:t>
      </w:r>
      <w:r>
        <w:rPr>
          <w:rFonts w:ascii="Times New Roman" w:hAnsi="Times New Roman" w:cs="Times New Roman"/>
          <w:sz w:val="24"/>
          <w:szCs w:val="24"/>
        </w:rPr>
        <w:t xml:space="preserve">, заключенный по основанию п.1 ч.1 ст.93 Закона № 44-ФЗ на оказание услуг связи на сумму  4000,0 руб., </w:t>
      </w:r>
      <w:r w:rsidR="007D2C37">
        <w:rPr>
          <w:rFonts w:ascii="Times New Roman" w:hAnsi="Times New Roman" w:cs="Times New Roman"/>
          <w:sz w:val="24"/>
          <w:szCs w:val="24"/>
        </w:rPr>
        <w:t>и</w:t>
      </w:r>
      <w:r w:rsidR="007D2C37" w:rsidRPr="007D2C37">
        <w:rPr>
          <w:rFonts w:ascii="Times New Roman" w:hAnsi="Times New Roman" w:cs="Times New Roman"/>
          <w:sz w:val="24"/>
          <w:szCs w:val="24"/>
        </w:rPr>
        <w:t>дентификационный код закупки</w:t>
      </w:r>
      <w:r w:rsidR="004C11DA">
        <w:rPr>
          <w:rFonts w:ascii="Times New Roman" w:hAnsi="Times New Roman" w:cs="Times New Roman"/>
          <w:sz w:val="24"/>
          <w:szCs w:val="24"/>
        </w:rPr>
        <w:t xml:space="preserve"> </w:t>
      </w:r>
      <w:r w:rsidR="007D2C37" w:rsidRPr="007D2C37">
        <w:rPr>
          <w:rFonts w:ascii="Times New Roman" w:hAnsi="Times New Roman" w:cs="Times New Roman"/>
          <w:sz w:val="24"/>
          <w:szCs w:val="24"/>
        </w:rPr>
        <w:t>(ИКЗ):</w:t>
      </w:r>
      <w:r w:rsidR="007D2C37" w:rsidRPr="007D2C37">
        <w:t xml:space="preserve"> </w:t>
      </w:r>
      <w:r w:rsidR="007D2C37" w:rsidRPr="007D2C37">
        <w:rPr>
          <w:rFonts w:ascii="Times New Roman" w:hAnsi="Times New Roman" w:cs="Times New Roman"/>
          <w:sz w:val="24"/>
          <w:szCs w:val="24"/>
        </w:rPr>
        <w:t>173300104033030010100100050056110244</w:t>
      </w:r>
      <w:r w:rsidR="007D2C37">
        <w:rPr>
          <w:rFonts w:ascii="Times New Roman" w:hAnsi="Times New Roman" w:cs="Times New Roman"/>
          <w:sz w:val="24"/>
          <w:szCs w:val="24"/>
        </w:rPr>
        <w:t xml:space="preserve">, </w:t>
      </w:r>
      <w:r>
        <w:rPr>
          <w:rFonts w:ascii="Times New Roman" w:hAnsi="Times New Roman" w:cs="Times New Roman"/>
          <w:sz w:val="24"/>
          <w:szCs w:val="24"/>
        </w:rPr>
        <w:t>фактически услуги предоставлены на сумму 5 190,0 руб.</w:t>
      </w:r>
      <w:r w:rsidR="00DC07EB">
        <w:rPr>
          <w:rFonts w:ascii="Times New Roman" w:hAnsi="Times New Roman" w:cs="Times New Roman"/>
          <w:sz w:val="24"/>
          <w:szCs w:val="24"/>
        </w:rPr>
        <w:t xml:space="preserve">, </w:t>
      </w:r>
    </w:p>
    <w:p w:rsidR="00974001" w:rsidRDefault="00DC07EB" w:rsidP="001D1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закупка товаров, работ, услуг на сумму не превышающую 400,0 </w:t>
      </w: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sidR="004E0466">
        <w:rPr>
          <w:rFonts w:ascii="Times New Roman" w:hAnsi="Times New Roman" w:cs="Times New Roman"/>
          <w:sz w:val="24"/>
          <w:szCs w:val="24"/>
        </w:rPr>
        <w:t xml:space="preserve"> в соответствии с п.5 ч.1 ст.93 Закона №</w:t>
      </w:r>
      <w:r w:rsidR="005C4D0D">
        <w:rPr>
          <w:rFonts w:ascii="Times New Roman" w:hAnsi="Times New Roman" w:cs="Times New Roman"/>
          <w:sz w:val="24"/>
          <w:szCs w:val="24"/>
        </w:rPr>
        <w:t xml:space="preserve"> </w:t>
      </w:r>
      <w:r w:rsidR="004E0466">
        <w:rPr>
          <w:rFonts w:ascii="Times New Roman" w:hAnsi="Times New Roman" w:cs="Times New Roman"/>
          <w:sz w:val="24"/>
          <w:szCs w:val="24"/>
        </w:rPr>
        <w:t>44-ФЗ</w:t>
      </w:r>
      <w:r w:rsidR="005C4D0D">
        <w:rPr>
          <w:rFonts w:ascii="Times New Roman" w:hAnsi="Times New Roman" w:cs="Times New Roman"/>
          <w:sz w:val="24"/>
          <w:szCs w:val="24"/>
        </w:rPr>
        <w:t>, ИКЗ:</w:t>
      </w:r>
      <w:r w:rsidR="005C4D0D" w:rsidRPr="005C4D0D">
        <w:rPr>
          <w:rFonts w:ascii="Times New Roman" w:hAnsi="Times New Roman" w:cs="Times New Roman"/>
          <w:sz w:val="24"/>
          <w:szCs w:val="24"/>
        </w:rPr>
        <w:t>173300104033030010100100070040000244</w:t>
      </w:r>
      <w:r w:rsidR="005C4D0D">
        <w:rPr>
          <w:rFonts w:ascii="Times New Roman" w:hAnsi="Times New Roman" w:cs="Times New Roman"/>
          <w:sz w:val="24"/>
          <w:szCs w:val="24"/>
        </w:rPr>
        <w:t>,</w:t>
      </w:r>
      <w:r w:rsidR="003F44F8">
        <w:rPr>
          <w:rFonts w:ascii="Times New Roman" w:hAnsi="Times New Roman" w:cs="Times New Roman"/>
          <w:sz w:val="24"/>
          <w:szCs w:val="24"/>
        </w:rPr>
        <w:t xml:space="preserve"> </w:t>
      </w:r>
      <w:r w:rsidR="004E0466">
        <w:rPr>
          <w:rFonts w:ascii="Times New Roman" w:hAnsi="Times New Roman" w:cs="Times New Roman"/>
          <w:sz w:val="24"/>
          <w:szCs w:val="24"/>
        </w:rPr>
        <w:t>предусмотрена планом закупок и планом-графиком на общую сумму 237 929,82 руб., фактически заключено и оплачено товаров, работ, услуг по заключенным договорам  на сумму 737 511,73 руб.</w:t>
      </w:r>
      <w:r w:rsidR="005C4D0D">
        <w:rPr>
          <w:rFonts w:ascii="Times New Roman" w:hAnsi="Times New Roman" w:cs="Times New Roman"/>
          <w:sz w:val="24"/>
          <w:szCs w:val="24"/>
        </w:rPr>
        <w:t xml:space="preserve">, т.е. свыше на 499 581,91 руб. </w:t>
      </w:r>
    </w:p>
    <w:p w:rsidR="003E5857" w:rsidRDefault="003E5857" w:rsidP="001D1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E5857">
        <w:rPr>
          <w:rFonts w:ascii="Times New Roman" w:hAnsi="Times New Roman" w:cs="Times New Roman"/>
          <w:sz w:val="24"/>
          <w:szCs w:val="24"/>
        </w:rPr>
        <w:t>В силу положений ч</w:t>
      </w:r>
      <w:r>
        <w:rPr>
          <w:rFonts w:ascii="Times New Roman" w:hAnsi="Times New Roman" w:cs="Times New Roman"/>
          <w:sz w:val="24"/>
          <w:szCs w:val="24"/>
        </w:rPr>
        <w:t>.</w:t>
      </w:r>
      <w:r w:rsidRPr="003E5857">
        <w:rPr>
          <w:rFonts w:ascii="Times New Roman" w:hAnsi="Times New Roman" w:cs="Times New Roman"/>
          <w:sz w:val="24"/>
          <w:szCs w:val="24"/>
        </w:rPr>
        <w:t>11 ст</w:t>
      </w:r>
      <w:r>
        <w:rPr>
          <w:rFonts w:ascii="Times New Roman" w:hAnsi="Times New Roman" w:cs="Times New Roman"/>
          <w:sz w:val="24"/>
          <w:szCs w:val="24"/>
        </w:rPr>
        <w:t>.</w:t>
      </w:r>
      <w:r w:rsidRPr="003E5857">
        <w:rPr>
          <w:rFonts w:ascii="Times New Roman" w:hAnsi="Times New Roman" w:cs="Times New Roman"/>
          <w:sz w:val="24"/>
          <w:szCs w:val="24"/>
        </w:rPr>
        <w:t xml:space="preserve">21 Закона </w:t>
      </w:r>
      <w:r>
        <w:rPr>
          <w:rFonts w:ascii="Times New Roman" w:hAnsi="Times New Roman" w:cs="Times New Roman"/>
          <w:sz w:val="24"/>
          <w:szCs w:val="24"/>
        </w:rPr>
        <w:t>№ 44-ФЗ</w:t>
      </w:r>
      <w:r w:rsidRPr="003E5857">
        <w:rPr>
          <w:rFonts w:ascii="Times New Roman" w:hAnsi="Times New Roman" w:cs="Times New Roman"/>
          <w:sz w:val="24"/>
          <w:szCs w:val="24"/>
        </w:rPr>
        <w:t xml:space="preserve"> заказчики осуществляют закупки в соответствии с информацией, включенной в планы-графики в соответствии с частью 3 статьи 21 Закона о контрактной системе. Закупки, не предусмотренные планами-графиками, не могут быть осуществлены.</w:t>
      </w:r>
    </w:p>
    <w:p w:rsidR="001D1BF6" w:rsidRDefault="00974001" w:rsidP="001D1BF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Д</w:t>
      </w:r>
      <w:r w:rsidRPr="00974001">
        <w:rPr>
          <w:rFonts w:ascii="Times New Roman" w:hAnsi="Times New Roman" w:cs="Times New Roman"/>
          <w:sz w:val="24"/>
          <w:szCs w:val="24"/>
        </w:rPr>
        <w:t xml:space="preserve">ействия </w:t>
      </w:r>
      <w:r>
        <w:rPr>
          <w:rFonts w:ascii="Times New Roman" w:hAnsi="Times New Roman" w:cs="Times New Roman"/>
          <w:sz w:val="24"/>
          <w:szCs w:val="24"/>
        </w:rPr>
        <w:t>з</w:t>
      </w:r>
      <w:r w:rsidRPr="00974001">
        <w:rPr>
          <w:rFonts w:ascii="Times New Roman" w:hAnsi="Times New Roman" w:cs="Times New Roman"/>
          <w:sz w:val="24"/>
          <w:szCs w:val="24"/>
        </w:rPr>
        <w:t>аказчика, осуществляющ</w:t>
      </w:r>
      <w:r>
        <w:rPr>
          <w:rFonts w:ascii="Times New Roman" w:hAnsi="Times New Roman" w:cs="Times New Roman"/>
          <w:sz w:val="24"/>
          <w:szCs w:val="24"/>
        </w:rPr>
        <w:t>его</w:t>
      </w:r>
      <w:r w:rsidRPr="00974001">
        <w:rPr>
          <w:rFonts w:ascii="Times New Roman" w:hAnsi="Times New Roman" w:cs="Times New Roman"/>
          <w:sz w:val="24"/>
          <w:szCs w:val="24"/>
        </w:rPr>
        <w:t xml:space="preserve"> закупку, не предусмотренную планом-графиком, нарушают положения ч</w:t>
      </w:r>
      <w:r>
        <w:rPr>
          <w:rFonts w:ascii="Times New Roman" w:hAnsi="Times New Roman" w:cs="Times New Roman"/>
          <w:sz w:val="24"/>
          <w:szCs w:val="24"/>
        </w:rPr>
        <w:t>.</w:t>
      </w:r>
      <w:r w:rsidRPr="00974001">
        <w:rPr>
          <w:rFonts w:ascii="Times New Roman" w:hAnsi="Times New Roman" w:cs="Times New Roman"/>
          <w:sz w:val="24"/>
          <w:szCs w:val="24"/>
        </w:rPr>
        <w:t>11 ст</w:t>
      </w:r>
      <w:r>
        <w:rPr>
          <w:rFonts w:ascii="Times New Roman" w:hAnsi="Times New Roman" w:cs="Times New Roman"/>
          <w:sz w:val="24"/>
          <w:szCs w:val="24"/>
        </w:rPr>
        <w:t>.</w:t>
      </w:r>
      <w:r w:rsidRPr="00974001">
        <w:rPr>
          <w:rFonts w:ascii="Times New Roman" w:hAnsi="Times New Roman" w:cs="Times New Roman"/>
          <w:sz w:val="24"/>
          <w:szCs w:val="24"/>
        </w:rPr>
        <w:t xml:space="preserve">21 Закона </w:t>
      </w:r>
      <w:r>
        <w:rPr>
          <w:rFonts w:ascii="Times New Roman" w:hAnsi="Times New Roman" w:cs="Times New Roman"/>
          <w:sz w:val="24"/>
          <w:szCs w:val="24"/>
        </w:rPr>
        <w:t>№ 44-ФЗ</w:t>
      </w:r>
      <w:r w:rsidR="004C11DA">
        <w:rPr>
          <w:rFonts w:ascii="Times New Roman" w:hAnsi="Times New Roman" w:cs="Times New Roman"/>
          <w:sz w:val="24"/>
          <w:szCs w:val="24"/>
        </w:rPr>
        <w:t>.</w:t>
      </w:r>
    </w:p>
    <w:p w:rsidR="00DC07EB" w:rsidRDefault="00DC07EB" w:rsidP="001D1BF6">
      <w:pPr>
        <w:autoSpaceDE w:val="0"/>
        <w:autoSpaceDN w:val="0"/>
        <w:adjustRightInd w:val="0"/>
        <w:spacing w:after="0" w:line="240" w:lineRule="auto"/>
        <w:jc w:val="both"/>
        <w:rPr>
          <w:rFonts w:ascii="Times New Roman" w:hAnsi="Times New Roman" w:cs="Times New Roman"/>
          <w:sz w:val="24"/>
          <w:szCs w:val="24"/>
        </w:rPr>
      </w:pPr>
    </w:p>
    <w:p w:rsidR="00FD463B" w:rsidRDefault="00FD463B" w:rsidP="00DB64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2. План ФХД учреждения на 2018 год утвержден приказом учредителя от 10.01.2018 №2. План закупок утвержден приказом учреждения от 16.01.2018 № 1 в соответствии с требованиями ч.8 ст.17 Закона № 44-ФЗ, размещен  в ЕИС – 17.01.2018</w:t>
      </w:r>
      <w:r w:rsidR="006931AE">
        <w:rPr>
          <w:rFonts w:ascii="Times New Roman" w:hAnsi="Times New Roman" w:cs="Times New Roman"/>
          <w:sz w:val="24"/>
          <w:szCs w:val="24"/>
        </w:rPr>
        <w:t>. План-график закупок утвержден приказом учреждения от 17.01.2018 № 2, размещен в ЕИС – 18.01.2018.</w:t>
      </w:r>
    </w:p>
    <w:p w:rsidR="006931AE" w:rsidRDefault="006931AE" w:rsidP="006931AE">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ab/>
      </w:r>
      <w:r w:rsidRPr="006931AE">
        <w:rPr>
          <w:rFonts w:ascii="Times New Roman" w:hAnsi="Times New Roman" w:cs="Times New Roman"/>
          <w:sz w:val="24"/>
          <w:szCs w:val="24"/>
        </w:rPr>
        <w:t>За текущий период 2018 года в</w:t>
      </w:r>
      <w:r>
        <w:rPr>
          <w:rFonts w:ascii="Times New Roman" w:hAnsi="Times New Roman" w:cs="Times New Roman"/>
          <w:sz w:val="24"/>
          <w:szCs w:val="24"/>
        </w:rPr>
        <w:t xml:space="preserve"> планы закупок и планы-графики закупок на 2018 год вносились изменения 2 раза: </w:t>
      </w:r>
    </w:p>
    <w:p w:rsidR="007C1C51" w:rsidRDefault="006931AE" w:rsidP="006931A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ab/>
      </w:r>
      <w:r w:rsidRPr="006931AE">
        <w:rPr>
          <w:rFonts w:ascii="Times New Roman" w:hAnsi="Times New Roman" w:cs="Times New Roman"/>
          <w:sz w:val="24"/>
          <w:szCs w:val="24"/>
        </w:rPr>
        <w:t xml:space="preserve">1) </w:t>
      </w:r>
      <w:r>
        <w:rPr>
          <w:rFonts w:ascii="Times New Roman" w:hAnsi="Times New Roman" w:cs="Times New Roman"/>
          <w:sz w:val="24"/>
          <w:szCs w:val="24"/>
        </w:rPr>
        <w:t>приказ</w:t>
      </w:r>
      <w:r w:rsidR="00E86090">
        <w:rPr>
          <w:rFonts w:ascii="Times New Roman" w:hAnsi="Times New Roman" w:cs="Times New Roman"/>
          <w:sz w:val="24"/>
          <w:szCs w:val="24"/>
        </w:rPr>
        <w:t>ы</w:t>
      </w:r>
      <w:r>
        <w:rPr>
          <w:rFonts w:ascii="Times New Roman" w:hAnsi="Times New Roman" w:cs="Times New Roman"/>
          <w:sz w:val="24"/>
          <w:szCs w:val="24"/>
        </w:rPr>
        <w:t xml:space="preserve"> о внесении изменений в план закупок от 26.01.2018 № 3</w:t>
      </w:r>
      <w:r w:rsidR="00E86090">
        <w:rPr>
          <w:rFonts w:ascii="Times New Roman" w:hAnsi="Times New Roman" w:cs="Times New Roman"/>
          <w:sz w:val="24"/>
          <w:szCs w:val="24"/>
        </w:rPr>
        <w:t>;</w:t>
      </w:r>
      <w:r>
        <w:rPr>
          <w:rFonts w:ascii="Times New Roman" w:hAnsi="Times New Roman" w:cs="Times New Roman"/>
          <w:sz w:val="24"/>
          <w:szCs w:val="24"/>
        </w:rPr>
        <w:t xml:space="preserve"> от </w:t>
      </w:r>
      <w:r w:rsidR="00C51C06">
        <w:rPr>
          <w:rFonts w:ascii="Times New Roman" w:hAnsi="Times New Roman" w:cs="Times New Roman"/>
          <w:sz w:val="24"/>
          <w:szCs w:val="24"/>
        </w:rPr>
        <w:t>29.01.2018</w:t>
      </w:r>
      <w:r w:rsidR="007F2FAE">
        <w:rPr>
          <w:rFonts w:ascii="Times New Roman" w:hAnsi="Times New Roman" w:cs="Times New Roman"/>
          <w:sz w:val="24"/>
          <w:szCs w:val="24"/>
        </w:rPr>
        <w:t xml:space="preserve"> № 5</w:t>
      </w:r>
      <w:r w:rsidR="00C51C06">
        <w:rPr>
          <w:rFonts w:ascii="Times New Roman" w:hAnsi="Times New Roman" w:cs="Times New Roman"/>
          <w:sz w:val="24"/>
          <w:szCs w:val="24"/>
        </w:rPr>
        <w:t>;</w:t>
      </w:r>
    </w:p>
    <w:p w:rsidR="00C51C06" w:rsidRPr="006931AE" w:rsidRDefault="00C51C06" w:rsidP="006931AE">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w:t>
      </w:r>
      <w:r w:rsidRPr="00C51C06">
        <w:rPr>
          <w:rFonts w:ascii="Times New Roman" w:hAnsi="Times New Roman" w:cs="Times New Roman"/>
          <w:sz w:val="24"/>
          <w:szCs w:val="24"/>
        </w:rPr>
        <w:t xml:space="preserve"> </w:t>
      </w:r>
      <w:r>
        <w:rPr>
          <w:rFonts w:ascii="Times New Roman" w:hAnsi="Times New Roman" w:cs="Times New Roman"/>
          <w:sz w:val="24"/>
          <w:szCs w:val="24"/>
        </w:rPr>
        <w:t>приказ</w:t>
      </w:r>
      <w:r w:rsidR="00E86090">
        <w:rPr>
          <w:rFonts w:ascii="Times New Roman" w:hAnsi="Times New Roman" w:cs="Times New Roman"/>
          <w:sz w:val="24"/>
          <w:szCs w:val="24"/>
        </w:rPr>
        <w:t>ы</w:t>
      </w:r>
      <w:r>
        <w:rPr>
          <w:rFonts w:ascii="Times New Roman" w:hAnsi="Times New Roman" w:cs="Times New Roman"/>
          <w:sz w:val="24"/>
          <w:szCs w:val="24"/>
        </w:rPr>
        <w:t xml:space="preserve"> о внесении изменений в план-график закупок от 30.01.2018 № 4,; </w:t>
      </w:r>
      <w:r w:rsidR="007F2FAE">
        <w:rPr>
          <w:rFonts w:ascii="Times New Roman" w:hAnsi="Times New Roman" w:cs="Times New Roman"/>
          <w:sz w:val="24"/>
          <w:szCs w:val="24"/>
        </w:rPr>
        <w:t>от 30.01.2018 № 6.</w:t>
      </w:r>
    </w:p>
    <w:p w:rsidR="006931AE" w:rsidRDefault="00C51C06" w:rsidP="002424D2">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t>Нарушений сроков</w:t>
      </w:r>
      <w:hyperlink r:id="rId11" w:history="1">
        <w:r w:rsidRPr="00DB64F8">
          <w:rPr>
            <w:rFonts w:ascii="Times New Roman" w:hAnsi="Times New Roman" w:cs="Times New Roman"/>
            <w:sz w:val="24"/>
            <w:szCs w:val="24"/>
          </w:rPr>
          <w:t xml:space="preserve"> размещения</w:t>
        </w:r>
      </w:hyperlink>
      <w:r>
        <w:rPr>
          <w:rFonts w:ascii="Times New Roman" w:hAnsi="Times New Roman" w:cs="Times New Roman"/>
          <w:sz w:val="24"/>
          <w:szCs w:val="24"/>
        </w:rPr>
        <w:t xml:space="preserve"> вносимых изменений в план закупок, план-график  на 2018 год не установлено.</w:t>
      </w:r>
    </w:p>
    <w:p w:rsidR="00F464A6" w:rsidRDefault="00F464A6" w:rsidP="00F464A6">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53FD">
        <w:rPr>
          <w:rFonts w:ascii="Times New Roman" w:hAnsi="Times New Roman" w:cs="Times New Roman"/>
          <w:sz w:val="24"/>
          <w:szCs w:val="24"/>
        </w:rPr>
        <w:t xml:space="preserve">На основании утвержденных плана закупок (в ред. от </w:t>
      </w:r>
      <w:r w:rsidR="009E53FD">
        <w:rPr>
          <w:rFonts w:ascii="Times New Roman" w:hAnsi="Times New Roman" w:cs="Times New Roman"/>
          <w:sz w:val="24"/>
          <w:szCs w:val="24"/>
        </w:rPr>
        <w:t>29</w:t>
      </w:r>
      <w:r w:rsidRPr="009E53FD">
        <w:rPr>
          <w:rFonts w:ascii="Times New Roman" w:hAnsi="Times New Roman" w:cs="Times New Roman"/>
          <w:sz w:val="24"/>
          <w:szCs w:val="24"/>
        </w:rPr>
        <w:t xml:space="preserve">.01.2018) и плана-графика закупок (в ред. от </w:t>
      </w:r>
      <w:r w:rsidR="009E53FD">
        <w:rPr>
          <w:rFonts w:ascii="Times New Roman" w:hAnsi="Times New Roman" w:cs="Times New Roman"/>
          <w:sz w:val="24"/>
          <w:szCs w:val="24"/>
        </w:rPr>
        <w:t>30</w:t>
      </w:r>
      <w:r w:rsidRPr="009E53FD">
        <w:rPr>
          <w:rFonts w:ascii="Times New Roman" w:hAnsi="Times New Roman" w:cs="Times New Roman"/>
          <w:sz w:val="24"/>
          <w:szCs w:val="24"/>
        </w:rPr>
        <w:t>.01.2018) на 2018 год заказчиком  запланированы закупки в общей сумме</w:t>
      </w:r>
      <w:r w:rsidR="00592DB7">
        <w:rPr>
          <w:rFonts w:ascii="Times New Roman" w:hAnsi="Times New Roman" w:cs="Times New Roman"/>
          <w:sz w:val="24"/>
          <w:szCs w:val="24"/>
        </w:rPr>
        <w:t xml:space="preserve"> (СГОЗ)</w:t>
      </w:r>
      <w:r w:rsidRPr="009E53FD">
        <w:rPr>
          <w:rFonts w:ascii="Times New Roman" w:hAnsi="Times New Roman" w:cs="Times New Roman"/>
          <w:sz w:val="24"/>
          <w:szCs w:val="24"/>
        </w:rPr>
        <w:t xml:space="preserve"> 6</w:t>
      </w:r>
      <w:r w:rsidR="009E53FD">
        <w:rPr>
          <w:rFonts w:ascii="Times New Roman" w:hAnsi="Times New Roman" w:cs="Times New Roman"/>
          <w:sz w:val="24"/>
          <w:szCs w:val="24"/>
        </w:rPr>
        <w:t> 203 128,74</w:t>
      </w:r>
      <w:r w:rsidRPr="009E53FD">
        <w:rPr>
          <w:rFonts w:ascii="Times New Roman" w:hAnsi="Times New Roman" w:cs="Times New Roman"/>
          <w:sz w:val="24"/>
          <w:szCs w:val="24"/>
        </w:rPr>
        <w:t xml:space="preserve"> руб.:</w:t>
      </w:r>
    </w:p>
    <w:p w:rsidR="009E53FD" w:rsidRPr="009E53FD" w:rsidRDefault="009E53FD" w:rsidP="009E53F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E53FD">
        <w:rPr>
          <w:rFonts w:ascii="Times New Roman" w:hAnsi="Times New Roman" w:cs="Times New Roman"/>
          <w:sz w:val="24"/>
          <w:szCs w:val="24"/>
        </w:rPr>
        <w:t xml:space="preserve">- у единственного поставщика в соответствии с п.4 ч.1 ст.93 Закона № 44-ФЗ на сумму </w:t>
      </w:r>
      <w:r>
        <w:rPr>
          <w:rFonts w:ascii="Times New Roman" w:hAnsi="Times New Roman" w:cs="Times New Roman"/>
          <w:sz w:val="24"/>
          <w:szCs w:val="24"/>
        </w:rPr>
        <w:t>1 250 000</w:t>
      </w:r>
      <w:r w:rsidRPr="009E53FD">
        <w:rPr>
          <w:rFonts w:ascii="Times New Roman" w:hAnsi="Times New Roman" w:cs="Times New Roman"/>
          <w:sz w:val="24"/>
          <w:szCs w:val="24"/>
        </w:rPr>
        <w:t>,0 руб.;</w:t>
      </w:r>
    </w:p>
    <w:p w:rsidR="009E53FD" w:rsidRPr="009E53FD" w:rsidRDefault="009E53FD" w:rsidP="009E53FD">
      <w:pPr>
        <w:tabs>
          <w:tab w:val="left" w:pos="567"/>
        </w:tabs>
        <w:spacing w:after="0" w:line="240" w:lineRule="auto"/>
        <w:jc w:val="both"/>
        <w:rPr>
          <w:rFonts w:ascii="Times New Roman" w:hAnsi="Times New Roman" w:cs="Times New Roman"/>
          <w:sz w:val="24"/>
          <w:szCs w:val="24"/>
        </w:rPr>
      </w:pPr>
      <w:r w:rsidRPr="009E53FD">
        <w:rPr>
          <w:rFonts w:ascii="Times New Roman" w:hAnsi="Times New Roman" w:cs="Times New Roman"/>
          <w:sz w:val="24"/>
          <w:szCs w:val="24"/>
        </w:rPr>
        <w:tab/>
        <w:t xml:space="preserve">- у единственного поставщика в соответствии с п.5 ч.1 ст.93 Закона № 44-ФЗ на сумму </w:t>
      </w:r>
      <w:r>
        <w:rPr>
          <w:rFonts w:ascii="Times New Roman" w:hAnsi="Times New Roman" w:cs="Times New Roman"/>
          <w:sz w:val="24"/>
          <w:szCs w:val="24"/>
        </w:rPr>
        <w:t>1 368 512,44</w:t>
      </w:r>
      <w:r w:rsidRPr="009E53FD">
        <w:rPr>
          <w:rFonts w:ascii="Times New Roman" w:hAnsi="Times New Roman" w:cs="Times New Roman"/>
          <w:sz w:val="24"/>
          <w:szCs w:val="24"/>
        </w:rPr>
        <w:t xml:space="preserve"> руб.;</w:t>
      </w:r>
    </w:p>
    <w:p w:rsidR="009E53FD" w:rsidRPr="009E53FD" w:rsidRDefault="009E53FD" w:rsidP="009E53FD">
      <w:pPr>
        <w:tabs>
          <w:tab w:val="left" w:pos="567"/>
        </w:tabs>
        <w:spacing w:after="0" w:line="240" w:lineRule="auto"/>
        <w:jc w:val="both"/>
        <w:rPr>
          <w:rFonts w:ascii="Times New Roman" w:hAnsi="Times New Roman" w:cs="Times New Roman"/>
          <w:sz w:val="24"/>
          <w:szCs w:val="24"/>
        </w:rPr>
      </w:pPr>
      <w:r w:rsidRPr="009E53FD">
        <w:rPr>
          <w:rFonts w:ascii="Times New Roman" w:hAnsi="Times New Roman" w:cs="Times New Roman"/>
          <w:sz w:val="24"/>
          <w:szCs w:val="24"/>
        </w:rPr>
        <w:tab/>
        <w:t xml:space="preserve">- у единственного поставщика в соответствии с п.8 ч.1 ст.93 Закона № 44-ФЗ на сумму </w:t>
      </w:r>
      <w:r>
        <w:rPr>
          <w:rFonts w:ascii="Times New Roman" w:hAnsi="Times New Roman" w:cs="Times New Roman"/>
          <w:sz w:val="24"/>
          <w:szCs w:val="24"/>
        </w:rPr>
        <w:t>1 371 709,90</w:t>
      </w:r>
      <w:r w:rsidRPr="009E53FD">
        <w:rPr>
          <w:rFonts w:ascii="Times New Roman" w:hAnsi="Times New Roman" w:cs="Times New Roman"/>
          <w:sz w:val="24"/>
          <w:szCs w:val="24"/>
        </w:rPr>
        <w:t xml:space="preserve"> руб.;</w:t>
      </w:r>
    </w:p>
    <w:p w:rsidR="009E53FD" w:rsidRPr="009E53FD" w:rsidRDefault="009E53FD" w:rsidP="009E53FD">
      <w:pPr>
        <w:tabs>
          <w:tab w:val="left" w:pos="567"/>
        </w:tabs>
        <w:spacing w:after="0" w:line="240" w:lineRule="auto"/>
        <w:jc w:val="both"/>
        <w:rPr>
          <w:rFonts w:ascii="Times New Roman" w:hAnsi="Times New Roman" w:cs="Times New Roman"/>
          <w:sz w:val="24"/>
          <w:szCs w:val="24"/>
        </w:rPr>
      </w:pPr>
      <w:r w:rsidRPr="009E53FD">
        <w:rPr>
          <w:rFonts w:ascii="Times New Roman" w:hAnsi="Times New Roman" w:cs="Times New Roman"/>
          <w:sz w:val="24"/>
          <w:szCs w:val="24"/>
        </w:rPr>
        <w:tab/>
        <w:t xml:space="preserve">- у единственного поставщика в соответствии с п.29 ч.1 ст.93 Закона № 44-ФЗ на сумму </w:t>
      </w:r>
      <w:r>
        <w:rPr>
          <w:rFonts w:ascii="Times New Roman" w:hAnsi="Times New Roman" w:cs="Times New Roman"/>
          <w:sz w:val="24"/>
          <w:szCs w:val="24"/>
        </w:rPr>
        <w:t>323 999,</w:t>
      </w:r>
      <w:r w:rsidRPr="009E53FD">
        <w:rPr>
          <w:rFonts w:ascii="Times New Roman" w:hAnsi="Times New Roman" w:cs="Times New Roman"/>
          <w:sz w:val="24"/>
          <w:szCs w:val="24"/>
        </w:rPr>
        <w:t>0 руб.;</w:t>
      </w:r>
    </w:p>
    <w:p w:rsidR="009E53FD" w:rsidRPr="00930A07" w:rsidRDefault="009E53FD" w:rsidP="00F464A6">
      <w:pPr>
        <w:tabs>
          <w:tab w:val="left" w:pos="567"/>
        </w:tabs>
        <w:spacing w:after="0" w:line="240" w:lineRule="auto"/>
        <w:jc w:val="both"/>
        <w:rPr>
          <w:rFonts w:ascii="Times New Roman" w:hAnsi="Times New Roman" w:cs="Times New Roman"/>
          <w:sz w:val="24"/>
          <w:szCs w:val="24"/>
        </w:rPr>
      </w:pPr>
      <w:r w:rsidRPr="009E53FD">
        <w:rPr>
          <w:rFonts w:ascii="Times New Roman" w:hAnsi="Times New Roman" w:cs="Times New Roman"/>
          <w:sz w:val="24"/>
          <w:szCs w:val="24"/>
        </w:rPr>
        <w:tab/>
        <w:t xml:space="preserve"> - с использованием конкурентного способа определения поставщика </w:t>
      </w:r>
      <w:r w:rsidR="003E5857">
        <w:rPr>
          <w:rFonts w:ascii="Times New Roman" w:hAnsi="Times New Roman" w:cs="Times New Roman"/>
          <w:sz w:val="24"/>
          <w:szCs w:val="24"/>
        </w:rPr>
        <w:t>–</w:t>
      </w:r>
      <w:r w:rsidRPr="009E53FD">
        <w:rPr>
          <w:rFonts w:ascii="Times New Roman" w:hAnsi="Times New Roman" w:cs="Times New Roman"/>
          <w:sz w:val="24"/>
          <w:szCs w:val="24"/>
        </w:rPr>
        <w:t xml:space="preserve"> электронн</w:t>
      </w:r>
      <w:r w:rsidR="003E5857">
        <w:rPr>
          <w:rFonts w:ascii="Times New Roman" w:hAnsi="Times New Roman" w:cs="Times New Roman"/>
          <w:sz w:val="24"/>
          <w:szCs w:val="24"/>
        </w:rPr>
        <w:t xml:space="preserve">ых </w:t>
      </w:r>
      <w:r w:rsidRPr="009E53FD">
        <w:rPr>
          <w:rFonts w:ascii="Times New Roman" w:hAnsi="Times New Roman" w:cs="Times New Roman"/>
          <w:sz w:val="24"/>
          <w:szCs w:val="24"/>
        </w:rPr>
        <w:t>аукцион</w:t>
      </w:r>
      <w:r w:rsidR="003E5857">
        <w:rPr>
          <w:rFonts w:ascii="Times New Roman" w:hAnsi="Times New Roman" w:cs="Times New Roman"/>
          <w:sz w:val="24"/>
          <w:szCs w:val="24"/>
        </w:rPr>
        <w:t>ов</w:t>
      </w:r>
      <w:r w:rsidRPr="009E53FD">
        <w:rPr>
          <w:rFonts w:ascii="Times New Roman" w:hAnsi="Times New Roman" w:cs="Times New Roman"/>
          <w:sz w:val="24"/>
          <w:szCs w:val="24"/>
        </w:rPr>
        <w:t xml:space="preserve"> на сумму </w:t>
      </w:r>
      <w:r>
        <w:rPr>
          <w:rFonts w:ascii="Times New Roman" w:hAnsi="Times New Roman" w:cs="Times New Roman"/>
          <w:sz w:val="24"/>
          <w:szCs w:val="24"/>
        </w:rPr>
        <w:t>1 888 907,40</w:t>
      </w:r>
      <w:r w:rsidRPr="009E53FD">
        <w:rPr>
          <w:rFonts w:ascii="Times New Roman" w:hAnsi="Times New Roman" w:cs="Times New Roman"/>
          <w:sz w:val="24"/>
          <w:szCs w:val="24"/>
        </w:rPr>
        <w:t xml:space="preserve"> руб.</w:t>
      </w:r>
    </w:p>
    <w:p w:rsidR="006931AE" w:rsidRDefault="006931AE" w:rsidP="00617F03">
      <w:pPr>
        <w:tabs>
          <w:tab w:val="left" w:pos="567"/>
        </w:tabs>
        <w:spacing w:after="0" w:line="240" w:lineRule="auto"/>
        <w:jc w:val="center"/>
        <w:rPr>
          <w:rFonts w:ascii="Times New Roman" w:hAnsi="Times New Roman" w:cs="Times New Roman"/>
          <w:b/>
          <w:sz w:val="24"/>
          <w:szCs w:val="24"/>
        </w:rPr>
      </w:pPr>
    </w:p>
    <w:p w:rsidR="00111AA8" w:rsidRPr="002424D2" w:rsidRDefault="00B21253" w:rsidP="00617F03">
      <w:pPr>
        <w:tabs>
          <w:tab w:val="left" w:pos="567"/>
        </w:tabs>
        <w:spacing w:after="0" w:line="240" w:lineRule="auto"/>
        <w:jc w:val="center"/>
        <w:rPr>
          <w:rFonts w:ascii="Times New Roman" w:hAnsi="Times New Roman" w:cs="Times New Roman"/>
          <w:b/>
          <w:sz w:val="24"/>
          <w:szCs w:val="24"/>
        </w:rPr>
      </w:pPr>
      <w:r w:rsidRPr="002424D2">
        <w:rPr>
          <w:rFonts w:ascii="Times New Roman" w:hAnsi="Times New Roman" w:cs="Times New Roman"/>
          <w:b/>
          <w:sz w:val="24"/>
          <w:szCs w:val="24"/>
        </w:rPr>
        <w:t xml:space="preserve">2. </w:t>
      </w:r>
      <w:r w:rsidR="00617F03" w:rsidRPr="002424D2">
        <w:rPr>
          <w:rFonts w:ascii="Times New Roman" w:hAnsi="Times New Roman" w:cs="Times New Roman"/>
          <w:b/>
          <w:sz w:val="24"/>
          <w:szCs w:val="24"/>
        </w:rPr>
        <w:t>С</w:t>
      </w:r>
      <w:r w:rsidR="00191EE3" w:rsidRPr="002424D2">
        <w:rPr>
          <w:rFonts w:ascii="Times New Roman" w:hAnsi="Times New Roman" w:cs="Times New Roman"/>
          <w:b/>
          <w:sz w:val="24"/>
          <w:szCs w:val="24"/>
        </w:rPr>
        <w:t xml:space="preserve">облюдения требований к обоснованию закупок, </w:t>
      </w:r>
    </w:p>
    <w:p w:rsidR="002424D2" w:rsidRDefault="00191EE3" w:rsidP="00617F03">
      <w:pPr>
        <w:tabs>
          <w:tab w:val="left" w:pos="567"/>
        </w:tabs>
        <w:spacing w:after="0" w:line="240" w:lineRule="auto"/>
        <w:jc w:val="center"/>
        <w:rPr>
          <w:rFonts w:ascii="Times New Roman" w:hAnsi="Times New Roman" w:cs="Times New Roman"/>
          <w:b/>
          <w:sz w:val="24"/>
          <w:szCs w:val="24"/>
        </w:rPr>
      </w:pPr>
      <w:r w:rsidRPr="002424D2">
        <w:rPr>
          <w:rFonts w:ascii="Times New Roman" w:hAnsi="Times New Roman" w:cs="Times New Roman"/>
          <w:b/>
          <w:sz w:val="24"/>
          <w:szCs w:val="24"/>
        </w:rPr>
        <w:t xml:space="preserve">предусмотренных статьей 18 Закона </w:t>
      </w:r>
      <w:r w:rsidR="00CB595E" w:rsidRPr="002424D2">
        <w:rPr>
          <w:rFonts w:ascii="Times New Roman" w:hAnsi="Times New Roman" w:cs="Times New Roman"/>
          <w:b/>
          <w:sz w:val="24"/>
          <w:szCs w:val="24"/>
        </w:rPr>
        <w:t xml:space="preserve">№ </w:t>
      </w:r>
      <w:r w:rsidRPr="002424D2">
        <w:rPr>
          <w:rFonts w:ascii="Times New Roman" w:hAnsi="Times New Roman" w:cs="Times New Roman"/>
          <w:b/>
          <w:sz w:val="24"/>
          <w:szCs w:val="24"/>
        </w:rPr>
        <w:t>44-ФЗ, и обоснованности закупок</w:t>
      </w:r>
      <w:r w:rsidR="0070255B" w:rsidRPr="002424D2">
        <w:rPr>
          <w:rFonts w:ascii="Times New Roman" w:hAnsi="Times New Roman" w:cs="Times New Roman"/>
          <w:b/>
          <w:sz w:val="24"/>
          <w:szCs w:val="24"/>
        </w:rPr>
        <w:t xml:space="preserve"> (</w:t>
      </w:r>
      <w:r w:rsidR="00594F2C" w:rsidRPr="002424D2">
        <w:rPr>
          <w:rFonts w:ascii="Times New Roman" w:hAnsi="Times New Roman" w:cs="Times New Roman"/>
          <w:b/>
          <w:sz w:val="24"/>
          <w:szCs w:val="24"/>
        </w:rPr>
        <w:t xml:space="preserve">требования вступили в силу </w:t>
      </w:r>
      <w:r w:rsidR="0070255B" w:rsidRPr="002424D2">
        <w:rPr>
          <w:rFonts w:ascii="Times New Roman" w:hAnsi="Times New Roman" w:cs="Times New Roman"/>
          <w:b/>
          <w:sz w:val="24"/>
          <w:szCs w:val="24"/>
        </w:rPr>
        <w:t>с 01.01.2017)</w:t>
      </w:r>
      <w:r w:rsidR="00111AA8" w:rsidRPr="002424D2">
        <w:rPr>
          <w:rFonts w:ascii="Times New Roman" w:hAnsi="Times New Roman" w:cs="Times New Roman"/>
          <w:b/>
          <w:sz w:val="24"/>
          <w:szCs w:val="24"/>
        </w:rPr>
        <w:t>.</w:t>
      </w:r>
    </w:p>
    <w:p w:rsidR="002424D2" w:rsidRDefault="002424D2" w:rsidP="002424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E97D9B">
        <w:rPr>
          <w:rFonts w:ascii="Times New Roman" w:hAnsi="Times New Roman" w:cs="Times New Roman"/>
          <w:sz w:val="24"/>
          <w:szCs w:val="24"/>
        </w:rPr>
        <w:t>Обоснование закупки осуществляется заказчиком при формиро</w:t>
      </w:r>
      <w:r>
        <w:rPr>
          <w:rFonts w:ascii="Times New Roman" w:hAnsi="Times New Roman" w:cs="Times New Roman"/>
          <w:sz w:val="24"/>
          <w:szCs w:val="24"/>
        </w:rPr>
        <w:t>в</w:t>
      </w:r>
      <w:r w:rsidRPr="00E97D9B">
        <w:rPr>
          <w:rFonts w:ascii="Times New Roman" w:hAnsi="Times New Roman" w:cs="Times New Roman"/>
          <w:sz w:val="24"/>
          <w:szCs w:val="24"/>
        </w:rPr>
        <w:t xml:space="preserve">ании плана закупок, плана-графика и заключается  </w:t>
      </w:r>
      <w:r>
        <w:rPr>
          <w:rFonts w:ascii="Times New Roman" w:hAnsi="Times New Roman" w:cs="Times New Roman"/>
          <w:sz w:val="24"/>
          <w:szCs w:val="24"/>
        </w:rPr>
        <w:t>в установлении соответствия планируемой закупки целям осуществления закупок, определенным с учетом положений ст. 13 Закона № 44-ФЗ.</w:t>
      </w:r>
    </w:p>
    <w:p w:rsidR="002424D2" w:rsidRDefault="002424D2" w:rsidP="002424D2">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План закупок</w:t>
      </w:r>
      <w:r w:rsidRPr="000B02C4">
        <w:t xml:space="preserve"> </w:t>
      </w:r>
      <w:r w:rsidRPr="000B02C4">
        <w:rPr>
          <w:rFonts w:ascii="Times New Roman" w:hAnsi="Times New Roman" w:cs="Times New Roman"/>
          <w:sz w:val="24"/>
          <w:szCs w:val="24"/>
        </w:rPr>
        <w:t>представляет собой единый документ, форм</w:t>
      </w:r>
      <w:r>
        <w:rPr>
          <w:rFonts w:ascii="Times New Roman" w:hAnsi="Times New Roman" w:cs="Times New Roman"/>
          <w:sz w:val="24"/>
          <w:szCs w:val="24"/>
        </w:rPr>
        <w:t xml:space="preserve">а которого </w:t>
      </w:r>
      <w:proofErr w:type="gramStart"/>
      <w:r>
        <w:rPr>
          <w:rFonts w:ascii="Times New Roman" w:hAnsi="Times New Roman" w:cs="Times New Roman"/>
          <w:sz w:val="24"/>
          <w:szCs w:val="24"/>
        </w:rPr>
        <w:t>включает</w:t>
      </w:r>
      <w:proofErr w:type="gramEnd"/>
      <w:r>
        <w:rPr>
          <w:rFonts w:ascii="Times New Roman" w:hAnsi="Times New Roman" w:cs="Times New Roman"/>
          <w:sz w:val="24"/>
          <w:szCs w:val="24"/>
        </w:rPr>
        <w:t xml:space="preserve"> в том числе</w:t>
      </w:r>
      <w:r w:rsidRPr="000B02C4">
        <w:t xml:space="preserve"> </w:t>
      </w:r>
      <w:r w:rsidRPr="008103D6">
        <w:rPr>
          <w:rFonts w:ascii="Times New Roman" w:hAnsi="Times New Roman" w:cs="Times New Roman"/>
          <w:sz w:val="24"/>
          <w:szCs w:val="24"/>
          <w:u w:val="single"/>
        </w:rPr>
        <w:t xml:space="preserve">цель осуществления закупок </w:t>
      </w:r>
      <w:r w:rsidRPr="000B02C4">
        <w:rPr>
          <w:rFonts w:ascii="Times New Roman" w:hAnsi="Times New Roman" w:cs="Times New Roman"/>
          <w:sz w:val="24"/>
          <w:szCs w:val="24"/>
        </w:rPr>
        <w:t>в соответствии со ст</w:t>
      </w:r>
      <w:r>
        <w:rPr>
          <w:rFonts w:ascii="Times New Roman" w:hAnsi="Times New Roman" w:cs="Times New Roman"/>
          <w:sz w:val="24"/>
          <w:szCs w:val="24"/>
        </w:rPr>
        <w:t>.</w:t>
      </w:r>
      <w:r w:rsidRPr="000B02C4">
        <w:rPr>
          <w:rFonts w:ascii="Times New Roman" w:hAnsi="Times New Roman" w:cs="Times New Roman"/>
          <w:sz w:val="24"/>
          <w:szCs w:val="24"/>
        </w:rPr>
        <w:t xml:space="preserve">13 </w:t>
      </w:r>
      <w:r>
        <w:rPr>
          <w:rFonts w:ascii="Times New Roman" w:hAnsi="Times New Roman" w:cs="Times New Roman"/>
          <w:sz w:val="24"/>
          <w:szCs w:val="24"/>
        </w:rPr>
        <w:t>Закона № 44-ФЗ</w:t>
      </w:r>
      <w:r w:rsidRPr="000B02C4">
        <w:rPr>
          <w:rFonts w:ascii="Times New Roman" w:hAnsi="Times New Roman" w:cs="Times New Roman"/>
          <w:sz w:val="24"/>
          <w:szCs w:val="24"/>
        </w:rPr>
        <w:t>.</w:t>
      </w:r>
      <w:r>
        <w:rPr>
          <w:rFonts w:ascii="Times New Roman" w:hAnsi="Times New Roman" w:cs="Times New Roman"/>
          <w:sz w:val="24"/>
          <w:szCs w:val="24"/>
        </w:rPr>
        <w:t xml:space="preserve"> Целью осуществления закупок учреждением в плане закупок </w:t>
      </w:r>
      <w:proofErr w:type="gramStart"/>
      <w:r>
        <w:rPr>
          <w:rFonts w:ascii="Times New Roman" w:hAnsi="Times New Roman" w:cs="Times New Roman"/>
          <w:sz w:val="24"/>
          <w:szCs w:val="24"/>
        </w:rPr>
        <w:t>указана</w:t>
      </w:r>
      <w:proofErr w:type="gramEnd"/>
      <w:r>
        <w:rPr>
          <w:rFonts w:ascii="Times New Roman" w:hAnsi="Times New Roman" w:cs="Times New Roman"/>
          <w:sz w:val="24"/>
          <w:szCs w:val="24"/>
        </w:rPr>
        <w:t xml:space="preserve"> МП </w:t>
      </w:r>
      <w:r w:rsidRPr="00220C59">
        <w:rPr>
          <w:rFonts w:ascii="Times New Roman" w:hAnsi="Times New Roman" w:cs="Times New Roman"/>
          <w:sz w:val="24"/>
          <w:szCs w:val="24"/>
        </w:rPr>
        <w:t>«Развитие системы образования в МО «Ахтубинский район» на 201</w:t>
      </w:r>
      <w:r>
        <w:rPr>
          <w:rFonts w:ascii="Times New Roman" w:hAnsi="Times New Roman" w:cs="Times New Roman"/>
          <w:sz w:val="24"/>
          <w:szCs w:val="24"/>
        </w:rPr>
        <w:t>7</w:t>
      </w:r>
      <w:r w:rsidRPr="00220C59">
        <w:rPr>
          <w:rFonts w:ascii="Times New Roman" w:hAnsi="Times New Roman" w:cs="Times New Roman"/>
          <w:sz w:val="24"/>
          <w:szCs w:val="24"/>
        </w:rPr>
        <w:t>-20</w:t>
      </w:r>
      <w:r>
        <w:rPr>
          <w:rFonts w:ascii="Times New Roman" w:hAnsi="Times New Roman" w:cs="Times New Roman"/>
          <w:sz w:val="24"/>
          <w:szCs w:val="24"/>
        </w:rPr>
        <w:t xml:space="preserve">19 </w:t>
      </w:r>
      <w:r w:rsidRPr="00220C59">
        <w:rPr>
          <w:rFonts w:ascii="Times New Roman" w:hAnsi="Times New Roman" w:cs="Times New Roman"/>
          <w:sz w:val="24"/>
          <w:szCs w:val="24"/>
        </w:rPr>
        <w:t>годы».</w:t>
      </w:r>
    </w:p>
    <w:p w:rsidR="002424D2" w:rsidRDefault="002424D2" w:rsidP="002424D2">
      <w:pPr>
        <w:tabs>
          <w:tab w:val="left" w:pos="567"/>
        </w:tabs>
        <w:spacing w:after="0" w:line="240" w:lineRule="auto"/>
        <w:jc w:val="both"/>
        <w:rPr>
          <w:rFonts w:ascii="Times New Roman" w:hAnsi="Times New Roman" w:cs="Times New Roman"/>
          <w:sz w:val="24"/>
          <w:szCs w:val="24"/>
        </w:rPr>
      </w:pPr>
    </w:p>
    <w:p w:rsidR="004530DE" w:rsidRDefault="002424D2"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4530DE">
        <w:rPr>
          <w:rFonts w:ascii="Times New Roman" w:hAnsi="Times New Roman" w:cs="Times New Roman"/>
          <w:sz w:val="24"/>
          <w:szCs w:val="24"/>
        </w:rPr>
        <w:t>Согласно п.4 П</w:t>
      </w:r>
      <w:r w:rsidR="004530DE" w:rsidRPr="00020205">
        <w:rPr>
          <w:rFonts w:ascii="Times New Roman" w:hAnsi="Times New Roman" w:cs="Times New Roman"/>
          <w:sz w:val="24"/>
          <w:szCs w:val="24"/>
        </w:rPr>
        <w:t>равил</w:t>
      </w:r>
      <w:r w:rsidR="004530DE">
        <w:rPr>
          <w:rFonts w:ascii="Times New Roman" w:hAnsi="Times New Roman" w:cs="Times New Roman"/>
          <w:sz w:val="24"/>
          <w:szCs w:val="24"/>
        </w:rPr>
        <w:t xml:space="preserve"> о</w:t>
      </w:r>
      <w:r w:rsidR="004530DE" w:rsidRPr="00020205">
        <w:rPr>
          <w:rFonts w:ascii="Times New Roman" w:hAnsi="Times New Roman" w:cs="Times New Roman"/>
          <w:sz w:val="24"/>
          <w:szCs w:val="24"/>
        </w:rPr>
        <w:t>боснования закупок товаров, работ и услуг для обеспечения</w:t>
      </w:r>
      <w:r w:rsidR="004530DE">
        <w:rPr>
          <w:rFonts w:ascii="Times New Roman" w:hAnsi="Times New Roman" w:cs="Times New Roman"/>
          <w:sz w:val="24"/>
          <w:szCs w:val="24"/>
        </w:rPr>
        <w:t xml:space="preserve"> г</w:t>
      </w:r>
      <w:r w:rsidR="004530DE" w:rsidRPr="00020205">
        <w:rPr>
          <w:rFonts w:ascii="Times New Roman" w:hAnsi="Times New Roman" w:cs="Times New Roman"/>
          <w:sz w:val="24"/>
          <w:szCs w:val="24"/>
        </w:rPr>
        <w:t>осударственных и муниципальных нужд</w:t>
      </w:r>
      <w:r w:rsidR="004530DE">
        <w:rPr>
          <w:rFonts w:ascii="Times New Roman" w:hAnsi="Times New Roman" w:cs="Times New Roman"/>
          <w:sz w:val="24"/>
          <w:szCs w:val="24"/>
        </w:rPr>
        <w:t>, утвержденных постановлением Правительства РФ от 05.06.2015 № 555</w:t>
      </w:r>
      <w:r w:rsidR="004530DE" w:rsidRPr="00020205">
        <w:t xml:space="preserve"> </w:t>
      </w:r>
      <w:r w:rsidR="004530DE">
        <w:rPr>
          <w:rFonts w:ascii="Times New Roman" w:hAnsi="Times New Roman" w:cs="Times New Roman"/>
          <w:sz w:val="24"/>
          <w:szCs w:val="24"/>
        </w:rPr>
        <w:t>обоснование закупок осуществляется заказчиками в соответствии с установленными Правительством Российской Федерации:</w:t>
      </w:r>
      <w:proofErr w:type="gramEnd"/>
    </w:p>
    <w:p w:rsidR="004530DE" w:rsidRDefault="004530DE" w:rsidP="004530DE">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а) </w:t>
      </w:r>
      <w:hyperlink r:id="rId12" w:history="1">
        <w:r w:rsidRPr="004530DE">
          <w:rPr>
            <w:rFonts w:ascii="Times New Roman" w:hAnsi="Times New Roman" w:cs="Times New Roman"/>
            <w:sz w:val="24"/>
            <w:szCs w:val="24"/>
          </w:rPr>
          <w:t>формой</w:t>
        </w:r>
      </w:hyperlink>
      <w:r>
        <w:rPr>
          <w:rFonts w:ascii="Times New Roman" w:hAnsi="Times New Roman" w:cs="Times New Roman"/>
          <w:sz w:val="24"/>
          <w:szCs w:val="24"/>
        </w:rPr>
        <w:t xml:space="preserve"> обоснования закупок товаров, работ и услуг для обеспечения государственных и муниципальных нужд при формировании и утверждении планов закупок;</w:t>
      </w:r>
    </w:p>
    <w:p w:rsidR="004530DE" w:rsidRDefault="004530DE" w:rsidP="004530DE">
      <w:pPr>
        <w:autoSpaceDE w:val="0"/>
        <w:autoSpaceDN w:val="0"/>
        <w:adjustRightInd w:val="0"/>
        <w:spacing w:before="240" w:after="0" w:line="240" w:lineRule="auto"/>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б) </w:t>
      </w:r>
      <w:hyperlink r:id="rId13" w:history="1">
        <w:r w:rsidRPr="004530DE">
          <w:rPr>
            <w:rFonts w:ascii="Times New Roman" w:hAnsi="Times New Roman" w:cs="Times New Roman"/>
            <w:sz w:val="24"/>
            <w:szCs w:val="24"/>
          </w:rPr>
          <w:t>формой</w:t>
        </w:r>
      </w:hyperlink>
      <w:r>
        <w:rPr>
          <w:rFonts w:ascii="Times New Roman" w:hAnsi="Times New Roman" w:cs="Times New Roman"/>
          <w:sz w:val="24"/>
          <w:szCs w:val="24"/>
        </w:rPr>
        <w:t xml:space="preserve"> обоснования закупок товаров, работ и услуг для обеспечения государственных и муниципальных нужд при формировании и утверждении планов-графиков закупок.</w:t>
      </w:r>
    </w:p>
    <w:p w:rsidR="00E72F1D" w:rsidRDefault="00020205" w:rsidP="00E72F1D">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30DE">
        <w:rPr>
          <w:rFonts w:ascii="Times New Roman" w:hAnsi="Times New Roman" w:cs="Times New Roman"/>
          <w:sz w:val="24"/>
          <w:szCs w:val="24"/>
        </w:rPr>
        <w:t>При проверке соблюдения требований к обоснованию закупок нарушения не установлены.</w:t>
      </w:r>
    </w:p>
    <w:p w:rsidR="004530DE" w:rsidRPr="00617F03" w:rsidRDefault="004530DE" w:rsidP="00E72F1D">
      <w:pPr>
        <w:tabs>
          <w:tab w:val="left" w:pos="567"/>
        </w:tabs>
        <w:spacing w:after="0" w:line="240" w:lineRule="auto"/>
        <w:jc w:val="both"/>
        <w:rPr>
          <w:rFonts w:ascii="Times New Roman" w:hAnsi="Times New Roman" w:cs="Times New Roman"/>
          <w:sz w:val="24"/>
          <w:szCs w:val="24"/>
        </w:rPr>
      </w:pPr>
    </w:p>
    <w:p w:rsidR="00111AA8" w:rsidRPr="00594F2C" w:rsidRDefault="00B21253" w:rsidP="00CB595E">
      <w:pPr>
        <w:tabs>
          <w:tab w:val="left" w:pos="567"/>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3. </w:t>
      </w:r>
      <w:r w:rsidR="00CB595E" w:rsidRPr="00CB595E">
        <w:rPr>
          <w:rFonts w:ascii="Times New Roman" w:hAnsi="Times New Roman" w:cs="Times New Roman"/>
          <w:b/>
          <w:sz w:val="24"/>
          <w:szCs w:val="24"/>
        </w:rPr>
        <w:t>С</w:t>
      </w:r>
      <w:r w:rsidR="00191EE3" w:rsidRPr="00CB595E">
        <w:rPr>
          <w:rFonts w:ascii="Times New Roman" w:hAnsi="Times New Roman" w:cs="Times New Roman"/>
          <w:b/>
          <w:sz w:val="24"/>
          <w:szCs w:val="24"/>
        </w:rPr>
        <w:t xml:space="preserve">облюдения правил нормирования в сфере закупок, предусмотренного статьей 19 Закона </w:t>
      </w:r>
      <w:r w:rsidR="00CB595E">
        <w:rPr>
          <w:rFonts w:ascii="Times New Roman" w:hAnsi="Times New Roman" w:cs="Times New Roman"/>
          <w:b/>
          <w:sz w:val="24"/>
          <w:szCs w:val="24"/>
        </w:rPr>
        <w:t xml:space="preserve">№ </w:t>
      </w:r>
      <w:r w:rsidR="00191EE3" w:rsidRPr="00CB595E">
        <w:rPr>
          <w:rFonts w:ascii="Times New Roman" w:hAnsi="Times New Roman" w:cs="Times New Roman"/>
          <w:b/>
          <w:sz w:val="24"/>
          <w:szCs w:val="24"/>
        </w:rPr>
        <w:t>44-ФЗ</w:t>
      </w:r>
      <w:r w:rsidR="00F81E11">
        <w:rPr>
          <w:rFonts w:ascii="Times New Roman" w:hAnsi="Times New Roman" w:cs="Times New Roman"/>
          <w:sz w:val="24"/>
          <w:szCs w:val="24"/>
        </w:rPr>
        <w:t xml:space="preserve"> </w:t>
      </w:r>
      <w:r w:rsidR="00594F2C" w:rsidRPr="00594F2C">
        <w:rPr>
          <w:rFonts w:ascii="Times New Roman" w:hAnsi="Times New Roman" w:cs="Times New Roman"/>
          <w:b/>
          <w:sz w:val="24"/>
          <w:szCs w:val="24"/>
        </w:rPr>
        <w:t>(требования вступили в силу с 01.01.2016 дл</w:t>
      </w:r>
      <w:r w:rsidR="00594F2C">
        <w:rPr>
          <w:rFonts w:ascii="Times New Roman" w:hAnsi="Times New Roman" w:cs="Times New Roman"/>
          <w:b/>
          <w:sz w:val="24"/>
          <w:szCs w:val="24"/>
        </w:rPr>
        <w:t>я формирования планов закупок и планов-графиков закупок на 2017 год)</w:t>
      </w:r>
      <w:r w:rsidR="00111AA8">
        <w:rPr>
          <w:rFonts w:ascii="Times New Roman" w:hAnsi="Times New Roman" w:cs="Times New Roman"/>
          <w:b/>
          <w:sz w:val="24"/>
          <w:szCs w:val="24"/>
        </w:rPr>
        <w:t>.</w:t>
      </w:r>
    </w:p>
    <w:p w:rsidR="00CB595E" w:rsidRDefault="00594F2C" w:rsidP="00594F2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8473EB">
        <w:rPr>
          <w:rFonts w:ascii="Times New Roman" w:hAnsi="Times New Roman" w:cs="Times New Roman"/>
          <w:sz w:val="24"/>
          <w:szCs w:val="24"/>
        </w:rPr>
        <w:t>Муниципальные органы на основании правил нормирования, установленных в соответствии с ч.4 ст.19 Закона № 44-ФЗ, утверждают требования к закупаемым ими и подведомственными указанным органам казенными учреждениями и бюджетными учреждениями отдельным видам товаров, работ, услуг.</w:t>
      </w:r>
    </w:p>
    <w:p w:rsidR="008473EB" w:rsidRDefault="008473EB" w:rsidP="00594F2C">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Управлением </w:t>
      </w:r>
      <w:r w:rsidR="004530DE">
        <w:rPr>
          <w:rFonts w:ascii="Times New Roman" w:hAnsi="Times New Roman" w:cs="Times New Roman"/>
          <w:sz w:val="24"/>
          <w:szCs w:val="24"/>
        </w:rPr>
        <w:t>образования</w:t>
      </w:r>
      <w:r>
        <w:rPr>
          <w:rFonts w:ascii="Times New Roman" w:hAnsi="Times New Roman" w:cs="Times New Roman"/>
          <w:sz w:val="24"/>
          <w:szCs w:val="24"/>
        </w:rPr>
        <w:t xml:space="preserve"> администрации МО «Ахтубинский район»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исполнении настоящих требований Закона № 44-ФЗ приказом от </w:t>
      </w:r>
      <w:r w:rsidR="004530DE">
        <w:rPr>
          <w:rFonts w:ascii="Times New Roman" w:hAnsi="Times New Roman" w:cs="Times New Roman"/>
          <w:sz w:val="24"/>
          <w:szCs w:val="24"/>
        </w:rPr>
        <w:t>28.12</w:t>
      </w:r>
      <w:r>
        <w:rPr>
          <w:rFonts w:ascii="Times New Roman" w:hAnsi="Times New Roman" w:cs="Times New Roman"/>
          <w:sz w:val="24"/>
          <w:szCs w:val="24"/>
        </w:rPr>
        <w:t xml:space="preserve">.2016 № </w:t>
      </w:r>
      <w:r w:rsidR="004530DE">
        <w:rPr>
          <w:rFonts w:ascii="Times New Roman" w:hAnsi="Times New Roman" w:cs="Times New Roman"/>
          <w:sz w:val="24"/>
          <w:szCs w:val="24"/>
        </w:rPr>
        <w:t>247А</w:t>
      </w:r>
      <w:r>
        <w:rPr>
          <w:rFonts w:ascii="Times New Roman" w:hAnsi="Times New Roman" w:cs="Times New Roman"/>
          <w:sz w:val="24"/>
          <w:szCs w:val="24"/>
        </w:rPr>
        <w:t xml:space="preserve"> утверждены </w:t>
      </w:r>
      <w:r w:rsidR="00111AA8">
        <w:rPr>
          <w:rFonts w:ascii="Times New Roman" w:hAnsi="Times New Roman" w:cs="Times New Roman"/>
          <w:sz w:val="24"/>
          <w:szCs w:val="24"/>
        </w:rPr>
        <w:t>Т</w:t>
      </w:r>
      <w:r w:rsidR="000C2FBC">
        <w:rPr>
          <w:rFonts w:ascii="Times New Roman" w:hAnsi="Times New Roman" w:cs="Times New Roman"/>
          <w:sz w:val="24"/>
          <w:szCs w:val="24"/>
        </w:rPr>
        <w:t>ребовани</w:t>
      </w:r>
      <w:r w:rsidR="00111AA8">
        <w:rPr>
          <w:rFonts w:ascii="Times New Roman" w:hAnsi="Times New Roman" w:cs="Times New Roman"/>
          <w:sz w:val="24"/>
          <w:szCs w:val="24"/>
        </w:rPr>
        <w:t>я</w:t>
      </w:r>
      <w:r w:rsidR="000C2FBC">
        <w:rPr>
          <w:rFonts w:ascii="Times New Roman" w:hAnsi="Times New Roman" w:cs="Times New Roman"/>
          <w:sz w:val="24"/>
          <w:szCs w:val="24"/>
        </w:rPr>
        <w:t xml:space="preserve"> к закупаемым управлением </w:t>
      </w:r>
      <w:r w:rsidR="004530DE">
        <w:rPr>
          <w:rFonts w:ascii="Times New Roman" w:hAnsi="Times New Roman" w:cs="Times New Roman"/>
          <w:sz w:val="24"/>
          <w:szCs w:val="24"/>
        </w:rPr>
        <w:t>образования</w:t>
      </w:r>
      <w:r w:rsidR="000C2FBC">
        <w:rPr>
          <w:rFonts w:ascii="Times New Roman" w:hAnsi="Times New Roman" w:cs="Times New Roman"/>
          <w:sz w:val="24"/>
          <w:szCs w:val="24"/>
        </w:rPr>
        <w:t xml:space="preserve"> </w:t>
      </w:r>
      <w:r w:rsidR="00872707">
        <w:rPr>
          <w:rFonts w:ascii="Times New Roman" w:hAnsi="Times New Roman" w:cs="Times New Roman"/>
          <w:sz w:val="24"/>
          <w:szCs w:val="24"/>
        </w:rPr>
        <w:t xml:space="preserve">администрации МО «Ахтубинский район» </w:t>
      </w:r>
      <w:r w:rsidR="000C2FBC">
        <w:rPr>
          <w:rFonts w:ascii="Times New Roman" w:hAnsi="Times New Roman" w:cs="Times New Roman"/>
          <w:sz w:val="24"/>
          <w:szCs w:val="24"/>
        </w:rPr>
        <w:t>отдельным видам товаров, работ, услуг (в том числе предельны</w:t>
      </w:r>
      <w:r w:rsidR="00872707">
        <w:rPr>
          <w:rFonts w:ascii="Times New Roman" w:hAnsi="Times New Roman" w:cs="Times New Roman"/>
          <w:sz w:val="24"/>
          <w:szCs w:val="24"/>
        </w:rPr>
        <w:t>е</w:t>
      </w:r>
      <w:r w:rsidR="000C2FBC">
        <w:rPr>
          <w:rFonts w:ascii="Times New Roman" w:hAnsi="Times New Roman" w:cs="Times New Roman"/>
          <w:sz w:val="24"/>
          <w:szCs w:val="24"/>
        </w:rPr>
        <w:t xml:space="preserve"> цен</w:t>
      </w:r>
      <w:r w:rsidR="00872707">
        <w:rPr>
          <w:rFonts w:ascii="Times New Roman" w:hAnsi="Times New Roman" w:cs="Times New Roman"/>
          <w:sz w:val="24"/>
          <w:szCs w:val="24"/>
        </w:rPr>
        <w:t>ы</w:t>
      </w:r>
      <w:r w:rsidR="000C2FBC">
        <w:rPr>
          <w:rFonts w:ascii="Times New Roman" w:hAnsi="Times New Roman" w:cs="Times New Roman"/>
          <w:sz w:val="24"/>
          <w:szCs w:val="24"/>
        </w:rPr>
        <w:t xml:space="preserve"> товаров, работ, услуг)</w:t>
      </w:r>
      <w:r w:rsidR="00872707">
        <w:rPr>
          <w:rFonts w:ascii="Times New Roman" w:hAnsi="Times New Roman" w:cs="Times New Roman"/>
          <w:sz w:val="24"/>
          <w:szCs w:val="24"/>
        </w:rPr>
        <w:t>»</w:t>
      </w:r>
      <w:r w:rsidR="000C2FBC">
        <w:rPr>
          <w:rFonts w:ascii="Times New Roman" w:hAnsi="Times New Roman" w:cs="Times New Roman"/>
          <w:sz w:val="24"/>
          <w:szCs w:val="24"/>
        </w:rPr>
        <w:t>.</w:t>
      </w:r>
    </w:p>
    <w:p w:rsidR="00CB595E" w:rsidRDefault="000C2FBC" w:rsidP="006A583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Данный документ прошел общественное обсуждение на общественном консультативном Совете МО «Ахтубинский район» (протокол от 11.11.2016). В соответствии с ч.6 ст.19 Закона № 44-ФЗ документ размещен в ЕИС в сфере закупок</w:t>
      </w:r>
      <w:r w:rsidR="00CE0133">
        <w:rPr>
          <w:rFonts w:ascii="Times New Roman" w:hAnsi="Times New Roman" w:cs="Times New Roman"/>
          <w:sz w:val="24"/>
          <w:szCs w:val="24"/>
        </w:rPr>
        <w:t>.</w:t>
      </w:r>
      <w:r w:rsidR="006A5833">
        <w:rPr>
          <w:rFonts w:ascii="Times New Roman" w:hAnsi="Times New Roman" w:cs="Times New Roman"/>
          <w:sz w:val="24"/>
          <w:szCs w:val="24"/>
        </w:rPr>
        <w:t xml:space="preserve"> </w:t>
      </w:r>
    </w:p>
    <w:p w:rsidR="00030C79" w:rsidRDefault="00872707" w:rsidP="00030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ab/>
        <w:t>Закупаемые учреждением в 2017</w:t>
      </w:r>
      <w:r w:rsidR="00840868">
        <w:rPr>
          <w:rFonts w:ascii="Times New Roman" w:hAnsi="Times New Roman" w:cs="Times New Roman"/>
          <w:sz w:val="24"/>
          <w:szCs w:val="24"/>
        </w:rPr>
        <w:t>-2018</w:t>
      </w:r>
      <w:r>
        <w:rPr>
          <w:rFonts w:ascii="Times New Roman" w:hAnsi="Times New Roman" w:cs="Times New Roman"/>
          <w:sz w:val="24"/>
          <w:szCs w:val="24"/>
        </w:rPr>
        <w:t xml:space="preserve"> год</w:t>
      </w:r>
      <w:r w:rsidR="00840868">
        <w:rPr>
          <w:rFonts w:ascii="Times New Roman" w:hAnsi="Times New Roman" w:cs="Times New Roman"/>
          <w:sz w:val="24"/>
          <w:szCs w:val="24"/>
        </w:rPr>
        <w:t>ах</w:t>
      </w:r>
      <w:r>
        <w:rPr>
          <w:rFonts w:ascii="Times New Roman" w:hAnsi="Times New Roman" w:cs="Times New Roman"/>
          <w:sz w:val="24"/>
          <w:szCs w:val="24"/>
        </w:rPr>
        <w:t xml:space="preserve"> товары, работы, услуги не входят в ведомственный перечень</w:t>
      </w:r>
      <w:r w:rsidR="00030C79">
        <w:rPr>
          <w:rFonts w:ascii="Times New Roman" w:hAnsi="Times New Roman" w:cs="Times New Roman"/>
          <w:sz w:val="24"/>
          <w:szCs w:val="24"/>
        </w:rPr>
        <w:t xml:space="preserve"> отдельных видов</w:t>
      </w:r>
      <w:r>
        <w:rPr>
          <w:rFonts w:ascii="Times New Roman" w:hAnsi="Times New Roman" w:cs="Times New Roman"/>
          <w:sz w:val="24"/>
          <w:szCs w:val="24"/>
        </w:rPr>
        <w:t xml:space="preserve"> товаров, работ, услуг</w:t>
      </w:r>
      <w:r w:rsidR="00030C79">
        <w:rPr>
          <w:rFonts w:ascii="Times New Roman" w:hAnsi="Times New Roman" w:cs="Times New Roman"/>
          <w:sz w:val="24"/>
          <w:szCs w:val="24"/>
        </w:rPr>
        <w:t>,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w:t>
      </w:r>
    </w:p>
    <w:p w:rsidR="00CB595E" w:rsidRDefault="00030C79" w:rsidP="00030C7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Закупок учреждением товаров, работ, услуг с избыточными потребительскими свойствами не выявлено.</w:t>
      </w:r>
    </w:p>
    <w:p w:rsidR="00872707" w:rsidRPr="00191EE3" w:rsidRDefault="00872707" w:rsidP="00CB595E">
      <w:pPr>
        <w:tabs>
          <w:tab w:val="left" w:pos="567"/>
        </w:tabs>
        <w:spacing w:after="0" w:line="240" w:lineRule="auto"/>
        <w:jc w:val="center"/>
        <w:rPr>
          <w:rFonts w:ascii="Times New Roman" w:hAnsi="Times New Roman" w:cs="Times New Roman"/>
          <w:sz w:val="24"/>
          <w:szCs w:val="24"/>
        </w:rPr>
      </w:pPr>
    </w:p>
    <w:p w:rsidR="006A5833" w:rsidRPr="00840868" w:rsidRDefault="00DC6431" w:rsidP="006A5833">
      <w:pPr>
        <w:tabs>
          <w:tab w:val="left" w:pos="567"/>
        </w:tabs>
        <w:spacing w:after="0" w:line="240" w:lineRule="auto"/>
        <w:jc w:val="center"/>
        <w:rPr>
          <w:rFonts w:ascii="Times New Roman" w:hAnsi="Times New Roman" w:cs="Times New Roman"/>
          <w:b/>
          <w:sz w:val="24"/>
          <w:szCs w:val="24"/>
        </w:rPr>
      </w:pPr>
      <w:r w:rsidRPr="00840868">
        <w:rPr>
          <w:rFonts w:ascii="Times New Roman" w:hAnsi="Times New Roman" w:cs="Times New Roman"/>
          <w:b/>
          <w:sz w:val="24"/>
          <w:szCs w:val="24"/>
        </w:rPr>
        <w:t xml:space="preserve">4. </w:t>
      </w:r>
      <w:r w:rsidR="006A5833" w:rsidRPr="00840868">
        <w:rPr>
          <w:rFonts w:ascii="Times New Roman" w:hAnsi="Times New Roman" w:cs="Times New Roman"/>
          <w:b/>
          <w:sz w:val="24"/>
          <w:szCs w:val="24"/>
        </w:rPr>
        <w:t>О</w:t>
      </w:r>
      <w:r w:rsidR="00191EE3" w:rsidRPr="00840868">
        <w:rPr>
          <w:rFonts w:ascii="Times New Roman" w:hAnsi="Times New Roman" w:cs="Times New Roman"/>
          <w:b/>
          <w:sz w:val="24"/>
          <w:szCs w:val="24"/>
        </w:rPr>
        <w:t>босновани</w:t>
      </w:r>
      <w:r w:rsidR="006A5833" w:rsidRPr="00840868">
        <w:rPr>
          <w:rFonts w:ascii="Times New Roman" w:hAnsi="Times New Roman" w:cs="Times New Roman"/>
          <w:b/>
          <w:sz w:val="24"/>
          <w:szCs w:val="24"/>
        </w:rPr>
        <w:t>е н</w:t>
      </w:r>
      <w:r w:rsidR="00191EE3" w:rsidRPr="00840868">
        <w:rPr>
          <w:rFonts w:ascii="Times New Roman" w:hAnsi="Times New Roman" w:cs="Times New Roman"/>
          <w:b/>
          <w:sz w:val="24"/>
          <w:szCs w:val="24"/>
        </w:rPr>
        <w:t>ачальной (максимальной) цены контракта, цены контракта, заключаемого с единственным поставщиком (подрядчиком, исполнителем), при формировании планов-графиков</w:t>
      </w:r>
      <w:r w:rsidR="00111AA8" w:rsidRPr="00840868">
        <w:rPr>
          <w:rFonts w:ascii="Times New Roman" w:hAnsi="Times New Roman" w:cs="Times New Roman"/>
          <w:b/>
          <w:sz w:val="24"/>
          <w:szCs w:val="24"/>
        </w:rPr>
        <w:t>.</w:t>
      </w:r>
    </w:p>
    <w:p w:rsidR="0084086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1638">
        <w:rPr>
          <w:rFonts w:ascii="Times New Roman" w:hAnsi="Times New Roman" w:cs="Times New Roman"/>
          <w:sz w:val="24"/>
          <w:szCs w:val="24"/>
        </w:rPr>
        <w:t xml:space="preserve">Обоснование НМЦК требуется при определении поставщиков конкурентными способами. Кроме того, оно необходимо при закупках у единственного поставщика, для осуществления которых составляется отчет, предусмотренный ч. 3 ст. 93 Закона </w:t>
      </w:r>
      <w:r>
        <w:rPr>
          <w:rFonts w:ascii="Times New Roman" w:hAnsi="Times New Roman" w:cs="Times New Roman"/>
          <w:sz w:val="24"/>
          <w:szCs w:val="24"/>
        </w:rPr>
        <w:t>№</w:t>
      </w:r>
      <w:r w:rsidRPr="00141638">
        <w:rPr>
          <w:rFonts w:ascii="Times New Roman" w:hAnsi="Times New Roman" w:cs="Times New Roman"/>
          <w:sz w:val="24"/>
          <w:szCs w:val="24"/>
        </w:rPr>
        <w:t xml:space="preserve"> 44-ФЗ, а также при закупках на основании п.2 ч.1 ст.93 Закона </w:t>
      </w:r>
      <w:r>
        <w:rPr>
          <w:rFonts w:ascii="Times New Roman" w:hAnsi="Times New Roman" w:cs="Times New Roman"/>
          <w:sz w:val="24"/>
          <w:szCs w:val="24"/>
        </w:rPr>
        <w:t>№</w:t>
      </w:r>
      <w:r w:rsidRPr="00141638">
        <w:rPr>
          <w:rFonts w:ascii="Times New Roman" w:hAnsi="Times New Roman" w:cs="Times New Roman"/>
          <w:sz w:val="24"/>
          <w:szCs w:val="24"/>
        </w:rPr>
        <w:t xml:space="preserve"> 44-ФЗ. Данные правила установлены в ч.</w:t>
      </w:r>
      <w:r>
        <w:rPr>
          <w:rFonts w:ascii="Times New Roman" w:hAnsi="Times New Roman" w:cs="Times New Roman"/>
          <w:sz w:val="24"/>
          <w:szCs w:val="24"/>
        </w:rPr>
        <w:t>1</w:t>
      </w:r>
      <w:r w:rsidRPr="00141638">
        <w:rPr>
          <w:rFonts w:ascii="Times New Roman" w:hAnsi="Times New Roman" w:cs="Times New Roman"/>
          <w:sz w:val="24"/>
          <w:szCs w:val="24"/>
        </w:rPr>
        <w:t xml:space="preserve">  ст.22 названного Закона</w:t>
      </w:r>
      <w:r>
        <w:rPr>
          <w:rFonts w:ascii="Times New Roman" w:hAnsi="Times New Roman" w:cs="Times New Roman"/>
          <w:sz w:val="24"/>
          <w:szCs w:val="24"/>
        </w:rPr>
        <w:t xml:space="preserve"> № 44-ФЗ</w:t>
      </w:r>
      <w:r w:rsidRPr="00141638">
        <w:rPr>
          <w:rFonts w:ascii="Times New Roman" w:hAnsi="Times New Roman" w:cs="Times New Roman"/>
          <w:sz w:val="24"/>
          <w:szCs w:val="24"/>
        </w:rPr>
        <w:t>.</w:t>
      </w:r>
    </w:p>
    <w:p w:rsidR="00840868" w:rsidRPr="0014163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1638">
        <w:rPr>
          <w:rFonts w:ascii="Times New Roman" w:hAnsi="Times New Roman" w:cs="Times New Roman"/>
          <w:sz w:val="24"/>
          <w:szCs w:val="24"/>
        </w:rPr>
        <w:t>Начальная (максимальная) цена контракта - это предельное значение цены, которое указывается в извещении о проведении закупки, документации о закупке, приглашении принять участие в закрытой закупке. Такая цена устанавливается при определении поставщика (подрядчика, исполнителя; далее - поставщик) конкурентным способом.</w:t>
      </w:r>
    </w:p>
    <w:p w:rsidR="00840868" w:rsidRPr="0014163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141638">
        <w:rPr>
          <w:rFonts w:ascii="Times New Roman" w:hAnsi="Times New Roman" w:cs="Times New Roman"/>
          <w:sz w:val="24"/>
          <w:szCs w:val="24"/>
        </w:rPr>
        <w:t>Цена контракта, заключаемого с единственным поставщиком, - это фиксированное значение цены, определенное и обоснованное заказчиком.</w:t>
      </w:r>
    </w:p>
    <w:p w:rsidR="0084086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874BA1">
        <w:rPr>
          <w:rFonts w:ascii="Times New Roman" w:hAnsi="Times New Roman" w:cs="Times New Roman"/>
          <w:sz w:val="24"/>
          <w:szCs w:val="24"/>
        </w:rPr>
        <w:t xml:space="preserve">В соответствии с </w:t>
      </w:r>
      <w:hyperlink r:id="rId14" w:history="1">
        <w:r w:rsidRPr="00874BA1">
          <w:rPr>
            <w:rStyle w:val="a7"/>
            <w:rFonts w:ascii="Times New Roman" w:hAnsi="Times New Roman" w:cs="Times New Roman"/>
            <w:color w:val="auto"/>
            <w:sz w:val="24"/>
            <w:szCs w:val="24"/>
            <w:u w:val="none"/>
          </w:rPr>
          <w:t>ч.3 ст.18</w:t>
        </w:r>
      </w:hyperlink>
      <w:r w:rsidRPr="00874BA1">
        <w:rPr>
          <w:rFonts w:ascii="Times New Roman" w:hAnsi="Times New Roman" w:cs="Times New Roman"/>
          <w:sz w:val="24"/>
          <w:szCs w:val="24"/>
        </w:rPr>
        <w:t xml:space="preserve"> Закона № 44-ФЗ при формировании плана-графика обоснованию подлеж</w:t>
      </w:r>
      <w:r>
        <w:rPr>
          <w:rFonts w:ascii="Times New Roman" w:hAnsi="Times New Roman" w:cs="Times New Roman"/>
          <w:sz w:val="24"/>
          <w:szCs w:val="24"/>
        </w:rPr>
        <w:t>а</w:t>
      </w:r>
      <w:r w:rsidRPr="00874BA1">
        <w:rPr>
          <w:rFonts w:ascii="Times New Roman" w:hAnsi="Times New Roman" w:cs="Times New Roman"/>
          <w:sz w:val="24"/>
          <w:szCs w:val="24"/>
        </w:rPr>
        <w:t>т</w:t>
      </w:r>
      <w:r>
        <w:rPr>
          <w:rFonts w:ascii="Times New Roman" w:hAnsi="Times New Roman" w:cs="Times New Roman"/>
          <w:sz w:val="24"/>
          <w:szCs w:val="24"/>
        </w:rPr>
        <w:t>:</w:t>
      </w:r>
    </w:p>
    <w:p w:rsidR="00840868" w:rsidRPr="009366ED"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366ED">
        <w:rPr>
          <w:rFonts w:ascii="Times New Roman" w:hAnsi="Times New Roman" w:cs="Times New Roman"/>
          <w:sz w:val="24"/>
          <w:szCs w:val="24"/>
        </w:rPr>
        <w:t xml:space="preserve">1) начальная (максимальная) цена контракта, цена контракта в порядке, установленном </w:t>
      </w:r>
      <w:hyperlink r:id="rId15" w:history="1">
        <w:r w:rsidRPr="009366ED">
          <w:rPr>
            <w:rStyle w:val="a7"/>
            <w:rFonts w:ascii="Times New Roman" w:hAnsi="Times New Roman" w:cs="Times New Roman"/>
            <w:color w:val="auto"/>
            <w:sz w:val="24"/>
            <w:szCs w:val="24"/>
            <w:u w:val="none"/>
          </w:rPr>
          <w:t>статьей 22</w:t>
        </w:r>
      </w:hyperlink>
      <w:r w:rsidRPr="009366ED">
        <w:rPr>
          <w:rFonts w:ascii="Times New Roman" w:hAnsi="Times New Roman" w:cs="Times New Roman"/>
          <w:sz w:val="24"/>
          <w:szCs w:val="24"/>
        </w:rPr>
        <w:t xml:space="preserve"> настоящего Федерального закона</w:t>
      </w:r>
      <w:r>
        <w:rPr>
          <w:rFonts w:ascii="Times New Roman" w:hAnsi="Times New Roman" w:cs="Times New Roman"/>
          <w:sz w:val="24"/>
          <w:szCs w:val="24"/>
        </w:rPr>
        <w:t xml:space="preserve"> (НМЦК)</w:t>
      </w:r>
      <w:r w:rsidRPr="009366ED">
        <w:rPr>
          <w:rFonts w:ascii="Times New Roman" w:hAnsi="Times New Roman" w:cs="Times New Roman"/>
          <w:sz w:val="24"/>
          <w:szCs w:val="24"/>
        </w:rPr>
        <w:t>;</w:t>
      </w:r>
    </w:p>
    <w:p w:rsidR="00840868" w:rsidRPr="009366ED"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366ED">
        <w:rPr>
          <w:rFonts w:ascii="Times New Roman" w:hAnsi="Times New Roman" w:cs="Times New Roman"/>
          <w:sz w:val="24"/>
          <w:szCs w:val="24"/>
        </w:rPr>
        <w:t xml:space="preserve">2) способ определения поставщика (подрядчика, исполнителя) в соответствии с </w:t>
      </w:r>
      <w:hyperlink r:id="rId16" w:history="1">
        <w:r w:rsidRPr="009366ED">
          <w:rPr>
            <w:rStyle w:val="a7"/>
            <w:rFonts w:ascii="Times New Roman" w:hAnsi="Times New Roman" w:cs="Times New Roman"/>
            <w:color w:val="auto"/>
            <w:sz w:val="24"/>
            <w:szCs w:val="24"/>
            <w:u w:val="none"/>
          </w:rPr>
          <w:t>главой 3</w:t>
        </w:r>
      </w:hyperlink>
      <w:r w:rsidRPr="009366ED">
        <w:rPr>
          <w:rFonts w:ascii="Times New Roman" w:hAnsi="Times New Roman" w:cs="Times New Roman"/>
          <w:sz w:val="24"/>
          <w:szCs w:val="24"/>
        </w:rPr>
        <w:t xml:space="preserve"> </w:t>
      </w:r>
      <w:r w:rsidR="0063289A">
        <w:rPr>
          <w:rFonts w:ascii="Times New Roman" w:hAnsi="Times New Roman" w:cs="Times New Roman"/>
          <w:sz w:val="24"/>
          <w:szCs w:val="24"/>
        </w:rPr>
        <w:t>Закона № 44-ФЗ</w:t>
      </w:r>
      <w:r w:rsidRPr="009366ED">
        <w:rPr>
          <w:rFonts w:ascii="Times New Roman" w:hAnsi="Times New Roman" w:cs="Times New Roman"/>
          <w:sz w:val="24"/>
          <w:szCs w:val="24"/>
        </w:rPr>
        <w:t>, в том числе дополнительные требования к участникам закупки.</w:t>
      </w:r>
    </w:p>
    <w:p w:rsidR="0084086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ходе проведения проверки обоснования НМЦК при проведении электронных аукционов на закупку продуктов питания было установлено, что учреждением использовался метод сопоставимых рыночных цен (анализ рынка). К проверке предоставлены коммерческие предложения возможных поставщиков продуктов, нарушения не установлены. </w:t>
      </w:r>
    </w:p>
    <w:p w:rsidR="0084086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Согласно п.6 П</w:t>
      </w:r>
      <w:r w:rsidRPr="00020205">
        <w:rPr>
          <w:rFonts w:ascii="Times New Roman" w:hAnsi="Times New Roman" w:cs="Times New Roman"/>
          <w:sz w:val="24"/>
          <w:szCs w:val="24"/>
        </w:rPr>
        <w:t>равил</w:t>
      </w:r>
      <w:r>
        <w:rPr>
          <w:rFonts w:ascii="Times New Roman" w:hAnsi="Times New Roman" w:cs="Times New Roman"/>
          <w:sz w:val="24"/>
          <w:szCs w:val="24"/>
        </w:rPr>
        <w:t xml:space="preserve"> о</w:t>
      </w:r>
      <w:r w:rsidRPr="00020205">
        <w:rPr>
          <w:rFonts w:ascii="Times New Roman" w:hAnsi="Times New Roman" w:cs="Times New Roman"/>
          <w:sz w:val="24"/>
          <w:szCs w:val="24"/>
        </w:rPr>
        <w:t>боснования закупок товаров, работ и услуг для обеспечения</w:t>
      </w:r>
      <w:r>
        <w:rPr>
          <w:rFonts w:ascii="Times New Roman" w:hAnsi="Times New Roman" w:cs="Times New Roman"/>
          <w:sz w:val="24"/>
          <w:szCs w:val="24"/>
        </w:rPr>
        <w:t xml:space="preserve"> г</w:t>
      </w:r>
      <w:r w:rsidRPr="00020205">
        <w:rPr>
          <w:rFonts w:ascii="Times New Roman" w:hAnsi="Times New Roman" w:cs="Times New Roman"/>
          <w:sz w:val="24"/>
          <w:szCs w:val="24"/>
        </w:rPr>
        <w:t>осударственных и муниципальных нужд</w:t>
      </w:r>
      <w:r>
        <w:rPr>
          <w:rFonts w:ascii="Times New Roman" w:hAnsi="Times New Roman" w:cs="Times New Roman"/>
          <w:sz w:val="24"/>
          <w:szCs w:val="24"/>
        </w:rPr>
        <w:t>, утвержденных постановлением Правительства РФ от 05.06.2015 № 555</w:t>
      </w:r>
      <w:r w:rsidRPr="00020205">
        <w:t xml:space="preserve"> </w:t>
      </w:r>
      <w:r>
        <w:rPr>
          <w:rFonts w:ascii="Times New Roman" w:hAnsi="Times New Roman" w:cs="Times New Roman"/>
          <w:sz w:val="24"/>
          <w:szCs w:val="24"/>
        </w:rPr>
        <w:t>в</w:t>
      </w:r>
      <w:r w:rsidRPr="00020205">
        <w:rPr>
          <w:rFonts w:ascii="Times New Roman" w:hAnsi="Times New Roman" w:cs="Times New Roman"/>
          <w:sz w:val="24"/>
          <w:szCs w:val="24"/>
        </w:rPr>
        <w:t xml:space="preserve"> отношении закупок, осуществляемых в соответствии с пунктами 4, 5, 26 и 33 ч</w:t>
      </w:r>
      <w:r>
        <w:rPr>
          <w:rFonts w:ascii="Times New Roman" w:hAnsi="Times New Roman" w:cs="Times New Roman"/>
          <w:sz w:val="24"/>
          <w:szCs w:val="24"/>
        </w:rPr>
        <w:t>.</w:t>
      </w:r>
      <w:r w:rsidRPr="00020205">
        <w:rPr>
          <w:rFonts w:ascii="Times New Roman" w:hAnsi="Times New Roman" w:cs="Times New Roman"/>
          <w:sz w:val="24"/>
          <w:szCs w:val="24"/>
        </w:rPr>
        <w:t>1 ст</w:t>
      </w:r>
      <w:r>
        <w:rPr>
          <w:rFonts w:ascii="Times New Roman" w:hAnsi="Times New Roman" w:cs="Times New Roman"/>
          <w:sz w:val="24"/>
          <w:szCs w:val="24"/>
        </w:rPr>
        <w:t>.</w:t>
      </w:r>
      <w:r w:rsidRPr="00020205">
        <w:rPr>
          <w:rFonts w:ascii="Times New Roman" w:hAnsi="Times New Roman" w:cs="Times New Roman"/>
          <w:sz w:val="24"/>
          <w:szCs w:val="24"/>
        </w:rPr>
        <w:t xml:space="preserve"> 93 </w:t>
      </w:r>
      <w:r>
        <w:rPr>
          <w:rFonts w:ascii="Times New Roman" w:hAnsi="Times New Roman" w:cs="Times New Roman"/>
          <w:sz w:val="24"/>
          <w:szCs w:val="24"/>
        </w:rPr>
        <w:t>Закона № 44-ФЗ</w:t>
      </w:r>
      <w:r w:rsidRPr="00020205">
        <w:rPr>
          <w:rFonts w:ascii="Times New Roman" w:hAnsi="Times New Roman" w:cs="Times New Roman"/>
          <w:sz w:val="24"/>
          <w:szCs w:val="24"/>
        </w:rPr>
        <w:t>, обоснованию подлежит годовой объем указанных закупок.</w:t>
      </w:r>
      <w:r w:rsidRPr="00CE0458">
        <w:rPr>
          <w:rFonts w:ascii="Times New Roman" w:hAnsi="Times New Roman" w:cs="Times New Roman"/>
          <w:sz w:val="24"/>
          <w:szCs w:val="24"/>
        </w:rPr>
        <w:t xml:space="preserve"> </w:t>
      </w:r>
      <w:r w:rsidRPr="006656DC">
        <w:rPr>
          <w:rFonts w:ascii="Times New Roman" w:hAnsi="Times New Roman" w:cs="Times New Roman"/>
          <w:sz w:val="24"/>
          <w:szCs w:val="24"/>
        </w:rPr>
        <w:t>При осуществлении закупки в соответств</w:t>
      </w:r>
      <w:r>
        <w:rPr>
          <w:rFonts w:ascii="Times New Roman" w:hAnsi="Times New Roman" w:cs="Times New Roman"/>
          <w:sz w:val="24"/>
          <w:szCs w:val="24"/>
        </w:rPr>
        <w:t xml:space="preserve">ии с п.4, 5 </w:t>
      </w:r>
      <w:r w:rsidRPr="006656DC">
        <w:rPr>
          <w:rFonts w:ascii="Times New Roman" w:hAnsi="Times New Roman" w:cs="Times New Roman"/>
          <w:sz w:val="24"/>
          <w:szCs w:val="24"/>
        </w:rPr>
        <w:t>ч.1 ст.93 Закона  № 44-ФЗ заказчиком использовалась ценовая информация, полученная от поставщиков</w:t>
      </w:r>
      <w:r>
        <w:rPr>
          <w:rFonts w:ascii="Times New Roman" w:hAnsi="Times New Roman" w:cs="Times New Roman"/>
          <w:sz w:val="24"/>
          <w:szCs w:val="24"/>
        </w:rPr>
        <w:t>.</w:t>
      </w:r>
    </w:p>
    <w:p w:rsidR="00840868" w:rsidRDefault="00840868" w:rsidP="00840868">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В отношении закупок, осуществляемых в соответствии с п.1, 8</w:t>
      </w:r>
      <w:r w:rsidR="00E86090">
        <w:rPr>
          <w:rFonts w:ascii="Times New Roman" w:hAnsi="Times New Roman" w:cs="Times New Roman"/>
          <w:sz w:val="24"/>
          <w:szCs w:val="24"/>
        </w:rPr>
        <w:t>, 29</w:t>
      </w:r>
      <w:r>
        <w:rPr>
          <w:rFonts w:ascii="Times New Roman" w:hAnsi="Times New Roman" w:cs="Times New Roman"/>
          <w:sz w:val="24"/>
          <w:szCs w:val="24"/>
        </w:rPr>
        <w:t xml:space="preserve"> ч.1 </w:t>
      </w:r>
      <w:r w:rsidRPr="006656DC">
        <w:rPr>
          <w:rFonts w:ascii="Times New Roman" w:hAnsi="Times New Roman" w:cs="Times New Roman"/>
          <w:sz w:val="24"/>
          <w:szCs w:val="24"/>
        </w:rPr>
        <w:t xml:space="preserve">ст.93 Закона  № 44-ФЗ </w:t>
      </w:r>
      <w:r>
        <w:rPr>
          <w:rFonts w:ascii="Times New Roman" w:hAnsi="Times New Roman" w:cs="Times New Roman"/>
          <w:sz w:val="24"/>
          <w:szCs w:val="24"/>
        </w:rPr>
        <w:t>по предоставлению коммунальных</w:t>
      </w:r>
      <w:r w:rsidRPr="00914D78">
        <w:rPr>
          <w:rFonts w:ascii="Times New Roman" w:hAnsi="Times New Roman" w:cs="Times New Roman"/>
          <w:sz w:val="24"/>
          <w:szCs w:val="24"/>
        </w:rPr>
        <w:t xml:space="preserve"> услуг</w:t>
      </w:r>
      <w:r>
        <w:rPr>
          <w:rFonts w:ascii="Times New Roman" w:hAnsi="Times New Roman" w:cs="Times New Roman"/>
          <w:sz w:val="24"/>
          <w:szCs w:val="24"/>
        </w:rPr>
        <w:t>, услуг связи</w:t>
      </w:r>
      <w:r w:rsidR="003E5857">
        <w:rPr>
          <w:rFonts w:ascii="Times New Roman" w:hAnsi="Times New Roman" w:cs="Times New Roman"/>
          <w:sz w:val="24"/>
          <w:szCs w:val="24"/>
        </w:rPr>
        <w:t>, услуг по электроснабжению</w:t>
      </w:r>
      <w:r w:rsidRPr="00914D78">
        <w:rPr>
          <w:rFonts w:ascii="Times New Roman" w:hAnsi="Times New Roman" w:cs="Times New Roman"/>
          <w:sz w:val="24"/>
          <w:szCs w:val="24"/>
        </w:rPr>
        <w:t xml:space="preserve"> </w:t>
      </w:r>
      <w:r>
        <w:rPr>
          <w:rFonts w:ascii="Times New Roman" w:hAnsi="Times New Roman" w:cs="Times New Roman"/>
          <w:sz w:val="24"/>
          <w:szCs w:val="24"/>
        </w:rPr>
        <w:t>обоснование НМЦК осуществлялось тарифным методом.</w:t>
      </w:r>
      <w:r>
        <w:rPr>
          <w:rFonts w:ascii="Times New Roman" w:hAnsi="Times New Roman" w:cs="Times New Roman"/>
          <w:sz w:val="24"/>
          <w:szCs w:val="24"/>
        </w:rPr>
        <w:tab/>
        <w:t xml:space="preserve"> </w:t>
      </w:r>
    </w:p>
    <w:p w:rsidR="006A5833" w:rsidRPr="00191EE3" w:rsidRDefault="006A5833" w:rsidP="006A5833">
      <w:pPr>
        <w:tabs>
          <w:tab w:val="left" w:pos="567"/>
        </w:tabs>
        <w:spacing w:after="0" w:line="240" w:lineRule="auto"/>
        <w:jc w:val="center"/>
        <w:rPr>
          <w:rFonts w:ascii="Times New Roman" w:hAnsi="Times New Roman" w:cs="Times New Roman"/>
          <w:sz w:val="24"/>
          <w:szCs w:val="24"/>
        </w:rPr>
      </w:pPr>
    </w:p>
    <w:p w:rsidR="00C12C5B" w:rsidRDefault="00DC6431" w:rsidP="00C12C5B">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5. </w:t>
      </w:r>
      <w:r w:rsidR="006A5833" w:rsidRPr="006A5833">
        <w:rPr>
          <w:rFonts w:ascii="Times New Roman" w:hAnsi="Times New Roman" w:cs="Times New Roman"/>
          <w:b/>
          <w:sz w:val="24"/>
          <w:szCs w:val="24"/>
        </w:rPr>
        <w:t>П</w:t>
      </w:r>
      <w:r w:rsidR="00191EE3" w:rsidRPr="006A5833">
        <w:rPr>
          <w:rFonts w:ascii="Times New Roman" w:hAnsi="Times New Roman" w:cs="Times New Roman"/>
          <w:b/>
          <w:sz w:val="24"/>
          <w:szCs w:val="24"/>
        </w:rPr>
        <w:t>рименени</w:t>
      </w:r>
      <w:r w:rsidR="006A5833" w:rsidRPr="006A5833">
        <w:rPr>
          <w:rFonts w:ascii="Times New Roman" w:hAnsi="Times New Roman" w:cs="Times New Roman"/>
          <w:b/>
          <w:sz w:val="24"/>
          <w:szCs w:val="24"/>
        </w:rPr>
        <w:t>е</w:t>
      </w:r>
      <w:r w:rsidR="00191EE3" w:rsidRPr="006A5833">
        <w:rPr>
          <w:rFonts w:ascii="Times New Roman" w:hAnsi="Times New Roman" w:cs="Times New Roman"/>
          <w:b/>
          <w:sz w:val="24"/>
          <w:szCs w:val="24"/>
        </w:rPr>
        <w:t xml:space="preserve"> заказчиком мер ответственности и совершения иных действий в случае нарушения поставщиком (подрядчиком, исполнителем) условий контракта</w:t>
      </w:r>
      <w:r w:rsidR="00111AA8">
        <w:rPr>
          <w:rFonts w:ascii="Times New Roman" w:hAnsi="Times New Roman" w:cs="Times New Roman"/>
          <w:b/>
          <w:sz w:val="24"/>
          <w:szCs w:val="24"/>
        </w:rPr>
        <w:t>.</w:t>
      </w:r>
    </w:p>
    <w:p w:rsidR="00C12C5B" w:rsidRPr="00C12C5B" w:rsidRDefault="00C12C5B" w:rsidP="00C12C5B">
      <w:pPr>
        <w:spacing w:line="240" w:lineRule="auto"/>
        <w:jc w:val="both"/>
        <w:rPr>
          <w:rFonts w:ascii="Times New Roman" w:hAnsi="Times New Roman" w:cs="Times New Roman"/>
          <w:b/>
          <w:sz w:val="24"/>
          <w:szCs w:val="24"/>
        </w:rPr>
      </w:pPr>
      <w:r w:rsidRPr="00F900EC">
        <w:rPr>
          <w:rFonts w:ascii="Times New Roman" w:hAnsi="Times New Roman" w:cs="Times New Roman"/>
          <w:sz w:val="24"/>
          <w:szCs w:val="24"/>
        </w:rPr>
        <w:t xml:space="preserve">        </w:t>
      </w:r>
      <w:r w:rsidRPr="008428FF">
        <w:rPr>
          <w:rFonts w:ascii="Times New Roman" w:hAnsi="Times New Roman" w:cs="Times New Roman"/>
          <w:sz w:val="24"/>
          <w:szCs w:val="24"/>
        </w:rPr>
        <w:t xml:space="preserve">В </w:t>
      </w:r>
      <w:r>
        <w:rPr>
          <w:rFonts w:ascii="Times New Roman" w:hAnsi="Times New Roman" w:cs="Times New Roman"/>
          <w:sz w:val="24"/>
          <w:szCs w:val="24"/>
        </w:rPr>
        <w:t>проверяемом периоде</w:t>
      </w:r>
      <w:r w:rsidRPr="008428FF">
        <w:rPr>
          <w:rFonts w:ascii="Times New Roman" w:hAnsi="Times New Roman" w:cs="Times New Roman"/>
          <w:sz w:val="24"/>
          <w:szCs w:val="24"/>
        </w:rPr>
        <w:t xml:space="preserve"> </w:t>
      </w:r>
      <w:r>
        <w:rPr>
          <w:rFonts w:ascii="Times New Roman" w:hAnsi="Times New Roman" w:cs="Times New Roman"/>
          <w:sz w:val="24"/>
          <w:szCs w:val="24"/>
        </w:rPr>
        <w:t>заказчиком</w:t>
      </w:r>
      <w:r w:rsidRPr="008428FF">
        <w:rPr>
          <w:rFonts w:ascii="Times New Roman" w:hAnsi="Times New Roman" w:cs="Times New Roman"/>
          <w:sz w:val="24"/>
          <w:szCs w:val="24"/>
        </w:rPr>
        <w:t xml:space="preserve"> меры ответственно</w:t>
      </w:r>
      <w:r>
        <w:rPr>
          <w:rFonts w:ascii="Times New Roman" w:hAnsi="Times New Roman" w:cs="Times New Roman"/>
          <w:sz w:val="24"/>
          <w:szCs w:val="24"/>
        </w:rPr>
        <w:t>сти к поставщикам (подрядчикам) не применялись</w:t>
      </w:r>
      <w:r w:rsidRPr="0087088C">
        <w:rPr>
          <w:rFonts w:ascii="Times New Roman" w:hAnsi="Times New Roman" w:cs="Times New Roman"/>
          <w:sz w:val="24"/>
          <w:szCs w:val="24"/>
        </w:rPr>
        <w:t xml:space="preserve">, поскольку нарушений </w:t>
      </w:r>
      <w:r w:rsidR="003E5857">
        <w:rPr>
          <w:rFonts w:ascii="Times New Roman" w:hAnsi="Times New Roman" w:cs="Times New Roman"/>
          <w:sz w:val="24"/>
          <w:szCs w:val="24"/>
        </w:rPr>
        <w:t xml:space="preserve">поставщиками </w:t>
      </w:r>
      <w:r w:rsidRPr="0087088C">
        <w:rPr>
          <w:rFonts w:ascii="Times New Roman" w:hAnsi="Times New Roman" w:cs="Times New Roman"/>
          <w:sz w:val="24"/>
          <w:szCs w:val="24"/>
        </w:rPr>
        <w:t>условий исполнения контрактов</w:t>
      </w:r>
      <w:r>
        <w:rPr>
          <w:rFonts w:ascii="Times New Roman" w:hAnsi="Times New Roman" w:cs="Times New Roman"/>
          <w:sz w:val="24"/>
          <w:szCs w:val="24"/>
        </w:rPr>
        <w:t xml:space="preserve"> и договоров</w:t>
      </w:r>
      <w:r w:rsidRPr="0087088C">
        <w:rPr>
          <w:rFonts w:ascii="Times New Roman" w:hAnsi="Times New Roman" w:cs="Times New Roman"/>
          <w:sz w:val="24"/>
          <w:szCs w:val="24"/>
        </w:rPr>
        <w:t>, заключенных в соответствии с Законом №</w:t>
      </w:r>
      <w:r>
        <w:rPr>
          <w:rFonts w:ascii="Times New Roman" w:hAnsi="Times New Roman" w:cs="Times New Roman"/>
          <w:sz w:val="24"/>
          <w:szCs w:val="24"/>
        </w:rPr>
        <w:t xml:space="preserve"> </w:t>
      </w:r>
      <w:r w:rsidRPr="0087088C">
        <w:rPr>
          <w:rFonts w:ascii="Times New Roman" w:hAnsi="Times New Roman" w:cs="Times New Roman"/>
          <w:sz w:val="24"/>
          <w:szCs w:val="24"/>
        </w:rPr>
        <w:t>44-ФЗ, не установлено.</w:t>
      </w:r>
    </w:p>
    <w:p w:rsidR="00C12C5B" w:rsidRDefault="00DC6431" w:rsidP="00C12C5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6. </w:t>
      </w:r>
      <w:r w:rsidR="00C12C5B" w:rsidRPr="00C12C5B">
        <w:rPr>
          <w:rFonts w:ascii="Times New Roman" w:hAnsi="Times New Roman" w:cs="Times New Roman"/>
          <w:b/>
          <w:sz w:val="24"/>
          <w:szCs w:val="24"/>
        </w:rPr>
        <w:t>Соответстви</w:t>
      </w:r>
      <w:r w:rsidR="00C12C5B">
        <w:rPr>
          <w:rFonts w:ascii="Times New Roman" w:hAnsi="Times New Roman" w:cs="Times New Roman"/>
          <w:b/>
          <w:sz w:val="24"/>
          <w:szCs w:val="24"/>
        </w:rPr>
        <w:t>е</w:t>
      </w:r>
      <w:r w:rsidR="00C12C5B" w:rsidRPr="00C12C5B">
        <w:rPr>
          <w:rFonts w:ascii="Times New Roman" w:hAnsi="Times New Roman" w:cs="Times New Roman"/>
          <w:b/>
          <w:sz w:val="24"/>
          <w:szCs w:val="24"/>
        </w:rPr>
        <w:t xml:space="preserve"> поставленного товара, выполненной работы (ее результата) или оказанной услуги условиям контракта</w:t>
      </w:r>
      <w:r w:rsidR="00111AA8">
        <w:rPr>
          <w:rFonts w:ascii="Times New Roman" w:hAnsi="Times New Roman" w:cs="Times New Roman"/>
          <w:b/>
          <w:sz w:val="24"/>
          <w:szCs w:val="24"/>
        </w:rPr>
        <w:t>.</w:t>
      </w:r>
    </w:p>
    <w:p w:rsidR="003433D9" w:rsidRDefault="00545BCB" w:rsidP="002C75BE">
      <w:pPr>
        <w:spacing w:after="0" w:line="240" w:lineRule="auto"/>
        <w:ind w:firstLine="567"/>
        <w:jc w:val="both"/>
        <w:rPr>
          <w:rFonts w:ascii="Times New Roman" w:hAnsi="Times New Roman"/>
          <w:sz w:val="24"/>
          <w:szCs w:val="24"/>
        </w:rPr>
      </w:pPr>
      <w:r>
        <w:rPr>
          <w:rFonts w:ascii="Times New Roman" w:hAnsi="Times New Roman" w:cs="Times New Roman"/>
          <w:sz w:val="24"/>
          <w:szCs w:val="24"/>
        </w:rPr>
        <w:t xml:space="preserve">6.1. </w:t>
      </w:r>
      <w:r w:rsidR="00C12C5B" w:rsidRPr="00EF7566">
        <w:rPr>
          <w:rFonts w:ascii="Times New Roman" w:hAnsi="Times New Roman" w:cs="Times New Roman"/>
          <w:sz w:val="24"/>
          <w:szCs w:val="24"/>
        </w:rPr>
        <w:t xml:space="preserve">В ходе проведения </w:t>
      </w:r>
      <w:r w:rsidR="00576EA4" w:rsidRPr="00EF7566">
        <w:rPr>
          <w:rFonts w:ascii="Times New Roman" w:hAnsi="Times New Roman" w:cs="Times New Roman"/>
          <w:sz w:val="24"/>
          <w:szCs w:val="24"/>
        </w:rPr>
        <w:t>сплошной</w:t>
      </w:r>
      <w:r w:rsidR="00C12C5B" w:rsidRPr="00EF7566">
        <w:rPr>
          <w:rFonts w:ascii="Times New Roman" w:hAnsi="Times New Roman" w:cs="Times New Roman"/>
          <w:sz w:val="24"/>
          <w:szCs w:val="24"/>
        </w:rPr>
        <w:t xml:space="preserve"> проверки соответствия поставленного товара, выполненной работы (ее результата) или оказанной услуги условиям заключенных в 201</w:t>
      </w:r>
      <w:r w:rsidR="006344A1" w:rsidRPr="00EF7566">
        <w:rPr>
          <w:rFonts w:ascii="Times New Roman" w:hAnsi="Times New Roman" w:cs="Times New Roman"/>
          <w:sz w:val="24"/>
          <w:szCs w:val="24"/>
        </w:rPr>
        <w:t>7</w:t>
      </w:r>
      <w:r w:rsidR="00E73276" w:rsidRPr="00EF7566">
        <w:rPr>
          <w:rFonts w:ascii="Times New Roman" w:hAnsi="Times New Roman" w:cs="Times New Roman"/>
          <w:sz w:val="24"/>
          <w:szCs w:val="24"/>
        </w:rPr>
        <w:t>-201</w:t>
      </w:r>
      <w:r w:rsidR="006344A1" w:rsidRPr="00EF7566">
        <w:rPr>
          <w:rFonts w:ascii="Times New Roman" w:hAnsi="Times New Roman" w:cs="Times New Roman"/>
          <w:sz w:val="24"/>
          <w:szCs w:val="24"/>
        </w:rPr>
        <w:t>8</w:t>
      </w:r>
      <w:r w:rsidR="00C12C5B" w:rsidRPr="00EF7566">
        <w:rPr>
          <w:rFonts w:ascii="Times New Roman" w:hAnsi="Times New Roman" w:cs="Times New Roman"/>
          <w:sz w:val="24"/>
          <w:szCs w:val="24"/>
        </w:rPr>
        <w:t xml:space="preserve"> год</w:t>
      </w:r>
      <w:r w:rsidR="00E73276" w:rsidRPr="00EF7566">
        <w:rPr>
          <w:rFonts w:ascii="Times New Roman" w:hAnsi="Times New Roman" w:cs="Times New Roman"/>
          <w:sz w:val="24"/>
          <w:szCs w:val="24"/>
        </w:rPr>
        <w:t>ах</w:t>
      </w:r>
      <w:r w:rsidR="00C12C5B" w:rsidRPr="00EF7566">
        <w:rPr>
          <w:rFonts w:ascii="Times New Roman" w:hAnsi="Times New Roman" w:cs="Times New Roman"/>
          <w:sz w:val="24"/>
          <w:szCs w:val="24"/>
        </w:rPr>
        <w:t xml:space="preserve"> договоров</w:t>
      </w:r>
      <w:r w:rsidR="00C07FE9" w:rsidRPr="00EF7566">
        <w:rPr>
          <w:rFonts w:ascii="Times New Roman" w:hAnsi="Times New Roman" w:cs="Times New Roman"/>
          <w:sz w:val="24"/>
          <w:szCs w:val="24"/>
        </w:rPr>
        <w:t xml:space="preserve"> нарушений установлено</w:t>
      </w:r>
      <w:r w:rsidR="002C75BE">
        <w:rPr>
          <w:rFonts w:ascii="Times New Roman" w:hAnsi="Times New Roman" w:cs="Times New Roman"/>
          <w:sz w:val="24"/>
          <w:szCs w:val="24"/>
        </w:rPr>
        <w:t xml:space="preserve">, что </w:t>
      </w:r>
      <w:r w:rsidR="00EF7566">
        <w:rPr>
          <w:rFonts w:ascii="Times New Roman" w:hAnsi="Times New Roman"/>
          <w:sz w:val="24"/>
          <w:szCs w:val="24"/>
        </w:rPr>
        <w:t>т</w:t>
      </w:r>
      <w:r w:rsidR="003433D9">
        <w:rPr>
          <w:rFonts w:ascii="Times New Roman" w:hAnsi="Times New Roman"/>
          <w:sz w:val="24"/>
          <w:szCs w:val="24"/>
        </w:rPr>
        <w:t xml:space="preserve">овары, указанные в товарных накладных поставлены в соответствии со спецификациями, являющимися приложениями к договорам. Услуги оказаны, работы проведены в соответствии  со сметной документацией и подтверждены </w:t>
      </w:r>
      <w:r w:rsidR="00111AA8">
        <w:rPr>
          <w:rFonts w:ascii="Times New Roman" w:hAnsi="Times New Roman"/>
          <w:sz w:val="24"/>
          <w:szCs w:val="24"/>
        </w:rPr>
        <w:t>а</w:t>
      </w:r>
      <w:r w:rsidR="003433D9">
        <w:rPr>
          <w:rFonts w:ascii="Times New Roman" w:hAnsi="Times New Roman"/>
          <w:sz w:val="24"/>
          <w:szCs w:val="24"/>
        </w:rPr>
        <w:t>ктами выпо</w:t>
      </w:r>
      <w:r w:rsidR="002C75BE">
        <w:rPr>
          <w:rFonts w:ascii="Times New Roman" w:hAnsi="Times New Roman"/>
          <w:sz w:val="24"/>
          <w:szCs w:val="24"/>
        </w:rPr>
        <w:t>лненных работ и оказанных услуг.</w:t>
      </w:r>
    </w:p>
    <w:p w:rsidR="00545BCB" w:rsidRDefault="00545BCB" w:rsidP="00FF1BC6">
      <w:pPr>
        <w:spacing w:after="0" w:line="240" w:lineRule="auto"/>
        <w:ind w:firstLine="567"/>
        <w:jc w:val="both"/>
        <w:rPr>
          <w:rFonts w:ascii="Times New Roman" w:hAnsi="Times New Roman"/>
          <w:sz w:val="24"/>
          <w:szCs w:val="24"/>
        </w:rPr>
      </w:pPr>
    </w:p>
    <w:p w:rsidR="003632FF" w:rsidRDefault="00545BCB" w:rsidP="00FF1BC6">
      <w:pPr>
        <w:spacing w:after="0" w:line="240" w:lineRule="auto"/>
        <w:ind w:firstLine="567"/>
        <w:jc w:val="both"/>
        <w:rPr>
          <w:rFonts w:ascii="Times New Roman" w:hAnsi="Times New Roman"/>
          <w:sz w:val="24"/>
          <w:szCs w:val="24"/>
        </w:rPr>
      </w:pPr>
      <w:r w:rsidRPr="00545BCB">
        <w:rPr>
          <w:rFonts w:ascii="Times New Roman" w:hAnsi="Times New Roman"/>
          <w:sz w:val="24"/>
          <w:szCs w:val="24"/>
        </w:rPr>
        <w:t>6.2.</w:t>
      </w:r>
      <w:r w:rsidR="00555806" w:rsidRPr="00545BCB">
        <w:rPr>
          <w:rFonts w:ascii="Times New Roman" w:hAnsi="Times New Roman"/>
          <w:sz w:val="24"/>
          <w:szCs w:val="24"/>
        </w:rPr>
        <w:t xml:space="preserve"> </w:t>
      </w:r>
      <w:r w:rsidR="006E7F88" w:rsidRPr="00545BCB">
        <w:rPr>
          <w:rFonts w:ascii="Times New Roman" w:hAnsi="Times New Roman"/>
          <w:sz w:val="24"/>
          <w:szCs w:val="24"/>
        </w:rPr>
        <w:t>В соответствии с ч.3 ст.94 Закона № 44-ФЗ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006E7F88">
        <w:rPr>
          <w:rFonts w:ascii="Times New Roman" w:hAnsi="Times New Roman"/>
          <w:sz w:val="24"/>
          <w:szCs w:val="24"/>
        </w:rPr>
        <w:t xml:space="preserve"> на основании контрактов, заключенных в соответствии с настоящим Федеральным законом.</w:t>
      </w:r>
    </w:p>
    <w:p w:rsidR="00FF1BC6" w:rsidRDefault="00A918AD" w:rsidP="00FF1BC6">
      <w:pPr>
        <w:autoSpaceDE w:val="0"/>
        <w:autoSpaceDN w:val="0"/>
        <w:adjustRightInd w:val="0"/>
        <w:spacing w:after="0" w:line="240" w:lineRule="auto"/>
        <w:ind w:firstLine="540"/>
        <w:jc w:val="both"/>
        <w:rPr>
          <w:rFonts w:ascii="Times New Roman" w:hAnsi="Times New Roman" w:cs="Times New Roman"/>
          <w:sz w:val="24"/>
          <w:szCs w:val="24"/>
        </w:rPr>
      </w:pPr>
      <w:hyperlink r:id="rId17" w:history="1">
        <w:proofErr w:type="gramStart"/>
        <w:r w:rsidR="00FF1BC6" w:rsidRPr="00FF1BC6">
          <w:rPr>
            <w:rFonts w:ascii="Times New Roman" w:hAnsi="Times New Roman" w:cs="Times New Roman"/>
            <w:sz w:val="24"/>
            <w:szCs w:val="24"/>
          </w:rPr>
          <w:t>Частью 7 ст</w:t>
        </w:r>
        <w:r w:rsidR="00FF1BC6">
          <w:rPr>
            <w:rFonts w:ascii="Times New Roman" w:hAnsi="Times New Roman" w:cs="Times New Roman"/>
            <w:sz w:val="24"/>
            <w:szCs w:val="24"/>
          </w:rPr>
          <w:t>.</w:t>
        </w:r>
        <w:r w:rsidR="00FF1BC6" w:rsidRPr="00FF1BC6">
          <w:rPr>
            <w:rFonts w:ascii="Times New Roman" w:hAnsi="Times New Roman" w:cs="Times New Roman"/>
            <w:sz w:val="24"/>
            <w:szCs w:val="24"/>
          </w:rPr>
          <w:t xml:space="preserve"> 94</w:t>
        </w:r>
      </w:hyperlink>
      <w:r w:rsidR="00FF1BC6" w:rsidRPr="00FF1BC6">
        <w:rPr>
          <w:rFonts w:ascii="Times New Roman" w:hAnsi="Times New Roman" w:cs="Times New Roman"/>
          <w:sz w:val="24"/>
          <w:szCs w:val="24"/>
        </w:rPr>
        <w:t xml:space="preserve"> </w:t>
      </w:r>
      <w:r w:rsidR="00FF1BC6">
        <w:rPr>
          <w:rFonts w:ascii="Times New Roman" w:hAnsi="Times New Roman" w:cs="Times New Roman"/>
          <w:sz w:val="24"/>
          <w:szCs w:val="24"/>
        </w:rPr>
        <w:t xml:space="preserve">Закона </w:t>
      </w:r>
      <w:r w:rsidR="001A3C6E">
        <w:rPr>
          <w:rFonts w:ascii="Times New Roman" w:hAnsi="Times New Roman" w:cs="Times New Roman"/>
          <w:sz w:val="24"/>
          <w:szCs w:val="24"/>
        </w:rPr>
        <w:t>№</w:t>
      </w:r>
      <w:r w:rsidR="00FF1BC6">
        <w:rPr>
          <w:rFonts w:ascii="Times New Roman" w:hAnsi="Times New Roman" w:cs="Times New Roman"/>
          <w:sz w:val="24"/>
          <w:szCs w:val="24"/>
        </w:rPr>
        <w:t xml:space="preserve"> 44-ФЗ установлено, что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w:t>
      </w:r>
      <w:proofErr w:type="gramEnd"/>
      <w:r w:rsidR="00FF1BC6">
        <w:rPr>
          <w:rFonts w:ascii="Times New Roman" w:hAnsi="Times New Roman" w:cs="Times New Roman"/>
          <w:sz w:val="24"/>
          <w:szCs w:val="24"/>
        </w:rPr>
        <w:t xml:space="preserve"> сроки заказчиком направляется в письменной форме мотивированный отказ от подписания такого документа.</w:t>
      </w:r>
    </w:p>
    <w:p w:rsidR="00FF1BC6" w:rsidRDefault="00FF1BC6" w:rsidP="00FF1BC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Документом, подтверждающим проведение экспертизы силами сотрудников заказчика, может быть любой документ (акт сдачи-приемки, товарная накладная, счет-фактура и т.д.), оформленный и подписанный заказчиком.</w:t>
      </w:r>
    </w:p>
    <w:p w:rsidR="0020608B" w:rsidRDefault="0020608B" w:rsidP="0020608B">
      <w:pPr>
        <w:spacing w:after="0" w:line="240" w:lineRule="auto"/>
        <w:ind w:firstLine="567"/>
        <w:jc w:val="both"/>
        <w:rPr>
          <w:rFonts w:ascii="Times New Roman" w:hAnsi="Times New Roman"/>
          <w:sz w:val="24"/>
          <w:szCs w:val="24"/>
        </w:rPr>
      </w:pPr>
      <w:r w:rsidRPr="00EF7566">
        <w:rPr>
          <w:rFonts w:ascii="Times New Roman" w:hAnsi="Times New Roman"/>
          <w:sz w:val="24"/>
          <w:szCs w:val="24"/>
        </w:rPr>
        <w:t xml:space="preserve">Для проведения внутренней экспертизы силами заказчика </w:t>
      </w:r>
      <w:r w:rsidR="00EF7566">
        <w:rPr>
          <w:rFonts w:ascii="Times New Roman" w:hAnsi="Times New Roman"/>
          <w:sz w:val="24"/>
          <w:szCs w:val="24"/>
        </w:rPr>
        <w:t xml:space="preserve">назначены </w:t>
      </w:r>
      <w:r w:rsidRPr="00EF7566">
        <w:rPr>
          <w:rFonts w:ascii="Times New Roman" w:hAnsi="Times New Roman"/>
          <w:sz w:val="24"/>
          <w:szCs w:val="24"/>
        </w:rPr>
        <w:t>уполномоченн</w:t>
      </w:r>
      <w:r w:rsidR="00EF7566">
        <w:rPr>
          <w:rFonts w:ascii="Times New Roman" w:hAnsi="Times New Roman"/>
          <w:sz w:val="24"/>
          <w:szCs w:val="24"/>
        </w:rPr>
        <w:t>ые</w:t>
      </w:r>
      <w:r w:rsidRPr="00EF7566">
        <w:rPr>
          <w:rFonts w:ascii="Times New Roman" w:hAnsi="Times New Roman"/>
          <w:sz w:val="24"/>
          <w:szCs w:val="24"/>
        </w:rPr>
        <w:t xml:space="preserve"> лиц</w:t>
      </w:r>
      <w:r w:rsidR="00EF7566">
        <w:rPr>
          <w:rFonts w:ascii="Times New Roman" w:hAnsi="Times New Roman"/>
          <w:sz w:val="24"/>
          <w:szCs w:val="24"/>
        </w:rPr>
        <w:t>а</w:t>
      </w:r>
      <w:r w:rsidRPr="00EF7566">
        <w:rPr>
          <w:rFonts w:ascii="Times New Roman" w:hAnsi="Times New Roman"/>
          <w:sz w:val="24"/>
          <w:szCs w:val="24"/>
        </w:rPr>
        <w:t xml:space="preserve"> </w:t>
      </w:r>
      <w:r w:rsidR="00EF7566">
        <w:rPr>
          <w:rFonts w:ascii="Times New Roman" w:hAnsi="Times New Roman"/>
          <w:sz w:val="24"/>
          <w:szCs w:val="24"/>
        </w:rPr>
        <w:t>в соответствии с приказом учреждения от 25.12.2016 № 72</w:t>
      </w:r>
      <w:r w:rsidRPr="00EF7566">
        <w:rPr>
          <w:rFonts w:ascii="Times New Roman" w:hAnsi="Times New Roman"/>
          <w:sz w:val="24"/>
          <w:szCs w:val="24"/>
        </w:rPr>
        <w:t>. Акты приемки услуг</w:t>
      </w:r>
      <w:r w:rsidR="00EF7566">
        <w:rPr>
          <w:rFonts w:ascii="Times New Roman" w:hAnsi="Times New Roman"/>
          <w:sz w:val="24"/>
          <w:szCs w:val="24"/>
        </w:rPr>
        <w:t>, работ</w:t>
      </w:r>
      <w:r w:rsidRPr="00EF7566">
        <w:rPr>
          <w:rFonts w:ascii="Times New Roman" w:hAnsi="Times New Roman"/>
          <w:sz w:val="24"/>
          <w:szCs w:val="24"/>
        </w:rPr>
        <w:t xml:space="preserve"> подпис</w:t>
      </w:r>
      <w:r w:rsidR="00EF7566">
        <w:rPr>
          <w:rFonts w:ascii="Times New Roman" w:hAnsi="Times New Roman"/>
          <w:sz w:val="24"/>
          <w:szCs w:val="24"/>
        </w:rPr>
        <w:t>ываются</w:t>
      </w:r>
      <w:r w:rsidRPr="00EF7566">
        <w:rPr>
          <w:rFonts w:ascii="Times New Roman" w:hAnsi="Times New Roman"/>
          <w:sz w:val="24"/>
          <w:szCs w:val="24"/>
        </w:rPr>
        <w:t xml:space="preserve"> заведующей учреждени</w:t>
      </w:r>
      <w:r w:rsidR="004C11DA">
        <w:rPr>
          <w:rFonts w:ascii="Times New Roman" w:hAnsi="Times New Roman"/>
          <w:sz w:val="24"/>
          <w:szCs w:val="24"/>
        </w:rPr>
        <w:t>ем</w:t>
      </w:r>
      <w:r w:rsidRPr="00EF7566">
        <w:rPr>
          <w:rFonts w:ascii="Times New Roman" w:hAnsi="Times New Roman"/>
          <w:sz w:val="24"/>
          <w:szCs w:val="24"/>
        </w:rPr>
        <w:t xml:space="preserve"> Смирновой С.Е., товарные накладные</w:t>
      </w:r>
      <w:r w:rsidR="00EF7566">
        <w:rPr>
          <w:rFonts w:ascii="Times New Roman" w:hAnsi="Times New Roman"/>
          <w:sz w:val="24"/>
          <w:szCs w:val="24"/>
        </w:rPr>
        <w:t xml:space="preserve"> по продуктам питания</w:t>
      </w:r>
      <w:r w:rsidRPr="00EF7566">
        <w:rPr>
          <w:rFonts w:ascii="Times New Roman" w:hAnsi="Times New Roman"/>
          <w:sz w:val="24"/>
          <w:szCs w:val="24"/>
        </w:rPr>
        <w:t xml:space="preserve"> подпис</w:t>
      </w:r>
      <w:r w:rsidR="00EF7566">
        <w:rPr>
          <w:rFonts w:ascii="Times New Roman" w:hAnsi="Times New Roman"/>
          <w:sz w:val="24"/>
          <w:szCs w:val="24"/>
        </w:rPr>
        <w:t>ываются</w:t>
      </w:r>
      <w:r w:rsidRPr="00EF7566">
        <w:rPr>
          <w:rFonts w:ascii="Times New Roman" w:hAnsi="Times New Roman"/>
          <w:sz w:val="24"/>
          <w:szCs w:val="24"/>
        </w:rPr>
        <w:t xml:space="preserve"> </w:t>
      </w:r>
      <w:r w:rsidR="00EF7566">
        <w:rPr>
          <w:rFonts w:ascii="Times New Roman" w:hAnsi="Times New Roman"/>
          <w:sz w:val="24"/>
          <w:szCs w:val="24"/>
        </w:rPr>
        <w:t xml:space="preserve">кладовщиком </w:t>
      </w:r>
      <w:proofErr w:type="spellStart"/>
      <w:r w:rsidR="00EF7566">
        <w:rPr>
          <w:rFonts w:ascii="Times New Roman" w:hAnsi="Times New Roman"/>
          <w:sz w:val="24"/>
          <w:szCs w:val="24"/>
        </w:rPr>
        <w:t>Байдюровой</w:t>
      </w:r>
      <w:proofErr w:type="spellEnd"/>
      <w:r w:rsidR="00EF7566">
        <w:rPr>
          <w:rFonts w:ascii="Times New Roman" w:hAnsi="Times New Roman"/>
          <w:sz w:val="24"/>
          <w:szCs w:val="24"/>
        </w:rPr>
        <w:t xml:space="preserve"> А.И.,</w:t>
      </w:r>
      <w:r w:rsidR="00EF7566" w:rsidRPr="00EF7566">
        <w:rPr>
          <w:rFonts w:ascii="Times New Roman" w:hAnsi="Times New Roman"/>
          <w:sz w:val="24"/>
          <w:szCs w:val="24"/>
        </w:rPr>
        <w:t xml:space="preserve"> товарные накладные по </w:t>
      </w:r>
      <w:r w:rsidR="00EF7566">
        <w:rPr>
          <w:rFonts w:ascii="Times New Roman" w:hAnsi="Times New Roman"/>
          <w:sz w:val="24"/>
          <w:szCs w:val="24"/>
        </w:rPr>
        <w:t>хозяйственным товарам</w:t>
      </w:r>
      <w:r w:rsidR="00EF7566" w:rsidRPr="00EF7566">
        <w:rPr>
          <w:rFonts w:ascii="Times New Roman" w:hAnsi="Times New Roman"/>
          <w:sz w:val="24"/>
          <w:szCs w:val="24"/>
        </w:rPr>
        <w:t xml:space="preserve"> подписываются</w:t>
      </w:r>
      <w:r w:rsidR="00EF7566">
        <w:rPr>
          <w:rFonts w:ascii="Times New Roman" w:hAnsi="Times New Roman"/>
          <w:sz w:val="24"/>
          <w:szCs w:val="24"/>
        </w:rPr>
        <w:t xml:space="preserve"> </w:t>
      </w:r>
      <w:r w:rsidR="0031393A" w:rsidRPr="00EF7566">
        <w:rPr>
          <w:rFonts w:ascii="Times New Roman" w:hAnsi="Times New Roman"/>
          <w:sz w:val="24"/>
          <w:szCs w:val="24"/>
        </w:rPr>
        <w:t>завхозом Романюк М.В.</w:t>
      </w:r>
    </w:p>
    <w:p w:rsidR="00C12C5B" w:rsidRDefault="00C12C5B" w:rsidP="00191EE3">
      <w:pPr>
        <w:spacing w:after="0" w:line="240" w:lineRule="auto"/>
        <w:ind w:firstLine="567"/>
        <w:jc w:val="both"/>
        <w:rPr>
          <w:rFonts w:ascii="Times New Roman" w:hAnsi="Times New Roman" w:cs="Times New Roman"/>
          <w:b/>
          <w:sz w:val="24"/>
          <w:szCs w:val="24"/>
        </w:rPr>
      </w:pPr>
    </w:p>
    <w:p w:rsidR="003632FF" w:rsidRDefault="00DC6431" w:rsidP="003433D9">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 xml:space="preserve">7. </w:t>
      </w:r>
      <w:r w:rsidR="003433D9" w:rsidRPr="003433D9">
        <w:rPr>
          <w:rFonts w:ascii="Times New Roman" w:hAnsi="Times New Roman" w:cs="Times New Roman"/>
          <w:b/>
          <w:sz w:val="24"/>
          <w:szCs w:val="24"/>
        </w:rPr>
        <w:t xml:space="preserve">Своевременность, полнота и достоверность </w:t>
      </w:r>
      <w:r w:rsidR="00B60FBE">
        <w:rPr>
          <w:rFonts w:ascii="Times New Roman" w:hAnsi="Times New Roman" w:cs="Times New Roman"/>
          <w:b/>
          <w:sz w:val="24"/>
          <w:szCs w:val="24"/>
        </w:rPr>
        <w:t xml:space="preserve">отражения </w:t>
      </w:r>
      <w:r w:rsidR="003433D9" w:rsidRPr="003433D9">
        <w:rPr>
          <w:rFonts w:ascii="Times New Roman" w:hAnsi="Times New Roman" w:cs="Times New Roman"/>
          <w:b/>
          <w:sz w:val="24"/>
          <w:szCs w:val="24"/>
        </w:rPr>
        <w:t>в документах учета сведений о поставленном товаре, выполненной работе (ее результате) или оказанной услуге</w:t>
      </w:r>
      <w:r w:rsidR="00111AA8">
        <w:rPr>
          <w:rFonts w:ascii="Times New Roman" w:hAnsi="Times New Roman" w:cs="Times New Roman"/>
          <w:b/>
          <w:sz w:val="24"/>
          <w:szCs w:val="24"/>
        </w:rPr>
        <w:t>.</w:t>
      </w:r>
    </w:p>
    <w:p w:rsidR="00314B91" w:rsidRPr="00D64193" w:rsidRDefault="00314B91" w:rsidP="00314B91">
      <w:pPr>
        <w:spacing w:after="0" w:line="240" w:lineRule="auto"/>
        <w:jc w:val="both"/>
        <w:rPr>
          <w:rFonts w:ascii="Times New Roman" w:hAnsi="Times New Roman" w:cs="Times New Roman"/>
          <w:sz w:val="24"/>
          <w:szCs w:val="24"/>
        </w:rPr>
      </w:pPr>
      <w:r w:rsidRPr="00D64193">
        <w:rPr>
          <w:rFonts w:ascii="Times New Roman" w:hAnsi="Times New Roman" w:cs="Times New Roman"/>
          <w:sz w:val="24"/>
          <w:szCs w:val="24"/>
        </w:rPr>
        <w:t xml:space="preserve">        Своевременность  и  достоверность  отражения  учета  поставленного  товара,  выполненных работ,  предоставленных  услуг  проверена  в  первичных  документах  (товарные  накладные,  акты выполненных  работ (оказанных услуг),  оборотная ведомость «Расчеты с контрагентами»).</w:t>
      </w:r>
    </w:p>
    <w:p w:rsidR="00314B91" w:rsidRPr="00D64193" w:rsidRDefault="00314B91" w:rsidP="00314B91">
      <w:pPr>
        <w:spacing w:after="0" w:line="240" w:lineRule="auto"/>
        <w:jc w:val="both"/>
        <w:rPr>
          <w:rFonts w:ascii="Times New Roman" w:hAnsi="Times New Roman" w:cs="Times New Roman"/>
          <w:sz w:val="24"/>
          <w:szCs w:val="24"/>
        </w:rPr>
      </w:pPr>
      <w:r w:rsidRPr="00D64193">
        <w:rPr>
          <w:rFonts w:ascii="Times New Roman" w:hAnsi="Times New Roman" w:cs="Times New Roman"/>
          <w:sz w:val="24"/>
          <w:szCs w:val="24"/>
        </w:rPr>
        <w:t xml:space="preserve">         </w:t>
      </w:r>
      <w:proofErr w:type="gramStart"/>
      <w:r w:rsidRPr="00D64193">
        <w:rPr>
          <w:rFonts w:ascii="Times New Roman" w:hAnsi="Times New Roman" w:cs="Times New Roman"/>
          <w:sz w:val="24"/>
          <w:szCs w:val="24"/>
        </w:rPr>
        <w:t xml:space="preserve">Товарные  накладные,  акты  выполненных  работ,  оказанных услуг  отражаются  в  учете  в  соответствии  с п.11  Приказа  Министерства  финансов  Российской  Федерации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01.12.2010   №   157н,  далее (Инструкция 157н). </w:t>
      </w:r>
      <w:proofErr w:type="gramEnd"/>
    </w:p>
    <w:p w:rsidR="00314B91" w:rsidRPr="00D64193" w:rsidRDefault="00314B91" w:rsidP="00314B91">
      <w:pPr>
        <w:spacing w:after="0" w:line="240" w:lineRule="auto"/>
        <w:jc w:val="both"/>
        <w:rPr>
          <w:rFonts w:ascii="Times New Roman" w:hAnsi="Times New Roman" w:cs="Times New Roman"/>
          <w:sz w:val="24"/>
          <w:szCs w:val="24"/>
        </w:rPr>
      </w:pPr>
      <w:r w:rsidRPr="00D64193">
        <w:rPr>
          <w:rFonts w:ascii="Times New Roman" w:hAnsi="Times New Roman" w:cs="Times New Roman"/>
          <w:sz w:val="24"/>
          <w:szCs w:val="24"/>
        </w:rPr>
        <w:lastRenderedPageBreak/>
        <w:t xml:space="preserve">         В соответствии с пунктом 11 Инструкции 157н записи в регистрах бухгалтерского учета (журналах операций)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на основании отдельных документов или группы однородных документов.</w:t>
      </w:r>
    </w:p>
    <w:p w:rsidR="00314B91" w:rsidRPr="00D64193" w:rsidRDefault="00314B91" w:rsidP="00314B91">
      <w:pPr>
        <w:spacing w:after="0" w:line="240" w:lineRule="auto"/>
        <w:jc w:val="both"/>
        <w:rPr>
          <w:rFonts w:ascii="Times New Roman" w:hAnsi="Times New Roman" w:cs="Times New Roman"/>
          <w:sz w:val="24"/>
          <w:szCs w:val="24"/>
        </w:rPr>
      </w:pPr>
      <w:r w:rsidRPr="00D64193">
        <w:rPr>
          <w:rFonts w:ascii="Times New Roman" w:hAnsi="Times New Roman" w:cs="Times New Roman"/>
          <w:sz w:val="24"/>
          <w:szCs w:val="24"/>
        </w:rPr>
        <w:t xml:space="preserve">         Следовательно, принятие к учету документа позднее следующего дня после его получения является нарушением обязательных требований Инструкции 157н к учету нефинансовых, финансовых активов, обязательств и операций, их изменяющих.</w:t>
      </w:r>
    </w:p>
    <w:p w:rsidR="00314B91" w:rsidRDefault="00314B91" w:rsidP="00314B91">
      <w:pPr>
        <w:spacing w:after="0" w:line="240" w:lineRule="auto"/>
        <w:jc w:val="both"/>
        <w:rPr>
          <w:rFonts w:ascii="Times New Roman" w:hAnsi="Times New Roman" w:cs="Times New Roman"/>
          <w:sz w:val="24"/>
          <w:szCs w:val="24"/>
        </w:rPr>
      </w:pPr>
      <w:r w:rsidRPr="00D64193">
        <w:rPr>
          <w:rFonts w:ascii="Times New Roman" w:hAnsi="Times New Roman" w:cs="Times New Roman"/>
          <w:sz w:val="24"/>
          <w:szCs w:val="24"/>
        </w:rPr>
        <w:t xml:space="preserve">        </w:t>
      </w:r>
      <w:r w:rsidR="00913919">
        <w:rPr>
          <w:rFonts w:ascii="Times New Roman" w:hAnsi="Times New Roman" w:cs="Times New Roman"/>
          <w:sz w:val="24"/>
          <w:szCs w:val="24"/>
        </w:rPr>
        <w:t>При в</w:t>
      </w:r>
      <w:r>
        <w:rPr>
          <w:rFonts w:ascii="Times New Roman" w:hAnsi="Times New Roman" w:cs="Times New Roman"/>
          <w:sz w:val="24"/>
          <w:szCs w:val="24"/>
        </w:rPr>
        <w:t>ыборочной п</w:t>
      </w:r>
      <w:r w:rsidRPr="00D64193">
        <w:rPr>
          <w:rFonts w:ascii="Times New Roman" w:hAnsi="Times New Roman" w:cs="Times New Roman"/>
          <w:sz w:val="24"/>
          <w:szCs w:val="24"/>
        </w:rPr>
        <w:t>роверк</w:t>
      </w:r>
      <w:r w:rsidR="00913919">
        <w:rPr>
          <w:rFonts w:ascii="Times New Roman" w:hAnsi="Times New Roman" w:cs="Times New Roman"/>
          <w:sz w:val="24"/>
          <w:szCs w:val="24"/>
        </w:rPr>
        <w:t>е журнала расчетов с поставщиками и подрядчиками за 2017-2018 годы в целях</w:t>
      </w:r>
      <w:r w:rsidRPr="00D64193">
        <w:rPr>
          <w:rFonts w:ascii="Times New Roman" w:hAnsi="Times New Roman" w:cs="Times New Roman"/>
          <w:sz w:val="24"/>
          <w:szCs w:val="24"/>
        </w:rPr>
        <w:t xml:space="preserve"> своевременности, полноты и достоверности отражения в документах учета сведений о поставленном товаре, выполненной работе (ее результате) или оказанной услуге установлено:</w:t>
      </w:r>
      <w:r>
        <w:rPr>
          <w:rFonts w:ascii="Times New Roman" w:hAnsi="Times New Roman" w:cs="Times New Roman"/>
          <w:sz w:val="24"/>
          <w:szCs w:val="24"/>
        </w:rPr>
        <w:tab/>
      </w:r>
    </w:p>
    <w:p w:rsidR="00314B91" w:rsidRDefault="00314B91" w:rsidP="00314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DE756A">
        <w:rPr>
          <w:rFonts w:ascii="Times New Roman" w:hAnsi="Times New Roman" w:cs="Times New Roman"/>
          <w:sz w:val="24"/>
          <w:szCs w:val="24"/>
        </w:rPr>
        <w:t>- по договору</w:t>
      </w:r>
      <w:r w:rsidR="00DE756A">
        <w:rPr>
          <w:rFonts w:ascii="Times New Roman" w:hAnsi="Times New Roman" w:cs="Times New Roman"/>
          <w:sz w:val="24"/>
          <w:szCs w:val="24"/>
        </w:rPr>
        <w:t xml:space="preserve"> от 06.02.2017</w:t>
      </w:r>
      <w:r w:rsidRPr="00DE756A">
        <w:rPr>
          <w:rFonts w:ascii="Times New Roman" w:hAnsi="Times New Roman" w:cs="Times New Roman"/>
          <w:sz w:val="24"/>
          <w:szCs w:val="24"/>
        </w:rPr>
        <w:t xml:space="preserve"> № </w:t>
      </w:r>
      <w:r w:rsidR="00DE756A">
        <w:rPr>
          <w:rFonts w:ascii="Times New Roman" w:hAnsi="Times New Roman" w:cs="Times New Roman"/>
          <w:sz w:val="24"/>
          <w:szCs w:val="24"/>
        </w:rPr>
        <w:t>265</w:t>
      </w:r>
      <w:r w:rsidRPr="00DE756A">
        <w:rPr>
          <w:rFonts w:ascii="Times New Roman" w:hAnsi="Times New Roman" w:cs="Times New Roman"/>
          <w:sz w:val="24"/>
          <w:szCs w:val="24"/>
        </w:rPr>
        <w:t xml:space="preserve"> с </w:t>
      </w:r>
      <w:r w:rsidR="00DE756A">
        <w:rPr>
          <w:rFonts w:ascii="Times New Roman" w:hAnsi="Times New Roman" w:cs="Times New Roman"/>
          <w:sz w:val="24"/>
          <w:szCs w:val="24"/>
        </w:rPr>
        <w:t>Управлением вневедомственной охраны</w:t>
      </w:r>
      <w:r w:rsidRPr="00DE756A">
        <w:rPr>
          <w:rFonts w:ascii="Times New Roman" w:hAnsi="Times New Roman" w:cs="Times New Roman"/>
          <w:sz w:val="24"/>
          <w:szCs w:val="24"/>
        </w:rPr>
        <w:t xml:space="preserve">  на оказание услуг</w:t>
      </w:r>
      <w:r w:rsidR="00DE756A">
        <w:rPr>
          <w:rFonts w:ascii="Times New Roman" w:hAnsi="Times New Roman" w:cs="Times New Roman"/>
          <w:sz w:val="24"/>
          <w:szCs w:val="24"/>
        </w:rPr>
        <w:t xml:space="preserve"> по охране объекта:</w:t>
      </w:r>
      <w:r w:rsidRPr="00DE756A">
        <w:rPr>
          <w:rFonts w:ascii="Times New Roman" w:hAnsi="Times New Roman" w:cs="Times New Roman"/>
          <w:sz w:val="24"/>
          <w:szCs w:val="24"/>
        </w:rPr>
        <w:t xml:space="preserve"> акт</w:t>
      </w:r>
      <w:r w:rsidR="00DE756A">
        <w:rPr>
          <w:rFonts w:ascii="Times New Roman" w:hAnsi="Times New Roman" w:cs="Times New Roman"/>
          <w:sz w:val="24"/>
          <w:szCs w:val="24"/>
        </w:rPr>
        <w:t>ы</w:t>
      </w:r>
      <w:r w:rsidRPr="00DE756A">
        <w:rPr>
          <w:rFonts w:ascii="Times New Roman" w:hAnsi="Times New Roman" w:cs="Times New Roman"/>
          <w:sz w:val="24"/>
          <w:szCs w:val="24"/>
        </w:rPr>
        <w:t xml:space="preserve"> оказанных услуг </w:t>
      </w:r>
      <w:r w:rsidR="00DE756A">
        <w:rPr>
          <w:rFonts w:ascii="Times New Roman" w:hAnsi="Times New Roman" w:cs="Times New Roman"/>
          <w:sz w:val="24"/>
          <w:szCs w:val="24"/>
        </w:rPr>
        <w:t>от 06.02.2017 № 85, от 20.02.2017</w:t>
      </w:r>
      <w:r w:rsidRPr="00DE756A">
        <w:rPr>
          <w:rFonts w:ascii="Times New Roman" w:hAnsi="Times New Roman" w:cs="Times New Roman"/>
          <w:sz w:val="24"/>
          <w:szCs w:val="24"/>
        </w:rPr>
        <w:t xml:space="preserve"> № </w:t>
      </w:r>
      <w:r w:rsidR="00DE756A">
        <w:rPr>
          <w:rFonts w:ascii="Times New Roman" w:hAnsi="Times New Roman" w:cs="Times New Roman"/>
          <w:sz w:val="24"/>
          <w:szCs w:val="24"/>
        </w:rPr>
        <w:t>183, от 20.03</w:t>
      </w:r>
      <w:r w:rsidRPr="00DE756A">
        <w:rPr>
          <w:rFonts w:ascii="Times New Roman" w:hAnsi="Times New Roman" w:cs="Times New Roman"/>
          <w:sz w:val="24"/>
          <w:szCs w:val="24"/>
        </w:rPr>
        <w:t>.2017</w:t>
      </w:r>
      <w:r w:rsidR="00DE756A">
        <w:rPr>
          <w:rFonts w:ascii="Times New Roman" w:hAnsi="Times New Roman" w:cs="Times New Roman"/>
          <w:sz w:val="24"/>
          <w:szCs w:val="24"/>
        </w:rPr>
        <w:t xml:space="preserve"> № 269</w:t>
      </w:r>
      <w:r w:rsidRPr="00DE756A">
        <w:rPr>
          <w:rFonts w:ascii="Times New Roman" w:hAnsi="Times New Roman" w:cs="Times New Roman"/>
          <w:sz w:val="24"/>
          <w:szCs w:val="24"/>
        </w:rPr>
        <w:t xml:space="preserve"> на сумму </w:t>
      </w:r>
      <w:r w:rsidR="00DE756A">
        <w:rPr>
          <w:rFonts w:ascii="Times New Roman" w:hAnsi="Times New Roman" w:cs="Times New Roman"/>
          <w:sz w:val="24"/>
          <w:szCs w:val="24"/>
        </w:rPr>
        <w:t>549,0</w:t>
      </w:r>
      <w:r w:rsidRPr="00DE756A">
        <w:rPr>
          <w:rFonts w:ascii="Times New Roman" w:hAnsi="Times New Roman" w:cs="Times New Roman"/>
          <w:sz w:val="24"/>
          <w:szCs w:val="24"/>
        </w:rPr>
        <w:t xml:space="preserve"> руб.</w:t>
      </w:r>
      <w:r w:rsidR="00DE756A">
        <w:rPr>
          <w:rFonts w:ascii="Times New Roman" w:hAnsi="Times New Roman" w:cs="Times New Roman"/>
          <w:sz w:val="24"/>
          <w:szCs w:val="24"/>
        </w:rPr>
        <w:t xml:space="preserve"> каждый</w:t>
      </w:r>
      <w:r w:rsidRPr="00DE756A">
        <w:rPr>
          <w:rFonts w:ascii="Times New Roman" w:hAnsi="Times New Roman" w:cs="Times New Roman"/>
          <w:sz w:val="24"/>
          <w:szCs w:val="24"/>
        </w:rPr>
        <w:t>, услуг</w:t>
      </w:r>
      <w:r w:rsidR="00587BF2">
        <w:rPr>
          <w:rFonts w:ascii="Times New Roman" w:hAnsi="Times New Roman" w:cs="Times New Roman"/>
          <w:sz w:val="24"/>
          <w:szCs w:val="24"/>
        </w:rPr>
        <w:t>и</w:t>
      </w:r>
      <w:r w:rsidRPr="00DE756A">
        <w:rPr>
          <w:rFonts w:ascii="Times New Roman" w:hAnsi="Times New Roman" w:cs="Times New Roman"/>
          <w:sz w:val="24"/>
          <w:szCs w:val="24"/>
        </w:rPr>
        <w:t xml:space="preserve"> принят</w:t>
      </w:r>
      <w:r w:rsidR="00587BF2">
        <w:rPr>
          <w:rFonts w:ascii="Times New Roman" w:hAnsi="Times New Roman" w:cs="Times New Roman"/>
          <w:sz w:val="24"/>
          <w:szCs w:val="24"/>
        </w:rPr>
        <w:t>ы</w:t>
      </w:r>
      <w:r w:rsidRPr="00DE756A">
        <w:rPr>
          <w:rFonts w:ascii="Times New Roman" w:hAnsi="Times New Roman" w:cs="Times New Roman"/>
          <w:sz w:val="24"/>
          <w:szCs w:val="24"/>
        </w:rPr>
        <w:t xml:space="preserve"> к учету только </w:t>
      </w:r>
      <w:r w:rsidR="00587BF2">
        <w:rPr>
          <w:rFonts w:ascii="Times New Roman" w:hAnsi="Times New Roman" w:cs="Times New Roman"/>
          <w:sz w:val="24"/>
          <w:szCs w:val="24"/>
        </w:rPr>
        <w:t>24.04</w:t>
      </w:r>
      <w:r w:rsidRPr="00DE756A">
        <w:rPr>
          <w:rFonts w:ascii="Times New Roman" w:hAnsi="Times New Roman" w:cs="Times New Roman"/>
          <w:sz w:val="24"/>
          <w:szCs w:val="24"/>
        </w:rPr>
        <w:t>.2017;</w:t>
      </w:r>
    </w:p>
    <w:p w:rsidR="00587BF2" w:rsidRDefault="00587BF2" w:rsidP="00314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по договору от </w:t>
      </w:r>
      <w:r w:rsidR="00B3030D">
        <w:rPr>
          <w:rFonts w:ascii="Times New Roman" w:hAnsi="Times New Roman" w:cs="Times New Roman"/>
          <w:sz w:val="24"/>
          <w:szCs w:val="24"/>
        </w:rPr>
        <w:t xml:space="preserve">06.02.2017 № 01/2017 с ИП </w:t>
      </w:r>
      <w:proofErr w:type="spellStart"/>
      <w:r w:rsidR="00B3030D">
        <w:rPr>
          <w:rFonts w:ascii="Times New Roman" w:hAnsi="Times New Roman" w:cs="Times New Roman"/>
          <w:sz w:val="24"/>
          <w:szCs w:val="24"/>
        </w:rPr>
        <w:t>Луцевой</w:t>
      </w:r>
      <w:proofErr w:type="spellEnd"/>
      <w:r w:rsidR="00B3030D">
        <w:rPr>
          <w:rFonts w:ascii="Times New Roman" w:hAnsi="Times New Roman" w:cs="Times New Roman"/>
          <w:sz w:val="24"/>
          <w:szCs w:val="24"/>
        </w:rPr>
        <w:t xml:space="preserve"> О.Н. на оказание услуг по вывозу ТБО: акт оказанных услуг </w:t>
      </w:r>
      <w:r w:rsidR="004521E2">
        <w:rPr>
          <w:rFonts w:ascii="Times New Roman" w:hAnsi="Times New Roman" w:cs="Times New Roman"/>
          <w:sz w:val="24"/>
          <w:szCs w:val="24"/>
        </w:rPr>
        <w:t xml:space="preserve">от 10.02.2017 № 39 </w:t>
      </w:r>
      <w:r w:rsidR="00B3030D">
        <w:rPr>
          <w:rFonts w:ascii="Times New Roman" w:hAnsi="Times New Roman" w:cs="Times New Roman"/>
          <w:sz w:val="24"/>
          <w:szCs w:val="24"/>
        </w:rPr>
        <w:t xml:space="preserve">за январь 2017 года </w:t>
      </w:r>
      <w:r w:rsidR="004521E2">
        <w:rPr>
          <w:rFonts w:ascii="Times New Roman" w:hAnsi="Times New Roman" w:cs="Times New Roman"/>
          <w:sz w:val="24"/>
          <w:szCs w:val="24"/>
        </w:rPr>
        <w:t>на сумму 1 225,0 руб.</w:t>
      </w:r>
      <w:r w:rsidR="00B3030D">
        <w:rPr>
          <w:rFonts w:ascii="Times New Roman" w:hAnsi="Times New Roman" w:cs="Times New Roman"/>
          <w:sz w:val="24"/>
          <w:szCs w:val="24"/>
        </w:rPr>
        <w:t xml:space="preserve"> принят к учету 15.05.2017;</w:t>
      </w:r>
    </w:p>
    <w:p w:rsidR="00B3030D" w:rsidRDefault="004521E2" w:rsidP="00314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 по договору от 01.04.2017 № 01/2017 с ИП </w:t>
      </w:r>
      <w:proofErr w:type="spellStart"/>
      <w:r>
        <w:rPr>
          <w:rFonts w:ascii="Times New Roman" w:hAnsi="Times New Roman" w:cs="Times New Roman"/>
          <w:sz w:val="24"/>
          <w:szCs w:val="24"/>
        </w:rPr>
        <w:t>Луцевой</w:t>
      </w:r>
      <w:proofErr w:type="spellEnd"/>
      <w:r>
        <w:rPr>
          <w:rFonts w:ascii="Times New Roman" w:hAnsi="Times New Roman" w:cs="Times New Roman"/>
          <w:sz w:val="24"/>
          <w:szCs w:val="24"/>
        </w:rPr>
        <w:t xml:space="preserve"> О.Н. на оказание услуг по вывозу ТБО: акт оказанных услуг</w:t>
      </w:r>
      <w:r w:rsidRPr="004521E2">
        <w:rPr>
          <w:rFonts w:ascii="Times New Roman" w:hAnsi="Times New Roman" w:cs="Times New Roman"/>
          <w:sz w:val="24"/>
          <w:szCs w:val="24"/>
        </w:rPr>
        <w:t xml:space="preserve"> </w:t>
      </w:r>
      <w:r>
        <w:rPr>
          <w:rFonts w:ascii="Times New Roman" w:hAnsi="Times New Roman" w:cs="Times New Roman"/>
          <w:sz w:val="24"/>
          <w:szCs w:val="24"/>
        </w:rPr>
        <w:t>от 30.04.2017 № 141 за апрель 2017 года на сумму 1 400,0 руб. принят к учету 13.06.2017</w:t>
      </w:r>
      <w:r w:rsidR="0031393A">
        <w:rPr>
          <w:rFonts w:ascii="Times New Roman" w:hAnsi="Times New Roman" w:cs="Times New Roman"/>
          <w:sz w:val="24"/>
          <w:szCs w:val="24"/>
        </w:rPr>
        <w:t>;</w:t>
      </w:r>
      <w:r w:rsidR="00F76FF6" w:rsidRPr="00F76FF6">
        <w:rPr>
          <w:rFonts w:ascii="Times New Roman" w:hAnsi="Times New Roman" w:cs="Times New Roman"/>
          <w:sz w:val="24"/>
          <w:szCs w:val="24"/>
        </w:rPr>
        <w:t xml:space="preserve"> </w:t>
      </w:r>
      <w:r w:rsidR="00F76FF6">
        <w:rPr>
          <w:rFonts w:ascii="Times New Roman" w:hAnsi="Times New Roman" w:cs="Times New Roman"/>
          <w:sz w:val="24"/>
          <w:szCs w:val="24"/>
        </w:rPr>
        <w:t>акт оказанных услуг</w:t>
      </w:r>
      <w:r w:rsidR="00F76FF6" w:rsidRPr="004521E2">
        <w:rPr>
          <w:rFonts w:ascii="Times New Roman" w:hAnsi="Times New Roman" w:cs="Times New Roman"/>
          <w:sz w:val="24"/>
          <w:szCs w:val="24"/>
        </w:rPr>
        <w:t xml:space="preserve"> </w:t>
      </w:r>
      <w:r w:rsidR="00F76FF6">
        <w:rPr>
          <w:rFonts w:ascii="Times New Roman" w:hAnsi="Times New Roman" w:cs="Times New Roman"/>
          <w:sz w:val="24"/>
          <w:szCs w:val="24"/>
        </w:rPr>
        <w:t>от 31.03.2017 № 141 за март 2017 года на сумму 1 575,0 руб. принят к учету 30.08.2017;</w:t>
      </w:r>
      <w:proofErr w:type="gramEnd"/>
    </w:p>
    <w:p w:rsidR="0031393A" w:rsidRDefault="0031393A" w:rsidP="00314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по договору от 06.02.2017 № 1609 с ФБУ «Государственный региональный центр стандартизации, метрологии и испытаний в Астраханской области» на оказание услуг по поверке весов: акт об оказании услуг от 08.02.2017 на сумму 4 518,98 руб. принят к учету </w:t>
      </w:r>
      <w:r w:rsidR="00EB6F58">
        <w:rPr>
          <w:rFonts w:ascii="Times New Roman" w:hAnsi="Times New Roman" w:cs="Times New Roman"/>
          <w:sz w:val="24"/>
          <w:szCs w:val="24"/>
        </w:rPr>
        <w:t>24.07.2017;</w:t>
      </w:r>
    </w:p>
    <w:p w:rsidR="00EB6F58" w:rsidRDefault="00EB6F58" w:rsidP="00314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по договору от 12.07.2017 № 604 с ФБУЗ «Центр гигиены и эпидемиологии» на оказание услуг по аттестации гигиенической подготовки работников по санитарному минимуму: акт об оказании услуг от 25.07.2017 № 327 на сумму 1556,30 руб. принят к учету </w:t>
      </w:r>
      <w:r w:rsidR="009C3C87">
        <w:rPr>
          <w:rFonts w:ascii="Times New Roman" w:hAnsi="Times New Roman" w:cs="Times New Roman"/>
          <w:sz w:val="24"/>
          <w:szCs w:val="24"/>
        </w:rPr>
        <w:t>21.09.2017;</w:t>
      </w:r>
    </w:p>
    <w:p w:rsidR="009C3C87" w:rsidRDefault="009C3C87" w:rsidP="00314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 договору от 01.08.2017 № 57 с ИП Казаковой Л.В. на оказание услуг по замеру переходного сопротивления</w:t>
      </w:r>
      <w:r w:rsidR="00CB2EC2">
        <w:rPr>
          <w:rFonts w:ascii="Times New Roman" w:hAnsi="Times New Roman" w:cs="Times New Roman"/>
          <w:sz w:val="24"/>
          <w:szCs w:val="24"/>
        </w:rPr>
        <w:t>:</w:t>
      </w:r>
      <w:r>
        <w:rPr>
          <w:rFonts w:ascii="Times New Roman" w:hAnsi="Times New Roman" w:cs="Times New Roman"/>
          <w:sz w:val="24"/>
          <w:szCs w:val="24"/>
        </w:rPr>
        <w:t xml:space="preserve"> акт об оказании услуг от 01.08.2017 № 57 на сумму 5 000,0 руб. </w:t>
      </w:r>
      <w:r w:rsidR="005B198C">
        <w:rPr>
          <w:rFonts w:ascii="Times New Roman" w:hAnsi="Times New Roman" w:cs="Times New Roman"/>
          <w:sz w:val="24"/>
          <w:szCs w:val="24"/>
        </w:rPr>
        <w:t>принят к учету</w:t>
      </w:r>
      <w:r w:rsidR="00E86090">
        <w:rPr>
          <w:rFonts w:ascii="Times New Roman" w:hAnsi="Times New Roman" w:cs="Times New Roman"/>
          <w:sz w:val="24"/>
          <w:szCs w:val="24"/>
        </w:rPr>
        <w:t xml:space="preserve"> </w:t>
      </w:r>
      <w:r w:rsidR="005B198C">
        <w:rPr>
          <w:rFonts w:ascii="Times New Roman" w:hAnsi="Times New Roman" w:cs="Times New Roman"/>
          <w:sz w:val="24"/>
          <w:szCs w:val="24"/>
        </w:rPr>
        <w:t>26.10.2017;</w:t>
      </w:r>
    </w:p>
    <w:p w:rsidR="005B198C" w:rsidRDefault="005B198C" w:rsidP="00314B9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по договору от 03.10.2017 № б/н с ООО «</w:t>
      </w:r>
      <w:proofErr w:type="spellStart"/>
      <w:r>
        <w:rPr>
          <w:rFonts w:ascii="Times New Roman" w:hAnsi="Times New Roman" w:cs="Times New Roman"/>
          <w:sz w:val="24"/>
          <w:szCs w:val="24"/>
        </w:rPr>
        <w:t>НовиГаз</w:t>
      </w:r>
      <w:proofErr w:type="spellEnd"/>
      <w:r>
        <w:rPr>
          <w:rFonts w:ascii="Times New Roman" w:hAnsi="Times New Roman" w:cs="Times New Roman"/>
          <w:sz w:val="24"/>
          <w:szCs w:val="24"/>
        </w:rPr>
        <w:t>» на ремонт системы теплоснабжения: акт выполненных работ от 18.10.2017 на сумму 231 1</w:t>
      </w:r>
      <w:r w:rsidR="00CB2EC2">
        <w:rPr>
          <w:rFonts w:ascii="Times New Roman" w:hAnsi="Times New Roman" w:cs="Times New Roman"/>
          <w:sz w:val="24"/>
          <w:szCs w:val="24"/>
        </w:rPr>
        <w:t>2</w:t>
      </w:r>
      <w:r>
        <w:rPr>
          <w:rFonts w:ascii="Times New Roman" w:hAnsi="Times New Roman" w:cs="Times New Roman"/>
          <w:sz w:val="24"/>
          <w:szCs w:val="24"/>
        </w:rPr>
        <w:t>9,0 руб. принят к учету 13.11.2017.</w:t>
      </w:r>
    </w:p>
    <w:p w:rsidR="00C63311" w:rsidRDefault="005F2AE0"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E55FD">
        <w:rPr>
          <w:rFonts w:ascii="Times New Roman" w:hAnsi="Times New Roman" w:cs="Times New Roman"/>
          <w:sz w:val="24"/>
          <w:szCs w:val="24"/>
        </w:rPr>
        <w:t xml:space="preserve">Таким образом, в нарушении п.4 Инструкции № 157н субъектом учета не обеспечено </w:t>
      </w:r>
      <w:r w:rsidR="00373935">
        <w:rPr>
          <w:rFonts w:ascii="Times New Roman" w:hAnsi="Times New Roman" w:cs="Times New Roman"/>
          <w:sz w:val="24"/>
          <w:szCs w:val="24"/>
        </w:rPr>
        <w:t xml:space="preserve"> </w:t>
      </w:r>
      <w:r w:rsidR="00CE55FD">
        <w:rPr>
          <w:rFonts w:ascii="Times New Roman" w:hAnsi="Times New Roman" w:cs="Times New Roman"/>
          <w:sz w:val="24"/>
          <w:szCs w:val="24"/>
        </w:rPr>
        <w:t>формирование полной и достоверной информации о принятых учреждением обязательствах, полученных учреждением финансовых результатах.</w:t>
      </w:r>
    </w:p>
    <w:p w:rsidR="003433D9" w:rsidRDefault="00540861" w:rsidP="003433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33D9" w:rsidRPr="003F248F">
        <w:rPr>
          <w:rFonts w:ascii="Times New Roman" w:hAnsi="Times New Roman" w:cs="Times New Roman"/>
          <w:sz w:val="24"/>
          <w:szCs w:val="24"/>
        </w:rPr>
        <w:t>Выборочной   проверкой   соответствия   поставленного   товара,   выполненной   работы   (её результата)  или  оказанной  услуги  условиям  заключенных  договоров,    нарушений  не установлено.</w:t>
      </w:r>
    </w:p>
    <w:p w:rsidR="00C12C5B" w:rsidRDefault="00C12C5B" w:rsidP="00191EE3">
      <w:pPr>
        <w:spacing w:after="0" w:line="240" w:lineRule="auto"/>
        <w:ind w:firstLine="567"/>
        <w:jc w:val="both"/>
        <w:rPr>
          <w:rFonts w:ascii="Times New Roman" w:hAnsi="Times New Roman" w:cs="Times New Roman"/>
          <w:b/>
          <w:sz w:val="24"/>
          <w:szCs w:val="24"/>
        </w:rPr>
      </w:pPr>
    </w:p>
    <w:p w:rsidR="006A5833" w:rsidRDefault="00DC6431" w:rsidP="00D07887">
      <w:pPr>
        <w:spacing w:after="0" w:line="240" w:lineRule="auto"/>
        <w:ind w:firstLine="567"/>
        <w:jc w:val="center"/>
        <w:rPr>
          <w:rFonts w:ascii="Times New Roman" w:hAnsi="Times New Roman" w:cs="Times New Roman"/>
          <w:sz w:val="24"/>
          <w:szCs w:val="24"/>
        </w:rPr>
      </w:pPr>
      <w:r>
        <w:rPr>
          <w:rFonts w:ascii="Times New Roman" w:hAnsi="Times New Roman" w:cs="Times New Roman"/>
          <w:b/>
          <w:sz w:val="24"/>
          <w:szCs w:val="24"/>
        </w:rPr>
        <w:t xml:space="preserve">8. </w:t>
      </w:r>
      <w:r w:rsidR="003632FF" w:rsidRPr="003632FF">
        <w:rPr>
          <w:rFonts w:ascii="Times New Roman" w:hAnsi="Times New Roman" w:cs="Times New Roman"/>
          <w:b/>
          <w:sz w:val="24"/>
          <w:szCs w:val="24"/>
        </w:rPr>
        <w:t>Соответствие использования поставленного товара, выполненной работы (ее результата) или оказанной услуги целям проведения закупки</w:t>
      </w:r>
      <w:r w:rsidR="00111AA8">
        <w:rPr>
          <w:rFonts w:ascii="Times New Roman" w:hAnsi="Times New Roman" w:cs="Times New Roman"/>
          <w:b/>
          <w:sz w:val="24"/>
          <w:szCs w:val="24"/>
        </w:rPr>
        <w:t>.</w:t>
      </w:r>
      <w:r w:rsidR="000176B8">
        <w:rPr>
          <w:rFonts w:ascii="Times New Roman" w:hAnsi="Times New Roman" w:cs="Times New Roman"/>
          <w:sz w:val="24"/>
          <w:szCs w:val="24"/>
        </w:rPr>
        <w:t xml:space="preserve"> </w:t>
      </w:r>
    </w:p>
    <w:p w:rsidR="00942441" w:rsidRDefault="00942441" w:rsidP="0094244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w:t>
      </w:r>
      <w:r w:rsidRPr="00942441">
        <w:rPr>
          <w:rFonts w:ascii="Times New Roman" w:hAnsi="Times New Roman" w:cs="Times New Roman"/>
          <w:sz w:val="24"/>
          <w:szCs w:val="24"/>
        </w:rPr>
        <w:t xml:space="preserve">со </w:t>
      </w:r>
      <w:hyperlink r:id="rId18" w:history="1">
        <w:r w:rsidRPr="00942441">
          <w:rPr>
            <w:rFonts w:ascii="Times New Roman" w:hAnsi="Times New Roman" w:cs="Times New Roman"/>
            <w:sz w:val="24"/>
            <w:szCs w:val="24"/>
          </w:rPr>
          <w:t>ст.13</w:t>
        </w:r>
      </w:hyperlink>
      <w:r>
        <w:rPr>
          <w:rFonts w:ascii="Times New Roman" w:hAnsi="Times New Roman" w:cs="Times New Roman"/>
          <w:sz w:val="24"/>
          <w:szCs w:val="24"/>
        </w:rPr>
        <w:t xml:space="preserve"> Закона № 44-ФЗ заказчиками осуществляются закупки, в том числе для обеспечения муниципальных нужд для достижения целей и реализации мероприятий, предусмотренных муниципальными программами. </w:t>
      </w:r>
    </w:p>
    <w:p w:rsidR="00942441" w:rsidRDefault="00942441" w:rsidP="0094244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 в проверяемом периоде осуществляло закупки для реализации мероприятий </w:t>
      </w:r>
      <w:r w:rsidRPr="00942441">
        <w:rPr>
          <w:rFonts w:ascii="Times New Roman" w:hAnsi="Times New Roman" w:cs="Times New Roman"/>
          <w:sz w:val="24"/>
          <w:szCs w:val="24"/>
        </w:rPr>
        <w:t xml:space="preserve">муниципальной программы </w:t>
      </w:r>
      <w:r>
        <w:rPr>
          <w:rFonts w:ascii="Times New Roman" w:hAnsi="Times New Roman" w:cs="Times New Roman"/>
          <w:sz w:val="24"/>
          <w:szCs w:val="24"/>
        </w:rPr>
        <w:t>«</w:t>
      </w:r>
      <w:r w:rsidRPr="00942441">
        <w:rPr>
          <w:rFonts w:ascii="Times New Roman" w:hAnsi="Times New Roman" w:cs="Times New Roman"/>
          <w:sz w:val="24"/>
          <w:szCs w:val="24"/>
        </w:rPr>
        <w:t xml:space="preserve">Развитие системы образования в МО </w:t>
      </w:r>
      <w:r>
        <w:rPr>
          <w:rFonts w:ascii="Times New Roman" w:hAnsi="Times New Roman" w:cs="Times New Roman"/>
          <w:sz w:val="24"/>
          <w:szCs w:val="24"/>
        </w:rPr>
        <w:lastRenderedPageBreak/>
        <w:t>«</w:t>
      </w:r>
      <w:r w:rsidRPr="00942441">
        <w:rPr>
          <w:rFonts w:ascii="Times New Roman" w:hAnsi="Times New Roman" w:cs="Times New Roman"/>
          <w:sz w:val="24"/>
          <w:szCs w:val="24"/>
        </w:rPr>
        <w:t>Ахтубинский район</w:t>
      </w:r>
      <w:r>
        <w:rPr>
          <w:rFonts w:ascii="Times New Roman" w:hAnsi="Times New Roman" w:cs="Times New Roman"/>
          <w:sz w:val="24"/>
          <w:szCs w:val="24"/>
        </w:rPr>
        <w:t>»</w:t>
      </w:r>
      <w:r w:rsidRPr="00942441">
        <w:rPr>
          <w:rFonts w:ascii="Times New Roman" w:hAnsi="Times New Roman" w:cs="Times New Roman"/>
          <w:sz w:val="24"/>
          <w:szCs w:val="24"/>
        </w:rPr>
        <w:t xml:space="preserve"> на 2016-2018 годы</w:t>
      </w:r>
      <w:r>
        <w:rPr>
          <w:rFonts w:ascii="Times New Roman" w:hAnsi="Times New Roman" w:cs="Times New Roman"/>
          <w:sz w:val="24"/>
          <w:szCs w:val="24"/>
        </w:rPr>
        <w:t>» с целью о</w:t>
      </w:r>
      <w:r w:rsidRPr="00942441">
        <w:rPr>
          <w:rFonts w:ascii="Times New Roman" w:hAnsi="Times New Roman" w:cs="Times New Roman"/>
          <w:sz w:val="24"/>
          <w:szCs w:val="24"/>
        </w:rPr>
        <w:t>беспечени</w:t>
      </w:r>
      <w:r>
        <w:rPr>
          <w:rFonts w:ascii="Times New Roman" w:hAnsi="Times New Roman" w:cs="Times New Roman"/>
          <w:sz w:val="24"/>
          <w:szCs w:val="24"/>
        </w:rPr>
        <w:t>я</w:t>
      </w:r>
      <w:r w:rsidRPr="00942441">
        <w:rPr>
          <w:rFonts w:ascii="Times New Roman" w:hAnsi="Times New Roman" w:cs="Times New Roman"/>
          <w:sz w:val="24"/>
          <w:szCs w:val="24"/>
        </w:rPr>
        <w:t xml:space="preserve"> создания условий для получения качественного </w:t>
      </w:r>
      <w:r w:rsidR="00EB6F58">
        <w:rPr>
          <w:rFonts w:ascii="Times New Roman" w:hAnsi="Times New Roman" w:cs="Times New Roman"/>
          <w:sz w:val="24"/>
          <w:szCs w:val="24"/>
        </w:rPr>
        <w:t xml:space="preserve">дошкольного </w:t>
      </w:r>
      <w:r w:rsidRPr="00942441">
        <w:rPr>
          <w:rFonts w:ascii="Times New Roman" w:hAnsi="Times New Roman" w:cs="Times New Roman"/>
          <w:sz w:val="24"/>
          <w:szCs w:val="24"/>
        </w:rPr>
        <w:t>образования</w:t>
      </w:r>
      <w:r>
        <w:rPr>
          <w:rFonts w:ascii="Times New Roman" w:hAnsi="Times New Roman" w:cs="Times New Roman"/>
          <w:sz w:val="24"/>
          <w:szCs w:val="24"/>
        </w:rPr>
        <w:t>.</w:t>
      </w:r>
    </w:p>
    <w:p w:rsidR="004F6256" w:rsidRDefault="007068CC" w:rsidP="003632FF">
      <w:pPr>
        <w:widowControl w:val="0"/>
        <w:autoSpaceDE w:val="0"/>
        <w:autoSpaceDN w:val="0"/>
        <w:adjustRightInd w:val="0"/>
        <w:spacing w:after="0" w:line="24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 xml:space="preserve">В ходе проверки была проведена выборочная инвентаризация имущества. </w:t>
      </w:r>
      <w:r w:rsidR="003632FF" w:rsidRPr="008E7271">
        <w:rPr>
          <w:rFonts w:ascii="Times New Roman" w:hAnsi="Times New Roman" w:cs="Times New Roman"/>
          <w:bCs/>
          <w:iCs/>
          <w:sz w:val="24"/>
          <w:szCs w:val="24"/>
        </w:rPr>
        <w:t xml:space="preserve">В части соответствия приобретения </w:t>
      </w:r>
      <w:r w:rsidR="003632FF">
        <w:rPr>
          <w:rFonts w:ascii="Times New Roman" w:hAnsi="Times New Roman" w:cs="Times New Roman"/>
          <w:bCs/>
          <w:iCs/>
          <w:sz w:val="24"/>
          <w:szCs w:val="24"/>
        </w:rPr>
        <w:t>товара</w:t>
      </w:r>
      <w:r w:rsidR="003E3092">
        <w:rPr>
          <w:rFonts w:ascii="Times New Roman" w:hAnsi="Times New Roman" w:cs="Times New Roman"/>
          <w:bCs/>
          <w:iCs/>
          <w:sz w:val="24"/>
          <w:szCs w:val="24"/>
        </w:rPr>
        <w:t>, работы, услуги</w:t>
      </w:r>
      <w:r w:rsidR="003632FF" w:rsidRPr="008E7271">
        <w:rPr>
          <w:rFonts w:ascii="Times New Roman" w:hAnsi="Times New Roman" w:cs="Times New Roman"/>
          <w:bCs/>
          <w:iCs/>
          <w:sz w:val="24"/>
          <w:szCs w:val="24"/>
        </w:rPr>
        <w:t xml:space="preserve"> целям осуществления закупки нарушений не установлено.</w:t>
      </w:r>
    </w:p>
    <w:p w:rsidR="00191EE3" w:rsidRDefault="00191EE3" w:rsidP="00191EE3">
      <w:pPr>
        <w:spacing w:after="0" w:line="240" w:lineRule="auto"/>
        <w:ind w:left="360"/>
        <w:jc w:val="both"/>
        <w:rPr>
          <w:rFonts w:ascii="Times New Roman" w:hAnsi="Times New Roman" w:cs="Times New Roman"/>
          <w:sz w:val="24"/>
          <w:szCs w:val="24"/>
        </w:rPr>
      </w:pPr>
    </w:p>
    <w:p w:rsidR="00252875" w:rsidRDefault="00DC6431" w:rsidP="00252875">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xml:space="preserve">9. </w:t>
      </w:r>
      <w:r w:rsidR="00252875" w:rsidRPr="00252875">
        <w:rPr>
          <w:rFonts w:ascii="Times New Roman" w:hAnsi="Times New Roman" w:cs="Times New Roman"/>
          <w:b/>
          <w:sz w:val="24"/>
          <w:szCs w:val="24"/>
        </w:rPr>
        <w:t>Размещение информации и документов об исполнении контрактов</w:t>
      </w:r>
    </w:p>
    <w:p w:rsidR="004F6256" w:rsidRDefault="00252875" w:rsidP="00252875">
      <w:pPr>
        <w:spacing w:after="0" w:line="240" w:lineRule="auto"/>
        <w:ind w:left="360"/>
        <w:jc w:val="center"/>
        <w:rPr>
          <w:rFonts w:ascii="Times New Roman" w:hAnsi="Times New Roman" w:cs="Times New Roman"/>
          <w:b/>
          <w:sz w:val="24"/>
          <w:szCs w:val="24"/>
        </w:rPr>
      </w:pPr>
      <w:r w:rsidRPr="00252875">
        <w:rPr>
          <w:rFonts w:ascii="Times New Roman" w:hAnsi="Times New Roman" w:cs="Times New Roman"/>
          <w:b/>
          <w:sz w:val="24"/>
          <w:szCs w:val="24"/>
        </w:rPr>
        <w:t xml:space="preserve"> в ЕИС в сфере закупок</w:t>
      </w:r>
      <w:r w:rsidR="00D07887">
        <w:rPr>
          <w:rFonts w:ascii="Times New Roman" w:hAnsi="Times New Roman" w:cs="Times New Roman"/>
          <w:b/>
          <w:sz w:val="24"/>
          <w:szCs w:val="24"/>
        </w:rPr>
        <w:t>.</w:t>
      </w:r>
    </w:p>
    <w:p w:rsidR="00CA168E" w:rsidRDefault="00CA168E"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CA168E">
        <w:rPr>
          <w:rFonts w:ascii="Times New Roman" w:eastAsia="Times New Roman" w:hAnsi="Times New Roman" w:cs="Times New Roman"/>
          <w:sz w:val="24"/>
          <w:szCs w:val="24"/>
          <w:lang w:eastAsia="ru-RU"/>
        </w:rPr>
        <w:t xml:space="preserve">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 включается в реестр контрактов согласно части 2 статьи 103 </w:t>
      </w:r>
      <w:r>
        <w:rPr>
          <w:rFonts w:ascii="Times New Roman" w:eastAsia="Times New Roman" w:hAnsi="Times New Roman" w:cs="Times New Roman"/>
          <w:sz w:val="24"/>
          <w:szCs w:val="24"/>
          <w:lang w:eastAsia="ru-RU"/>
        </w:rPr>
        <w:t>Закона №</w:t>
      </w:r>
      <w:r w:rsidRPr="00CA168E">
        <w:rPr>
          <w:rFonts w:ascii="Times New Roman" w:eastAsia="Times New Roman" w:hAnsi="Times New Roman" w:cs="Times New Roman"/>
          <w:sz w:val="24"/>
          <w:szCs w:val="24"/>
          <w:lang w:eastAsia="ru-RU"/>
        </w:rPr>
        <w:t xml:space="preserve"> 44-ФЗ, а также пункту 2 Правил ведения реестра контрактов, заключенных заказчиками, утвержденных постановлением Правительс</w:t>
      </w:r>
      <w:r>
        <w:rPr>
          <w:rFonts w:ascii="Times New Roman" w:eastAsia="Times New Roman" w:hAnsi="Times New Roman" w:cs="Times New Roman"/>
          <w:sz w:val="24"/>
          <w:szCs w:val="24"/>
          <w:lang w:eastAsia="ru-RU"/>
        </w:rPr>
        <w:t>тва Российской Федерацией от 28.11.2013</w:t>
      </w:r>
      <w:r w:rsidRPr="00CA16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CA168E">
        <w:rPr>
          <w:rFonts w:ascii="Times New Roman" w:eastAsia="Times New Roman" w:hAnsi="Times New Roman" w:cs="Times New Roman"/>
          <w:sz w:val="24"/>
          <w:szCs w:val="24"/>
          <w:lang w:eastAsia="ru-RU"/>
        </w:rPr>
        <w:t xml:space="preserve"> 1084 </w:t>
      </w:r>
      <w:r>
        <w:rPr>
          <w:rFonts w:ascii="Times New Roman" w:eastAsia="Times New Roman" w:hAnsi="Times New Roman" w:cs="Times New Roman"/>
          <w:sz w:val="24"/>
          <w:szCs w:val="24"/>
          <w:lang w:eastAsia="ru-RU"/>
        </w:rPr>
        <w:t>«</w:t>
      </w:r>
      <w:r w:rsidRPr="00CA168E">
        <w:rPr>
          <w:rFonts w:ascii="Times New Roman" w:eastAsia="Times New Roman" w:hAnsi="Times New Roman" w:cs="Times New Roman"/>
          <w:sz w:val="24"/>
          <w:szCs w:val="24"/>
          <w:lang w:eastAsia="ru-RU"/>
        </w:rPr>
        <w:t>О порядке ведения реестра контрактов</w:t>
      </w:r>
      <w:proofErr w:type="gramEnd"/>
      <w:r w:rsidRPr="00CA168E">
        <w:rPr>
          <w:rFonts w:ascii="Times New Roman" w:eastAsia="Times New Roman" w:hAnsi="Times New Roman" w:cs="Times New Roman"/>
          <w:sz w:val="24"/>
          <w:szCs w:val="24"/>
          <w:lang w:eastAsia="ru-RU"/>
        </w:rPr>
        <w:t>, заключенных заказчиками, и реестра контрактов, содержащего сведения, составляющие государственную тайну</w:t>
      </w:r>
      <w:r>
        <w:rPr>
          <w:rFonts w:ascii="Times New Roman" w:eastAsia="Times New Roman" w:hAnsi="Times New Roman" w:cs="Times New Roman"/>
          <w:sz w:val="24"/>
          <w:szCs w:val="24"/>
          <w:lang w:eastAsia="ru-RU"/>
        </w:rPr>
        <w:t>»</w:t>
      </w:r>
      <w:r w:rsidRPr="00CA168E">
        <w:t xml:space="preserve"> </w:t>
      </w:r>
      <w:r w:rsidRPr="00CA168E">
        <w:rPr>
          <w:rFonts w:ascii="Times New Roman" w:eastAsia="Times New Roman" w:hAnsi="Times New Roman" w:cs="Times New Roman"/>
          <w:sz w:val="24"/>
          <w:szCs w:val="24"/>
          <w:lang w:eastAsia="ru-RU"/>
        </w:rPr>
        <w:t>(далее - Постановление № 1084)</w:t>
      </w:r>
      <w:r>
        <w:rPr>
          <w:rFonts w:ascii="Times New Roman" w:eastAsia="Times New Roman" w:hAnsi="Times New Roman" w:cs="Times New Roman"/>
          <w:sz w:val="24"/>
          <w:szCs w:val="24"/>
          <w:lang w:eastAsia="ru-RU"/>
        </w:rPr>
        <w:t xml:space="preserve">. </w:t>
      </w:r>
    </w:p>
    <w:p w:rsidR="00033B8C" w:rsidRPr="00033B8C" w:rsidRDefault="00033B8C"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33B8C">
        <w:rPr>
          <w:rFonts w:ascii="Times New Roman" w:eastAsia="Times New Roman" w:hAnsi="Times New Roman" w:cs="Times New Roman"/>
          <w:sz w:val="24"/>
          <w:szCs w:val="24"/>
          <w:lang w:eastAsia="ru-RU"/>
        </w:rPr>
        <w:t xml:space="preserve">Согласно </w:t>
      </w:r>
      <w:hyperlink r:id="rId19" w:history="1">
        <w:r w:rsidRPr="00033B8C">
          <w:rPr>
            <w:rFonts w:ascii="Times New Roman" w:eastAsia="Times New Roman" w:hAnsi="Times New Roman" w:cs="Times New Roman"/>
            <w:sz w:val="24"/>
            <w:szCs w:val="24"/>
            <w:lang w:eastAsia="ru-RU"/>
          </w:rPr>
          <w:t>ч</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3 ст</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103</w:t>
        </w:r>
      </w:hyperlink>
      <w:r w:rsidRPr="00033B8C">
        <w:rPr>
          <w:rFonts w:ascii="Times New Roman" w:eastAsia="Times New Roman" w:hAnsi="Times New Roman" w:cs="Times New Roman"/>
          <w:sz w:val="24"/>
          <w:szCs w:val="24"/>
          <w:lang w:eastAsia="ru-RU"/>
        </w:rPr>
        <w:t xml:space="preserve"> Закона № 44-ФЗ информация, указанная в </w:t>
      </w:r>
      <w:hyperlink r:id="rId20" w:history="1">
        <w:r w:rsidRPr="00033B8C">
          <w:rPr>
            <w:rFonts w:ascii="Times New Roman" w:eastAsia="Times New Roman" w:hAnsi="Times New Roman" w:cs="Times New Roman"/>
            <w:sz w:val="24"/>
            <w:szCs w:val="24"/>
            <w:lang w:eastAsia="ru-RU"/>
          </w:rPr>
          <w:t>пунктах 8</w:t>
        </w:r>
      </w:hyperlink>
      <w:r w:rsidRPr="00033B8C">
        <w:rPr>
          <w:rFonts w:ascii="Times New Roman" w:eastAsia="Times New Roman" w:hAnsi="Times New Roman" w:cs="Times New Roman"/>
          <w:sz w:val="24"/>
          <w:szCs w:val="24"/>
          <w:lang w:eastAsia="ru-RU"/>
        </w:rPr>
        <w:t xml:space="preserve">, </w:t>
      </w:r>
      <w:hyperlink r:id="rId21" w:history="1">
        <w:r w:rsidRPr="00033B8C">
          <w:rPr>
            <w:rFonts w:ascii="Times New Roman" w:eastAsia="Times New Roman" w:hAnsi="Times New Roman" w:cs="Times New Roman"/>
            <w:sz w:val="24"/>
            <w:szCs w:val="24"/>
            <w:lang w:eastAsia="ru-RU"/>
          </w:rPr>
          <w:t>10</w:t>
        </w:r>
      </w:hyperlink>
      <w:r w:rsidRPr="00033B8C">
        <w:rPr>
          <w:rFonts w:ascii="Times New Roman" w:eastAsia="Times New Roman" w:hAnsi="Times New Roman" w:cs="Times New Roman"/>
          <w:sz w:val="24"/>
          <w:szCs w:val="24"/>
          <w:lang w:eastAsia="ru-RU"/>
        </w:rPr>
        <w:t xml:space="preserve">, </w:t>
      </w:r>
      <w:hyperlink r:id="rId22" w:history="1">
        <w:r w:rsidRPr="00033B8C">
          <w:rPr>
            <w:rFonts w:ascii="Times New Roman" w:eastAsia="Times New Roman" w:hAnsi="Times New Roman" w:cs="Times New Roman"/>
            <w:sz w:val="24"/>
            <w:szCs w:val="24"/>
            <w:lang w:eastAsia="ru-RU"/>
          </w:rPr>
          <w:t>11</w:t>
        </w:r>
      </w:hyperlink>
      <w:r w:rsidRPr="00033B8C">
        <w:rPr>
          <w:rFonts w:ascii="Times New Roman" w:eastAsia="Times New Roman" w:hAnsi="Times New Roman" w:cs="Times New Roman"/>
          <w:sz w:val="24"/>
          <w:szCs w:val="24"/>
          <w:lang w:eastAsia="ru-RU"/>
        </w:rPr>
        <w:t xml:space="preserve"> и </w:t>
      </w:r>
      <w:hyperlink r:id="rId23" w:history="1">
        <w:r w:rsidRPr="00033B8C">
          <w:rPr>
            <w:rFonts w:ascii="Times New Roman" w:eastAsia="Times New Roman" w:hAnsi="Times New Roman" w:cs="Times New Roman"/>
            <w:sz w:val="24"/>
            <w:szCs w:val="24"/>
            <w:lang w:eastAsia="ru-RU"/>
          </w:rPr>
          <w:t>13 ч</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2 ст</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103</w:t>
        </w:r>
      </w:hyperlink>
      <w:r w:rsidRPr="00033B8C">
        <w:rPr>
          <w:rFonts w:ascii="Times New Roman" w:eastAsia="Times New Roman" w:hAnsi="Times New Roman" w:cs="Times New Roman"/>
          <w:sz w:val="24"/>
          <w:szCs w:val="24"/>
          <w:lang w:eastAsia="ru-RU"/>
        </w:rPr>
        <w:t xml:space="preserve"> Закона № 44-ФЗ, направляется заказчиками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w:t>
      </w:r>
      <w:proofErr w:type="gramEnd"/>
      <w:r w:rsidRPr="00033B8C">
        <w:rPr>
          <w:rFonts w:ascii="Times New Roman" w:eastAsia="Times New Roman" w:hAnsi="Times New Roman" w:cs="Times New Roman"/>
          <w:sz w:val="24"/>
          <w:szCs w:val="24"/>
          <w:lang w:eastAsia="ru-RU"/>
        </w:rPr>
        <w:t>, оказанной услуги.</w:t>
      </w:r>
    </w:p>
    <w:p w:rsidR="00033B8C" w:rsidRPr="00033B8C" w:rsidRDefault="00A918AD"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hyperlink r:id="rId24" w:history="1">
        <w:r w:rsidR="00033B8C" w:rsidRPr="00033B8C">
          <w:rPr>
            <w:rFonts w:ascii="Times New Roman" w:eastAsia="Times New Roman" w:hAnsi="Times New Roman" w:cs="Times New Roman"/>
            <w:sz w:val="24"/>
            <w:szCs w:val="24"/>
            <w:lang w:eastAsia="ru-RU"/>
          </w:rPr>
          <w:t>Подпунктом "к" п</w:t>
        </w:r>
        <w:r w:rsidR="00E9658E">
          <w:rPr>
            <w:rFonts w:ascii="Times New Roman" w:eastAsia="Times New Roman" w:hAnsi="Times New Roman" w:cs="Times New Roman"/>
            <w:sz w:val="24"/>
            <w:szCs w:val="24"/>
            <w:lang w:eastAsia="ru-RU"/>
          </w:rPr>
          <w:t>.</w:t>
        </w:r>
        <w:r w:rsidR="00033B8C" w:rsidRPr="00033B8C">
          <w:rPr>
            <w:rFonts w:ascii="Times New Roman" w:eastAsia="Times New Roman" w:hAnsi="Times New Roman" w:cs="Times New Roman"/>
            <w:sz w:val="24"/>
            <w:szCs w:val="24"/>
            <w:lang w:eastAsia="ru-RU"/>
          </w:rPr>
          <w:t>2</w:t>
        </w:r>
      </w:hyperlink>
      <w:r w:rsidR="00033B8C" w:rsidRPr="00033B8C">
        <w:rPr>
          <w:rFonts w:ascii="Times New Roman" w:eastAsia="Times New Roman" w:hAnsi="Times New Roman" w:cs="Times New Roman"/>
          <w:sz w:val="24"/>
          <w:szCs w:val="24"/>
          <w:lang w:eastAsia="ru-RU"/>
        </w:rPr>
        <w:t xml:space="preserve"> Правил ведения реестра контрактов, заключенных заказчиками, утвержденных Постановлением № 1084 (далее - Правила) установлено, что в реестр контрактов включается информация </w:t>
      </w:r>
      <w:r w:rsidR="00033B8C" w:rsidRPr="00CA168E">
        <w:rPr>
          <w:rFonts w:ascii="Times New Roman" w:eastAsia="Times New Roman" w:hAnsi="Times New Roman" w:cs="Times New Roman"/>
          <w:sz w:val="24"/>
          <w:szCs w:val="24"/>
          <w:u w:val="single"/>
          <w:lang w:eastAsia="ru-RU"/>
        </w:rPr>
        <w:t>об исполнении контракта, в том числе информация об оплате контракта,</w:t>
      </w:r>
      <w:r w:rsidR="00033B8C" w:rsidRPr="00033B8C">
        <w:rPr>
          <w:rFonts w:ascii="Times New Roman" w:eastAsia="Times New Roman" w:hAnsi="Times New Roman" w:cs="Times New Roman"/>
          <w:sz w:val="24"/>
          <w:szCs w:val="24"/>
          <w:lang w:eastAsia="ru-RU"/>
        </w:rPr>
        <w:t xml:space="preserve"> о начислении неустоек (штрафов, пеней) в связи с ненадлежащим исполнением стороной контракта обязательств, предусмотренных контрактом</w:t>
      </w:r>
    </w:p>
    <w:p w:rsidR="00033B8C" w:rsidRPr="00033B8C" w:rsidRDefault="00033B8C" w:rsidP="00033B8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033B8C">
        <w:rPr>
          <w:rFonts w:ascii="Times New Roman" w:eastAsia="Times New Roman" w:hAnsi="Times New Roman" w:cs="Times New Roman"/>
          <w:sz w:val="24"/>
          <w:szCs w:val="24"/>
          <w:lang w:eastAsia="ru-RU"/>
        </w:rPr>
        <w:t xml:space="preserve">Согласно </w:t>
      </w:r>
      <w:hyperlink r:id="rId25" w:history="1">
        <w:r w:rsidRPr="00033B8C">
          <w:rPr>
            <w:rFonts w:ascii="Times New Roman" w:eastAsia="Times New Roman" w:hAnsi="Times New Roman" w:cs="Times New Roman"/>
            <w:sz w:val="24"/>
            <w:szCs w:val="24"/>
            <w:lang w:eastAsia="ru-RU"/>
          </w:rPr>
          <w:t>п</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12</w:t>
        </w:r>
      </w:hyperlink>
      <w:r w:rsidRPr="00033B8C">
        <w:rPr>
          <w:rFonts w:ascii="Times New Roman" w:eastAsia="Times New Roman" w:hAnsi="Times New Roman" w:cs="Times New Roman"/>
          <w:sz w:val="24"/>
          <w:szCs w:val="24"/>
          <w:lang w:eastAsia="ru-RU"/>
        </w:rPr>
        <w:t xml:space="preserve"> Правил в целях ведения реестра контрактов заказчик формирует и направляет в Федеральное казначейство в течение </w:t>
      </w:r>
      <w:r w:rsidRPr="00033B8C">
        <w:rPr>
          <w:rFonts w:ascii="Times New Roman" w:eastAsia="Times New Roman" w:hAnsi="Times New Roman" w:cs="Times New Roman"/>
          <w:b/>
          <w:sz w:val="24"/>
          <w:szCs w:val="24"/>
          <w:lang w:eastAsia="ru-RU"/>
        </w:rPr>
        <w:t>3 рабочих дней</w:t>
      </w:r>
      <w:r w:rsidRPr="00033B8C">
        <w:rPr>
          <w:rFonts w:ascii="Times New Roman" w:eastAsia="Times New Roman" w:hAnsi="Times New Roman" w:cs="Times New Roman"/>
          <w:sz w:val="24"/>
          <w:szCs w:val="24"/>
          <w:lang w:eastAsia="ru-RU"/>
        </w:rPr>
        <w:t xml:space="preserve"> со дня изменения контракта, исполнения контракта, </w:t>
      </w:r>
      <w:r w:rsidRPr="00CA168E">
        <w:rPr>
          <w:rFonts w:ascii="Times New Roman" w:eastAsia="Times New Roman" w:hAnsi="Times New Roman" w:cs="Times New Roman"/>
          <w:sz w:val="24"/>
          <w:szCs w:val="24"/>
          <w:lang w:eastAsia="ru-RU"/>
        </w:rPr>
        <w:t>расторжения контракта</w:t>
      </w:r>
      <w:r w:rsidRPr="00033B8C">
        <w:rPr>
          <w:rFonts w:ascii="Times New Roman" w:eastAsia="Times New Roman" w:hAnsi="Times New Roman" w:cs="Times New Roman"/>
          <w:sz w:val="24"/>
          <w:szCs w:val="24"/>
          <w:lang w:eastAsia="ru-RU"/>
        </w:rPr>
        <w:t xml:space="preserve">, приемки поставленного товара, выполненной работы, оказанной услуги - информацию и документы, указанные соответственно в </w:t>
      </w:r>
      <w:hyperlink r:id="rId26" w:history="1">
        <w:r w:rsidRPr="00033B8C">
          <w:rPr>
            <w:rFonts w:ascii="Times New Roman" w:eastAsia="Times New Roman" w:hAnsi="Times New Roman" w:cs="Times New Roman"/>
            <w:sz w:val="24"/>
            <w:szCs w:val="24"/>
            <w:lang w:eastAsia="ru-RU"/>
          </w:rPr>
          <w:t>подпунктах "з"</w:t>
        </w:r>
      </w:hyperlink>
      <w:r w:rsidRPr="00033B8C">
        <w:rPr>
          <w:rFonts w:ascii="Times New Roman" w:eastAsia="Times New Roman" w:hAnsi="Times New Roman" w:cs="Times New Roman"/>
          <w:sz w:val="24"/>
          <w:szCs w:val="24"/>
          <w:lang w:eastAsia="ru-RU"/>
        </w:rPr>
        <w:t xml:space="preserve">, </w:t>
      </w:r>
      <w:hyperlink r:id="rId27" w:history="1">
        <w:r w:rsidRPr="00033B8C">
          <w:rPr>
            <w:rFonts w:ascii="Times New Roman" w:eastAsia="Times New Roman" w:hAnsi="Times New Roman" w:cs="Times New Roman"/>
            <w:sz w:val="24"/>
            <w:szCs w:val="24"/>
            <w:lang w:eastAsia="ru-RU"/>
          </w:rPr>
          <w:t>"к"</w:t>
        </w:r>
      </w:hyperlink>
      <w:r w:rsidRPr="00033B8C">
        <w:rPr>
          <w:rFonts w:ascii="Times New Roman" w:eastAsia="Times New Roman" w:hAnsi="Times New Roman" w:cs="Times New Roman"/>
          <w:sz w:val="24"/>
          <w:szCs w:val="24"/>
          <w:lang w:eastAsia="ru-RU"/>
        </w:rPr>
        <w:t xml:space="preserve">, </w:t>
      </w:r>
      <w:hyperlink r:id="rId28" w:history="1">
        <w:r w:rsidRPr="00033B8C">
          <w:rPr>
            <w:rFonts w:ascii="Times New Roman" w:eastAsia="Times New Roman" w:hAnsi="Times New Roman" w:cs="Times New Roman"/>
            <w:sz w:val="24"/>
            <w:szCs w:val="24"/>
            <w:lang w:eastAsia="ru-RU"/>
          </w:rPr>
          <w:t>"л"</w:t>
        </w:r>
      </w:hyperlink>
      <w:r w:rsidRPr="00033B8C">
        <w:rPr>
          <w:rFonts w:ascii="Times New Roman" w:eastAsia="Times New Roman" w:hAnsi="Times New Roman" w:cs="Times New Roman"/>
          <w:sz w:val="24"/>
          <w:szCs w:val="24"/>
          <w:lang w:eastAsia="ru-RU"/>
        </w:rPr>
        <w:t xml:space="preserve"> и </w:t>
      </w:r>
      <w:hyperlink r:id="rId29" w:history="1">
        <w:r w:rsidRPr="00033B8C">
          <w:rPr>
            <w:rFonts w:ascii="Times New Roman" w:eastAsia="Times New Roman" w:hAnsi="Times New Roman" w:cs="Times New Roman"/>
            <w:sz w:val="24"/>
            <w:szCs w:val="24"/>
            <w:lang w:eastAsia="ru-RU"/>
          </w:rPr>
          <w:t>"н" п</w:t>
        </w:r>
        <w:r w:rsidR="00E9658E">
          <w:rPr>
            <w:rFonts w:ascii="Times New Roman" w:eastAsia="Times New Roman" w:hAnsi="Times New Roman" w:cs="Times New Roman"/>
            <w:sz w:val="24"/>
            <w:szCs w:val="24"/>
            <w:lang w:eastAsia="ru-RU"/>
          </w:rPr>
          <w:t>.</w:t>
        </w:r>
        <w:r w:rsidRPr="00033B8C">
          <w:rPr>
            <w:rFonts w:ascii="Times New Roman" w:eastAsia="Times New Roman" w:hAnsi="Times New Roman" w:cs="Times New Roman"/>
            <w:sz w:val="24"/>
            <w:szCs w:val="24"/>
            <w:lang w:eastAsia="ru-RU"/>
          </w:rPr>
          <w:t>2</w:t>
        </w:r>
      </w:hyperlink>
      <w:r w:rsidRPr="00033B8C">
        <w:rPr>
          <w:rFonts w:ascii="Times New Roman" w:eastAsia="Times New Roman" w:hAnsi="Times New Roman" w:cs="Times New Roman"/>
          <w:sz w:val="24"/>
          <w:szCs w:val="24"/>
          <w:lang w:eastAsia="ru-RU"/>
        </w:rPr>
        <w:t xml:space="preserve"> Правил.</w:t>
      </w:r>
      <w:proofErr w:type="gramEnd"/>
    </w:p>
    <w:p w:rsidR="004F6256" w:rsidRDefault="004F6256" w:rsidP="004F6256">
      <w:pPr>
        <w:spacing w:after="0" w:line="240" w:lineRule="auto"/>
        <w:ind w:firstLine="708"/>
        <w:jc w:val="both"/>
        <w:rPr>
          <w:rFonts w:ascii="Times New Roman" w:hAnsi="Times New Roman" w:cs="Times New Roman"/>
          <w:sz w:val="24"/>
          <w:szCs w:val="24"/>
        </w:rPr>
      </w:pPr>
      <w:r w:rsidRPr="004F6256">
        <w:rPr>
          <w:rFonts w:ascii="Times New Roman" w:hAnsi="Times New Roman" w:cs="Times New Roman"/>
          <w:sz w:val="24"/>
          <w:szCs w:val="24"/>
        </w:rPr>
        <w:t>Формирование в реестре контрактов информации об исполнении контракта осуществляется при завершении исполнения сторонами взятых на себя обязательств по контракту. Полное исполнение сторонами взятых на себя обязательств по контракту включает в себя приемку поставленного товара, выполненной работы, оказанной услуги (их результатов) и оплату заказчиком поставленного товара, выполненной работы, оказанной услуги (их результатов).</w:t>
      </w:r>
    </w:p>
    <w:p w:rsidR="003B5699" w:rsidRPr="003B5699" w:rsidRDefault="002C75BE" w:rsidP="003B56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w:t>
      </w:r>
      <w:r w:rsidR="003B5699" w:rsidRPr="003B5699">
        <w:rPr>
          <w:rFonts w:ascii="Times New Roman" w:hAnsi="Times New Roman" w:cs="Times New Roman"/>
          <w:sz w:val="24"/>
          <w:szCs w:val="24"/>
        </w:rPr>
        <w:t xml:space="preserve">ри </w:t>
      </w:r>
      <w:r w:rsidR="00A15426">
        <w:rPr>
          <w:rFonts w:ascii="Times New Roman" w:hAnsi="Times New Roman" w:cs="Times New Roman"/>
          <w:sz w:val="24"/>
          <w:szCs w:val="24"/>
        </w:rPr>
        <w:t xml:space="preserve">выборочной </w:t>
      </w:r>
      <w:r w:rsidR="003B5699" w:rsidRPr="003B5699">
        <w:rPr>
          <w:rFonts w:ascii="Times New Roman" w:hAnsi="Times New Roman" w:cs="Times New Roman"/>
          <w:sz w:val="24"/>
          <w:szCs w:val="24"/>
        </w:rPr>
        <w:t xml:space="preserve">проверке размещения в реестре контрактов информации об исполнении контрактов, заключенных в результате проведения </w:t>
      </w:r>
      <w:r>
        <w:rPr>
          <w:rFonts w:ascii="Times New Roman" w:hAnsi="Times New Roman" w:cs="Times New Roman"/>
          <w:sz w:val="24"/>
          <w:szCs w:val="24"/>
        </w:rPr>
        <w:t xml:space="preserve">совместных </w:t>
      </w:r>
      <w:r w:rsidR="003B5699" w:rsidRPr="003B5699">
        <w:rPr>
          <w:rFonts w:ascii="Times New Roman" w:hAnsi="Times New Roman" w:cs="Times New Roman"/>
          <w:sz w:val="24"/>
          <w:szCs w:val="24"/>
        </w:rPr>
        <w:t>электронн</w:t>
      </w:r>
      <w:r w:rsidR="001B6150">
        <w:rPr>
          <w:rFonts w:ascii="Times New Roman" w:hAnsi="Times New Roman" w:cs="Times New Roman"/>
          <w:sz w:val="24"/>
          <w:szCs w:val="24"/>
        </w:rPr>
        <w:t>ых</w:t>
      </w:r>
      <w:r w:rsidR="00A15426">
        <w:rPr>
          <w:rFonts w:ascii="Times New Roman" w:hAnsi="Times New Roman" w:cs="Times New Roman"/>
          <w:sz w:val="24"/>
          <w:szCs w:val="24"/>
        </w:rPr>
        <w:t xml:space="preserve"> аукцион</w:t>
      </w:r>
      <w:r w:rsidR="001B6150">
        <w:rPr>
          <w:rFonts w:ascii="Times New Roman" w:hAnsi="Times New Roman" w:cs="Times New Roman"/>
          <w:sz w:val="24"/>
          <w:szCs w:val="24"/>
        </w:rPr>
        <w:t>ов</w:t>
      </w:r>
      <w:r>
        <w:rPr>
          <w:rFonts w:ascii="Times New Roman" w:hAnsi="Times New Roman" w:cs="Times New Roman"/>
          <w:sz w:val="24"/>
          <w:szCs w:val="24"/>
        </w:rPr>
        <w:t xml:space="preserve"> установлено следующее:</w:t>
      </w:r>
    </w:p>
    <w:p w:rsidR="00033B8C" w:rsidRDefault="002C75BE" w:rsidP="00033B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A15426">
        <w:rPr>
          <w:rFonts w:ascii="Times New Roman" w:hAnsi="Times New Roman" w:cs="Times New Roman"/>
          <w:sz w:val="24"/>
          <w:szCs w:val="24"/>
        </w:rPr>
        <w:t>З</w:t>
      </w:r>
      <w:r w:rsidR="00033B8C">
        <w:rPr>
          <w:rFonts w:ascii="Times New Roman" w:hAnsi="Times New Roman" w:cs="Times New Roman"/>
          <w:sz w:val="24"/>
          <w:szCs w:val="24"/>
        </w:rPr>
        <w:t xml:space="preserve">аказчиком заключен </w:t>
      </w:r>
      <w:r w:rsidR="001C190E">
        <w:rPr>
          <w:rFonts w:ascii="Times New Roman" w:hAnsi="Times New Roman" w:cs="Times New Roman"/>
          <w:sz w:val="24"/>
          <w:szCs w:val="24"/>
        </w:rPr>
        <w:t xml:space="preserve">контракт от </w:t>
      </w:r>
      <w:r w:rsidR="00F03614">
        <w:rPr>
          <w:rFonts w:ascii="Times New Roman" w:hAnsi="Times New Roman" w:cs="Times New Roman"/>
          <w:sz w:val="24"/>
          <w:szCs w:val="24"/>
        </w:rPr>
        <w:t>15</w:t>
      </w:r>
      <w:r w:rsidR="006F3E6B">
        <w:rPr>
          <w:rFonts w:ascii="Times New Roman" w:hAnsi="Times New Roman" w:cs="Times New Roman"/>
          <w:sz w:val="24"/>
          <w:szCs w:val="24"/>
        </w:rPr>
        <w:t>.05.2017</w:t>
      </w:r>
      <w:r w:rsidR="001C190E">
        <w:rPr>
          <w:rFonts w:ascii="Times New Roman" w:hAnsi="Times New Roman" w:cs="Times New Roman"/>
          <w:sz w:val="24"/>
          <w:szCs w:val="24"/>
        </w:rPr>
        <w:t xml:space="preserve"> № </w:t>
      </w:r>
      <w:r w:rsidR="00F03614" w:rsidRPr="00F03614">
        <w:rPr>
          <w:rFonts w:ascii="Times New Roman" w:hAnsi="Times New Roman" w:cs="Times New Roman"/>
          <w:sz w:val="24"/>
          <w:szCs w:val="24"/>
        </w:rPr>
        <w:t>0825300006217000002-0177907-02</w:t>
      </w:r>
      <w:r w:rsidR="00F03614">
        <w:rPr>
          <w:rFonts w:ascii="Times New Roman" w:hAnsi="Times New Roman" w:cs="Times New Roman"/>
          <w:sz w:val="24"/>
          <w:szCs w:val="24"/>
        </w:rPr>
        <w:t xml:space="preserve"> </w:t>
      </w:r>
      <w:r w:rsidR="001C190E">
        <w:rPr>
          <w:rFonts w:ascii="Times New Roman" w:hAnsi="Times New Roman" w:cs="Times New Roman"/>
          <w:sz w:val="24"/>
          <w:szCs w:val="24"/>
        </w:rPr>
        <w:t xml:space="preserve">с </w:t>
      </w:r>
      <w:r w:rsidR="00F03614">
        <w:rPr>
          <w:rFonts w:ascii="Times New Roman" w:hAnsi="Times New Roman" w:cs="Times New Roman"/>
          <w:sz w:val="24"/>
          <w:szCs w:val="24"/>
        </w:rPr>
        <w:t>ИП Валиевым Р.С.</w:t>
      </w:r>
      <w:r w:rsidR="001C190E">
        <w:rPr>
          <w:rFonts w:ascii="Times New Roman" w:hAnsi="Times New Roman" w:cs="Times New Roman"/>
          <w:sz w:val="24"/>
          <w:szCs w:val="24"/>
        </w:rPr>
        <w:t xml:space="preserve"> на поставку </w:t>
      </w:r>
      <w:r w:rsidR="00F03614">
        <w:rPr>
          <w:rFonts w:ascii="Times New Roman" w:hAnsi="Times New Roman" w:cs="Times New Roman"/>
          <w:sz w:val="24"/>
          <w:szCs w:val="24"/>
        </w:rPr>
        <w:t xml:space="preserve">мясной </w:t>
      </w:r>
      <w:proofErr w:type="gramStart"/>
      <w:r w:rsidR="00F03614">
        <w:rPr>
          <w:rFonts w:ascii="Times New Roman" w:hAnsi="Times New Roman" w:cs="Times New Roman"/>
          <w:sz w:val="24"/>
          <w:szCs w:val="24"/>
        </w:rPr>
        <w:t>продукции</w:t>
      </w:r>
      <w:proofErr w:type="gramEnd"/>
      <w:r w:rsidR="001C190E">
        <w:rPr>
          <w:rFonts w:ascii="Times New Roman" w:hAnsi="Times New Roman" w:cs="Times New Roman"/>
          <w:sz w:val="24"/>
          <w:szCs w:val="24"/>
        </w:rPr>
        <w:t xml:space="preserve"> на сумму </w:t>
      </w:r>
      <w:r w:rsidR="00F03614">
        <w:rPr>
          <w:rFonts w:ascii="Times New Roman" w:hAnsi="Times New Roman" w:cs="Times New Roman"/>
          <w:sz w:val="24"/>
          <w:szCs w:val="24"/>
        </w:rPr>
        <w:t>630 873,60</w:t>
      </w:r>
      <w:r w:rsidR="001C190E">
        <w:rPr>
          <w:rFonts w:ascii="Times New Roman" w:hAnsi="Times New Roman" w:cs="Times New Roman"/>
          <w:sz w:val="24"/>
          <w:szCs w:val="24"/>
        </w:rPr>
        <w:t xml:space="preserve"> руб</w:t>
      </w:r>
      <w:r w:rsidR="00033B8C">
        <w:rPr>
          <w:rFonts w:ascii="Times New Roman" w:hAnsi="Times New Roman" w:cs="Times New Roman"/>
          <w:sz w:val="24"/>
          <w:szCs w:val="24"/>
        </w:rPr>
        <w:t>.</w:t>
      </w:r>
      <w:r w:rsidR="006A2320" w:rsidRPr="006A2320">
        <w:rPr>
          <w:rFonts w:ascii="Times New Roman" w:hAnsi="Times New Roman" w:cs="Times New Roman"/>
          <w:sz w:val="24"/>
          <w:szCs w:val="24"/>
        </w:rPr>
        <w:t xml:space="preserve"> Идентификационный код закупки</w:t>
      </w:r>
      <w:r w:rsidR="006A2320">
        <w:rPr>
          <w:rFonts w:ascii="Times New Roman" w:hAnsi="Times New Roman" w:cs="Times New Roman"/>
          <w:sz w:val="24"/>
          <w:szCs w:val="24"/>
        </w:rPr>
        <w:t xml:space="preserve"> </w:t>
      </w:r>
      <w:r w:rsidR="006A2320" w:rsidRPr="006A2320">
        <w:rPr>
          <w:rFonts w:ascii="Times New Roman" w:hAnsi="Times New Roman" w:cs="Times New Roman"/>
          <w:sz w:val="24"/>
          <w:szCs w:val="24"/>
        </w:rPr>
        <w:t>(ИКЗ): 173300104033030010100100060060000244</w:t>
      </w:r>
      <w:r w:rsidR="006A2320">
        <w:rPr>
          <w:rFonts w:ascii="Times New Roman" w:hAnsi="Times New Roman" w:cs="Times New Roman"/>
          <w:sz w:val="24"/>
          <w:szCs w:val="24"/>
        </w:rPr>
        <w:t>.</w:t>
      </w:r>
    </w:p>
    <w:p w:rsidR="002C75BE" w:rsidRDefault="002C75BE" w:rsidP="00033B8C">
      <w:pPr>
        <w:spacing w:after="0" w:line="240" w:lineRule="auto"/>
        <w:ind w:firstLine="708"/>
        <w:jc w:val="both"/>
        <w:rPr>
          <w:rFonts w:ascii="Times New Roman" w:hAnsi="Times New Roman" w:cs="Times New Roman"/>
          <w:sz w:val="24"/>
          <w:szCs w:val="24"/>
        </w:rPr>
      </w:pPr>
      <w:r w:rsidRPr="002C75BE">
        <w:rPr>
          <w:rFonts w:ascii="Times New Roman" w:hAnsi="Times New Roman" w:cs="Times New Roman"/>
          <w:sz w:val="24"/>
          <w:szCs w:val="24"/>
        </w:rPr>
        <w:t>Срок поставки товара по контракту - со дня заключения контракта по 31.12.201</w:t>
      </w:r>
      <w:r>
        <w:rPr>
          <w:rFonts w:ascii="Times New Roman" w:hAnsi="Times New Roman" w:cs="Times New Roman"/>
          <w:sz w:val="24"/>
          <w:szCs w:val="24"/>
        </w:rPr>
        <w:t>7</w:t>
      </w:r>
      <w:r w:rsidRPr="002C75BE">
        <w:rPr>
          <w:rFonts w:ascii="Times New Roman" w:hAnsi="Times New Roman" w:cs="Times New Roman"/>
          <w:sz w:val="24"/>
          <w:szCs w:val="24"/>
        </w:rPr>
        <w:t>.</w:t>
      </w:r>
      <w:r w:rsidRPr="002C75BE">
        <w:t xml:space="preserve"> </w:t>
      </w:r>
      <w:r w:rsidRPr="002C75BE">
        <w:rPr>
          <w:rFonts w:ascii="Times New Roman" w:hAnsi="Times New Roman" w:cs="Times New Roman"/>
          <w:sz w:val="24"/>
          <w:szCs w:val="24"/>
        </w:rPr>
        <w:t>Срок действия контракта - с момента п</w:t>
      </w:r>
      <w:r>
        <w:rPr>
          <w:rFonts w:ascii="Times New Roman" w:hAnsi="Times New Roman" w:cs="Times New Roman"/>
          <w:sz w:val="24"/>
          <w:szCs w:val="24"/>
        </w:rPr>
        <w:t xml:space="preserve">одписания его обеими сторонами </w:t>
      </w:r>
      <w:r w:rsidRPr="002C75BE">
        <w:rPr>
          <w:rFonts w:ascii="Times New Roman" w:hAnsi="Times New Roman" w:cs="Times New Roman"/>
          <w:sz w:val="24"/>
          <w:szCs w:val="24"/>
        </w:rPr>
        <w:t xml:space="preserve">до </w:t>
      </w:r>
      <w:r>
        <w:rPr>
          <w:rFonts w:ascii="Times New Roman" w:hAnsi="Times New Roman" w:cs="Times New Roman"/>
          <w:sz w:val="24"/>
          <w:szCs w:val="24"/>
        </w:rPr>
        <w:t>31.12.2017</w:t>
      </w:r>
      <w:r w:rsidRPr="002C75BE">
        <w:rPr>
          <w:rFonts w:ascii="Times New Roman" w:hAnsi="Times New Roman" w:cs="Times New Roman"/>
          <w:sz w:val="24"/>
          <w:szCs w:val="24"/>
        </w:rPr>
        <w:t>.</w:t>
      </w:r>
    </w:p>
    <w:p w:rsidR="005839B7" w:rsidRPr="005839B7" w:rsidRDefault="005839B7" w:rsidP="005839B7">
      <w:pPr>
        <w:spacing w:after="0" w:line="240" w:lineRule="auto"/>
        <w:ind w:firstLine="708"/>
        <w:jc w:val="both"/>
        <w:rPr>
          <w:rFonts w:ascii="Times New Roman" w:hAnsi="Times New Roman" w:cs="Times New Roman"/>
          <w:sz w:val="24"/>
          <w:szCs w:val="24"/>
        </w:rPr>
      </w:pPr>
      <w:r w:rsidRPr="005839B7">
        <w:rPr>
          <w:rFonts w:ascii="Times New Roman" w:hAnsi="Times New Roman" w:cs="Times New Roman"/>
          <w:sz w:val="24"/>
          <w:szCs w:val="24"/>
        </w:rPr>
        <w:t>Согласно пункту 2.3 контракта оплата производится по факту поставки товара, путем перечисления денежных средств на расчетный счет поставщика, в течение 30 банковских дней с момента получения заказчиком от поставщика следующих надлежащим образом оформленных документов, необходимых для оплаты:</w:t>
      </w:r>
    </w:p>
    <w:p w:rsidR="005839B7" w:rsidRPr="005839B7" w:rsidRDefault="005839B7" w:rsidP="005839B7">
      <w:pPr>
        <w:spacing w:after="0" w:line="240" w:lineRule="auto"/>
        <w:ind w:firstLine="708"/>
        <w:jc w:val="both"/>
        <w:rPr>
          <w:rFonts w:ascii="Times New Roman" w:hAnsi="Times New Roman" w:cs="Times New Roman"/>
          <w:sz w:val="24"/>
          <w:szCs w:val="24"/>
        </w:rPr>
      </w:pPr>
      <w:r w:rsidRPr="005839B7">
        <w:rPr>
          <w:rFonts w:ascii="Times New Roman" w:hAnsi="Times New Roman" w:cs="Times New Roman"/>
          <w:sz w:val="24"/>
          <w:szCs w:val="24"/>
        </w:rPr>
        <w:t>- счет-фактура;</w:t>
      </w:r>
    </w:p>
    <w:p w:rsidR="005839B7" w:rsidRPr="005839B7" w:rsidRDefault="005839B7" w:rsidP="005839B7">
      <w:pPr>
        <w:spacing w:after="0" w:line="240" w:lineRule="auto"/>
        <w:ind w:firstLine="708"/>
        <w:jc w:val="both"/>
        <w:rPr>
          <w:rFonts w:ascii="Times New Roman" w:hAnsi="Times New Roman" w:cs="Times New Roman"/>
          <w:sz w:val="24"/>
          <w:szCs w:val="24"/>
        </w:rPr>
      </w:pPr>
      <w:r w:rsidRPr="005839B7">
        <w:rPr>
          <w:rFonts w:ascii="Times New Roman" w:hAnsi="Times New Roman" w:cs="Times New Roman"/>
          <w:sz w:val="24"/>
          <w:szCs w:val="24"/>
        </w:rPr>
        <w:t>- товарная накладная;</w:t>
      </w:r>
    </w:p>
    <w:p w:rsidR="005839B7" w:rsidRPr="005839B7" w:rsidRDefault="005839B7" w:rsidP="005839B7">
      <w:pPr>
        <w:spacing w:after="0" w:line="240" w:lineRule="auto"/>
        <w:ind w:firstLine="708"/>
        <w:jc w:val="both"/>
        <w:rPr>
          <w:rFonts w:ascii="Times New Roman" w:hAnsi="Times New Roman" w:cs="Times New Roman"/>
          <w:sz w:val="24"/>
          <w:szCs w:val="24"/>
        </w:rPr>
      </w:pPr>
      <w:r w:rsidRPr="005839B7">
        <w:rPr>
          <w:rFonts w:ascii="Times New Roman" w:hAnsi="Times New Roman" w:cs="Times New Roman"/>
          <w:sz w:val="24"/>
          <w:szCs w:val="24"/>
        </w:rPr>
        <w:lastRenderedPageBreak/>
        <w:t>- при невозможности указания в товарной накладной всех сведений о товаре – дополнительно акт приема-передачи товара;</w:t>
      </w:r>
    </w:p>
    <w:p w:rsidR="005839B7" w:rsidRPr="005839B7" w:rsidRDefault="005839B7" w:rsidP="005839B7">
      <w:pPr>
        <w:spacing w:after="0" w:line="240" w:lineRule="auto"/>
        <w:ind w:firstLine="708"/>
        <w:jc w:val="both"/>
        <w:rPr>
          <w:rFonts w:ascii="Times New Roman" w:hAnsi="Times New Roman" w:cs="Times New Roman"/>
          <w:sz w:val="24"/>
          <w:szCs w:val="24"/>
        </w:rPr>
      </w:pPr>
      <w:r w:rsidRPr="005839B7">
        <w:rPr>
          <w:rFonts w:ascii="Times New Roman" w:hAnsi="Times New Roman" w:cs="Times New Roman"/>
          <w:sz w:val="24"/>
          <w:szCs w:val="24"/>
        </w:rPr>
        <w:t xml:space="preserve">- </w:t>
      </w:r>
      <w:r>
        <w:rPr>
          <w:rFonts w:ascii="Times New Roman" w:hAnsi="Times New Roman" w:cs="Times New Roman"/>
          <w:sz w:val="24"/>
          <w:szCs w:val="24"/>
        </w:rPr>
        <w:t>акт сверки</w:t>
      </w:r>
      <w:r w:rsidRPr="005839B7">
        <w:rPr>
          <w:rFonts w:ascii="Times New Roman" w:hAnsi="Times New Roman" w:cs="Times New Roman"/>
          <w:sz w:val="24"/>
          <w:szCs w:val="24"/>
        </w:rPr>
        <w:t>.</w:t>
      </w:r>
    </w:p>
    <w:p w:rsidR="005839B7" w:rsidRPr="005839B7" w:rsidRDefault="005839B7" w:rsidP="005839B7">
      <w:pPr>
        <w:spacing w:after="0" w:line="240" w:lineRule="auto"/>
        <w:ind w:firstLine="708"/>
        <w:jc w:val="both"/>
        <w:rPr>
          <w:rFonts w:ascii="Times New Roman" w:hAnsi="Times New Roman" w:cs="Times New Roman"/>
          <w:sz w:val="24"/>
          <w:szCs w:val="24"/>
        </w:rPr>
      </w:pPr>
      <w:r w:rsidRPr="005839B7">
        <w:rPr>
          <w:rFonts w:ascii="Times New Roman" w:hAnsi="Times New Roman" w:cs="Times New Roman"/>
          <w:sz w:val="24"/>
          <w:szCs w:val="24"/>
        </w:rPr>
        <w:t>Согласно пункту 3.3.1 контракта поставка товара производится на основании заявок заказчика, направляемых поставщику факсимильной связью или по электронной почте.</w:t>
      </w:r>
    </w:p>
    <w:p w:rsidR="005839B7" w:rsidRDefault="005839B7" w:rsidP="005839B7">
      <w:pPr>
        <w:spacing w:after="0" w:line="240" w:lineRule="auto"/>
        <w:ind w:firstLine="708"/>
        <w:jc w:val="both"/>
        <w:rPr>
          <w:rFonts w:ascii="Times New Roman" w:hAnsi="Times New Roman" w:cs="Times New Roman"/>
          <w:sz w:val="24"/>
          <w:szCs w:val="24"/>
        </w:rPr>
      </w:pPr>
      <w:r w:rsidRPr="005839B7">
        <w:rPr>
          <w:rFonts w:ascii="Times New Roman" w:hAnsi="Times New Roman" w:cs="Times New Roman"/>
          <w:sz w:val="24"/>
          <w:szCs w:val="24"/>
        </w:rPr>
        <w:t>Таким образом, условиями контракта предусмотрены периодическая поставка продуктов питания и их оплата.</w:t>
      </w:r>
    </w:p>
    <w:p w:rsidR="006F3E6B" w:rsidRPr="00367DFC" w:rsidRDefault="002C75BE" w:rsidP="006F3E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03614">
        <w:rPr>
          <w:rFonts w:ascii="Times New Roman" w:hAnsi="Times New Roman" w:cs="Times New Roman"/>
          <w:sz w:val="24"/>
          <w:szCs w:val="24"/>
        </w:rPr>
        <w:t>Мясная продукция</w:t>
      </w:r>
      <w:r w:rsidR="006F3E6B" w:rsidRPr="00A15D67">
        <w:rPr>
          <w:rFonts w:ascii="Times New Roman" w:hAnsi="Times New Roman" w:cs="Times New Roman"/>
          <w:sz w:val="24"/>
          <w:szCs w:val="24"/>
        </w:rPr>
        <w:t>, поставленн</w:t>
      </w:r>
      <w:r w:rsidR="00F03614">
        <w:rPr>
          <w:rFonts w:ascii="Times New Roman" w:hAnsi="Times New Roman" w:cs="Times New Roman"/>
          <w:sz w:val="24"/>
          <w:szCs w:val="24"/>
        </w:rPr>
        <w:t>ая</w:t>
      </w:r>
      <w:r w:rsidR="006F3E6B" w:rsidRPr="00A15D67">
        <w:rPr>
          <w:rFonts w:ascii="Times New Roman" w:hAnsi="Times New Roman" w:cs="Times New Roman"/>
          <w:sz w:val="24"/>
          <w:szCs w:val="24"/>
        </w:rPr>
        <w:t xml:space="preserve"> заказчику в соответствии с условиями контракта от  </w:t>
      </w:r>
      <w:r w:rsidR="00F03614" w:rsidRPr="00F03614">
        <w:rPr>
          <w:rFonts w:ascii="Times New Roman" w:hAnsi="Times New Roman" w:cs="Times New Roman"/>
          <w:sz w:val="24"/>
          <w:szCs w:val="24"/>
        </w:rPr>
        <w:t>15.05.2017 № 0825300006217000002-0177907-02</w:t>
      </w:r>
      <w:r w:rsidR="006F3E6B" w:rsidRPr="00A15D67">
        <w:rPr>
          <w:rFonts w:ascii="Times New Roman" w:hAnsi="Times New Roman" w:cs="Times New Roman"/>
          <w:sz w:val="24"/>
          <w:szCs w:val="24"/>
        </w:rPr>
        <w:t>, получен</w:t>
      </w:r>
      <w:r w:rsidR="00F03614">
        <w:rPr>
          <w:rFonts w:ascii="Times New Roman" w:hAnsi="Times New Roman" w:cs="Times New Roman"/>
          <w:sz w:val="24"/>
          <w:szCs w:val="24"/>
        </w:rPr>
        <w:t>а</w:t>
      </w:r>
      <w:r w:rsidR="006F3E6B" w:rsidRPr="00A15D67">
        <w:rPr>
          <w:rFonts w:ascii="Times New Roman" w:hAnsi="Times New Roman" w:cs="Times New Roman"/>
          <w:sz w:val="24"/>
          <w:szCs w:val="24"/>
        </w:rPr>
        <w:t xml:space="preserve"> заказчиком по товарным накладным на общую сумму </w:t>
      </w:r>
      <w:r w:rsidR="00F03614">
        <w:rPr>
          <w:rFonts w:ascii="Times New Roman" w:hAnsi="Times New Roman" w:cs="Times New Roman"/>
          <w:sz w:val="24"/>
          <w:szCs w:val="24"/>
        </w:rPr>
        <w:t>297 635,43</w:t>
      </w:r>
      <w:r w:rsidR="006F3E6B" w:rsidRPr="00A15D67">
        <w:rPr>
          <w:rFonts w:ascii="Times New Roman" w:hAnsi="Times New Roman" w:cs="Times New Roman"/>
          <w:sz w:val="24"/>
          <w:szCs w:val="24"/>
        </w:rPr>
        <w:t xml:space="preserve">  руб.</w:t>
      </w:r>
    </w:p>
    <w:p w:rsidR="00CF5D66" w:rsidRPr="00CF5D66" w:rsidRDefault="00CF5D66" w:rsidP="006F3E6B">
      <w:pPr>
        <w:autoSpaceDE w:val="0"/>
        <w:autoSpaceDN w:val="0"/>
        <w:adjustRightInd w:val="0"/>
        <w:spacing w:after="0" w:line="240" w:lineRule="auto"/>
        <w:ind w:firstLine="540"/>
        <w:jc w:val="both"/>
        <w:rPr>
          <w:rFonts w:ascii="Times New Roman" w:hAnsi="Times New Roman" w:cs="Times New Roman"/>
          <w:sz w:val="24"/>
          <w:szCs w:val="24"/>
        </w:rPr>
      </w:pPr>
      <w:r w:rsidRPr="00CF5D66">
        <w:rPr>
          <w:rFonts w:ascii="Times New Roman" w:hAnsi="Times New Roman" w:cs="Times New Roman"/>
          <w:sz w:val="24"/>
          <w:szCs w:val="24"/>
        </w:rPr>
        <w:t>Документом, свидетельствующим об исполнении поставщиком обязательств по контракту от 15.05.2017 № 0825300006217000002-0177907-02, является товарная накладная от 12.12.2017 № 2538.</w:t>
      </w:r>
    </w:p>
    <w:p w:rsidR="006F3E6B" w:rsidRDefault="006F3E6B" w:rsidP="006F3E6B">
      <w:pPr>
        <w:autoSpaceDE w:val="0"/>
        <w:autoSpaceDN w:val="0"/>
        <w:adjustRightInd w:val="0"/>
        <w:spacing w:after="0" w:line="240" w:lineRule="auto"/>
        <w:ind w:firstLine="540"/>
        <w:jc w:val="both"/>
        <w:rPr>
          <w:rFonts w:ascii="Times New Roman" w:hAnsi="Times New Roman" w:cs="Times New Roman"/>
          <w:sz w:val="24"/>
          <w:szCs w:val="24"/>
        </w:rPr>
      </w:pPr>
      <w:r w:rsidRPr="006F3E6B">
        <w:rPr>
          <w:rFonts w:ascii="Times New Roman" w:hAnsi="Times New Roman" w:cs="Times New Roman"/>
          <w:sz w:val="24"/>
          <w:szCs w:val="24"/>
        </w:rPr>
        <w:t xml:space="preserve">Документом, свидетельствующим об исполнении </w:t>
      </w:r>
      <w:r w:rsidR="00F03614">
        <w:rPr>
          <w:rFonts w:ascii="Times New Roman" w:hAnsi="Times New Roman" w:cs="Times New Roman"/>
          <w:sz w:val="24"/>
          <w:szCs w:val="24"/>
        </w:rPr>
        <w:t>заказчиком</w:t>
      </w:r>
      <w:r w:rsidRPr="006F3E6B">
        <w:rPr>
          <w:rFonts w:ascii="Times New Roman" w:hAnsi="Times New Roman" w:cs="Times New Roman"/>
          <w:sz w:val="24"/>
          <w:szCs w:val="24"/>
        </w:rPr>
        <w:t xml:space="preserve"> обязательств по контракту от </w:t>
      </w:r>
      <w:r w:rsidR="00F03614" w:rsidRPr="00F03614">
        <w:rPr>
          <w:rFonts w:ascii="Times New Roman" w:hAnsi="Times New Roman" w:cs="Times New Roman"/>
          <w:sz w:val="24"/>
          <w:szCs w:val="24"/>
        </w:rPr>
        <w:t>15.05.2017 № 0825300006217000002-0177907-02</w:t>
      </w:r>
      <w:r w:rsidRPr="006F3E6B">
        <w:rPr>
          <w:rFonts w:ascii="Times New Roman" w:hAnsi="Times New Roman" w:cs="Times New Roman"/>
          <w:sz w:val="24"/>
          <w:szCs w:val="24"/>
        </w:rPr>
        <w:t xml:space="preserve">, является </w:t>
      </w:r>
      <w:r w:rsidR="00F03614">
        <w:rPr>
          <w:rFonts w:ascii="Times New Roman" w:hAnsi="Times New Roman" w:cs="Times New Roman"/>
          <w:sz w:val="24"/>
          <w:szCs w:val="24"/>
        </w:rPr>
        <w:t>платежное поручение</w:t>
      </w:r>
      <w:r w:rsidRPr="006F3E6B">
        <w:rPr>
          <w:rFonts w:ascii="Times New Roman" w:hAnsi="Times New Roman" w:cs="Times New Roman"/>
          <w:sz w:val="24"/>
          <w:szCs w:val="24"/>
        </w:rPr>
        <w:t xml:space="preserve"> от </w:t>
      </w:r>
      <w:r w:rsidR="00F03614">
        <w:rPr>
          <w:rFonts w:ascii="Times New Roman" w:hAnsi="Times New Roman" w:cs="Times New Roman"/>
          <w:sz w:val="24"/>
          <w:szCs w:val="24"/>
        </w:rPr>
        <w:t>25</w:t>
      </w:r>
      <w:r w:rsidRPr="006F3E6B">
        <w:rPr>
          <w:rFonts w:ascii="Times New Roman" w:hAnsi="Times New Roman" w:cs="Times New Roman"/>
          <w:sz w:val="24"/>
          <w:szCs w:val="24"/>
        </w:rPr>
        <w:t xml:space="preserve">.12.2017 № </w:t>
      </w:r>
      <w:r w:rsidR="00F03614">
        <w:rPr>
          <w:rFonts w:ascii="Times New Roman" w:hAnsi="Times New Roman" w:cs="Times New Roman"/>
          <w:sz w:val="24"/>
          <w:szCs w:val="24"/>
        </w:rPr>
        <w:t>704855</w:t>
      </w:r>
      <w:r w:rsidRPr="006F3E6B">
        <w:rPr>
          <w:rFonts w:ascii="Times New Roman" w:hAnsi="Times New Roman" w:cs="Times New Roman"/>
          <w:sz w:val="24"/>
          <w:szCs w:val="24"/>
        </w:rPr>
        <w:t>.</w:t>
      </w:r>
    </w:p>
    <w:p w:rsidR="006F3E6B" w:rsidRPr="006F3E6B" w:rsidRDefault="006F3E6B" w:rsidP="006F3E6B">
      <w:pPr>
        <w:autoSpaceDE w:val="0"/>
        <w:autoSpaceDN w:val="0"/>
        <w:adjustRightInd w:val="0"/>
        <w:spacing w:after="0" w:line="240" w:lineRule="auto"/>
        <w:ind w:firstLine="540"/>
        <w:jc w:val="both"/>
        <w:rPr>
          <w:rFonts w:ascii="Times New Roman" w:hAnsi="Times New Roman" w:cs="Times New Roman"/>
          <w:sz w:val="24"/>
          <w:szCs w:val="24"/>
        </w:rPr>
      </w:pPr>
      <w:r w:rsidRPr="006F3E6B">
        <w:rPr>
          <w:rFonts w:ascii="Times New Roman" w:hAnsi="Times New Roman" w:cs="Times New Roman"/>
          <w:sz w:val="24"/>
          <w:szCs w:val="24"/>
        </w:rPr>
        <w:t xml:space="preserve">Пунктом 9.2 контракта предусмотрено </w:t>
      </w:r>
      <w:r w:rsidR="006F0DCF">
        <w:rPr>
          <w:rFonts w:ascii="Times New Roman" w:hAnsi="Times New Roman" w:cs="Times New Roman"/>
          <w:sz w:val="24"/>
          <w:szCs w:val="24"/>
        </w:rPr>
        <w:t xml:space="preserve">досрочное </w:t>
      </w:r>
      <w:r w:rsidRPr="006F3E6B">
        <w:rPr>
          <w:rFonts w:ascii="Times New Roman" w:hAnsi="Times New Roman" w:cs="Times New Roman"/>
          <w:sz w:val="24"/>
          <w:szCs w:val="24"/>
        </w:rPr>
        <w:t>расторжение контракта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F3E6B" w:rsidRDefault="00F03614" w:rsidP="006F3E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25.12.2017</w:t>
      </w:r>
      <w:r w:rsidR="006F3E6B" w:rsidRPr="003F44F8">
        <w:rPr>
          <w:rFonts w:ascii="Times New Roman" w:hAnsi="Times New Roman" w:cs="Times New Roman"/>
          <w:sz w:val="24"/>
          <w:szCs w:val="24"/>
        </w:rPr>
        <w:t xml:space="preserve"> между заказчиком и поставщиком заключено соглаш</w:t>
      </w:r>
      <w:r w:rsidR="003F44F8">
        <w:rPr>
          <w:rFonts w:ascii="Times New Roman" w:hAnsi="Times New Roman" w:cs="Times New Roman"/>
          <w:sz w:val="24"/>
          <w:szCs w:val="24"/>
        </w:rPr>
        <w:t xml:space="preserve">ение о расторжении контракта от </w:t>
      </w:r>
      <w:r w:rsidRPr="00F03614">
        <w:rPr>
          <w:rFonts w:ascii="Times New Roman" w:hAnsi="Times New Roman" w:cs="Times New Roman"/>
          <w:sz w:val="24"/>
          <w:szCs w:val="24"/>
        </w:rPr>
        <w:t>15.05.2017 № 0825300006217000002-0177907-02</w:t>
      </w:r>
      <w:r w:rsidR="006F3E6B" w:rsidRPr="003F44F8">
        <w:rPr>
          <w:rFonts w:ascii="Times New Roman" w:hAnsi="Times New Roman" w:cs="Times New Roman"/>
          <w:sz w:val="24"/>
          <w:szCs w:val="24"/>
        </w:rPr>
        <w:t xml:space="preserve">. Согласно пункту 2 соглашения поставщик освобождается от исполнения обязательств по контракту на сумму </w:t>
      </w:r>
      <w:r>
        <w:rPr>
          <w:rFonts w:ascii="Times New Roman" w:hAnsi="Times New Roman" w:cs="Times New Roman"/>
          <w:sz w:val="24"/>
          <w:szCs w:val="24"/>
        </w:rPr>
        <w:t>333 238,17</w:t>
      </w:r>
      <w:r w:rsidR="006F3E6B" w:rsidRPr="003F44F8">
        <w:rPr>
          <w:rFonts w:ascii="Times New Roman" w:hAnsi="Times New Roman" w:cs="Times New Roman"/>
          <w:sz w:val="24"/>
          <w:szCs w:val="24"/>
        </w:rPr>
        <w:t xml:space="preserve"> руб.</w:t>
      </w:r>
    </w:p>
    <w:p w:rsidR="00A15D67" w:rsidRPr="003F44F8" w:rsidRDefault="00A15D67" w:rsidP="006F3E6B">
      <w:pPr>
        <w:autoSpaceDE w:val="0"/>
        <w:autoSpaceDN w:val="0"/>
        <w:adjustRightInd w:val="0"/>
        <w:spacing w:after="0" w:line="240" w:lineRule="auto"/>
        <w:ind w:firstLine="540"/>
        <w:jc w:val="both"/>
        <w:rPr>
          <w:rFonts w:ascii="Times New Roman" w:hAnsi="Times New Roman" w:cs="Times New Roman"/>
          <w:sz w:val="24"/>
          <w:szCs w:val="24"/>
        </w:rPr>
      </w:pPr>
      <w:r w:rsidRPr="00A15D67">
        <w:rPr>
          <w:rFonts w:ascii="Times New Roman" w:hAnsi="Times New Roman" w:cs="Times New Roman"/>
          <w:sz w:val="24"/>
          <w:szCs w:val="24"/>
        </w:rPr>
        <w:t>Согласно ч</w:t>
      </w:r>
      <w:r>
        <w:rPr>
          <w:rFonts w:ascii="Times New Roman" w:hAnsi="Times New Roman" w:cs="Times New Roman"/>
          <w:sz w:val="24"/>
          <w:szCs w:val="24"/>
        </w:rPr>
        <w:t>.</w:t>
      </w:r>
      <w:r w:rsidRPr="00A15D67">
        <w:rPr>
          <w:rFonts w:ascii="Times New Roman" w:hAnsi="Times New Roman" w:cs="Times New Roman"/>
          <w:sz w:val="24"/>
          <w:szCs w:val="24"/>
        </w:rPr>
        <w:t>26 ст</w:t>
      </w:r>
      <w:r>
        <w:rPr>
          <w:rFonts w:ascii="Times New Roman" w:hAnsi="Times New Roman" w:cs="Times New Roman"/>
          <w:sz w:val="24"/>
          <w:szCs w:val="24"/>
        </w:rPr>
        <w:t>.</w:t>
      </w:r>
      <w:r w:rsidRPr="00A15D67">
        <w:rPr>
          <w:rFonts w:ascii="Times New Roman" w:hAnsi="Times New Roman" w:cs="Times New Roman"/>
          <w:sz w:val="24"/>
          <w:szCs w:val="24"/>
        </w:rPr>
        <w:t xml:space="preserve">95 </w:t>
      </w:r>
      <w:r>
        <w:rPr>
          <w:rFonts w:ascii="Times New Roman" w:hAnsi="Times New Roman" w:cs="Times New Roman"/>
          <w:sz w:val="24"/>
          <w:szCs w:val="24"/>
        </w:rPr>
        <w:t>Закона № 44-ФЗ</w:t>
      </w:r>
      <w:r w:rsidRPr="00A15D67">
        <w:rPr>
          <w:rFonts w:ascii="Times New Roman" w:hAnsi="Times New Roman" w:cs="Times New Roman"/>
          <w:sz w:val="24"/>
          <w:szCs w:val="24"/>
        </w:rPr>
        <w:t xml:space="preserve">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6F3E6B" w:rsidRDefault="00F03614" w:rsidP="006F3E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w:t>
      </w:r>
      <w:r w:rsidR="006F3E6B" w:rsidRPr="00A15D67">
        <w:rPr>
          <w:rFonts w:ascii="Times New Roman" w:hAnsi="Times New Roman" w:cs="Times New Roman"/>
          <w:sz w:val="24"/>
          <w:szCs w:val="24"/>
        </w:rPr>
        <w:t xml:space="preserve">аказчик разместил в реестре контрактов информацию </w:t>
      </w:r>
      <w:r w:rsidR="00B52A23">
        <w:rPr>
          <w:rFonts w:ascii="Times New Roman" w:hAnsi="Times New Roman" w:cs="Times New Roman"/>
          <w:sz w:val="24"/>
          <w:szCs w:val="24"/>
        </w:rPr>
        <w:t>об исполнении (</w:t>
      </w:r>
      <w:r w:rsidR="006F3E6B" w:rsidRPr="00A15D67">
        <w:rPr>
          <w:rFonts w:ascii="Times New Roman" w:hAnsi="Times New Roman" w:cs="Times New Roman"/>
          <w:sz w:val="24"/>
          <w:szCs w:val="24"/>
        </w:rPr>
        <w:t>о расторжении</w:t>
      </w:r>
      <w:r w:rsidR="00B52A23">
        <w:rPr>
          <w:rFonts w:ascii="Times New Roman" w:hAnsi="Times New Roman" w:cs="Times New Roman"/>
          <w:sz w:val="24"/>
          <w:szCs w:val="24"/>
        </w:rPr>
        <w:t xml:space="preserve">) </w:t>
      </w:r>
      <w:r w:rsidR="006F3E6B" w:rsidRPr="00A15D67">
        <w:rPr>
          <w:rFonts w:ascii="Times New Roman" w:hAnsi="Times New Roman" w:cs="Times New Roman"/>
          <w:sz w:val="24"/>
          <w:szCs w:val="24"/>
        </w:rPr>
        <w:t xml:space="preserve">контракта  </w:t>
      </w:r>
      <w:r>
        <w:rPr>
          <w:rFonts w:ascii="Times New Roman" w:hAnsi="Times New Roman" w:cs="Times New Roman"/>
          <w:sz w:val="24"/>
          <w:szCs w:val="24"/>
        </w:rPr>
        <w:t>в соответствии с требованиями</w:t>
      </w:r>
      <w:r w:rsidRPr="00F03614">
        <w:t xml:space="preserve"> </w:t>
      </w:r>
      <w:r w:rsidRPr="00F03614">
        <w:rPr>
          <w:rFonts w:ascii="Times New Roman" w:hAnsi="Times New Roman" w:cs="Times New Roman"/>
          <w:sz w:val="24"/>
          <w:szCs w:val="24"/>
        </w:rPr>
        <w:t>ч.26 ст.95 Закона № 44-ФЗ</w:t>
      </w:r>
      <w:r w:rsidR="00B52A23">
        <w:rPr>
          <w:rFonts w:ascii="Times New Roman" w:hAnsi="Times New Roman" w:cs="Times New Roman"/>
          <w:sz w:val="24"/>
          <w:szCs w:val="24"/>
        </w:rPr>
        <w:t xml:space="preserve"> -</w:t>
      </w:r>
      <w:r w:rsidR="00887152">
        <w:rPr>
          <w:rFonts w:ascii="Times New Roman" w:hAnsi="Times New Roman" w:cs="Times New Roman"/>
          <w:sz w:val="24"/>
          <w:szCs w:val="24"/>
        </w:rPr>
        <w:t xml:space="preserve"> </w:t>
      </w:r>
      <w:r w:rsidR="00B52A23">
        <w:rPr>
          <w:rFonts w:ascii="Times New Roman" w:hAnsi="Times New Roman" w:cs="Times New Roman"/>
          <w:sz w:val="24"/>
          <w:szCs w:val="24"/>
        </w:rPr>
        <w:t>26.12.2017.</w:t>
      </w:r>
    </w:p>
    <w:p w:rsidR="00CA168E" w:rsidRDefault="00CA168E" w:rsidP="00CA168E">
      <w:pPr>
        <w:autoSpaceDE w:val="0"/>
        <w:autoSpaceDN w:val="0"/>
        <w:adjustRightInd w:val="0"/>
        <w:spacing w:after="0" w:line="240" w:lineRule="auto"/>
        <w:ind w:firstLine="540"/>
        <w:jc w:val="both"/>
        <w:rPr>
          <w:rFonts w:ascii="Times New Roman" w:hAnsi="Times New Roman" w:cs="Times New Roman"/>
          <w:sz w:val="24"/>
          <w:szCs w:val="24"/>
        </w:rPr>
      </w:pPr>
      <w:r w:rsidRPr="00CA168E">
        <w:rPr>
          <w:rFonts w:ascii="Times New Roman" w:hAnsi="Times New Roman" w:cs="Times New Roman"/>
          <w:sz w:val="24"/>
          <w:szCs w:val="24"/>
        </w:rPr>
        <w:t>Пункт</w:t>
      </w:r>
      <w:r w:rsidR="00B52A23">
        <w:rPr>
          <w:rFonts w:ascii="Times New Roman" w:hAnsi="Times New Roman" w:cs="Times New Roman"/>
          <w:sz w:val="24"/>
          <w:szCs w:val="24"/>
        </w:rPr>
        <w:t>ом</w:t>
      </w:r>
      <w:r w:rsidRPr="00CA168E">
        <w:rPr>
          <w:rFonts w:ascii="Times New Roman" w:hAnsi="Times New Roman" w:cs="Times New Roman"/>
          <w:sz w:val="24"/>
          <w:szCs w:val="24"/>
        </w:rPr>
        <w:t xml:space="preserve"> 36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Минфина России </w:t>
      </w:r>
      <w:r w:rsidR="00074975">
        <w:rPr>
          <w:rFonts w:ascii="Times New Roman" w:hAnsi="Times New Roman" w:cs="Times New Roman"/>
          <w:sz w:val="24"/>
          <w:szCs w:val="24"/>
        </w:rPr>
        <w:t>№</w:t>
      </w:r>
      <w:r w:rsidRPr="00CA168E">
        <w:rPr>
          <w:rFonts w:ascii="Times New Roman" w:hAnsi="Times New Roman" w:cs="Times New Roman"/>
          <w:sz w:val="24"/>
          <w:szCs w:val="24"/>
        </w:rPr>
        <w:t xml:space="preserve"> 136н, установлен перечень сведений, которые указываются при формировании информации об исполнении контракта, в том числе</w:t>
      </w:r>
      <w:r w:rsidR="00B52A23">
        <w:rPr>
          <w:rFonts w:ascii="Times New Roman" w:hAnsi="Times New Roman" w:cs="Times New Roman"/>
          <w:sz w:val="24"/>
          <w:szCs w:val="24"/>
        </w:rPr>
        <w:t xml:space="preserve"> информации об оплате контракта.</w:t>
      </w:r>
      <w:r w:rsidR="00B52A23" w:rsidRPr="00B52A23">
        <w:t xml:space="preserve"> </w:t>
      </w:r>
      <w:r w:rsidR="00B52A23" w:rsidRPr="00B52A23">
        <w:rPr>
          <w:rFonts w:ascii="Times New Roman" w:hAnsi="Times New Roman" w:cs="Times New Roman"/>
          <w:sz w:val="24"/>
          <w:szCs w:val="24"/>
        </w:rPr>
        <w:t xml:space="preserve">Таким образом, в реестре контрактов размещается, в том числе, </w:t>
      </w:r>
      <w:r w:rsidR="00B52A23" w:rsidRPr="00B52A23">
        <w:rPr>
          <w:rFonts w:ascii="Times New Roman" w:hAnsi="Times New Roman" w:cs="Times New Roman"/>
          <w:sz w:val="24"/>
          <w:szCs w:val="24"/>
          <w:u w:val="single"/>
        </w:rPr>
        <w:t>информация, включающая наименование, номер и дату платежного документа</w:t>
      </w:r>
      <w:r w:rsidR="00B52A23" w:rsidRPr="00B52A23">
        <w:rPr>
          <w:rFonts w:ascii="Times New Roman" w:hAnsi="Times New Roman" w:cs="Times New Roman"/>
          <w:sz w:val="24"/>
          <w:szCs w:val="24"/>
        </w:rPr>
        <w:t>. Размещение копий платежных поручений в реестре контрактов при размещении информации об исполнении (расторжении) контрактов соответствующими нормативными правовыми актами Российской Федерации не предусмотрено.</w:t>
      </w:r>
    </w:p>
    <w:p w:rsidR="00B52A23" w:rsidRDefault="00B52A23" w:rsidP="00CA168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нарушени</w:t>
      </w:r>
      <w:r w:rsidR="004309C1">
        <w:rPr>
          <w:rFonts w:ascii="Times New Roman" w:hAnsi="Times New Roman" w:cs="Times New Roman"/>
          <w:sz w:val="24"/>
          <w:szCs w:val="24"/>
        </w:rPr>
        <w:t>е</w:t>
      </w:r>
      <w:r>
        <w:rPr>
          <w:rFonts w:ascii="Times New Roman" w:hAnsi="Times New Roman" w:cs="Times New Roman"/>
          <w:sz w:val="24"/>
          <w:szCs w:val="24"/>
        </w:rPr>
        <w:t xml:space="preserve"> </w:t>
      </w:r>
      <w:r w:rsidR="00773471">
        <w:rPr>
          <w:rFonts w:ascii="Times New Roman" w:hAnsi="Times New Roman" w:cs="Times New Roman"/>
          <w:sz w:val="24"/>
          <w:szCs w:val="24"/>
        </w:rPr>
        <w:t xml:space="preserve">п.10 ч.2 ст.103 Закона № 44-ФЗ, </w:t>
      </w:r>
      <w:r>
        <w:rPr>
          <w:rFonts w:ascii="Times New Roman" w:hAnsi="Times New Roman" w:cs="Times New Roman"/>
          <w:sz w:val="24"/>
          <w:szCs w:val="24"/>
        </w:rPr>
        <w:t xml:space="preserve">п.36 </w:t>
      </w:r>
      <w:r w:rsidRPr="00B52A23">
        <w:rPr>
          <w:rFonts w:ascii="Times New Roman" w:hAnsi="Times New Roman" w:cs="Times New Roman"/>
          <w:sz w:val="24"/>
          <w:szCs w:val="24"/>
        </w:rPr>
        <w:t>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Минфина России № 136н</w:t>
      </w:r>
      <w:r>
        <w:rPr>
          <w:rFonts w:ascii="Times New Roman" w:hAnsi="Times New Roman" w:cs="Times New Roman"/>
          <w:sz w:val="24"/>
          <w:szCs w:val="24"/>
        </w:rPr>
        <w:t>, заказчик</w:t>
      </w:r>
      <w:r w:rsidRPr="00B52A23">
        <w:t xml:space="preserve"> </w:t>
      </w:r>
      <w:r w:rsidR="00773471" w:rsidRPr="00773471">
        <w:rPr>
          <w:rFonts w:ascii="Times New Roman" w:hAnsi="Times New Roman" w:cs="Times New Roman"/>
          <w:sz w:val="24"/>
          <w:szCs w:val="24"/>
        </w:rPr>
        <w:t>в</w:t>
      </w:r>
      <w:r w:rsidR="00773471">
        <w:rPr>
          <w:rFonts w:ascii="Times New Roman" w:hAnsi="Times New Roman" w:cs="Times New Roman"/>
        </w:rPr>
        <w:t xml:space="preserve"> </w:t>
      </w:r>
      <w:r w:rsidRPr="00B52A23">
        <w:rPr>
          <w:rFonts w:ascii="Times New Roman" w:hAnsi="Times New Roman" w:cs="Times New Roman"/>
          <w:sz w:val="24"/>
          <w:szCs w:val="24"/>
        </w:rPr>
        <w:t>информацию об исполнении (о расторжении) контракта</w:t>
      </w:r>
      <w:r w:rsidR="00773471">
        <w:rPr>
          <w:rFonts w:ascii="Times New Roman" w:hAnsi="Times New Roman" w:cs="Times New Roman"/>
          <w:sz w:val="24"/>
          <w:szCs w:val="24"/>
        </w:rPr>
        <w:t xml:space="preserve"> не включил сведения о наименовании, номере, дате платежного документа.</w:t>
      </w:r>
      <w:proofErr w:type="gramEnd"/>
      <w:r w:rsidR="00C208B0">
        <w:rPr>
          <w:rFonts w:ascii="Times New Roman" w:hAnsi="Times New Roman" w:cs="Times New Roman"/>
          <w:sz w:val="24"/>
          <w:szCs w:val="24"/>
        </w:rPr>
        <w:t xml:space="preserve"> Однако копии платежных поручений, свидетельствующих об оплате за поставленную продукцию, заказчиком в реестре контрактов размещены.</w:t>
      </w:r>
    </w:p>
    <w:p w:rsidR="00790D66" w:rsidRDefault="00790D66" w:rsidP="00CA168E">
      <w:pPr>
        <w:autoSpaceDE w:val="0"/>
        <w:autoSpaceDN w:val="0"/>
        <w:adjustRightInd w:val="0"/>
        <w:spacing w:after="0" w:line="240" w:lineRule="auto"/>
        <w:ind w:firstLine="540"/>
        <w:jc w:val="both"/>
        <w:rPr>
          <w:rFonts w:ascii="Times New Roman" w:hAnsi="Times New Roman" w:cs="Times New Roman"/>
          <w:sz w:val="24"/>
          <w:szCs w:val="24"/>
        </w:rPr>
      </w:pPr>
    </w:p>
    <w:p w:rsidR="00DF06B8" w:rsidRPr="00DF06B8" w:rsidRDefault="005839B7" w:rsidP="00DF06B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DF06B8" w:rsidRPr="00DF06B8">
        <w:t xml:space="preserve"> </w:t>
      </w:r>
      <w:r w:rsidR="00DF06B8" w:rsidRPr="00DF06B8">
        <w:rPr>
          <w:rFonts w:ascii="Times New Roman" w:hAnsi="Times New Roman" w:cs="Times New Roman"/>
          <w:sz w:val="24"/>
          <w:szCs w:val="24"/>
        </w:rPr>
        <w:t xml:space="preserve">Заказчиком заключен контракт от 15.05.2017 № </w:t>
      </w:r>
      <w:r w:rsidR="00723762" w:rsidRPr="00723762">
        <w:rPr>
          <w:rFonts w:ascii="Times New Roman" w:hAnsi="Times New Roman" w:cs="Times New Roman"/>
          <w:sz w:val="24"/>
          <w:szCs w:val="24"/>
        </w:rPr>
        <w:t>0825300006217000003-0177907-02</w:t>
      </w:r>
      <w:r w:rsidR="00723762">
        <w:rPr>
          <w:rFonts w:ascii="Times New Roman" w:hAnsi="Times New Roman" w:cs="Times New Roman"/>
          <w:sz w:val="24"/>
          <w:szCs w:val="24"/>
        </w:rPr>
        <w:t xml:space="preserve"> </w:t>
      </w:r>
      <w:r w:rsidR="00DF06B8" w:rsidRPr="00DF06B8">
        <w:rPr>
          <w:rFonts w:ascii="Times New Roman" w:hAnsi="Times New Roman" w:cs="Times New Roman"/>
          <w:sz w:val="24"/>
          <w:szCs w:val="24"/>
        </w:rPr>
        <w:t xml:space="preserve">с ИП </w:t>
      </w:r>
      <w:r w:rsidR="00723762">
        <w:rPr>
          <w:rFonts w:ascii="Times New Roman" w:hAnsi="Times New Roman" w:cs="Times New Roman"/>
          <w:sz w:val="24"/>
          <w:szCs w:val="24"/>
        </w:rPr>
        <w:t>Куликовой Л.Ю.</w:t>
      </w:r>
      <w:r w:rsidR="00DF06B8" w:rsidRPr="00DF06B8">
        <w:rPr>
          <w:rFonts w:ascii="Times New Roman" w:hAnsi="Times New Roman" w:cs="Times New Roman"/>
          <w:sz w:val="24"/>
          <w:szCs w:val="24"/>
        </w:rPr>
        <w:t xml:space="preserve"> на поставку </w:t>
      </w:r>
      <w:r w:rsidR="00723762">
        <w:rPr>
          <w:rFonts w:ascii="Times New Roman" w:hAnsi="Times New Roman" w:cs="Times New Roman"/>
          <w:sz w:val="24"/>
          <w:szCs w:val="24"/>
        </w:rPr>
        <w:t>молочной</w:t>
      </w:r>
      <w:r w:rsidR="00DF06B8" w:rsidRPr="00DF06B8">
        <w:rPr>
          <w:rFonts w:ascii="Times New Roman" w:hAnsi="Times New Roman" w:cs="Times New Roman"/>
          <w:sz w:val="24"/>
          <w:szCs w:val="24"/>
        </w:rPr>
        <w:t xml:space="preserve"> </w:t>
      </w:r>
      <w:proofErr w:type="gramStart"/>
      <w:r w:rsidR="00DF06B8" w:rsidRPr="00DF06B8">
        <w:rPr>
          <w:rFonts w:ascii="Times New Roman" w:hAnsi="Times New Roman" w:cs="Times New Roman"/>
          <w:sz w:val="24"/>
          <w:szCs w:val="24"/>
        </w:rPr>
        <w:t>продукции</w:t>
      </w:r>
      <w:proofErr w:type="gramEnd"/>
      <w:r w:rsidR="00DF06B8" w:rsidRPr="00DF06B8">
        <w:rPr>
          <w:rFonts w:ascii="Times New Roman" w:hAnsi="Times New Roman" w:cs="Times New Roman"/>
          <w:sz w:val="24"/>
          <w:szCs w:val="24"/>
        </w:rPr>
        <w:t xml:space="preserve"> на сумму </w:t>
      </w:r>
      <w:r w:rsidR="00723762">
        <w:rPr>
          <w:rFonts w:ascii="Times New Roman" w:hAnsi="Times New Roman" w:cs="Times New Roman"/>
          <w:sz w:val="24"/>
          <w:szCs w:val="24"/>
        </w:rPr>
        <w:t>580 479,60</w:t>
      </w:r>
      <w:r w:rsidR="00DF06B8" w:rsidRPr="00DF06B8">
        <w:rPr>
          <w:rFonts w:ascii="Times New Roman" w:hAnsi="Times New Roman" w:cs="Times New Roman"/>
          <w:sz w:val="24"/>
          <w:szCs w:val="24"/>
        </w:rPr>
        <w:t xml:space="preserve"> руб. Идентификационный код закупки (ИКЗ): </w:t>
      </w:r>
      <w:r w:rsidR="00723762" w:rsidRPr="00723762">
        <w:rPr>
          <w:rFonts w:ascii="Times New Roman" w:hAnsi="Times New Roman" w:cs="Times New Roman"/>
          <w:sz w:val="24"/>
          <w:szCs w:val="24"/>
        </w:rPr>
        <w:t>173300104033030010100100090090000244</w:t>
      </w:r>
      <w:r w:rsidR="00DF06B8" w:rsidRPr="00DF06B8">
        <w:rPr>
          <w:rFonts w:ascii="Times New Roman" w:hAnsi="Times New Roman" w:cs="Times New Roman"/>
          <w:sz w:val="24"/>
          <w:szCs w:val="24"/>
        </w:rPr>
        <w:t>.</w:t>
      </w:r>
    </w:p>
    <w:p w:rsidR="00DF06B8" w:rsidRPr="00DF06B8" w:rsidRDefault="00DF06B8" w:rsidP="00DF06B8">
      <w:pPr>
        <w:autoSpaceDE w:val="0"/>
        <w:autoSpaceDN w:val="0"/>
        <w:adjustRightInd w:val="0"/>
        <w:spacing w:after="0" w:line="240" w:lineRule="auto"/>
        <w:ind w:firstLine="540"/>
        <w:jc w:val="both"/>
        <w:rPr>
          <w:rFonts w:ascii="Times New Roman" w:hAnsi="Times New Roman" w:cs="Times New Roman"/>
          <w:sz w:val="24"/>
          <w:szCs w:val="24"/>
        </w:rPr>
      </w:pPr>
      <w:r w:rsidRPr="00DF06B8">
        <w:rPr>
          <w:rFonts w:ascii="Times New Roman" w:hAnsi="Times New Roman" w:cs="Times New Roman"/>
          <w:sz w:val="24"/>
          <w:szCs w:val="24"/>
        </w:rPr>
        <w:t>Срок поставки товара по контракту - со дня заключения контракта по 31.12.2017. Срок действия контракта - с момента подписания его обеими сторонами до 31.12.2017.</w:t>
      </w:r>
    </w:p>
    <w:p w:rsidR="00DF06B8" w:rsidRPr="00DF06B8" w:rsidRDefault="00DF06B8" w:rsidP="00DF06B8">
      <w:pPr>
        <w:autoSpaceDE w:val="0"/>
        <w:autoSpaceDN w:val="0"/>
        <w:adjustRightInd w:val="0"/>
        <w:spacing w:after="0" w:line="240" w:lineRule="auto"/>
        <w:ind w:firstLine="540"/>
        <w:jc w:val="both"/>
        <w:rPr>
          <w:rFonts w:ascii="Times New Roman" w:hAnsi="Times New Roman" w:cs="Times New Roman"/>
          <w:sz w:val="24"/>
          <w:szCs w:val="24"/>
        </w:rPr>
      </w:pPr>
      <w:r w:rsidRPr="00DF06B8">
        <w:rPr>
          <w:rFonts w:ascii="Times New Roman" w:hAnsi="Times New Roman" w:cs="Times New Roman"/>
          <w:sz w:val="24"/>
          <w:szCs w:val="24"/>
        </w:rPr>
        <w:lastRenderedPageBreak/>
        <w:t>Согласно пункту 2.3 контракта оплата производится по факту поставки товара, путем перечисления денежных средств на расчетный счет поставщика, в течение 30 банковских дней с момента получения заказчиком от поставщика следующих надлежащим образом оформленных документов, необходимых для оплаты:</w:t>
      </w:r>
    </w:p>
    <w:p w:rsidR="00DF06B8" w:rsidRPr="00DF06B8" w:rsidRDefault="00DF06B8" w:rsidP="00DF06B8">
      <w:pPr>
        <w:autoSpaceDE w:val="0"/>
        <w:autoSpaceDN w:val="0"/>
        <w:adjustRightInd w:val="0"/>
        <w:spacing w:after="0" w:line="240" w:lineRule="auto"/>
        <w:ind w:firstLine="540"/>
        <w:jc w:val="both"/>
        <w:rPr>
          <w:rFonts w:ascii="Times New Roman" w:hAnsi="Times New Roman" w:cs="Times New Roman"/>
          <w:sz w:val="24"/>
          <w:szCs w:val="24"/>
        </w:rPr>
      </w:pPr>
      <w:r w:rsidRPr="00DF06B8">
        <w:rPr>
          <w:rFonts w:ascii="Times New Roman" w:hAnsi="Times New Roman" w:cs="Times New Roman"/>
          <w:sz w:val="24"/>
          <w:szCs w:val="24"/>
        </w:rPr>
        <w:t>- счет-фактура;</w:t>
      </w:r>
    </w:p>
    <w:p w:rsidR="00DF06B8" w:rsidRPr="00DF06B8" w:rsidRDefault="00DF06B8" w:rsidP="00DF06B8">
      <w:pPr>
        <w:autoSpaceDE w:val="0"/>
        <w:autoSpaceDN w:val="0"/>
        <w:adjustRightInd w:val="0"/>
        <w:spacing w:after="0" w:line="240" w:lineRule="auto"/>
        <w:ind w:firstLine="540"/>
        <w:jc w:val="both"/>
        <w:rPr>
          <w:rFonts w:ascii="Times New Roman" w:hAnsi="Times New Roman" w:cs="Times New Roman"/>
          <w:sz w:val="24"/>
          <w:szCs w:val="24"/>
        </w:rPr>
      </w:pPr>
      <w:r w:rsidRPr="00DF06B8">
        <w:rPr>
          <w:rFonts w:ascii="Times New Roman" w:hAnsi="Times New Roman" w:cs="Times New Roman"/>
          <w:sz w:val="24"/>
          <w:szCs w:val="24"/>
        </w:rPr>
        <w:t>- товарная накладная;</w:t>
      </w:r>
    </w:p>
    <w:p w:rsidR="00DF06B8" w:rsidRPr="00DF06B8" w:rsidRDefault="00DF06B8" w:rsidP="00DF06B8">
      <w:pPr>
        <w:autoSpaceDE w:val="0"/>
        <w:autoSpaceDN w:val="0"/>
        <w:adjustRightInd w:val="0"/>
        <w:spacing w:after="0" w:line="240" w:lineRule="auto"/>
        <w:ind w:firstLine="540"/>
        <w:jc w:val="both"/>
        <w:rPr>
          <w:rFonts w:ascii="Times New Roman" w:hAnsi="Times New Roman" w:cs="Times New Roman"/>
          <w:sz w:val="24"/>
          <w:szCs w:val="24"/>
        </w:rPr>
      </w:pPr>
      <w:r w:rsidRPr="00DF06B8">
        <w:rPr>
          <w:rFonts w:ascii="Times New Roman" w:hAnsi="Times New Roman" w:cs="Times New Roman"/>
          <w:sz w:val="24"/>
          <w:szCs w:val="24"/>
        </w:rPr>
        <w:t>- при невозможности указания в товарной накладной всех сведений о товаре – дополнительно акт приема-передачи товара;</w:t>
      </w:r>
    </w:p>
    <w:p w:rsidR="00DF06B8" w:rsidRPr="00DF06B8" w:rsidRDefault="00DF06B8" w:rsidP="00DF06B8">
      <w:pPr>
        <w:autoSpaceDE w:val="0"/>
        <w:autoSpaceDN w:val="0"/>
        <w:adjustRightInd w:val="0"/>
        <w:spacing w:after="0" w:line="240" w:lineRule="auto"/>
        <w:ind w:firstLine="540"/>
        <w:jc w:val="both"/>
        <w:rPr>
          <w:rFonts w:ascii="Times New Roman" w:hAnsi="Times New Roman" w:cs="Times New Roman"/>
          <w:sz w:val="24"/>
          <w:szCs w:val="24"/>
        </w:rPr>
      </w:pPr>
      <w:r w:rsidRPr="00DF06B8">
        <w:rPr>
          <w:rFonts w:ascii="Times New Roman" w:hAnsi="Times New Roman" w:cs="Times New Roman"/>
          <w:sz w:val="24"/>
          <w:szCs w:val="24"/>
        </w:rPr>
        <w:t xml:space="preserve">- </w:t>
      </w:r>
      <w:r w:rsidR="00723762" w:rsidRPr="00723762">
        <w:rPr>
          <w:rFonts w:ascii="Times New Roman" w:hAnsi="Times New Roman" w:cs="Times New Roman"/>
          <w:sz w:val="24"/>
          <w:szCs w:val="24"/>
        </w:rPr>
        <w:t>спецификация товара</w:t>
      </w:r>
      <w:r w:rsidRPr="00DF06B8">
        <w:rPr>
          <w:rFonts w:ascii="Times New Roman" w:hAnsi="Times New Roman" w:cs="Times New Roman"/>
          <w:sz w:val="24"/>
          <w:szCs w:val="24"/>
        </w:rPr>
        <w:t>.</w:t>
      </w:r>
    </w:p>
    <w:p w:rsidR="00DF06B8" w:rsidRPr="00DF06B8" w:rsidRDefault="00DF06B8" w:rsidP="00DF06B8">
      <w:pPr>
        <w:autoSpaceDE w:val="0"/>
        <w:autoSpaceDN w:val="0"/>
        <w:adjustRightInd w:val="0"/>
        <w:spacing w:after="0" w:line="240" w:lineRule="auto"/>
        <w:ind w:firstLine="540"/>
        <w:jc w:val="both"/>
        <w:rPr>
          <w:rFonts w:ascii="Times New Roman" w:hAnsi="Times New Roman" w:cs="Times New Roman"/>
          <w:sz w:val="24"/>
          <w:szCs w:val="24"/>
        </w:rPr>
      </w:pPr>
      <w:r w:rsidRPr="00DF06B8">
        <w:rPr>
          <w:rFonts w:ascii="Times New Roman" w:hAnsi="Times New Roman" w:cs="Times New Roman"/>
          <w:sz w:val="24"/>
          <w:szCs w:val="24"/>
        </w:rPr>
        <w:t>Согласно пункту 3.3.1 контракта поставка товара производится на основании заявок заказчика, направляемых поставщику факсимильной связью или по электронной почте.</w:t>
      </w:r>
    </w:p>
    <w:p w:rsidR="00DF06B8" w:rsidRPr="00DF06B8" w:rsidRDefault="00DF06B8" w:rsidP="00DF06B8">
      <w:pPr>
        <w:autoSpaceDE w:val="0"/>
        <w:autoSpaceDN w:val="0"/>
        <w:adjustRightInd w:val="0"/>
        <w:spacing w:after="0" w:line="240" w:lineRule="auto"/>
        <w:ind w:firstLine="540"/>
        <w:jc w:val="both"/>
        <w:rPr>
          <w:rFonts w:ascii="Times New Roman" w:hAnsi="Times New Roman" w:cs="Times New Roman"/>
          <w:sz w:val="24"/>
          <w:szCs w:val="24"/>
        </w:rPr>
      </w:pPr>
      <w:r w:rsidRPr="00DF06B8">
        <w:rPr>
          <w:rFonts w:ascii="Times New Roman" w:hAnsi="Times New Roman" w:cs="Times New Roman"/>
          <w:sz w:val="24"/>
          <w:szCs w:val="24"/>
        </w:rPr>
        <w:t>Таким образом, условиями контракта предусмотрены периодическая поставка продуктов питания и их оплата.</w:t>
      </w:r>
    </w:p>
    <w:p w:rsidR="00DF06B8" w:rsidRPr="00DF06B8" w:rsidRDefault="00DF06B8" w:rsidP="00DF06B8">
      <w:pPr>
        <w:autoSpaceDE w:val="0"/>
        <w:autoSpaceDN w:val="0"/>
        <w:adjustRightInd w:val="0"/>
        <w:spacing w:after="0" w:line="240" w:lineRule="auto"/>
        <w:ind w:firstLine="540"/>
        <w:jc w:val="both"/>
        <w:rPr>
          <w:rFonts w:ascii="Times New Roman" w:hAnsi="Times New Roman" w:cs="Times New Roman"/>
          <w:sz w:val="24"/>
          <w:szCs w:val="24"/>
        </w:rPr>
      </w:pPr>
      <w:r w:rsidRPr="00DF06B8">
        <w:rPr>
          <w:rFonts w:ascii="Times New Roman" w:hAnsi="Times New Roman" w:cs="Times New Roman"/>
          <w:sz w:val="24"/>
          <w:szCs w:val="24"/>
        </w:rPr>
        <w:t xml:space="preserve">   М</w:t>
      </w:r>
      <w:r w:rsidR="00723762">
        <w:rPr>
          <w:rFonts w:ascii="Times New Roman" w:hAnsi="Times New Roman" w:cs="Times New Roman"/>
          <w:sz w:val="24"/>
          <w:szCs w:val="24"/>
        </w:rPr>
        <w:t xml:space="preserve">олочная </w:t>
      </w:r>
      <w:r w:rsidRPr="00DF06B8">
        <w:rPr>
          <w:rFonts w:ascii="Times New Roman" w:hAnsi="Times New Roman" w:cs="Times New Roman"/>
          <w:sz w:val="24"/>
          <w:szCs w:val="24"/>
        </w:rPr>
        <w:t xml:space="preserve">продукция, поставленная заказчику в соответствии с условиями контракта от  15.05.2017 № </w:t>
      </w:r>
      <w:r w:rsidR="00723762" w:rsidRPr="00723762">
        <w:rPr>
          <w:rFonts w:ascii="Times New Roman" w:hAnsi="Times New Roman" w:cs="Times New Roman"/>
          <w:sz w:val="24"/>
          <w:szCs w:val="24"/>
        </w:rPr>
        <w:t>0825300006217000003-0177907-02</w:t>
      </w:r>
      <w:r w:rsidRPr="00DF06B8">
        <w:rPr>
          <w:rFonts w:ascii="Times New Roman" w:hAnsi="Times New Roman" w:cs="Times New Roman"/>
          <w:sz w:val="24"/>
          <w:szCs w:val="24"/>
        </w:rPr>
        <w:t xml:space="preserve">, получена заказчиком по товарным накладным на общую сумму </w:t>
      </w:r>
      <w:r w:rsidR="00723762">
        <w:rPr>
          <w:rFonts w:ascii="Times New Roman" w:hAnsi="Times New Roman" w:cs="Times New Roman"/>
          <w:sz w:val="24"/>
          <w:szCs w:val="24"/>
        </w:rPr>
        <w:t>276</w:t>
      </w:r>
      <w:r w:rsidR="00297E05">
        <w:rPr>
          <w:rFonts w:ascii="Times New Roman" w:hAnsi="Times New Roman" w:cs="Times New Roman"/>
          <w:sz w:val="24"/>
          <w:szCs w:val="24"/>
        </w:rPr>
        <w:t xml:space="preserve"> </w:t>
      </w:r>
      <w:r w:rsidR="00723762">
        <w:rPr>
          <w:rFonts w:ascii="Times New Roman" w:hAnsi="Times New Roman" w:cs="Times New Roman"/>
          <w:sz w:val="24"/>
          <w:szCs w:val="24"/>
        </w:rPr>
        <w:t>426,41</w:t>
      </w:r>
      <w:r w:rsidRPr="00DF06B8">
        <w:rPr>
          <w:rFonts w:ascii="Times New Roman" w:hAnsi="Times New Roman" w:cs="Times New Roman"/>
          <w:sz w:val="24"/>
          <w:szCs w:val="24"/>
        </w:rPr>
        <w:t xml:space="preserve">  руб.</w:t>
      </w:r>
    </w:p>
    <w:p w:rsidR="00DF06B8" w:rsidRPr="00DF06B8" w:rsidRDefault="00DF06B8" w:rsidP="00DF06B8">
      <w:pPr>
        <w:autoSpaceDE w:val="0"/>
        <w:autoSpaceDN w:val="0"/>
        <w:adjustRightInd w:val="0"/>
        <w:spacing w:after="0" w:line="240" w:lineRule="auto"/>
        <w:ind w:firstLine="540"/>
        <w:jc w:val="both"/>
        <w:rPr>
          <w:rFonts w:ascii="Times New Roman" w:hAnsi="Times New Roman" w:cs="Times New Roman"/>
          <w:sz w:val="24"/>
          <w:szCs w:val="24"/>
        </w:rPr>
      </w:pPr>
      <w:r w:rsidRPr="00DF06B8">
        <w:rPr>
          <w:rFonts w:ascii="Times New Roman" w:hAnsi="Times New Roman" w:cs="Times New Roman"/>
          <w:sz w:val="24"/>
          <w:szCs w:val="24"/>
        </w:rPr>
        <w:t xml:space="preserve">Документом, свидетельствующим об исполнении поставщиком обязательств по контракту от 15.05.2017 № </w:t>
      </w:r>
      <w:r w:rsidR="00723762" w:rsidRPr="00723762">
        <w:rPr>
          <w:rFonts w:ascii="Times New Roman" w:hAnsi="Times New Roman" w:cs="Times New Roman"/>
          <w:sz w:val="24"/>
          <w:szCs w:val="24"/>
        </w:rPr>
        <w:t>0825300006217000003-0177907-02</w:t>
      </w:r>
      <w:r w:rsidRPr="00DF06B8">
        <w:rPr>
          <w:rFonts w:ascii="Times New Roman" w:hAnsi="Times New Roman" w:cs="Times New Roman"/>
          <w:sz w:val="24"/>
          <w:szCs w:val="24"/>
        </w:rPr>
        <w:t>, является товарная накладная от 1</w:t>
      </w:r>
      <w:r w:rsidR="00723762">
        <w:rPr>
          <w:rFonts w:ascii="Times New Roman" w:hAnsi="Times New Roman" w:cs="Times New Roman"/>
          <w:sz w:val="24"/>
          <w:szCs w:val="24"/>
        </w:rPr>
        <w:t>8</w:t>
      </w:r>
      <w:r w:rsidRPr="00DF06B8">
        <w:rPr>
          <w:rFonts w:ascii="Times New Roman" w:hAnsi="Times New Roman" w:cs="Times New Roman"/>
          <w:sz w:val="24"/>
          <w:szCs w:val="24"/>
        </w:rPr>
        <w:t xml:space="preserve">.12.2017 № </w:t>
      </w:r>
      <w:r w:rsidR="00887152">
        <w:rPr>
          <w:rFonts w:ascii="Times New Roman" w:hAnsi="Times New Roman" w:cs="Times New Roman"/>
          <w:sz w:val="24"/>
          <w:szCs w:val="24"/>
        </w:rPr>
        <w:t>14543</w:t>
      </w:r>
      <w:r w:rsidRPr="00DF06B8">
        <w:rPr>
          <w:rFonts w:ascii="Times New Roman" w:hAnsi="Times New Roman" w:cs="Times New Roman"/>
          <w:sz w:val="24"/>
          <w:szCs w:val="24"/>
        </w:rPr>
        <w:t>.</w:t>
      </w:r>
    </w:p>
    <w:p w:rsidR="00DF06B8" w:rsidRPr="00DF06B8" w:rsidRDefault="00DF06B8" w:rsidP="00DF06B8">
      <w:pPr>
        <w:autoSpaceDE w:val="0"/>
        <w:autoSpaceDN w:val="0"/>
        <w:adjustRightInd w:val="0"/>
        <w:spacing w:after="0" w:line="240" w:lineRule="auto"/>
        <w:ind w:firstLine="540"/>
        <w:jc w:val="both"/>
        <w:rPr>
          <w:rFonts w:ascii="Times New Roman" w:hAnsi="Times New Roman" w:cs="Times New Roman"/>
          <w:sz w:val="24"/>
          <w:szCs w:val="24"/>
        </w:rPr>
      </w:pPr>
      <w:r w:rsidRPr="00DF06B8">
        <w:rPr>
          <w:rFonts w:ascii="Times New Roman" w:hAnsi="Times New Roman" w:cs="Times New Roman"/>
          <w:sz w:val="24"/>
          <w:szCs w:val="24"/>
        </w:rPr>
        <w:t xml:space="preserve">Документом, свидетельствующим об исполнении заказчиком обязательств по контракту от 15.05.2017 № </w:t>
      </w:r>
      <w:r w:rsidR="00887152" w:rsidRPr="00887152">
        <w:rPr>
          <w:rFonts w:ascii="Times New Roman" w:hAnsi="Times New Roman" w:cs="Times New Roman"/>
          <w:sz w:val="24"/>
          <w:szCs w:val="24"/>
        </w:rPr>
        <w:t>0825300006217000003-0177907-02</w:t>
      </w:r>
      <w:r w:rsidRPr="00DF06B8">
        <w:rPr>
          <w:rFonts w:ascii="Times New Roman" w:hAnsi="Times New Roman" w:cs="Times New Roman"/>
          <w:sz w:val="24"/>
          <w:szCs w:val="24"/>
        </w:rPr>
        <w:t xml:space="preserve">, является платежное поручение от 25.12.2017 № </w:t>
      </w:r>
      <w:r w:rsidR="00887152">
        <w:rPr>
          <w:rFonts w:ascii="Times New Roman" w:hAnsi="Times New Roman" w:cs="Times New Roman"/>
          <w:sz w:val="24"/>
          <w:szCs w:val="24"/>
        </w:rPr>
        <w:t>709167</w:t>
      </w:r>
      <w:r w:rsidRPr="00DF06B8">
        <w:rPr>
          <w:rFonts w:ascii="Times New Roman" w:hAnsi="Times New Roman" w:cs="Times New Roman"/>
          <w:sz w:val="24"/>
          <w:szCs w:val="24"/>
        </w:rPr>
        <w:t>.</w:t>
      </w:r>
    </w:p>
    <w:p w:rsidR="00DF06B8" w:rsidRPr="00DF06B8" w:rsidRDefault="00DF06B8" w:rsidP="00DF06B8">
      <w:pPr>
        <w:autoSpaceDE w:val="0"/>
        <w:autoSpaceDN w:val="0"/>
        <w:adjustRightInd w:val="0"/>
        <w:spacing w:after="0" w:line="240" w:lineRule="auto"/>
        <w:ind w:firstLine="540"/>
        <w:jc w:val="both"/>
        <w:rPr>
          <w:rFonts w:ascii="Times New Roman" w:hAnsi="Times New Roman" w:cs="Times New Roman"/>
          <w:sz w:val="24"/>
          <w:szCs w:val="24"/>
        </w:rPr>
      </w:pPr>
      <w:r w:rsidRPr="00DF06B8">
        <w:rPr>
          <w:rFonts w:ascii="Times New Roman" w:hAnsi="Times New Roman" w:cs="Times New Roman"/>
          <w:sz w:val="24"/>
          <w:szCs w:val="24"/>
        </w:rPr>
        <w:t>Пунктом 9.2 контракта предусмотрено досрочное расторжение контракта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DF06B8" w:rsidRPr="00DF06B8" w:rsidRDefault="00DF06B8" w:rsidP="00DF06B8">
      <w:pPr>
        <w:autoSpaceDE w:val="0"/>
        <w:autoSpaceDN w:val="0"/>
        <w:adjustRightInd w:val="0"/>
        <w:spacing w:after="0" w:line="240" w:lineRule="auto"/>
        <w:ind w:firstLine="540"/>
        <w:jc w:val="both"/>
        <w:rPr>
          <w:rFonts w:ascii="Times New Roman" w:hAnsi="Times New Roman" w:cs="Times New Roman"/>
          <w:sz w:val="24"/>
          <w:szCs w:val="24"/>
        </w:rPr>
      </w:pPr>
      <w:r w:rsidRPr="00F23D66">
        <w:rPr>
          <w:rFonts w:ascii="Times New Roman" w:hAnsi="Times New Roman" w:cs="Times New Roman"/>
          <w:b/>
          <w:sz w:val="24"/>
          <w:szCs w:val="24"/>
        </w:rPr>
        <w:t>25.12.2017</w:t>
      </w:r>
      <w:r w:rsidRPr="00DF06B8">
        <w:rPr>
          <w:rFonts w:ascii="Times New Roman" w:hAnsi="Times New Roman" w:cs="Times New Roman"/>
          <w:sz w:val="24"/>
          <w:szCs w:val="24"/>
        </w:rPr>
        <w:t xml:space="preserve"> между заказчиком и поставщиком заключено соглашение о расторжении контракта от 15.05.2017 № </w:t>
      </w:r>
      <w:r w:rsidR="00887152" w:rsidRPr="00887152">
        <w:rPr>
          <w:rFonts w:ascii="Times New Roman" w:hAnsi="Times New Roman" w:cs="Times New Roman"/>
          <w:sz w:val="24"/>
          <w:szCs w:val="24"/>
        </w:rPr>
        <w:t>0825300006217000003-0177907-02</w:t>
      </w:r>
      <w:r w:rsidRPr="00DF06B8">
        <w:rPr>
          <w:rFonts w:ascii="Times New Roman" w:hAnsi="Times New Roman" w:cs="Times New Roman"/>
          <w:sz w:val="24"/>
          <w:szCs w:val="24"/>
        </w:rPr>
        <w:t xml:space="preserve">. Согласно пункту 2 соглашения поставщик освобождается от исполнения обязательств по контракту на сумму </w:t>
      </w:r>
      <w:r w:rsidR="00887152">
        <w:rPr>
          <w:rFonts w:ascii="Times New Roman" w:hAnsi="Times New Roman" w:cs="Times New Roman"/>
          <w:sz w:val="24"/>
          <w:szCs w:val="24"/>
        </w:rPr>
        <w:t>304 053,19</w:t>
      </w:r>
      <w:r w:rsidRPr="00DF06B8">
        <w:rPr>
          <w:rFonts w:ascii="Times New Roman" w:hAnsi="Times New Roman" w:cs="Times New Roman"/>
          <w:sz w:val="24"/>
          <w:szCs w:val="24"/>
        </w:rPr>
        <w:t xml:space="preserve"> руб.</w:t>
      </w:r>
    </w:p>
    <w:p w:rsidR="005839B7" w:rsidRDefault="00887152" w:rsidP="00CA168E">
      <w:pPr>
        <w:autoSpaceDE w:val="0"/>
        <w:autoSpaceDN w:val="0"/>
        <w:adjustRightInd w:val="0"/>
        <w:spacing w:after="0" w:line="240" w:lineRule="auto"/>
        <w:ind w:firstLine="540"/>
        <w:jc w:val="both"/>
        <w:rPr>
          <w:rFonts w:ascii="Times New Roman" w:hAnsi="Times New Roman" w:cs="Times New Roman"/>
          <w:sz w:val="24"/>
          <w:szCs w:val="24"/>
        </w:rPr>
      </w:pPr>
      <w:r w:rsidRPr="00887152">
        <w:rPr>
          <w:rFonts w:ascii="Times New Roman" w:hAnsi="Times New Roman" w:cs="Times New Roman"/>
          <w:sz w:val="24"/>
          <w:szCs w:val="24"/>
        </w:rPr>
        <w:t>В нарушение ч</w:t>
      </w:r>
      <w:r w:rsidR="00F23D66">
        <w:rPr>
          <w:rFonts w:ascii="Times New Roman" w:hAnsi="Times New Roman" w:cs="Times New Roman"/>
          <w:sz w:val="24"/>
          <w:szCs w:val="24"/>
        </w:rPr>
        <w:t>.</w:t>
      </w:r>
      <w:r w:rsidRPr="00887152">
        <w:rPr>
          <w:rFonts w:ascii="Times New Roman" w:hAnsi="Times New Roman" w:cs="Times New Roman"/>
          <w:sz w:val="24"/>
          <w:szCs w:val="24"/>
        </w:rPr>
        <w:t xml:space="preserve"> 26 ст</w:t>
      </w:r>
      <w:r w:rsidR="00F23D66">
        <w:rPr>
          <w:rFonts w:ascii="Times New Roman" w:hAnsi="Times New Roman" w:cs="Times New Roman"/>
          <w:sz w:val="24"/>
          <w:szCs w:val="24"/>
        </w:rPr>
        <w:t>.</w:t>
      </w:r>
      <w:r w:rsidRPr="00887152">
        <w:rPr>
          <w:rFonts w:ascii="Times New Roman" w:hAnsi="Times New Roman" w:cs="Times New Roman"/>
          <w:sz w:val="24"/>
          <w:szCs w:val="24"/>
        </w:rPr>
        <w:t xml:space="preserve">95 Закона № 44-ФЗ заказчик разместил в реестре контрактов информацию о расторжении контракта  </w:t>
      </w:r>
      <w:r w:rsidR="00BC1B40" w:rsidRPr="00BC1B40">
        <w:rPr>
          <w:rFonts w:ascii="Times New Roman" w:hAnsi="Times New Roman" w:cs="Times New Roman"/>
          <w:sz w:val="24"/>
          <w:szCs w:val="24"/>
        </w:rPr>
        <w:t>от 15.05.2017 № 0825300006217000003-0177907-02</w:t>
      </w:r>
      <w:r w:rsidR="00BC1B40">
        <w:rPr>
          <w:rFonts w:ascii="Times New Roman" w:hAnsi="Times New Roman" w:cs="Times New Roman"/>
          <w:sz w:val="24"/>
          <w:szCs w:val="24"/>
        </w:rPr>
        <w:t xml:space="preserve"> </w:t>
      </w:r>
      <w:r w:rsidRPr="00887152">
        <w:rPr>
          <w:rFonts w:ascii="Times New Roman" w:hAnsi="Times New Roman" w:cs="Times New Roman"/>
          <w:sz w:val="24"/>
          <w:szCs w:val="24"/>
        </w:rPr>
        <w:t xml:space="preserve">с нарушением регламентированного срока – </w:t>
      </w:r>
      <w:r w:rsidRPr="00F23D66">
        <w:rPr>
          <w:rFonts w:ascii="Times New Roman" w:hAnsi="Times New Roman" w:cs="Times New Roman"/>
          <w:b/>
          <w:sz w:val="24"/>
          <w:szCs w:val="24"/>
        </w:rPr>
        <w:t>27.12.2017</w:t>
      </w:r>
      <w:r w:rsidRPr="00887152">
        <w:rPr>
          <w:rFonts w:ascii="Times New Roman" w:hAnsi="Times New Roman" w:cs="Times New Roman"/>
          <w:sz w:val="24"/>
          <w:szCs w:val="24"/>
        </w:rPr>
        <w:t xml:space="preserve">. Срок размещения информации – не позднее </w:t>
      </w:r>
      <w:r w:rsidRPr="00F23D66">
        <w:rPr>
          <w:rFonts w:ascii="Times New Roman" w:hAnsi="Times New Roman" w:cs="Times New Roman"/>
          <w:b/>
          <w:sz w:val="24"/>
          <w:szCs w:val="24"/>
        </w:rPr>
        <w:t>26.12.2017</w:t>
      </w:r>
      <w:r w:rsidRPr="00887152">
        <w:rPr>
          <w:rFonts w:ascii="Times New Roman" w:hAnsi="Times New Roman" w:cs="Times New Roman"/>
          <w:sz w:val="24"/>
          <w:szCs w:val="24"/>
        </w:rPr>
        <w:t>.</w:t>
      </w:r>
    </w:p>
    <w:p w:rsidR="001B049B" w:rsidRDefault="001B049B" w:rsidP="00CA168E">
      <w:pPr>
        <w:autoSpaceDE w:val="0"/>
        <w:autoSpaceDN w:val="0"/>
        <w:adjustRightInd w:val="0"/>
        <w:spacing w:after="0" w:line="240" w:lineRule="auto"/>
        <w:ind w:firstLine="540"/>
        <w:jc w:val="both"/>
        <w:rPr>
          <w:rFonts w:ascii="Times New Roman" w:hAnsi="Times New Roman" w:cs="Times New Roman"/>
          <w:sz w:val="24"/>
          <w:szCs w:val="24"/>
        </w:rPr>
      </w:pPr>
      <w:r w:rsidRPr="001B049B">
        <w:rPr>
          <w:rFonts w:ascii="Times New Roman" w:hAnsi="Times New Roman" w:cs="Times New Roman"/>
          <w:sz w:val="24"/>
          <w:szCs w:val="24"/>
        </w:rPr>
        <w:t>Таким образом, в нарушение ч.26 ст.95 Закона № 44-ФЗ заказчиком размещена информация о расторжении контракта  с нарушением регламентированного срока, что содержит признаки состава административного правонарушения, ответственность за совершение которого предусмотрена частью 1.4 статьи 7.30 Кодекса Российской Федерации об административных правонарушениях.</w:t>
      </w:r>
    </w:p>
    <w:p w:rsidR="00F23D66" w:rsidRDefault="00F23D66" w:rsidP="00CA168E">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3D66">
        <w:rPr>
          <w:rFonts w:ascii="Times New Roman" w:hAnsi="Times New Roman" w:cs="Times New Roman"/>
          <w:sz w:val="24"/>
          <w:szCs w:val="24"/>
        </w:rPr>
        <w:t xml:space="preserve">В нарушение п.10 ч.2 ст.103 Закона № 44-ФЗ, п.36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Минфина России № 136н, заказчик в информацию об исполнении (о расторжении) контракта не включил сведения </w:t>
      </w:r>
      <w:r w:rsidRPr="001B049B">
        <w:rPr>
          <w:rFonts w:ascii="Times New Roman" w:hAnsi="Times New Roman" w:cs="Times New Roman"/>
          <w:sz w:val="24"/>
          <w:szCs w:val="24"/>
          <w:u w:val="single"/>
        </w:rPr>
        <w:t>о наименовании, номере, дате платежного документа.</w:t>
      </w:r>
      <w:proofErr w:type="gramEnd"/>
      <w:r w:rsidRPr="00F23D66">
        <w:rPr>
          <w:rFonts w:ascii="Times New Roman" w:hAnsi="Times New Roman" w:cs="Times New Roman"/>
          <w:sz w:val="24"/>
          <w:szCs w:val="24"/>
        </w:rPr>
        <w:t xml:space="preserve"> Однако копии платежных поручений, свидетельствующих об оплате за поставленную продукцию, заказчиком в реестре контрактов размещены.</w:t>
      </w:r>
    </w:p>
    <w:p w:rsidR="001B049B" w:rsidRDefault="001B049B" w:rsidP="00CA168E">
      <w:pPr>
        <w:autoSpaceDE w:val="0"/>
        <w:autoSpaceDN w:val="0"/>
        <w:adjustRightInd w:val="0"/>
        <w:spacing w:after="0" w:line="240" w:lineRule="auto"/>
        <w:ind w:firstLine="540"/>
        <w:jc w:val="both"/>
        <w:rPr>
          <w:rFonts w:ascii="Times New Roman" w:hAnsi="Times New Roman" w:cs="Times New Roman"/>
          <w:sz w:val="24"/>
          <w:szCs w:val="24"/>
        </w:rPr>
      </w:pPr>
    </w:p>
    <w:p w:rsidR="006A2320" w:rsidRPr="006F3E6B" w:rsidRDefault="005839B7" w:rsidP="006F3E6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6A2320">
        <w:rPr>
          <w:rFonts w:ascii="Times New Roman" w:hAnsi="Times New Roman" w:cs="Times New Roman"/>
          <w:sz w:val="24"/>
          <w:szCs w:val="24"/>
        </w:rPr>
        <w:t>.</w:t>
      </w:r>
      <w:r w:rsidR="006A2320" w:rsidRPr="006A2320">
        <w:rPr>
          <w:rFonts w:ascii="Times New Roman" w:hAnsi="Times New Roman" w:cs="Times New Roman"/>
          <w:sz w:val="24"/>
          <w:szCs w:val="24"/>
        </w:rPr>
        <w:t xml:space="preserve"> </w:t>
      </w:r>
      <w:r w:rsidR="006A2320" w:rsidRPr="003B5699">
        <w:rPr>
          <w:rFonts w:ascii="Times New Roman" w:hAnsi="Times New Roman" w:cs="Times New Roman"/>
          <w:sz w:val="24"/>
          <w:szCs w:val="24"/>
        </w:rPr>
        <w:t xml:space="preserve">При </w:t>
      </w:r>
      <w:r w:rsidR="006A2320">
        <w:rPr>
          <w:rFonts w:ascii="Times New Roman" w:hAnsi="Times New Roman" w:cs="Times New Roman"/>
          <w:sz w:val="24"/>
          <w:szCs w:val="24"/>
        </w:rPr>
        <w:t xml:space="preserve">выборочной </w:t>
      </w:r>
      <w:r w:rsidR="006A2320" w:rsidRPr="003B5699">
        <w:rPr>
          <w:rFonts w:ascii="Times New Roman" w:hAnsi="Times New Roman" w:cs="Times New Roman"/>
          <w:sz w:val="24"/>
          <w:szCs w:val="24"/>
        </w:rPr>
        <w:t xml:space="preserve">проверке размещения в реестре контрактов информации об исполнении контрактов, заключенных </w:t>
      </w:r>
      <w:r w:rsidR="006A2320">
        <w:rPr>
          <w:rFonts w:ascii="Times New Roman" w:hAnsi="Times New Roman" w:cs="Times New Roman"/>
          <w:sz w:val="24"/>
          <w:szCs w:val="24"/>
        </w:rPr>
        <w:t>единственным поставщиком в соответствии с п.</w:t>
      </w:r>
      <w:r w:rsidR="000E6ECF">
        <w:rPr>
          <w:rFonts w:ascii="Times New Roman" w:hAnsi="Times New Roman" w:cs="Times New Roman"/>
          <w:sz w:val="24"/>
          <w:szCs w:val="24"/>
        </w:rPr>
        <w:t>29</w:t>
      </w:r>
      <w:r w:rsidR="006A2320">
        <w:rPr>
          <w:rFonts w:ascii="Times New Roman" w:hAnsi="Times New Roman" w:cs="Times New Roman"/>
          <w:sz w:val="24"/>
          <w:szCs w:val="24"/>
        </w:rPr>
        <w:t xml:space="preserve"> ч.1 ст.93 Закона № 44-ФЗ</w:t>
      </w:r>
      <w:r w:rsidR="00D1092F">
        <w:rPr>
          <w:rFonts w:ascii="Times New Roman" w:hAnsi="Times New Roman" w:cs="Times New Roman"/>
          <w:sz w:val="24"/>
          <w:szCs w:val="24"/>
        </w:rPr>
        <w:t>,</w:t>
      </w:r>
      <w:r w:rsidR="006A2320">
        <w:rPr>
          <w:rFonts w:ascii="Times New Roman" w:hAnsi="Times New Roman" w:cs="Times New Roman"/>
          <w:sz w:val="24"/>
          <w:szCs w:val="24"/>
        </w:rPr>
        <w:t xml:space="preserve"> установлено следующее:</w:t>
      </w:r>
    </w:p>
    <w:p w:rsidR="00D1092F" w:rsidRDefault="00F23DB6" w:rsidP="00033B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Заказчиком заключен с ПАО «Астраханская энергосбытовая компания» контракт на поставку электроэнергии от 20.02.2017 № 913049 на сумму 294 723,0 руб.</w:t>
      </w:r>
      <w:r w:rsidRPr="00F23DB6">
        <w:t xml:space="preserve"> </w:t>
      </w:r>
      <w:r w:rsidRPr="00F23DB6">
        <w:rPr>
          <w:rFonts w:ascii="Times New Roman" w:hAnsi="Times New Roman" w:cs="Times New Roman"/>
          <w:sz w:val="24"/>
          <w:szCs w:val="24"/>
        </w:rPr>
        <w:t xml:space="preserve">Идентификационный код закупки (ИКЗ) </w:t>
      </w:r>
      <w:r w:rsidRPr="00F23DB6">
        <w:rPr>
          <w:rFonts w:ascii="Times New Roman" w:hAnsi="Times New Roman" w:cs="Times New Roman"/>
          <w:sz w:val="24"/>
          <w:szCs w:val="24"/>
        </w:rPr>
        <w:tab/>
        <w:t>173300104033030010100100010013511244</w:t>
      </w:r>
      <w:r>
        <w:rPr>
          <w:rFonts w:ascii="Times New Roman" w:hAnsi="Times New Roman" w:cs="Times New Roman"/>
          <w:sz w:val="24"/>
          <w:szCs w:val="24"/>
        </w:rPr>
        <w:t>.</w:t>
      </w:r>
    </w:p>
    <w:p w:rsidR="00367DFC" w:rsidRDefault="00367DFC" w:rsidP="00033B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Поставщиком оказаны услуги на поставку электроэнергии в соответствии с условиями контракта в общей сумме 289 463,23 руб.</w:t>
      </w:r>
    </w:p>
    <w:p w:rsidR="00367DFC" w:rsidRDefault="00367DFC" w:rsidP="00033B8C">
      <w:pPr>
        <w:spacing w:after="0" w:line="240" w:lineRule="auto"/>
        <w:ind w:firstLine="708"/>
        <w:jc w:val="both"/>
        <w:rPr>
          <w:rFonts w:ascii="Times New Roman" w:hAnsi="Times New Roman" w:cs="Times New Roman"/>
          <w:sz w:val="24"/>
          <w:szCs w:val="24"/>
        </w:rPr>
      </w:pPr>
      <w:r w:rsidRPr="00367DFC">
        <w:rPr>
          <w:rFonts w:ascii="Times New Roman" w:hAnsi="Times New Roman" w:cs="Times New Roman"/>
          <w:sz w:val="24"/>
          <w:szCs w:val="24"/>
        </w:rPr>
        <w:t xml:space="preserve">Документом, свидетельствующим об исполнении поставщиком обязательств по контракту от 20.02.2017 № 913049, является </w:t>
      </w:r>
      <w:r>
        <w:rPr>
          <w:rFonts w:ascii="Times New Roman" w:hAnsi="Times New Roman" w:cs="Times New Roman"/>
          <w:sz w:val="24"/>
          <w:szCs w:val="24"/>
        </w:rPr>
        <w:t>акт</w:t>
      </w:r>
      <w:r w:rsidRPr="00367DFC">
        <w:rPr>
          <w:rFonts w:ascii="Times New Roman" w:hAnsi="Times New Roman" w:cs="Times New Roman"/>
          <w:sz w:val="24"/>
          <w:szCs w:val="24"/>
        </w:rPr>
        <w:t xml:space="preserve"> от </w:t>
      </w:r>
      <w:r>
        <w:rPr>
          <w:rFonts w:ascii="Times New Roman" w:hAnsi="Times New Roman" w:cs="Times New Roman"/>
          <w:sz w:val="24"/>
          <w:szCs w:val="24"/>
        </w:rPr>
        <w:t>31</w:t>
      </w:r>
      <w:r w:rsidRPr="00367DFC">
        <w:rPr>
          <w:rFonts w:ascii="Times New Roman" w:hAnsi="Times New Roman" w:cs="Times New Roman"/>
          <w:sz w:val="24"/>
          <w:szCs w:val="24"/>
        </w:rPr>
        <w:t xml:space="preserve">.12.2017 № </w:t>
      </w:r>
      <w:r>
        <w:rPr>
          <w:rFonts w:ascii="Times New Roman" w:hAnsi="Times New Roman" w:cs="Times New Roman"/>
          <w:sz w:val="24"/>
          <w:szCs w:val="24"/>
        </w:rPr>
        <w:t>2175011.</w:t>
      </w:r>
    </w:p>
    <w:p w:rsidR="00367DFC" w:rsidRDefault="00367DFC" w:rsidP="00033B8C">
      <w:pPr>
        <w:spacing w:after="0" w:line="240" w:lineRule="auto"/>
        <w:ind w:firstLine="708"/>
        <w:jc w:val="both"/>
        <w:rPr>
          <w:rFonts w:ascii="Times New Roman" w:hAnsi="Times New Roman" w:cs="Times New Roman"/>
          <w:sz w:val="24"/>
          <w:szCs w:val="24"/>
        </w:rPr>
      </w:pPr>
      <w:r w:rsidRPr="00367DFC">
        <w:rPr>
          <w:rFonts w:ascii="Times New Roman" w:hAnsi="Times New Roman" w:cs="Times New Roman"/>
          <w:sz w:val="24"/>
          <w:szCs w:val="24"/>
        </w:rPr>
        <w:t xml:space="preserve">Документом, свидетельствующим об исполнении заказчиком обязательств по контракту от 20.02.2017 № 913049, является платежное поручение от </w:t>
      </w:r>
      <w:r w:rsidR="00172908">
        <w:rPr>
          <w:rFonts w:ascii="Times New Roman" w:hAnsi="Times New Roman" w:cs="Times New Roman"/>
          <w:sz w:val="24"/>
          <w:szCs w:val="24"/>
        </w:rPr>
        <w:t>28</w:t>
      </w:r>
      <w:r w:rsidRPr="00367DFC">
        <w:rPr>
          <w:rFonts w:ascii="Times New Roman" w:hAnsi="Times New Roman" w:cs="Times New Roman"/>
          <w:sz w:val="24"/>
          <w:szCs w:val="24"/>
        </w:rPr>
        <w:t xml:space="preserve">.12.2017 № </w:t>
      </w:r>
      <w:r w:rsidR="00172908">
        <w:rPr>
          <w:rFonts w:ascii="Times New Roman" w:hAnsi="Times New Roman" w:cs="Times New Roman"/>
          <w:sz w:val="24"/>
          <w:szCs w:val="24"/>
        </w:rPr>
        <w:t>764274</w:t>
      </w:r>
      <w:r w:rsidRPr="00367DFC">
        <w:rPr>
          <w:rFonts w:ascii="Times New Roman" w:hAnsi="Times New Roman" w:cs="Times New Roman"/>
          <w:sz w:val="24"/>
          <w:szCs w:val="24"/>
        </w:rPr>
        <w:t>.</w:t>
      </w:r>
    </w:p>
    <w:p w:rsidR="00F5149A" w:rsidRDefault="00F5149A" w:rsidP="00033B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Согласно п.11.2 контракта потребитель имеет право расторгнуть настоящий контракт в одностороннем порядке.</w:t>
      </w:r>
    </w:p>
    <w:p w:rsidR="00F5149A" w:rsidRDefault="00F5149A" w:rsidP="00033B8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04.05.2018 между заказчиком и поставщиком заключено соглашени</w:t>
      </w:r>
      <w:r w:rsidR="00256753">
        <w:rPr>
          <w:rFonts w:ascii="Times New Roman" w:hAnsi="Times New Roman" w:cs="Times New Roman"/>
          <w:sz w:val="24"/>
          <w:szCs w:val="24"/>
        </w:rPr>
        <w:t>е</w:t>
      </w:r>
      <w:r>
        <w:rPr>
          <w:rFonts w:ascii="Times New Roman" w:hAnsi="Times New Roman" w:cs="Times New Roman"/>
          <w:sz w:val="24"/>
          <w:szCs w:val="24"/>
        </w:rPr>
        <w:t xml:space="preserve"> о расторжении контракта</w:t>
      </w:r>
      <w:r w:rsidRPr="00F5149A">
        <w:t xml:space="preserve"> </w:t>
      </w:r>
      <w:r w:rsidRPr="00F5149A">
        <w:rPr>
          <w:rFonts w:ascii="Times New Roman" w:hAnsi="Times New Roman" w:cs="Times New Roman"/>
          <w:sz w:val="24"/>
          <w:szCs w:val="24"/>
        </w:rPr>
        <w:t>от 20.02.2017 № 913049</w:t>
      </w:r>
      <w:r>
        <w:rPr>
          <w:rFonts w:ascii="Times New Roman" w:hAnsi="Times New Roman" w:cs="Times New Roman"/>
          <w:sz w:val="24"/>
          <w:szCs w:val="24"/>
        </w:rPr>
        <w:t>, в п.2 которого поставщик освобождается от исполнения своих обязательств на сумму 5259,77 руб.</w:t>
      </w:r>
    </w:p>
    <w:p w:rsidR="00F5149A" w:rsidRDefault="003C7C88" w:rsidP="00033B8C">
      <w:pPr>
        <w:spacing w:after="0" w:line="240" w:lineRule="auto"/>
        <w:ind w:firstLine="708"/>
        <w:jc w:val="both"/>
        <w:rPr>
          <w:rFonts w:ascii="Times New Roman" w:hAnsi="Times New Roman" w:cs="Times New Roman"/>
          <w:sz w:val="24"/>
          <w:szCs w:val="24"/>
        </w:rPr>
      </w:pPr>
      <w:r w:rsidRPr="003C7C88">
        <w:rPr>
          <w:rFonts w:ascii="Times New Roman" w:hAnsi="Times New Roman" w:cs="Times New Roman"/>
          <w:sz w:val="24"/>
          <w:szCs w:val="24"/>
        </w:rPr>
        <w:t xml:space="preserve">В данном случае отношения сторон завершены подписанием соглашения о расторжении контракта </w:t>
      </w:r>
      <w:r>
        <w:rPr>
          <w:rFonts w:ascii="Times New Roman" w:hAnsi="Times New Roman" w:cs="Times New Roman"/>
          <w:sz w:val="24"/>
          <w:szCs w:val="24"/>
        </w:rPr>
        <w:t>04.05.2018.</w:t>
      </w:r>
      <w:r w:rsidRPr="003C7C88">
        <w:rPr>
          <w:rFonts w:ascii="Times New Roman" w:hAnsi="Times New Roman" w:cs="Times New Roman"/>
          <w:sz w:val="24"/>
          <w:szCs w:val="24"/>
        </w:rPr>
        <w:t xml:space="preserve"> Следовательно, в соответствии с ч</w:t>
      </w:r>
      <w:r w:rsidR="005839B7">
        <w:rPr>
          <w:rFonts w:ascii="Times New Roman" w:hAnsi="Times New Roman" w:cs="Times New Roman"/>
          <w:sz w:val="24"/>
          <w:szCs w:val="24"/>
        </w:rPr>
        <w:t>.</w:t>
      </w:r>
      <w:r w:rsidRPr="003C7C88">
        <w:rPr>
          <w:rFonts w:ascii="Times New Roman" w:hAnsi="Times New Roman" w:cs="Times New Roman"/>
          <w:sz w:val="24"/>
          <w:szCs w:val="24"/>
        </w:rPr>
        <w:t>26 ст</w:t>
      </w:r>
      <w:r w:rsidR="005839B7">
        <w:rPr>
          <w:rFonts w:ascii="Times New Roman" w:hAnsi="Times New Roman" w:cs="Times New Roman"/>
          <w:sz w:val="24"/>
          <w:szCs w:val="24"/>
        </w:rPr>
        <w:t>.</w:t>
      </w:r>
      <w:r w:rsidRPr="003C7C88">
        <w:rPr>
          <w:rFonts w:ascii="Times New Roman" w:hAnsi="Times New Roman" w:cs="Times New Roman"/>
          <w:sz w:val="24"/>
          <w:szCs w:val="24"/>
        </w:rPr>
        <w:t xml:space="preserve">95 Закона № 44-ФЗ информация об исполнении контракта должна была быть направлена в уполномоченный орган не позднее одного рабочего дня, следующего за датой расторжения контракта </w:t>
      </w:r>
      <w:r>
        <w:rPr>
          <w:rFonts w:ascii="Times New Roman" w:hAnsi="Times New Roman" w:cs="Times New Roman"/>
          <w:sz w:val="24"/>
          <w:szCs w:val="24"/>
        </w:rPr>
        <w:t>–</w:t>
      </w:r>
      <w:r w:rsidRPr="003C7C88">
        <w:rPr>
          <w:rFonts w:ascii="Times New Roman" w:hAnsi="Times New Roman" w:cs="Times New Roman"/>
          <w:sz w:val="24"/>
          <w:szCs w:val="24"/>
        </w:rPr>
        <w:t xml:space="preserve"> </w:t>
      </w:r>
      <w:r>
        <w:rPr>
          <w:rFonts w:ascii="Times New Roman" w:hAnsi="Times New Roman" w:cs="Times New Roman"/>
          <w:sz w:val="24"/>
          <w:szCs w:val="24"/>
        </w:rPr>
        <w:t>07.05.2018</w:t>
      </w:r>
      <w:r w:rsidRPr="003C7C88">
        <w:rPr>
          <w:rFonts w:ascii="Times New Roman" w:hAnsi="Times New Roman" w:cs="Times New Roman"/>
          <w:sz w:val="24"/>
          <w:szCs w:val="24"/>
        </w:rPr>
        <w:t>.</w:t>
      </w:r>
      <w:r w:rsidR="00256753" w:rsidRPr="00256753">
        <w:t xml:space="preserve"> </w:t>
      </w:r>
      <w:r w:rsidR="00256753">
        <w:rPr>
          <w:rFonts w:ascii="Times New Roman" w:hAnsi="Times New Roman" w:cs="Times New Roman"/>
          <w:sz w:val="24"/>
          <w:szCs w:val="24"/>
        </w:rPr>
        <w:t>С</w:t>
      </w:r>
      <w:r w:rsidR="00256753" w:rsidRPr="00256753">
        <w:rPr>
          <w:rFonts w:ascii="Times New Roman" w:hAnsi="Times New Roman" w:cs="Times New Roman"/>
          <w:sz w:val="24"/>
          <w:szCs w:val="24"/>
        </w:rPr>
        <w:t>ведения об исполнении</w:t>
      </w:r>
      <w:r w:rsidR="00256753">
        <w:rPr>
          <w:rFonts w:ascii="Times New Roman" w:hAnsi="Times New Roman" w:cs="Times New Roman"/>
          <w:sz w:val="24"/>
          <w:szCs w:val="24"/>
        </w:rPr>
        <w:t xml:space="preserve"> (расторжении)</w:t>
      </w:r>
      <w:r w:rsidR="00256753" w:rsidRPr="00256753">
        <w:rPr>
          <w:rFonts w:ascii="Times New Roman" w:hAnsi="Times New Roman" w:cs="Times New Roman"/>
          <w:sz w:val="24"/>
          <w:szCs w:val="24"/>
        </w:rPr>
        <w:t xml:space="preserve"> контракта</w:t>
      </w:r>
      <w:r w:rsidR="00256753">
        <w:rPr>
          <w:rFonts w:ascii="Times New Roman" w:hAnsi="Times New Roman" w:cs="Times New Roman"/>
          <w:sz w:val="24"/>
          <w:szCs w:val="24"/>
        </w:rPr>
        <w:t>, а также документы о приемке (акты поставки электроэнергии)</w:t>
      </w:r>
      <w:r w:rsidR="00256753" w:rsidRPr="00256753">
        <w:rPr>
          <w:rFonts w:ascii="Times New Roman" w:hAnsi="Times New Roman" w:cs="Times New Roman"/>
          <w:sz w:val="24"/>
          <w:szCs w:val="24"/>
        </w:rPr>
        <w:t xml:space="preserve"> направлены заказчиком в уполномоченный орган и размещены в ЕИС </w:t>
      </w:r>
      <w:r w:rsidR="00256753">
        <w:rPr>
          <w:rFonts w:ascii="Times New Roman" w:hAnsi="Times New Roman" w:cs="Times New Roman"/>
          <w:sz w:val="24"/>
          <w:szCs w:val="24"/>
        </w:rPr>
        <w:t>своевременно – 04.05.2018.</w:t>
      </w:r>
    </w:p>
    <w:p w:rsidR="00367DFC" w:rsidRPr="00367DFC" w:rsidRDefault="004309C1" w:rsidP="00F23D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56753" w:rsidRPr="00256753">
        <w:rPr>
          <w:rFonts w:ascii="Times New Roman" w:hAnsi="Times New Roman" w:cs="Times New Roman"/>
          <w:sz w:val="24"/>
          <w:szCs w:val="24"/>
        </w:rPr>
        <w:t>В нарушени</w:t>
      </w:r>
      <w:r>
        <w:rPr>
          <w:rFonts w:ascii="Times New Roman" w:hAnsi="Times New Roman" w:cs="Times New Roman"/>
          <w:sz w:val="24"/>
          <w:szCs w:val="24"/>
        </w:rPr>
        <w:t>е</w:t>
      </w:r>
      <w:r w:rsidR="00256753" w:rsidRPr="00256753">
        <w:rPr>
          <w:rFonts w:ascii="Times New Roman" w:hAnsi="Times New Roman" w:cs="Times New Roman"/>
          <w:sz w:val="24"/>
          <w:szCs w:val="24"/>
        </w:rPr>
        <w:t xml:space="preserve"> п.10 ч.2 ст.103 Закона № 44-ФЗ, п.36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Минфина России № 136н, заказчик в информацию об исполнении (о расторжении) контракта не включил сведения</w:t>
      </w:r>
      <w:r w:rsidR="00256753">
        <w:rPr>
          <w:rFonts w:ascii="Times New Roman" w:hAnsi="Times New Roman" w:cs="Times New Roman"/>
          <w:sz w:val="24"/>
          <w:szCs w:val="24"/>
        </w:rPr>
        <w:t>:</w:t>
      </w:r>
      <w:r w:rsidR="00256753" w:rsidRPr="00256753">
        <w:rPr>
          <w:rFonts w:ascii="Times New Roman" w:hAnsi="Times New Roman" w:cs="Times New Roman"/>
          <w:sz w:val="24"/>
          <w:szCs w:val="24"/>
        </w:rPr>
        <w:t xml:space="preserve"> о код</w:t>
      </w:r>
      <w:r w:rsidR="00256753">
        <w:rPr>
          <w:rFonts w:ascii="Times New Roman" w:hAnsi="Times New Roman" w:cs="Times New Roman"/>
          <w:sz w:val="24"/>
          <w:szCs w:val="24"/>
        </w:rPr>
        <w:t>е</w:t>
      </w:r>
      <w:r w:rsidR="00256753" w:rsidRPr="00256753">
        <w:rPr>
          <w:rFonts w:ascii="Times New Roman" w:hAnsi="Times New Roman" w:cs="Times New Roman"/>
          <w:sz w:val="24"/>
          <w:szCs w:val="24"/>
        </w:rPr>
        <w:t xml:space="preserve"> и наименовани</w:t>
      </w:r>
      <w:r w:rsidR="00256753">
        <w:rPr>
          <w:rFonts w:ascii="Times New Roman" w:hAnsi="Times New Roman" w:cs="Times New Roman"/>
          <w:sz w:val="24"/>
          <w:szCs w:val="24"/>
        </w:rPr>
        <w:t>и</w:t>
      </w:r>
      <w:r w:rsidR="00256753" w:rsidRPr="00256753">
        <w:rPr>
          <w:rFonts w:ascii="Times New Roman" w:hAnsi="Times New Roman" w:cs="Times New Roman"/>
          <w:sz w:val="24"/>
          <w:szCs w:val="24"/>
        </w:rPr>
        <w:t xml:space="preserve"> документ</w:t>
      </w:r>
      <w:proofErr w:type="gramStart"/>
      <w:r w:rsidR="00256753" w:rsidRPr="00256753">
        <w:rPr>
          <w:rFonts w:ascii="Times New Roman" w:hAnsi="Times New Roman" w:cs="Times New Roman"/>
          <w:sz w:val="24"/>
          <w:szCs w:val="24"/>
        </w:rPr>
        <w:t>а(</w:t>
      </w:r>
      <w:proofErr w:type="spellStart"/>
      <w:proofErr w:type="gramEnd"/>
      <w:r w:rsidR="00256753" w:rsidRPr="00256753">
        <w:rPr>
          <w:rFonts w:ascii="Times New Roman" w:hAnsi="Times New Roman" w:cs="Times New Roman"/>
          <w:sz w:val="24"/>
          <w:szCs w:val="24"/>
        </w:rPr>
        <w:t>ов</w:t>
      </w:r>
      <w:proofErr w:type="spellEnd"/>
      <w:r w:rsidR="00256753" w:rsidRPr="00256753">
        <w:rPr>
          <w:rFonts w:ascii="Times New Roman" w:hAnsi="Times New Roman" w:cs="Times New Roman"/>
          <w:sz w:val="24"/>
          <w:szCs w:val="24"/>
        </w:rPr>
        <w:t>) о приемке оказанной услуг</w:t>
      </w:r>
      <w:r>
        <w:rPr>
          <w:rFonts w:ascii="Times New Roman" w:hAnsi="Times New Roman" w:cs="Times New Roman"/>
          <w:sz w:val="24"/>
          <w:szCs w:val="24"/>
        </w:rPr>
        <w:t>и;</w:t>
      </w:r>
      <w:r w:rsidR="00256753" w:rsidRPr="00256753">
        <w:rPr>
          <w:rFonts w:ascii="Times New Roman" w:hAnsi="Times New Roman" w:cs="Times New Roman"/>
          <w:sz w:val="24"/>
          <w:szCs w:val="24"/>
        </w:rPr>
        <w:t xml:space="preserve"> </w:t>
      </w:r>
      <w:r w:rsidR="00256753">
        <w:rPr>
          <w:rFonts w:ascii="Times New Roman" w:hAnsi="Times New Roman" w:cs="Times New Roman"/>
          <w:sz w:val="24"/>
          <w:szCs w:val="24"/>
        </w:rPr>
        <w:t>реквизиты документ</w:t>
      </w:r>
      <w:proofErr w:type="gramStart"/>
      <w:r w:rsidR="00256753">
        <w:rPr>
          <w:rFonts w:ascii="Times New Roman" w:hAnsi="Times New Roman" w:cs="Times New Roman"/>
          <w:sz w:val="24"/>
          <w:szCs w:val="24"/>
        </w:rPr>
        <w:t>а(</w:t>
      </w:r>
      <w:proofErr w:type="spellStart"/>
      <w:proofErr w:type="gramEnd"/>
      <w:r w:rsidR="00256753">
        <w:rPr>
          <w:rFonts w:ascii="Times New Roman" w:hAnsi="Times New Roman" w:cs="Times New Roman"/>
          <w:sz w:val="24"/>
          <w:szCs w:val="24"/>
        </w:rPr>
        <w:t>ов</w:t>
      </w:r>
      <w:proofErr w:type="spellEnd"/>
      <w:r w:rsidR="00256753">
        <w:rPr>
          <w:rFonts w:ascii="Times New Roman" w:hAnsi="Times New Roman" w:cs="Times New Roman"/>
          <w:sz w:val="24"/>
          <w:szCs w:val="24"/>
        </w:rPr>
        <w:t>) о приемке ус</w:t>
      </w:r>
      <w:r>
        <w:rPr>
          <w:rFonts w:ascii="Times New Roman" w:hAnsi="Times New Roman" w:cs="Times New Roman"/>
          <w:sz w:val="24"/>
          <w:szCs w:val="24"/>
        </w:rPr>
        <w:t>луг, предусмотренных контрактом;</w:t>
      </w:r>
      <w:r w:rsidRPr="004309C1">
        <w:t xml:space="preserve"> </w:t>
      </w:r>
      <w:r w:rsidRPr="004309C1">
        <w:rPr>
          <w:rFonts w:ascii="Times New Roman" w:hAnsi="Times New Roman" w:cs="Times New Roman"/>
          <w:sz w:val="24"/>
          <w:szCs w:val="24"/>
        </w:rPr>
        <w:t>объем оказанной услуги, предусмотренн</w:t>
      </w:r>
      <w:r>
        <w:rPr>
          <w:rFonts w:ascii="Times New Roman" w:hAnsi="Times New Roman" w:cs="Times New Roman"/>
          <w:sz w:val="24"/>
          <w:szCs w:val="24"/>
        </w:rPr>
        <w:t>ой</w:t>
      </w:r>
      <w:r w:rsidRPr="004309C1">
        <w:rPr>
          <w:rFonts w:ascii="Times New Roman" w:hAnsi="Times New Roman" w:cs="Times New Roman"/>
          <w:sz w:val="24"/>
          <w:szCs w:val="24"/>
        </w:rPr>
        <w:t xml:space="preserve"> контрактом, в соответствии с документом(</w:t>
      </w:r>
      <w:proofErr w:type="spellStart"/>
      <w:r w:rsidRPr="004309C1">
        <w:rPr>
          <w:rFonts w:ascii="Times New Roman" w:hAnsi="Times New Roman" w:cs="Times New Roman"/>
          <w:sz w:val="24"/>
          <w:szCs w:val="24"/>
        </w:rPr>
        <w:t>ами</w:t>
      </w:r>
      <w:proofErr w:type="spellEnd"/>
      <w:r w:rsidRPr="004309C1">
        <w:rPr>
          <w:rFonts w:ascii="Times New Roman" w:hAnsi="Times New Roman" w:cs="Times New Roman"/>
          <w:sz w:val="24"/>
          <w:szCs w:val="24"/>
        </w:rPr>
        <w:t>) о приемке услуг, предусмотренных контрактом</w:t>
      </w:r>
      <w:r>
        <w:rPr>
          <w:rFonts w:ascii="Times New Roman" w:hAnsi="Times New Roman" w:cs="Times New Roman"/>
          <w:sz w:val="24"/>
          <w:szCs w:val="24"/>
        </w:rPr>
        <w:t xml:space="preserve">; </w:t>
      </w:r>
      <w:r w:rsidRPr="004309C1">
        <w:rPr>
          <w:rFonts w:ascii="Times New Roman" w:hAnsi="Times New Roman" w:cs="Times New Roman"/>
          <w:sz w:val="24"/>
          <w:szCs w:val="24"/>
        </w:rPr>
        <w:t>национальное кодовое буквенное обозначение и наименование единицы измерения объема оказанной услуги в соответствии с Общероссийским к</w:t>
      </w:r>
      <w:r>
        <w:rPr>
          <w:rFonts w:ascii="Times New Roman" w:hAnsi="Times New Roman" w:cs="Times New Roman"/>
          <w:sz w:val="24"/>
          <w:szCs w:val="24"/>
        </w:rPr>
        <w:t>лассификатором единиц измерения.</w:t>
      </w:r>
    </w:p>
    <w:p w:rsidR="00D1092F" w:rsidRDefault="00D1092F" w:rsidP="00033B8C">
      <w:pPr>
        <w:spacing w:after="0" w:line="240" w:lineRule="auto"/>
        <w:ind w:firstLine="708"/>
        <w:jc w:val="both"/>
        <w:rPr>
          <w:rFonts w:ascii="Times New Roman" w:hAnsi="Times New Roman" w:cs="Times New Roman"/>
          <w:sz w:val="24"/>
          <w:szCs w:val="24"/>
        </w:rPr>
      </w:pPr>
    </w:p>
    <w:p w:rsidR="00A15426" w:rsidRPr="00A15426" w:rsidRDefault="00DC6431" w:rsidP="00A15426">
      <w:pPr>
        <w:spacing w:after="0" w:line="240" w:lineRule="auto"/>
        <w:ind w:firstLine="708"/>
        <w:jc w:val="both"/>
        <w:rPr>
          <w:rFonts w:ascii="Times New Roman" w:hAnsi="Times New Roman" w:cs="Times New Roman"/>
          <w:b/>
          <w:sz w:val="24"/>
          <w:szCs w:val="24"/>
        </w:rPr>
      </w:pPr>
      <w:r w:rsidRPr="00E83919">
        <w:rPr>
          <w:rFonts w:ascii="Times New Roman" w:hAnsi="Times New Roman" w:cs="Times New Roman"/>
          <w:b/>
          <w:sz w:val="24"/>
          <w:szCs w:val="24"/>
        </w:rPr>
        <w:t xml:space="preserve">10. </w:t>
      </w:r>
      <w:r w:rsidR="00A15426" w:rsidRPr="00E83919">
        <w:rPr>
          <w:rFonts w:ascii="Times New Roman" w:hAnsi="Times New Roman" w:cs="Times New Roman"/>
          <w:b/>
          <w:sz w:val="24"/>
          <w:szCs w:val="24"/>
        </w:rPr>
        <w:t>Размещение отчета об исполнении государственного (муниципального) контракта и (или) о результатах отдельного этапа его исполнения в ЕИС в сфере закупок, содержащего информацию, предусмотренную частью 9 статьи 94 Закона 44-ФЗ.</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550B7">
        <w:rPr>
          <w:rFonts w:ascii="Times New Roman" w:eastAsia="Times New Roman" w:hAnsi="Times New Roman" w:cs="Times New Roman"/>
          <w:sz w:val="24"/>
          <w:szCs w:val="24"/>
          <w:lang w:eastAsia="ru-RU"/>
        </w:rPr>
        <w:t>Согласно ч</w:t>
      </w:r>
      <w:r w:rsidR="00E9658E">
        <w:rPr>
          <w:rFonts w:ascii="Times New Roman" w:eastAsia="Times New Roman" w:hAnsi="Times New Roman" w:cs="Times New Roman"/>
          <w:sz w:val="24"/>
          <w:szCs w:val="24"/>
          <w:lang w:eastAsia="ru-RU"/>
        </w:rPr>
        <w:t>.</w:t>
      </w:r>
      <w:r w:rsidRPr="009550B7">
        <w:rPr>
          <w:rFonts w:ascii="Times New Roman" w:eastAsia="Times New Roman" w:hAnsi="Times New Roman" w:cs="Times New Roman"/>
          <w:sz w:val="24"/>
          <w:szCs w:val="24"/>
          <w:lang w:eastAsia="ru-RU"/>
        </w:rPr>
        <w:t>9 ст</w:t>
      </w:r>
      <w:r w:rsidR="00E9658E">
        <w:rPr>
          <w:rFonts w:ascii="Times New Roman" w:eastAsia="Times New Roman" w:hAnsi="Times New Roman" w:cs="Times New Roman"/>
          <w:sz w:val="24"/>
          <w:szCs w:val="24"/>
          <w:lang w:eastAsia="ru-RU"/>
        </w:rPr>
        <w:t>.</w:t>
      </w:r>
      <w:r w:rsidRPr="009550B7">
        <w:rPr>
          <w:rFonts w:ascii="Times New Roman" w:eastAsia="Times New Roman" w:hAnsi="Times New Roman" w:cs="Times New Roman"/>
          <w:sz w:val="24"/>
          <w:szCs w:val="24"/>
          <w:lang w:eastAsia="ru-RU"/>
        </w:rPr>
        <w:t>94 Закона № 44-ФЗ результаты отдельного этапа исполнения контракта, информация о поставленном товаре, выполненной работе или об оказанной услуге (за исключением контракта, заключенного в соответствии с пунктом 4, 5, 23, 42, 44 или 46 части 1 статьи 93 Закона № 44-ФЗ) отражаются заказчиком в отчете, размещаемом в ЕИС и содержащем информацию:</w:t>
      </w:r>
      <w:proofErr w:type="gramEnd"/>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3) об изменении или о расторжении контракта в ходе его исполнения.</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В соответствии с ч</w:t>
      </w:r>
      <w:r w:rsidR="00E9658E">
        <w:rPr>
          <w:rFonts w:ascii="Times New Roman" w:eastAsia="Times New Roman" w:hAnsi="Times New Roman" w:cs="Times New Roman"/>
          <w:sz w:val="24"/>
          <w:szCs w:val="24"/>
          <w:lang w:eastAsia="ru-RU"/>
        </w:rPr>
        <w:t>.</w:t>
      </w:r>
      <w:r w:rsidRPr="009550B7">
        <w:rPr>
          <w:rFonts w:ascii="Times New Roman" w:eastAsia="Times New Roman" w:hAnsi="Times New Roman" w:cs="Times New Roman"/>
          <w:sz w:val="24"/>
          <w:szCs w:val="24"/>
          <w:lang w:eastAsia="ru-RU"/>
        </w:rPr>
        <w:t>11 ст</w:t>
      </w:r>
      <w:r w:rsidR="00E9658E">
        <w:rPr>
          <w:rFonts w:ascii="Times New Roman" w:eastAsia="Times New Roman" w:hAnsi="Times New Roman" w:cs="Times New Roman"/>
          <w:sz w:val="24"/>
          <w:szCs w:val="24"/>
          <w:lang w:eastAsia="ru-RU"/>
        </w:rPr>
        <w:t>.</w:t>
      </w:r>
      <w:r w:rsidRPr="009550B7">
        <w:rPr>
          <w:rFonts w:ascii="Times New Roman" w:eastAsia="Times New Roman" w:hAnsi="Times New Roman" w:cs="Times New Roman"/>
          <w:sz w:val="24"/>
          <w:szCs w:val="24"/>
          <w:lang w:eastAsia="ru-RU"/>
        </w:rPr>
        <w:t>94 Закона № 44-ФЗ Порядок подготовки и размещения в ЕИС отчета, указанного в части 9 настоящей статьи, форма указанного отчета определяются Правительством Российской Федерации.</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9550B7">
        <w:rPr>
          <w:rFonts w:ascii="Times New Roman" w:eastAsia="Times New Roman" w:hAnsi="Times New Roman" w:cs="Times New Roman"/>
          <w:sz w:val="24"/>
          <w:szCs w:val="24"/>
          <w:lang w:eastAsia="ru-RU"/>
        </w:rPr>
        <w:t xml:space="preserve">Постановлением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w:t>
      </w:r>
      <w:r w:rsidRPr="009550B7">
        <w:rPr>
          <w:rFonts w:ascii="Times New Roman" w:eastAsia="Times New Roman" w:hAnsi="Times New Roman" w:cs="Times New Roman"/>
          <w:sz w:val="24"/>
          <w:szCs w:val="24"/>
          <w:lang w:eastAsia="ru-RU"/>
        </w:rPr>
        <w:lastRenderedPageBreak/>
        <w:t>отдельного этапа его исполнения» утверждено   Положение  о подготовке и размещении в ЕИС отчета об исполнении государственного (муниципального) контракта и (или) о результатах отдельного этапа его исполнения (далее – Положение).</w:t>
      </w:r>
      <w:proofErr w:type="gramEnd"/>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9550B7">
        <w:rPr>
          <w:rFonts w:ascii="Times New Roman" w:eastAsia="Times New Roman" w:hAnsi="Times New Roman" w:cs="Times New Roman"/>
          <w:sz w:val="24"/>
          <w:szCs w:val="24"/>
          <w:lang w:eastAsia="ru-RU"/>
        </w:rPr>
        <w:t>В соответствии с п</w:t>
      </w:r>
      <w:r w:rsidR="00E9658E">
        <w:rPr>
          <w:rFonts w:ascii="Times New Roman" w:eastAsia="Times New Roman" w:hAnsi="Times New Roman" w:cs="Times New Roman"/>
          <w:sz w:val="24"/>
          <w:szCs w:val="24"/>
          <w:lang w:eastAsia="ru-RU"/>
        </w:rPr>
        <w:t>.</w:t>
      </w:r>
      <w:r w:rsidRPr="009550B7">
        <w:rPr>
          <w:rFonts w:ascii="Times New Roman" w:eastAsia="Times New Roman" w:hAnsi="Times New Roman" w:cs="Times New Roman"/>
          <w:sz w:val="24"/>
          <w:szCs w:val="24"/>
          <w:lang w:eastAsia="ru-RU"/>
        </w:rPr>
        <w:t xml:space="preserve">3 Положения отчет размещается заказчиком в ЕИС в течение </w:t>
      </w:r>
      <w:r w:rsidRPr="009550B7">
        <w:rPr>
          <w:rFonts w:ascii="Times New Roman" w:eastAsia="Times New Roman" w:hAnsi="Times New Roman" w:cs="Times New Roman"/>
          <w:b/>
          <w:sz w:val="24"/>
          <w:szCs w:val="24"/>
          <w:lang w:eastAsia="ru-RU"/>
        </w:rPr>
        <w:t>семи рабочих дней со дня:</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Calibri" w:eastAsia="Calibri" w:hAnsi="Calibri" w:cs="Times New Roman"/>
        </w:rPr>
        <w:t xml:space="preserve"> </w:t>
      </w:r>
      <w:r w:rsidRPr="009550B7">
        <w:rPr>
          <w:rFonts w:ascii="Times New Roman" w:eastAsia="Times New Roman" w:hAnsi="Times New Roman" w:cs="Times New Roman"/>
          <w:sz w:val="24"/>
          <w:szCs w:val="24"/>
          <w:lang w:eastAsia="ru-RU"/>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9550B7" w:rsidRPr="009550B7" w:rsidRDefault="009550B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550B7">
        <w:rPr>
          <w:rFonts w:ascii="Times New Roman" w:eastAsia="Times New Roman" w:hAnsi="Times New Roman" w:cs="Times New Roman"/>
          <w:sz w:val="24"/>
          <w:szCs w:val="24"/>
          <w:lang w:eastAsia="ru-RU"/>
        </w:rPr>
        <w:t>Отчет подготавливается в соответствии с разделом II Положения на основании документов об исполнении обязательств по приемке и оплате.</w:t>
      </w:r>
    </w:p>
    <w:p w:rsidR="00500E22" w:rsidRDefault="00500E22"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9550B7" w:rsidRPr="009550B7">
        <w:rPr>
          <w:rFonts w:ascii="Times New Roman" w:eastAsia="Times New Roman" w:hAnsi="Times New Roman" w:cs="Times New Roman"/>
          <w:sz w:val="24"/>
          <w:szCs w:val="24"/>
          <w:lang w:eastAsia="ru-RU"/>
        </w:rPr>
        <w:t xml:space="preserve">Отчет об исполнении </w:t>
      </w:r>
      <w:r w:rsidRPr="00500E22">
        <w:rPr>
          <w:rFonts w:ascii="Times New Roman" w:eastAsia="Times New Roman" w:hAnsi="Times New Roman" w:cs="Times New Roman"/>
          <w:sz w:val="24"/>
          <w:szCs w:val="24"/>
          <w:lang w:eastAsia="ru-RU"/>
        </w:rPr>
        <w:t>контракт</w:t>
      </w:r>
      <w:r>
        <w:rPr>
          <w:rFonts w:ascii="Times New Roman" w:eastAsia="Times New Roman" w:hAnsi="Times New Roman" w:cs="Times New Roman"/>
          <w:sz w:val="24"/>
          <w:szCs w:val="24"/>
          <w:lang w:eastAsia="ru-RU"/>
        </w:rPr>
        <w:t>а</w:t>
      </w:r>
      <w:r w:rsidRPr="00500E22">
        <w:rPr>
          <w:rFonts w:ascii="Times New Roman" w:eastAsia="Times New Roman" w:hAnsi="Times New Roman" w:cs="Times New Roman"/>
          <w:sz w:val="24"/>
          <w:szCs w:val="24"/>
          <w:lang w:eastAsia="ru-RU"/>
        </w:rPr>
        <w:t xml:space="preserve"> от 15.05.2017 № 0825300006217000002-0177907-02 с ИП Валиевым Р.С. на поставку мясной продукции</w:t>
      </w:r>
      <w:r w:rsidR="009550B7">
        <w:rPr>
          <w:rFonts w:ascii="Times New Roman" w:hAnsi="Times New Roman" w:cs="Times New Roman"/>
          <w:sz w:val="24"/>
          <w:szCs w:val="24"/>
        </w:rPr>
        <w:t xml:space="preserve"> </w:t>
      </w:r>
      <w:r w:rsidR="008110E3">
        <w:rPr>
          <w:rFonts w:ascii="Times New Roman" w:hAnsi="Times New Roman" w:cs="Times New Roman"/>
          <w:sz w:val="24"/>
          <w:szCs w:val="24"/>
        </w:rPr>
        <w:t xml:space="preserve">размещен </w:t>
      </w:r>
      <w:r w:rsidR="009550B7" w:rsidRPr="009550B7">
        <w:rPr>
          <w:rFonts w:ascii="Times New Roman" w:eastAsia="Times New Roman" w:hAnsi="Times New Roman" w:cs="Times New Roman"/>
          <w:sz w:val="24"/>
          <w:szCs w:val="24"/>
          <w:lang w:eastAsia="ru-RU"/>
        </w:rPr>
        <w:t xml:space="preserve">заказчиком в ЕИС </w:t>
      </w:r>
      <w:r w:rsidR="008110E3" w:rsidRPr="00594710">
        <w:rPr>
          <w:rFonts w:ascii="Times New Roman" w:eastAsia="Times New Roman" w:hAnsi="Times New Roman" w:cs="Times New Roman"/>
          <w:sz w:val="24"/>
          <w:szCs w:val="24"/>
          <w:lang w:eastAsia="ru-RU"/>
        </w:rPr>
        <w:t>26.12.2017</w:t>
      </w:r>
      <w:r w:rsidR="008110E3">
        <w:rPr>
          <w:rFonts w:ascii="Times New Roman" w:eastAsia="Times New Roman" w:hAnsi="Times New Roman" w:cs="Times New Roman"/>
          <w:sz w:val="24"/>
          <w:szCs w:val="24"/>
          <w:lang w:eastAsia="ru-RU"/>
        </w:rPr>
        <w:t xml:space="preserve"> в соответствии с требованиями</w:t>
      </w:r>
      <w:r w:rsidR="008110E3" w:rsidRPr="008110E3">
        <w:rPr>
          <w:rFonts w:ascii="Times New Roman" w:eastAsia="Times New Roman" w:hAnsi="Times New Roman" w:cs="Times New Roman"/>
          <w:sz w:val="24"/>
          <w:szCs w:val="24"/>
          <w:lang w:eastAsia="ru-RU"/>
        </w:rPr>
        <w:t>, установленн</w:t>
      </w:r>
      <w:r w:rsidR="008110E3">
        <w:rPr>
          <w:rFonts w:ascii="Times New Roman" w:eastAsia="Times New Roman" w:hAnsi="Times New Roman" w:cs="Times New Roman"/>
          <w:sz w:val="24"/>
          <w:szCs w:val="24"/>
          <w:lang w:eastAsia="ru-RU"/>
        </w:rPr>
        <w:t>ыми</w:t>
      </w:r>
      <w:r w:rsidR="008110E3" w:rsidRPr="008110E3">
        <w:rPr>
          <w:rFonts w:ascii="Times New Roman" w:eastAsia="Times New Roman" w:hAnsi="Times New Roman" w:cs="Times New Roman"/>
          <w:sz w:val="24"/>
          <w:szCs w:val="24"/>
          <w:lang w:eastAsia="ru-RU"/>
        </w:rPr>
        <w:t xml:space="preserve"> п</w:t>
      </w:r>
      <w:r w:rsidR="008110E3">
        <w:rPr>
          <w:rFonts w:ascii="Times New Roman" w:eastAsia="Times New Roman" w:hAnsi="Times New Roman" w:cs="Times New Roman"/>
          <w:sz w:val="24"/>
          <w:szCs w:val="24"/>
          <w:lang w:eastAsia="ru-RU"/>
        </w:rPr>
        <w:t>.</w:t>
      </w:r>
      <w:r w:rsidR="008110E3" w:rsidRPr="008110E3">
        <w:rPr>
          <w:rFonts w:ascii="Times New Roman" w:eastAsia="Times New Roman" w:hAnsi="Times New Roman" w:cs="Times New Roman"/>
          <w:sz w:val="24"/>
          <w:szCs w:val="24"/>
          <w:lang w:eastAsia="ru-RU"/>
        </w:rPr>
        <w:t>3 Положения, ч</w:t>
      </w:r>
      <w:r w:rsidR="008110E3">
        <w:rPr>
          <w:rFonts w:ascii="Times New Roman" w:eastAsia="Times New Roman" w:hAnsi="Times New Roman" w:cs="Times New Roman"/>
          <w:sz w:val="24"/>
          <w:szCs w:val="24"/>
          <w:lang w:eastAsia="ru-RU"/>
        </w:rPr>
        <w:t>.</w:t>
      </w:r>
      <w:r w:rsidR="008110E3" w:rsidRPr="008110E3">
        <w:rPr>
          <w:rFonts w:ascii="Times New Roman" w:eastAsia="Times New Roman" w:hAnsi="Times New Roman" w:cs="Times New Roman"/>
          <w:sz w:val="24"/>
          <w:szCs w:val="24"/>
          <w:lang w:eastAsia="ru-RU"/>
        </w:rPr>
        <w:t>9 ст</w:t>
      </w:r>
      <w:r w:rsidR="008110E3">
        <w:rPr>
          <w:rFonts w:ascii="Times New Roman" w:eastAsia="Times New Roman" w:hAnsi="Times New Roman" w:cs="Times New Roman"/>
          <w:sz w:val="24"/>
          <w:szCs w:val="24"/>
          <w:lang w:eastAsia="ru-RU"/>
        </w:rPr>
        <w:t>.</w:t>
      </w:r>
      <w:r w:rsidR="008110E3" w:rsidRPr="008110E3">
        <w:rPr>
          <w:rFonts w:ascii="Times New Roman" w:eastAsia="Times New Roman" w:hAnsi="Times New Roman" w:cs="Times New Roman"/>
          <w:sz w:val="24"/>
          <w:szCs w:val="24"/>
          <w:lang w:eastAsia="ru-RU"/>
        </w:rPr>
        <w:t>94 Закона № 44-ФЗ</w:t>
      </w:r>
      <w:r w:rsidR="00500156">
        <w:rPr>
          <w:rFonts w:ascii="Times New Roman" w:eastAsia="Times New Roman" w:hAnsi="Times New Roman" w:cs="Times New Roman"/>
          <w:sz w:val="24"/>
          <w:szCs w:val="24"/>
          <w:lang w:eastAsia="ru-RU"/>
        </w:rPr>
        <w:t xml:space="preserve"> (</w:t>
      </w:r>
      <w:r w:rsidR="00500156" w:rsidRPr="00500156">
        <w:rPr>
          <w:rFonts w:ascii="Times New Roman" w:eastAsia="Times New Roman" w:hAnsi="Times New Roman" w:cs="Times New Roman"/>
          <w:sz w:val="24"/>
          <w:szCs w:val="24"/>
          <w:lang w:eastAsia="ru-RU"/>
        </w:rPr>
        <w:t xml:space="preserve">соглашение </w:t>
      </w:r>
      <w:r w:rsidR="00500156">
        <w:rPr>
          <w:rFonts w:ascii="Times New Roman" w:eastAsia="Times New Roman" w:hAnsi="Times New Roman" w:cs="Times New Roman"/>
          <w:sz w:val="24"/>
          <w:szCs w:val="24"/>
          <w:lang w:eastAsia="ru-RU"/>
        </w:rPr>
        <w:t xml:space="preserve"> от 25.12.2017 </w:t>
      </w:r>
      <w:r w:rsidR="00500156" w:rsidRPr="00500156">
        <w:rPr>
          <w:rFonts w:ascii="Times New Roman" w:eastAsia="Times New Roman" w:hAnsi="Times New Roman" w:cs="Times New Roman"/>
          <w:sz w:val="24"/>
          <w:szCs w:val="24"/>
          <w:lang w:eastAsia="ru-RU"/>
        </w:rPr>
        <w:t>о расторжении контракта от 15.05.2017 № 0825300006217000002-0177907-02</w:t>
      </w:r>
      <w:r w:rsidR="00500156">
        <w:rPr>
          <w:rFonts w:ascii="Times New Roman" w:eastAsia="Times New Roman" w:hAnsi="Times New Roman" w:cs="Times New Roman"/>
          <w:sz w:val="24"/>
          <w:szCs w:val="24"/>
          <w:lang w:eastAsia="ru-RU"/>
        </w:rPr>
        <w:t>)</w:t>
      </w:r>
      <w:r w:rsidR="008110E3">
        <w:rPr>
          <w:rFonts w:ascii="Times New Roman" w:eastAsia="Times New Roman" w:hAnsi="Times New Roman" w:cs="Times New Roman"/>
          <w:sz w:val="24"/>
          <w:szCs w:val="24"/>
          <w:lang w:eastAsia="ru-RU"/>
        </w:rPr>
        <w:t>;</w:t>
      </w:r>
    </w:p>
    <w:p w:rsidR="00F23D66" w:rsidRDefault="00F23D66"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Отчет об исполнении контракта с ИП Куликовой Л.Ю. от 15.05.2017 № </w:t>
      </w:r>
      <w:r w:rsidRPr="00F23D66">
        <w:rPr>
          <w:rFonts w:ascii="Times New Roman" w:eastAsia="Times New Roman" w:hAnsi="Times New Roman" w:cs="Times New Roman"/>
          <w:sz w:val="24"/>
          <w:szCs w:val="24"/>
          <w:lang w:eastAsia="ru-RU"/>
        </w:rPr>
        <w:t>0825300006217000003-0177907-02</w:t>
      </w:r>
      <w:r>
        <w:rPr>
          <w:rFonts w:ascii="Times New Roman" w:eastAsia="Times New Roman" w:hAnsi="Times New Roman" w:cs="Times New Roman"/>
          <w:sz w:val="24"/>
          <w:szCs w:val="24"/>
          <w:lang w:eastAsia="ru-RU"/>
        </w:rPr>
        <w:t xml:space="preserve"> на поставку молочной продукции размещен заказчиком в ЕИС</w:t>
      </w:r>
      <w:r w:rsidR="00BB412A">
        <w:rPr>
          <w:rFonts w:ascii="Times New Roman" w:eastAsia="Times New Roman" w:hAnsi="Times New Roman" w:cs="Times New Roman"/>
          <w:sz w:val="24"/>
          <w:szCs w:val="24"/>
          <w:lang w:eastAsia="ru-RU"/>
        </w:rPr>
        <w:t xml:space="preserve"> 28.12.2017</w:t>
      </w:r>
      <w:r w:rsidR="00BB412A" w:rsidRPr="00BB412A">
        <w:rPr>
          <w:rFonts w:ascii="Times New Roman" w:eastAsia="Times New Roman" w:hAnsi="Times New Roman" w:cs="Times New Roman"/>
          <w:sz w:val="24"/>
          <w:szCs w:val="24"/>
          <w:lang w:eastAsia="ru-RU"/>
        </w:rPr>
        <w:t xml:space="preserve"> в соответствии с требованиями, установленными п.3 Положения, ч.9 ст.94 Закона № 44-ФЗ (соглашение  от 25.12.2017 о расторжении контракта от 15.05.2017 № 0825300006217000003-0177907-02</w:t>
      </w:r>
      <w:r w:rsidR="00BB412A">
        <w:rPr>
          <w:rFonts w:ascii="Times New Roman" w:eastAsia="Times New Roman" w:hAnsi="Times New Roman" w:cs="Times New Roman"/>
          <w:sz w:val="24"/>
          <w:szCs w:val="24"/>
          <w:lang w:eastAsia="ru-RU"/>
        </w:rPr>
        <w:t>).</w:t>
      </w:r>
    </w:p>
    <w:p w:rsidR="00500E22" w:rsidRDefault="00F23D66"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110E3">
        <w:rPr>
          <w:rFonts w:ascii="Times New Roman" w:eastAsia="Times New Roman" w:hAnsi="Times New Roman" w:cs="Times New Roman"/>
          <w:sz w:val="24"/>
          <w:szCs w:val="24"/>
          <w:lang w:eastAsia="ru-RU"/>
        </w:rPr>
        <w:t xml:space="preserve">) Отчет об исполнении контракта </w:t>
      </w:r>
      <w:r w:rsidR="008110E3" w:rsidRPr="008110E3">
        <w:rPr>
          <w:rFonts w:ascii="Times New Roman" w:eastAsia="Times New Roman" w:hAnsi="Times New Roman" w:cs="Times New Roman"/>
          <w:sz w:val="24"/>
          <w:szCs w:val="24"/>
          <w:lang w:eastAsia="ru-RU"/>
        </w:rPr>
        <w:t xml:space="preserve">с ПАО «Астраханская </w:t>
      </w:r>
      <w:proofErr w:type="spellStart"/>
      <w:r w:rsidR="008110E3" w:rsidRPr="008110E3">
        <w:rPr>
          <w:rFonts w:ascii="Times New Roman" w:eastAsia="Times New Roman" w:hAnsi="Times New Roman" w:cs="Times New Roman"/>
          <w:sz w:val="24"/>
          <w:szCs w:val="24"/>
          <w:lang w:eastAsia="ru-RU"/>
        </w:rPr>
        <w:t>энергосбытовая</w:t>
      </w:r>
      <w:proofErr w:type="spellEnd"/>
      <w:r w:rsidR="008110E3" w:rsidRPr="008110E3">
        <w:rPr>
          <w:rFonts w:ascii="Times New Roman" w:eastAsia="Times New Roman" w:hAnsi="Times New Roman" w:cs="Times New Roman"/>
          <w:sz w:val="24"/>
          <w:szCs w:val="24"/>
          <w:lang w:eastAsia="ru-RU"/>
        </w:rPr>
        <w:t xml:space="preserve"> компания» контракт на поставку электроэнергии от 20.02.2017 № 913049</w:t>
      </w:r>
      <w:r w:rsidR="008110E3">
        <w:rPr>
          <w:rFonts w:ascii="Times New Roman" w:eastAsia="Times New Roman" w:hAnsi="Times New Roman" w:cs="Times New Roman"/>
          <w:sz w:val="24"/>
          <w:szCs w:val="24"/>
          <w:lang w:eastAsia="ru-RU"/>
        </w:rPr>
        <w:t xml:space="preserve"> размещен заказчиком в ЕИС 04.05.2018</w:t>
      </w:r>
      <w:r w:rsidR="008110E3" w:rsidRPr="008110E3">
        <w:t xml:space="preserve"> </w:t>
      </w:r>
      <w:r w:rsidR="008110E3" w:rsidRPr="008110E3">
        <w:rPr>
          <w:rFonts w:ascii="Times New Roman" w:eastAsia="Times New Roman" w:hAnsi="Times New Roman" w:cs="Times New Roman"/>
          <w:sz w:val="24"/>
          <w:szCs w:val="24"/>
          <w:lang w:eastAsia="ru-RU"/>
        </w:rPr>
        <w:t>в соответствии с требованиями, установленными п.3 Положения, ч.9 ст.94 Закона № 44-ФЗ</w:t>
      </w:r>
      <w:r w:rsidR="008D52A8">
        <w:rPr>
          <w:rFonts w:ascii="Times New Roman" w:eastAsia="Times New Roman" w:hAnsi="Times New Roman" w:cs="Times New Roman"/>
          <w:sz w:val="24"/>
          <w:szCs w:val="24"/>
          <w:lang w:eastAsia="ru-RU"/>
        </w:rPr>
        <w:t xml:space="preserve"> (</w:t>
      </w:r>
      <w:r w:rsidR="008D52A8" w:rsidRPr="008D52A8">
        <w:rPr>
          <w:rFonts w:ascii="Times New Roman" w:eastAsia="Times New Roman" w:hAnsi="Times New Roman" w:cs="Times New Roman"/>
          <w:sz w:val="24"/>
          <w:szCs w:val="24"/>
          <w:lang w:eastAsia="ru-RU"/>
        </w:rPr>
        <w:t xml:space="preserve">соглашение </w:t>
      </w:r>
      <w:r w:rsidR="008D52A8">
        <w:rPr>
          <w:rFonts w:ascii="Times New Roman" w:eastAsia="Times New Roman" w:hAnsi="Times New Roman" w:cs="Times New Roman"/>
          <w:sz w:val="24"/>
          <w:szCs w:val="24"/>
          <w:lang w:eastAsia="ru-RU"/>
        </w:rPr>
        <w:t xml:space="preserve">от 04.05.2018 </w:t>
      </w:r>
      <w:r w:rsidR="008D52A8" w:rsidRPr="008D52A8">
        <w:rPr>
          <w:rFonts w:ascii="Times New Roman" w:eastAsia="Times New Roman" w:hAnsi="Times New Roman" w:cs="Times New Roman"/>
          <w:sz w:val="24"/>
          <w:szCs w:val="24"/>
          <w:lang w:eastAsia="ru-RU"/>
        </w:rPr>
        <w:t>о расторжении контракта от 20.02.2017 № 913049</w:t>
      </w:r>
      <w:r w:rsidR="008D52A8">
        <w:rPr>
          <w:rFonts w:ascii="Times New Roman" w:eastAsia="Times New Roman" w:hAnsi="Times New Roman" w:cs="Times New Roman"/>
          <w:sz w:val="24"/>
          <w:szCs w:val="24"/>
          <w:lang w:eastAsia="ru-RU"/>
        </w:rPr>
        <w:t>)</w:t>
      </w:r>
      <w:r w:rsidR="008110E3">
        <w:rPr>
          <w:rFonts w:ascii="Times New Roman" w:eastAsia="Times New Roman" w:hAnsi="Times New Roman" w:cs="Times New Roman"/>
          <w:sz w:val="24"/>
          <w:szCs w:val="24"/>
          <w:lang w:eastAsia="ru-RU"/>
        </w:rPr>
        <w:t>.</w:t>
      </w:r>
    </w:p>
    <w:p w:rsidR="00500E22" w:rsidRDefault="00530368"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w:t>
      </w:r>
      <w:r w:rsidRPr="00530368">
        <w:rPr>
          <w:rFonts w:ascii="Times New Roman" w:eastAsia="Times New Roman" w:hAnsi="Times New Roman" w:cs="Times New Roman"/>
          <w:sz w:val="24"/>
          <w:szCs w:val="24"/>
          <w:lang w:eastAsia="ru-RU"/>
        </w:rPr>
        <w:t>ч</w:t>
      </w:r>
      <w:r>
        <w:rPr>
          <w:rFonts w:ascii="Times New Roman" w:eastAsia="Times New Roman" w:hAnsi="Times New Roman" w:cs="Times New Roman"/>
          <w:sz w:val="24"/>
          <w:szCs w:val="24"/>
          <w:lang w:eastAsia="ru-RU"/>
        </w:rPr>
        <w:t>.</w:t>
      </w:r>
      <w:r w:rsidRPr="00530368">
        <w:rPr>
          <w:rFonts w:ascii="Times New Roman" w:eastAsia="Times New Roman" w:hAnsi="Times New Roman" w:cs="Times New Roman"/>
          <w:sz w:val="24"/>
          <w:szCs w:val="24"/>
          <w:lang w:eastAsia="ru-RU"/>
        </w:rPr>
        <w:t>10 ст</w:t>
      </w:r>
      <w:r>
        <w:rPr>
          <w:rFonts w:ascii="Times New Roman" w:eastAsia="Times New Roman" w:hAnsi="Times New Roman" w:cs="Times New Roman"/>
          <w:sz w:val="24"/>
          <w:szCs w:val="24"/>
          <w:lang w:eastAsia="ru-RU"/>
        </w:rPr>
        <w:t>.</w:t>
      </w:r>
      <w:r w:rsidRPr="00530368">
        <w:rPr>
          <w:rFonts w:ascii="Times New Roman" w:eastAsia="Times New Roman" w:hAnsi="Times New Roman" w:cs="Times New Roman"/>
          <w:sz w:val="24"/>
          <w:szCs w:val="24"/>
          <w:lang w:eastAsia="ru-RU"/>
        </w:rPr>
        <w:t xml:space="preserve">94 Закона </w:t>
      </w:r>
      <w:r>
        <w:rPr>
          <w:rFonts w:ascii="Times New Roman" w:eastAsia="Times New Roman" w:hAnsi="Times New Roman" w:cs="Times New Roman"/>
          <w:sz w:val="24"/>
          <w:szCs w:val="24"/>
          <w:lang w:eastAsia="ru-RU"/>
        </w:rPr>
        <w:t>№</w:t>
      </w:r>
      <w:r w:rsidRPr="00530368">
        <w:rPr>
          <w:rFonts w:ascii="Times New Roman" w:eastAsia="Times New Roman" w:hAnsi="Times New Roman" w:cs="Times New Roman"/>
          <w:sz w:val="24"/>
          <w:szCs w:val="24"/>
          <w:lang w:eastAsia="ru-RU"/>
        </w:rPr>
        <w:t xml:space="preserve"> 44-ФЗ </w:t>
      </w:r>
      <w:r>
        <w:rPr>
          <w:rFonts w:ascii="Times New Roman" w:eastAsia="Times New Roman" w:hAnsi="Times New Roman" w:cs="Times New Roman"/>
          <w:sz w:val="24"/>
          <w:szCs w:val="24"/>
          <w:lang w:eastAsia="ru-RU"/>
        </w:rPr>
        <w:t>к</w:t>
      </w:r>
      <w:r w:rsidRPr="00530368">
        <w:rPr>
          <w:rFonts w:ascii="Times New Roman" w:eastAsia="Times New Roman" w:hAnsi="Times New Roman" w:cs="Times New Roman"/>
          <w:sz w:val="24"/>
          <w:szCs w:val="24"/>
          <w:lang w:eastAsia="ru-RU"/>
        </w:rPr>
        <w:t xml:space="preserve">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w:t>
      </w:r>
      <w:r w:rsidRPr="00530368">
        <w:rPr>
          <w:rFonts w:ascii="Times New Roman" w:eastAsia="Times New Roman" w:hAnsi="Times New Roman" w:cs="Times New Roman"/>
          <w:sz w:val="24"/>
          <w:szCs w:val="24"/>
          <w:u w:val="single"/>
          <w:lang w:eastAsia="ru-RU"/>
        </w:rPr>
        <w:t>и документ о приемке таких результатов либо иной определенный законодательством Российской Федерации документ</w:t>
      </w:r>
      <w:r>
        <w:rPr>
          <w:rFonts w:ascii="Times New Roman" w:eastAsia="Times New Roman" w:hAnsi="Times New Roman" w:cs="Times New Roman"/>
          <w:sz w:val="24"/>
          <w:szCs w:val="24"/>
          <w:u w:val="single"/>
          <w:lang w:eastAsia="ru-RU"/>
        </w:rPr>
        <w:t>.</w:t>
      </w:r>
      <w:r w:rsidRPr="00530368">
        <w:rPr>
          <w:rFonts w:ascii="Times New Roman" w:eastAsia="Times New Roman" w:hAnsi="Times New Roman" w:cs="Times New Roman"/>
          <w:sz w:val="24"/>
          <w:szCs w:val="24"/>
          <w:lang w:eastAsia="ru-RU"/>
        </w:rPr>
        <w:t xml:space="preserve"> </w:t>
      </w:r>
    </w:p>
    <w:p w:rsidR="00530368" w:rsidRDefault="00530368"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отношении вышеуказанных контрактов заказчиком требования</w:t>
      </w:r>
      <w:r w:rsidRPr="00530368">
        <w:t xml:space="preserve"> </w:t>
      </w:r>
      <w:r w:rsidRPr="00530368">
        <w:rPr>
          <w:rFonts w:ascii="Times New Roman" w:eastAsia="Times New Roman" w:hAnsi="Times New Roman" w:cs="Times New Roman"/>
          <w:sz w:val="24"/>
          <w:szCs w:val="24"/>
          <w:lang w:eastAsia="ru-RU"/>
        </w:rPr>
        <w:t>ч.10 ст.94 Закона № 44-ФЗ</w:t>
      </w:r>
      <w:r>
        <w:rPr>
          <w:rFonts w:ascii="Times New Roman" w:eastAsia="Times New Roman" w:hAnsi="Times New Roman" w:cs="Times New Roman"/>
          <w:sz w:val="24"/>
          <w:szCs w:val="24"/>
          <w:lang w:eastAsia="ru-RU"/>
        </w:rPr>
        <w:t xml:space="preserve"> выполнены.</w:t>
      </w:r>
    </w:p>
    <w:p w:rsidR="00530368" w:rsidRDefault="00530368"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30368">
        <w:rPr>
          <w:rFonts w:ascii="Times New Roman" w:eastAsia="Times New Roman" w:hAnsi="Times New Roman" w:cs="Times New Roman"/>
          <w:sz w:val="24"/>
          <w:szCs w:val="24"/>
          <w:lang w:eastAsia="ru-RU"/>
        </w:rPr>
        <w:t>Отчеты заказчика учреждением сформированы некорректно. В соответствии с п.26  Положения  в разделе III «Информации об исполнении контракта» в графе 5 «Документ, подтверждающий исполнение» для показателей 3 и 4 в этой графе указываются наименование и реквизиты документа, подтверждающего исполнение обязательства по оплате или поставке (выполнению, оказанию) товаров, работ, услуг. В отчете отсутствует информация о реквизитах платежных поручений и актов оказанных услуг, что является нарушением требований п.26  Положения.</w:t>
      </w:r>
    </w:p>
    <w:p w:rsidR="00594710" w:rsidRDefault="00594710"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94710" w:rsidRDefault="00594710"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94710" w:rsidRDefault="00594710"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5408E" w:rsidRDefault="0005408E"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00967" w:rsidRDefault="00100967" w:rsidP="009550B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635113" w:rsidRDefault="00FF12F9" w:rsidP="00635113">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lastRenderedPageBreak/>
        <w:t>О</w:t>
      </w:r>
      <w:r w:rsidR="00F7691E" w:rsidRPr="00A64D66">
        <w:rPr>
          <w:rFonts w:ascii="Times New Roman" w:hAnsi="Times New Roman" w:cs="Times New Roman"/>
          <w:b/>
          <w:sz w:val="24"/>
          <w:szCs w:val="24"/>
        </w:rPr>
        <w:t>бобщенная информация о</w:t>
      </w:r>
      <w:r w:rsidR="00F7691E">
        <w:rPr>
          <w:rFonts w:ascii="Times New Roman" w:hAnsi="Times New Roman" w:cs="Times New Roman"/>
          <w:b/>
          <w:sz w:val="24"/>
          <w:szCs w:val="24"/>
        </w:rPr>
        <w:t xml:space="preserve"> результатах выездной проверки.</w:t>
      </w:r>
    </w:p>
    <w:p w:rsidR="00FF12F9" w:rsidRDefault="00410DA4" w:rsidP="00FF12F9">
      <w:pPr>
        <w:spacing w:after="0" w:line="240" w:lineRule="auto"/>
        <w:ind w:firstLine="567"/>
        <w:jc w:val="both"/>
        <w:rPr>
          <w:rFonts w:ascii="Times New Roman" w:hAnsi="Times New Roman" w:cs="Times New Roman"/>
          <w:sz w:val="24"/>
          <w:szCs w:val="24"/>
        </w:rPr>
      </w:pPr>
      <w:r w:rsidRPr="00E47309">
        <w:rPr>
          <w:rFonts w:ascii="Times New Roman" w:eastAsia="Calibri" w:hAnsi="Times New Roman" w:cs="Times New Roman"/>
          <w:sz w:val="24"/>
          <w:szCs w:val="24"/>
        </w:rPr>
        <w:t xml:space="preserve">При проведении плановой проверки соблюдения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отношении закупок товаров, работ, услуг для обеспечения нужд </w:t>
      </w:r>
      <w:r w:rsidR="00F3708E">
        <w:rPr>
          <w:rFonts w:ascii="Times New Roman" w:eastAsia="Calibri" w:hAnsi="Times New Roman" w:cs="Times New Roman"/>
          <w:sz w:val="24"/>
          <w:szCs w:val="24"/>
        </w:rPr>
        <w:t xml:space="preserve"> </w:t>
      </w:r>
      <w:r w:rsidR="00F3708E" w:rsidRPr="00F3708E">
        <w:rPr>
          <w:rFonts w:ascii="Times New Roman" w:eastAsia="Times New Roman" w:hAnsi="Times New Roman" w:cs="Times New Roman"/>
          <w:bCs/>
          <w:sz w:val="24"/>
          <w:szCs w:val="24"/>
          <w:lang w:eastAsia="ru-RU"/>
        </w:rPr>
        <w:t>МБДОУ «Детский сад № 11 МО «Ахтубинский район»</w:t>
      </w:r>
      <w:r w:rsidR="003D31B3" w:rsidRPr="00F422AC">
        <w:rPr>
          <w:rFonts w:ascii="Times New Roman" w:eastAsia="Times New Roman" w:hAnsi="Times New Roman" w:cs="Times New Roman"/>
          <w:bCs/>
          <w:sz w:val="24"/>
          <w:szCs w:val="24"/>
          <w:lang w:eastAsia="ru-RU"/>
        </w:rPr>
        <w:t xml:space="preserve"> </w:t>
      </w:r>
      <w:r w:rsidR="003451B5">
        <w:rPr>
          <w:rFonts w:ascii="Times New Roman" w:hAnsi="Times New Roman" w:cs="Times New Roman"/>
          <w:sz w:val="24"/>
          <w:szCs w:val="24"/>
        </w:rPr>
        <w:t>за период с 01.01.2016 по 31.12</w:t>
      </w:r>
      <w:r w:rsidR="0030338F">
        <w:rPr>
          <w:rFonts w:ascii="Times New Roman" w:hAnsi="Times New Roman" w:cs="Times New Roman"/>
          <w:sz w:val="24"/>
          <w:szCs w:val="24"/>
        </w:rPr>
        <w:t>.2017</w:t>
      </w:r>
      <w:r w:rsidRPr="00410DA4">
        <w:rPr>
          <w:rFonts w:ascii="Times New Roman" w:hAnsi="Times New Roman" w:cs="Times New Roman"/>
          <w:sz w:val="24"/>
          <w:szCs w:val="24"/>
        </w:rPr>
        <w:t xml:space="preserve"> установлено следующее:</w:t>
      </w:r>
    </w:p>
    <w:p w:rsidR="00FD7DC1" w:rsidRDefault="00CA4253" w:rsidP="00CA4253">
      <w:pPr>
        <w:pStyle w:val="a5"/>
        <w:spacing w:after="0" w:line="240" w:lineRule="auto"/>
        <w:ind w:left="0" w:firstLine="567"/>
        <w:jc w:val="both"/>
      </w:pPr>
      <w:r>
        <w:rPr>
          <w:rFonts w:ascii="Times New Roman" w:hAnsi="Times New Roman"/>
          <w:sz w:val="24"/>
          <w:szCs w:val="24"/>
        </w:rPr>
        <w:t>1.</w:t>
      </w:r>
      <w:r w:rsidR="00594710">
        <w:rPr>
          <w:rFonts w:ascii="Times New Roman" w:hAnsi="Times New Roman"/>
          <w:sz w:val="24"/>
          <w:szCs w:val="24"/>
        </w:rPr>
        <w:t xml:space="preserve"> </w:t>
      </w:r>
      <w:r>
        <w:rPr>
          <w:rFonts w:ascii="Times New Roman" w:hAnsi="Times New Roman"/>
          <w:sz w:val="24"/>
          <w:szCs w:val="24"/>
        </w:rPr>
        <w:t>В</w:t>
      </w:r>
      <w:r w:rsidR="00991D7E">
        <w:rPr>
          <w:rFonts w:ascii="Times New Roman" w:hAnsi="Times New Roman"/>
          <w:sz w:val="24"/>
          <w:szCs w:val="24"/>
        </w:rPr>
        <w:t xml:space="preserve"> нарушение ч.8 ст. 17 Закона № 44-ФЗ план</w:t>
      </w:r>
      <w:r>
        <w:rPr>
          <w:rFonts w:ascii="Times New Roman" w:hAnsi="Times New Roman"/>
          <w:sz w:val="24"/>
          <w:szCs w:val="24"/>
        </w:rPr>
        <w:t>-</w:t>
      </w:r>
      <w:r w:rsidR="00991D7E">
        <w:rPr>
          <w:rFonts w:ascii="Times New Roman" w:hAnsi="Times New Roman"/>
          <w:sz w:val="24"/>
          <w:szCs w:val="24"/>
        </w:rPr>
        <w:t xml:space="preserve">график закупок на 2017 год утвержден с </w:t>
      </w:r>
      <w:r w:rsidR="007C3F86">
        <w:rPr>
          <w:rFonts w:ascii="Times New Roman" w:hAnsi="Times New Roman"/>
          <w:sz w:val="24"/>
          <w:szCs w:val="24"/>
        </w:rPr>
        <w:t>нарушением установленных сроков</w:t>
      </w:r>
      <w:r w:rsidR="00606F4F">
        <w:rPr>
          <w:rFonts w:ascii="Times New Roman" w:hAnsi="Times New Roman"/>
          <w:sz w:val="24"/>
          <w:szCs w:val="24"/>
        </w:rPr>
        <w:t>.</w:t>
      </w:r>
    </w:p>
    <w:p w:rsidR="0015738A" w:rsidRDefault="00CA4253" w:rsidP="00CA4253">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2.</w:t>
      </w:r>
      <w:r w:rsidR="00594710">
        <w:rPr>
          <w:rFonts w:ascii="Times New Roman" w:hAnsi="Times New Roman"/>
          <w:sz w:val="24"/>
          <w:szCs w:val="24"/>
        </w:rPr>
        <w:t xml:space="preserve"> </w:t>
      </w:r>
      <w:r w:rsidR="0015738A">
        <w:rPr>
          <w:rFonts w:ascii="Times New Roman" w:hAnsi="Times New Roman"/>
          <w:sz w:val="24"/>
          <w:szCs w:val="24"/>
        </w:rPr>
        <w:t xml:space="preserve">В нарушение п.5 ч.6 ст.17, ч.13 ст.21 Закона № 44-ФЗ </w:t>
      </w:r>
      <w:r w:rsidR="00767284">
        <w:rPr>
          <w:rFonts w:ascii="Times New Roman" w:hAnsi="Times New Roman"/>
          <w:sz w:val="24"/>
          <w:szCs w:val="24"/>
        </w:rPr>
        <w:t xml:space="preserve">заказчиком </w:t>
      </w:r>
      <w:r w:rsidR="0015738A">
        <w:rPr>
          <w:rFonts w:ascii="Times New Roman" w:hAnsi="Times New Roman"/>
          <w:sz w:val="24"/>
          <w:szCs w:val="24"/>
        </w:rPr>
        <w:t xml:space="preserve">не внесены изменения в план закупок и </w:t>
      </w:r>
      <w:r w:rsidR="00594710">
        <w:rPr>
          <w:rFonts w:ascii="Times New Roman" w:hAnsi="Times New Roman"/>
          <w:sz w:val="24"/>
          <w:szCs w:val="24"/>
        </w:rPr>
        <w:t>план график закупок на 2017 год</w:t>
      </w:r>
      <w:r w:rsidR="00767284" w:rsidRPr="00767284">
        <w:rPr>
          <w:rFonts w:ascii="Times New Roman" w:hAnsi="Times New Roman"/>
          <w:sz w:val="24"/>
          <w:szCs w:val="24"/>
        </w:rPr>
        <w:t>.</w:t>
      </w:r>
    </w:p>
    <w:p w:rsidR="00594710" w:rsidRDefault="00594710" w:rsidP="00CA4253">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3.</w:t>
      </w:r>
      <w:r w:rsidRPr="00594710">
        <w:t xml:space="preserve"> </w:t>
      </w:r>
      <w:r w:rsidRPr="00594710">
        <w:rPr>
          <w:rFonts w:ascii="Times New Roman" w:hAnsi="Times New Roman"/>
          <w:sz w:val="24"/>
          <w:szCs w:val="24"/>
        </w:rPr>
        <w:t>В нарушение ч.11 ст.21 Закона № 44-ФЗ заказчик осуществил закупки по основаниям п.5 ч.1 ст.93 Закона № 44-ФЗ, не предусмотренные планами-гр</w:t>
      </w:r>
      <w:r>
        <w:rPr>
          <w:rFonts w:ascii="Times New Roman" w:hAnsi="Times New Roman"/>
          <w:sz w:val="24"/>
          <w:szCs w:val="24"/>
        </w:rPr>
        <w:t>афиками на сумму 499581,91 руб.</w:t>
      </w:r>
    </w:p>
    <w:p w:rsidR="00AF28D9" w:rsidRDefault="00594710" w:rsidP="00CA4253">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001B24E7" w:rsidRPr="001B24E7">
        <w:rPr>
          <w:rFonts w:ascii="Times New Roman" w:hAnsi="Times New Roman"/>
          <w:sz w:val="24"/>
          <w:szCs w:val="24"/>
        </w:rPr>
        <w:t>В нарушение п.4 Инструкции № 157н субъектом учета не обеспечено  формирование полной и достоверной информации о принятых учреждением обязательствах, полученных учр</w:t>
      </w:r>
      <w:r>
        <w:rPr>
          <w:rFonts w:ascii="Times New Roman" w:hAnsi="Times New Roman"/>
          <w:sz w:val="24"/>
          <w:szCs w:val="24"/>
        </w:rPr>
        <w:t>еждением финансовых результатах</w:t>
      </w:r>
      <w:r w:rsidRPr="00594710">
        <w:t xml:space="preserve"> </w:t>
      </w:r>
      <w:r>
        <w:rPr>
          <w:rFonts w:ascii="Times New Roman" w:hAnsi="Times New Roman"/>
          <w:sz w:val="24"/>
          <w:szCs w:val="24"/>
        </w:rPr>
        <w:t>при</w:t>
      </w:r>
      <w:r w:rsidRPr="00594710">
        <w:rPr>
          <w:rFonts w:ascii="Times New Roman" w:hAnsi="Times New Roman"/>
          <w:sz w:val="24"/>
          <w:szCs w:val="24"/>
        </w:rPr>
        <w:t xml:space="preserve"> отражени</w:t>
      </w:r>
      <w:r>
        <w:rPr>
          <w:rFonts w:ascii="Times New Roman" w:hAnsi="Times New Roman"/>
          <w:sz w:val="24"/>
          <w:szCs w:val="24"/>
        </w:rPr>
        <w:t>и</w:t>
      </w:r>
      <w:r w:rsidRPr="00594710">
        <w:rPr>
          <w:rFonts w:ascii="Times New Roman" w:hAnsi="Times New Roman"/>
          <w:sz w:val="24"/>
          <w:szCs w:val="24"/>
        </w:rPr>
        <w:t xml:space="preserve"> в документах учета сведений о поставленном товаре, выполненной работе (ее результате) или оказанной услуге</w:t>
      </w:r>
      <w:r>
        <w:rPr>
          <w:rFonts w:ascii="Times New Roman" w:hAnsi="Times New Roman"/>
          <w:sz w:val="24"/>
          <w:szCs w:val="24"/>
        </w:rPr>
        <w:t>.</w:t>
      </w:r>
    </w:p>
    <w:p w:rsidR="00991D7E" w:rsidRDefault="001B049B" w:rsidP="00FF12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BC1B40">
        <w:rPr>
          <w:rFonts w:ascii="Times New Roman" w:hAnsi="Times New Roman" w:cs="Times New Roman"/>
          <w:sz w:val="24"/>
          <w:szCs w:val="24"/>
        </w:rPr>
        <w:t>.</w:t>
      </w:r>
      <w:r w:rsidR="00BC1B40" w:rsidRPr="00BC1B40">
        <w:t xml:space="preserve"> </w:t>
      </w:r>
      <w:proofErr w:type="gramStart"/>
      <w:r w:rsidR="00BC1B40" w:rsidRPr="00BC1B40">
        <w:rPr>
          <w:rFonts w:ascii="Times New Roman" w:hAnsi="Times New Roman" w:cs="Times New Roman"/>
          <w:sz w:val="24"/>
          <w:szCs w:val="24"/>
        </w:rPr>
        <w:t>В нарушение п.10 ч.2 ст.103 Закона № 44-ФЗ, п.36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Минфина России № 136н, заказчик в информацию об исполнении (о расторжении) контракта от 15.05.2017 № 0825300006217000002-0177907-02 с ИП Валиевым Р.С.</w:t>
      </w:r>
      <w:r w:rsidR="00BC1B40">
        <w:rPr>
          <w:rFonts w:ascii="Times New Roman" w:hAnsi="Times New Roman" w:cs="Times New Roman"/>
          <w:sz w:val="24"/>
          <w:szCs w:val="24"/>
        </w:rPr>
        <w:t xml:space="preserve"> </w:t>
      </w:r>
      <w:r w:rsidR="00BC1B40" w:rsidRPr="00BC1B40">
        <w:rPr>
          <w:rFonts w:ascii="Times New Roman" w:hAnsi="Times New Roman" w:cs="Times New Roman"/>
          <w:sz w:val="24"/>
          <w:szCs w:val="24"/>
        </w:rPr>
        <w:t>не включил сведения о наименовании, номере</w:t>
      </w:r>
      <w:proofErr w:type="gramEnd"/>
      <w:r w:rsidR="00BC1B40" w:rsidRPr="00BC1B40">
        <w:rPr>
          <w:rFonts w:ascii="Times New Roman" w:hAnsi="Times New Roman" w:cs="Times New Roman"/>
          <w:sz w:val="24"/>
          <w:szCs w:val="24"/>
        </w:rPr>
        <w:t>, дате платежного документа.</w:t>
      </w:r>
    </w:p>
    <w:p w:rsidR="00991D7E" w:rsidRDefault="001B049B" w:rsidP="00FF12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BC1B40">
        <w:rPr>
          <w:rFonts w:ascii="Times New Roman" w:hAnsi="Times New Roman" w:cs="Times New Roman"/>
          <w:sz w:val="24"/>
          <w:szCs w:val="24"/>
        </w:rPr>
        <w:t>.</w:t>
      </w:r>
      <w:r w:rsidR="00BC1B40" w:rsidRPr="00BC1B40">
        <w:t xml:space="preserve"> </w:t>
      </w:r>
      <w:r w:rsidR="00BC1B40">
        <w:rPr>
          <w:rFonts w:ascii="Times New Roman" w:hAnsi="Times New Roman" w:cs="Times New Roman"/>
          <w:sz w:val="24"/>
          <w:szCs w:val="24"/>
        </w:rPr>
        <w:t>В</w:t>
      </w:r>
      <w:r w:rsidR="00BC1B40" w:rsidRPr="00BC1B40">
        <w:rPr>
          <w:rFonts w:ascii="Times New Roman" w:hAnsi="Times New Roman" w:cs="Times New Roman"/>
          <w:sz w:val="24"/>
          <w:szCs w:val="24"/>
        </w:rPr>
        <w:t xml:space="preserve"> нарушение ч.26 ст.95 Закона № 44-ФЗ заказчиком размещена информация о расторжении контракта </w:t>
      </w:r>
      <w:r w:rsidRPr="001B049B">
        <w:rPr>
          <w:rFonts w:ascii="Times New Roman" w:hAnsi="Times New Roman" w:cs="Times New Roman"/>
          <w:sz w:val="24"/>
          <w:szCs w:val="24"/>
        </w:rPr>
        <w:t>от 15.05.2017 № 0825300006217000003</w:t>
      </w:r>
      <w:r>
        <w:rPr>
          <w:rFonts w:ascii="Times New Roman" w:hAnsi="Times New Roman" w:cs="Times New Roman"/>
          <w:sz w:val="24"/>
          <w:szCs w:val="24"/>
        </w:rPr>
        <w:t xml:space="preserve">-0177907-02 с ИП Куликовой Л.Ю. </w:t>
      </w:r>
      <w:r w:rsidR="00BC1B40" w:rsidRPr="00BC1B40">
        <w:rPr>
          <w:rFonts w:ascii="Times New Roman" w:hAnsi="Times New Roman" w:cs="Times New Roman"/>
          <w:sz w:val="24"/>
          <w:szCs w:val="24"/>
        </w:rPr>
        <w:t xml:space="preserve">с нарушением регламентированного срока, что содержит признаки состава административного правонарушения, ответственность за совершение которого предусмотрена частью </w:t>
      </w:r>
      <w:r w:rsidR="002310B1">
        <w:rPr>
          <w:rFonts w:ascii="Times New Roman" w:hAnsi="Times New Roman" w:cs="Times New Roman"/>
          <w:sz w:val="24"/>
          <w:szCs w:val="24"/>
        </w:rPr>
        <w:t>2</w:t>
      </w:r>
      <w:r w:rsidR="00BC1B40" w:rsidRPr="00BC1B40">
        <w:rPr>
          <w:rFonts w:ascii="Times New Roman" w:hAnsi="Times New Roman" w:cs="Times New Roman"/>
          <w:sz w:val="24"/>
          <w:szCs w:val="24"/>
        </w:rPr>
        <w:t xml:space="preserve"> статьи 7.3</w:t>
      </w:r>
      <w:r w:rsidR="002310B1">
        <w:rPr>
          <w:rFonts w:ascii="Times New Roman" w:hAnsi="Times New Roman" w:cs="Times New Roman"/>
          <w:sz w:val="24"/>
          <w:szCs w:val="24"/>
        </w:rPr>
        <w:t>1</w:t>
      </w:r>
      <w:r w:rsidR="00BC1B40" w:rsidRPr="00BC1B40">
        <w:rPr>
          <w:rFonts w:ascii="Times New Roman" w:hAnsi="Times New Roman" w:cs="Times New Roman"/>
          <w:sz w:val="24"/>
          <w:szCs w:val="24"/>
        </w:rPr>
        <w:t xml:space="preserve"> Кодекса Российской Федерации об административных правонарушениях.</w:t>
      </w:r>
    </w:p>
    <w:p w:rsidR="00991D7E" w:rsidRDefault="001B049B" w:rsidP="00FF12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594710">
        <w:rPr>
          <w:rFonts w:ascii="Times New Roman" w:hAnsi="Times New Roman" w:cs="Times New Roman"/>
          <w:sz w:val="24"/>
          <w:szCs w:val="24"/>
        </w:rPr>
        <w:t xml:space="preserve"> </w:t>
      </w:r>
      <w:proofErr w:type="gramStart"/>
      <w:r w:rsidRPr="001B049B">
        <w:rPr>
          <w:rFonts w:ascii="Times New Roman" w:hAnsi="Times New Roman" w:cs="Times New Roman"/>
          <w:sz w:val="24"/>
          <w:szCs w:val="24"/>
        </w:rPr>
        <w:t>В нарушение п.10 ч.2 ст.103 Закона № 44-ФЗ, п.36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Минфина России № 136н, заказчик в информацию об исполнении (о расторжении) контракта от 15.05.2017 № 0825300006217000003-0177907-02 с ИП Куликовой Л.Ю. не включил сведения о наименовании, номере</w:t>
      </w:r>
      <w:proofErr w:type="gramEnd"/>
      <w:r w:rsidRPr="001B049B">
        <w:rPr>
          <w:rFonts w:ascii="Times New Roman" w:hAnsi="Times New Roman" w:cs="Times New Roman"/>
          <w:sz w:val="24"/>
          <w:szCs w:val="24"/>
        </w:rPr>
        <w:t xml:space="preserve">, дате платежного документа. </w:t>
      </w:r>
    </w:p>
    <w:p w:rsidR="001B049B" w:rsidRPr="001B049B" w:rsidRDefault="001B049B" w:rsidP="001B04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1B049B">
        <w:rPr>
          <w:rFonts w:ascii="Times New Roman" w:hAnsi="Times New Roman" w:cs="Times New Roman"/>
          <w:sz w:val="24"/>
          <w:szCs w:val="24"/>
        </w:rPr>
        <w:t>.</w:t>
      </w:r>
      <w:r w:rsidRPr="001B049B">
        <w:t xml:space="preserve"> </w:t>
      </w:r>
      <w:proofErr w:type="gramStart"/>
      <w:r w:rsidRPr="001B049B">
        <w:rPr>
          <w:rFonts w:ascii="Times New Roman" w:hAnsi="Times New Roman" w:cs="Times New Roman"/>
          <w:sz w:val="24"/>
          <w:szCs w:val="24"/>
        </w:rPr>
        <w:t xml:space="preserve">В нарушение п.10 ч.2 ст.103 Закона № 44-ФЗ, п.36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Минфина России № 136н, заказчик в информацию об исполнении (о расторжении) контракта с ПАО «Астраханская </w:t>
      </w:r>
      <w:proofErr w:type="spellStart"/>
      <w:r w:rsidRPr="001B049B">
        <w:rPr>
          <w:rFonts w:ascii="Times New Roman" w:hAnsi="Times New Roman" w:cs="Times New Roman"/>
          <w:sz w:val="24"/>
          <w:szCs w:val="24"/>
        </w:rPr>
        <w:t>энергосбытовая</w:t>
      </w:r>
      <w:proofErr w:type="spellEnd"/>
      <w:r w:rsidRPr="001B049B">
        <w:rPr>
          <w:rFonts w:ascii="Times New Roman" w:hAnsi="Times New Roman" w:cs="Times New Roman"/>
          <w:sz w:val="24"/>
          <w:szCs w:val="24"/>
        </w:rPr>
        <w:t xml:space="preserve"> компания» на поставку электроэнергии от 20.02.2017 № 913049 не включил сведения</w:t>
      </w:r>
      <w:proofErr w:type="gramEnd"/>
      <w:r w:rsidRPr="001B049B">
        <w:rPr>
          <w:rFonts w:ascii="Times New Roman" w:hAnsi="Times New Roman" w:cs="Times New Roman"/>
          <w:sz w:val="24"/>
          <w:szCs w:val="24"/>
        </w:rPr>
        <w:t>: о коде и наименовании документ</w:t>
      </w:r>
      <w:proofErr w:type="gramStart"/>
      <w:r w:rsidRPr="001B049B">
        <w:rPr>
          <w:rFonts w:ascii="Times New Roman" w:hAnsi="Times New Roman" w:cs="Times New Roman"/>
          <w:sz w:val="24"/>
          <w:szCs w:val="24"/>
        </w:rPr>
        <w:t>а(</w:t>
      </w:r>
      <w:proofErr w:type="spellStart"/>
      <w:proofErr w:type="gramEnd"/>
      <w:r w:rsidRPr="001B049B">
        <w:rPr>
          <w:rFonts w:ascii="Times New Roman" w:hAnsi="Times New Roman" w:cs="Times New Roman"/>
          <w:sz w:val="24"/>
          <w:szCs w:val="24"/>
        </w:rPr>
        <w:t>ов</w:t>
      </w:r>
      <w:proofErr w:type="spellEnd"/>
      <w:r w:rsidRPr="001B049B">
        <w:rPr>
          <w:rFonts w:ascii="Times New Roman" w:hAnsi="Times New Roman" w:cs="Times New Roman"/>
          <w:sz w:val="24"/>
          <w:szCs w:val="24"/>
        </w:rPr>
        <w:t>) о приемке оказанной услуги; реквизиты документа(</w:t>
      </w:r>
      <w:proofErr w:type="spellStart"/>
      <w:r w:rsidRPr="001B049B">
        <w:rPr>
          <w:rFonts w:ascii="Times New Roman" w:hAnsi="Times New Roman" w:cs="Times New Roman"/>
          <w:sz w:val="24"/>
          <w:szCs w:val="24"/>
        </w:rPr>
        <w:t>ов</w:t>
      </w:r>
      <w:proofErr w:type="spellEnd"/>
      <w:r w:rsidRPr="001B049B">
        <w:rPr>
          <w:rFonts w:ascii="Times New Roman" w:hAnsi="Times New Roman" w:cs="Times New Roman"/>
          <w:sz w:val="24"/>
          <w:szCs w:val="24"/>
        </w:rPr>
        <w:t>) о приемке услуг, предусмотренных контрактом; объем оказанной услуги, предусмотренной контрактом, в соответствии с документом(</w:t>
      </w:r>
      <w:proofErr w:type="spellStart"/>
      <w:r w:rsidRPr="001B049B">
        <w:rPr>
          <w:rFonts w:ascii="Times New Roman" w:hAnsi="Times New Roman" w:cs="Times New Roman"/>
          <w:sz w:val="24"/>
          <w:szCs w:val="24"/>
        </w:rPr>
        <w:t>ами</w:t>
      </w:r>
      <w:proofErr w:type="spellEnd"/>
      <w:r w:rsidRPr="001B049B">
        <w:rPr>
          <w:rFonts w:ascii="Times New Roman" w:hAnsi="Times New Roman" w:cs="Times New Roman"/>
          <w:sz w:val="24"/>
          <w:szCs w:val="24"/>
        </w:rPr>
        <w:t>) о приемке услуг, предусмотренных контрактом; национальное кодовое буквенное обозначение и наименование единицы измерения объема оказанной услуги в соответствии с Общероссийским классификатором единиц измерения.</w:t>
      </w:r>
    </w:p>
    <w:p w:rsidR="00A918AD" w:rsidRDefault="001B049B" w:rsidP="00C670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1B049B">
        <w:rPr>
          <w:rFonts w:ascii="Times New Roman" w:hAnsi="Times New Roman" w:cs="Times New Roman"/>
          <w:sz w:val="24"/>
          <w:szCs w:val="24"/>
        </w:rPr>
        <w:t>.</w:t>
      </w:r>
      <w:r w:rsidRPr="001B049B">
        <w:t xml:space="preserve"> </w:t>
      </w:r>
      <w:r w:rsidRPr="001B049B">
        <w:rPr>
          <w:rFonts w:ascii="Times New Roman" w:hAnsi="Times New Roman" w:cs="Times New Roman"/>
          <w:sz w:val="24"/>
          <w:szCs w:val="24"/>
        </w:rPr>
        <w:t xml:space="preserve">Отчеты заказчика учреждением сформированы некорректно. </w:t>
      </w:r>
      <w:proofErr w:type="gramStart"/>
      <w:r w:rsidRPr="001B049B">
        <w:rPr>
          <w:rFonts w:ascii="Times New Roman" w:hAnsi="Times New Roman" w:cs="Times New Roman"/>
          <w:sz w:val="24"/>
          <w:szCs w:val="24"/>
        </w:rPr>
        <w:t>В соответствии с п.26  Положения</w:t>
      </w:r>
      <w:r w:rsidR="00B276AD" w:rsidRPr="00B276AD">
        <w:rPr>
          <w:rFonts w:ascii="Times New Roman" w:hAnsi="Times New Roman" w:cs="Times New Roman"/>
          <w:sz w:val="24"/>
          <w:szCs w:val="24"/>
        </w:rPr>
        <w:t xml:space="preserve">  о подготовке и размещении в ЕИС отчета об исполнении государственного (муниципального) контракта и (или) о результатах отдельного этапа его исполнения</w:t>
      </w:r>
      <w:r w:rsidR="00B276AD">
        <w:rPr>
          <w:rFonts w:ascii="Times New Roman" w:hAnsi="Times New Roman" w:cs="Times New Roman"/>
          <w:sz w:val="24"/>
          <w:szCs w:val="24"/>
        </w:rPr>
        <w:t>,</w:t>
      </w:r>
      <w:r w:rsidRPr="001B049B">
        <w:rPr>
          <w:rFonts w:ascii="Times New Roman" w:hAnsi="Times New Roman" w:cs="Times New Roman"/>
          <w:sz w:val="24"/>
          <w:szCs w:val="24"/>
        </w:rPr>
        <w:t xml:space="preserve">  </w:t>
      </w:r>
      <w:r w:rsidR="00B276AD">
        <w:rPr>
          <w:rFonts w:ascii="Times New Roman" w:hAnsi="Times New Roman" w:cs="Times New Roman"/>
          <w:sz w:val="24"/>
          <w:szCs w:val="24"/>
        </w:rPr>
        <w:t xml:space="preserve">утвержденного </w:t>
      </w:r>
      <w:r w:rsidR="00B276AD" w:rsidRPr="00B276AD">
        <w:rPr>
          <w:rFonts w:ascii="Times New Roman" w:hAnsi="Times New Roman" w:cs="Times New Roman"/>
          <w:sz w:val="24"/>
          <w:szCs w:val="24"/>
        </w:rPr>
        <w:t>Постановлением Правительства Российской Федерации от 28.11.2013 № 1093</w:t>
      </w:r>
      <w:r w:rsidR="00B276AD">
        <w:rPr>
          <w:rFonts w:ascii="Times New Roman" w:hAnsi="Times New Roman" w:cs="Times New Roman"/>
          <w:sz w:val="24"/>
          <w:szCs w:val="24"/>
        </w:rPr>
        <w:t>,</w:t>
      </w:r>
      <w:r w:rsidR="00B276AD" w:rsidRPr="00B276AD">
        <w:rPr>
          <w:rFonts w:ascii="Times New Roman" w:hAnsi="Times New Roman" w:cs="Times New Roman"/>
          <w:sz w:val="24"/>
          <w:szCs w:val="24"/>
        </w:rPr>
        <w:t xml:space="preserve"> </w:t>
      </w:r>
      <w:r w:rsidRPr="001B049B">
        <w:rPr>
          <w:rFonts w:ascii="Times New Roman" w:hAnsi="Times New Roman" w:cs="Times New Roman"/>
          <w:sz w:val="24"/>
          <w:szCs w:val="24"/>
        </w:rPr>
        <w:t xml:space="preserve">в разделе III «Информации об исполнении контракта» в графе 5 «Документ, </w:t>
      </w:r>
      <w:r w:rsidRPr="001B049B">
        <w:rPr>
          <w:rFonts w:ascii="Times New Roman" w:hAnsi="Times New Roman" w:cs="Times New Roman"/>
          <w:sz w:val="24"/>
          <w:szCs w:val="24"/>
        </w:rPr>
        <w:lastRenderedPageBreak/>
        <w:t>подтверждающий исполнение» для показателей 3 и 4 в этой графе указываются наименование и реквизиты документа</w:t>
      </w:r>
      <w:proofErr w:type="gramEnd"/>
      <w:r w:rsidRPr="001B049B">
        <w:rPr>
          <w:rFonts w:ascii="Times New Roman" w:hAnsi="Times New Roman" w:cs="Times New Roman"/>
          <w:sz w:val="24"/>
          <w:szCs w:val="24"/>
        </w:rPr>
        <w:t>, подтверждающего исполнение обязательства по оплате или поставке (выполнению, оказанию) товаров, работ, услуг. В отчете отсутствует информация о реквизитах платежных поручений и актов оказанных услуг, что является нарушением требований п.26  Положения</w:t>
      </w:r>
      <w:r>
        <w:rPr>
          <w:rFonts w:ascii="Times New Roman" w:hAnsi="Times New Roman" w:cs="Times New Roman"/>
          <w:sz w:val="24"/>
          <w:szCs w:val="24"/>
        </w:rPr>
        <w:t>.</w:t>
      </w:r>
    </w:p>
    <w:p w:rsidR="00A918AD" w:rsidRDefault="00A918AD" w:rsidP="00C670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итогам проверки:</w:t>
      </w:r>
    </w:p>
    <w:p w:rsidR="00C670A8" w:rsidRDefault="001B049B" w:rsidP="00C670A8">
      <w:pPr>
        <w:spacing w:after="0" w:line="240" w:lineRule="auto"/>
        <w:ind w:firstLine="567"/>
        <w:jc w:val="both"/>
        <w:rPr>
          <w:rFonts w:ascii="Times New Roman" w:eastAsia="Calibri" w:hAnsi="Times New Roman" w:cs="Times New Roman"/>
          <w:sz w:val="24"/>
          <w:szCs w:val="24"/>
        </w:rPr>
      </w:pPr>
      <w:r w:rsidRPr="001B049B">
        <w:rPr>
          <w:rFonts w:ascii="Times New Roman" w:hAnsi="Times New Roman" w:cs="Times New Roman"/>
          <w:sz w:val="24"/>
          <w:szCs w:val="24"/>
        </w:rPr>
        <w:t>1</w:t>
      </w:r>
      <w:r w:rsidR="00A1767F" w:rsidRPr="00A1767F">
        <w:rPr>
          <w:rFonts w:ascii="Times New Roman" w:eastAsia="Calibri" w:hAnsi="Times New Roman" w:cs="Times New Roman"/>
          <w:sz w:val="24"/>
          <w:szCs w:val="24"/>
        </w:rPr>
        <w:t>.</w:t>
      </w:r>
      <w:r w:rsidR="00C670A8" w:rsidRPr="00C670A8">
        <w:t xml:space="preserve"> </w:t>
      </w:r>
      <w:proofErr w:type="gramStart"/>
      <w:r w:rsidR="00C670A8" w:rsidRPr="00C670A8">
        <w:rPr>
          <w:rFonts w:ascii="Times New Roman" w:eastAsia="Calibri" w:hAnsi="Times New Roman" w:cs="Times New Roman"/>
          <w:sz w:val="24"/>
          <w:szCs w:val="24"/>
        </w:rPr>
        <w:t>Не выдавать обязательное для исполнения предписание об устранении нарушений, в связи с тем, что нарушения положений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указанные в пунктах настоящего акта допущены заказчиком при осуществлении в 2017 году закупок, обязательства по которым исполнены.</w:t>
      </w:r>
      <w:proofErr w:type="gramEnd"/>
    </w:p>
    <w:p w:rsidR="00FF12F9" w:rsidRPr="00C670A8" w:rsidRDefault="00A918AD" w:rsidP="00C670A8">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2</w:t>
      </w:r>
      <w:r w:rsidR="00FF12F9" w:rsidRPr="00C670A8">
        <w:rPr>
          <w:rFonts w:ascii="Times New Roman" w:eastAsia="Calibri" w:hAnsi="Times New Roman" w:cs="Times New Roman"/>
          <w:sz w:val="24"/>
          <w:szCs w:val="24"/>
        </w:rPr>
        <w:t>.</w:t>
      </w:r>
      <w:r w:rsidR="00FF12F9" w:rsidRPr="00C670A8">
        <w:rPr>
          <w:rFonts w:ascii="Times New Roman" w:hAnsi="Times New Roman" w:cs="Times New Roman"/>
          <w:sz w:val="24"/>
          <w:szCs w:val="24"/>
        </w:rPr>
        <w:t xml:space="preserve"> </w:t>
      </w:r>
      <w:proofErr w:type="gramStart"/>
      <w:r w:rsidR="00FF12F9" w:rsidRPr="00C670A8">
        <w:rPr>
          <w:rFonts w:ascii="Times New Roman" w:hAnsi="Times New Roman" w:cs="Times New Roman"/>
          <w:sz w:val="24"/>
          <w:szCs w:val="24"/>
        </w:rPr>
        <w:t>По факту выявленных нарушений</w:t>
      </w:r>
      <w:r w:rsidR="00B21253" w:rsidRPr="00C670A8">
        <w:rPr>
          <w:rFonts w:ascii="Times New Roman" w:hAnsi="Times New Roman" w:cs="Times New Roman"/>
          <w:sz w:val="24"/>
          <w:szCs w:val="24"/>
        </w:rPr>
        <w:t>,</w:t>
      </w:r>
      <w:r w:rsidR="00FF12F9" w:rsidRPr="00C670A8">
        <w:rPr>
          <w:rFonts w:ascii="Times New Roman" w:hAnsi="Times New Roman" w:cs="Times New Roman"/>
          <w:sz w:val="24"/>
          <w:szCs w:val="24"/>
        </w:rPr>
        <w:t xml:space="preserve"> </w:t>
      </w:r>
      <w:r w:rsidR="00DC6431" w:rsidRPr="00C670A8">
        <w:rPr>
          <w:rFonts w:ascii="Times New Roman" w:hAnsi="Times New Roman" w:cs="Times New Roman"/>
          <w:sz w:val="24"/>
          <w:szCs w:val="24"/>
        </w:rPr>
        <w:t>указанных в пункт</w:t>
      </w:r>
      <w:r w:rsidR="00E331C3" w:rsidRPr="00C670A8">
        <w:rPr>
          <w:rFonts w:ascii="Times New Roman" w:hAnsi="Times New Roman" w:cs="Times New Roman"/>
          <w:sz w:val="24"/>
          <w:szCs w:val="24"/>
        </w:rPr>
        <w:t xml:space="preserve">е </w:t>
      </w:r>
      <w:r w:rsidR="00872968" w:rsidRPr="00C670A8">
        <w:rPr>
          <w:rFonts w:ascii="Times New Roman" w:hAnsi="Times New Roman" w:cs="Times New Roman"/>
          <w:sz w:val="24"/>
          <w:szCs w:val="24"/>
        </w:rPr>
        <w:t>2 раздела 9</w:t>
      </w:r>
      <w:r w:rsidR="00DC6431" w:rsidRPr="00C670A8">
        <w:rPr>
          <w:rFonts w:ascii="Times New Roman" w:hAnsi="Times New Roman" w:cs="Times New Roman"/>
          <w:sz w:val="24"/>
          <w:szCs w:val="24"/>
        </w:rPr>
        <w:t xml:space="preserve"> настоящего акта, </w:t>
      </w:r>
      <w:r w:rsidR="00FF12F9" w:rsidRPr="00C670A8">
        <w:rPr>
          <w:rFonts w:ascii="Times New Roman" w:hAnsi="Times New Roman" w:cs="Times New Roman"/>
          <w:sz w:val="24"/>
          <w:szCs w:val="24"/>
        </w:rPr>
        <w:t>передать материалы проверки должностному лицу контрольного органа в сфере закупок финансового управления администрации МО «Ахтубинский район», уполномоченному на составление протокола об административном правонарушении, для рассмотрения вопроса о возбуждении административного производства в отношении должностн</w:t>
      </w:r>
      <w:r w:rsidR="00872968" w:rsidRPr="00C670A8">
        <w:rPr>
          <w:rFonts w:ascii="Times New Roman" w:hAnsi="Times New Roman" w:cs="Times New Roman"/>
          <w:sz w:val="24"/>
          <w:szCs w:val="24"/>
        </w:rPr>
        <w:t xml:space="preserve">ого </w:t>
      </w:r>
      <w:r w:rsidR="00FF12F9" w:rsidRPr="00C670A8">
        <w:rPr>
          <w:rFonts w:ascii="Times New Roman" w:hAnsi="Times New Roman" w:cs="Times New Roman"/>
          <w:sz w:val="24"/>
          <w:szCs w:val="24"/>
        </w:rPr>
        <w:t>лиц</w:t>
      </w:r>
      <w:r w:rsidR="00872968" w:rsidRPr="00C670A8">
        <w:rPr>
          <w:rFonts w:ascii="Times New Roman" w:hAnsi="Times New Roman" w:cs="Times New Roman"/>
          <w:sz w:val="24"/>
          <w:szCs w:val="24"/>
        </w:rPr>
        <w:t>а</w:t>
      </w:r>
      <w:r w:rsidR="00FF12F9" w:rsidRPr="00C670A8">
        <w:rPr>
          <w:rFonts w:ascii="Times New Roman" w:hAnsi="Times New Roman" w:cs="Times New Roman"/>
          <w:sz w:val="24"/>
          <w:szCs w:val="24"/>
        </w:rPr>
        <w:t xml:space="preserve"> </w:t>
      </w:r>
      <w:r w:rsidR="00872968" w:rsidRPr="00C670A8">
        <w:rPr>
          <w:rFonts w:ascii="Times New Roman" w:hAnsi="Times New Roman" w:cs="Times New Roman"/>
          <w:bCs/>
          <w:sz w:val="24"/>
          <w:szCs w:val="24"/>
        </w:rPr>
        <w:t>МБДОУ «Детский сад № 11 МО «Ахтубинский район»</w:t>
      </w:r>
      <w:r w:rsidR="00FF12F9" w:rsidRPr="00C670A8">
        <w:rPr>
          <w:rFonts w:ascii="Times New Roman" w:hAnsi="Times New Roman" w:cs="Times New Roman"/>
          <w:sz w:val="24"/>
          <w:szCs w:val="24"/>
        </w:rPr>
        <w:t>.</w:t>
      </w:r>
      <w:proofErr w:type="gramEnd"/>
    </w:p>
    <w:p w:rsidR="0079030E" w:rsidRDefault="00A918AD" w:rsidP="0079030E">
      <w:pPr>
        <w:pStyle w:val="ad"/>
        <w:ind w:firstLine="567"/>
        <w:jc w:val="both"/>
      </w:pPr>
      <w:r>
        <w:t>3</w:t>
      </w:r>
      <w:r w:rsidR="00606F4F">
        <w:t xml:space="preserve">. По факту выявленных нарушений, указанных в пункте 1 раздела 1 настоящего акта, рассмотреть </w:t>
      </w:r>
      <w:r w:rsidR="00606F4F" w:rsidRPr="00606F4F">
        <w:t>вопрос о привлечении к дисциплинарной ответственности виновных должностных лиц</w:t>
      </w:r>
      <w:r w:rsidR="00606F4F">
        <w:t>.</w:t>
      </w:r>
    </w:p>
    <w:p w:rsidR="0023089F" w:rsidRPr="0079030E" w:rsidRDefault="00A1767F" w:rsidP="0079030E">
      <w:pPr>
        <w:pStyle w:val="ad"/>
        <w:ind w:firstLine="567"/>
        <w:jc w:val="both"/>
      </w:pPr>
      <w:r>
        <w:rPr>
          <w:rFonts w:eastAsia="Calibri"/>
        </w:rPr>
        <w:t xml:space="preserve"> </w:t>
      </w:r>
      <w:r w:rsidR="00A918AD">
        <w:rPr>
          <w:rFonts w:eastAsia="Calibri"/>
        </w:rPr>
        <w:t>4</w:t>
      </w:r>
      <w:r w:rsidR="0023089F">
        <w:rPr>
          <w:rFonts w:eastAsia="Calibri"/>
        </w:rPr>
        <w:t>. У</w:t>
      </w:r>
      <w:r w:rsidR="0023089F" w:rsidRPr="0023089F">
        <w:rPr>
          <w:rFonts w:eastAsia="Calibri"/>
        </w:rPr>
        <w:t>казать субъекту проверки на необходимость принятия мер, направленных на совершенствование деятельности в сфере закупок, повышения ответственности должностных лиц, обеспечение соблюдения законодательства Российской Федерации и иных нормативно-правовых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3089F" w:rsidRDefault="0023089F" w:rsidP="0023089F">
      <w:pPr>
        <w:spacing w:after="0" w:line="240" w:lineRule="auto"/>
        <w:ind w:firstLine="708"/>
        <w:jc w:val="both"/>
        <w:rPr>
          <w:rFonts w:ascii="Times New Roman" w:eastAsia="Calibri" w:hAnsi="Times New Roman" w:cs="Times New Roman"/>
          <w:sz w:val="24"/>
          <w:szCs w:val="24"/>
        </w:rPr>
      </w:pPr>
      <w:bookmarkStart w:id="0" w:name="_GoBack"/>
      <w:bookmarkEnd w:id="0"/>
      <w:r w:rsidRPr="0023089F">
        <w:rPr>
          <w:rFonts w:ascii="Times New Roman" w:eastAsia="Calibri" w:hAnsi="Times New Roman" w:cs="Times New Roman"/>
          <w:sz w:val="24"/>
          <w:szCs w:val="24"/>
        </w:rPr>
        <w:t>Учреждение вправе представить письменные возражения на акт выездной проверки в течение 5 рабочих дней со дня получения акта.</w:t>
      </w:r>
    </w:p>
    <w:p w:rsidR="0023089F" w:rsidRPr="00337E78" w:rsidRDefault="0023089F" w:rsidP="0023089F">
      <w:pPr>
        <w:spacing w:after="0" w:line="240" w:lineRule="auto"/>
        <w:ind w:firstLine="708"/>
        <w:jc w:val="both"/>
        <w:rPr>
          <w:rFonts w:ascii="Times New Roman" w:eastAsia="Calibri" w:hAnsi="Times New Roman" w:cs="Times New Roman"/>
          <w:sz w:val="24"/>
          <w:szCs w:val="24"/>
          <w:highlight w:val="yellow"/>
        </w:rPr>
      </w:pPr>
    </w:p>
    <w:p w:rsidR="00872968" w:rsidRPr="00872968" w:rsidRDefault="008E2242" w:rsidP="00872968">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w:t>
      </w:r>
      <w:r w:rsidR="00872968" w:rsidRPr="00872968">
        <w:rPr>
          <w:rFonts w:ascii="Times New Roman" w:hAnsi="Times New Roman" w:cs="Times New Roman"/>
          <w:sz w:val="24"/>
          <w:szCs w:val="24"/>
        </w:rPr>
        <w:t xml:space="preserve">Главный специалист отдела бухгалтерского учета и отчетности финансового управления администрации МО «Ахтубинский район»  </w:t>
      </w:r>
    </w:p>
    <w:p w:rsidR="00872968" w:rsidRPr="00872968" w:rsidRDefault="00872968" w:rsidP="00872968">
      <w:pPr>
        <w:spacing w:line="240" w:lineRule="auto"/>
        <w:jc w:val="both"/>
        <w:rPr>
          <w:rFonts w:ascii="Times New Roman" w:hAnsi="Times New Roman" w:cs="Times New Roman"/>
          <w:sz w:val="24"/>
          <w:szCs w:val="24"/>
        </w:rPr>
      </w:pPr>
      <w:r w:rsidRPr="00872968">
        <w:rPr>
          <w:rFonts w:ascii="Times New Roman" w:hAnsi="Times New Roman" w:cs="Times New Roman"/>
          <w:sz w:val="24"/>
          <w:szCs w:val="24"/>
        </w:rPr>
        <w:t xml:space="preserve">           С.В. Кашкарева</w:t>
      </w:r>
    </w:p>
    <w:p w:rsidR="00872968" w:rsidRPr="00872968" w:rsidRDefault="00872968" w:rsidP="00872968">
      <w:pPr>
        <w:spacing w:line="240" w:lineRule="auto"/>
        <w:jc w:val="both"/>
        <w:rPr>
          <w:rFonts w:ascii="Times New Roman" w:hAnsi="Times New Roman" w:cs="Times New Roman"/>
          <w:sz w:val="24"/>
          <w:szCs w:val="24"/>
        </w:rPr>
      </w:pPr>
      <w:r w:rsidRPr="00872968">
        <w:rPr>
          <w:rFonts w:ascii="Times New Roman" w:hAnsi="Times New Roman" w:cs="Times New Roman"/>
          <w:sz w:val="24"/>
          <w:szCs w:val="24"/>
        </w:rPr>
        <w:tab/>
        <w:t xml:space="preserve">Старший бухгалтер-ревизор отдела бухгалтерского учета и отчетности финансового управления администрации МО «Ахтубинский район»  </w:t>
      </w:r>
    </w:p>
    <w:p w:rsidR="00872968" w:rsidRPr="00872968" w:rsidRDefault="00872968" w:rsidP="00872968">
      <w:pPr>
        <w:spacing w:line="240" w:lineRule="auto"/>
        <w:jc w:val="both"/>
        <w:rPr>
          <w:rFonts w:ascii="Times New Roman" w:hAnsi="Times New Roman" w:cs="Times New Roman"/>
          <w:sz w:val="24"/>
          <w:szCs w:val="24"/>
        </w:rPr>
      </w:pPr>
      <w:r w:rsidRPr="00872968">
        <w:rPr>
          <w:rFonts w:ascii="Times New Roman" w:hAnsi="Times New Roman" w:cs="Times New Roman"/>
          <w:sz w:val="24"/>
          <w:szCs w:val="24"/>
        </w:rPr>
        <w:t xml:space="preserve">            Н.А. Лузина </w:t>
      </w:r>
    </w:p>
    <w:p w:rsidR="00872968" w:rsidRPr="00872968" w:rsidRDefault="00872968" w:rsidP="00872968">
      <w:pPr>
        <w:spacing w:line="240" w:lineRule="auto"/>
        <w:jc w:val="both"/>
        <w:rPr>
          <w:rFonts w:ascii="Times New Roman" w:hAnsi="Times New Roman" w:cs="Times New Roman"/>
          <w:sz w:val="24"/>
          <w:szCs w:val="24"/>
        </w:rPr>
      </w:pPr>
    </w:p>
    <w:p w:rsidR="00872968" w:rsidRPr="00872968" w:rsidRDefault="00872968" w:rsidP="00872968">
      <w:pPr>
        <w:spacing w:line="240" w:lineRule="auto"/>
        <w:jc w:val="both"/>
        <w:rPr>
          <w:rFonts w:ascii="Times New Roman" w:hAnsi="Times New Roman" w:cs="Times New Roman"/>
          <w:sz w:val="24"/>
          <w:szCs w:val="24"/>
        </w:rPr>
      </w:pPr>
    </w:p>
    <w:p w:rsidR="00872968" w:rsidRPr="00872968" w:rsidRDefault="00872968" w:rsidP="00872968">
      <w:pPr>
        <w:spacing w:line="240" w:lineRule="auto"/>
        <w:jc w:val="both"/>
        <w:rPr>
          <w:rFonts w:ascii="Times New Roman" w:hAnsi="Times New Roman" w:cs="Times New Roman"/>
          <w:sz w:val="24"/>
          <w:szCs w:val="24"/>
        </w:rPr>
      </w:pPr>
      <w:r w:rsidRPr="00872968">
        <w:rPr>
          <w:rFonts w:ascii="Times New Roman" w:hAnsi="Times New Roman" w:cs="Times New Roman"/>
          <w:sz w:val="24"/>
          <w:szCs w:val="24"/>
        </w:rPr>
        <w:t xml:space="preserve">«Получено» __________заведующая МБДОУ «Детский сад № 11МО «Ахтубинский район» </w:t>
      </w:r>
    </w:p>
    <w:p w:rsidR="00872968" w:rsidRPr="00872968" w:rsidRDefault="00872968" w:rsidP="00872968">
      <w:pPr>
        <w:spacing w:line="240" w:lineRule="auto"/>
        <w:jc w:val="both"/>
        <w:rPr>
          <w:rFonts w:ascii="Times New Roman" w:hAnsi="Times New Roman" w:cs="Times New Roman"/>
          <w:sz w:val="24"/>
          <w:szCs w:val="24"/>
        </w:rPr>
      </w:pPr>
      <w:r w:rsidRPr="00872968">
        <w:rPr>
          <w:rFonts w:ascii="Times New Roman" w:hAnsi="Times New Roman" w:cs="Times New Roman"/>
          <w:sz w:val="24"/>
          <w:szCs w:val="24"/>
        </w:rPr>
        <w:t>Смирнова С.Е.  «___» ___________2018 г.</w:t>
      </w:r>
    </w:p>
    <w:p w:rsidR="008E2242" w:rsidRPr="008E2242" w:rsidRDefault="008E2242" w:rsidP="00872968">
      <w:pPr>
        <w:spacing w:line="240" w:lineRule="auto"/>
        <w:jc w:val="both"/>
        <w:rPr>
          <w:rFonts w:ascii="Times New Roman" w:hAnsi="Times New Roman" w:cs="Times New Roman"/>
          <w:sz w:val="24"/>
          <w:szCs w:val="24"/>
        </w:rPr>
      </w:pPr>
    </w:p>
    <w:sectPr w:rsidR="008E2242" w:rsidRPr="008E2242" w:rsidSect="0088691B">
      <w:footerReference w:type="default" r:id="rId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7B0" w:rsidRDefault="002477B0" w:rsidP="002B683E">
      <w:pPr>
        <w:spacing w:after="0" w:line="240" w:lineRule="auto"/>
      </w:pPr>
      <w:r>
        <w:separator/>
      </w:r>
    </w:p>
  </w:endnote>
  <w:endnote w:type="continuationSeparator" w:id="0">
    <w:p w:rsidR="002477B0" w:rsidRDefault="002477B0" w:rsidP="002B6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222143"/>
      <w:docPartObj>
        <w:docPartGallery w:val="Page Numbers (Bottom of Page)"/>
        <w:docPartUnique/>
      </w:docPartObj>
    </w:sdtPr>
    <w:sdtEndPr/>
    <w:sdtContent>
      <w:p w:rsidR="00F76FF6" w:rsidRDefault="00F76FF6">
        <w:pPr>
          <w:pStyle w:val="ab"/>
          <w:jc w:val="center"/>
        </w:pPr>
        <w:r>
          <w:fldChar w:fldCharType="begin"/>
        </w:r>
        <w:r>
          <w:instrText>PAGE   \* MERGEFORMAT</w:instrText>
        </w:r>
        <w:r>
          <w:fldChar w:fldCharType="separate"/>
        </w:r>
        <w:r w:rsidR="00A918AD">
          <w:rPr>
            <w:noProof/>
          </w:rPr>
          <w:t>17</w:t>
        </w:r>
        <w:r>
          <w:fldChar w:fldCharType="end"/>
        </w:r>
      </w:p>
    </w:sdtContent>
  </w:sdt>
  <w:p w:rsidR="00F76FF6" w:rsidRDefault="00F76FF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7B0" w:rsidRDefault="002477B0" w:rsidP="002B683E">
      <w:pPr>
        <w:spacing w:after="0" w:line="240" w:lineRule="auto"/>
      </w:pPr>
      <w:r>
        <w:separator/>
      </w:r>
    </w:p>
  </w:footnote>
  <w:footnote w:type="continuationSeparator" w:id="0">
    <w:p w:rsidR="002477B0" w:rsidRDefault="002477B0" w:rsidP="002B68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8"/>
    <w:multiLevelType w:val="multilevel"/>
    <w:tmpl w:val="00000008"/>
    <w:name w:val="WW8Num8"/>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A"/>
    <w:multiLevelType w:val="multilevel"/>
    <w:tmpl w:val="0000000A"/>
    <w:name w:val="WW8Num10"/>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F"/>
    <w:multiLevelType w:val="multilevel"/>
    <w:tmpl w:val="0000000F"/>
    <w:name w:val="WW8Num15"/>
    <w:lvl w:ilvl="0">
      <w:start w:val="2"/>
      <w:numFmt w:val="decimal"/>
      <w:lvlText w:val="%1"/>
      <w:lvlJc w:val="left"/>
      <w:pPr>
        <w:tabs>
          <w:tab w:val="num" w:pos="0"/>
        </w:tabs>
        <w:ind w:left="375" w:hanging="375"/>
      </w:pPr>
    </w:lvl>
    <w:lvl w:ilvl="1">
      <w:start w:val="4"/>
      <w:numFmt w:val="decimal"/>
      <w:lvlText w:val="%1.%2"/>
      <w:lvlJc w:val="left"/>
      <w:pPr>
        <w:tabs>
          <w:tab w:val="num" w:pos="142"/>
        </w:tabs>
        <w:ind w:left="517"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nsid w:val="05373A12"/>
    <w:multiLevelType w:val="hybridMultilevel"/>
    <w:tmpl w:val="2724066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0930B6C"/>
    <w:multiLevelType w:val="hybridMultilevel"/>
    <w:tmpl w:val="56F09E58"/>
    <w:lvl w:ilvl="0" w:tplc="36B2DD92">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DB24EFC"/>
    <w:multiLevelType w:val="hybridMultilevel"/>
    <w:tmpl w:val="2CC605DA"/>
    <w:lvl w:ilvl="0" w:tplc="5FE672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FC43AFC"/>
    <w:multiLevelType w:val="hybridMultilevel"/>
    <w:tmpl w:val="A9BC1A54"/>
    <w:lvl w:ilvl="0" w:tplc="22649A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3AA4C3F"/>
    <w:multiLevelType w:val="hybridMultilevel"/>
    <w:tmpl w:val="B5EA8880"/>
    <w:lvl w:ilvl="0" w:tplc="7CFA0A58">
      <w:start w:val="1"/>
      <w:numFmt w:val="bullet"/>
      <w:lvlText w:val=""/>
      <w:lvlJc w:val="left"/>
      <w:pPr>
        <w:tabs>
          <w:tab w:val="num" w:pos="1404"/>
        </w:tabs>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46827CE"/>
    <w:multiLevelType w:val="hybridMultilevel"/>
    <w:tmpl w:val="9B3847B4"/>
    <w:lvl w:ilvl="0" w:tplc="8C42512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9BD5551"/>
    <w:multiLevelType w:val="multilevel"/>
    <w:tmpl w:val="88E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5E3"/>
    <w:rsid w:val="000008E7"/>
    <w:rsid w:val="00002636"/>
    <w:rsid w:val="00002877"/>
    <w:rsid w:val="00003468"/>
    <w:rsid w:val="00004EC6"/>
    <w:rsid w:val="000111DE"/>
    <w:rsid w:val="00011FC6"/>
    <w:rsid w:val="00012907"/>
    <w:rsid w:val="00012D6D"/>
    <w:rsid w:val="00013258"/>
    <w:rsid w:val="00013824"/>
    <w:rsid w:val="0001487F"/>
    <w:rsid w:val="00015340"/>
    <w:rsid w:val="00016757"/>
    <w:rsid w:val="00016C06"/>
    <w:rsid w:val="000176B8"/>
    <w:rsid w:val="00020205"/>
    <w:rsid w:val="00022153"/>
    <w:rsid w:val="000235BE"/>
    <w:rsid w:val="00023A22"/>
    <w:rsid w:val="00024E96"/>
    <w:rsid w:val="000273FC"/>
    <w:rsid w:val="00027C0E"/>
    <w:rsid w:val="00030984"/>
    <w:rsid w:val="00030C79"/>
    <w:rsid w:val="000311A9"/>
    <w:rsid w:val="00031454"/>
    <w:rsid w:val="00033B8C"/>
    <w:rsid w:val="00033F2C"/>
    <w:rsid w:val="0003432E"/>
    <w:rsid w:val="00035D86"/>
    <w:rsid w:val="00036B9D"/>
    <w:rsid w:val="00037094"/>
    <w:rsid w:val="00040628"/>
    <w:rsid w:val="00042073"/>
    <w:rsid w:val="000436FB"/>
    <w:rsid w:val="00044E4A"/>
    <w:rsid w:val="00045848"/>
    <w:rsid w:val="00045A65"/>
    <w:rsid w:val="00046E4B"/>
    <w:rsid w:val="00046EA0"/>
    <w:rsid w:val="000472FF"/>
    <w:rsid w:val="00051837"/>
    <w:rsid w:val="00051F43"/>
    <w:rsid w:val="00052797"/>
    <w:rsid w:val="000532F4"/>
    <w:rsid w:val="00053FD1"/>
    <w:rsid w:val="0005408E"/>
    <w:rsid w:val="00054D4B"/>
    <w:rsid w:val="0005673E"/>
    <w:rsid w:val="0005732A"/>
    <w:rsid w:val="00057B21"/>
    <w:rsid w:val="00060480"/>
    <w:rsid w:val="0006068D"/>
    <w:rsid w:val="000607E5"/>
    <w:rsid w:val="00060F3F"/>
    <w:rsid w:val="0006284D"/>
    <w:rsid w:val="00065AA9"/>
    <w:rsid w:val="00067011"/>
    <w:rsid w:val="00074975"/>
    <w:rsid w:val="00076821"/>
    <w:rsid w:val="00080B74"/>
    <w:rsid w:val="00081A53"/>
    <w:rsid w:val="00081BE5"/>
    <w:rsid w:val="00082B1C"/>
    <w:rsid w:val="00082DC5"/>
    <w:rsid w:val="00083888"/>
    <w:rsid w:val="00083CB3"/>
    <w:rsid w:val="00084CB2"/>
    <w:rsid w:val="000863CD"/>
    <w:rsid w:val="0008675A"/>
    <w:rsid w:val="00086878"/>
    <w:rsid w:val="00086E3C"/>
    <w:rsid w:val="00087CD4"/>
    <w:rsid w:val="00090CD7"/>
    <w:rsid w:val="0009310C"/>
    <w:rsid w:val="00095230"/>
    <w:rsid w:val="000957F4"/>
    <w:rsid w:val="00095B31"/>
    <w:rsid w:val="00096826"/>
    <w:rsid w:val="000A2845"/>
    <w:rsid w:val="000A6F3D"/>
    <w:rsid w:val="000A746A"/>
    <w:rsid w:val="000B0166"/>
    <w:rsid w:val="000B0B0D"/>
    <w:rsid w:val="000B17B2"/>
    <w:rsid w:val="000B1AE4"/>
    <w:rsid w:val="000B67F6"/>
    <w:rsid w:val="000B6937"/>
    <w:rsid w:val="000C02D4"/>
    <w:rsid w:val="000C0799"/>
    <w:rsid w:val="000C255A"/>
    <w:rsid w:val="000C2FBC"/>
    <w:rsid w:val="000C3A13"/>
    <w:rsid w:val="000C3AE9"/>
    <w:rsid w:val="000C4F44"/>
    <w:rsid w:val="000C4FB6"/>
    <w:rsid w:val="000C6DE7"/>
    <w:rsid w:val="000C704B"/>
    <w:rsid w:val="000D2D09"/>
    <w:rsid w:val="000D4D56"/>
    <w:rsid w:val="000D6631"/>
    <w:rsid w:val="000D66D8"/>
    <w:rsid w:val="000E016E"/>
    <w:rsid w:val="000E129B"/>
    <w:rsid w:val="000E2EAC"/>
    <w:rsid w:val="000E5166"/>
    <w:rsid w:val="000E69E9"/>
    <w:rsid w:val="000E6ECF"/>
    <w:rsid w:val="000F28BB"/>
    <w:rsid w:val="000F2F31"/>
    <w:rsid w:val="000F3300"/>
    <w:rsid w:val="000F3599"/>
    <w:rsid w:val="000F5353"/>
    <w:rsid w:val="00100967"/>
    <w:rsid w:val="00102D96"/>
    <w:rsid w:val="001044BE"/>
    <w:rsid w:val="00104798"/>
    <w:rsid w:val="00106997"/>
    <w:rsid w:val="0011106B"/>
    <w:rsid w:val="0011112E"/>
    <w:rsid w:val="00111AA8"/>
    <w:rsid w:val="00115B65"/>
    <w:rsid w:val="00116085"/>
    <w:rsid w:val="00117C67"/>
    <w:rsid w:val="00120AE4"/>
    <w:rsid w:val="00124780"/>
    <w:rsid w:val="001261E8"/>
    <w:rsid w:val="001307BE"/>
    <w:rsid w:val="001334F7"/>
    <w:rsid w:val="0013601A"/>
    <w:rsid w:val="00137F75"/>
    <w:rsid w:val="00140595"/>
    <w:rsid w:val="001408B4"/>
    <w:rsid w:val="00140DD3"/>
    <w:rsid w:val="00141972"/>
    <w:rsid w:val="00141EDC"/>
    <w:rsid w:val="00144A74"/>
    <w:rsid w:val="00145A12"/>
    <w:rsid w:val="001504BE"/>
    <w:rsid w:val="00151B29"/>
    <w:rsid w:val="00151B92"/>
    <w:rsid w:val="00153F87"/>
    <w:rsid w:val="00154248"/>
    <w:rsid w:val="00155494"/>
    <w:rsid w:val="00155F53"/>
    <w:rsid w:val="0015738A"/>
    <w:rsid w:val="0016091A"/>
    <w:rsid w:val="00160E79"/>
    <w:rsid w:val="00162686"/>
    <w:rsid w:val="00162EDF"/>
    <w:rsid w:val="00163060"/>
    <w:rsid w:val="00163231"/>
    <w:rsid w:val="00165F46"/>
    <w:rsid w:val="001670E0"/>
    <w:rsid w:val="00167235"/>
    <w:rsid w:val="00167D25"/>
    <w:rsid w:val="00170753"/>
    <w:rsid w:val="00172908"/>
    <w:rsid w:val="00174867"/>
    <w:rsid w:val="001748E0"/>
    <w:rsid w:val="00174EAD"/>
    <w:rsid w:val="00175CB0"/>
    <w:rsid w:val="00176684"/>
    <w:rsid w:val="001821D6"/>
    <w:rsid w:val="001852E2"/>
    <w:rsid w:val="00185E24"/>
    <w:rsid w:val="00185F51"/>
    <w:rsid w:val="001864D8"/>
    <w:rsid w:val="001905EC"/>
    <w:rsid w:val="00191847"/>
    <w:rsid w:val="00191EE3"/>
    <w:rsid w:val="00191FE0"/>
    <w:rsid w:val="00193407"/>
    <w:rsid w:val="0019694A"/>
    <w:rsid w:val="00196F93"/>
    <w:rsid w:val="00197E2E"/>
    <w:rsid w:val="001A247C"/>
    <w:rsid w:val="001A337C"/>
    <w:rsid w:val="001A3C6E"/>
    <w:rsid w:val="001A42FA"/>
    <w:rsid w:val="001A573A"/>
    <w:rsid w:val="001B049B"/>
    <w:rsid w:val="001B128F"/>
    <w:rsid w:val="001B1CE8"/>
    <w:rsid w:val="001B2325"/>
    <w:rsid w:val="001B24E7"/>
    <w:rsid w:val="001B5547"/>
    <w:rsid w:val="001B5C7A"/>
    <w:rsid w:val="001B5E05"/>
    <w:rsid w:val="001B6150"/>
    <w:rsid w:val="001B6901"/>
    <w:rsid w:val="001B6AD8"/>
    <w:rsid w:val="001B7815"/>
    <w:rsid w:val="001B78DB"/>
    <w:rsid w:val="001C1198"/>
    <w:rsid w:val="001C189E"/>
    <w:rsid w:val="001C190E"/>
    <w:rsid w:val="001C551A"/>
    <w:rsid w:val="001C5E4F"/>
    <w:rsid w:val="001C6AAC"/>
    <w:rsid w:val="001C7739"/>
    <w:rsid w:val="001D06A4"/>
    <w:rsid w:val="001D19D4"/>
    <w:rsid w:val="001D1BF6"/>
    <w:rsid w:val="001D21D9"/>
    <w:rsid w:val="001D2516"/>
    <w:rsid w:val="001D551F"/>
    <w:rsid w:val="001E1B18"/>
    <w:rsid w:val="001E71CB"/>
    <w:rsid w:val="001F0DB4"/>
    <w:rsid w:val="001F0ED3"/>
    <w:rsid w:val="001F2103"/>
    <w:rsid w:val="001F37C3"/>
    <w:rsid w:val="001F3AFC"/>
    <w:rsid w:val="001F556B"/>
    <w:rsid w:val="001F7A22"/>
    <w:rsid w:val="00200D6C"/>
    <w:rsid w:val="002016C7"/>
    <w:rsid w:val="00201E97"/>
    <w:rsid w:val="0020354E"/>
    <w:rsid w:val="00204198"/>
    <w:rsid w:val="002051BF"/>
    <w:rsid w:val="0020608B"/>
    <w:rsid w:val="00207A61"/>
    <w:rsid w:val="00211B2F"/>
    <w:rsid w:val="002161C8"/>
    <w:rsid w:val="002171BA"/>
    <w:rsid w:val="00220A52"/>
    <w:rsid w:val="00220D5B"/>
    <w:rsid w:val="00221963"/>
    <w:rsid w:val="00223AB9"/>
    <w:rsid w:val="00225961"/>
    <w:rsid w:val="002262D9"/>
    <w:rsid w:val="00226557"/>
    <w:rsid w:val="00226CB0"/>
    <w:rsid w:val="00227B2D"/>
    <w:rsid w:val="0023089F"/>
    <w:rsid w:val="00230D17"/>
    <w:rsid w:val="002310B1"/>
    <w:rsid w:val="00231E6B"/>
    <w:rsid w:val="0023434F"/>
    <w:rsid w:val="00234ECE"/>
    <w:rsid w:val="0023514F"/>
    <w:rsid w:val="00235A0F"/>
    <w:rsid w:val="002369C7"/>
    <w:rsid w:val="002401F0"/>
    <w:rsid w:val="002424D2"/>
    <w:rsid w:val="00243244"/>
    <w:rsid w:val="00244EE8"/>
    <w:rsid w:val="002454D9"/>
    <w:rsid w:val="002458FA"/>
    <w:rsid w:val="00246254"/>
    <w:rsid w:val="002463B3"/>
    <w:rsid w:val="0024684F"/>
    <w:rsid w:val="0024774C"/>
    <w:rsid w:val="002477B0"/>
    <w:rsid w:val="002477E3"/>
    <w:rsid w:val="00251998"/>
    <w:rsid w:val="00252875"/>
    <w:rsid w:val="00252C4E"/>
    <w:rsid w:val="00252DC5"/>
    <w:rsid w:val="00253C5A"/>
    <w:rsid w:val="00255CFC"/>
    <w:rsid w:val="00256753"/>
    <w:rsid w:val="00260D9D"/>
    <w:rsid w:val="0026186E"/>
    <w:rsid w:val="00262DD8"/>
    <w:rsid w:val="00263F86"/>
    <w:rsid w:val="00264BDE"/>
    <w:rsid w:val="002661B9"/>
    <w:rsid w:val="002742DB"/>
    <w:rsid w:val="00274A2D"/>
    <w:rsid w:val="00275FB2"/>
    <w:rsid w:val="0027643A"/>
    <w:rsid w:val="0028150D"/>
    <w:rsid w:val="00281B40"/>
    <w:rsid w:val="00282460"/>
    <w:rsid w:val="002853A5"/>
    <w:rsid w:val="0028695A"/>
    <w:rsid w:val="00287695"/>
    <w:rsid w:val="00287DC0"/>
    <w:rsid w:val="002932FC"/>
    <w:rsid w:val="002942A1"/>
    <w:rsid w:val="002945B2"/>
    <w:rsid w:val="002957CA"/>
    <w:rsid w:val="00297207"/>
    <w:rsid w:val="00297E05"/>
    <w:rsid w:val="002A0054"/>
    <w:rsid w:val="002A04C9"/>
    <w:rsid w:val="002B0249"/>
    <w:rsid w:val="002B1560"/>
    <w:rsid w:val="002B1F9A"/>
    <w:rsid w:val="002B3D62"/>
    <w:rsid w:val="002B42AE"/>
    <w:rsid w:val="002B5310"/>
    <w:rsid w:val="002B683E"/>
    <w:rsid w:val="002B6EB0"/>
    <w:rsid w:val="002B738F"/>
    <w:rsid w:val="002C1B26"/>
    <w:rsid w:val="002C470D"/>
    <w:rsid w:val="002C4D97"/>
    <w:rsid w:val="002C50D8"/>
    <w:rsid w:val="002C5F3C"/>
    <w:rsid w:val="002C6426"/>
    <w:rsid w:val="002C75BE"/>
    <w:rsid w:val="002C7A52"/>
    <w:rsid w:val="002C7CD9"/>
    <w:rsid w:val="002D014F"/>
    <w:rsid w:val="002D0769"/>
    <w:rsid w:val="002D1341"/>
    <w:rsid w:val="002D2566"/>
    <w:rsid w:val="002D6186"/>
    <w:rsid w:val="002D6F4A"/>
    <w:rsid w:val="002D7698"/>
    <w:rsid w:val="002E14E7"/>
    <w:rsid w:val="002E2534"/>
    <w:rsid w:val="002E2FD5"/>
    <w:rsid w:val="002E35B6"/>
    <w:rsid w:val="002E5997"/>
    <w:rsid w:val="002F0990"/>
    <w:rsid w:val="002F0E87"/>
    <w:rsid w:val="002F2347"/>
    <w:rsid w:val="002F256E"/>
    <w:rsid w:val="002F2B40"/>
    <w:rsid w:val="002F2F5B"/>
    <w:rsid w:val="002F3C1B"/>
    <w:rsid w:val="002F4652"/>
    <w:rsid w:val="002F479D"/>
    <w:rsid w:val="002F6327"/>
    <w:rsid w:val="002F7147"/>
    <w:rsid w:val="00300032"/>
    <w:rsid w:val="00302740"/>
    <w:rsid w:val="0030338F"/>
    <w:rsid w:val="00303D67"/>
    <w:rsid w:val="0030774E"/>
    <w:rsid w:val="00312C09"/>
    <w:rsid w:val="0031393A"/>
    <w:rsid w:val="00314B91"/>
    <w:rsid w:val="003158FC"/>
    <w:rsid w:val="00315F05"/>
    <w:rsid w:val="00320AAE"/>
    <w:rsid w:val="003223F3"/>
    <w:rsid w:val="00323C31"/>
    <w:rsid w:val="00323DA9"/>
    <w:rsid w:val="00324C28"/>
    <w:rsid w:val="003270D9"/>
    <w:rsid w:val="00330047"/>
    <w:rsid w:val="0033167E"/>
    <w:rsid w:val="00331CB8"/>
    <w:rsid w:val="003348B8"/>
    <w:rsid w:val="003355EE"/>
    <w:rsid w:val="00337E78"/>
    <w:rsid w:val="00342FB2"/>
    <w:rsid w:val="0034300B"/>
    <w:rsid w:val="003432CF"/>
    <w:rsid w:val="003433D9"/>
    <w:rsid w:val="00344A0B"/>
    <w:rsid w:val="003451B5"/>
    <w:rsid w:val="003506C2"/>
    <w:rsid w:val="003527BA"/>
    <w:rsid w:val="0035408B"/>
    <w:rsid w:val="00355DDE"/>
    <w:rsid w:val="003632FF"/>
    <w:rsid w:val="0036460A"/>
    <w:rsid w:val="00364E7D"/>
    <w:rsid w:val="00365753"/>
    <w:rsid w:val="00365F6B"/>
    <w:rsid w:val="0036622D"/>
    <w:rsid w:val="00367DFC"/>
    <w:rsid w:val="0037040D"/>
    <w:rsid w:val="0037299D"/>
    <w:rsid w:val="00373935"/>
    <w:rsid w:val="00375572"/>
    <w:rsid w:val="003764E4"/>
    <w:rsid w:val="00376F13"/>
    <w:rsid w:val="00380F98"/>
    <w:rsid w:val="00384C5B"/>
    <w:rsid w:val="00384E49"/>
    <w:rsid w:val="00384F3B"/>
    <w:rsid w:val="003900A2"/>
    <w:rsid w:val="003900E3"/>
    <w:rsid w:val="0039011E"/>
    <w:rsid w:val="00390339"/>
    <w:rsid w:val="00391F47"/>
    <w:rsid w:val="003949C9"/>
    <w:rsid w:val="00395677"/>
    <w:rsid w:val="003A0B62"/>
    <w:rsid w:val="003B33F1"/>
    <w:rsid w:val="003B3468"/>
    <w:rsid w:val="003B38C6"/>
    <w:rsid w:val="003B3D8A"/>
    <w:rsid w:val="003B4318"/>
    <w:rsid w:val="003B4734"/>
    <w:rsid w:val="003B4EF3"/>
    <w:rsid w:val="003B5154"/>
    <w:rsid w:val="003B517A"/>
    <w:rsid w:val="003B5699"/>
    <w:rsid w:val="003B6974"/>
    <w:rsid w:val="003B71D0"/>
    <w:rsid w:val="003B77A2"/>
    <w:rsid w:val="003B7FCC"/>
    <w:rsid w:val="003C01E2"/>
    <w:rsid w:val="003C0482"/>
    <w:rsid w:val="003C0B9D"/>
    <w:rsid w:val="003C25CB"/>
    <w:rsid w:val="003C51BE"/>
    <w:rsid w:val="003C7C88"/>
    <w:rsid w:val="003D09B3"/>
    <w:rsid w:val="003D0F5A"/>
    <w:rsid w:val="003D1CF8"/>
    <w:rsid w:val="003D31B3"/>
    <w:rsid w:val="003D3E41"/>
    <w:rsid w:val="003D67ED"/>
    <w:rsid w:val="003D6C0A"/>
    <w:rsid w:val="003D7F09"/>
    <w:rsid w:val="003E143F"/>
    <w:rsid w:val="003E1B59"/>
    <w:rsid w:val="003E2B3A"/>
    <w:rsid w:val="003E3092"/>
    <w:rsid w:val="003E538C"/>
    <w:rsid w:val="003E5638"/>
    <w:rsid w:val="003E5857"/>
    <w:rsid w:val="003E5A48"/>
    <w:rsid w:val="003F248F"/>
    <w:rsid w:val="003F44F8"/>
    <w:rsid w:val="003F4C0E"/>
    <w:rsid w:val="003F68BB"/>
    <w:rsid w:val="003F6B5D"/>
    <w:rsid w:val="00404494"/>
    <w:rsid w:val="004052CB"/>
    <w:rsid w:val="0040797E"/>
    <w:rsid w:val="00410551"/>
    <w:rsid w:val="00410DA4"/>
    <w:rsid w:val="00411D94"/>
    <w:rsid w:val="0041360F"/>
    <w:rsid w:val="00416790"/>
    <w:rsid w:val="00423871"/>
    <w:rsid w:val="004268BF"/>
    <w:rsid w:val="004279EE"/>
    <w:rsid w:val="004309C1"/>
    <w:rsid w:val="0043168C"/>
    <w:rsid w:val="00431AA1"/>
    <w:rsid w:val="0043243B"/>
    <w:rsid w:val="0043304A"/>
    <w:rsid w:val="0043372F"/>
    <w:rsid w:val="0043417C"/>
    <w:rsid w:val="00434994"/>
    <w:rsid w:val="00436A47"/>
    <w:rsid w:val="00436AFD"/>
    <w:rsid w:val="004379E0"/>
    <w:rsid w:val="00444116"/>
    <w:rsid w:val="00445B61"/>
    <w:rsid w:val="00446B0E"/>
    <w:rsid w:val="00446EE6"/>
    <w:rsid w:val="00450E6A"/>
    <w:rsid w:val="004521E2"/>
    <w:rsid w:val="00452C26"/>
    <w:rsid w:val="004530DE"/>
    <w:rsid w:val="00453493"/>
    <w:rsid w:val="004535B2"/>
    <w:rsid w:val="00453D58"/>
    <w:rsid w:val="004554C3"/>
    <w:rsid w:val="004602DF"/>
    <w:rsid w:val="00460AE6"/>
    <w:rsid w:val="00461174"/>
    <w:rsid w:val="00461369"/>
    <w:rsid w:val="00461F09"/>
    <w:rsid w:val="0046248E"/>
    <w:rsid w:val="00462EFE"/>
    <w:rsid w:val="00463394"/>
    <w:rsid w:val="00464CB0"/>
    <w:rsid w:val="00466D60"/>
    <w:rsid w:val="004676EB"/>
    <w:rsid w:val="00467EB7"/>
    <w:rsid w:val="00471542"/>
    <w:rsid w:val="00472B23"/>
    <w:rsid w:val="00472DD8"/>
    <w:rsid w:val="00473740"/>
    <w:rsid w:val="00474B9F"/>
    <w:rsid w:val="00476F6D"/>
    <w:rsid w:val="00480423"/>
    <w:rsid w:val="00485FA1"/>
    <w:rsid w:val="00491C34"/>
    <w:rsid w:val="00491DAB"/>
    <w:rsid w:val="004921C5"/>
    <w:rsid w:val="0049306A"/>
    <w:rsid w:val="004933C2"/>
    <w:rsid w:val="00493727"/>
    <w:rsid w:val="00493752"/>
    <w:rsid w:val="00495467"/>
    <w:rsid w:val="004A254E"/>
    <w:rsid w:val="004A3A5D"/>
    <w:rsid w:val="004A5925"/>
    <w:rsid w:val="004A657A"/>
    <w:rsid w:val="004A6A69"/>
    <w:rsid w:val="004B094F"/>
    <w:rsid w:val="004B40A0"/>
    <w:rsid w:val="004B4225"/>
    <w:rsid w:val="004B5540"/>
    <w:rsid w:val="004C11DA"/>
    <w:rsid w:val="004D0336"/>
    <w:rsid w:val="004D1363"/>
    <w:rsid w:val="004D28D9"/>
    <w:rsid w:val="004D5AE3"/>
    <w:rsid w:val="004D5F0A"/>
    <w:rsid w:val="004D6421"/>
    <w:rsid w:val="004E0466"/>
    <w:rsid w:val="004E04D8"/>
    <w:rsid w:val="004E09D4"/>
    <w:rsid w:val="004E0FF0"/>
    <w:rsid w:val="004E2DFE"/>
    <w:rsid w:val="004E452B"/>
    <w:rsid w:val="004E498B"/>
    <w:rsid w:val="004E50ED"/>
    <w:rsid w:val="004E61F2"/>
    <w:rsid w:val="004E762F"/>
    <w:rsid w:val="004F113D"/>
    <w:rsid w:val="004F4349"/>
    <w:rsid w:val="004F4C0B"/>
    <w:rsid w:val="004F5902"/>
    <w:rsid w:val="004F6256"/>
    <w:rsid w:val="004F6870"/>
    <w:rsid w:val="00500156"/>
    <w:rsid w:val="00500B2B"/>
    <w:rsid w:val="00500B9A"/>
    <w:rsid w:val="00500E22"/>
    <w:rsid w:val="005010BB"/>
    <w:rsid w:val="005017BE"/>
    <w:rsid w:val="00503E03"/>
    <w:rsid w:val="005048A5"/>
    <w:rsid w:val="00504C75"/>
    <w:rsid w:val="00511224"/>
    <w:rsid w:val="005119CC"/>
    <w:rsid w:val="00511AE7"/>
    <w:rsid w:val="00511CD1"/>
    <w:rsid w:val="00513668"/>
    <w:rsid w:val="005139C1"/>
    <w:rsid w:val="00515885"/>
    <w:rsid w:val="00515A61"/>
    <w:rsid w:val="00515D35"/>
    <w:rsid w:val="00517892"/>
    <w:rsid w:val="00522EA7"/>
    <w:rsid w:val="005233A6"/>
    <w:rsid w:val="00523FF0"/>
    <w:rsid w:val="00524BDA"/>
    <w:rsid w:val="00526636"/>
    <w:rsid w:val="00530368"/>
    <w:rsid w:val="00532216"/>
    <w:rsid w:val="00533082"/>
    <w:rsid w:val="005331E2"/>
    <w:rsid w:val="00537C47"/>
    <w:rsid w:val="00540861"/>
    <w:rsid w:val="00540F04"/>
    <w:rsid w:val="00541732"/>
    <w:rsid w:val="005442F2"/>
    <w:rsid w:val="00545BCB"/>
    <w:rsid w:val="00546763"/>
    <w:rsid w:val="005505A0"/>
    <w:rsid w:val="0055491E"/>
    <w:rsid w:val="00555806"/>
    <w:rsid w:val="005566C2"/>
    <w:rsid w:val="00560822"/>
    <w:rsid w:val="005628F6"/>
    <w:rsid w:val="00564C66"/>
    <w:rsid w:val="0056590E"/>
    <w:rsid w:val="00565AC7"/>
    <w:rsid w:val="005660D4"/>
    <w:rsid w:val="00566B22"/>
    <w:rsid w:val="00574152"/>
    <w:rsid w:val="00574F4E"/>
    <w:rsid w:val="00575078"/>
    <w:rsid w:val="00576EA4"/>
    <w:rsid w:val="00580DE6"/>
    <w:rsid w:val="0058216A"/>
    <w:rsid w:val="005834CA"/>
    <w:rsid w:val="00583943"/>
    <w:rsid w:val="005839B7"/>
    <w:rsid w:val="00584D3F"/>
    <w:rsid w:val="005862AB"/>
    <w:rsid w:val="00587BF2"/>
    <w:rsid w:val="005910F9"/>
    <w:rsid w:val="00592DB7"/>
    <w:rsid w:val="00592DDB"/>
    <w:rsid w:val="00593484"/>
    <w:rsid w:val="00594710"/>
    <w:rsid w:val="00594F2C"/>
    <w:rsid w:val="00595903"/>
    <w:rsid w:val="00596DC3"/>
    <w:rsid w:val="005A0DEF"/>
    <w:rsid w:val="005A2A11"/>
    <w:rsid w:val="005A36FF"/>
    <w:rsid w:val="005A4058"/>
    <w:rsid w:val="005A5E45"/>
    <w:rsid w:val="005A5F42"/>
    <w:rsid w:val="005B198C"/>
    <w:rsid w:val="005B19C9"/>
    <w:rsid w:val="005B23F0"/>
    <w:rsid w:val="005B285C"/>
    <w:rsid w:val="005B28E8"/>
    <w:rsid w:val="005B478D"/>
    <w:rsid w:val="005B5FD1"/>
    <w:rsid w:val="005B5FF8"/>
    <w:rsid w:val="005B7F9C"/>
    <w:rsid w:val="005C135A"/>
    <w:rsid w:val="005C1557"/>
    <w:rsid w:val="005C1604"/>
    <w:rsid w:val="005C2D42"/>
    <w:rsid w:val="005C3FCC"/>
    <w:rsid w:val="005C4D0D"/>
    <w:rsid w:val="005C5D10"/>
    <w:rsid w:val="005C5D4F"/>
    <w:rsid w:val="005C5F3B"/>
    <w:rsid w:val="005D1A61"/>
    <w:rsid w:val="005D5083"/>
    <w:rsid w:val="005D5872"/>
    <w:rsid w:val="005D67C2"/>
    <w:rsid w:val="005D7535"/>
    <w:rsid w:val="005E0535"/>
    <w:rsid w:val="005E1AD4"/>
    <w:rsid w:val="005E1EEE"/>
    <w:rsid w:val="005E2C07"/>
    <w:rsid w:val="005E6419"/>
    <w:rsid w:val="005F0DE5"/>
    <w:rsid w:val="005F20DA"/>
    <w:rsid w:val="005F2AE0"/>
    <w:rsid w:val="005F46E2"/>
    <w:rsid w:val="005F73CC"/>
    <w:rsid w:val="006031B1"/>
    <w:rsid w:val="00604C9D"/>
    <w:rsid w:val="0060579D"/>
    <w:rsid w:val="00606F4F"/>
    <w:rsid w:val="00611A3A"/>
    <w:rsid w:val="00612D76"/>
    <w:rsid w:val="00613F96"/>
    <w:rsid w:val="006158E4"/>
    <w:rsid w:val="00616294"/>
    <w:rsid w:val="00617B99"/>
    <w:rsid w:val="00617F03"/>
    <w:rsid w:val="00620747"/>
    <w:rsid w:val="00622921"/>
    <w:rsid w:val="0062354F"/>
    <w:rsid w:val="006236E2"/>
    <w:rsid w:val="006255FB"/>
    <w:rsid w:val="00626D29"/>
    <w:rsid w:val="0063137D"/>
    <w:rsid w:val="006318C7"/>
    <w:rsid w:val="00631AA6"/>
    <w:rsid w:val="00631DB8"/>
    <w:rsid w:val="0063289A"/>
    <w:rsid w:val="006344A1"/>
    <w:rsid w:val="00635113"/>
    <w:rsid w:val="00636A58"/>
    <w:rsid w:val="00636B82"/>
    <w:rsid w:val="00636C07"/>
    <w:rsid w:val="00640176"/>
    <w:rsid w:val="006403A6"/>
    <w:rsid w:val="006414B8"/>
    <w:rsid w:val="006446F1"/>
    <w:rsid w:val="00645446"/>
    <w:rsid w:val="00646F57"/>
    <w:rsid w:val="00647BBF"/>
    <w:rsid w:val="00651161"/>
    <w:rsid w:val="006514C1"/>
    <w:rsid w:val="006553C0"/>
    <w:rsid w:val="00660904"/>
    <w:rsid w:val="00661584"/>
    <w:rsid w:val="00661D71"/>
    <w:rsid w:val="00661DC5"/>
    <w:rsid w:val="0066200F"/>
    <w:rsid w:val="006638DB"/>
    <w:rsid w:val="00663B1A"/>
    <w:rsid w:val="00666383"/>
    <w:rsid w:val="0066746A"/>
    <w:rsid w:val="00667EF8"/>
    <w:rsid w:val="0067042E"/>
    <w:rsid w:val="00671765"/>
    <w:rsid w:val="006721C6"/>
    <w:rsid w:val="00676ABD"/>
    <w:rsid w:val="00676EE3"/>
    <w:rsid w:val="006776A2"/>
    <w:rsid w:val="00677FBD"/>
    <w:rsid w:val="00690293"/>
    <w:rsid w:val="006921B0"/>
    <w:rsid w:val="006931AE"/>
    <w:rsid w:val="00695A91"/>
    <w:rsid w:val="006974C7"/>
    <w:rsid w:val="006A14AB"/>
    <w:rsid w:val="006A2129"/>
    <w:rsid w:val="006A2320"/>
    <w:rsid w:val="006A28DB"/>
    <w:rsid w:val="006A296D"/>
    <w:rsid w:val="006A4403"/>
    <w:rsid w:val="006A4CE2"/>
    <w:rsid w:val="006A5833"/>
    <w:rsid w:val="006A5A88"/>
    <w:rsid w:val="006A686D"/>
    <w:rsid w:val="006A6D11"/>
    <w:rsid w:val="006B309A"/>
    <w:rsid w:val="006B3410"/>
    <w:rsid w:val="006B660F"/>
    <w:rsid w:val="006B6E4A"/>
    <w:rsid w:val="006C0095"/>
    <w:rsid w:val="006C1DAA"/>
    <w:rsid w:val="006C2F02"/>
    <w:rsid w:val="006C3431"/>
    <w:rsid w:val="006C3E4F"/>
    <w:rsid w:val="006C54A4"/>
    <w:rsid w:val="006C61C3"/>
    <w:rsid w:val="006D10AB"/>
    <w:rsid w:val="006D1107"/>
    <w:rsid w:val="006D1626"/>
    <w:rsid w:val="006D2DEC"/>
    <w:rsid w:val="006D3732"/>
    <w:rsid w:val="006D4149"/>
    <w:rsid w:val="006D649D"/>
    <w:rsid w:val="006D64C1"/>
    <w:rsid w:val="006D6817"/>
    <w:rsid w:val="006D6D27"/>
    <w:rsid w:val="006E0C25"/>
    <w:rsid w:val="006E2D6E"/>
    <w:rsid w:val="006E42D1"/>
    <w:rsid w:val="006E5A8E"/>
    <w:rsid w:val="006E5D06"/>
    <w:rsid w:val="006E688B"/>
    <w:rsid w:val="006E6DE0"/>
    <w:rsid w:val="006E7F88"/>
    <w:rsid w:val="006F05B8"/>
    <w:rsid w:val="006F0DCF"/>
    <w:rsid w:val="006F1972"/>
    <w:rsid w:val="006F3E6B"/>
    <w:rsid w:val="006F75AC"/>
    <w:rsid w:val="00701DA8"/>
    <w:rsid w:val="0070255B"/>
    <w:rsid w:val="007059D0"/>
    <w:rsid w:val="00705F48"/>
    <w:rsid w:val="007060D6"/>
    <w:rsid w:val="007068CC"/>
    <w:rsid w:val="00706DE4"/>
    <w:rsid w:val="00707904"/>
    <w:rsid w:val="00707D39"/>
    <w:rsid w:val="0071227D"/>
    <w:rsid w:val="00712B87"/>
    <w:rsid w:val="00713231"/>
    <w:rsid w:val="00713A6F"/>
    <w:rsid w:val="00713BC6"/>
    <w:rsid w:val="00715572"/>
    <w:rsid w:val="00715704"/>
    <w:rsid w:val="007165A0"/>
    <w:rsid w:val="0071714E"/>
    <w:rsid w:val="007205D1"/>
    <w:rsid w:val="00722866"/>
    <w:rsid w:val="007233A1"/>
    <w:rsid w:val="00723762"/>
    <w:rsid w:val="00724EEB"/>
    <w:rsid w:val="007302D7"/>
    <w:rsid w:val="00733653"/>
    <w:rsid w:val="00733A32"/>
    <w:rsid w:val="00737183"/>
    <w:rsid w:val="00737794"/>
    <w:rsid w:val="00742E9A"/>
    <w:rsid w:val="00744746"/>
    <w:rsid w:val="00747632"/>
    <w:rsid w:val="00747C68"/>
    <w:rsid w:val="007515E1"/>
    <w:rsid w:val="00751D74"/>
    <w:rsid w:val="00755734"/>
    <w:rsid w:val="00755EFF"/>
    <w:rsid w:val="00756D68"/>
    <w:rsid w:val="007635C8"/>
    <w:rsid w:val="00763E71"/>
    <w:rsid w:val="007649B8"/>
    <w:rsid w:val="00764FC7"/>
    <w:rsid w:val="00767284"/>
    <w:rsid w:val="0077019C"/>
    <w:rsid w:val="00770346"/>
    <w:rsid w:val="00770443"/>
    <w:rsid w:val="00772432"/>
    <w:rsid w:val="00772EF2"/>
    <w:rsid w:val="00773471"/>
    <w:rsid w:val="00774FEF"/>
    <w:rsid w:val="00775E48"/>
    <w:rsid w:val="007761A1"/>
    <w:rsid w:val="00777378"/>
    <w:rsid w:val="0077742B"/>
    <w:rsid w:val="007819AD"/>
    <w:rsid w:val="007829A2"/>
    <w:rsid w:val="00783A50"/>
    <w:rsid w:val="00783EE2"/>
    <w:rsid w:val="0078437F"/>
    <w:rsid w:val="00785BC9"/>
    <w:rsid w:val="007865EB"/>
    <w:rsid w:val="007874AD"/>
    <w:rsid w:val="0079030E"/>
    <w:rsid w:val="00790B93"/>
    <w:rsid w:val="00790D66"/>
    <w:rsid w:val="00791B7E"/>
    <w:rsid w:val="007946BA"/>
    <w:rsid w:val="00795065"/>
    <w:rsid w:val="007955CC"/>
    <w:rsid w:val="007967BD"/>
    <w:rsid w:val="00796956"/>
    <w:rsid w:val="00796AC8"/>
    <w:rsid w:val="00797352"/>
    <w:rsid w:val="007A2734"/>
    <w:rsid w:val="007A2FEC"/>
    <w:rsid w:val="007A6C05"/>
    <w:rsid w:val="007B01D9"/>
    <w:rsid w:val="007B4454"/>
    <w:rsid w:val="007B5583"/>
    <w:rsid w:val="007B5813"/>
    <w:rsid w:val="007C00EF"/>
    <w:rsid w:val="007C0A2C"/>
    <w:rsid w:val="007C0DF1"/>
    <w:rsid w:val="007C1485"/>
    <w:rsid w:val="007C1C51"/>
    <w:rsid w:val="007C3F86"/>
    <w:rsid w:val="007C4B28"/>
    <w:rsid w:val="007C7C83"/>
    <w:rsid w:val="007D0A61"/>
    <w:rsid w:val="007D2C37"/>
    <w:rsid w:val="007D307D"/>
    <w:rsid w:val="007D4CA9"/>
    <w:rsid w:val="007D5B91"/>
    <w:rsid w:val="007D5CE9"/>
    <w:rsid w:val="007D6804"/>
    <w:rsid w:val="007D7564"/>
    <w:rsid w:val="007E1733"/>
    <w:rsid w:val="007E3105"/>
    <w:rsid w:val="007E3CA9"/>
    <w:rsid w:val="007E5491"/>
    <w:rsid w:val="007E5826"/>
    <w:rsid w:val="007E683E"/>
    <w:rsid w:val="007E6C49"/>
    <w:rsid w:val="007F0677"/>
    <w:rsid w:val="007F072C"/>
    <w:rsid w:val="007F0CD3"/>
    <w:rsid w:val="007F268C"/>
    <w:rsid w:val="007F2FAE"/>
    <w:rsid w:val="007F30D7"/>
    <w:rsid w:val="007F3C0F"/>
    <w:rsid w:val="007F4455"/>
    <w:rsid w:val="007F496C"/>
    <w:rsid w:val="007F5E31"/>
    <w:rsid w:val="007F7C89"/>
    <w:rsid w:val="00801AB4"/>
    <w:rsid w:val="00801DDB"/>
    <w:rsid w:val="00802C14"/>
    <w:rsid w:val="00803562"/>
    <w:rsid w:val="00803885"/>
    <w:rsid w:val="00804B94"/>
    <w:rsid w:val="00805C85"/>
    <w:rsid w:val="008100F6"/>
    <w:rsid w:val="0081058F"/>
    <w:rsid w:val="00810ADD"/>
    <w:rsid w:val="008110E3"/>
    <w:rsid w:val="00811D7A"/>
    <w:rsid w:val="008149F1"/>
    <w:rsid w:val="00814C9E"/>
    <w:rsid w:val="0081596F"/>
    <w:rsid w:val="00816D80"/>
    <w:rsid w:val="0082370C"/>
    <w:rsid w:val="00824BDA"/>
    <w:rsid w:val="00826032"/>
    <w:rsid w:val="008260C7"/>
    <w:rsid w:val="00826273"/>
    <w:rsid w:val="00827259"/>
    <w:rsid w:val="00827485"/>
    <w:rsid w:val="008316A5"/>
    <w:rsid w:val="00832E75"/>
    <w:rsid w:val="0083672E"/>
    <w:rsid w:val="00840868"/>
    <w:rsid w:val="008415A5"/>
    <w:rsid w:val="008428FF"/>
    <w:rsid w:val="00845962"/>
    <w:rsid w:val="00845A34"/>
    <w:rsid w:val="008466D4"/>
    <w:rsid w:val="008473EB"/>
    <w:rsid w:val="008477E1"/>
    <w:rsid w:val="00847A65"/>
    <w:rsid w:val="00847DBB"/>
    <w:rsid w:val="00853521"/>
    <w:rsid w:val="00853594"/>
    <w:rsid w:val="008537E7"/>
    <w:rsid w:val="0085603B"/>
    <w:rsid w:val="00857FA2"/>
    <w:rsid w:val="0086046C"/>
    <w:rsid w:val="008618F9"/>
    <w:rsid w:val="00862BBF"/>
    <w:rsid w:val="00862C5D"/>
    <w:rsid w:val="00864397"/>
    <w:rsid w:val="008660D2"/>
    <w:rsid w:val="00866F0F"/>
    <w:rsid w:val="0086744C"/>
    <w:rsid w:val="008706A1"/>
    <w:rsid w:val="00870824"/>
    <w:rsid w:val="008715D0"/>
    <w:rsid w:val="00871B02"/>
    <w:rsid w:val="00872707"/>
    <w:rsid w:val="00872968"/>
    <w:rsid w:val="00872A06"/>
    <w:rsid w:val="008764AD"/>
    <w:rsid w:val="00880FFB"/>
    <w:rsid w:val="00881113"/>
    <w:rsid w:val="00881D70"/>
    <w:rsid w:val="00882F1D"/>
    <w:rsid w:val="00883FE7"/>
    <w:rsid w:val="008861BE"/>
    <w:rsid w:val="0088691B"/>
    <w:rsid w:val="00887152"/>
    <w:rsid w:val="00887437"/>
    <w:rsid w:val="00887478"/>
    <w:rsid w:val="00890936"/>
    <w:rsid w:val="00891313"/>
    <w:rsid w:val="00892127"/>
    <w:rsid w:val="008928EA"/>
    <w:rsid w:val="00892A60"/>
    <w:rsid w:val="00893592"/>
    <w:rsid w:val="008948E9"/>
    <w:rsid w:val="008979B7"/>
    <w:rsid w:val="00897D33"/>
    <w:rsid w:val="00897D5B"/>
    <w:rsid w:val="008A0805"/>
    <w:rsid w:val="008A10E9"/>
    <w:rsid w:val="008A11C4"/>
    <w:rsid w:val="008A7826"/>
    <w:rsid w:val="008B0E67"/>
    <w:rsid w:val="008B2197"/>
    <w:rsid w:val="008B3A4C"/>
    <w:rsid w:val="008B3DFA"/>
    <w:rsid w:val="008B49B9"/>
    <w:rsid w:val="008B73F9"/>
    <w:rsid w:val="008C1B90"/>
    <w:rsid w:val="008C666D"/>
    <w:rsid w:val="008C70D6"/>
    <w:rsid w:val="008D05F2"/>
    <w:rsid w:val="008D0918"/>
    <w:rsid w:val="008D0D4E"/>
    <w:rsid w:val="008D0E60"/>
    <w:rsid w:val="008D1126"/>
    <w:rsid w:val="008D1488"/>
    <w:rsid w:val="008D1F65"/>
    <w:rsid w:val="008D39EB"/>
    <w:rsid w:val="008D401B"/>
    <w:rsid w:val="008D4960"/>
    <w:rsid w:val="008D52A8"/>
    <w:rsid w:val="008D6B0D"/>
    <w:rsid w:val="008D76F8"/>
    <w:rsid w:val="008E1862"/>
    <w:rsid w:val="008E2115"/>
    <w:rsid w:val="008E2242"/>
    <w:rsid w:val="008E5F16"/>
    <w:rsid w:val="008E7271"/>
    <w:rsid w:val="008E77E7"/>
    <w:rsid w:val="008F2B0B"/>
    <w:rsid w:val="008F4B1D"/>
    <w:rsid w:val="008F4D0E"/>
    <w:rsid w:val="008F7D7F"/>
    <w:rsid w:val="00900835"/>
    <w:rsid w:val="00900FD9"/>
    <w:rsid w:val="00902BE8"/>
    <w:rsid w:val="009038AE"/>
    <w:rsid w:val="00905D4D"/>
    <w:rsid w:val="00907024"/>
    <w:rsid w:val="009107C9"/>
    <w:rsid w:val="00910C05"/>
    <w:rsid w:val="00911041"/>
    <w:rsid w:val="00911138"/>
    <w:rsid w:val="00911602"/>
    <w:rsid w:val="00911626"/>
    <w:rsid w:val="009116E6"/>
    <w:rsid w:val="00912063"/>
    <w:rsid w:val="00913224"/>
    <w:rsid w:val="00913919"/>
    <w:rsid w:val="00915CA4"/>
    <w:rsid w:val="00917818"/>
    <w:rsid w:val="00917F69"/>
    <w:rsid w:val="00920285"/>
    <w:rsid w:val="00920DBA"/>
    <w:rsid w:val="00920FB9"/>
    <w:rsid w:val="009224F8"/>
    <w:rsid w:val="00922F48"/>
    <w:rsid w:val="00926211"/>
    <w:rsid w:val="009303EB"/>
    <w:rsid w:val="00931D51"/>
    <w:rsid w:val="009322D3"/>
    <w:rsid w:val="00933DE9"/>
    <w:rsid w:val="00935C5E"/>
    <w:rsid w:val="00936C66"/>
    <w:rsid w:val="00936E0D"/>
    <w:rsid w:val="00942441"/>
    <w:rsid w:val="00943744"/>
    <w:rsid w:val="00944B40"/>
    <w:rsid w:val="00945AE4"/>
    <w:rsid w:val="00945E11"/>
    <w:rsid w:val="009507AC"/>
    <w:rsid w:val="0095093D"/>
    <w:rsid w:val="00951BC5"/>
    <w:rsid w:val="009550B7"/>
    <w:rsid w:val="009670F5"/>
    <w:rsid w:val="00971165"/>
    <w:rsid w:val="0097392E"/>
    <w:rsid w:val="00973E23"/>
    <w:rsid w:val="00974001"/>
    <w:rsid w:val="00975541"/>
    <w:rsid w:val="0097661D"/>
    <w:rsid w:val="00977130"/>
    <w:rsid w:val="00980891"/>
    <w:rsid w:val="009822F4"/>
    <w:rsid w:val="009836BB"/>
    <w:rsid w:val="00983EB6"/>
    <w:rsid w:val="00985C5D"/>
    <w:rsid w:val="009914B3"/>
    <w:rsid w:val="0099165B"/>
    <w:rsid w:val="00991D7E"/>
    <w:rsid w:val="00992232"/>
    <w:rsid w:val="00993575"/>
    <w:rsid w:val="009944D5"/>
    <w:rsid w:val="009953E1"/>
    <w:rsid w:val="009956BE"/>
    <w:rsid w:val="009970C2"/>
    <w:rsid w:val="009A01B2"/>
    <w:rsid w:val="009A0F8B"/>
    <w:rsid w:val="009A321E"/>
    <w:rsid w:val="009A5C09"/>
    <w:rsid w:val="009A6031"/>
    <w:rsid w:val="009B32CE"/>
    <w:rsid w:val="009B3F04"/>
    <w:rsid w:val="009B4CD2"/>
    <w:rsid w:val="009B58AB"/>
    <w:rsid w:val="009C120F"/>
    <w:rsid w:val="009C201B"/>
    <w:rsid w:val="009C2ABD"/>
    <w:rsid w:val="009C2B10"/>
    <w:rsid w:val="009C3C87"/>
    <w:rsid w:val="009C5D1F"/>
    <w:rsid w:val="009C6C8A"/>
    <w:rsid w:val="009C72AF"/>
    <w:rsid w:val="009C72CB"/>
    <w:rsid w:val="009D0B60"/>
    <w:rsid w:val="009D194C"/>
    <w:rsid w:val="009D4C6B"/>
    <w:rsid w:val="009D4E04"/>
    <w:rsid w:val="009D5F06"/>
    <w:rsid w:val="009D7797"/>
    <w:rsid w:val="009E0FF1"/>
    <w:rsid w:val="009E3612"/>
    <w:rsid w:val="009E49A0"/>
    <w:rsid w:val="009E53FD"/>
    <w:rsid w:val="009E7162"/>
    <w:rsid w:val="009F0469"/>
    <w:rsid w:val="009F073D"/>
    <w:rsid w:val="009F07C9"/>
    <w:rsid w:val="009F169B"/>
    <w:rsid w:val="009F2666"/>
    <w:rsid w:val="009F5042"/>
    <w:rsid w:val="009F5443"/>
    <w:rsid w:val="009F5661"/>
    <w:rsid w:val="009F64C2"/>
    <w:rsid w:val="009F6B13"/>
    <w:rsid w:val="009F72C8"/>
    <w:rsid w:val="009F787C"/>
    <w:rsid w:val="00A001FA"/>
    <w:rsid w:val="00A00D49"/>
    <w:rsid w:val="00A058C1"/>
    <w:rsid w:val="00A05AF0"/>
    <w:rsid w:val="00A05D88"/>
    <w:rsid w:val="00A07A80"/>
    <w:rsid w:val="00A110FF"/>
    <w:rsid w:val="00A11EE9"/>
    <w:rsid w:val="00A12EC1"/>
    <w:rsid w:val="00A15128"/>
    <w:rsid w:val="00A15426"/>
    <w:rsid w:val="00A15784"/>
    <w:rsid w:val="00A15D67"/>
    <w:rsid w:val="00A1767F"/>
    <w:rsid w:val="00A24567"/>
    <w:rsid w:val="00A24A20"/>
    <w:rsid w:val="00A276A4"/>
    <w:rsid w:val="00A31BE7"/>
    <w:rsid w:val="00A324CF"/>
    <w:rsid w:val="00A328C9"/>
    <w:rsid w:val="00A3348E"/>
    <w:rsid w:val="00A33BE7"/>
    <w:rsid w:val="00A358AC"/>
    <w:rsid w:val="00A3708A"/>
    <w:rsid w:val="00A374B8"/>
    <w:rsid w:val="00A41327"/>
    <w:rsid w:val="00A414EC"/>
    <w:rsid w:val="00A468EF"/>
    <w:rsid w:val="00A470DD"/>
    <w:rsid w:val="00A54F14"/>
    <w:rsid w:val="00A569FD"/>
    <w:rsid w:val="00A60E95"/>
    <w:rsid w:val="00A64088"/>
    <w:rsid w:val="00A70798"/>
    <w:rsid w:val="00A70B55"/>
    <w:rsid w:val="00A70D9A"/>
    <w:rsid w:val="00A754FD"/>
    <w:rsid w:val="00A75743"/>
    <w:rsid w:val="00A76A6D"/>
    <w:rsid w:val="00A76CD3"/>
    <w:rsid w:val="00A76F92"/>
    <w:rsid w:val="00A87521"/>
    <w:rsid w:val="00A87832"/>
    <w:rsid w:val="00A879B0"/>
    <w:rsid w:val="00A900D0"/>
    <w:rsid w:val="00A90321"/>
    <w:rsid w:val="00A90C83"/>
    <w:rsid w:val="00A918AD"/>
    <w:rsid w:val="00A92445"/>
    <w:rsid w:val="00A936A3"/>
    <w:rsid w:val="00A93927"/>
    <w:rsid w:val="00A94DB7"/>
    <w:rsid w:val="00A95712"/>
    <w:rsid w:val="00A95D91"/>
    <w:rsid w:val="00AA09B8"/>
    <w:rsid w:val="00AA0D2E"/>
    <w:rsid w:val="00AA0FB6"/>
    <w:rsid w:val="00AA15FA"/>
    <w:rsid w:val="00AA181D"/>
    <w:rsid w:val="00AA3350"/>
    <w:rsid w:val="00AA38C9"/>
    <w:rsid w:val="00AA39F7"/>
    <w:rsid w:val="00AA476C"/>
    <w:rsid w:val="00AA7B7A"/>
    <w:rsid w:val="00AA7E2B"/>
    <w:rsid w:val="00AB0252"/>
    <w:rsid w:val="00AB03BD"/>
    <w:rsid w:val="00AB05D0"/>
    <w:rsid w:val="00AB1058"/>
    <w:rsid w:val="00AB1386"/>
    <w:rsid w:val="00AB1597"/>
    <w:rsid w:val="00AB206B"/>
    <w:rsid w:val="00AB2CA2"/>
    <w:rsid w:val="00AB3063"/>
    <w:rsid w:val="00AB3D8F"/>
    <w:rsid w:val="00AB485A"/>
    <w:rsid w:val="00AB7837"/>
    <w:rsid w:val="00AC0CD0"/>
    <w:rsid w:val="00AC1855"/>
    <w:rsid w:val="00AC1B38"/>
    <w:rsid w:val="00AC2386"/>
    <w:rsid w:val="00AC278F"/>
    <w:rsid w:val="00AC28D0"/>
    <w:rsid w:val="00AC36AF"/>
    <w:rsid w:val="00AC43C8"/>
    <w:rsid w:val="00AC5897"/>
    <w:rsid w:val="00AC5B5A"/>
    <w:rsid w:val="00AC674F"/>
    <w:rsid w:val="00AC7888"/>
    <w:rsid w:val="00AD50B4"/>
    <w:rsid w:val="00AD5EF1"/>
    <w:rsid w:val="00AD6C8F"/>
    <w:rsid w:val="00AE51FF"/>
    <w:rsid w:val="00AE5DCB"/>
    <w:rsid w:val="00AF0875"/>
    <w:rsid w:val="00AF1BA2"/>
    <w:rsid w:val="00AF28D9"/>
    <w:rsid w:val="00AF3623"/>
    <w:rsid w:val="00AF5615"/>
    <w:rsid w:val="00AF7256"/>
    <w:rsid w:val="00B0009B"/>
    <w:rsid w:val="00B00E65"/>
    <w:rsid w:val="00B020E1"/>
    <w:rsid w:val="00B0511D"/>
    <w:rsid w:val="00B06BE2"/>
    <w:rsid w:val="00B06D75"/>
    <w:rsid w:val="00B12EDB"/>
    <w:rsid w:val="00B13365"/>
    <w:rsid w:val="00B161ED"/>
    <w:rsid w:val="00B203D5"/>
    <w:rsid w:val="00B209D3"/>
    <w:rsid w:val="00B21253"/>
    <w:rsid w:val="00B22033"/>
    <w:rsid w:val="00B224D6"/>
    <w:rsid w:val="00B2282D"/>
    <w:rsid w:val="00B23B43"/>
    <w:rsid w:val="00B23BED"/>
    <w:rsid w:val="00B23E4C"/>
    <w:rsid w:val="00B25AEF"/>
    <w:rsid w:val="00B26AE1"/>
    <w:rsid w:val="00B276AD"/>
    <w:rsid w:val="00B27F21"/>
    <w:rsid w:val="00B3030D"/>
    <w:rsid w:val="00B339CD"/>
    <w:rsid w:val="00B362CC"/>
    <w:rsid w:val="00B4539A"/>
    <w:rsid w:val="00B46290"/>
    <w:rsid w:val="00B465C5"/>
    <w:rsid w:val="00B47357"/>
    <w:rsid w:val="00B47BDE"/>
    <w:rsid w:val="00B50770"/>
    <w:rsid w:val="00B5111B"/>
    <w:rsid w:val="00B52A23"/>
    <w:rsid w:val="00B531F3"/>
    <w:rsid w:val="00B53C78"/>
    <w:rsid w:val="00B552D9"/>
    <w:rsid w:val="00B56049"/>
    <w:rsid w:val="00B56F3C"/>
    <w:rsid w:val="00B57DBD"/>
    <w:rsid w:val="00B60FBE"/>
    <w:rsid w:val="00B618BB"/>
    <w:rsid w:val="00B62957"/>
    <w:rsid w:val="00B6336B"/>
    <w:rsid w:val="00B6379C"/>
    <w:rsid w:val="00B64F03"/>
    <w:rsid w:val="00B66C51"/>
    <w:rsid w:val="00B67BA9"/>
    <w:rsid w:val="00B71475"/>
    <w:rsid w:val="00B721A0"/>
    <w:rsid w:val="00B72E34"/>
    <w:rsid w:val="00B73E3D"/>
    <w:rsid w:val="00B74152"/>
    <w:rsid w:val="00B773A1"/>
    <w:rsid w:val="00B81AB6"/>
    <w:rsid w:val="00B823CE"/>
    <w:rsid w:val="00B83613"/>
    <w:rsid w:val="00B83E52"/>
    <w:rsid w:val="00B840EF"/>
    <w:rsid w:val="00B84FA0"/>
    <w:rsid w:val="00B87D22"/>
    <w:rsid w:val="00B918CA"/>
    <w:rsid w:val="00B9287A"/>
    <w:rsid w:val="00B93246"/>
    <w:rsid w:val="00B942D9"/>
    <w:rsid w:val="00B9464C"/>
    <w:rsid w:val="00B9711F"/>
    <w:rsid w:val="00B974E7"/>
    <w:rsid w:val="00B97B74"/>
    <w:rsid w:val="00BA1F08"/>
    <w:rsid w:val="00BA3815"/>
    <w:rsid w:val="00BA3D7F"/>
    <w:rsid w:val="00BA6F8D"/>
    <w:rsid w:val="00BB1BAB"/>
    <w:rsid w:val="00BB2174"/>
    <w:rsid w:val="00BB412A"/>
    <w:rsid w:val="00BB67B4"/>
    <w:rsid w:val="00BB67EA"/>
    <w:rsid w:val="00BB7167"/>
    <w:rsid w:val="00BC1B40"/>
    <w:rsid w:val="00BC1C29"/>
    <w:rsid w:val="00BC1C33"/>
    <w:rsid w:val="00BC3C2F"/>
    <w:rsid w:val="00BC46AB"/>
    <w:rsid w:val="00BC550D"/>
    <w:rsid w:val="00BC5C26"/>
    <w:rsid w:val="00BC6995"/>
    <w:rsid w:val="00BC6E3E"/>
    <w:rsid w:val="00BC7B24"/>
    <w:rsid w:val="00BC7FCB"/>
    <w:rsid w:val="00BD0E2A"/>
    <w:rsid w:val="00BD2672"/>
    <w:rsid w:val="00BD30E6"/>
    <w:rsid w:val="00BD355B"/>
    <w:rsid w:val="00BD3932"/>
    <w:rsid w:val="00BD6000"/>
    <w:rsid w:val="00BE06DD"/>
    <w:rsid w:val="00BE348B"/>
    <w:rsid w:val="00BE3599"/>
    <w:rsid w:val="00BE487F"/>
    <w:rsid w:val="00BE4F06"/>
    <w:rsid w:val="00BE519C"/>
    <w:rsid w:val="00BF14E0"/>
    <w:rsid w:val="00BF1CB3"/>
    <w:rsid w:val="00BF31D0"/>
    <w:rsid w:val="00BF3928"/>
    <w:rsid w:val="00BF6CCE"/>
    <w:rsid w:val="00BF771F"/>
    <w:rsid w:val="00BF7F4C"/>
    <w:rsid w:val="00C03360"/>
    <w:rsid w:val="00C04CDA"/>
    <w:rsid w:val="00C076A4"/>
    <w:rsid w:val="00C07FE9"/>
    <w:rsid w:val="00C100C2"/>
    <w:rsid w:val="00C10D0D"/>
    <w:rsid w:val="00C127B7"/>
    <w:rsid w:val="00C12853"/>
    <w:rsid w:val="00C12C5B"/>
    <w:rsid w:val="00C13E99"/>
    <w:rsid w:val="00C15D2C"/>
    <w:rsid w:val="00C1661B"/>
    <w:rsid w:val="00C208B0"/>
    <w:rsid w:val="00C22596"/>
    <w:rsid w:val="00C22866"/>
    <w:rsid w:val="00C23273"/>
    <w:rsid w:val="00C23457"/>
    <w:rsid w:val="00C27304"/>
    <w:rsid w:val="00C27321"/>
    <w:rsid w:val="00C30039"/>
    <w:rsid w:val="00C300D4"/>
    <w:rsid w:val="00C3117C"/>
    <w:rsid w:val="00C31591"/>
    <w:rsid w:val="00C31ABF"/>
    <w:rsid w:val="00C31FAA"/>
    <w:rsid w:val="00C35B17"/>
    <w:rsid w:val="00C361F3"/>
    <w:rsid w:val="00C368E3"/>
    <w:rsid w:val="00C3742B"/>
    <w:rsid w:val="00C37C8C"/>
    <w:rsid w:val="00C41388"/>
    <w:rsid w:val="00C417FB"/>
    <w:rsid w:val="00C42560"/>
    <w:rsid w:val="00C43932"/>
    <w:rsid w:val="00C445B0"/>
    <w:rsid w:val="00C459E9"/>
    <w:rsid w:val="00C46698"/>
    <w:rsid w:val="00C4678C"/>
    <w:rsid w:val="00C5030E"/>
    <w:rsid w:val="00C50CC4"/>
    <w:rsid w:val="00C51C06"/>
    <w:rsid w:val="00C55107"/>
    <w:rsid w:val="00C5579B"/>
    <w:rsid w:val="00C55DC2"/>
    <w:rsid w:val="00C56096"/>
    <w:rsid w:val="00C57408"/>
    <w:rsid w:val="00C604AA"/>
    <w:rsid w:val="00C63311"/>
    <w:rsid w:val="00C670A8"/>
    <w:rsid w:val="00C70333"/>
    <w:rsid w:val="00C7050D"/>
    <w:rsid w:val="00C728E3"/>
    <w:rsid w:val="00C72CD6"/>
    <w:rsid w:val="00C73BA7"/>
    <w:rsid w:val="00C76898"/>
    <w:rsid w:val="00C771AD"/>
    <w:rsid w:val="00C77726"/>
    <w:rsid w:val="00C77EBA"/>
    <w:rsid w:val="00C809CE"/>
    <w:rsid w:val="00C84A57"/>
    <w:rsid w:val="00C85E05"/>
    <w:rsid w:val="00C864F0"/>
    <w:rsid w:val="00C907D7"/>
    <w:rsid w:val="00C90C89"/>
    <w:rsid w:val="00C97428"/>
    <w:rsid w:val="00CA168E"/>
    <w:rsid w:val="00CA4253"/>
    <w:rsid w:val="00CA551F"/>
    <w:rsid w:val="00CA56A7"/>
    <w:rsid w:val="00CA6869"/>
    <w:rsid w:val="00CA706C"/>
    <w:rsid w:val="00CA753D"/>
    <w:rsid w:val="00CB067A"/>
    <w:rsid w:val="00CB240B"/>
    <w:rsid w:val="00CB2A5B"/>
    <w:rsid w:val="00CB2EC2"/>
    <w:rsid w:val="00CB34D9"/>
    <w:rsid w:val="00CB44BD"/>
    <w:rsid w:val="00CB46EF"/>
    <w:rsid w:val="00CB595E"/>
    <w:rsid w:val="00CC241B"/>
    <w:rsid w:val="00CC251F"/>
    <w:rsid w:val="00CC411B"/>
    <w:rsid w:val="00CC424A"/>
    <w:rsid w:val="00CD1914"/>
    <w:rsid w:val="00CD21AC"/>
    <w:rsid w:val="00CD4166"/>
    <w:rsid w:val="00CD7ACF"/>
    <w:rsid w:val="00CE0133"/>
    <w:rsid w:val="00CE0458"/>
    <w:rsid w:val="00CE0F56"/>
    <w:rsid w:val="00CE1CFF"/>
    <w:rsid w:val="00CE2AB8"/>
    <w:rsid w:val="00CE31DC"/>
    <w:rsid w:val="00CE3407"/>
    <w:rsid w:val="00CE43ED"/>
    <w:rsid w:val="00CE4804"/>
    <w:rsid w:val="00CE51CF"/>
    <w:rsid w:val="00CE55FD"/>
    <w:rsid w:val="00CE7547"/>
    <w:rsid w:val="00CE7768"/>
    <w:rsid w:val="00CE7781"/>
    <w:rsid w:val="00CF16EB"/>
    <w:rsid w:val="00CF22A4"/>
    <w:rsid w:val="00CF245D"/>
    <w:rsid w:val="00CF2BC6"/>
    <w:rsid w:val="00CF523A"/>
    <w:rsid w:val="00CF595B"/>
    <w:rsid w:val="00CF5D66"/>
    <w:rsid w:val="00CF63F4"/>
    <w:rsid w:val="00CF7FF9"/>
    <w:rsid w:val="00D013C2"/>
    <w:rsid w:val="00D0265B"/>
    <w:rsid w:val="00D03649"/>
    <w:rsid w:val="00D05253"/>
    <w:rsid w:val="00D05DA4"/>
    <w:rsid w:val="00D07887"/>
    <w:rsid w:val="00D07982"/>
    <w:rsid w:val="00D1092F"/>
    <w:rsid w:val="00D11474"/>
    <w:rsid w:val="00D11811"/>
    <w:rsid w:val="00D12AAB"/>
    <w:rsid w:val="00D134ED"/>
    <w:rsid w:val="00D15257"/>
    <w:rsid w:val="00D15CE2"/>
    <w:rsid w:val="00D170AE"/>
    <w:rsid w:val="00D20811"/>
    <w:rsid w:val="00D20C9E"/>
    <w:rsid w:val="00D24108"/>
    <w:rsid w:val="00D25104"/>
    <w:rsid w:val="00D2543A"/>
    <w:rsid w:val="00D3432A"/>
    <w:rsid w:val="00D346CB"/>
    <w:rsid w:val="00D37442"/>
    <w:rsid w:val="00D42908"/>
    <w:rsid w:val="00D434C0"/>
    <w:rsid w:val="00D449FF"/>
    <w:rsid w:val="00D46B7C"/>
    <w:rsid w:val="00D50111"/>
    <w:rsid w:val="00D52423"/>
    <w:rsid w:val="00D529B0"/>
    <w:rsid w:val="00D53BB4"/>
    <w:rsid w:val="00D543C6"/>
    <w:rsid w:val="00D55860"/>
    <w:rsid w:val="00D57284"/>
    <w:rsid w:val="00D61F3B"/>
    <w:rsid w:val="00D63BDD"/>
    <w:rsid w:val="00D655D3"/>
    <w:rsid w:val="00D717D9"/>
    <w:rsid w:val="00D71EB8"/>
    <w:rsid w:val="00D7247B"/>
    <w:rsid w:val="00D74585"/>
    <w:rsid w:val="00D750E5"/>
    <w:rsid w:val="00D777F2"/>
    <w:rsid w:val="00D77FBA"/>
    <w:rsid w:val="00D818C4"/>
    <w:rsid w:val="00D83649"/>
    <w:rsid w:val="00D83C13"/>
    <w:rsid w:val="00D85F9E"/>
    <w:rsid w:val="00D96436"/>
    <w:rsid w:val="00D97371"/>
    <w:rsid w:val="00DA03C5"/>
    <w:rsid w:val="00DA13DD"/>
    <w:rsid w:val="00DA222A"/>
    <w:rsid w:val="00DA485F"/>
    <w:rsid w:val="00DA5E52"/>
    <w:rsid w:val="00DA61BD"/>
    <w:rsid w:val="00DA6442"/>
    <w:rsid w:val="00DA6982"/>
    <w:rsid w:val="00DA769B"/>
    <w:rsid w:val="00DB023A"/>
    <w:rsid w:val="00DB12C3"/>
    <w:rsid w:val="00DB22AE"/>
    <w:rsid w:val="00DB39CD"/>
    <w:rsid w:val="00DB64F8"/>
    <w:rsid w:val="00DC06AE"/>
    <w:rsid w:val="00DC07EB"/>
    <w:rsid w:val="00DC1F8C"/>
    <w:rsid w:val="00DC3075"/>
    <w:rsid w:val="00DC39A9"/>
    <w:rsid w:val="00DC3DC9"/>
    <w:rsid w:val="00DC6431"/>
    <w:rsid w:val="00DD263A"/>
    <w:rsid w:val="00DD4A15"/>
    <w:rsid w:val="00DD6CE5"/>
    <w:rsid w:val="00DE071C"/>
    <w:rsid w:val="00DE1BD1"/>
    <w:rsid w:val="00DE1C0A"/>
    <w:rsid w:val="00DE4E23"/>
    <w:rsid w:val="00DE756A"/>
    <w:rsid w:val="00DF05D2"/>
    <w:rsid w:val="00DF06B8"/>
    <w:rsid w:val="00DF083C"/>
    <w:rsid w:val="00DF08A8"/>
    <w:rsid w:val="00DF0F48"/>
    <w:rsid w:val="00DF202E"/>
    <w:rsid w:val="00DF419C"/>
    <w:rsid w:val="00DF6124"/>
    <w:rsid w:val="00DF6788"/>
    <w:rsid w:val="00E01983"/>
    <w:rsid w:val="00E028CF"/>
    <w:rsid w:val="00E03371"/>
    <w:rsid w:val="00E040A5"/>
    <w:rsid w:val="00E05093"/>
    <w:rsid w:val="00E057B7"/>
    <w:rsid w:val="00E066E7"/>
    <w:rsid w:val="00E06810"/>
    <w:rsid w:val="00E07406"/>
    <w:rsid w:val="00E11E49"/>
    <w:rsid w:val="00E13208"/>
    <w:rsid w:val="00E13272"/>
    <w:rsid w:val="00E14CC9"/>
    <w:rsid w:val="00E175F7"/>
    <w:rsid w:val="00E211CF"/>
    <w:rsid w:val="00E23166"/>
    <w:rsid w:val="00E23830"/>
    <w:rsid w:val="00E243BD"/>
    <w:rsid w:val="00E25549"/>
    <w:rsid w:val="00E279AD"/>
    <w:rsid w:val="00E331C3"/>
    <w:rsid w:val="00E3597D"/>
    <w:rsid w:val="00E41665"/>
    <w:rsid w:val="00E419E9"/>
    <w:rsid w:val="00E41E43"/>
    <w:rsid w:val="00E42BBD"/>
    <w:rsid w:val="00E43E23"/>
    <w:rsid w:val="00E44A1F"/>
    <w:rsid w:val="00E468EA"/>
    <w:rsid w:val="00E47CE4"/>
    <w:rsid w:val="00E509EE"/>
    <w:rsid w:val="00E51C2B"/>
    <w:rsid w:val="00E57DB5"/>
    <w:rsid w:val="00E602B8"/>
    <w:rsid w:val="00E6122B"/>
    <w:rsid w:val="00E62840"/>
    <w:rsid w:val="00E629A9"/>
    <w:rsid w:val="00E62AA5"/>
    <w:rsid w:val="00E62E06"/>
    <w:rsid w:val="00E63635"/>
    <w:rsid w:val="00E65568"/>
    <w:rsid w:val="00E66080"/>
    <w:rsid w:val="00E66B4C"/>
    <w:rsid w:val="00E66FC8"/>
    <w:rsid w:val="00E72F1D"/>
    <w:rsid w:val="00E73276"/>
    <w:rsid w:val="00E806A0"/>
    <w:rsid w:val="00E831BA"/>
    <w:rsid w:val="00E83919"/>
    <w:rsid w:val="00E84549"/>
    <w:rsid w:val="00E85BD3"/>
    <w:rsid w:val="00E85BDA"/>
    <w:rsid w:val="00E85D3B"/>
    <w:rsid w:val="00E86090"/>
    <w:rsid w:val="00E86A65"/>
    <w:rsid w:val="00E87037"/>
    <w:rsid w:val="00E91073"/>
    <w:rsid w:val="00E922FE"/>
    <w:rsid w:val="00E926B8"/>
    <w:rsid w:val="00E929E4"/>
    <w:rsid w:val="00E92B4E"/>
    <w:rsid w:val="00E9318E"/>
    <w:rsid w:val="00E9658E"/>
    <w:rsid w:val="00E97666"/>
    <w:rsid w:val="00E97BB3"/>
    <w:rsid w:val="00EA0FBD"/>
    <w:rsid w:val="00EA13B3"/>
    <w:rsid w:val="00EA33F3"/>
    <w:rsid w:val="00EA441C"/>
    <w:rsid w:val="00EA5ACB"/>
    <w:rsid w:val="00EA6027"/>
    <w:rsid w:val="00EA7289"/>
    <w:rsid w:val="00EA7D0F"/>
    <w:rsid w:val="00EB1451"/>
    <w:rsid w:val="00EB2AC8"/>
    <w:rsid w:val="00EB2B00"/>
    <w:rsid w:val="00EB4251"/>
    <w:rsid w:val="00EB6F58"/>
    <w:rsid w:val="00EC3149"/>
    <w:rsid w:val="00EC34AD"/>
    <w:rsid w:val="00EC44E9"/>
    <w:rsid w:val="00EC47F2"/>
    <w:rsid w:val="00EC5083"/>
    <w:rsid w:val="00ED320A"/>
    <w:rsid w:val="00ED6A04"/>
    <w:rsid w:val="00EE0CF7"/>
    <w:rsid w:val="00EE18D4"/>
    <w:rsid w:val="00EE37B9"/>
    <w:rsid w:val="00EE3F85"/>
    <w:rsid w:val="00EE7890"/>
    <w:rsid w:val="00EF2924"/>
    <w:rsid w:val="00EF3C7C"/>
    <w:rsid w:val="00EF4329"/>
    <w:rsid w:val="00EF5D55"/>
    <w:rsid w:val="00EF6003"/>
    <w:rsid w:val="00EF6C14"/>
    <w:rsid w:val="00EF7192"/>
    <w:rsid w:val="00EF7566"/>
    <w:rsid w:val="00F00C5E"/>
    <w:rsid w:val="00F01835"/>
    <w:rsid w:val="00F03614"/>
    <w:rsid w:val="00F12DD5"/>
    <w:rsid w:val="00F13793"/>
    <w:rsid w:val="00F17095"/>
    <w:rsid w:val="00F235A4"/>
    <w:rsid w:val="00F23D66"/>
    <w:rsid w:val="00F23DB6"/>
    <w:rsid w:val="00F264DA"/>
    <w:rsid w:val="00F27ED9"/>
    <w:rsid w:val="00F305E0"/>
    <w:rsid w:val="00F311E8"/>
    <w:rsid w:val="00F31279"/>
    <w:rsid w:val="00F32193"/>
    <w:rsid w:val="00F336E6"/>
    <w:rsid w:val="00F34F7E"/>
    <w:rsid w:val="00F35224"/>
    <w:rsid w:val="00F35768"/>
    <w:rsid w:val="00F36AA6"/>
    <w:rsid w:val="00F3708E"/>
    <w:rsid w:val="00F402F8"/>
    <w:rsid w:val="00F419F8"/>
    <w:rsid w:val="00F41A9E"/>
    <w:rsid w:val="00F4210C"/>
    <w:rsid w:val="00F45442"/>
    <w:rsid w:val="00F45A0F"/>
    <w:rsid w:val="00F464A6"/>
    <w:rsid w:val="00F4671F"/>
    <w:rsid w:val="00F5149A"/>
    <w:rsid w:val="00F51564"/>
    <w:rsid w:val="00F51AD4"/>
    <w:rsid w:val="00F51E23"/>
    <w:rsid w:val="00F51F9B"/>
    <w:rsid w:val="00F6019D"/>
    <w:rsid w:val="00F6192A"/>
    <w:rsid w:val="00F6353F"/>
    <w:rsid w:val="00F64FF9"/>
    <w:rsid w:val="00F71919"/>
    <w:rsid w:val="00F71A13"/>
    <w:rsid w:val="00F7296C"/>
    <w:rsid w:val="00F72B05"/>
    <w:rsid w:val="00F72EEA"/>
    <w:rsid w:val="00F73951"/>
    <w:rsid w:val="00F74721"/>
    <w:rsid w:val="00F75E63"/>
    <w:rsid w:val="00F7691E"/>
    <w:rsid w:val="00F76FF6"/>
    <w:rsid w:val="00F77B09"/>
    <w:rsid w:val="00F81E11"/>
    <w:rsid w:val="00F915BB"/>
    <w:rsid w:val="00F9184E"/>
    <w:rsid w:val="00F92990"/>
    <w:rsid w:val="00F93804"/>
    <w:rsid w:val="00F94F9F"/>
    <w:rsid w:val="00F9545B"/>
    <w:rsid w:val="00F97399"/>
    <w:rsid w:val="00F97F36"/>
    <w:rsid w:val="00FA07A7"/>
    <w:rsid w:val="00FA60F3"/>
    <w:rsid w:val="00FB5C02"/>
    <w:rsid w:val="00FB5C87"/>
    <w:rsid w:val="00FB679D"/>
    <w:rsid w:val="00FC471B"/>
    <w:rsid w:val="00FC5ABB"/>
    <w:rsid w:val="00FC5B11"/>
    <w:rsid w:val="00FD05AE"/>
    <w:rsid w:val="00FD11D1"/>
    <w:rsid w:val="00FD463B"/>
    <w:rsid w:val="00FD51FF"/>
    <w:rsid w:val="00FD622D"/>
    <w:rsid w:val="00FD7DC1"/>
    <w:rsid w:val="00FE1061"/>
    <w:rsid w:val="00FE2202"/>
    <w:rsid w:val="00FE5A4F"/>
    <w:rsid w:val="00FE5D9A"/>
    <w:rsid w:val="00FF0DC4"/>
    <w:rsid w:val="00FF12F9"/>
    <w:rsid w:val="00FF1BC6"/>
    <w:rsid w:val="00FF39FD"/>
    <w:rsid w:val="00FF4C3D"/>
    <w:rsid w:val="00FF7010"/>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 w:type="paragraph" w:customStyle="1" w:styleId="ConsPlusNormal">
    <w:name w:val="ConsPlusNormal"/>
    <w:rsid w:val="00F64FF9"/>
    <w:pPr>
      <w:autoSpaceDE w:val="0"/>
      <w:autoSpaceDN w:val="0"/>
      <w:adjustRightInd w:val="0"/>
      <w:spacing w:after="0" w:line="240" w:lineRule="auto"/>
    </w:pPr>
    <w:rPr>
      <w:rFonts w:ascii="Times New Roman" w:hAnsi="Times New Roman" w:cs="Times New Roman"/>
      <w:sz w:val="24"/>
      <w:szCs w:val="24"/>
    </w:rPr>
  </w:style>
  <w:style w:type="paragraph" w:styleId="ad">
    <w:name w:val="No Spacing"/>
    <w:uiPriority w:val="1"/>
    <w:qFormat/>
    <w:rsid w:val="00FF12F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C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74763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2B683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B683E"/>
  </w:style>
  <w:style w:type="paragraph" w:styleId="ab">
    <w:name w:val="footer"/>
    <w:basedOn w:val="a"/>
    <w:link w:val="ac"/>
    <w:uiPriority w:val="99"/>
    <w:unhideWhenUsed/>
    <w:rsid w:val="002B683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B683E"/>
  </w:style>
  <w:style w:type="paragraph" w:customStyle="1" w:styleId="ConsPlusNormal">
    <w:name w:val="ConsPlusNormal"/>
    <w:rsid w:val="00F64FF9"/>
    <w:pPr>
      <w:autoSpaceDE w:val="0"/>
      <w:autoSpaceDN w:val="0"/>
      <w:adjustRightInd w:val="0"/>
      <w:spacing w:after="0" w:line="240" w:lineRule="auto"/>
    </w:pPr>
    <w:rPr>
      <w:rFonts w:ascii="Times New Roman" w:hAnsi="Times New Roman" w:cs="Times New Roman"/>
      <w:sz w:val="24"/>
      <w:szCs w:val="24"/>
    </w:rPr>
  </w:style>
  <w:style w:type="paragraph" w:styleId="ad">
    <w:name w:val="No Spacing"/>
    <w:uiPriority w:val="1"/>
    <w:qFormat/>
    <w:rsid w:val="00FF12F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5772">
      <w:bodyDiv w:val="1"/>
      <w:marLeft w:val="0"/>
      <w:marRight w:val="0"/>
      <w:marTop w:val="0"/>
      <w:marBottom w:val="0"/>
      <w:divBdr>
        <w:top w:val="none" w:sz="0" w:space="0" w:color="auto"/>
        <w:left w:val="none" w:sz="0" w:space="0" w:color="auto"/>
        <w:bottom w:val="none" w:sz="0" w:space="0" w:color="auto"/>
        <w:right w:val="none" w:sz="0" w:space="0" w:color="auto"/>
      </w:divBdr>
    </w:div>
    <w:div w:id="164707320">
      <w:bodyDiv w:val="1"/>
      <w:marLeft w:val="0"/>
      <w:marRight w:val="0"/>
      <w:marTop w:val="0"/>
      <w:marBottom w:val="0"/>
      <w:divBdr>
        <w:top w:val="none" w:sz="0" w:space="0" w:color="auto"/>
        <w:left w:val="none" w:sz="0" w:space="0" w:color="auto"/>
        <w:bottom w:val="none" w:sz="0" w:space="0" w:color="auto"/>
        <w:right w:val="none" w:sz="0" w:space="0" w:color="auto"/>
      </w:divBdr>
    </w:div>
    <w:div w:id="341010036">
      <w:bodyDiv w:val="1"/>
      <w:marLeft w:val="0"/>
      <w:marRight w:val="0"/>
      <w:marTop w:val="0"/>
      <w:marBottom w:val="0"/>
      <w:divBdr>
        <w:top w:val="none" w:sz="0" w:space="0" w:color="auto"/>
        <w:left w:val="none" w:sz="0" w:space="0" w:color="auto"/>
        <w:bottom w:val="none" w:sz="0" w:space="0" w:color="auto"/>
        <w:right w:val="none" w:sz="0" w:space="0" w:color="auto"/>
      </w:divBdr>
    </w:div>
    <w:div w:id="378167154">
      <w:bodyDiv w:val="1"/>
      <w:marLeft w:val="0"/>
      <w:marRight w:val="0"/>
      <w:marTop w:val="0"/>
      <w:marBottom w:val="0"/>
      <w:divBdr>
        <w:top w:val="none" w:sz="0" w:space="0" w:color="auto"/>
        <w:left w:val="none" w:sz="0" w:space="0" w:color="auto"/>
        <w:bottom w:val="none" w:sz="0" w:space="0" w:color="auto"/>
        <w:right w:val="none" w:sz="0" w:space="0" w:color="auto"/>
      </w:divBdr>
    </w:div>
    <w:div w:id="386874498">
      <w:bodyDiv w:val="1"/>
      <w:marLeft w:val="0"/>
      <w:marRight w:val="0"/>
      <w:marTop w:val="0"/>
      <w:marBottom w:val="0"/>
      <w:divBdr>
        <w:top w:val="none" w:sz="0" w:space="0" w:color="auto"/>
        <w:left w:val="none" w:sz="0" w:space="0" w:color="auto"/>
        <w:bottom w:val="none" w:sz="0" w:space="0" w:color="auto"/>
        <w:right w:val="none" w:sz="0" w:space="0" w:color="auto"/>
      </w:divBdr>
    </w:div>
    <w:div w:id="425344044">
      <w:bodyDiv w:val="1"/>
      <w:marLeft w:val="0"/>
      <w:marRight w:val="0"/>
      <w:marTop w:val="0"/>
      <w:marBottom w:val="0"/>
      <w:divBdr>
        <w:top w:val="none" w:sz="0" w:space="0" w:color="auto"/>
        <w:left w:val="none" w:sz="0" w:space="0" w:color="auto"/>
        <w:bottom w:val="none" w:sz="0" w:space="0" w:color="auto"/>
        <w:right w:val="none" w:sz="0" w:space="0" w:color="auto"/>
      </w:divBdr>
    </w:div>
    <w:div w:id="514999190">
      <w:bodyDiv w:val="1"/>
      <w:marLeft w:val="0"/>
      <w:marRight w:val="0"/>
      <w:marTop w:val="0"/>
      <w:marBottom w:val="0"/>
      <w:divBdr>
        <w:top w:val="none" w:sz="0" w:space="0" w:color="auto"/>
        <w:left w:val="none" w:sz="0" w:space="0" w:color="auto"/>
        <w:bottom w:val="none" w:sz="0" w:space="0" w:color="auto"/>
        <w:right w:val="none" w:sz="0" w:space="0" w:color="auto"/>
      </w:divBdr>
    </w:div>
    <w:div w:id="563951326">
      <w:bodyDiv w:val="1"/>
      <w:marLeft w:val="0"/>
      <w:marRight w:val="0"/>
      <w:marTop w:val="0"/>
      <w:marBottom w:val="0"/>
      <w:divBdr>
        <w:top w:val="none" w:sz="0" w:space="0" w:color="auto"/>
        <w:left w:val="none" w:sz="0" w:space="0" w:color="auto"/>
        <w:bottom w:val="none" w:sz="0" w:space="0" w:color="auto"/>
        <w:right w:val="none" w:sz="0" w:space="0" w:color="auto"/>
      </w:divBdr>
    </w:div>
    <w:div w:id="634486532">
      <w:bodyDiv w:val="1"/>
      <w:marLeft w:val="0"/>
      <w:marRight w:val="0"/>
      <w:marTop w:val="0"/>
      <w:marBottom w:val="0"/>
      <w:divBdr>
        <w:top w:val="none" w:sz="0" w:space="0" w:color="auto"/>
        <w:left w:val="none" w:sz="0" w:space="0" w:color="auto"/>
        <w:bottom w:val="none" w:sz="0" w:space="0" w:color="auto"/>
        <w:right w:val="none" w:sz="0" w:space="0" w:color="auto"/>
      </w:divBdr>
    </w:div>
    <w:div w:id="666829794">
      <w:bodyDiv w:val="1"/>
      <w:marLeft w:val="0"/>
      <w:marRight w:val="0"/>
      <w:marTop w:val="0"/>
      <w:marBottom w:val="0"/>
      <w:divBdr>
        <w:top w:val="none" w:sz="0" w:space="0" w:color="auto"/>
        <w:left w:val="none" w:sz="0" w:space="0" w:color="auto"/>
        <w:bottom w:val="none" w:sz="0" w:space="0" w:color="auto"/>
        <w:right w:val="none" w:sz="0" w:space="0" w:color="auto"/>
      </w:divBdr>
    </w:div>
    <w:div w:id="672880240">
      <w:bodyDiv w:val="1"/>
      <w:marLeft w:val="0"/>
      <w:marRight w:val="0"/>
      <w:marTop w:val="0"/>
      <w:marBottom w:val="0"/>
      <w:divBdr>
        <w:top w:val="none" w:sz="0" w:space="0" w:color="auto"/>
        <w:left w:val="none" w:sz="0" w:space="0" w:color="auto"/>
        <w:bottom w:val="none" w:sz="0" w:space="0" w:color="auto"/>
        <w:right w:val="none" w:sz="0" w:space="0" w:color="auto"/>
      </w:divBdr>
    </w:div>
    <w:div w:id="724375279">
      <w:bodyDiv w:val="1"/>
      <w:marLeft w:val="0"/>
      <w:marRight w:val="0"/>
      <w:marTop w:val="0"/>
      <w:marBottom w:val="0"/>
      <w:divBdr>
        <w:top w:val="none" w:sz="0" w:space="0" w:color="auto"/>
        <w:left w:val="none" w:sz="0" w:space="0" w:color="auto"/>
        <w:bottom w:val="none" w:sz="0" w:space="0" w:color="auto"/>
        <w:right w:val="none" w:sz="0" w:space="0" w:color="auto"/>
      </w:divBdr>
    </w:div>
    <w:div w:id="793138681">
      <w:bodyDiv w:val="1"/>
      <w:marLeft w:val="0"/>
      <w:marRight w:val="0"/>
      <w:marTop w:val="0"/>
      <w:marBottom w:val="0"/>
      <w:divBdr>
        <w:top w:val="none" w:sz="0" w:space="0" w:color="auto"/>
        <w:left w:val="none" w:sz="0" w:space="0" w:color="auto"/>
        <w:bottom w:val="none" w:sz="0" w:space="0" w:color="auto"/>
        <w:right w:val="none" w:sz="0" w:space="0" w:color="auto"/>
      </w:divBdr>
    </w:div>
    <w:div w:id="828786064">
      <w:bodyDiv w:val="1"/>
      <w:marLeft w:val="0"/>
      <w:marRight w:val="0"/>
      <w:marTop w:val="0"/>
      <w:marBottom w:val="0"/>
      <w:divBdr>
        <w:top w:val="none" w:sz="0" w:space="0" w:color="auto"/>
        <w:left w:val="none" w:sz="0" w:space="0" w:color="auto"/>
        <w:bottom w:val="none" w:sz="0" w:space="0" w:color="auto"/>
        <w:right w:val="none" w:sz="0" w:space="0" w:color="auto"/>
      </w:divBdr>
    </w:div>
    <w:div w:id="872499427">
      <w:bodyDiv w:val="1"/>
      <w:marLeft w:val="0"/>
      <w:marRight w:val="0"/>
      <w:marTop w:val="0"/>
      <w:marBottom w:val="0"/>
      <w:divBdr>
        <w:top w:val="none" w:sz="0" w:space="0" w:color="auto"/>
        <w:left w:val="none" w:sz="0" w:space="0" w:color="auto"/>
        <w:bottom w:val="none" w:sz="0" w:space="0" w:color="auto"/>
        <w:right w:val="none" w:sz="0" w:space="0" w:color="auto"/>
      </w:divBdr>
    </w:div>
    <w:div w:id="909466391">
      <w:bodyDiv w:val="1"/>
      <w:marLeft w:val="0"/>
      <w:marRight w:val="0"/>
      <w:marTop w:val="0"/>
      <w:marBottom w:val="0"/>
      <w:divBdr>
        <w:top w:val="none" w:sz="0" w:space="0" w:color="auto"/>
        <w:left w:val="none" w:sz="0" w:space="0" w:color="auto"/>
        <w:bottom w:val="none" w:sz="0" w:space="0" w:color="auto"/>
        <w:right w:val="none" w:sz="0" w:space="0" w:color="auto"/>
      </w:divBdr>
    </w:div>
    <w:div w:id="975792568">
      <w:bodyDiv w:val="1"/>
      <w:marLeft w:val="0"/>
      <w:marRight w:val="0"/>
      <w:marTop w:val="0"/>
      <w:marBottom w:val="0"/>
      <w:divBdr>
        <w:top w:val="none" w:sz="0" w:space="0" w:color="auto"/>
        <w:left w:val="none" w:sz="0" w:space="0" w:color="auto"/>
        <w:bottom w:val="none" w:sz="0" w:space="0" w:color="auto"/>
        <w:right w:val="none" w:sz="0" w:space="0" w:color="auto"/>
      </w:divBdr>
    </w:div>
    <w:div w:id="1088229947">
      <w:bodyDiv w:val="1"/>
      <w:marLeft w:val="0"/>
      <w:marRight w:val="0"/>
      <w:marTop w:val="0"/>
      <w:marBottom w:val="0"/>
      <w:divBdr>
        <w:top w:val="none" w:sz="0" w:space="0" w:color="auto"/>
        <w:left w:val="none" w:sz="0" w:space="0" w:color="auto"/>
        <w:bottom w:val="none" w:sz="0" w:space="0" w:color="auto"/>
        <w:right w:val="none" w:sz="0" w:space="0" w:color="auto"/>
      </w:divBdr>
    </w:div>
    <w:div w:id="1091589048">
      <w:bodyDiv w:val="1"/>
      <w:marLeft w:val="0"/>
      <w:marRight w:val="0"/>
      <w:marTop w:val="0"/>
      <w:marBottom w:val="0"/>
      <w:divBdr>
        <w:top w:val="none" w:sz="0" w:space="0" w:color="auto"/>
        <w:left w:val="none" w:sz="0" w:space="0" w:color="auto"/>
        <w:bottom w:val="none" w:sz="0" w:space="0" w:color="auto"/>
        <w:right w:val="none" w:sz="0" w:space="0" w:color="auto"/>
      </w:divBdr>
    </w:div>
    <w:div w:id="1380473343">
      <w:bodyDiv w:val="1"/>
      <w:marLeft w:val="0"/>
      <w:marRight w:val="0"/>
      <w:marTop w:val="0"/>
      <w:marBottom w:val="0"/>
      <w:divBdr>
        <w:top w:val="none" w:sz="0" w:space="0" w:color="auto"/>
        <w:left w:val="none" w:sz="0" w:space="0" w:color="auto"/>
        <w:bottom w:val="none" w:sz="0" w:space="0" w:color="auto"/>
        <w:right w:val="none" w:sz="0" w:space="0" w:color="auto"/>
      </w:divBdr>
    </w:div>
    <w:div w:id="1417358271">
      <w:bodyDiv w:val="1"/>
      <w:marLeft w:val="0"/>
      <w:marRight w:val="0"/>
      <w:marTop w:val="0"/>
      <w:marBottom w:val="0"/>
      <w:divBdr>
        <w:top w:val="none" w:sz="0" w:space="0" w:color="auto"/>
        <w:left w:val="none" w:sz="0" w:space="0" w:color="auto"/>
        <w:bottom w:val="none" w:sz="0" w:space="0" w:color="auto"/>
        <w:right w:val="none" w:sz="0" w:space="0" w:color="auto"/>
      </w:divBdr>
    </w:div>
    <w:div w:id="1421678743">
      <w:bodyDiv w:val="1"/>
      <w:marLeft w:val="0"/>
      <w:marRight w:val="0"/>
      <w:marTop w:val="0"/>
      <w:marBottom w:val="0"/>
      <w:divBdr>
        <w:top w:val="none" w:sz="0" w:space="0" w:color="auto"/>
        <w:left w:val="none" w:sz="0" w:space="0" w:color="auto"/>
        <w:bottom w:val="none" w:sz="0" w:space="0" w:color="auto"/>
        <w:right w:val="none" w:sz="0" w:space="0" w:color="auto"/>
      </w:divBdr>
    </w:div>
    <w:div w:id="1448769216">
      <w:bodyDiv w:val="1"/>
      <w:marLeft w:val="0"/>
      <w:marRight w:val="0"/>
      <w:marTop w:val="0"/>
      <w:marBottom w:val="0"/>
      <w:divBdr>
        <w:top w:val="none" w:sz="0" w:space="0" w:color="auto"/>
        <w:left w:val="none" w:sz="0" w:space="0" w:color="auto"/>
        <w:bottom w:val="none" w:sz="0" w:space="0" w:color="auto"/>
        <w:right w:val="none" w:sz="0" w:space="0" w:color="auto"/>
      </w:divBdr>
      <w:divsChild>
        <w:div w:id="1657564887">
          <w:marLeft w:val="0"/>
          <w:marRight w:val="0"/>
          <w:marTop w:val="0"/>
          <w:marBottom w:val="0"/>
          <w:divBdr>
            <w:top w:val="none" w:sz="0" w:space="0" w:color="auto"/>
            <w:left w:val="none" w:sz="0" w:space="0" w:color="auto"/>
            <w:bottom w:val="none" w:sz="0" w:space="0" w:color="auto"/>
            <w:right w:val="none" w:sz="0" w:space="0" w:color="auto"/>
          </w:divBdr>
        </w:div>
      </w:divsChild>
    </w:div>
    <w:div w:id="1532494211">
      <w:bodyDiv w:val="1"/>
      <w:marLeft w:val="0"/>
      <w:marRight w:val="0"/>
      <w:marTop w:val="0"/>
      <w:marBottom w:val="0"/>
      <w:divBdr>
        <w:top w:val="none" w:sz="0" w:space="0" w:color="auto"/>
        <w:left w:val="none" w:sz="0" w:space="0" w:color="auto"/>
        <w:bottom w:val="none" w:sz="0" w:space="0" w:color="auto"/>
        <w:right w:val="none" w:sz="0" w:space="0" w:color="auto"/>
      </w:divBdr>
    </w:div>
    <w:div w:id="1562667779">
      <w:bodyDiv w:val="1"/>
      <w:marLeft w:val="0"/>
      <w:marRight w:val="0"/>
      <w:marTop w:val="0"/>
      <w:marBottom w:val="0"/>
      <w:divBdr>
        <w:top w:val="none" w:sz="0" w:space="0" w:color="auto"/>
        <w:left w:val="none" w:sz="0" w:space="0" w:color="auto"/>
        <w:bottom w:val="none" w:sz="0" w:space="0" w:color="auto"/>
        <w:right w:val="none" w:sz="0" w:space="0" w:color="auto"/>
      </w:divBdr>
    </w:div>
    <w:div w:id="1588004574">
      <w:bodyDiv w:val="1"/>
      <w:marLeft w:val="0"/>
      <w:marRight w:val="0"/>
      <w:marTop w:val="0"/>
      <w:marBottom w:val="0"/>
      <w:divBdr>
        <w:top w:val="none" w:sz="0" w:space="0" w:color="auto"/>
        <w:left w:val="none" w:sz="0" w:space="0" w:color="auto"/>
        <w:bottom w:val="none" w:sz="0" w:space="0" w:color="auto"/>
        <w:right w:val="none" w:sz="0" w:space="0" w:color="auto"/>
      </w:divBdr>
    </w:div>
    <w:div w:id="1591738817">
      <w:bodyDiv w:val="1"/>
      <w:marLeft w:val="0"/>
      <w:marRight w:val="0"/>
      <w:marTop w:val="0"/>
      <w:marBottom w:val="0"/>
      <w:divBdr>
        <w:top w:val="none" w:sz="0" w:space="0" w:color="auto"/>
        <w:left w:val="none" w:sz="0" w:space="0" w:color="auto"/>
        <w:bottom w:val="none" w:sz="0" w:space="0" w:color="auto"/>
        <w:right w:val="none" w:sz="0" w:space="0" w:color="auto"/>
      </w:divBdr>
    </w:div>
    <w:div w:id="1620795712">
      <w:bodyDiv w:val="1"/>
      <w:marLeft w:val="0"/>
      <w:marRight w:val="0"/>
      <w:marTop w:val="0"/>
      <w:marBottom w:val="0"/>
      <w:divBdr>
        <w:top w:val="none" w:sz="0" w:space="0" w:color="auto"/>
        <w:left w:val="none" w:sz="0" w:space="0" w:color="auto"/>
        <w:bottom w:val="none" w:sz="0" w:space="0" w:color="auto"/>
        <w:right w:val="none" w:sz="0" w:space="0" w:color="auto"/>
      </w:divBdr>
    </w:div>
    <w:div w:id="1989936398">
      <w:bodyDiv w:val="1"/>
      <w:marLeft w:val="0"/>
      <w:marRight w:val="0"/>
      <w:marTop w:val="0"/>
      <w:marBottom w:val="0"/>
      <w:divBdr>
        <w:top w:val="none" w:sz="0" w:space="0" w:color="auto"/>
        <w:left w:val="none" w:sz="0" w:space="0" w:color="auto"/>
        <w:bottom w:val="none" w:sz="0" w:space="0" w:color="auto"/>
        <w:right w:val="none" w:sz="0" w:space="0" w:color="auto"/>
      </w:divBdr>
    </w:div>
    <w:div w:id="2099936859">
      <w:bodyDiv w:val="1"/>
      <w:marLeft w:val="0"/>
      <w:marRight w:val="0"/>
      <w:marTop w:val="0"/>
      <w:marBottom w:val="0"/>
      <w:divBdr>
        <w:top w:val="none" w:sz="0" w:space="0" w:color="auto"/>
        <w:left w:val="none" w:sz="0" w:space="0" w:color="auto"/>
        <w:bottom w:val="none" w:sz="0" w:space="0" w:color="auto"/>
        <w:right w:val="none" w:sz="0" w:space="0" w:color="auto"/>
      </w:divBdr>
      <w:divsChild>
        <w:div w:id="1737896260">
          <w:marLeft w:val="0"/>
          <w:marRight w:val="0"/>
          <w:marTop w:val="0"/>
          <w:marBottom w:val="0"/>
          <w:divBdr>
            <w:top w:val="none" w:sz="0" w:space="0" w:color="auto"/>
            <w:left w:val="none" w:sz="0" w:space="0" w:color="auto"/>
            <w:bottom w:val="none" w:sz="0" w:space="0" w:color="auto"/>
            <w:right w:val="none" w:sz="0" w:space="0" w:color="auto"/>
          </w:divBdr>
          <w:divsChild>
            <w:div w:id="1256402506">
              <w:marLeft w:val="0"/>
              <w:marRight w:val="0"/>
              <w:marTop w:val="0"/>
              <w:marBottom w:val="0"/>
              <w:divBdr>
                <w:top w:val="none" w:sz="0" w:space="0" w:color="auto"/>
                <w:left w:val="none" w:sz="0" w:space="0" w:color="auto"/>
                <w:bottom w:val="none" w:sz="0" w:space="0" w:color="auto"/>
                <w:right w:val="none" w:sz="0" w:space="0" w:color="auto"/>
              </w:divBdr>
              <w:divsChild>
                <w:div w:id="1771120591">
                  <w:marLeft w:val="0"/>
                  <w:marRight w:val="0"/>
                  <w:marTop w:val="0"/>
                  <w:marBottom w:val="0"/>
                  <w:divBdr>
                    <w:top w:val="none" w:sz="0" w:space="0" w:color="auto"/>
                    <w:left w:val="none" w:sz="0" w:space="0" w:color="auto"/>
                    <w:bottom w:val="none" w:sz="0" w:space="0" w:color="auto"/>
                    <w:right w:val="none" w:sz="0" w:space="0" w:color="auto"/>
                  </w:divBdr>
                  <w:divsChild>
                    <w:div w:id="1672296548">
                      <w:marLeft w:val="0"/>
                      <w:marRight w:val="0"/>
                      <w:marTop w:val="0"/>
                      <w:marBottom w:val="0"/>
                      <w:divBdr>
                        <w:top w:val="none" w:sz="0" w:space="0" w:color="auto"/>
                        <w:left w:val="none" w:sz="0" w:space="0" w:color="auto"/>
                        <w:bottom w:val="none" w:sz="0" w:space="0" w:color="auto"/>
                        <w:right w:val="none" w:sz="0" w:space="0" w:color="auto"/>
                      </w:divBdr>
                      <w:divsChild>
                        <w:div w:id="1509636893">
                          <w:marLeft w:val="0"/>
                          <w:marRight w:val="0"/>
                          <w:marTop w:val="0"/>
                          <w:marBottom w:val="0"/>
                          <w:divBdr>
                            <w:top w:val="none" w:sz="0" w:space="0" w:color="auto"/>
                            <w:left w:val="none" w:sz="0" w:space="0" w:color="auto"/>
                            <w:bottom w:val="none" w:sz="0" w:space="0" w:color="auto"/>
                            <w:right w:val="none" w:sz="0" w:space="0" w:color="auto"/>
                          </w:divBdr>
                          <w:divsChild>
                            <w:div w:id="1381713450">
                              <w:marLeft w:val="0"/>
                              <w:marRight w:val="0"/>
                              <w:marTop w:val="0"/>
                              <w:marBottom w:val="0"/>
                              <w:divBdr>
                                <w:top w:val="none" w:sz="0" w:space="0" w:color="auto"/>
                                <w:left w:val="none" w:sz="0" w:space="0" w:color="auto"/>
                                <w:bottom w:val="none" w:sz="0" w:space="0" w:color="auto"/>
                                <w:right w:val="none" w:sz="0" w:space="0" w:color="auto"/>
                              </w:divBdr>
                              <w:divsChild>
                                <w:div w:id="695735763">
                                  <w:marLeft w:val="0"/>
                                  <w:marRight w:val="0"/>
                                  <w:marTop w:val="0"/>
                                  <w:marBottom w:val="0"/>
                                  <w:divBdr>
                                    <w:top w:val="none" w:sz="0" w:space="0" w:color="auto"/>
                                    <w:left w:val="none" w:sz="0" w:space="0" w:color="auto"/>
                                    <w:bottom w:val="none" w:sz="0" w:space="0" w:color="auto"/>
                                    <w:right w:val="none" w:sz="0" w:space="0" w:color="auto"/>
                                  </w:divBdr>
                                  <w:divsChild>
                                    <w:div w:id="1456219693">
                                      <w:marLeft w:val="0"/>
                                      <w:marRight w:val="0"/>
                                      <w:marTop w:val="0"/>
                                      <w:marBottom w:val="0"/>
                                      <w:divBdr>
                                        <w:top w:val="none" w:sz="0" w:space="0" w:color="auto"/>
                                        <w:left w:val="none" w:sz="0" w:space="0" w:color="auto"/>
                                        <w:bottom w:val="none" w:sz="0" w:space="0" w:color="auto"/>
                                        <w:right w:val="none" w:sz="0" w:space="0" w:color="auto"/>
                                      </w:divBdr>
                                      <w:divsChild>
                                        <w:div w:id="35543342">
                                          <w:marLeft w:val="0"/>
                                          <w:marRight w:val="0"/>
                                          <w:marTop w:val="0"/>
                                          <w:marBottom w:val="0"/>
                                          <w:divBdr>
                                            <w:top w:val="none" w:sz="0" w:space="0" w:color="auto"/>
                                            <w:left w:val="none" w:sz="0" w:space="0" w:color="auto"/>
                                            <w:bottom w:val="none" w:sz="0" w:space="0" w:color="auto"/>
                                            <w:right w:val="none" w:sz="0" w:space="0" w:color="auto"/>
                                          </w:divBdr>
                                        </w:div>
                                        <w:div w:id="1381174438">
                                          <w:marLeft w:val="0"/>
                                          <w:marRight w:val="0"/>
                                          <w:marTop w:val="0"/>
                                          <w:marBottom w:val="0"/>
                                          <w:divBdr>
                                            <w:top w:val="none" w:sz="0" w:space="0" w:color="auto"/>
                                            <w:left w:val="none" w:sz="0" w:space="0" w:color="auto"/>
                                            <w:bottom w:val="none" w:sz="0" w:space="0" w:color="auto"/>
                                            <w:right w:val="none" w:sz="0" w:space="0" w:color="auto"/>
                                          </w:divBdr>
                                          <w:divsChild>
                                            <w:div w:id="333148368">
                                              <w:marLeft w:val="0"/>
                                              <w:marRight w:val="0"/>
                                              <w:marTop w:val="0"/>
                                              <w:marBottom w:val="0"/>
                                              <w:divBdr>
                                                <w:top w:val="none" w:sz="0" w:space="0" w:color="auto"/>
                                                <w:left w:val="none" w:sz="0" w:space="0" w:color="auto"/>
                                                <w:bottom w:val="none" w:sz="0" w:space="0" w:color="auto"/>
                                                <w:right w:val="none" w:sz="0" w:space="0" w:color="auto"/>
                                              </w:divBdr>
                                              <w:divsChild>
                                                <w:div w:id="602957661">
                                                  <w:marLeft w:val="0"/>
                                                  <w:marRight w:val="0"/>
                                                  <w:marTop w:val="0"/>
                                                  <w:marBottom w:val="0"/>
                                                  <w:divBdr>
                                                    <w:top w:val="none" w:sz="0" w:space="0" w:color="auto"/>
                                                    <w:left w:val="none" w:sz="0" w:space="0" w:color="auto"/>
                                                    <w:bottom w:val="none" w:sz="0" w:space="0" w:color="auto"/>
                                                    <w:right w:val="none" w:sz="0" w:space="0" w:color="auto"/>
                                                  </w:divBdr>
                                                  <w:divsChild>
                                                    <w:div w:id="1940528081">
                                                      <w:marLeft w:val="0"/>
                                                      <w:marRight w:val="0"/>
                                                      <w:marTop w:val="0"/>
                                                      <w:marBottom w:val="0"/>
                                                      <w:divBdr>
                                                        <w:top w:val="none" w:sz="0" w:space="0" w:color="auto"/>
                                                        <w:left w:val="none" w:sz="0" w:space="0" w:color="auto"/>
                                                        <w:bottom w:val="none" w:sz="0" w:space="0" w:color="auto"/>
                                                        <w:right w:val="none" w:sz="0" w:space="0" w:color="auto"/>
                                                      </w:divBdr>
                                                    </w:div>
                                                  </w:divsChild>
                                                </w:div>
                                                <w:div w:id="1172839722">
                                                  <w:marLeft w:val="0"/>
                                                  <w:marRight w:val="0"/>
                                                  <w:marTop w:val="0"/>
                                                  <w:marBottom w:val="0"/>
                                                  <w:divBdr>
                                                    <w:top w:val="none" w:sz="0" w:space="0" w:color="auto"/>
                                                    <w:left w:val="none" w:sz="0" w:space="0" w:color="auto"/>
                                                    <w:bottom w:val="none" w:sz="0" w:space="0" w:color="auto"/>
                                                    <w:right w:val="none" w:sz="0" w:space="0" w:color="auto"/>
                                                  </w:divBdr>
                                                  <w:divsChild>
                                                    <w:div w:id="124928383">
                                                      <w:marLeft w:val="0"/>
                                                      <w:marRight w:val="0"/>
                                                      <w:marTop w:val="0"/>
                                                      <w:marBottom w:val="0"/>
                                                      <w:divBdr>
                                                        <w:top w:val="none" w:sz="0" w:space="0" w:color="auto"/>
                                                        <w:left w:val="none" w:sz="0" w:space="0" w:color="auto"/>
                                                        <w:bottom w:val="none" w:sz="0" w:space="0" w:color="auto"/>
                                                        <w:right w:val="none" w:sz="0" w:space="0" w:color="auto"/>
                                                      </w:divBdr>
                                                      <w:divsChild>
                                                        <w:div w:id="1155223658">
                                                          <w:marLeft w:val="0"/>
                                                          <w:marRight w:val="0"/>
                                                          <w:marTop w:val="0"/>
                                                          <w:marBottom w:val="0"/>
                                                          <w:divBdr>
                                                            <w:top w:val="none" w:sz="0" w:space="0" w:color="auto"/>
                                                            <w:left w:val="none" w:sz="0" w:space="0" w:color="auto"/>
                                                            <w:bottom w:val="none" w:sz="0" w:space="0" w:color="auto"/>
                                                            <w:right w:val="none" w:sz="0" w:space="0" w:color="auto"/>
                                                          </w:divBdr>
                                                          <w:divsChild>
                                                            <w:div w:id="1054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79502">
                                              <w:marLeft w:val="0"/>
                                              <w:marRight w:val="0"/>
                                              <w:marTop w:val="0"/>
                                              <w:marBottom w:val="0"/>
                                              <w:divBdr>
                                                <w:top w:val="none" w:sz="0" w:space="0" w:color="auto"/>
                                                <w:left w:val="none" w:sz="0" w:space="0" w:color="auto"/>
                                                <w:bottom w:val="none" w:sz="0" w:space="0" w:color="auto"/>
                                                <w:right w:val="none" w:sz="0" w:space="0" w:color="auto"/>
                                              </w:divBdr>
                                              <w:divsChild>
                                                <w:div w:id="393822066">
                                                  <w:marLeft w:val="0"/>
                                                  <w:marRight w:val="0"/>
                                                  <w:marTop w:val="0"/>
                                                  <w:marBottom w:val="0"/>
                                                  <w:divBdr>
                                                    <w:top w:val="none" w:sz="0" w:space="0" w:color="auto"/>
                                                    <w:left w:val="none" w:sz="0" w:space="0" w:color="auto"/>
                                                    <w:bottom w:val="none" w:sz="0" w:space="0" w:color="auto"/>
                                                    <w:right w:val="none" w:sz="0" w:space="0" w:color="auto"/>
                                                  </w:divBdr>
                                                  <w:divsChild>
                                                    <w:div w:id="95098435">
                                                      <w:marLeft w:val="0"/>
                                                      <w:marRight w:val="0"/>
                                                      <w:marTop w:val="0"/>
                                                      <w:marBottom w:val="0"/>
                                                      <w:divBdr>
                                                        <w:top w:val="none" w:sz="0" w:space="0" w:color="auto"/>
                                                        <w:left w:val="none" w:sz="0" w:space="0" w:color="auto"/>
                                                        <w:bottom w:val="none" w:sz="0" w:space="0" w:color="auto"/>
                                                        <w:right w:val="none" w:sz="0" w:space="0" w:color="auto"/>
                                                      </w:divBdr>
                                                    </w:div>
                                                  </w:divsChild>
                                                </w:div>
                                                <w:div w:id="1981881453">
                                                  <w:marLeft w:val="0"/>
                                                  <w:marRight w:val="0"/>
                                                  <w:marTop w:val="0"/>
                                                  <w:marBottom w:val="0"/>
                                                  <w:divBdr>
                                                    <w:top w:val="none" w:sz="0" w:space="0" w:color="auto"/>
                                                    <w:left w:val="none" w:sz="0" w:space="0" w:color="auto"/>
                                                    <w:bottom w:val="none" w:sz="0" w:space="0" w:color="auto"/>
                                                    <w:right w:val="none" w:sz="0" w:space="0" w:color="auto"/>
                                                  </w:divBdr>
                                                  <w:divsChild>
                                                    <w:div w:id="196167228">
                                                      <w:marLeft w:val="0"/>
                                                      <w:marRight w:val="0"/>
                                                      <w:marTop w:val="0"/>
                                                      <w:marBottom w:val="0"/>
                                                      <w:divBdr>
                                                        <w:top w:val="none" w:sz="0" w:space="0" w:color="auto"/>
                                                        <w:left w:val="none" w:sz="0" w:space="0" w:color="auto"/>
                                                        <w:bottom w:val="none" w:sz="0" w:space="0" w:color="auto"/>
                                                        <w:right w:val="none" w:sz="0" w:space="0" w:color="auto"/>
                                                      </w:divBdr>
                                                      <w:divsChild>
                                                        <w:div w:id="2061585704">
                                                          <w:marLeft w:val="0"/>
                                                          <w:marRight w:val="0"/>
                                                          <w:marTop w:val="0"/>
                                                          <w:marBottom w:val="0"/>
                                                          <w:divBdr>
                                                            <w:top w:val="none" w:sz="0" w:space="0" w:color="auto"/>
                                                            <w:left w:val="none" w:sz="0" w:space="0" w:color="auto"/>
                                                            <w:bottom w:val="none" w:sz="0" w:space="0" w:color="auto"/>
                                                            <w:right w:val="none" w:sz="0" w:space="0" w:color="auto"/>
                                                          </w:divBdr>
                                                          <w:divsChild>
                                                            <w:div w:id="14365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81328">
                                              <w:marLeft w:val="0"/>
                                              <w:marRight w:val="0"/>
                                              <w:marTop w:val="0"/>
                                              <w:marBottom w:val="0"/>
                                              <w:divBdr>
                                                <w:top w:val="none" w:sz="0" w:space="0" w:color="auto"/>
                                                <w:left w:val="none" w:sz="0" w:space="0" w:color="auto"/>
                                                <w:bottom w:val="none" w:sz="0" w:space="0" w:color="auto"/>
                                                <w:right w:val="none" w:sz="0" w:space="0" w:color="auto"/>
                                              </w:divBdr>
                                              <w:divsChild>
                                                <w:div w:id="1415861958">
                                                  <w:marLeft w:val="0"/>
                                                  <w:marRight w:val="0"/>
                                                  <w:marTop w:val="0"/>
                                                  <w:marBottom w:val="0"/>
                                                  <w:divBdr>
                                                    <w:top w:val="none" w:sz="0" w:space="0" w:color="auto"/>
                                                    <w:left w:val="none" w:sz="0" w:space="0" w:color="auto"/>
                                                    <w:bottom w:val="none" w:sz="0" w:space="0" w:color="auto"/>
                                                    <w:right w:val="none" w:sz="0" w:space="0" w:color="auto"/>
                                                  </w:divBdr>
                                                  <w:divsChild>
                                                    <w:div w:id="553279543">
                                                      <w:marLeft w:val="0"/>
                                                      <w:marRight w:val="0"/>
                                                      <w:marTop w:val="0"/>
                                                      <w:marBottom w:val="0"/>
                                                      <w:divBdr>
                                                        <w:top w:val="none" w:sz="0" w:space="0" w:color="auto"/>
                                                        <w:left w:val="none" w:sz="0" w:space="0" w:color="auto"/>
                                                        <w:bottom w:val="none" w:sz="0" w:space="0" w:color="auto"/>
                                                        <w:right w:val="none" w:sz="0" w:space="0" w:color="auto"/>
                                                      </w:divBdr>
                                                    </w:div>
                                                  </w:divsChild>
                                                </w:div>
                                                <w:div w:id="1722050001">
                                                  <w:marLeft w:val="0"/>
                                                  <w:marRight w:val="0"/>
                                                  <w:marTop w:val="0"/>
                                                  <w:marBottom w:val="0"/>
                                                  <w:divBdr>
                                                    <w:top w:val="none" w:sz="0" w:space="0" w:color="auto"/>
                                                    <w:left w:val="none" w:sz="0" w:space="0" w:color="auto"/>
                                                    <w:bottom w:val="none" w:sz="0" w:space="0" w:color="auto"/>
                                                    <w:right w:val="none" w:sz="0" w:space="0" w:color="auto"/>
                                                  </w:divBdr>
                                                  <w:divsChild>
                                                    <w:div w:id="1170801503">
                                                      <w:marLeft w:val="0"/>
                                                      <w:marRight w:val="0"/>
                                                      <w:marTop w:val="0"/>
                                                      <w:marBottom w:val="0"/>
                                                      <w:divBdr>
                                                        <w:top w:val="none" w:sz="0" w:space="0" w:color="auto"/>
                                                        <w:left w:val="none" w:sz="0" w:space="0" w:color="auto"/>
                                                        <w:bottom w:val="none" w:sz="0" w:space="0" w:color="auto"/>
                                                        <w:right w:val="none" w:sz="0" w:space="0" w:color="auto"/>
                                                      </w:divBdr>
                                                      <w:divsChild>
                                                        <w:div w:id="1165559864">
                                                          <w:marLeft w:val="0"/>
                                                          <w:marRight w:val="0"/>
                                                          <w:marTop w:val="0"/>
                                                          <w:marBottom w:val="0"/>
                                                          <w:divBdr>
                                                            <w:top w:val="none" w:sz="0" w:space="0" w:color="auto"/>
                                                            <w:left w:val="none" w:sz="0" w:space="0" w:color="auto"/>
                                                            <w:bottom w:val="none" w:sz="0" w:space="0" w:color="auto"/>
                                                            <w:right w:val="none" w:sz="0" w:space="0" w:color="auto"/>
                                                          </w:divBdr>
                                                          <w:divsChild>
                                                            <w:div w:id="2064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72110">
                                              <w:marLeft w:val="0"/>
                                              <w:marRight w:val="0"/>
                                              <w:marTop w:val="0"/>
                                              <w:marBottom w:val="0"/>
                                              <w:divBdr>
                                                <w:top w:val="none" w:sz="0" w:space="0" w:color="auto"/>
                                                <w:left w:val="none" w:sz="0" w:space="0" w:color="auto"/>
                                                <w:bottom w:val="none" w:sz="0" w:space="0" w:color="auto"/>
                                                <w:right w:val="none" w:sz="0" w:space="0" w:color="auto"/>
                                              </w:divBdr>
                                              <w:divsChild>
                                                <w:div w:id="643126003">
                                                  <w:marLeft w:val="0"/>
                                                  <w:marRight w:val="0"/>
                                                  <w:marTop w:val="0"/>
                                                  <w:marBottom w:val="0"/>
                                                  <w:divBdr>
                                                    <w:top w:val="none" w:sz="0" w:space="0" w:color="auto"/>
                                                    <w:left w:val="none" w:sz="0" w:space="0" w:color="auto"/>
                                                    <w:bottom w:val="none" w:sz="0" w:space="0" w:color="auto"/>
                                                    <w:right w:val="none" w:sz="0" w:space="0" w:color="auto"/>
                                                  </w:divBdr>
                                                  <w:divsChild>
                                                    <w:div w:id="319895020">
                                                      <w:marLeft w:val="0"/>
                                                      <w:marRight w:val="0"/>
                                                      <w:marTop w:val="0"/>
                                                      <w:marBottom w:val="0"/>
                                                      <w:divBdr>
                                                        <w:top w:val="none" w:sz="0" w:space="0" w:color="auto"/>
                                                        <w:left w:val="none" w:sz="0" w:space="0" w:color="auto"/>
                                                        <w:bottom w:val="none" w:sz="0" w:space="0" w:color="auto"/>
                                                        <w:right w:val="none" w:sz="0" w:space="0" w:color="auto"/>
                                                      </w:divBdr>
                                                      <w:divsChild>
                                                        <w:div w:id="735930719">
                                                          <w:marLeft w:val="0"/>
                                                          <w:marRight w:val="0"/>
                                                          <w:marTop w:val="0"/>
                                                          <w:marBottom w:val="0"/>
                                                          <w:divBdr>
                                                            <w:top w:val="none" w:sz="0" w:space="0" w:color="auto"/>
                                                            <w:left w:val="none" w:sz="0" w:space="0" w:color="auto"/>
                                                            <w:bottom w:val="none" w:sz="0" w:space="0" w:color="auto"/>
                                                            <w:right w:val="none" w:sz="0" w:space="0" w:color="auto"/>
                                                          </w:divBdr>
                                                          <w:divsChild>
                                                            <w:div w:id="1803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9877">
                                                  <w:marLeft w:val="0"/>
                                                  <w:marRight w:val="0"/>
                                                  <w:marTop w:val="0"/>
                                                  <w:marBottom w:val="0"/>
                                                  <w:divBdr>
                                                    <w:top w:val="none" w:sz="0" w:space="0" w:color="auto"/>
                                                    <w:left w:val="none" w:sz="0" w:space="0" w:color="auto"/>
                                                    <w:bottom w:val="none" w:sz="0" w:space="0" w:color="auto"/>
                                                    <w:right w:val="none" w:sz="0" w:space="0" w:color="auto"/>
                                                  </w:divBdr>
                                                  <w:divsChild>
                                                    <w:div w:id="127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334">
                                              <w:marLeft w:val="0"/>
                                              <w:marRight w:val="0"/>
                                              <w:marTop w:val="0"/>
                                              <w:marBottom w:val="0"/>
                                              <w:divBdr>
                                                <w:top w:val="none" w:sz="0" w:space="0" w:color="auto"/>
                                                <w:left w:val="none" w:sz="0" w:space="0" w:color="auto"/>
                                                <w:bottom w:val="none" w:sz="0" w:space="0" w:color="auto"/>
                                                <w:right w:val="none" w:sz="0" w:space="0" w:color="auto"/>
                                              </w:divBdr>
                                              <w:divsChild>
                                                <w:div w:id="236401245">
                                                  <w:marLeft w:val="0"/>
                                                  <w:marRight w:val="0"/>
                                                  <w:marTop w:val="0"/>
                                                  <w:marBottom w:val="0"/>
                                                  <w:divBdr>
                                                    <w:top w:val="none" w:sz="0" w:space="0" w:color="auto"/>
                                                    <w:left w:val="none" w:sz="0" w:space="0" w:color="auto"/>
                                                    <w:bottom w:val="none" w:sz="0" w:space="0" w:color="auto"/>
                                                    <w:right w:val="none" w:sz="0" w:space="0" w:color="auto"/>
                                                  </w:divBdr>
                                                  <w:divsChild>
                                                    <w:div w:id="114832948">
                                                      <w:marLeft w:val="0"/>
                                                      <w:marRight w:val="0"/>
                                                      <w:marTop w:val="0"/>
                                                      <w:marBottom w:val="0"/>
                                                      <w:divBdr>
                                                        <w:top w:val="none" w:sz="0" w:space="0" w:color="auto"/>
                                                        <w:left w:val="none" w:sz="0" w:space="0" w:color="auto"/>
                                                        <w:bottom w:val="none" w:sz="0" w:space="0" w:color="auto"/>
                                                        <w:right w:val="none" w:sz="0" w:space="0" w:color="auto"/>
                                                      </w:divBdr>
                                                    </w:div>
                                                  </w:divsChild>
                                                </w:div>
                                                <w:div w:id="985889761">
                                                  <w:marLeft w:val="0"/>
                                                  <w:marRight w:val="0"/>
                                                  <w:marTop w:val="0"/>
                                                  <w:marBottom w:val="0"/>
                                                  <w:divBdr>
                                                    <w:top w:val="none" w:sz="0" w:space="0" w:color="auto"/>
                                                    <w:left w:val="none" w:sz="0" w:space="0" w:color="auto"/>
                                                    <w:bottom w:val="none" w:sz="0" w:space="0" w:color="auto"/>
                                                    <w:right w:val="none" w:sz="0" w:space="0" w:color="auto"/>
                                                  </w:divBdr>
                                                  <w:divsChild>
                                                    <w:div w:id="1382094878">
                                                      <w:marLeft w:val="0"/>
                                                      <w:marRight w:val="0"/>
                                                      <w:marTop w:val="0"/>
                                                      <w:marBottom w:val="0"/>
                                                      <w:divBdr>
                                                        <w:top w:val="none" w:sz="0" w:space="0" w:color="auto"/>
                                                        <w:left w:val="none" w:sz="0" w:space="0" w:color="auto"/>
                                                        <w:bottom w:val="none" w:sz="0" w:space="0" w:color="auto"/>
                                                        <w:right w:val="none" w:sz="0" w:space="0" w:color="auto"/>
                                                      </w:divBdr>
                                                      <w:divsChild>
                                                        <w:div w:id="465703732">
                                                          <w:marLeft w:val="0"/>
                                                          <w:marRight w:val="0"/>
                                                          <w:marTop w:val="0"/>
                                                          <w:marBottom w:val="0"/>
                                                          <w:divBdr>
                                                            <w:top w:val="none" w:sz="0" w:space="0" w:color="auto"/>
                                                            <w:left w:val="none" w:sz="0" w:space="0" w:color="auto"/>
                                                            <w:bottom w:val="none" w:sz="0" w:space="0" w:color="auto"/>
                                                            <w:right w:val="none" w:sz="0" w:space="0" w:color="auto"/>
                                                          </w:divBdr>
                                                          <w:divsChild>
                                                            <w:div w:id="15534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5008">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975378017">
                                                      <w:marLeft w:val="0"/>
                                                      <w:marRight w:val="0"/>
                                                      <w:marTop w:val="0"/>
                                                      <w:marBottom w:val="0"/>
                                                      <w:divBdr>
                                                        <w:top w:val="none" w:sz="0" w:space="0" w:color="auto"/>
                                                        <w:left w:val="none" w:sz="0" w:space="0" w:color="auto"/>
                                                        <w:bottom w:val="none" w:sz="0" w:space="0" w:color="auto"/>
                                                        <w:right w:val="none" w:sz="0" w:space="0" w:color="auto"/>
                                                      </w:divBdr>
                                                    </w:div>
                                                  </w:divsChild>
                                                </w:div>
                                                <w:div w:id="839126185">
                                                  <w:marLeft w:val="0"/>
                                                  <w:marRight w:val="0"/>
                                                  <w:marTop w:val="0"/>
                                                  <w:marBottom w:val="0"/>
                                                  <w:divBdr>
                                                    <w:top w:val="none" w:sz="0" w:space="0" w:color="auto"/>
                                                    <w:left w:val="none" w:sz="0" w:space="0" w:color="auto"/>
                                                    <w:bottom w:val="none" w:sz="0" w:space="0" w:color="auto"/>
                                                    <w:right w:val="none" w:sz="0" w:space="0" w:color="auto"/>
                                                  </w:divBdr>
                                                  <w:divsChild>
                                                    <w:div w:id="1431386928">
                                                      <w:marLeft w:val="0"/>
                                                      <w:marRight w:val="0"/>
                                                      <w:marTop w:val="0"/>
                                                      <w:marBottom w:val="0"/>
                                                      <w:divBdr>
                                                        <w:top w:val="none" w:sz="0" w:space="0" w:color="auto"/>
                                                        <w:left w:val="none" w:sz="0" w:space="0" w:color="auto"/>
                                                        <w:bottom w:val="none" w:sz="0" w:space="0" w:color="auto"/>
                                                        <w:right w:val="none" w:sz="0" w:space="0" w:color="auto"/>
                                                      </w:divBdr>
                                                      <w:divsChild>
                                                        <w:div w:id="1952593055">
                                                          <w:marLeft w:val="0"/>
                                                          <w:marRight w:val="0"/>
                                                          <w:marTop w:val="0"/>
                                                          <w:marBottom w:val="0"/>
                                                          <w:divBdr>
                                                            <w:top w:val="none" w:sz="0" w:space="0" w:color="auto"/>
                                                            <w:left w:val="none" w:sz="0" w:space="0" w:color="auto"/>
                                                            <w:bottom w:val="none" w:sz="0" w:space="0" w:color="auto"/>
                                                            <w:right w:val="none" w:sz="0" w:space="0" w:color="auto"/>
                                                          </w:divBdr>
                                                          <w:divsChild>
                                                            <w:div w:id="46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9614">
                                              <w:marLeft w:val="0"/>
                                              <w:marRight w:val="0"/>
                                              <w:marTop w:val="0"/>
                                              <w:marBottom w:val="0"/>
                                              <w:divBdr>
                                                <w:top w:val="none" w:sz="0" w:space="0" w:color="auto"/>
                                                <w:left w:val="none" w:sz="0" w:space="0" w:color="auto"/>
                                                <w:bottom w:val="none" w:sz="0" w:space="0" w:color="auto"/>
                                                <w:right w:val="none" w:sz="0" w:space="0" w:color="auto"/>
                                              </w:divBdr>
                                              <w:divsChild>
                                                <w:div w:id="560798279">
                                                  <w:marLeft w:val="0"/>
                                                  <w:marRight w:val="0"/>
                                                  <w:marTop w:val="0"/>
                                                  <w:marBottom w:val="0"/>
                                                  <w:divBdr>
                                                    <w:top w:val="none" w:sz="0" w:space="0" w:color="auto"/>
                                                    <w:left w:val="none" w:sz="0" w:space="0" w:color="auto"/>
                                                    <w:bottom w:val="none" w:sz="0" w:space="0" w:color="auto"/>
                                                    <w:right w:val="none" w:sz="0" w:space="0" w:color="auto"/>
                                                  </w:divBdr>
                                                  <w:divsChild>
                                                    <w:div w:id="1968200391">
                                                      <w:marLeft w:val="0"/>
                                                      <w:marRight w:val="0"/>
                                                      <w:marTop w:val="0"/>
                                                      <w:marBottom w:val="0"/>
                                                      <w:divBdr>
                                                        <w:top w:val="none" w:sz="0" w:space="0" w:color="auto"/>
                                                        <w:left w:val="none" w:sz="0" w:space="0" w:color="auto"/>
                                                        <w:bottom w:val="none" w:sz="0" w:space="0" w:color="auto"/>
                                                        <w:right w:val="none" w:sz="0" w:space="0" w:color="auto"/>
                                                      </w:divBdr>
                                                    </w:div>
                                                  </w:divsChild>
                                                </w:div>
                                                <w:div w:id="615723368">
                                                  <w:marLeft w:val="0"/>
                                                  <w:marRight w:val="0"/>
                                                  <w:marTop w:val="0"/>
                                                  <w:marBottom w:val="0"/>
                                                  <w:divBdr>
                                                    <w:top w:val="none" w:sz="0" w:space="0" w:color="auto"/>
                                                    <w:left w:val="none" w:sz="0" w:space="0" w:color="auto"/>
                                                    <w:bottom w:val="none" w:sz="0" w:space="0" w:color="auto"/>
                                                    <w:right w:val="none" w:sz="0" w:space="0" w:color="auto"/>
                                                  </w:divBdr>
                                                  <w:divsChild>
                                                    <w:div w:id="1532646530">
                                                      <w:marLeft w:val="0"/>
                                                      <w:marRight w:val="0"/>
                                                      <w:marTop w:val="0"/>
                                                      <w:marBottom w:val="0"/>
                                                      <w:divBdr>
                                                        <w:top w:val="none" w:sz="0" w:space="0" w:color="auto"/>
                                                        <w:left w:val="none" w:sz="0" w:space="0" w:color="auto"/>
                                                        <w:bottom w:val="none" w:sz="0" w:space="0" w:color="auto"/>
                                                        <w:right w:val="none" w:sz="0" w:space="0" w:color="auto"/>
                                                      </w:divBdr>
                                                      <w:divsChild>
                                                        <w:div w:id="1413889975">
                                                          <w:marLeft w:val="0"/>
                                                          <w:marRight w:val="0"/>
                                                          <w:marTop w:val="0"/>
                                                          <w:marBottom w:val="0"/>
                                                          <w:divBdr>
                                                            <w:top w:val="none" w:sz="0" w:space="0" w:color="auto"/>
                                                            <w:left w:val="none" w:sz="0" w:space="0" w:color="auto"/>
                                                            <w:bottom w:val="none" w:sz="0" w:space="0" w:color="auto"/>
                                                            <w:right w:val="none" w:sz="0" w:space="0" w:color="auto"/>
                                                          </w:divBdr>
                                                          <w:divsChild>
                                                            <w:div w:id="1560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5940">
                                              <w:marLeft w:val="0"/>
                                              <w:marRight w:val="0"/>
                                              <w:marTop w:val="0"/>
                                              <w:marBottom w:val="0"/>
                                              <w:divBdr>
                                                <w:top w:val="none" w:sz="0" w:space="0" w:color="auto"/>
                                                <w:left w:val="none" w:sz="0" w:space="0" w:color="auto"/>
                                                <w:bottom w:val="none" w:sz="0" w:space="0" w:color="auto"/>
                                                <w:right w:val="none" w:sz="0" w:space="0" w:color="auto"/>
                                              </w:divBdr>
                                              <w:divsChild>
                                                <w:div w:id="615257095">
                                                  <w:marLeft w:val="0"/>
                                                  <w:marRight w:val="0"/>
                                                  <w:marTop w:val="0"/>
                                                  <w:marBottom w:val="0"/>
                                                  <w:divBdr>
                                                    <w:top w:val="none" w:sz="0" w:space="0" w:color="auto"/>
                                                    <w:left w:val="none" w:sz="0" w:space="0" w:color="auto"/>
                                                    <w:bottom w:val="none" w:sz="0" w:space="0" w:color="auto"/>
                                                    <w:right w:val="none" w:sz="0" w:space="0" w:color="auto"/>
                                                  </w:divBdr>
                                                  <w:divsChild>
                                                    <w:div w:id="1555921499">
                                                      <w:marLeft w:val="0"/>
                                                      <w:marRight w:val="0"/>
                                                      <w:marTop w:val="0"/>
                                                      <w:marBottom w:val="0"/>
                                                      <w:divBdr>
                                                        <w:top w:val="none" w:sz="0" w:space="0" w:color="auto"/>
                                                        <w:left w:val="none" w:sz="0" w:space="0" w:color="auto"/>
                                                        <w:bottom w:val="none" w:sz="0" w:space="0" w:color="auto"/>
                                                        <w:right w:val="none" w:sz="0" w:space="0" w:color="auto"/>
                                                      </w:divBdr>
                                                      <w:divsChild>
                                                        <w:div w:id="1206135069">
                                                          <w:marLeft w:val="0"/>
                                                          <w:marRight w:val="0"/>
                                                          <w:marTop w:val="0"/>
                                                          <w:marBottom w:val="0"/>
                                                          <w:divBdr>
                                                            <w:top w:val="none" w:sz="0" w:space="0" w:color="auto"/>
                                                            <w:left w:val="none" w:sz="0" w:space="0" w:color="auto"/>
                                                            <w:bottom w:val="none" w:sz="0" w:space="0" w:color="auto"/>
                                                            <w:right w:val="none" w:sz="0" w:space="0" w:color="auto"/>
                                                          </w:divBdr>
                                                          <w:divsChild>
                                                            <w:div w:id="7180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7492">
                                                  <w:marLeft w:val="0"/>
                                                  <w:marRight w:val="0"/>
                                                  <w:marTop w:val="0"/>
                                                  <w:marBottom w:val="0"/>
                                                  <w:divBdr>
                                                    <w:top w:val="none" w:sz="0" w:space="0" w:color="auto"/>
                                                    <w:left w:val="none" w:sz="0" w:space="0" w:color="auto"/>
                                                    <w:bottom w:val="none" w:sz="0" w:space="0" w:color="auto"/>
                                                    <w:right w:val="none" w:sz="0" w:space="0" w:color="auto"/>
                                                  </w:divBdr>
                                                  <w:divsChild>
                                                    <w:div w:id="1468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9080">
                                              <w:marLeft w:val="0"/>
                                              <w:marRight w:val="0"/>
                                              <w:marTop w:val="0"/>
                                              <w:marBottom w:val="0"/>
                                              <w:divBdr>
                                                <w:top w:val="none" w:sz="0" w:space="0" w:color="auto"/>
                                                <w:left w:val="none" w:sz="0" w:space="0" w:color="auto"/>
                                                <w:bottom w:val="none" w:sz="0" w:space="0" w:color="auto"/>
                                                <w:right w:val="none" w:sz="0" w:space="0" w:color="auto"/>
                                              </w:divBdr>
                                              <w:divsChild>
                                                <w:div w:id="1072854736">
                                                  <w:marLeft w:val="0"/>
                                                  <w:marRight w:val="0"/>
                                                  <w:marTop w:val="0"/>
                                                  <w:marBottom w:val="0"/>
                                                  <w:divBdr>
                                                    <w:top w:val="none" w:sz="0" w:space="0" w:color="auto"/>
                                                    <w:left w:val="none" w:sz="0" w:space="0" w:color="auto"/>
                                                    <w:bottom w:val="none" w:sz="0" w:space="0" w:color="auto"/>
                                                    <w:right w:val="none" w:sz="0" w:space="0" w:color="auto"/>
                                                  </w:divBdr>
                                                  <w:divsChild>
                                                    <w:div w:id="1174801127">
                                                      <w:marLeft w:val="0"/>
                                                      <w:marRight w:val="0"/>
                                                      <w:marTop w:val="0"/>
                                                      <w:marBottom w:val="0"/>
                                                      <w:divBdr>
                                                        <w:top w:val="none" w:sz="0" w:space="0" w:color="auto"/>
                                                        <w:left w:val="none" w:sz="0" w:space="0" w:color="auto"/>
                                                        <w:bottom w:val="none" w:sz="0" w:space="0" w:color="auto"/>
                                                        <w:right w:val="none" w:sz="0" w:space="0" w:color="auto"/>
                                                      </w:divBdr>
                                                    </w:div>
                                                  </w:divsChild>
                                                </w:div>
                                                <w:div w:id="1525097029">
                                                  <w:marLeft w:val="0"/>
                                                  <w:marRight w:val="0"/>
                                                  <w:marTop w:val="0"/>
                                                  <w:marBottom w:val="0"/>
                                                  <w:divBdr>
                                                    <w:top w:val="none" w:sz="0" w:space="0" w:color="auto"/>
                                                    <w:left w:val="none" w:sz="0" w:space="0" w:color="auto"/>
                                                    <w:bottom w:val="none" w:sz="0" w:space="0" w:color="auto"/>
                                                    <w:right w:val="none" w:sz="0" w:space="0" w:color="auto"/>
                                                  </w:divBdr>
                                                  <w:divsChild>
                                                    <w:div w:id="1552300402">
                                                      <w:marLeft w:val="0"/>
                                                      <w:marRight w:val="0"/>
                                                      <w:marTop w:val="0"/>
                                                      <w:marBottom w:val="0"/>
                                                      <w:divBdr>
                                                        <w:top w:val="none" w:sz="0" w:space="0" w:color="auto"/>
                                                        <w:left w:val="none" w:sz="0" w:space="0" w:color="auto"/>
                                                        <w:bottom w:val="none" w:sz="0" w:space="0" w:color="auto"/>
                                                        <w:right w:val="none" w:sz="0" w:space="0" w:color="auto"/>
                                                      </w:divBdr>
                                                      <w:divsChild>
                                                        <w:div w:id="894655610">
                                                          <w:marLeft w:val="0"/>
                                                          <w:marRight w:val="0"/>
                                                          <w:marTop w:val="0"/>
                                                          <w:marBottom w:val="0"/>
                                                          <w:divBdr>
                                                            <w:top w:val="none" w:sz="0" w:space="0" w:color="auto"/>
                                                            <w:left w:val="none" w:sz="0" w:space="0" w:color="auto"/>
                                                            <w:bottom w:val="none" w:sz="0" w:space="0" w:color="auto"/>
                                                            <w:right w:val="none" w:sz="0" w:space="0" w:color="auto"/>
                                                          </w:divBdr>
                                                          <w:divsChild>
                                                            <w:div w:id="3147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230">
                                              <w:marLeft w:val="0"/>
                                              <w:marRight w:val="0"/>
                                              <w:marTop w:val="0"/>
                                              <w:marBottom w:val="0"/>
                                              <w:divBdr>
                                                <w:top w:val="none" w:sz="0" w:space="0" w:color="auto"/>
                                                <w:left w:val="none" w:sz="0" w:space="0" w:color="auto"/>
                                                <w:bottom w:val="none" w:sz="0" w:space="0" w:color="auto"/>
                                                <w:right w:val="none" w:sz="0" w:space="0" w:color="auto"/>
                                              </w:divBdr>
                                              <w:divsChild>
                                                <w:div w:id="234972082">
                                                  <w:marLeft w:val="0"/>
                                                  <w:marRight w:val="0"/>
                                                  <w:marTop w:val="0"/>
                                                  <w:marBottom w:val="0"/>
                                                  <w:divBdr>
                                                    <w:top w:val="none" w:sz="0" w:space="0" w:color="auto"/>
                                                    <w:left w:val="none" w:sz="0" w:space="0" w:color="auto"/>
                                                    <w:bottom w:val="none" w:sz="0" w:space="0" w:color="auto"/>
                                                    <w:right w:val="none" w:sz="0" w:space="0" w:color="auto"/>
                                                  </w:divBdr>
                                                  <w:divsChild>
                                                    <w:div w:id="540753431">
                                                      <w:marLeft w:val="0"/>
                                                      <w:marRight w:val="0"/>
                                                      <w:marTop w:val="0"/>
                                                      <w:marBottom w:val="0"/>
                                                      <w:divBdr>
                                                        <w:top w:val="none" w:sz="0" w:space="0" w:color="auto"/>
                                                        <w:left w:val="none" w:sz="0" w:space="0" w:color="auto"/>
                                                        <w:bottom w:val="none" w:sz="0" w:space="0" w:color="auto"/>
                                                        <w:right w:val="none" w:sz="0" w:space="0" w:color="auto"/>
                                                      </w:divBdr>
                                                      <w:divsChild>
                                                        <w:div w:id="304235472">
                                                          <w:marLeft w:val="0"/>
                                                          <w:marRight w:val="0"/>
                                                          <w:marTop w:val="0"/>
                                                          <w:marBottom w:val="0"/>
                                                          <w:divBdr>
                                                            <w:top w:val="none" w:sz="0" w:space="0" w:color="auto"/>
                                                            <w:left w:val="none" w:sz="0" w:space="0" w:color="auto"/>
                                                            <w:bottom w:val="none" w:sz="0" w:space="0" w:color="auto"/>
                                                            <w:right w:val="none" w:sz="0" w:space="0" w:color="auto"/>
                                                          </w:divBdr>
                                                          <w:divsChild>
                                                            <w:div w:id="12775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4262">
                                                  <w:marLeft w:val="0"/>
                                                  <w:marRight w:val="0"/>
                                                  <w:marTop w:val="0"/>
                                                  <w:marBottom w:val="0"/>
                                                  <w:divBdr>
                                                    <w:top w:val="none" w:sz="0" w:space="0" w:color="auto"/>
                                                    <w:left w:val="none" w:sz="0" w:space="0" w:color="auto"/>
                                                    <w:bottom w:val="none" w:sz="0" w:space="0" w:color="auto"/>
                                                    <w:right w:val="none" w:sz="0" w:space="0" w:color="auto"/>
                                                  </w:divBdr>
                                                  <w:divsChild>
                                                    <w:div w:id="1365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3973">
                                              <w:marLeft w:val="0"/>
                                              <w:marRight w:val="0"/>
                                              <w:marTop w:val="0"/>
                                              <w:marBottom w:val="0"/>
                                              <w:divBdr>
                                                <w:top w:val="none" w:sz="0" w:space="0" w:color="auto"/>
                                                <w:left w:val="none" w:sz="0" w:space="0" w:color="auto"/>
                                                <w:bottom w:val="none" w:sz="0" w:space="0" w:color="auto"/>
                                                <w:right w:val="none" w:sz="0" w:space="0" w:color="auto"/>
                                              </w:divBdr>
                                              <w:divsChild>
                                                <w:div w:id="1732734481">
                                                  <w:marLeft w:val="0"/>
                                                  <w:marRight w:val="0"/>
                                                  <w:marTop w:val="0"/>
                                                  <w:marBottom w:val="0"/>
                                                  <w:divBdr>
                                                    <w:top w:val="none" w:sz="0" w:space="0" w:color="auto"/>
                                                    <w:left w:val="none" w:sz="0" w:space="0" w:color="auto"/>
                                                    <w:bottom w:val="none" w:sz="0" w:space="0" w:color="auto"/>
                                                    <w:right w:val="none" w:sz="0" w:space="0" w:color="auto"/>
                                                  </w:divBdr>
                                                  <w:divsChild>
                                                    <w:div w:id="1667052183">
                                                      <w:marLeft w:val="0"/>
                                                      <w:marRight w:val="0"/>
                                                      <w:marTop w:val="0"/>
                                                      <w:marBottom w:val="0"/>
                                                      <w:divBdr>
                                                        <w:top w:val="none" w:sz="0" w:space="0" w:color="auto"/>
                                                        <w:left w:val="none" w:sz="0" w:space="0" w:color="auto"/>
                                                        <w:bottom w:val="none" w:sz="0" w:space="0" w:color="auto"/>
                                                        <w:right w:val="none" w:sz="0" w:space="0" w:color="auto"/>
                                                      </w:divBdr>
                                                      <w:divsChild>
                                                        <w:div w:id="30889259">
                                                          <w:marLeft w:val="0"/>
                                                          <w:marRight w:val="0"/>
                                                          <w:marTop w:val="0"/>
                                                          <w:marBottom w:val="0"/>
                                                          <w:divBdr>
                                                            <w:top w:val="none" w:sz="0" w:space="0" w:color="auto"/>
                                                            <w:left w:val="none" w:sz="0" w:space="0" w:color="auto"/>
                                                            <w:bottom w:val="none" w:sz="0" w:space="0" w:color="auto"/>
                                                            <w:right w:val="none" w:sz="0" w:space="0" w:color="auto"/>
                                                          </w:divBdr>
                                                          <w:divsChild>
                                                            <w:div w:id="821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3698">
                                                  <w:marLeft w:val="0"/>
                                                  <w:marRight w:val="0"/>
                                                  <w:marTop w:val="0"/>
                                                  <w:marBottom w:val="0"/>
                                                  <w:divBdr>
                                                    <w:top w:val="none" w:sz="0" w:space="0" w:color="auto"/>
                                                    <w:left w:val="none" w:sz="0" w:space="0" w:color="auto"/>
                                                    <w:bottom w:val="none" w:sz="0" w:space="0" w:color="auto"/>
                                                    <w:right w:val="none" w:sz="0" w:space="0" w:color="auto"/>
                                                  </w:divBdr>
                                                  <w:divsChild>
                                                    <w:div w:id="631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347">
                                              <w:marLeft w:val="0"/>
                                              <w:marRight w:val="0"/>
                                              <w:marTop w:val="0"/>
                                              <w:marBottom w:val="0"/>
                                              <w:divBdr>
                                                <w:top w:val="none" w:sz="0" w:space="0" w:color="auto"/>
                                                <w:left w:val="none" w:sz="0" w:space="0" w:color="auto"/>
                                                <w:bottom w:val="none" w:sz="0" w:space="0" w:color="auto"/>
                                                <w:right w:val="none" w:sz="0" w:space="0" w:color="auto"/>
                                              </w:divBdr>
                                              <w:divsChild>
                                                <w:div w:id="834994840">
                                                  <w:marLeft w:val="0"/>
                                                  <w:marRight w:val="0"/>
                                                  <w:marTop w:val="0"/>
                                                  <w:marBottom w:val="0"/>
                                                  <w:divBdr>
                                                    <w:top w:val="none" w:sz="0" w:space="0" w:color="auto"/>
                                                    <w:left w:val="none" w:sz="0" w:space="0" w:color="auto"/>
                                                    <w:bottom w:val="none" w:sz="0" w:space="0" w:color="auto"/>
                                                    <w:right w:val="none" w:sz="0" w:space="0" w:color="auto"/>
                                                  </w:divBdr>
                                                  <w:divsChild>
                                                    <w:div w:id="1081219455">
                                                      <w:marLeft w:val="0"/>
                                                      <w:marRight w:val="0"/>
                                                      <w:marTop w:val="0"/>
                                                      <w:marBottom w:val="0"/>
                                                      <w:divBdr>
                                                        <w:top w:val="none" w:sz="0" w:space="0" w:color="auto"/>
                                                        <w:left w:val="none" w:sz="0" w:space="0" w:color="auto"/>
                                                        <w:bottom w:val="none" w:sz="0" w:space="0" w:color="auto"/>
                                                        <w:right w:val="none" w:sz="0" w:space="0" w:color="auto"/>
                                                      </w:divBdr>
                                                      <w:divsChild>
                                                        <w:div w:id="1073310689">
                                                          <w:marLeft w:val="0"/>
                                                          <w:marRight w:val="0"/>
                                                          <w:marTop w:val="0"/>
                                                          <w:marBottom w:val="0"/>
                                                          <w:divBdr>
                                                            <w:top w:val="none" w:sz="0" w:space="0" w:color="auto"/>
                                                            <w:left w:val="none" w:sz="0" w:space="0" w:color="auto"/>
                                                            <w:bottom w:val="none" w:sz="0" w:space="0" w:color="auto"/>
                                                            <w:right w:val="none" w:sz="0" w:space="0" w:color="auto"/>
                                                          </w:divBdr>
                                                          <w:divsChild>
                                                            <w:div w:id="648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8914">
                                                  <w:marLeft w:val="0"/>
                                                  <w:marRight w:val="0"/>
                                                  <w:marTop w:val="0"/>
                                                  <w:marBottom w:val="0"/>
                                                  <w:divBdr>
                                                    <w:top w:val="none" w:sz="0" w:space="0" w:color="auto"/>
                                                    <w:left w:val="none" w:sz="0" w:space="0" w:color="auto"/>
                                                    <w:bottom w:val="none" w:sz="0" w:space="0" w:color="auto"/>
                                                    <w:right w:val="none" w:sz="0" w:space="0" w:color="auto"/>
                                                  </w:divBdr>
                                                  <w:divsChild>
                                                    <w:div w:id="2196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5431">
                                              <w:marLeft w:val="0"/>
                                              <w:marRight w:val="0"/>
                                              <w:marTop w:val="0"/>
                                              <w:marBottom w:val="0"/>
                                              <w:divBdr>
                                                <w:top w:val="none" w:sz="0" w:space="0" w:color="auto"/>
                                                <w:left w:val="none" w:sz="0" w:space="0" w:color="auto"/>
                                                <w:bottom w:val="none" w:sz="0" w:space="0" w:color="auto"/>
                                                <w:right w:val="none" w:sz="0" w:space="0" w:color="auto"/>
                                              </w:divBdr>
                                              <w:divsChild>
                                                <w:div w:id="978068855">
                                                  <w:marLeft w:val="0"/>
                                                  <w:marRight w:val="0"/>
                                                  <w:marTop w:val="0"/>
                                                  <w:marBottom w:val="0"/>
                                                  <w:divBdr>
                                                    <w:top w:val="none" w:sz="0" w:space="0" w:color="auto"/>
                                                    <w:left w:val="none" w:sz="0" w:space="0" w:color="auto"/>
                                                    <w:bottom w:val="none" w:sz="0" w:space="0" w:color="auto"/>
                                                    <w:right w:val="none" w:sz="0" w:space="0" w:color="auto"/>
                                                  </w:divBdr>
                                                  <w:divsChild>
                                                    <w:div w:id="1731688014">
                                                      <w:marLeft w:val="0"/>
                                                      <w:marRight w:val="0"/>
                                                      <w:marTop w:val="0"/>
                                                      <w:marBottom w:val="0"/>
                                                      <w:divBdr>
                                                        <w:top w:val="none" w:sz="0" w:space="0" w:color="auto"/>
                                                        <w:left w:val="none" w:sz="0" w:space="0" w:color="auto"/>
                                                        <w:bottom w:val="none" w:sz="0" w:space="0" w:color="auto"/>
                                                        <w:right w:val="none" w:sz="0" w:space="0" w:color="auto"/>
                                                      </w:divBdr>
                                                    </w:div>
                                                  </w:divsChild>
                                                </w:div>
                                                <w:div w:id="1294560139">
                                                  <w:marLeft w:val="0"/>
                                                  <w:marRight w:val="0"/>
                                                  <w:marTop w:val="0"/>
                                                  <w:marBottom w:val="0"/>
                                                  <w:divBdr>
                                                    <w:top w:val="none" w:sz="0" w:space="0" w:color="auto"/>
                                                    <w:left w:val="none" w:sz="0" w:space="0" w:color="auto"/>
                                                    <w:bottom w:val="none" w:sz="0" w:space="0" w:color="auto"/>
                                                    <w:right w:val="none" w:sz="0" w:space="0" w:color="auto"/>
                                                  </w:divBdr>
                                                  <w:divsChild>
                                                    <w:div w:id="917593303">
                                                      <w:marLeft w:val="0"/>
                                                      <w:marRight w:val="0"/>
                                                      <w:marTop w:val="0"/>
                                                      <w:marBottom w:val="0"/>
                                                      <w:divBdr>
                                                        <w:top w:val="none" w:sz="0" w:space="0" w:color="auto"/>
                                                        <w:left w:val="none" w:sz="0" w:space="0" w:color="auto"/>
                                                        <w:bottom w:val="none" w:sz="0" w:space="0" w:color="auto"/>
                                                        <w:right w:val="none" w:sz="0" w:space="0" w:color="auto"/>
                                                      </w:divBdr>
                                                      <w:divsChild>
                                                        <w:div w:id="2051106441">
                                                          <w:marLeft w:val="0"/>
                                                          <w:marRight w:val="0"/>
                                                          <w:marTop w:val="0"/>
                                                          <w:marBottom w:val="0"/>
                                                          <w:divBdr>
                                                            <w:top w:val="none" w:sz="0" w:space="0" w:color="auto"/>
                                                            <w:left w:val="none" w:sz="0" w:space="0" w:color="auto"/>
                                                            <w:bottom w:val="none" w:sz="0" w:space="0" w:color="auto"/>
                                                            <w:right w:val="none" w:sz="0" w:space="0" w:color="auto"/>
                                                          </w:divBdr>
                                                          <w:divsChild>
                                                            <w:div w:id="13292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6187">
                                              <w:marLeft w:val="0"/>
                                              <w:marRight w:val="0"/>
                                              <w:marTop w:val="0"/>
                                              <w:marBottom w:val="0"/>
                                              <w:divBdr>
                                                <w:top w:val="none" w:sz="0" w:space="0" w:color="auto"/>
                                                <w:left w:val="none" w:sz="0" w:space="0" w:color="auto"/>
                                                <w:bottom w:val="none" w:sz="0" w:space="0" w:color="auto"/>
                                                <w:right w:val="none" w:sz="0" w:space="0" w:color="auto"/>
                                              </w:divBdr>
                                              <w:divsChild>
                                                <w:div w:id="1256207903">
                                                  <w:marLeft w:val="0"/>
                                                  <w:marRight w:val="0"/>
                                                  <w:marTop w:val="0"/>
                                                  <w:marBottom w:val="0"/>
                                                  <w:divBdr>
                                                    <w:top w:val="none" w:sz="0" w:space="0" w:color="auto"/>
                                                    <w:left w:val="none" w:sz="0" w:space="0" w:color="auto"/>
                                                    <w:bottom w:val="none" w:sz="0" w:space="0" w:color="auto"/>
                                                    <w:right w:val="none" w:sz="0" w:space="0" w:color="auto"/>
                                                  </w:divBdr>
                                                  <w:divsChild>
                                                    <w:div w:id="399403147">
                                                      <w:marLeft w:val="0"/>
                                                      <w:marRight w:val="0"/>
                                                      <w:marTop w:val="0"/>
                                                      <w:marBottom w:val="0"/>
                                                      <w:divBdr>
                                                        <w:top w:val="none" w:sz="0" w:space="0" w:color="auto"/>
                                                        <w:left w:val="none" w:sz="0" w:space="0" w:color="auto"/>
                                                        <w:bottom w:val="none" w:sz="0" w:space="0" w:color="auto"/>
                                                        <w:right w:val="none" w:sz="0" w:space="0" w:color="auto"/>
                                                      </w:divBdr>
                                                      <w:divsChild>
                                                        <w:div w:id="422411403">
                                                          <w:marLeft w:val="0"/>
                                                          <w:marRight w:val="0"/>
                                                          <w:marTop w:val="0"/>
                                                          <w:marBottom w:val="0"/>
                                                          <w:divBdr>
                                                            <w:top w:val="none" w:sz="0" w:space="0" w:color="auto"/>
                                                            <w:left w:val="none" w:sz="0" w:space="0" w:color="auto"/>
                                                            <w:bottom w:val="none" w:sz="0" w:space="0" w:color="auto"/>
                                                            <w:right w:val="none" w:sz="0" w:space="0" w:color="auto"/>
                                                          </w:divBdr>
                                                          <w:divsChild>
                                                            <w:div w:id="14036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685">
                                                  <w:marLeft w:val="0"/>
                                                  <w:marRight w:val="0"/>
                                                  <w:marTop w:val="0"/>
                                                  <w:marBottom w:val="0"/>
                                                  <w:divBdr>
                                                    <w:top w:val="none" w:sz="0" w:space="0" w:color="auto"/>
                                                    <w:left w:val="none" w:sz="0" w:space="0" w:color="auto"/>
                                                    <w:bottom w:val="none" w:sz="0" w:space="0" w:color="auto"/>
                                                    <w:right w:val="none" w:sz="0" w:space="0" w:color="auto"/>
                                                  </w:divBdr>
                                                  <w:divsChild>
                                                    <w:div w:id="1406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225778">
          <w:marLeft w:val="0"/>
          <w:marRight w:val="0"/>
          <w:marTop w:val="0"/>
          <w:marBottom w:val="0"/>
          <w:divBdr>
            <w:top w:val="none" w:sz="0" w:space="0" w:color="auto"/>
            <w:left w:val="none" w:sz="0" w:space="0" w:color="auto"/>
            <w:bottom w:val="none" w:sz="0" w:space="0" w:color="auto"/>
            <w:right w:val="none" w:sz="0" w:space="0" w:color="auto"/>
          </w:divBdr>
          <w:divsChild>
            <w:div w:id="793403261">
              <w:marLeft w:val="0"/>
              <w:marRight w:val="0"/>
              <w:marTop w:val="0"/>
              <w:marBottom w:val="0"/>
              <w:divBdr>
                <w:top w:val="none" w:sz="0" w:space="0" w:color="auto"/>
                <w:left w:val="none" w:sz="0" w:space="0" w:color="auto"/>
                <w:bottom w:val="none" w:sz="0" w:space="0" w:color="auto"/>
                <w:right w:val="none" w:sz="0" w:space="0" w:color="auto"/>
              </w:divBdr>
              <w:divsChild>
                <w:div w:id="493185873">
                  <w:marLeft w:val="0"/>
                  <w:marRight w:val="0"/>
                  <w:marTop w:val="0"/>
                  <w:marBottom w:val="0"/>
                  <w:divBdr>
                    <w:top w:val="none" w:sz="0" w:space="0" w:color="auto"/>
                    <w:left w:val="none" w:sz="0" w:space="0" w:color="auto"/>
                    <w:bottom w:val="none" w:sz="0" w:space="0" w:color="auto"/>
                    <w:right w:val="none" w:sz="0" w:space="0" w:color="auto"/>
                  </w:divBdr>
                  <w:divsChild>
                    <w:div w:id="572855245">
                      <w:marLeft w:val="0"/>
                      <w:marRight w:val="0"/>
                      <w:marTop w:val="0"/>
                      <w:marBottom w:val="0"/>
                      <w:divBdr>
                        <w:top w:val="none" w:sz="0" w:space="0" w:color="auto"/>
                        <w:left w:val="none" w:sz="0" w:space="0" w:color="auto"/>
                        <w:bottom w:val="none" w:sz="0" w:space="0" w:color="auto"/>
                        <w:right w:val="none" w:sz="0" w:space="0" w:color="auto"/>
                      </w:divBdr>
                      <w:divsChild>
                        <w:div w:id="516308900">
                          <w:marLeft w:val="0"/>
                          <w:marRight w:val="0"/>
                          <w:marTop w:val="0"/>
                          <w:marBottom w:val="0"/>
                          <w:divBdr>
                            <w:top w:val="none" w:sz="0" w:space="0" w:color="auto"/>
                            <w:left w:val="none" w:sz="0" w:space="0" w:color="auto"/>
                            <w:bottom w:val="none" w:sz="0" w:space="0" w:color="auto"/>
                            <w:right w:val="none" w:sz="0" w:space="0" w:color="auto"/>
                          </w:divBdr>
                          <w:divsChild>
                            <w:div w:id="1294601345">
                              <w:marLeft w:val="0"/>
                              <w:marRight w:val="0"/>
                              <w:marTop w:val="0"/>
                              <w:marBottom w:val="0"/>
                              <w:divBdr>
                                <w:top w:val="none" w:sz="0" w:space="0" w:color="auto"/>
                                <w:left w:val="none" w:sz="0" w:space="0" w:color="auto"/>
                                <w:bottom w:val="none" w:sz="0" w:space="0" w:color="auto"/>
                                <w:right w:val="none" w:sz="0" w:space="0" w:color="auto"/>
                              </w:divBdr>
                              <w:divsChild>
                                <w:div w:id="859858006">
                                  <w:marLeft w:val="0"/>
                                  <w:marRight w:val="0"/>
                                  <w:marTop w:val="0"/>
                                  <w:marBottom w:val="0"/>
                                  <w:divBdr>
                                    <w:top w:val="none" w:sz="0" w:space="0" w:color="auto"/>
                                    <w:left w:val="none" w:sz="0" w:space="0" w:color="auto"/>
                                    <w:bottom w:val="none" w:sz="0" w:space="0" w:color="auto"/>
                                    <w:right w:val="none" w:sz="0" w:space="0" w:color="auto"/>
                                  </w:divBdr>
                                  <w:divsChild>
                                    <w:div w:id="196088175">
                                      <w:marLeft w:val="0"/>
                                      <w:marRight w:val="0"/>
                                      <w:marTop w:val="0"/>
                                      <w:marBottom w:val="0"/>
                                      <w:divBdr>
                                        <w:top w:val="none" w:sz="0" w:space="0" w:color="auto"/>
                                        <w:left w:val="none" w:sz="0" w:space="0" w:color="auto"/>
                                        <w:bottom w:val="none" w:sz="0" w:space="0" w:color="auto"/>
                                        <w:right w:val="none" w:sz="0" w:space="0" w:color="auto"/>
                                      </w:divBdr>
                                    </w:div>
                                    <w:div w:id="266691599">
                                      <w:marLeft w:val="0"/>
                                      <w:marRight w:val="0"/>
                                      <w:marTop w:val="0"/>
                                      <w:marBottom w:val="0"/>
                                      <w:divBdr>
                                        <w:top w:val="none" w:sz="0" w:space="0" w:color="auto"/>
                                        <w:left w:val="none" w:sz="0" w:space="0" w:color="auto"/>
                                        <w:bottom w:val="none" w:sz="0" w:space="0" w:color="auto"/>
                                        <w:right w:val="none" w:sz="0" w:space="0" w:color="auto"/>
                                      </w:divBdr>
                                      <w:divsChild>
                                        <w:div w:id="925307372">
                                          <w:marLeft w:val="0"/>
                                          <w:marRight w:val="0"/>
                                          <w:marTop w:val="0"/>
                                          <w:marBottom w:val="0"/>
                                          <w:divBdr>
                                            <w:top w:val="none" w:sz="0" w:space="0" w:color="auto"/>
                                            <w:left w:val="none" w:sz="0" w:space="0" w:color="auto"/>
                                            <w:bottom w:val="none" w:sz="0" w:space="0" w:color="auto"/>
                                            <w:right w:val="none" w:sz="0" w:space="0" w:color="auto"/>
                                          </w:divBdr>
                                        </w:div>
                                        <w:div w:id="1983389379">
                                          <w:marLeft w:val="0"/>
                                          <w:marRight w:val="0"/>
                                          <w:marTop w:val="0"/>
                                          <w:marBottom w:val="0"/>
                                          <w:divBdr>
                                            <w:top w:val="none" w:sz="0" w:space="0" w:color="auto"/>
                                            <w:left w:val="none" w:sz="0" w:space="0" w:color="auto"/>
                                            <w:bottom w:val="none" w:sz="0" w:space="0" w:color="auto"/>
                                            <w:right w:val="none" w:sz="0" w:space="0" w:color="auto"/>
                                          </w:divBdr>
                                          <w:divsChild>
                                            <w:div w:id="13904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1379">
                              <w:marLeft w:val="0"/>
                              <w:marRight w:val="0"/>
                              <w:marTop w:val="0"/>
                              <w:marBottom w:val="0"/>
                              <w:divBdr>
                                <w:top w:val="none" w:sz="0" w:space="0" w:color="auto"/>
                                <w:left w:val="none" w:sz="0" w:space="0" w:color="auto"/>
                                <w:bottom w:val="none" w:sz="0" w:space="0" w:color="auto"/>
                                <w:right w:val="none" w:sz="0" w:space="0" w:color="auto"/>
                              </w:divBdr>
                              <w:divsChild>
                                <w:div w:id="9913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103">
                          <w:marLeft w:val="0"/>
                          <w:marRight w:val="0"/>
                          <w:marTop w:val="0"/>
                          <w:marBottom w:val="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261642767">
                                  <w:marLeft w:val="0"/>
                                  <w:marRight w:val="0"/>
                                  <w:marTop w:val="0"/>
                                  <w:marBottom w:val="0"/>
                                  <w:divBdr>
                                    <w:top w:val="none" w:sz="0" w:space="0" w:color="auto"/>
                                    <w:left w:val="none" w:sz="0" w:space="0" w:color="auto"/>
                                    <w:bottom w:val="none" w:sz="0" w:space="0" w:color="auto"/>
                                    <w:right w:val="none" w:sz="0" w:space="0" w:color="auto"/>
                                  </w:divBdr>
                                </w:div>
                                <w:div w:id="522086383">
                                  <w:marLeft w:val="0"/>
                                  <w:marRight w:val="0"/>
                                  <w:marTop w:val="0"/>
                                  <w:marBottom w:val="0"/>
                                  <w:divBdr>
                                    <w:top w:val="none" w:sz="0" w:space="0" w:color="auto"/>
                                    <w:left w:val="none" w:sz="0" w:space="0" w:color="auto"/>
                                    <w:bottom w:val="none" w:sz="0" w:space="0" w:color="auto"/>
                                    <w:right w:val="none" w:sz="0" w:space="0" w:color="auto"/>
                                  </w:divBdr>
                                  <w:divsChild>
                                    <w:div w:id="1101686271">
                                      <w:marLeft w:val="0"/>
                                      <w:marRight w:val="0"/>
                                      <w:marTop w:val="0"/>
                                      <w:marBottom w:val="0"/>
                                      <w:divBdr>
                                        <w:top w:val="none" w:sz="0" w:space="0" w:color="auto"/>
                                        <w:left w:val="none" w:sz="0" w:space="0" w:color="auto"/>
                                        <w:bottom w:val="none" w:sz="0" w:space="0" w:color="auto"/>
                                        <w:right w:val="none" w:sz="0" w:space="0" w:color="auto"/>
                                      </w:divBdr>
                                      <w:divsChild>
                                        <w:div w:id="294992792">
                                          <w:marLeft w:val="0"/>
                                          <w:marRight w:val="0"/>
                                          <w:marTop w:val="0"/>
                                          <w:marBottom w:val="0"/>
                                          <w:divBdr>
                                            <w:top w:val="none" w:sz="0" w:space="0" w:color="auto"/>
                                            <w:left w:val="none" w:sz="0" w:space="0" w:color="auto"/>
                                            <w:bottom w:val="none" w:sz="0" w:space="0" w:color="auto"/>
                                            <w:right w:val="none" w:sz="0" w:space="0" w:color="auto"/>
                                          </w:divBdr>
                                          <w:divsChild>
                                            <w:div w:id="879056058">
                                              <w:marLeft w:val="0"/>
                                              <w:marRight w:val="0"/>
                                              <w:marTop w:val="0"/>
                                              <w:marBottom w:val="0"/>
                                              <w:divBdr>
                                                <w:top w:val="none" w:sz="0" w:space="0" w:color="auto"/>
                                                <w:left w:val="none" w:sz="0" w:space="0" w:color="auto"/>
                                                <w:bottom w:val="none" w:sz="0" w:space="0" w:color="auto"/>
                                                <w:right w:val="none" w:sz="0" w:space="0" w:color="auto"/>
                                              </w:divBdr>
                                              <w:divsChild>
                                                <w:div w:id="591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525756">
          <w:marLeft w:val="0"/>
          <w:marRight w:val="0"/>
          <w:marTop w:val="0"/>
          <w:marBottom w:val="0"/>
          <w:divBdr>
            <w:top w:val="none" w:sz="0" w:space="0" w:color="auto"/>
            <w:left w:val="none" w:sz="0" w:space="0" w:color="auto"/>
            <w:bottom w:val="none" w:sz="0" w:space="0" w:color="auto"/>
            <w:right w:val="none" w:sz="0" w:space="0" w:color="auto"/>
          </w:divBdr>
          <w:divsChild>
            <w:div w:id="1276908107">
              <w:marLeft w:val="0"/>
              <w:marRight w:val="0"/>
              <w:marTop w:val="0"/>
              <w:marBottom w:val="0"/>
              <w:divBdr>
                <w:top w:val="none" w:sz="0" w:space="0" w:color="auto"/>
                <w:left w:val="none" w:sz="0" w:space="0" w:color="auto"/>
                <w:bottom w:val="none" w:sz="0" w:space="0" w:color="auto"/>
                <w:right w:val="none" w:sz="0" w:space="0" w:color="auto"/>
              </w:divBdr>
              <w:divsChild>
                <w:div w:id="1504542547">
                  <w:marLeft w:val="0"/>
                  <w:marRight w:val="0"/>
                  <w:marTop w:val="0"/>
                  <w:marBottom w:val="0"/>
                  <w:divBdr>
                    <w:top w:val="none" w:sz="0" w:space="0" w:color="auto"/>
                    <w:left w:val="none" w:sz="0" w:space="0" w:color="auto"/>
                    <w:bottom w:val="none" w:sz="0" w:space="0" w:color="auto"/>
                    <w:right w:val="none" w:sz="0" w:space="0" w:color="auto"/>
                  </w:divBdr>
                  <w:divsChild>
                    <w:div w:id="738555748">
                      <w:marLeft w:val="0"/>
                      <w:marRight w:val="0"/>
                      <w:marTop w:val="0"/>
                      <w:marBottom w:val="0"/>
                      <w:divBdr>
                        <w:top w:val="none" w:sz="0" w:space="0" w:color="auto"/>
                        <w:left w:val="none" w:sz="0" w:space="0" w:color="auto"/>
                        <w:bottom w:val="none" w:sz="0" w:space="0" w:color="auto"/>
                        <w:right w:val="none" w:sz="0" w:space="0" w:color="auto"/>
                      </w:divBdr>
                      <w:divsChild>
                        <w:div w:id="425032714">
                          <w:marLeft w:val="0"/>
                          <w:marRight w:val="0"/>
                          <w:marTop w:val="0"/>
                          <w:marBottom w:val="0"/>
                          <w:divBdr>
                            <w:top w:val="none" w:sz="0" w:space="0" w:color="auto"/>
                            <w:left w:val="none" w:sz="0" w:space="0" w:color="auto"/>
                            <w:bottom w:val="none" w:sz="0" w:space="0" w:color="auto"/>
                            <w:right w:val="none" w:sz="0" w:space="0" w:color="auto"/>
                          </w:divBdr>
                          <w:divsChild>
                            <w:div w:id="1423722296">
                              <w:marLeft w:val="0"/>
                              <w:marRight w:val="0"/>
                              <w:marTop w:val="0"/>
                              <w:marBottom w:val="0"/>
                              <w:divBdr>
                                <w:top w:val="none" w:sz="0" w:space="0" w:color="auto"/>
                                <w:left w:val="none" w:sz="0" w:space="0" w:color="auto"/>
                                <w:bottom w:val="none" w:sz="0" w:space="0" w:color="auto"/>
                                <w:right w:val="none" w:sz="0" w:space="0" w:color="auto"/>
                              </w:divBdr>
                              <w:divsChild>
                                <w:div w:id="2139297882">
                                  <w:marLeft w:val="0"/>
                                  <w:marRight w:val="0"/>
                                  <w:marTop w:val="0"/>
                                  <w:marBottom w:val="0"/>
                                  <w:divBdr>
                                    <w:top w:val="none" w:sz="0" w:space="0" w:color="auto"/>
                                    <w:left w:val="none" w:sz="0" w:space="0" w:color="auto"/>
                                    <w:bottom w:val="none" w:sz="0" w:space="0" w:color="auto"/>
                                    <w:right w:val="none" w:sz="0" w:space="0" w:color="auto"/>
                                  </w:divBdr>
                                  <w:divsChild>
                                    <w:div w:id="10213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9943">
                              <w:marLeft w:val="0"/>
                              <w:marRight w:val="0"/>
                              <w:marTop w:val="0"/>
                              <w:marBottom w:val="0"/>
                              <w:divBdr>
                                <w:top w:val="none" w:sz="0" w:space="0" w:color="auto"/>
                                <w:left w:val="none" w:sz="0" w:space="0" w:color="auto"/>
                                <w:bottom w:val="none" w:sz="0" w:space="0" w:color="auto"/>
                                <w:right w:val="none" w:sz="0" w:space="0" w:color="auto"/>
                              </w:divBdr>
                            </w:div>
                            <w:div w:id="1840189990">
                              <w:marLeft w:val="0"/>
                              <w:marRight w:val="0"/>
                              <w:marTop w:val="0"/>
                              <w:marBottom w:val="0"/>
                              <w:divBdr>
                                <w:top w:val="none" w:sz="0" w:space="0" w:color="auto"/>
                                <w:left w:val="none" w:sz="0" w:space="0" w:color="auto"/>
                                <w:bottom w:val="none" w:sz="0" w:space="0" w:color="auto"/>
                                <w:right w:val="none" w:sz="0" w:space="0" w:color="auto"/>
                              </w:divBdr>
                              <w:divsChild>
                                <w:div w:id="1492058975">
                                  <w:marLeft w:val="0"/>
                                  <w:marRight w:val="0"/>
                                  <w:marTop w:val="0"/>
                                  <w:marBottom w:val="0"/>
                                  <w:divBdr>
                                    <w:top w:val="none" w:sz="0" w:space="0" w:color="auto"/>
                                    <w:left w:val="none" w:sz="0" w:space="0" w:color="auto"/>
                                    <w:bottom w:val="none" w:sz="0" w:space="0" w:color="auto"/>
                                    <w:right w:val="none" w:sz="0" w:space="0" w:color="auto"/>
                                  </w:divBdr>
                                  <w:divsChild>
                                    <w:div w:id="32313901">
                                      <w:marLeft w:val="0"/>
                                      <w:marRight w:val="0"/>
                                      <w:marTop w:val="0"/>
                                      <w:marBottom w:val="0"/>
                                      <w:divBdr>
                                        <w:top w:val="none" w:sz="0" w:space="0" w:color="auto"/>
                                        <w:left w:val="none" w:sz="0" w:space="0" w:color="auto"/>
                                        <w:bottom w:val="none" w:sz="0" w:space="0" w:color="auto"/>
                                        <w:right w:val="none" w:sz="0" w:space="0" w:color="auto"/>
                                      </w:divBdr>
                                      <w:divsChild>
                                        <w:div w:id="2049908838">
                                          <w:marLeft w:val="0"/>
                                          <w:marRight w:val="0"/>
                                          <w:marTop w:val="0"/>
                                          <w:marBottom w:val="0"/>
                                          <w:divBdr>
                                            <w:top w:val="none" w:sz="0" w:space="0" w:color="auto"/>
                                            <w:left w:val="none" w:sz="0" w:space="0" w:color="auto"/>
                                            <w:bottom w:val="none" w:sz="0" w:space="0" w:color="auto"/>
                                            <w:right w:val="none" w:sz="0" w:space="0" w:color="auto"/>
                                          </w:divBdr>
                                          <w:divsChild>
                                            <w:div w:id="229123882">
                                              <w:marLeft w:val="0"/>
                                              <w:marRight w:val="0"/>
                                              <w:marTop w:val="0"/>
                                              <w:marBottom w:val="0"/>
                                              <w:divBdr>
                                                <w:top w:val="none" w:sz="0" w:space="0" w:color="auto"/>
                                                <w:left w:val="none" w:sz="0" w:space="0" w:color="auto"/>
                                                <w:bottom w:val="none" w:sz="0" w:space="0" w:color="auto"/>
                                                <w:right w:val="none" w:sz="0" w:space="0" w:color="auto"/>
                                              </w:divBdr>
                                              <w:divsChild>
                                                <w:div w:id="846287701">
                                                  <w:marLeft w:val="0"/>
                                                  <w:marRight w:val="0"/>
                                                  <w:marTop w:val="0"/>
                                                  <w:marBottom w:val="0"/>
                                                  <w:divBdr>
                                                    <w:top w:val="none" w:sz="0" w:space="0" w:color="auto"/>
                                                    <w:left w:val="none" w:sz="0" w:space="0" w:color="auto"/>
                                                    <w:bottom w:val="none" w:sz="0" w:space="0" w:color="auto"/>
                                                    <w:right w:val="none" w:sz="0" w:space="0" w:color="auto"/>
                                                  </w:divBdr>
                                                  <w:divsChild>
                                                    <w:div w:id="282272908">
                                                      <w:marLeft w:val="0"/>
                                                      <w:marRight w:val="0"/>
                                                      <w:marTop w:val="0"/>
                                                      <w:marBottom w:val="0"/>
                                                      <w:divBdr>
                                                        <w:top w:val="none" w:sz="0" w:space="0" w:color="auto"/>
                                                        <w:left w:val="none" w:sz="0" w:space="0" w:color="auto"/>
                                                        <w:bottom w:val="none" w:sz="0" w:space="0" w:color="auto"/>
                                                        <w:right w:val="none" w:sz="0" w:space="0" w:color="auto"/>
                                                      </w:divBdr>
                                                      <w:divsChild>
                                                        <w:div w:id="2124155415">
                                                          <w:marLeft w:val="0"/>
                                                          <w:marRight w:val="0"/>
                                                          <w:marTop w:val="0"/>
                                                          <w:marBottom w:val="0"/>
                                                          <w:divBdr>
                                                            <w:top w:val="none" w:sz="0" w:space="0" w:color="auto"/>
                                                            <w:left w:val="none" w:sz="0" w:space="0" w:color="auto"/>
                                                            <w:bottom w:val="none" w:sz="0" w:space="0" w:color="auto"/>
                                                            <w:right w:val="none" w:sz="0" w:space="0" w:color="auto"/>
                                                          </w:divBdr>
                                                          <w:divsChild>
                                                            <w:div w:id="227812718">
                                                              <w:marLeft w:val="0"/>
                                                              <w:marRight w:val="0"/>
                                                              <w:marTop w:val="0"/>
                                                              <w:marBottom w:val="0"/>
                                                              <w:divBdr>
                                                                <w:top w:val="none" w:sz="0" w:space="0" w:color="auto"/>
                                                                <w:left w:val="none" w:sz="0" w:space="0" w:color="auto"/>
                                                                <w:bottom w:val="none" w:sz="0" w:space="0" w:color="auto"/>
                                                                <w:right w:val="none" w:sz="0" w:space="0" w:color="auto"/>
                                                              </w:divBdr>
                                                              <w:divsChild>
                                                                <w:div w:id="150561569">
                                                                  <w:marLeft w:val="0"/>
                                                                  <w:marRight w:val="0"/>
                                                                  <w:marTop w:val="0"/>
                                                                  <w:marBottom w:val="0"/>
                                                                  <w:divBdr>
                                                                    <w:top w:val="none" w:sz="0" w:space="0" w:color="auto"/>
                                                                    <w:left w:val="none" w:sz="0" w:space="0" w:color="auto"/>
                                                                    <w:bottom w:val="none" w:sz="0" w:space="0" w:color="auto"/>
                                                                    <w:right w:val="none" w:sz="0" w:space="0" w:color="auto"/>
                                                                  </w:divBdr>
                                                                  <w:divsChild>
                                                                    <w:div w:id="887566052">
                                                                      <w:marLeft w:val="0"/>
                                                                      <w:marRight w:val="0"/>
                                                                      <w:marTop w:val="0"/>
                                                                      <w:marBottom w:val="0"/>
                                                                      <w:divBdr>
                                                                        <w:top w:val="none" w:sz="0" w:space="0" w:color="auto"/>
                                                                        <w:left w:val="none" w:sz="0" w:space="0" w:color="auto"/>
                                                                        <w:bottom w:val="none" w:sz="0" w:space="0" w:color="auto"/>
                                                                        <w:right w:val="none" w:sz="0" w:space="0" w:color="auto"/>
                                                                      </w:divBdr>
                                                                      <w:divsChild>
                                                                        <w:div w:id="5863667">
                                                                          <w:marLeft w:val="0"/>
                                                                          <w:marRight w:val="0"/>
                                                                          <w:marTop w:val="0"/>
                                                                          <w:marBottom w:val="0"/>
                                                                          <w:divBdr>
                                                                            <w:top w:val="none" w:sz="0" w:space="0" w:color="auto"/>
                                                                            <w:left w:val="none" w:sz="0" w:space="0" w:color="auto"/>
                                                                            <w:bottom w:val="none" w:sz="0" w:space="0" w:color="auto"/>
                                                                            <w:right w:val="none" w:sz="0" w:space="0" w:color="auto"/>
                                                                          </w:divBdr>
                                                                          <w:divsChild>
                                                                            <w:div w:id="1739399437">
                                                                              <w:marLeft w:val="0"/>
                                                                              <w:marRight w:val="0"/>
                                                                              <w:marTop w:val="0"/>
                                                                              <w:marBottom w:val="0"/>
                                                                              <w:divBdr>
                                                                                <w:top w:val="none" w:sz="0" w:space="0" w:color="auto"/>
                                                                                <w:left w:val="none" w:sz="0" w:space="0" w:color="auto"/>
                                                                                <w:bottom w:val="none" w:sz="0" w:space="0" w:color="auto"/>
                                                                                <w:right w:val="none" w:sz="0" w:space="0" w:color="auto"/>
                                                                              </w:divBdr>
                                                                              <w:divsChild>
                                                                                <w:div w:id="1630280181">
                                                                                  <w:marLeft w:val="0"/>
                                                                                  <w:marRight w:val="0"/>
                                                                                  <w:marTop w:val="0"/>
                                                                                  <w:marBottom w:val="0"/>
                                                                                  <w:divBdr>
                                                                                    <w:top w:val="none" w:sz="0" w:space="0" w:color="auto"/>
                                                                                    <w:left w:val="none" w:sz="0" w:space="0" w:color="auto"/>
                                                                                    <w:bottom w:val="none" w:sz="0" w:space="0" w:color="auto"/>
                                                                                    <w:right w:val="none" w:sz="0" w:space="0" w:color="auto"/>
                                                                                  </w:divBdr>
                                                                                  <w:divsChild>
                                                                                    <w:div w:id="766342378">
                                                                                      <w:marLeft w:val="0"/>
                                                                                      <w:marRight w:val="0"/>
                                                                                      <w:marTop w:val="0"/>
                                                                                      <w:marBottom w:val="0"/>
                                                                                      <w:divBdr>
                                                                                        <w:top w:val="none" w:sz="0" w:space="0" w:color="auto"/>
                                                                                        <w:left w:val="none" w:sz="0" w:space="0" w:color="auto"/>
                                                                                        <w:bottom w:val="none" w:sz="0" w:space="0" w:color="auto"/>
                                                                                        <w:right w:val="none" w:sz="0" w:space="0" w:color="auto"/>
                                                                                      </w:divBdr>
                                                                                      <w:divsChild>
                                                                                        <w:div w:id="117840255">
                                                                                          <w:marLeft w:val="0"/>
                                                                                          <w:marRight w:val="0"/>
                                                                                          <w:marTop w:val="0"/>
                                                                                          <w:marBottom w:val="0"/>
                                                                                          <w:divBdr>
                                                                                            <w:top w:val="none" w:sz="0" w:space="0" w:color="auto"/>
                                                                                            <w:left w:val="none" w:sz="0" w:space="0" w:color="auto"/>
                                                                                            <w:bottom w:val="none" w:sz="0" w:space="0" w:color="auto"/>
                                                                                            <w:right w:val="none" w:sz="0" w:space="0" w:color="auto"/>
                                                                                          </w:divBdr>
                                                                                        </w:div>
                                                                                        <w:div w:id="308294407">
                                                                                          <w:marLeft w:val="0"/>
                                                                                          <w:marRight w:val="0"/>
                                                                                          <w:marTop w:val="0"/>
                                                                                          <w:marBottom w:val="0"/>
                                                                                          <w:divBdr>
                                                                                            <w:top w:val="none" w:sz="0" w:space="0" w:color="auto"/>
                                                                                            <w:left w:val="none" w:sz="0" w:space="0" w:color="auto"/>
                                                                                            <w:bottom w:val="none" w:sz="0" w:space="0" w:color="auto"/>
                                                                                            <w:right w:val="none" w:sz="0" w:space="0" w:color="auto"/>
                                                                                          </w:divBdr>
                                                                                          <w:divsChild>
                                                                                            <w:div w:id="715006425">
                                                                                              <w:marLeft w:val="0"/>
                                                                                              <w:marRight w:val="0"/>
                                                                                              <w:marTop w:val="0"/>
                                                                                              <w:marBottom w:val="0"/>
                                                                                              <w:divBdr>
                                                                                                <w:top w:val="none" w:sz="0" w:space="0" w:color="auto"/>
                                                                                                <w:left w:val="none" w:sz="0" w:space="0" w:color="auto"/>
                                                                                                <w:bottom w:val="none" w:sz="0" w:space="0" w:color="auto"/>
                                                                                                <w:right w:val="none" w:sz="0" w:space="0" w:color="auto"/>
                                                                                              </w:divBdr>
                                                                                            </w:div>
                                                                                            <w:div w:id="792671094">
                                                                                              <w:marLeft w:val="0"/>
                                                                                              <w:marRight w:val="0"/>
                                                                                              <w:marTop w:val="0"/>
                                                                                              <w:marBottom w:val="0"/>
                                                                                              <w:divBdr>
                                                                                                <w:top w:val="none" w:sz="0" w:space="0" w:color="auto"/>
                                                                                                <w:left w:val="none" w:sz="0" w:space="0" w:color="auto"/>
                                                                                                <w:bottom w:val="none" w:sz="0" w:space="0" w:color="auto"/>
                                                                                                <w:right w:val="none" w:sz="0" w:space="0" w:color="auto"/>
                                                                                              </w:divBdr>
                                                                                            </w:div>
                                                                                            <w:div w:id="1620450944">
                                                                                              <w:marLeft w:val="0"/>
                                                                                              <w:marRight w:val="0"/>
                                                                                              <w:marTop w:val="0"/>
                                                                                              <w:marBottom w:val="0"/>
                                                                                              <w:divBdr>
                                                                                                <w:top w:val="none" w:sz="0" w:space="0" w:color="auto"/>
                                                                                                <w:left w:val="none" w:sz="0" w:space="0" w:color="auto"/>
                                                                                                <w:bottom w:val="none" w:sz="0" w:space="0" w:color="auto"/>
                                                                                                <w:right w:val="none" w:sz="0" w:space="0" w:color="auto"/>
                                                                                              </w:divBdr>
                                                                                              <w:divsChild>
                                                                                                <w:div w:id="1555118820">
                                                                                                  <w:marLeft w:val="0"/>
                                                                                                  <w:marRight w:val="0"/>
                                                                                                  <w:marTop w:val="0"/>
                                                                                                  <w:marBottom w:val="0"/>
                                                                                                  <w:divBdr>
                                                                                                    <w:top w:val="none" w:sz="0" w:space="0" w:color="auto"/>
                                                                                                    <w:left w:val="none" w:sz="0" w:space="0" w:color="auto"/>
                                                                                                    <w:bottom w:val="none" w:sz="0" w:space="0" w:color="auto"/>
                                                                                                    <w:right w:val="none" w:sz="0" w:space="0" w:color="auto"/>
                                                                                                  </w:divBdr>
                                                                                                  <w:divsChild>
                                                                                                    <w:div w:id="1944218624">
                                                                                                      <w:marLeft w:val="0"/>
                                                                                                      <w:marRight w:val="0"/>
                                                                                                      <w:marTop w:val="0"/>
                                                                                                      <w:marBottom w:val="0"/>
                                                                                                      <w:divBdr>
                                                                                                        <w:top w:val="none" w:sz="0" w:space="0" w:color="auto"/>
                                                                                                        <w:left w:val="none" w:sz="0" w:space="0" w:color="auto"/>
                                                                                                        <w:bottom w:val="none" w:sz="0" w:space="0" w:color="auto"/>
                                                                                                        <w:right w:val="none" w:sz="0" w:space="0" w:color="auto"/>
                                                                                                      </w:divBdr>
                                                                                                      <w:divsChild>
                                                                                                        <w:div w:id="48653572">
                                                                                                          <w:marLeft w:val="0"/>
                                                                                                          <w:marRight w:val="0"/>
                                                                                                          <w:marTop w:val="0"/>
                                                                                                          <w:marBottom w:val="0"/>
                                                                                                          <w:divBdr>
                                                                                                            <w:top w:val="none" w:sz="0" w:space="0" w:color="auto"/>
                                                                                                            <w:left w:val="none" w:sz="0" w:space="0" w:color="auto"/>
                                                                                                            <w:bottom w:val="none" w:sz="0" w:space="0" w:color="auto"/>
                                                                                                            <w:right w:val="none" w:sz="0" w:space="0" w:color="auto"/>
                                                                                                          </w:divBdr>
                                                                                                          <w:divsChild>
                                                                                                            <w:div w:id="1980719901">
                                                                                                              <w:marLeft w:val="0"/>
                                                                                                              <w:marRight w:val="0"/>
                                                                                                              <w:marTop w:val="0"/>
                                                                                                              <w:marBottom w:val="0"/>
                                                                                                              <w:divBdr>
                                                                                                                <w:top w:val="none" w:sz="0" w:space="0" w:color="auto"/>
                                                                                                                <w:left w:val="none" w:sz="0" w:space="0" w:color="auto"/>
                                                                                                                <w:bottom w:val="none" w:sz="0" w:space="0" w:color="auto"/>
                                                                                                                <w:right w:val="none" w:sz="0" w:space="0" w:color="auto"/>
                                                                                                              </w:divBdr>
                                                                                                              <w:divsChild>
                                                                                                                <w:div w:id="6437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344">
                                                                                                          <w:marLeft w:val="0"/>
                                                                                                          <w:marRight w:val="0"/>
                                                                                                          <w:marTop w:val="0"/>
                                                                                                          <w:marBottom w:val="0"/>
                                                                                                          <w:divBdr>
                                                                                                            <w:top w:val="none" w:sz="0" w:space="0" w:color="auto"/>
                                                                                                            <w:left w:val="none" w:sz="0" w:space="0" w:color="auto"/>
                                                                                                            <w:bottom w:val="none" w:sz="0" w:space="0" w:color="auto"/>
                                                                                                            <w:right w:val="none" w:sz="0" w:space="0" w:color="auto"/>
                                                                                                          </w:divBdr>
                                                                                                          <w:divsChild>
                                                                                                            <w:div w:id="101340543">
                                                                                                              <w:marLeft w:val="0"/>
                                                                                                              <w:marRight w:val="0"/>
                                                                                                              <w:marTop w:val="0"/>
                                                                                                              <w:marBottom w:val="0"/>
                                                                                                              <w:divBdr>
                                                                                                                <w:top w:val="none" w:sz="0" w:space="0" w:color="auto"/>
                                                                                                                <w:left w:val="none" w:sz="0" w:space="0" w:color="auto"/>
                                                                                                                <w:bottom w:val="none" w:sz="0" w:space="0" w:color="auto"/>
                                                                                                                <w:right w:val="none" w:sz="0" w:space="0" w:color="auto"/>
                                                                                                              </w:divBdr>
                                                                                                              <w:divsChild>
                                                                                                                <w:div w:id="9999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1056">
                                                                                                          <w:marLeft w:val="0"/>
                                                                                                          <w:marRight w:val="0"/>
                                                                                                          <w:marTop w:val="0"/>
                                                                                                          <w:marBottom w:val="0"/>
                                                                                                          <w:divBdr>
                                                                                                            <w:top w:val="none" w:sz="0" w:space="0" w:color="auto"/>
                                                                                                            <w:left w:val="none" w:sz="0" w:space="0" w:color="auto"/>
                                                                                                            <w:bottom w:val="none" w:sz="0" w:space="0" w:color="auto"/>
                                                                                                            <w:right w:val="none" w:sz="0" w:space="0" w:color="auto"/>
                                                                                                          </w:divBdr>
                                                                                                          <w:divsChild>
                                                                                                            <w:div w:id="26416116">
                                                                                                              <w:marLeft w:val="0"/>
                                                                                                              <w:marRight w:val="0"/>
                                                                                                              <w:marTop w:val="0"/>
                                                                                                              <w:marBottom w:val="0"/>
                                                                                                              <w:divBdr>
                                                                                                                <w:top w:val="none" w:sz="0" w:space="0" w:color="auto"/>
                                                                                                                <w:left w:val="none" w:sz="0" w:space="0" w:color="auto"/>
                                                                                                                <w:bottom w:val="none" w:sz="0" w:space="0" w:color="auto"/>
                                                                                                                <w:right w:val="none" w:sz="0" w:space="0" w:color="auto"/>
                                                                                                              </w:divBdr>
                                                                                                              <w:divsChild>
                                                                                                                <w:div w:id="676155724">
                                                                                                                  <w:marLeft w:val="0"/>
                                                                                                                  <w:marRight w:val="0"/>
                                                                                                                  <w:marTop w:val="0"/>
                                                                                                                  <w:marBottom w:val="0"/>
                                                                                                                  <w:divBdr>
                                                                                                                    <w:top w:val="none" w:sz="0" w:space="0" w:color="auto"/>
                                                                                                                    <w:left w:val="none" w:sz="0" w:space="0" w:color="auto"/>
                                                                                                                    <w:bottom w:val="none" w:sz="0" w:space="0" w:color="auto"/>
                                                                                                                    <w:right w:val="none" w:sz="0" w:space="0" w:color="auto"/>
                                                                                                                  </w:divBdr>
                                                                                                                </w:div>
                                                                                                              </w:divsChild>
                                                                                                            </w:div>
                                                                                                            <w:div w:id="84227143">
                                                                                                              <w:marLeft w:val="0"/>
                                                                                                              <w:marRight w:val="0"/>
                                                                                                              <w:marTop w:val="0"/>
                                                                                                              <w:marBottom w:val="0"/>
                                                                                                              <w:divBdr>
                                                                                                                <w:top w:val="none" w:sz="0" w:space="0" w:color="auto"/>
                                                                                                                <w:left w:val="none" w:sz="0" w:space="0" w:color="auto"/>
                                                                                                                <w:bottom w:val="none" w:sz="0" w:space="0" w:color="auto"/>
                                                                                                                <w:right w:val="none" w:sz="0" w:space="0" w:color="auto"/>
                                                                                                              </w:divBdr>
                                                                                                              <w:divsChild>
                                                                                                                <w:div w:id="608702799">
                                                                                                                  <w:marLeft w:val="0"/>
                                                                                                                  <w:marRight w:val="0"/>
                                                                                                                  <w:marTop w:val="0"/>
                                                                                                                  <w:marBottom w:val="0"/>
                                                                                                                  <w:divBdr>
                                                                                                                    <w:top w:val="none" w:sz="0" w:space="0" w:color="auto"/>
                                                                                                                    <w:left w:val="none" w:sz="0" w:space="0" w:color="auto"/>
                                                                                                                    <w:bottom w:val="none" w:sz="0" w:space="0" w:color="auto"/>
                                                                                                                    <w:right w:val="none" w:sz="0" w:space="0" w:color="auto"/>
                                                                                                                  </w:divBdr>
                                                                                                                </w:div>
                                                                                                              </w:divsChild>
                                                                                                            </w:div>
                                                                                                            <w:div w:id="357892671">
                                                                                                              <w:marLeft w:val="0"/>
                                                                                                              <w:marRight w:val="0"/>
                                                                                                              <w:marTop w:val="0"/>
                                                                                                              <w:marBottom w:val="0"/>
                                                                                                              <w:divBdr>
                                                                                                                <w:top w:val="none" w:sz="0" w:space="0" w:color="auto"/>
                                                                                                                <w:left w:val="none" w:sz="0" w:space="0" w:color="auto"/>
                                                                                                                <w:bottom w:val="none" w:sz="0" w:space="0" w:color="auto"/>
                                                                                                                <w:right w:val="none" w:sz="0" w:space="0" w:color="auto"/>
                                                                                                              </w:divBdr>
                                                                                                              <w:divsChild>
                                                                                                                <w:div w:id="301889979">
                                                                                                                  <w:marLeft w:val="0"/>
                                                                                                                  <w:marRight w:val="0"/>
                                                                                                                  <w:marTop w:val="0"/>
                                                                                                                  <w:marBottom w:val="0"/>
                                                                                                                  <w:divBdr>
                                                                                                                    <w:top w:val="none" w:sz="0" w:space="0" w:color="auto"/>
                                                                                                                    <w:left w:val="none" w:sz="0" w:space="0" w:color="auto"/>
                                                                                                                    <w:bottom w:val="none" w:sz="0" w:space="0" w:color="auto"/>
                                                                                                                    <w:right w:val="none" w:sz="0" w:space="0" w:color="auto"/>
                                                                                                                  </w:divBdr>
                                                                                                                </w:div>
                                                                                                              </w:divsChild>
                                                                                                            </w:div>
                                                                                                            <w:div w:id="587076798">
                                                                                                              <w:marLeft w:val="0"/>
                                                                                                              <w:marRight w:val="0"/>
                                                                                                              <w:marTop w:val="0"/>
                                                                                                              <w:marBottom w:val="0"/>
                                                                                                              <w:divBdr>
                                                                                                                <w:top w:val="none" w:sz="0" w:space="0" w:color="auto"/>
                                                                                                                <w:left w:val="none" w:sz="0" w:space="0" w:color="auto"/>
                                                                                                                <w:bottom w:val="none" w:sz="0" w:space="0" w:color="auto"/>
                                                                                                                <w:right w:val="none" w:sz="0" w:space="0" w:color="auto"/>
                                                                                                              </w:divBdr>
                                                                                                              <w:divsChild>
                                                                                                                <w:div w:id="1455950833">
                                                                                                                  <w:marLeft w:val="0"/>
                                                                                                                  <w:marRight w:val="0"/>
                                                                                                                  <w:marTop w:val="0"/>
                                                                                                                  <w:marBottom w:val="0"/>
                                                                                                                  <w:divBdr>
                                                                                                                    <w:top w:val="none" w:sz="0" w:space="0" w:color="auto"/>
                                                                                                                    <w:left w:val="none" w:sz="0" w:space="0" w:color="auto"/>
                                                                                                                    <w:bottom w:val="none" w:sz="0" w:space="0" w:color="auto"/>
                                                                                                                    <w:right w:val="none" w:sz="0" w:space="0" w:color="auto"/>
                                                                                                                  </w:divBdr>
                                                                                                                  <w:divsChild>
                                                                                                                    <w:div w:id="1175420018">
                                                                                                                      <w:marLeft w:val="0"/>
                                                                                                                      <w:marRight w:val="0"/>
                                                                                                                      <w:marTop w:val="0"/>
                                                                                                                      <w:marBottom w:val="0"/>
                                                                                                                      <w:divBdr>
                                                                                                                        <w:top w:val="none" w:sz="0" w:space="0" w:color="auto"/>
                                                                                                                        <w:left w:val="none" w:sz="0" w:space="0" w:color="auto"/>
                                                                                                                        <w:bottom w:val="none" w:sz="0" w:space="0" w:color="auto"/>
                                                                                                                        <w:right w:val="none" w:sz="0" w:space="0" w:color="auto"/>
                                                                                                                      </w:divBdr>
                                                                                                                      <w:divsChild>
                                                                                                                        <w:div w:id="414858997">
                                                                                                                          <w:marLeft w:val="0"/>
                                                                                                                          <w:marRight w:val="0"/>
                                                                                                                          <w:marTop w:val="0"/>
                                                                                                                          <w:marBottom w:val="0"/>
                                                                                                                          <w:divBdr>
                                                                                                                            <w:top w:val="none" w:sz="0" w:space="0" w:color="auto"/>
                                                                                                                            <w:left w:val="none" w:sz="0" w:space="0" w:color="auto"/>
                                                                                                                            <w:bottom w:val="none" w:sz="0" w:space="0" w:color="auto"/>
                                                                                                                            <w:right w:val="none" w:sz="0" w:space="0" w:color="auto"/>
                                                                                                                          </w:divBdr>
                                                                                                                          <w:divsChild>
                                                                                                                            <w:div w:id="1973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5200">
                                                                                                              <w:marLeft w:val="0"/>
                                                                                                              <w:marRight w:val="0"/>
                                                                                                              <w:marTop w:val="0"/>
                                                                                                              <w:marBottom w:val="0"/>
                                                                                                              <w:divBdr>
                                                                                                                <w:top w:val="none" w:sz="0" w:space="0" w:color="auto"/>
                                                                                                                <w:left w:val="none" w:sz="0" w:space="0" w:color="auto"/>
                                                                                                                <w:bottom w:val="none" w:sz="0" w:space="0" w:color="auto"/>
                                                                                                                <w:right w:val="none" w:sz="0" w:space="0" w:color="auto"/>
                                                                                                              </w:divBdr>
                                                                                                              <w:divsChild>
                                                                                                                <w:div w:id="16137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857518">
                                                                                  <w:marLeft w:val="0"/>
                                                                                  <w:marRight w:val="0"/>
                                                                                  <w:marTop w:val="0"/>
                                                                                  <w:marBottom w:val="0"/>
                                                                                  <w:divBdr>
                                                                                    <w:top w:val="none" w:sz="0" w:space="0" w:color="auto"/>
                                                                                    <w:left w:val="none" w:sz="0" w:space="0" w:color="auto"/>
                                                                                    <w:bottom w:val="none" w:sz="0" w:space="0" w:color="auto"/>
                                                                                    <w:right w:val="none" w:sz="0" w:space="0" w:color="auto"/>
                                                                                  </w:divBdr>
                                                                                  <w:divsChild>
                                                                                    <w:div w:id="1675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774">
                                                                          <w:marLeft w:val="0"/>
                                                                          <w:marRight w:val="0"/>
                                                                          <w:marTop w:val="0"/>
                                                                          <w:marBottom w:val="0"/>
                                                                          <w:divBdr>
                                                                            <w:top w:val="none" w:sz="0" w:space="0" w:color="auto"/>
                                                                            <w:left w:val="none" w:sz="0" w:space="0" w:color="auto"/>
                                                                            <w:bottom w:val="none" w:sz="0" w:space="0" w:color="auto"/>
                                                                            <w:right w:val="none" w:sz="0" w:space="0" w:color="auto"/>
                                                                          </w:divBdr>
                                                                          <w:divsChild>
                                                                            <w:div w:id="31155858">
                                                                              <w:marLeft w:val="0"/>
                                                                              <w:marRight w:val="0"/>
                                                                              <w:marTop w:val="0"/>
                                                                              <w:marBottom w:val="0"/>
                                                                              <w:divBdr>
                                                                                <w:top w:val="none" w:sz="0" w:space="0" w:color="auto"/>
                                                                                <w:left w:val="none" w:sz="0" w:space="0" w:color="auto"/>
                                                                                <w:bottom w:val="none" w:sz="0" w:space="0" w:color="auto"/>
                                                                                <w:right w:val="none" w:sz="0" w:space="0" w:color="auto"/>
                                                                              </w:divBdr>
                                                                              <w:divsChild>
                                                                                <w:div w:id="92241454">
                                                                                  <w:marLeft w:val="0"/>
                                                                                  <w:marRight w:val="0"/>
                                                                                  <w:marTop w:val="0"/>
                                                                                  <w:marBottom w:val="0"/>
                                                                                  <w:divBdr>
                                                                                    <w:top w:val="none" w:sz="0" w:space="0" w:color="auto"/>
                                                                                    <w:left w:val="none" w:sz="0" w:space="0" w:color="auto"/>
                                                                                    <w:bottom w:val="none" w:sz="0" w:space="0" w:color="auto"/>
                                                                                    <w:right w:val="none" w:sz="0" w:space="0" w:color="auto"/>
                                                                                  </w:divBdr>
                                                                                </w:div>
                                                                                <w:div w:id="1561746939">
                                                                                  <w:marLeft w:val="0"/>
                                                                                  <w:marRight w:val="0"/>
                                                                                  <w:marTop w:val="0"/>
                                                                                  <w:marBottom w:val="0"/>
                                                                                  <w:divBdr>
                                                                                    <w:top w:val="none" w:sz="0" w:space="0" w:color="auto"/>
                                                                                    <w:left w:val="none" w:sz="0" w:space="0" w:color="auto"/>
                                                                                    <w:bottom w:val="none" w:sz="0" w:space="0" w:color="auto"/>
                                                                                    <w:right w:val="none" w:sz="0" w:space="0" w:color="auto"/>
                                                                                  </w:divBdr>
                                                                                  <w:divsChild>
                                                                                    <w:div w:id="526141537">
                                                                                      <w:marLeft w:val="0"/>
                                                                                      <w:marRight w:val="0"/>
                                                                                      <w:marTop w:val="0"/>
                                                                                      <w:marBottom w:val="0"/>
                                                                                      <w:divBdr>
                                                                                        <w:top w:val="none" w:sz="0" w:space="0" w:color="auto"/>
                                                                                        <w:left w:val="none" w:sz="0" w:space="0" w:color="auto"/>
                                                                                        <w:bottom w:val="none" w:sz="0" w:space="0" w:color="auto"/>
                                                                                        <w:right w:val="none" w:sz="0" w:space="0" w:color="auto"/>
                                                                                      </w:divBdr>
                                                                                      <w:divsChild>
                                                                                        <w:div w:id="695351718">
                                                                                          <w:marLeft w:val="0"/>
                                                                                          <w:marRight w:val="0"/>
                                                                                          <w:marTop w:val="0"/>
                                                                                          <w:marBottom w:val="0"/>
                                                                                          <w:divBdr>
                                                                                            <w:top w:val="none" w:sz="0" w:space="0" w:color="auto"/>
                                                                                            <w:left w:val="none" w:sz="0" w:space="0" w:color="auto"/>
                                                                                            <w:bottom w:val="none" w:sz="0" w:space="0" w:color="auto"/>
                                                                                            <w:right w:val="none" w:sz="0" w:space="0" w:color="auto"/>
                                                                                          </w:divBdr>
                                                                                          <w:divsChild>
                                                                                            <w:div w:id="575167082">
                                                                                              <w:marLeft w:val="0"/>
                                                                                              <w:marRight w:val="0"/>
                                                                                              <w:marTop w:val="0"/>
                                                                                              <w:marBottom w:val="0"/>
                                                                                              <w:divBdr>
                                                                                                <w:top w:val="none" w:sz="0" w:space="0" w:color="auto"/>
                                                                                                <w:left w:val="none" w:sz="0" w:space="0" w:color="auto"/>
                                                                                                <w:bottom w:val="none" w:sz="0" w:space="0" w:color="auto"/>
                                                                                                <w:right w:val="none" w:sz="0" w:space="0" w:color="auto"/>
                                                                                              </w:divBdr>
                                                                                            </w:div>
                                                                                            <w:div w:id="1525942864">
                                                                                              <w:marLeft w:val="0"/>
                                                                                              <w:marRight w:val="0"/>
                                                                                              <w:marTop w:val="0"/>
                                                                                              <w:marBottom w:val="0"/>
                                                                                              <w:divBdr>
                                                                                                <w:top w:val="none" w:sz="0" w:space="0" w:color="auto"/>
                                                                                                <w:left w:val="none" w:sz="0" w:space="0" w:color="auto"/>
                                                                                                <w:bottom w:val="none" w:sz="0" w:space="0" w:color="auto"/>
                                                                                                <w:right w:val="none" w:sz="0" w:space="0" w:color="auto"/>
                                                                                              </w:divBdr>
                                                                                            </w:div>
                                                                                            <w:div w:id="1847355060">
                                                                                              <w:marLeft w:val="0"/>
                                                                                              <w:marRight w:val="0"/>
                                                                                              <w:marTop w:val="0"/>
                                                                                              <w:marBottom w:val="0"/>
                                                                                              <w:divBdr>
                                                                                                <w:top w:val="none" w:sz="0" w:space="0" w:color="auto"/>
                                                                                                <w:left w:val="none" w:sz="0" w:space="0" w:color="auto"/>
                                                                                                <w:bottom w:val="none" w:sz="0" w:space="0" w:color="auto"/>
                                                                                                <w:right w:val="none" w:sz="0" w:space="0" w:color="auto"/>
                                                                                              </w:divBdr>
                                                                                              <w:divsChild>
                                                                                                <w:div w:id="962074185">
                                                                                                  <w:marLeft w:val="0"/>
                                                                                                  <w:marRight w:val="0"/>
                                                                                                  <w:marTop w:val="0"/>
                                                                                                  <w:marBottom w:val="0"/>
                                                                                                  <w:divBdr>
                                                                                                    <w:top w:val="none" w:sz="0" w:space="0" w:color="auto"/>
                                                                                                    <w:left w:val="none" w:sz="0" w:space="0" w:color="auto"/>
                                                                                                    <w:bottom w:val="none" w:sz="0" w:space="0" w:color="auto"/>
                                                                                                    <w:right w:val="none" w:sz="0" w:space="0" w:color="auto"/>
                                                                                                  </w:divBdr>
                                                                                                  <w:divsChild>
                                                                                                    <w:div w:id="1645505178">
                                                                                                      <w:marLeft w:val="0"/>
                                                                                                      <w:marRight w:val="0"/>
                                                                                                      <w:marTop w:val="0"/>
                                                                                                      <w:marBottom w:val="0"/>
                                                                                                      <w:divBdr>
                                                                                                        <w:top w:val="none" w:sz="0" w:space="0" w:color="auto"/>
                                                                                                        <w:left w:val="none" w:sz="0" w:space="0" w:color="auto"/>
                                                                                                        <w:bottom w:val="none" w:sz="0" w:space="0" w:color="auto"/>
                                                                                                        <w:right w:val="none" w:sz="0" w:space="0" w:color="auto"/>
                                                                                                      </w:divBdr>
                                                                                                      <w:divsChild>
                                                                                                        <w:div w:id="21377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4250">
                                                                                          <w:marLeft w:val="0"/>
                                                                                          <w:marRight w:val="0"/>
                                                                                          <w:marTop w:val="0"/>
                                                                                          <w:marBottom w:val="0"/>
                                                                                          <w:divBdr>
                                                                                            <w:top w:val="none" w:sz="0" w:space="0" w:color="auto"/>
                                                                                            <w:left w:val="none" w:sz="0" w:space="0" w:color="auto"/>
                                                                                            <w:bottom w:val="none" w:sz="0" w:space="0" w:color="auto"/>
                                                                                            <w:right w:val="none" w:sz="0" w:space="0" w:color="auto"/>
                                                                                          </w:divBdr>
                                                                                          <w:divsChild>
                                                                                            <w:div w:id="5053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7799">
                                                                          <w:marLeft w:val="0"/>
                                                                          <w:marRight w:val="0"/>
                                                                          <w:marTop w:val="0"/>
                                                                          <w:marBottom w:val="0"/>
                                                                          <w:divBdr>
                                                                            <w:top w:val="none" w:sz="0" w:space="0" w:color="auto"/>
                                                                            <w:left w:val="none" w:sz="0" w:space="0" w:color="auto"/>
                                                                            <w:bottom w:val="none" w:sz="0" w:space="0" w:color="auto"/>
                                                                            <w:right w:val="none" w:sz="0" w:space="0" w:color="auto"/>
                                                                          </w:divBdr>
                                                                          <w:divsChild>
                                                                            <w:div w:id="287660315">
                                                                              <w:marLeft w:val="0"/>
                                                                              <w:marRight w:val="0"/>
                                                                              <w:marTop w:val="0"/>
                                                                              <w:marBottom w:val="0"/>
                                                                              <w:divBdr>
                                                                                <w:top w:val="none" w:sz="0" w:space="0" w:color="auto"/>
                                                                                <w:left w:val="none" w:sz="0" w:space="0" w:color="auto"/>
                                                                                <w:bottom w:val="none" w:sz="0" w:space="0" w:color="auto"/>
                                                                                <w:right w:val="none" w:sz="0" w:space="0" w:color="auto"/>
                                                                              </w:divBdr>
                                                                              <w:divsChild>
                                                                                <w:div w:id="1126393640">
                                                                                  <w:marLeft w:val="0"/>
                                                                                  <w:marRight w:val="0"/>
                                                                                  <w:marTop w:val="0"/>
                                                                                  <w:marBottom w:val="0"/>
                                                                                  <w:divBdr>
                                                                                    <w:top w:val="none" w:sz="0" w:space="0" w:color="auto"/>
                                                                                    <w:left w:val="none" w:sz="0" w:space="0" w:color="auto"/>
                                                                                    <w:bottom w:val="none" w:sz="0" w:space="0" w:color="auto"/>
                                                                                    <w:right w:val="none" w:sz="0" w:space="0" w:color="auto"/>
                                                                                  </w:divBdr>
                                                                                </w:div>
                                                                                <w:div w:id="2082750859">
                                                                                  <w:marLeft w:val="0"/>
                                                                                  <w:marRight w:val="0"/>
                                                                                  <w:marTop w:val="0"/>
                                                                                  <w:marBottom w:val="0"/>
                                                                                  <w:divBdr>
                                                                                    <w:top w:val="none" w:sz="0" w:space="0" w:color="auto"/>
                                                                                    <w:left w:val="none" w:sz="0" w:space="0" w:color="auto"/>
                                                                                    <w:bottom w:val="none" w:sz="0" w:space="0" w:color="auto"/>
                                                                                    <w:right w:val="none" w:sz="0" w:space="0" w:color="auto"/>
                                                                                  </w:divBdr>
                                                                                  <w:divsChild>
                                                                                    <w:div w:id="1837989149">
                                                                                      <w:marLeft w:val="0"/>
                                                                                      <w:marRight w:val="0"/>
                                                                                      <w:marTop w:val="0"/>
                                                                                      <w:marBottom w:val="0"/>
                                                                                      <w:divBdr>
                                                                                        <w:top w:val="none" w:sz="0" w:space="0" w:color="auto"/>
                                                                                        <w:left w:val="none" w:sz="0" w:space="0" w:color="auto"/>
                                                                                        <w:bottom w:val="none" w:sz="0" w:space="0" w:color="auto"/>
                                                                                        <w:right w:val="none" w:sz="0" w:space="0" w:color="auto"/>
                                                                                      </w:divBdr>
                                                                                      <w:divsChild>
                                                                                        <w:div w:id="1442456063">
                                                                                          <w:marLeft w:val="0"/>
                                                                                          <w:marRight w:val="0"/>
                                                                                          <w:marTop w:val="0"/>
                                                                                          <w:marBottom w:val="0"/>
                                                                                          <w:divBdr>
                                                                                            <w:top w:val="none" w:sz="0" w:space="0" w:color="auto"/>
                                                                                            <w:left w:val="none" w:sz="0" w:space="0" w:color="auto"/>
                                                                                            <w:bottom w:val="none" w:sz="0" w:space="0" w:color="auto"/>
                                                                                            <w:right w:val="none" w:sz="0" w:space="0" w:color="auto"/>
                                                                                          </w:divBdr>
                                                                                          <w:divsChild>
                                                                                            <w:div w:id="753403490">
                                                                                              <w:marLeft w:val="0"/>
                                                                                              <w:marRight w:val="0"/>
                                                                                              <w:marTop w:val="0"/>
                                                                                              <w:marBottom w:val="0"/>
                                                                                              <w:divBdr>
                                                                                                <w:top w:val="none" w:sz="0" w:space="0" w:color="auto"/>
                                                                                                <w:left w:val="none" w:sz="0" w:space="0" w:color="auto"/>
                                                                                                <w:bottom w:val="none" w:sz="0" w:space="0" w:color="auto"/>
                                                                                                <w:right w:val="none" w:sz="0" w:space="0" w:color="auto"/>
                                                                                              </w:divBdr>
                                                                                            </w:div>
                                                                                          </w:divsChild>
                                                                                        </w:div>
                                                                                        <w:div w:id="1722557459">
                                                                                          <w:marLeft w:val="0"/>
                                                                                          <w:marRight w:val="0"/>
                                                                                          <w:marTop w:val="0"/>
                                                                                          <w:marBottom w:val="0"/>
                                                                                          <w:divBdr>
                                                                                            <w:top w:val="none" w:sz="0" w:space="0" w:color="auto"/>
                                                                                            <w:left w:val="none" w:sz="0" w:space="0" w:color="auto"/>
                                                                                            <w:bottom w:val="none" w:sz="0" w:space="0" w:color="auto"/>
                                                                                            <w:right w:val="none" w:sz="0" w:space="0" w:color="auto"/>
                                                                                          </w:divBdr>
                                                                                          <w:divsChild>
                                                                                            <w:div w:id="379136600">
                                                                                              <w:marLeft w:val="0"/>
                                                                                              <w:marRight w:val="0"/>
                                                                                              <w:marTop w:val="0"/>
                                                                                              <w:marBottom w:val="0"/>
                                                                                              <w:divBdr>
                                                                                                <w:top w:val="none" w:sz="0" w:space="0" w:color="auto"/>
                                                                                                <w:left w:val="none" w:sz="0" w:space="0" w:color="auto"/>
                                                                                                <w:bottom w:val="none" w:sz="0" w:space="0" w:color="auto"/>
                                                                                                <w:right w:val="none" w:sz="0" w:space="0" w:color="auto"/>
                                                                                              </w:divBdr>
                                                                                              <w:divsChild>
                                                                                                <w:div w:id="653222873">
                                                                                                  <w:marLeft w:val="0"/>
                                                                                                  <w:marRight w:val="0"/>
                                                                                                  <w:marTop w:val="0"/>
                                                                                                  <w:marBottom w:val="0"/>
                                                                                                  <w:divBdr>
                                                                                                    <w:top w:val="none" w:sz="0" w:space="0" w:color="auto"/>
                                                                                                    <w:left w:val="none" w:sz="0" w:space="0" w:color="auto"/>
                                                                                                    <w:bottom w:val="none" w:sz="0" w:space="0" w:color="auto"/>
                                                                                                    <w:right w:val="none" w:sz="0" w:space="0" w:color="auto"/>
                                                                                                  </w:divBdr>
                                                                                                  <w:divsChild>
                                                                                                    <w:div w:id="733502478">
                                                                                                      <w:marLeft w:val="0"/>
                                                                                                      <w:marRight w:val="0"/>
                                                                                                      <w:marTop w:val="0"/>
                                                                                                      <w:marBottom w:val="0"/>
                                                                                                      <w:divBdr>
                                                                                                        <w:top w:val="none" w:sz="0" w:space="0" w:color="auto"/>
                                                                                                        <w:left w:val="none" w:sz="0" w:space="0" w:color="auto"/>
                                                                                                        <w:bottom w:val="none" w:sz="0" w:space="0" w:color="auto"/>
                                                                                                        <w:right w:val="none" w:sz="0" w:space="0" w:color="auto"/>
                                                                                                      </w:divBdr>
                                                                                                      <w:divsChild>
                                                                                                        <w:div w:id="904725600">
                                                                                                          <w:marLeft w:val="0"/>
                                                                                                          <w:marRight w:val="0"/>
                                                                                                          <w:marTop w:val="0"/>
                                                                                                          <w:marBottom w:val="0"/>
                                                                                                          <w:divBdr>
                                                                                                            <w:top w:val="none" w:sz="0" w:space="0" w:color="auto"/>
                                                                                                            <w:left w:val="none" w:sz="0" w:space="0" w:color="auto"/>
                                                                                                            <w:bottom w:val="none" w:sz="0" w:space="0" w:color="auto"/>
                                                                                                            <w:right w:val="none" w:sz="0" w:space="0" w:color="auto"/>
                                                                                                          </w:divBdr>
                                                                                                          <w:divsChild>
                                                                                                            <w:div w:id="499154851">
                                                                                                              <w:marLeft w:val="0"/>
                                                                                                              <w:marRight w:val="0"/>
                                                                                                              <w:marTop w:val="0"/>
                                                                                                              <w:marBottom w:val="0"/>
                                                                                                              <w:divBdr>
                                                                                                                <w:top w:val="none" w:sz="0" w:space="0" w:color="auto"/>
                                                                                                                <w:left w:val="none" w:sz="0" w:space="0" w:color="auto"/>
                                                                                                                <w:bottom w:val="none" w:sz="0" w:space="0" w:color="auto"/>
                                                                                                                <w:right w:val="none" w:sz="0" w:space="0" w:color="auto"/>
                                                                                                              </w:divBdr>
                                                                                                              <w:divsChild>
                                                                                                                <w:div w:id="1847403723">
                                                                                                                  <w:marLeft w:val="0"/>
                                                                                                                  <w:marRight w:val="0"/>
                                                                                                                  <w:marTop w:val="0"/>
                                                                                                                  <w:marBottom w:val="0"/>
                                                                                                                  <w:divBdr>
                                                                                                                    <w:top w:val="none" w:sz="0" w:space="0" w:color="auto"/>
                                                                                                                    <w:left w:val="none" w:sz="0" w:space="0" w:color="auto"/>
                                                                                                                    <w:bottom w:val="none" w:sz="0" w:space="0" w:color="auto"/>
                                                                                                                    <w:right w:val="none" w:sz="0" w:space="0" w:color="auto"/>
                                                                                                                  </w:divBdr>
                                                                                                                  <w:divsChild>
                                                                                                                    <w:div w:id="265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8991">
                                                                                                          <w:marLeft w:val="0"/>
                                                                                                          <w:marRight w:val="0"/>
                                                                                                          <w:marTop w:val="0"/>
                                                                                                          <w:marBottom w:val="0"/>
                                                                                                          <w:divBdr>
                                                                                                            <w:top w:val="none" w:sz="0" w:space="0" w:color="auto"/>
                                                                                                            <w:left w:val="none" w:sz="0" w:space="0" w:color="auto"/>
                                                                                                            <w:bottom w:val="none" w:sz="0" w:space="0" w:color="auto"/>
                                                                                                            <w:right w:val="none" w:sz="0" w:space="0" w:color="auto"/>
                                                                                                          </w:divBdr>
                                                                                                          <w:divsChild>
                                                                                                            <w:div w:id="1096051038">
                                                                                                              <w:marLeft w:val="0"/>
                                                                                                              <w:marRight w:val="0"/>
                                                                                                              <w:marTop w:val="0"/>
                                                                                                              <w:marBottom w:val="0"/>
                                                                                                              <w:divBdr>
                                                                                                                <w:top w:val="none" w:sz="0" w:space="0" w:color="auto"/>
                                                                                                                <w:left w:val="none" w:sz="0" w:space="0" w:color="auto"/>
                                                                                                                <w:bottom w:val="none" w:sz="0" w:space="0" w:color="auto"/>
                                                                                                                <w:right w:val="none" w:sz="0" w:space="0" w:color="auto"/>
                                                                                                              </w:divBdr>
                                                                                                              <w:divsChild>
                                                                                                                <w:div w:id="77673557">
                                                                                                                  <w:marLeft w:val="0"/>
                                                                                                                  <w:marRight w:val="0"/>
                                                                                                                  <w:marTop w:val="0"/>
                                                                                                                  <w:marBottom w:val="0"/>
                                                                                                                  <w:divBdr>
                                                                                                                    <w:top w:val="none" w:sz="0" w:space="0" w:color="auto"/>
                                                                                                                    <w:left w:val="none" w:sz="0" w:space="0" w:color="auto"/>
                                                                                                                    <w:bottom w:val="none" w:sz="0" w:space="0" w:color="auto"/>
                                                                                                                    <w:right w:val="none" w:sz="0" w:space="0" w:color="auto"/>
                                                                                                                  </w:divBdr>
                                                                                                                  <w:divsChild>
                                                                                                                    <w:div w:id="9157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2710">
                                                                                              <w:marLeft w:val="0"/>
                                                                                              <w:marRight w:val="0"/>
                                                                                              <w:marTop w:val="0"/>
                                                                                              <w:marBottom w:val="0"/>
                                                                                              <w:divBdr>
                                                                                                <w:top w:val="none" w:sz="0" w:space="0" w:color="auto"/>
                                                                                                <w:left w:val="none" w:sz="0" w:space="0" w:color="auto"/>
                                                                                                <w:bottom w:val="none" w:sz="0" w:space="0" w:color="auto"/>
                                                                                                <w:right w:val="none" w:sz="0" w:space="0" w:color="auto"/>
                                                                                              </w:divBdr>
                                                                                            </w:div>
                                                                                            <w:div w:id="1578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6551">
                                                                          <w:marLeft w:val="0"/>
                                                                          <w:marRight w:val="0"/>
                                                                          <w:marTop w:val="0"/>
                                                                          <w:marBottom w:val="0"/>
                                                                          <w:divBdr>
                                                                            <w:top w:val="none" w:sz="0" w:space="0" w:color="auto"/>
                                                                            <w:left w:val="none" w:sz="0" w:space="0" w:color="auto"/>
                                                                            <w:bottom w:val="none" w:sz="0" w:space="0" w:color="auto"/>
                                                                            <w:right w:val="none" w:sz="0" w:space="0" w:color="auto"/>
                                                                          </w:divBdr>
                                                                          <w:divsChild>
                                                                            <w:div w:id="667826313">
                                                                              <w:marLeft w:val="0"/>
                                                                              <w:marRight w:val="0"/>
                                                                              <w:marTop w:val="0"/>
                                                                              <w:marBottom w:val="0"/>
                                                                              <w:divBdr>
                                                                                <w:top w:val="none" w:sz="0" w:space="0" w:color="auto"/>
                                                                                <w:left w:val="none" w:sz="0" w:space="0" w:color="auto"/>
                                                                                <w:bottom w:val="none" w:sz="0" w:space="0" w:color="auto"/>
                                                                                <w:right w:val="none" w:sz="0" w:space="0" w:color="auto"/>
                                                                              </w:divBdr>
                                                                              <w:divsChild>
                                                                                <w:div w:id="26758717">
                                                                                  <w:marLeft w:val="0"/>
                                                                                  <w:marRight w:val="0"/>
                                                                                  <w:marTop w:val="0"/>
                                                                                  <w:marBottom w:val="0"/>
                                                                                  <w:divBdr>
                                                                                    <w:top w:val="none" w:sz="0" w:space="0" w:color="auto"/>
                                                                                    <w:left w:val="none" w:sz="0" w:space="0" w:color="auto"/>
                                                                                    <w:bottom w:val="none" w:sz="0" w:space="0" w:color="auto"/>
                                                                                    <w:right w:val="none" w:sz="0" w:space="0" w:color="auto"/>
                                                                                  </w:divBdr>
                                                                                  <w:divsChild>
                                                                                    <w:div w:id="989793744">
                                                                                      <w:marLeft w:val="0"/>
                                                                                      <w:marRight w:val="0"/>
                                                                                      <w:marTop w:val="0"/>
                                                                                      <w:marBottom w:val="0"/>
                                                                                      <w:divBdr>
                                                                                        <w:top w:val="none" w:sz="0" w:space="0" w:color="auto"/>
                                                                                        <w:left w:val="none" w:sz="0" w:space="0" w:color="auto"/>
                                                                                        <w:bottom w:val="none" w:sz="0" w:space="0" w:color="auto"/>
                                                                                        <w:right w:val="none" w:sz="0" w:space="0" w:color="auto"/>
                                                                                      </w:divBdr>
                                                                                      <w:divsChild>
                                                                                        <w:div w:id="1262764458">
                                                                                          <w:marLeft w:val="0"/>
                                                                                          <w:marRight w:val="0"/>
                                                                                          <w:marTop w:val="0"/>
                                                                                          <w:marBottom w:val="0"/>
                                                                                          <w:divBdr>
                                                                                            <w:top w:val="none" w:sz="0" w:space="0" w:color="auto"/>
                                                                                            <w:left w:val="none" w:sz="0" w:space="0" w:color="auto"/>
                                                                                            <w:bottom w:val="none" w:sz="0" w:space="0" w:color="auto"/>
                                                                                            <w:right w:val="none" w:sz="0" w:space="0" w:color="auto"/>
                                                                                          </w:divBdr>
                                                                                          <w:divsChild>
                                                                                            <w:div w:id="249317028">
                                                                                              <w:marLeft w:val="0"/>
                                                                                              <w:marRight w:val="0"/>
                                                                                              <w:marTop w:val="0"/>
                                                                                              <w:marBottom w:val="0"/>
                                                                                              <w:divBdr>
                                                                                                <w:top w:val="none" w:sz="0" w:space="0" w:color="auto"/>
                                                                                                <w:left w:val="none" w:sz="0" w:space="0" w:color="auto"/>
                                                                                                <w:bottom w:val="none" w:sz="0" w:space="0" w:color="auto"/>
                                                                                                <w:right w:val="none" w:sz="0" w:space="0" w:color="auto"/>
                                                                                              </w:divBdr>
                                                                                            </w:div>
                                                                                            <w:div w:id="1896161305">
                                                                                              <w:marLeft w:val="0"/>
                                                                                              <w:marRight w:val="0"/>
                                                                                              <w:marTop w:val="0"/>
                                                                                              <w:marBottom w:val="0"/>
                                                                                              <w:divBdr>
                                                                                                <w:top w:val="none" w:sz="0" w:space="0" w:color="auto"/>
                                                                                                <w:left w:val="none" w:sz="0" w:space="0" w:color="auto"/>
                                                                                                <w:bottom w:val="none" w:sz="0" w:space="0" w:color="auto"/>
                                                                                                <w:right w:val="none" w:sz="0" w:space="0" w:color="auto"/>
                                                                                              </w:divBdr>
                                                                                              <w:divsChild>
                                                                                                <w:div w:id="1141582774">
                                                                                                  <w:marLeft w:val="0"/>
                                                                                                  <w:marRight w:val="0"/>
                                                                                                  <w:marTop w:val="0"/>
                                                                                                  <w:marBottom w:val="0"/>
                                                                                                  <w:divBdr>
                                                                                                    <w:top w:val="none" w:sz="0" w:space="0" w:color="auto"/>
                                                                                                    <w:left w:val="none" w:sz="0" w:space="0" w:color="auto"/>
                                                                                                    <w:bottom w:val="none" w:sz="0" w:space="0" w:color="auto"/>
                                                                                                    <w:right w:val="none" w:sz="0" w:space="0" w:color="auto"/>
                                                                                                  </w:divBdr>
                                                                                                  <w:divsChild>
                                                                                                    <w:div w:id="218321277">
                                                                                                      <w:marLeft w:val="0"/>
                                                                                                      <w:marRight w:val="0"/>
                                                                                                      <w:marTop w:val="0"/>
                                                                                                      <w:marBottom w:val="0"/>
                                                                                                      <w:divBdr>
                                                                                                        <w:top w:val="none" w:sz="0" w:space="0" w:color="auto"/>
                                                                                                        <w:left w:val="none" w:sz="0" w:space="0" w:color="auto"/>
                                                                                                        <w:bottom w:val="none" w:sz="0" w:space="0" w:color="auto"/>
                                                                                                        <w:right w:val="none" w:sz="0" w:space="0" w:color="auto"/>
                                                                                                      </w:divBdr>
                                                                                                      <w:divsChild>
                                                                                                        <w:div w:id="1423724719">
                                                                                                          <w:marLeft w:val="0"/>
                                                                                                          <w:marRight w:val="0"/>
                                                                                                          <w:marTop w:val="0"/>
                                                                                                          <w:marBottom w:val="0"/>
                                                                                                          <w:divBdr>
                                                                                                            <w:top w:val="none" w:sz="0" w:space="0" w:color="auto"/>
                                                                                                            <w:left w:val="none" w:sz="0" w:space="0" w:color="auto"/>
                                                                                                            <w:bottom w:val="none" w:sz="0" w:space="0" w:color="auto"/>
                                                                                                            <w:right w:val="none" w:sz="0" w:space="0" w:color="auto"/>
                                                                                                          </w:divBdr>
                                                                                                          <w:divsChild>
                                                                                                            <w:div w:id="1749882834">
                                                                                                              <w:marLeft w:val="0"/>
                                                                                                              <w:marRight w:val="0"/>
                                                                                                              <w:marTop w:val="0"/>
                                                                                                              <w:marBottom w:val="0"/>
                                                                                                              <w:divBdr>
                                                                                                                <w:top w:val="none" w:sz="0" w:space="0" w:color="auto"/>
                                                                                                                <w:left w:val="none" w:sz="0" w:space="0" w:color="auto"/>
                                                                                                                <w:bottom w:val="none" w:sz="0" w:space="0" w:color="auto"/>
                                                                                                                <w:right w:val="none" w:sz="0" w:space="0" w:color="auto"/>
                                                                                                              </w:divBdr>
                                                                                                              <w:divsChild>
                                                                                                                <w:div w:id="793716171">
                                                                                                                  <w:marLeft w:val="0"/>
                                                                                                                  <w:marRight w:val="0"/>
                                                                                                                  <w:marTop w:val="0"/>
                                                                                                                  <w:marBottom w:val="0"/>
                                                                                                                  <w:divBdr>
                                                                                                                    <w:top w:val="none" w:sz="0" w:space="0" w:color="auto"/>
                                                                                                                    <w:left w:val="none" w:sz="0" w:space="0" w:color="auto"/>
                                                                                                                    <w:bottom w:val="none" w:sz="0" w:space="0" w:color="auto"/>
                                                                                                                    <w:right w:val="none" w:sz="0" w:space="0" w:color="auto"/>
                                                                                                                  </w:divBdr>
                                                                                                                  <w:divsChild>
                                                                                                                    <w:div w:id="389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630">
                                                                                                          <w:marLeft w:val="0"/>
                                                                                                          <w:marRight w:val="0"/>
                                                                                                          <w:marTop w:val="0"/>
                                                                                                          <w:marBottom w:val="0"/>
                                                                                                          <w:divBdr>
                                                                                                            <w:top w:val="none" w:sz="0" w:space="0" w:color="auto"/>
                                                                                                            <w:left w:val="none" w:sz="0" w:space="0" w:color="auto"/>
                                                                                                            <w:bottom w:val="none" w:sz="0" w:space="0" w:color="auto"/>
                                                                                                            <w:right w:val="none" w:sz="0" w:space="0" w:color="auto"/>
                                                                                                          </w:divBdr>
                                                                                                          <w:divsChild>
                                                                                                            <w:div w:id="1348360694">
                                                                                                              <w:marLeft w:val="0"/>
                                                                                                              <w:marRight w:val="0"/>
                                                                                                              <w:marTop w:val="0"/>
                                                                                                              <w:marBottom w:val="0"/>
                                                                                                              <w:divBdr>
                                                                                                                <w:top w:val="none" w:sz="0" w:space="0" w:color="auto"/>
                                                                                                                <w:left w:val="none" w:sz="0" w:space="0" w:color="auto"/>
                                                                                                                <w:bottom w:val="none" w:sz="0" w:space="0" w:color="auto"/>
                                                                                                                <w:right w:val="none" w:sz="0" w:space="0" w:color="auto"/>
                                                                                                              </w:divBdr>
                                                                                                              <w:divsChild>
                                                                                                                <w:div w:id="1284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16321">
                                                                                              <w:marLeft w:val="0"/>
                                                                                              <w:marRight w:val="0"/>
                                                                                              <w:marTop w:val="0"/>
                                                                                              <w:marBottom w:val="0"/>
                                                                                              <w:divBdr>
                                                                                                <w:top w:val="none" w:sz="0" w:space="0" w:color="auto"/>
                                                                                                <w:left w:val="none" w:sz="0" w:space="0" w:color="auto"/>
                                                                                                <w:bottom w:val="none" w:sz="0" w:space="0" w:color="auto"/>
                                                                                                <w:right w:val="none" w:sz="0" w:space="0" w:color="auto"/>
                                                                                              </w:divBdr>
                                                                                            </w:div>
                                                                                          </w:divsChild>
                                                                                        </w:div>
                                                                                        <w:div w:id="16459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322">
                                                                          <w:marLeft w:val="0"/>
                                                                          <w:marRight w:val="0"/>
                                                                          <w:marTop w:val="0"/>
                                                                          <w:marBottom w:val="0"/>
                                                                          <w:divBdr>
                                                                            <w:top w:val="none" w:sz="0" w:space="0" w:color="auto"/>
                                                                            <w:left w:val="none" w:sz="0" w:space="0" w:color="auto"/>
                                                                            <w:bottom w:val="none" w:sz="0" w:space="0" w:color="auto"/>
                                                                            <w:right w:val="none" w:sz="0" w:space="0" w:color="auto"/>
                                                                          </w:divBdr>
                                                                          <w:divsChild>
                                                                            <w:div w:id="45228288">
                                                                              <w:marLeft w:val="0"/>
                                                                              <w:marRight w:val="0"/>
                                                                              <w:marTop w:val="0"/>
                                                                              <w:marBottom w:val="0"/>
                                                                              <w:divBdr>
                                                                                <w:top w:val="none" w:sz="0" w:space="0" w:color="auto"/>
                                                                                <w:left w:val="none" w:sz="0" w:space="0" w:color="auto"/>
                                                                                <w:bottom w:val="none" w:sz="0" w:space="0" w:color="auto"/>
                                                                                <w:right w:val="none" w:sz="0" w:space="0" w:color="auto"/>
                                                                              </w:divBdr>
                                                                              <w:divsChild>
                                                                                <w:div w:id="1487281415">
                                                                                  <w:marLeft w:val="0"/>
                                                                                  <w:marRight w:val="0"/>
                                                                                  <w:marTop w:val="0"/>
                                                                                  <w:marBottom w:val="0"/>
                                                                                  <w:divBdr>
                                                                                    <w:top w:val="none" w:sz="0" w:space="0" w:color="auto"/>
                                                                                    <w:left w:val="none" w:sz="0" w:space="0" w:color="auto"/>
                                                                                    <w:bottom w:val="none" w:sz="0" w:space="0" w:color="auto"/>
                                                                                    <w:right w:val="none" w:sz="0" w:space="0" w:color="auto"/>
                                                                                  </w:divBdr>
                                                                                  <w:divsChild>
                                                                                    <w:div w:id="1860193091">
                                                                                      <w:marLeft w:val="0"/>
                                                                                      <w:marRight w:val="0"/>
                                                                                      <w:marTop w:val="0"/>
                                                                                      <w:marBottom w:val="0"/>
                                                                                      <w:divBdr>
                                                                                        <w:top w:val="none" w:sz="0" w:space="0" w:color="auto"/>
                                                                                        <w:left w:val="none" w:sz="0" w:space="0" w:color="auto"/>
                                                                                        <w:bottom w:val="none" w:sz="0" w:space="0" w:color="auto"/>
                                                                                        <w:right w:val="none" w:sz="0" w:space="0" w:color="auto"/>
                                                                                      </w:divBdr>
                                                                                    </w:div>
                                                                                  </w:divsChild>
                                                                                </w:div>
                                                                                <w:div w:id="1604415202">
                                                                                  <w:marLeft w:val="0"/>
                                                                                  <w:marRight w:val="0"/>
                                                                                  <w:marTop w:val="0"/>
                                                                                  <w:marBottom w:val="0"/>
                                                                                  <w:divBdr>
                                                                                    <w:top w:val="none" w:sz="0" w:space="0" w:color="auto"/>
                                                                                    <w:left w:val="none" w:sz="0" w:space="0" w:color="auto"/>
                                                                                    <w:bottom w:val="none" w:sz="0" w:space="0" w:color="auto"/>
                                                                                    <w:right w:val="none" w:sz="0" w:space="0" w:color="auto"/>
                                                                                  </w:divBdr>
                                                                                  <w:divsChild>
                                                                                    <w:div w:id="932275666">
                                                                                      <w:marLeft w:val="0"/>
                                                                                      <w:marRight w:val="0"/>
                                                                                      <w:marTop w:val="0"/>
                                                                                      <w:marBottom w:val="0"/>
                                                                                      <w:divBdr>
                                                                                        <w:top w:val="none" w:sz="0" w:space="0" w:color="auto"/>
                                                                                        <w:left w:val="none" w:sz="0" w:space="0" w:color="auto"/>
                                                                                        <w:bottom w:val="none" w:sz="0" w:space="0" w:color="auto"/>
                                                                                        <w:right w:val="none" w:sz="0" w:space="0" w:color="auto"/>
                                                                                      </w:divBdr>
                                                                                      <w:divsChild>
                                                                                        <w:div w:id="1069497820">
                                                                                          <w:marLeft w:val="0"/>
                                                                                          <w:marRight w:val="0"/>
                                                                                          <w:marTop w:val="0"/>
                                                                                          <w:marBottom w:val="0"/>
                                                                                          <w:divBdr>
                                                                                            <w:top w:val="none" w:sz="0" w:space="0" w:color="auto"/>
                                                                                            <w:left w:val="none" w:sz="0" w:space="0" w:color="auto"/>
                                                                                            <w:bottom w:val="none" w:sz="0" w:space="0" w:color="auto"/>
                                                                                            <w:right w:val="none" w:sz="0" w:space="0" w:color="auto"/>
                                                                                          </w:divBdr>
                                                                                          <w:divsChild>
                                                                                            <w:div w:id="55473796">
                                                                                              <w:marLeft w:val="0"/>
                                                                                              <w:marRight w:val="0"/>
                                                                                              <w:marTop w:val="0"/>
                                                                                              <w:marBottom w:val="0"/>
                                                                                              <w:divBdr>
                                                                                                <w:top w:val="none" w:sz="0" w:space="0" w:color="auto"/>
                                                                                                <w:left w:val="none" w:sz="0" w:space="0" w:color="auto"/>
                                                                                                <w:bottom w:val="none" w:sz="0" w:space="0" w:color="auto"/>
                                                                                                <w:right w:val="none" w:sz="0" w:space="0" w:color="auto"/>
                                                                                              </w:divBdr>
                                                                                            </w:div>
                                                                                            <w:div w:id="1185748972">
                                                                                              <w:marLeft w:val="0"/>
                                                                                              <w:marRight w:val="0"/>
                                                                                              <w:marTop w:val="0"/>
                                                                                              <w:marBottom w:val="0"/>
                                                                                              <w:divBdr>
                                                                                                <w:top w:val="none" w:sz="0" w:space="0" w:color="auto"/>
                                                                                                <w:left w:val="none" w:sz="0" w:space="0" w:color="auto"/>
                                                                                                <w:bottom w:val="none" w:sz="0" w:space="0" w:color="auto"/>
                                                                                                <w:right w:val="none" w:sz="0" w:space="0" w:color="auto"/>
                                                                                              </w:divBdr>
                                                                                              <w:divsChild>
                                                                                                <w:div w:id="1300064085">
                                                                                                  <w:marLeft w:val="0"/>
                                                                                                  <w:marRight w:val="0"/>
                                                                                                  <w:marTop w:val="0"/>
                                                                                                  <w:marBottom w:val="0"/>
                                                                                                  <w:divBdr>
                                                                                                    <w:top w:val="none" w:sz="0" w:space="0" w:color="auto"/>
                                                                                                    <w:left w:val="none" w:sz="0" w:space="0" w:color="auto"/>
                                                                                                    <w:bottom w:val="none" w:sz="0" w:space="0" w:color="auto"/>
                                                                                                    <w:right w:val="none" w:sz="0" w:space="0" w:color="auto"/>
                                                                                                  </w:divBdr>
                                                                                                </w:div>
                                                                                              </w:divsChild>
                                                                                            </w:div>
                                                                                            <w:div w:id="1852911439">
                                                                                              <w:marLeft w:val="0"/>
                                                                                              <w:marRight w:val="0"/>
                                                                                              <w:marTop w:val="0"/>
                                                                                              <w:marBottom w:val="0"/>
                                                                                              <w:divBdr>
                                                                                                <w:top w:val="none" w:sz="0" w:space="0" w:color="auto"/>
                                                                                                <w:left w:val="none" w:sz="0" w:space="0" w:color="auto"/>
                                                                                                <w:bottom w:val="none" w:sz="0" w:space="0" w:color="auto"/>
                                                                                                <w:right w:val="none" w:sz="0" w:space="0" w:color="auto"/>
                                                                                              </w:divBdr>
                                                                                              <w:divsChild>
                                                                                                <w:div w:id="15908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10773">
                                                                                      <w:marLeft w:val="0"/>
                                                                                      <w:marRight w:val="0"/>
                                                                                      <w:marTop w:val="0"/>
                                                                                      <w:marBottom w:val="0"/>
                                                                                      <w:divBdr>
                                                                                        <w:top w:val="none" w:sz="0" w:space="0" w:color="auto"/>
                                                                                        <w:left w:val="none" w:sz="0" w:space="0" w:color="auto"/>
                                                                                        <w:bottom w:val="none" w:sz="0" w:space="0" w:color="auto"/>
                                                                                        <w:right w:val="none" w:sz="0" w:space="0" w:color="auto"/>
                                                                                      </w:divBdr>
                                                                                      <w:divsChild>
                                                                                        <w:div w:id="1539391719">
                                                                                          <w:marLeft w:val="0"/>
                                                                                          <w:marRight w:val="0"/>
                                                                                          <w:marTop w:val="0"/>
                                                                                          <w:marBottom w:val="0"/>
                                                                                          <w:divBdr>
                                                                                            <w:top w:val="none" w:sz="0" w:space="0" w:color="auto"/>
                                                                                            <w:left w:val="none" w:sz="0" w:space="0" w:color="auto"/>
                                                                                            <w:bottom w:val="none" w:sz="0" w:space="0" w:color="auto"/>
                                                                                            <w:right w:val="none" w:sz="0" w:space="0" w:color="auto"/>
                                                                                          </w:divBdr>
                                                                                          <w:divsChild>
                                                                                            <w:div w:id="8666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185">
                                                                          <w:marLeft w:val="0"/>
                                                                          <w:marRight w:val="0"/>
                                                                          <w:marTop w:val="0"/>
                                                                          <w:marBottom w:val="0"/>
                                                                          <w:divBdr>
                                                                            <w:top w:val="none" w:sz="0" w:space="0" w:color="auto"/>
                                                                            <w:left w:val="none" w:sz="0" w:space="0" w:color="auto"/>
                                                                            <w:bottom w:val="none" w:sz="0" w:space="0" w:color="auto"/>
                                                                            <w:right w:val="none" w:sz="0" w:space="0" w:color="auto"/>
                                                                          </w:divBdr>
                                                                          <w:divsChild>
                                                                            <w:div w:id="806362541">
                                                                              <w:marLeft w:val="0"/>
                                                                              <w:marRight w:val="0"/>
                                                                              <w:marTop w:val="0"/>
                                                                              <w:marBottom w:val="0"/>
                                                                              <w:divBdr>
                                                                                <w:top w:val="none" w:sz="0" w:space="0" w:color="auto"/>
                                                                                <w:left w:val="none" w:sz="0" w:space="0" w:color="auto"/>
                                                                                <w:bottom w:val="none" w:sz="0" w:space="0" w:color="auto"/>
                                                                                <w:right w:val="none" w:sz="0" w:space="0" w:color="auto"/>
                                                                              </w:divBdr>
                                                                              <w:divsChild>
                                                                                <w:div w:id="412045462">
                                                                                  <w:marLeft w:val="0"/>
                                                                                  <w:marRight w:val="0"/>
                                                                                  <w:marTop w:val="0"/>
                                                                                  <w:marBottom w:val="0"/>
                                                                                  <w:divBdr>
                                                                                    <w:top w:val="none" w:sz="0" w:space="0" w:color="auto"/>
                                                                                    <w:left w:val="none" w:sz="0" w:space="0" w:color="auto"/>
                                                                                    <w:bottom w:val="none" w:sz="0" w:space="0" w:color="auto"/>
                                                                                    <w:right w:val="none" w:sz="0" w:space="0" w:color="auto"/>
                                                                                  </w:divBdr>
                                                                                  <w:divsChild>
                                                                                    <w:div w:id="923493891">
                                                                                      <w:marLeft w:val="0"/>
                                                                                      <w:marRight w:val="0"/>
                                                                                      <w:marTop w:val="0"/>
                                                                                      <w:marBottom w:val="0"/>
                                                                                      <w:divBdr>
                                                                                        <w:top w:val="none" w:sz="0" w:space="0" w:color="auto"/>
                                                                                        <w:left w:val="none" w:sz="0" w:space="0" w:color="auto"/>
                                                                                        <w:bottom w:val="none" w:sz="0" w:space="0" w:color="auto"/>
                                                                                        <w:right w:val="none" w:sz="0" w:space="0" w:color="auto"/>
                                                                                      </w:divBdr>
                                                                                      <w:divsChild>
                                                                                        <w:div w:id="417021773">
                                                                                          <w:marLeft w:val="0"/>
                                                                                          <w:marRight w:val="0"/>
                                                                                          <w:marTop w:val="0"/>
                                                                                          <w:marBottom w:val="0"/>
                                                                                          <w:divBdr>
                                                                                            <w:top w:val="none" w:sz="0" w:space="0" w:color="auto"/>
                                                                                            <w:left w:val="none" w:sz="0" w:space="0" w:color="auto"/>
                                                                                            <w:bottom w:val="none" w:sz="0" w:space="0" w:color="auto"/>
                                                                                            <w:right w:val="none" w:sz="0" w:space="0" w:color="auto"/>
                                                                                          </w:divBdr>
                                                                                        </w:div>
                                                                                        <w:div w:id="493649463">
                                                                                          <w:marLeft w:val="0"/>
                                                                                          <w:marRight w:val="0"/>
                                                                                          <w:marTop w:val="0"/>
                                                                                          <w:marBottom w:val="0"/>
                                                                                          <w:divBdr>
                                                                                            <w:top w:val="none" w:sz="0" w:space="0" w:color="auto"/>
                                                                                            <w:left w:val="none" w:sz="0" w:space="0" w:color="auto"/>
                                                                                            <w:bottom w:val="none" w:sz="0" w:space="0" w:color="auto"/>
                                                                                            <w:right w:val="none" w:sz="0" w:space="0" w:color="auto"/>
                                                                                          </w:divBdr>
                                                                                          <w:divsChild>
                                                                                            <w:div w:id="191191281">
                                                                                              <w:marLeft w:val="0"/>
                                                                                              <w:marRight w:val="0"/>
                                                                                              <w:marTop w:val="0"/>
                                                                                              <w:marBottom w:val="0"/>
                                                                                              <w:divBdr>
                                                                                                <w:top w:val="none" w:sz="0" w:space="0" w:color="auto"/>
                                                                                                <w:left w:val="none" w:sz="0" w:space="0" w:color="auto"/>
                                                                                                <w:bottom w:val="none" w:sz="0" w:space="0" w:color="auto"/>
                                                                                                <w:right w:val="none" w:sz="0" w:space="0" w:color="auto"/>
                                                                                              </w:divBdr>
                                                                                            </w:div>
                                                                                            <w:div w:id="648830229">
                                                                                              <w:marLeft w:val="0"/>
                                                                                              <w:marRight w:val="0"/>
                                                                                              <w:marTop w:val="0"/>
                                                                                              <w:marBottom w:val="0"/>
                                                                                              <w:divBdr>
                                                                                                <w:top w:val="none" w:sz="0" w:space="0" w:color="auto"/>
                                                                                                <w:left w:val="none" w:sz="0" w:space="0" w:color="auto"/>
                                                                                                <w:bottom w:val="none" w:sz="0" w:space="0" w:color="auto"/>
                                                                                                <w:right w:val="none" w:sz="0" w:space="0" w:color="auto"/>
                                                                                              </w:divBdr>
                                                                                            </w:div>
                                                                                            <w:div w:id="1496264435">
                                                                                              <w:marLeft w:val="0"/>
                                                                                              <w:marRight w:val="0"/>
                                                                                              <w:marTop w:val="0"/>
                                                                                              <w:marBottom w:val="0"/>
                                                                                              <w:divBdr>
                                                                                                <w:top w:val="none" w:sz="0" w:space="0" w:color="auto"/>
                                                                                                <w:left w:val="none" w:sz="0" w:space="0" w:color="auto"/>
                                                                                                <w:bottom w:val="none" w:sz="0" w:space="0" w:color="auto"/>
                                                                                                <w:right w:val="none" w:sz="0" w:space="0" w:color="auto"/>
                                                                                              </w:divBdr>
                                                                                              <w:divsChild>
                                                                                                <w:div w:id="2018771550">
                                                                                                  <w:marLeft w:val="0"/>
                                                                                                  <w:marRight w:val="0"/>
                                                                                                  <w:marTop w:val="0"/>
                                                                                                  <w:marBottom w:val="0"/>
                                                                                                  <w:divBdr>
                                                                                                    <w:top w:val="none" w:sz="0" w:space="0" w:color="auto"/>
                                                                                                    <w:left w:val="none" w:sz="0" w:space="0" w:color="auto"/>
                                                                                                    <w:bottom w:val="none" w:sz="0" w:space="0" w:color="auto"/>
                                                                                                    <w:right w:val="none" w:sz="0" w:space="0" w:color="auto"/>
                                                                                                  </w:divBdr>
                                                                                                  <w:divsChild>
                                                                                                    <w:div w:id="827674893">
                                                                                                      <w:marLeft w:val="0"/>
                                                                                                      <w:marRight w:val="0"/>
                                                                                                      <w:marTop w:val="0"/>
                                                                                                      <w:marBottom w:val="0"/>
                                                                                                      <w:divBdr>
                                                                                                        <w:top w:val="none" w:sz="0" w:space="0" w:color="auto"/>
                                                                                                        <w:left w:val="none" w:sz="0" w:space="0" w:color="auto"/>
                                                                                                        <w:bottom w:val="none" w:sz="0" w:space="0" w:color="auto"/>
                                                                                                        <w:right w:val="none" w:sz="0" w:space="0" w:color="auto"/>
                                                                                                      </w:divBdr>
                                                                                                      <w:divsChild>
                                                                                                        <w:div w:id="199365887">
                                                                                                          <w:marLeft w:val="0"/>
                                                                                                          <w:marRight w:val="0"/>
                                                                                                          <w:marTop w:val="0"/>
                                                                                                          <w:marBottom w:val="0"/>
                                                                                                          <w:divBdr>
                                                                                                            <w:top w:val="none" w:sz="0" w:space="0" w:color="auto"/>
                                                                                                            <w:left w:val="none" w:sz="0" w:space="0" w:color="auto"/>
                                                                                                            <w:bottom w:val="none" w:sz="0" w:space="0" w:color="auto"/>
                                                                                                            <w:right w:val="none" w:sz="0" w:space="0" w:color="auto"/>
                                                                                                          </w:divBdr>
                                                                                                          <w:divsChild>
                                                                                                            <w:div w:id="1522740811">
                                                                                                              <w:marLeft w:val="0"/>
                                                                                                              <w:marRight w:val="0"/>
                                                                                                              <w:marTop w:val="0"/>
                                                                                                              <w:marBottom w:val="0"/>
                                                                                                              <w:divBdr>
                                                                                                                <w:top w:val="none" w:sz="0" w:space="0" w:color="auto"/>
                                                                                                                <w:left w:val="none" w:sz="0" w:space="0" w:color="auto"/>
                                                                                                                <w:bottom w:val="none" w:sz="0" w:space="0" w:color="auto"/>
                                                                                                                <w:right w:val="none" w:sz="0" w:space="0" w:color="auto"/>
                                                                                                              </w:divBdr>
                                                                                                              <w:divsChild>
                                                                                                                <w:div w:id="144007721">
                                                                                                                  <w:marLeft w:val="0"/>
                                                                                                                  <w:marRight w:val="0"/>
                                                                                                                  <w:marTop w:val="0"/>
                                                                                                                  <w:marBottom w:val="0"/>
                                                                                                                  <w:divBdr>
                                                                                                                    <w:top w:val="none" w:sz="0" w:space="0" w:color="auto"/>
                                                                                                                    <w:left w:val="none" w:sz="0" w:space="0" w:color="auto"/>
                                                                                                                    <w:bottom w:val="none" w:sz="0" w:space="0" w:color="auto"/>
                                                                                                                    <w:right w:val="none" w:sz="0" w:space="0" w:color="auto"/>
                                                                                                                  </w:divBdr>
                                                                                                                  <w:divsChild>
                                                                                                                    <w:div w:id="10954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290">
                                                                                                          <w:marLeft w:val="0"/>
                                                                                                          <w:marRight w:val="0"/>
                                                                                                          <w:marTop w:val="0"/>
                                                                                                          <w:marBottom w:val="0"/>
                                                                                                          <w:divBdr>
                                                                                                            <w:top w:val="none" w:sz="0" w:space="0" w:color="auto"/>
                                                                                                            <w:left w:val="none" w:sz="0" w:space="0" w:color="auto"/>
                                                                                                            <w:bottom w:val="none" w:sz="0" w:space="0" w:color="auto"/>
                                                                                                            <w:right w:val="none" w:sz="0" w:space="0" w:color="auto"/>
                                                                                                          </w:divBdr>
                                                                                                          <w:divsChild>
                                                                                                            <w:div w:id="1892302023">
                                                                                                              <w:marLeft w:val="0"/>
                                                                                                              <w:marRight w:val="0"/>
                                                                                                              <w:marTop w:val="0"/>
                                                                                                              <w:marBottom w:val="0"/>
                                                                                                              <w:divBdr>
                                                                                                                <w:top w:val="none" w:sz="0" w:space="0" w:color="auto"/>
                                                                                                                <w:left w:val="none" w:sz="0" w:space="0" w:color="auto"/>
                                                                                                                <w:bottom w:val="none" w:sz="0" w:space="0" w:color="auto"/>
                                                                                                                <w:right w:val="none" w:sz="0" w:space="0" w:color="auto"/>
                                                                                                              </w:divBdr>
                                                                                                              <w:divsChild>
                                                                                                                <w:div w:id="19870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5675">
                                                                          <w:marLeft w:val="0"/>
                                                                          <w:marRight w:val="0"/>
                                                                          <w:marTop w:val="0"/>
                                                                          <w:marBottom w:val="0"/>
                                                                          <w:divBdr>
                                                                            <w:top w:val="none" w:sz="0" w:space="0" w:color="auto"/>
                                                                            <w:left w:val="none" w:sz="0" w:space="0" w:color="auto"/>
                                                                            <w:bottom w:val="none" w:sz="0" w:space="0" w:color="auto"/>
                                                                            <w:right w:val="none" w:sz="0" w:space="0" w:color="auto"/>
                                                                          </w:divBdr>
                                                                          <w:divsChild>
                                                                            <w:div w:id="1467434509">
                                                                              <w:marLeft w:val="0"/>
                                                                              <w:marRight w:val="0"/>
                                                                              <w:marTop w:val="0"/>
                                                                              <w:marBottom w:val="0"/>
                                                                              <w:divBdr>
                                                                                <w:top w:val="none" w:sz="0" w:space="0" w:color="auto"/>
                                                                                <w:left w:val="none" w:sz="0" w:space="0" w:color="auto"/>
                                                                                <w:bottom w:val="none" w:sz="0" w:space="0" w:color="auto"/>
                                                                                <w:right w:val="none" w:sz="0" w:space="0" w:color="auto"/>
                                                                              </w:divBdr>
                                                                              <w:divsChild>
                                                                                <w:div w:id="1395465857">
                                                                                  <w:marLeft w:val="0"/>
                                                                                  <w:marRight w:val="0"/>
                                                                                  <w:marTop w:val="0"/>
                                                                                  <w:marBottom w:val="0"/>
                                                                                  <w:divBdr>
                                                                                    <w:top w:val="none" w:sz="0" w:space="0" w:color="auto"/>
                                                                                    <w:left w:val="none" w:sz="0" w:space="0" w:color="auto"/>
                                                                                    <w:bottom w:val="none" w:sz="0" w:space="0" w:color="auto"/>
                                                                                    <w:right w:val="none" w:sz="0" w:space="0" w:color="auto"/>
                                                                                  </w:divBdr>
                                                                                </w:div>
                                                                                <w:div w:id="1612936039">
                                                                                  <w:marLeft w:val="0"/>
                                                                                  <w:marRight w:val="0"/>
                                                                                  <w:marTop w:val="0"/>
                                                                                  <w:marBottom w:val="0"/>
                                                                                  <w:divBdr>
                                                                                    <w:top w:val="none" w:sz="0" w:space="0" w:color="auto"/>
                                                                                    <w:left w:val="none" w:sz="0" w:space="0" w:color="auto"/>
                                                                                    <w:bottom w:val="none" w:sz="0" w:space="0" w:color="auto"/>
                                                                                    <w:right w:val="none" w:sz="0" w:space="0" w:color="auto"/>
                                                                                  </w:divBdr>
                                                                                  <w:divsChild>
                                                                                    <w:div w:id="107169569">
                                                                                      <w:marLeft w:val="0"/>
                                                                                      <w:marRight w:val="0"/>
                                                                                      <w:marTop w:val="0"/>
                                                                                      <w:marBottom w:val="0"/>
                                                                                      <w:divBdr>
                                                                                        <w:top w:val="none" w:sz="0" w:space="0" w:color="auto"/>
                                                                                        <w:left w:val="none" w:sz="0" w:space="0" w:color="auto"/>
                                                                                        <w:bottom w:val="none" w:sz="0" w:space="0" w:color="auto"/>
                                                                                        <w:right w:val="none" w:sz="0" w:space="0" w:color="auto"/>
                                                                                      </w:divBdr>
                                                                                      <w:divsChild>
                                                                                        <w:div w:id="606155306">
                                                                                          <w:marLeft w:val="0"/>
                                                                                          <w:marRight w:val="0"/>
                                                                                          <w:marTop w:val="0"/>
                                                                                          <w:marBottom w:val="0"/>
                                                                                          <w:divBdr>
                                                                                            <w:top w:val="none" w:sz="0" w:space="0" w:color="auto"/>
                                                                                            <w:left w:val="none" w:sz="0" w:space="0" w:color="auto"/>
                                                                                            <w:bottom w:val="none" w:sz="0" w:space="0" w:color="auto"/>
                                                                                            <w:right w:val="none" w:sz="0" w:space="0" w:color="auto"/>
                                                                                          </w:divBdr>
                                                                                          <w:divsChild>
                                                                                            <w:div w:id="13465524">
                                                                                              <w:marLeft w:val="0"/>
                                                                                              <w:marRight w:val="0"/>
                                                                                              <w:marTop w:val="0"/>
                                                                                              <w:marBottom w:val="0"/>
                                                                                              <w:divBdr>
                                                                                                <w:top w:val="none" w:sz="0" w:space="0" w:color="auto"/>
                                                                                                <w:left w:val="none" w:sz="0" w:space="0" w:color="auto"/>
                                                                                                <w:bottom w:val="none" w:sz="0" w:space="0" w:color="auto"/>
                                                                                                <w:right w:val="none" w:sz="0" w:space="0" w:color="auto"/>
                                                                                              </w:divBdr>
                                                                                              <w:divsChild>
                                                                                                <w:div w:id="1549339158">
                                                                                                  <w:marLeft w:val="0"/>
                                                                                                  <w:marRight w:val="0"/>
                                                                                                  <w:marTop w:val="0"/>
                                                                                                  <w:marBottom w:val="0"/>
                                                                                                  <w:divBdr>
                                                                                                    <w:top w:val="none" w:sz="0" w:space="0" w:color="auto"/>
                                                                                                    <w:left w:val="none" w:sz="0" w:space="0" w:color="auto"/>
                                                                                                    <w:bottom w:val="none" w:sz="0" w:space="0" w:color="auto"/>
                                                                                                    <w:right w:val="none" w:sz="0" w:space="0" w:color="auto"/>
                                                                                                  </w:divBdr>
                                                                                                  <w:divsChild>
                                                                                                    <w:div w:id="90586886">
                                                                                                      <w:marLeft w:val="0"/>
                                                                                                      <w:marRight w:val="0"/>
                                                                                                      <w:marTop w:val="0"/>
                                                                                                      <w:marBottom w:val="0"/>
                                                                                                      <w:divBdr>
                                                                                                        <w:top w:val="none" w:sz="0" w:space="0" w:color="auto"/>
                                                                                                        <w:left w:val="none" w:sz="0" w:space="0" w:color="auto"/>
                                                                                                        <w:bottom w:val="none" w:sz="0" w:space="0" w:color="auto"/>
                                                                                                        <w:right w:val="none" w:sz="0" w:space="0" w:color="auto"/>
                                                                                                      </w:divBdr>
                                                                                                      <w:divsChild>
                                                                                                        <w:div w:id="557086271">
                                                                                                          <w:marLeft w:val="0"/>
                                                                                                          <w:marRight w:val="0"/>
                                                                                                          <w:marTop w:val="0"/>
                                                                                                          <w:marBottom w:val="0"/>
                                                                                                          <w:divBdr>
                                                                                                            <w:top w:val="none" w:sz="0" w:space="0" w:color="auto"/>
                                                                                                            <w:left w:val="none" w:sz="0" w:space="0" w:color="auto"/>
                                                                                                            <w:bottom w:val="none" w:sz="0" w:space="0" w:color="auto"/>
                                                                                                            <w:right w:val="none" w:sz="0" w:space="0" w:color="auto"/>
                                                                                                          </w:divBdr>
                                                                                                          <w:divsChild>
                                                                                                            <w:div w:id="323438224">
                                                                                                              <w:marLeft w:val="0"/>
                                                                                                              <w:marRight w:val="0"/>
                                                                                                              <w:marTop w:val="0"/>
                                                                                                              <w:marBottom w:val="0"/>
                                                                                                              <w:divBdr>
                                                                                                                <w:top w:val="none" w:sz="0" w:space="0" w:color="auto"/>
                                                                                                                <w:left w:val="none" w:sz="0" w:space="0" w:color="auto"/>
                                                                                                                <w:bottom w:val="none" w:sz="0" w:space="0" w:color="auto"/>
                                                                                                                <w:right w:val="none" w:sz="0" w:space="0" w:color="auto"/>
                                                                                                              </w:divBdr>
                                                                                                            </w:div>
                                                                                                            <w:div w:id="924001061">
                                                                                                              <w:marLeft w:val="0"/>
                                                                                                              <w:marRight w:val="0"/>
                                                                                                              <w:marTop w:val="0"/>
                                                                                                              <w:marBottom w:val="0"/>
                                                                                                              <w:divBdr>
                                                                                                                <w:top w:val="none" w:sz="0" w:space="0" w:color="auto"/>
                                                                                                                <w:left w:val="none" w:sz="0" w:space="0" w:color="auto"/>
                                                                                                                <w:bottom w:val="none" w:sz="0" w:space="0" w:color="auto"/>
                                                                                                                <w:right w:val="none" w:sz="0" w:space="0" w:color="auto"/>
                                                                                                              </w:divBdr>
                                                                                                            </w:div>
                                                                                                            <w:div w:id="933787460">
                                                                                                              <w:marLeft w:val="0"/>
                                                                                                              <w:marRight w:val="0"/>
                                                                                                              <w:marTop w:val="0"/>
                                                                                                              <w:marBottom w:val="0"/>
                                                                                                              <w:divBdr>
                                                                                                                <w:top w:val="none" w:sz="0" w:space="0" w:color="auto"/>
                                                                                                                <w:left w:val="none" w:sz="0" w:space="0" w:color="auto"/>
                                                                                                                <w:bottom w:val="none" w:sz="0" w:space="0" w:color="auto"/>
                                                                                                                <w:right w:val="none" w:sz="0" w:space="0" w:color="auto"/>
                                                                                                              </w:divBdr>
                                                                                                              <w:divsChild>
                                                                                                                <w:div w:id="254939872">
                                                                                                                  <w:marLeft w:val="0"/>
                                                                                                                  <w:marRight w:val="0"/>
                                                                                                                  <w:marTop w:val="0"/>
                                                                                                                  <w:marBottom w:val="0"/>
                                                                                                                  <w:divBdr>
                                                                                                                    <w:top w:val="none" w:sz="0" w:space="0" w:color="auto"/>
                                                                                                                    <w:left w:val="none" w:sz="0" w:space="0" w:color="auto"/>
                                                                                                                    <w:bottom w:val="none" w:sz="0" w:space="0" w:color="auto"/>
                                                                                                                    <w:right w:val="none" w:sz="0" w:space="0" w:color="auto"/>
                                                                                                                  </w:divBdr>
                                                                                                                  <w:divsChild>
                                                                                                                    <w:div w:id="1756630599">
                                                                                                                      <w:marLeft w:val="0"/>
                                                                                                                      <w:marRight w:val="0"/>
                                                                                                                      <w:marTop w:val="0"/>
                                                                                                                      <w:marBottom w:val="0"/>
                                                                                                                      <w:divBdr>
                                                                                                                        <w:top w:val="none" w:sz="0" w:space="0" w:color="auto"/>
                                                                                                                        <w:left w:val="none" w:sz="0" w:space="0" w:color="auto"/>
                                                                                                                        <w:bottom w:val="none" w:sz="0" w:space="0" w:color="auto"/>
                                                                                                                        <w:right w:val="none" w:sz="0" w:space="0" w:color="auto"/>
                                                                                                                      </w:divBdr>
                                                                                                                    </w:div>
                                                                                                                    <w:div w:id="2074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4941">
                                                                                                              <w:marLeft w:val="0"/>
                                                                                                              <w:marRight w:val="0"/>
                                                                                                              <w:marTop w:val="0"/>
                                                                                                              <w:marBottom w:val="0"/>
                                                                                                              <w:divBdr>
                                                                                                                <w:top w:val="none" w:sz="0" w:space="0" w:color="auto"/>
                                                                                                                <w:left w:val="none" w:sz="0" w:space="0" w:color="auto"/>
                                                                                                                <w:bottom w:val="none" w:sz="0" w:space="0" w:color="auto"/>
                                                                                                                <w:right w:val="none" w:sz="0" w:space="0" w:color="auto"/>
                                                                                                              </w:divBdr>
                                                                                                              <w:divsChild>
                                                                                                                <w:div w:id="71128659">
                                                                                                                  <w:marLeft w:val="0"/>
                                                                                                                  <w:marRight w:val="0"/>
                                                                                                                  <w:marTop w:val="0"/>
                                                                                                                  <w:marBottom w:val="0"/>
                                                                                                                  <w:divBdr>
                                                                                                                    <w:top w:val="none" w:sz="0" w:space="0" w:color="auto"/>
                                                                                                                    <w:left w:val="none" w:sz="0" w:space="0" w:color="auto"/>
                                                                                                                    <w:bottom w:val="none" w:sz="0" w:space="0" w:color="auto"/>
                                                                                                                    <w:right w:val="none" w:sz="0" w:space="0" w:color="auto"/>
                                                                                                                  </w:divBdr>
                                                                                                                  <w:divsChild>
                                                                                                                    <w:div w:id="769935725">
                                                                                                                      <w:marLeft w:val="0"/>
                                                                                                                      <w:marRight w:val="0"/>
                                                                                                                      <w:marTop w:val="0"/>
                                                                                                                      <w:marBottom w:val="0"/>
                                                                                                                      <w:divBdr>
                                                                                                                        <w:top w:val="none" w:sz="0" w:space="0" w:color="auto"/>
                                                                                                                        <w:left w:val="none" w:sz="0" w:space="0" w:color="auto"/>
                                                                                                                        <w:bottom w:val="none" w:sz="0" w:space="0" w:color="auto"/>
                                                                                                                        <w:right w:val="none" w:sz="0" w:space="0" w:color="auto"/>
                                                                                                                      </w:divBdr>
                                                                                                                      <w:divsChild>
                                                                                                                        <w:div w:id="16461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501167">
                                                                                              <w:marLeft w:val="0"/>
                                                                                              <w:marRight w:val="0"/>
                                                                                              <w:marTop w:val="0"/>
                                                                                              <w:marBottom w:val="0"/>
                                                                                              <w:divBdr>
                                                                                                <w:top w:val="none" w:sz="0" w:space="0" w:color="auto"/>
                                                                                                <w:left w:val="none" w:sz="0" w:space="0" w:color="auto"/>
                                                                                                <w:bottom w:val="none" w:sz="0" w:space="0" w:color="auto"/>
                                                                                                <w:right w:val="none" w:sz="0" w:space="0" w:color="auto"/>
                                                                                              </w:divBdr>
                                                                                            </w:div>
                                                                                            <w:div w:id="1821730194">
                                                                                              <w:marLeft w:val="0"/>
                                                                                              <w:marRight w:val="0"/>
                                                                                              <w:marTop w:val="0"/>
                                                                                              <w:marBottom w:val="0"/>
                                                                                              <w:divBdr>
                                                                                                <w:top w:val="none" w:sz="0" w:space="0" w:color="auto"/>
                                                                                                <w:left w:val="none" w:sz="0" w:space="0" w:color="auto"/>
                                                                                                <w:bottom w:val="none" w:sz="0" w:space="0" w:color="auto"/>
                                                                                                <w:right w:val="none" w:sz="0" w:space="0" w:color="auto"/>
                                                                                              </w:divBdr>
                                                                                            </w:div>
                                                                                          </w:divsChild>
                                                                                        </w:div>
                                                                                        <w:div w:id="2053456196">
                                                                                          <w:marLeft w:val="0"/>
                                                                                          <w:marRight w:val="0"/>
                                                                                          <w:marTop w:val="0"/>
                                                                                          <w:marBottom w:val="0"/>
                                                                                          <w:divBdr>
                                                                                            <w:top w:val="none" w:sz="0" w:space="0" w:color="auto"/>
                                                                                            <w:left w:val="none" w:sz="0" w:space="0" w:color="auto"/>
                                                                                            <w:bottom w:val="none" w:sz="0" w:space="0" w:color="auto"/>
                                                                                            <w:right w:val="none" w:sz="0" w:space="0" w:color="auto"/>
                                                                                          </w:divBdr>
                                                                                          <w:divsChild>
                                                                                            <w:div w:id="1077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69701">
                                                                          <w:marLeft w:val="0"/>
                                                                          <w:marRight w:val="0"/>
                                                                          <w:marTop w:val="0"/>
                                                                          <w:marBottom w:val="0"/>
                                                                          <w:divBdr>
                                                                            <w:top w:val="none" w:sz="0" w:space="0" w:color="auto"/>
                                                                            <w:left w:val="none" w:sz="0" w:space="0" w:color="auto"/>
                                                                            <w:bottom w:val="none" w:sz="0" w:space="0" w:color="auto"/>
                                                                            <w:right w:val="none" w:sz="0" w:space="0" w:color="auto"/>
                                                                          </w:divBdr>
                                                                          <w:divsChild>
                                                                            <w:div w:id="403457059">
                                                                              <w:marLeft w:val="0"/>
                                                                              <w:marRight w:val="0"/>
                                                                              <w:marTop w:val="0"/>
                                                                              <w:marBottom w:val="0"/>
                                                                              <w:divBdr>
                                                                                <w:top w:val="none" w:sz="0" w:space="0" w:color="auto"/>
                                                                                <w:left w:val="none" w:sz="0" w:space="0" w:color="auto"/>
                                                                                <w:bottom w:val="none" w:sz="0" w:space="0" w:color="auto"/>
                                                                                <w:right w:val="none" w:sz="0" w:space="0" w:color="auto"/>
                                                                              </w:divBdr>
                                                                              <w:divsChild>
                                                                                <w:div w:id="138694689">
                                                                                  <w:marLeft w:val="0"/>
                                                                                  <w:marRight w:val="0"/>
                                                                                  <w:marTop w:val="0"/>
                                                                                  <w:marBottom w:val="0"/>
                                                                                  <w:divBdr>
                                                                                    <w:top w:val="none" w:sz="0" w:space="0" w:color="auto"/>
                                                                                    <w:left w:val="none" w:sz="0" w:space="0" w:color="auto"/>
                                                                                    <w:bottom w:val="none" w:sz="0" w:space="0" w:color="auto"/>
                                                                                    <w:right w:val="none" w:sz="0" w:space="0" w:color="auto"/>
                                                                                  </w:divBdr>
                                                                                  <w:divsChild>
                                                                                    <w:div w:id="269288482">
                                                                                      <w:marLeft w:val="0"/>
                                                                                      <w:marRight w:val="0"/>
                                                                                      <w:marTop w:val="0"/>
                                                                                      <w:marBottom w:val="0"/>
                                                                                      <w:divBdr>
                                                                                        <w:top w:val="none" w:sz="0" w:space="0" w:color="auto"/>
                                                                                        <w:left w:val="none" w:sz="0" w:space="0" w:color="auto"/>
                                                                                        <w:bottom w:val="none" w:sz="0" w:space="0" w:color="auto"/>
                                                                                        <w:right w:val="none" w:sz="0" w:space="0" w:color="auto"/>
                                                                                      </w:divBdr>
                                                                                      <w:divsChild>
                                                                                        <w:div w:id="1819104571">
                                                                                          <w:marLeft w:val="0"/>
                                                                                          <w:marRight w:val="0"/>
                                                                                          <w:marTop w:val="0"/>
                                                                                          <w:marBottom w:val="0"/>
                                                                                          <w:divBdr>
                                                                                            <w:top w:val="none" w:sz="0" w:space="0" w:color="auto"/>
                                                                                            <w:left w:val="none" w:sz="0" w:space="0" w:color="auto"/>
                                                                                            <w:bottom w:val="none" w:sz="0" w:space="0" w:color="auto"/>
                                                                                            <w:right w:val="none" w:sz="0" w:space="0" w:color="auto"/>
                                                                                          </w:divBdr>
                                                                                        </w:div>
                                                                                        <w:div w:id="1953394739">
                                                                                          <w:marLeft w:val="0"/>
                                                                                          <w:marRight w:val="0"/>
                                                                                          <w:marTop w:val="0"/>
                                                                                          <w:marBottom w:val="0"/>
                                                                                          <w:divBdr>
                                                                                            <w:top w:val="none" w:sz="0" w:space="0" w:color="auto"/>
                                                                                            <w:left w:val="none" w:sz="0" w:space="0" w:color="auto"/>
                                                                                            <w:bottom w:val="none" w:sz="0" w:space="0" w:color="auto"/>
                                                                                            <w:right w:val="none" w:sz="0" w:space="0" w:color="auto"/>
                                                                                          </w:divBdr>
                                                                                          <w:divsChild>
                                                                                            <w:div w:id="532498006">
                                                                                              <w:marLeft w:val="0"/>
                                                                                              <w:marRight w:val="0"/>
                                                                                              <w:marTop w:val="0"/>
                                                                                              <w:marBottom w:val="0"/>
                                                                                              <w:divBdr>
                                                                                                <w:top w:val="none" w:sz="0" w:space="0" w:color="auto"/>
                                                                                                <w:left w:val="none" w:sz="0" w:space="0" w:color="auto"/>
                                                                                                <w:bottom w:val="none" w:sz="0" w:space="0" w:color="auto"/>
                                                                                                <w:right w:val="none" w:sz="0" w:space="0" w:color="auto"/>
                                                                                              </w:divBdr>
                                                                                            </w:div>
                                                                                            <w:div w:id="821582589">
                                                                                              <w:marLeft w:val="0"/>
                                                                                              <w:marRight w:val="0"/>
                                                                                              <w:marTop w:val="0"/>
                                                                                              <w:marBottom w:val="0"/>
                                                                                              <w:divBdr>
                                                                                                <w:top w:val="none" w:sz="0" w:space="0" w:color="auto"/>
                                                                                                <w:left w:val="none" w:sz="0" w:space="0" w:color="auto"/>
                                                                                                <w:bottom w:val="none" w:sz="0" w:space="0" w:color="auto"/>
                                                                                                <w:right w:val="none" w:sz="0" w:space="0" w:color="auto"/>
                                                                                              </w:divBdr>
                                                                                              <w:divsChild>
                                                                                                <w:div w:id="1003167527">
                                                                                                  <w:marLeft w:val="0"/>
                                                                                                  <w:marRight w:val="0"/>
                                                                                                  <w:marTop w:val="0"/>
                                                                                                  <w:marBottom w:val="0"/>
                                                                                                  <w:divBdr>
                                                                                                    <w:top w:val="none" w:sz="0" w:space="0" w:color="auto"/>
                                                                                                    <w:left w:val="none" w:sz="0" w:space="0" w:color="auto"/>
                                                                                                    <w:bottom w:val="none" w:sz="0" w:space="0" w:color="auto"/>
                                                                                                    <w:right w:val="none" w:sz="0" w:space="0" w:color="auto"/>
                                                                                                  </w:divBdr>
                                                                                                  <w:divsChild>
                                                                                                    <w:div w:id="914784106">
                                                                                                      <w:marLeft w:val="0"/>
                                                                                                      <w:marRight w:val="0"/>
                                                                                                      <w:marTop w:val="0"/>
                                                                                                      <w:marBottom w:val="0"/>
                                                                                                      <w:divBdr>
                                                                                                        <w:top w:val="none" w:sz="0" w:space="0" w:color="auto"/>
                                                                                                        <w:left w:val="none" w:sz="0" w:space="0" w:color="auto"/>
                                                                                                        <w:bottom w:val="none" w:sz="0" w:space="0" w:color="auto"/>
                                                                                                        <w:right w:val="none" w:sz="0" w:space="0" w:color="auto"/>
                                                                                                      </w:divBdr>
                                                                                                      <w:divsChild>
                                                                                                        <w:div w:id="1663316903">
                                                                                                          <w:marLeft w:val="0"/>
                                                                                                          <w:marRight w:val="0"/>
                                                                                                          <w:marTop w:val="0"/>
                                                                                                          <w:marBottom w:val="0"/>
                                                                                                          <w:divBdr>
                                                                                                            <w:top w:val="none" w:sz="0" w:space="0" w:color="auto"/>
                                                                                                            <w:left w:val="none" w:sz="0" w:space="0" w:color="auto"/>
                                                                                                            <w:bottom w:val="none" w:sz="0" w:space="0" w:color="auto"/>
                                                                                                            <w:right w:val="none" w:sz="0" w:space="0" w:color="auto"/>
                                                                                                          </w:divBdr>
                                                                                                          <w:divsChild>
                                                                                                            <w:div w:id="1542594214">
                                                                                                              <w:marLeft w:val="0"/>
                                                                                                              <w:marRight w:val="0"/>
                                                                                                              <w:marTop w:val="0"/>
                                                                                                              <w:marBottom w:val="0"/>
                                                                                                              <w:divBdr>
                                                                                                                <w:top w:val="none" w:sz="0" w:space="0" w:color="auto"/>
                                                                                                                <w:left w:val="none" w:sz="0" w:space="0" w:color="auto"/>
                                                                                                                <w:bottom w:val="none" w:sz="0" w:space="0" w:color="auto"/>
                                                                                                                <w:right w:val="none" w:sz="0" w:space="0" w:color="auto"/>
                                                                                                              </w:divBdr>
                                                                                                              <w:divsChild>
                                                                                                                <w:div w:id="7797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726">
                                                                                                          <w:marLeft w:val="0"/>
                                                                                                          <w:marRight w:val="0"/>
                                                                                                          <w:marTop w:val="0"/>
                                                                                                          <w:marBottom w:val="0"/>
                                                                                                          <w:divBdr>
                                                                                                            <w:top w:val="none" w:sz="0" w:space="0" w:color="auto"/>
                                                                                                            <w:left w:val="none" w:sz="0" w:space="0" w:color="auto"/>
                                                                                                            <w:bottom w:val="none" w:sz="0" w:space="0" w:color="auto"/>
                                                                                                            <w:right w:val="none" w:sz="0" w:space="0" w:color="auto"/>
                                                                                                          </w:divBdr>
                                                                                                          <w:divsChild>
                                                                                                            <w:div w:id="2134904142">
                                                                                                              <w:marLeft w:val="0"/>
                                                                                                              <w:marRight w:val="0"/>
                                                                                                              <w:marTop w:val="0"/>
                                                                                                              <w:marBottom w:val="0"/>
                                                                                                              <w:divBdr>
                                                                                                                <w:top w:val="none" w:sz="0" w:space="0" w:color="auto"/>
                                                                                                                <w:left w:val="none" w:sz="0" w:space="0" w:color="auto"/>
                                                                                                                <w:bottom w:val="none" w:sz="0" w:space="0" w:color="auto"/>
                                                                                                                <w:right w:val="none" w:sz="0" w:space="0" w:color="auto"/>
                                                                                                              </w:divBdr>
                                                                                                              <w:divsChild>
                                                                                                                <w:div w:id="1919484084">
                                                                                                                  <w:marLeft w:val="0"/>
                                                                                                                  <w:marRight w:val="0"/>
                                                                                                                  <w:marTop w:val="0"/>
                                                                                                                  <w:marBottom w:val="0"/>
                                                                                                                  <w:divBdr>
                                                                                                                    <w:top w:val="none" w:sz="0" w:space="0" w:color="auto"/>
                                                                                                                    <w:left w:val="none" w:sz="0" w:space="0" w:color="auto"/>
                                                                                                                    <w:bottom w:val="none" w:sz="0" w:space="0" w:color="auto"/>
                                                                                                                    <w:right w:val="none" w:sz="0" w:space="0" w:color="auto"/>
                                                                                                                  </w:divBdr>
                                                                                                                  <w:divsChild>
                                                                                                                    <w:div w:id="17985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6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4815">
                                                                          <w:marLeft w:val="0"/>
                                                                          <w:marRight w:val="0"/>
                                                                          <w:marTop w:val="0"/>
                                                                          <w:marBottom w:val="0"/>
                                                                          <w:divBdr>
                                                                            <w:top w:val="none" w:sz="0" w:space="0" w:color="auto"/>
                                                                            <w:left w:val="none" w:sz="0" w:space="0" w:color="auto"/>
                                                                            <w:bottom w:val="none" w:sz="0" w:space="0" w:color="auto"/>
                                                                            <w:right w:val="none" w:sz="0" w:space="0" w:color="auto"/>
                                                                          </w:divBdr>
                                                                          <w:divsChild>
                                                                            <w:div w:id="20014958">
                                                                              <w:marLeft w:val="0"/>
                                                                              <w:marRight w:val="0"/>
                                                                              <w:marTop w:val="0"/>
                                                                              <w:marBottom w:val="0"/>
                                                                              <w:divBdr>
                                                                                <w:top w:val="none" w:sz="0" w:space="0" w:color="auto"/>
                                                                                <w:left w:val="none" w:sz="0" w:space="0" w:color="auto"/>
                                                                                <w:bottom w:val="none" w:sz="0" w:space="0" w:color="auto"/>
                                                                                <w:right w:val="none" w:sz="0" w:space="0" w:color="auto"/>
                                                                              </w:divBdr>
                                                                              <w:divsChild>
                                                                                <w:div w:id="431628193">
                                                                                  <w:marLeft w:val="0"/>
                                                                                  <w:marRight w:val="0"/>
                                                                                  <w:marTop w:val="0"/>
                                                                                  <w:marBottom w:val="0"/>
                                                                                  <w:divBdr>
                                                                                    <w:top w:val="none" w:sz="0" w:space="0" w:color="auto"/>
                                                                                    <w:left w:val="none" w:sz="0" w:space="0" w:color="auto"/>
                                                                                    <w:bottom w:val="none" w:sz="0" w:space="0" w:color="auto"/>
                                                                                    <w:right w:val="none" w:sz="0" w:space="0" w:color="auto"/>
                                                                                  </w:divBdr>
                                                                                  <w:divsChild>
                                                                                    <w:div w:id="1019429223">
                                                                                      <w:marLeft w:val="0"/>
                                                                                      <w:marRight w:val="0"/>
                                                                                      <w:marTop w:val="0"/>
                                                                                      <w:marBottom w:val="0"/>
                                                                                      <w:divBdr>
                                                                                        <w:top w:val="none" w:sz="0" w:space="0" w:color="auto"/>
                                                                                        <w:left w:val="none" w:sz="0" w:space="0" w:color="auto"/>
                                                                                        <w:bottom w:val="none" w:sz="0" w:space="0" w:color="auto"/>
                                                                                        <w:right w:val="none" w:sz="0" w:space="0" w:color="auto"/>
                                                                                      </w:divBdr>
                                                                                      <w:divsChild>
                                                                                        <w:div w:id="870875073">
                                                                                          <w:marLeft w:val="0"/>
                                                                                          <w:marRight w:val="0"/>
                                                                                          <w:marTop w:val="0"/>
                                                                                          <w:marBottom w:val="0"/>
                                                                                          <w:divBdr>
                                                                                            <w:top w:val="none" w:sz="0" w:space="0" w:color="auto"/>
                                                                                            <w:left w:val="none" w:sz="0" w:space="0" w:color="auto"/>
                                                                                            <w:bottom w:val="none" w:sz="0" w:space="0" w:color="auto"/>
                                                                                            <w:right w:val="none" w:sz="0" w:space="0" w:color="auto"/>
                                                                                          </w:divBdr>
                                                                                          <w:divsChild>
                                                                                            <w:div w:id="1273366397">
                                                                                              <w:marLeft w:val="0"/>
                                                                                              <w:marRight w:val="0"/>
                                                                                              <w:marTop w:val="0"/>
                                                                                              <w:marBottom w:val="0"/>
                                                                                              <w:divBdr>
                                                                                                <w:top w:val="none" w:sz="0" w:space="0" w:color="auto"/>
                                                                                                <w:left w:val="none" w:sz="0" w:space="0" w:color="auto"/>
                                                                                                <w:bottom w:val="none" w:sz="0" w:space="0" w:color="auto"/>
                                                                                                <w:right w:val="none" w:sz="0" w:space="0" w:color="auto"/>
                                                                                              </w:divBdr>
                                                                                              <w:divsChild>
                                                                                                <w:div w:id="811945654">
                                                                                                  <w:marLeft w:val="0"/>
                                                                                                  <w:marRight w:val="0"/>
                                                                                                  <w:marTop w:val="0"/>
                                                                                                  <w:marBottom w:val="0"/>
                                                                                                  <w:divBdr>
                                                                                                    <w:top w:val="none" w:sz="0" w:space="0" w:color="auto"/>
                                                                                                    <w:left w:val="none" w:sz="0" w:space="0" w:color="auto"/>
                                                                                                    <w:bottom w:val="none" w:sz="0" w:space="0" w:color="auto"/>
                                                                                                    <w:right w:val="none" w:sz="0" w:space="0" w:color="auto"/>
                                                                                                  </w:divBdr>
                                                                                                  <w:divsChild>
                                                                                                    <w:div w:id="1428961709">
                                                                                                      <w:marLeft w:val="0"/>
                                                                                                      <w:marRight w:val="0"/>
                                                                                                      <w:marTop w:val="0"/>
                                                                                                      <w:marBottom w:val="0"/>
                                                                                                      <w:divBdr>
                                                                                                        <w:top w:val="none" w:sz="0" w:space="0" w:color="auto"/>
                                                                                                        <w:left w:val="none" w:sz="0" w:space="0" w:color="auto"/>
                                                                                                        <w:bottom w:val="none" w:sz="0" w:space="0" w:color="auto"/>
                                                                                                        <w:right w:val="none" w:sz="0" w:space="0" w:color="auto"/>
                                                                                                      </w:divBdr>
                                                                                                      <w:divsChild>
                                                                                                        <w:div w:id="843667884">
                                                                                                          <w:marLeft w:val="0"/>
                                                                                                          <w:marRight w:val="0"/>
                                                                                                          <w:marTop w:val="0"/>
                                                                                                          <w:marBottom w:val="0"/>
                                                                                                          <w:divBdr>
                                                                                                            <w:top w:val="none" w:sz="0" w:space="0" w:color="auto"/>
                                                                                                            <w:left w:val="none" w:sz="0" w:space="0" w:color="auto"/>
                                                                                                            <w:bottom w:val="none" w:sz="0" w:space="0" w:color="auto"/>
                                                                                                            <w:right w:val="none" w:sz="0" w:space="0" w:color="auto"/>
                                                                                                          </w:divBdr>
                                                                                                          <w:divsChild>
                                                                                                            <w:div w:id="2022779765">
                                                                                                              <w:marLeft w:val="0"/>
                                                                                                              <w:marRight w:val="0"/>
                                                                                                              <w:marTop w:val="0"/>
                                                                                                              <w:marBottom w:val="0"/>
                                                                                                              <w:divBdr>
                                                                                                                <w:top w:val="none" w:sz="0" w:space="0" w:color="auto"/>
                                                                                                                <w:left w:val="none" w:sz="0" w:space="0" w:color="auto"/>
                                                                                                                <w:bottom w:val="none" w:sz="0" w:space="0" w:color="auto"/>
                                                                                                                <w:right w:val="none" w:sz="0" w:space="0" w:color="auto"/>
                                                                                                              </w:divBdr>
                                                                                                              <w:divsChild>
                                                                                                                <w:div w:id="605386253">
                                                                                                                  <w:marLeft w:val="0"/>
                                                                                                                  <w:marRight w:val="0"/>
                                                                                                                  <w:marTop w:val="0"/>
                                                                                                                  <w:marBottom w:val="0"/>
                                                                                                                  <w:divBdr>
                                                                                                                    <w:top w:val="none" w:sz="0" w:space="0" w:color="auto"/>
                                                                                                                    <w:left w:val="none" w:sz="0" w:space="0" w:color="auto"/>
                                                                                                                    <w:bottom w:val="none" w:sz="0" w:space="0" w:color="auto"/>
                                                                                                                    <w:right w:val="none" w:sz="0" w:space="0" w:color="auto"/>
                                                                                                                  </w:divBdr>
                                                                                                                  <w:divsChild>
                                                                                                                    <w:div w:id="171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5552">
                                                                                                          <w:marLeft w:val="0"/>
                                                                                                          <w:marRight w:val="0"/>
                                                                                                          <w:marTop w:val="0"/>
                                                                                                          <w:marBottom w:val="0"/>
                                                                                                          <w:divBdr>
                                                                                                            <w:top w:val="none" w:sz="0" w:space="0" w:color="auto"/>
                                                                                                            <w:left w:val="none" w:sz="0" w:space="0" w:color="auto"/>
                                                                                                            <w:bottom w:val="none" w:sz="0" w:space="0" w:color="auto"/>
                                                                                                            <w:right w:val="none" w:sz="0" w:space="0" w:color="auto"/>
                                                                                                          </w:divBdr>
                                                                                                          <w:divsChild>
                                                                                                            <w:div w:id="505631604">
                                                                                                              <w:marLeft w:val="0"/>
                                                                                                              <w:marRight w:val="0"/>
                                                                                                              <w:marTop w:val="0"/>
                                                                                                              <w:marBottom w:val="0"/>
                                                                                                              <w:divBdr>
                                                                                                                <w:top w:val="none" w:sz="0" w:space="0" w:color="auto"/>
                                                                                                                <w:left w:val="none" w:sz="0" w:space="0" w:color="auto"/>
                                                                                                                <w:bottom w:val="none" w:sz="0" w:space="0" w:color="auto"/>
                                                                                                                <w:right w:val="none" w:sz="0" w:space="0" w:color="auto"/>
                                                                                                              </w:divBdr>
                                                                                                              <w:divsChild>
                                                                                                                <w:div w:id="5588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4703">
                                                                                              <w:marLeft w:val="0"/>
                                                                                              <w:marRight w:val="0"/>
                                                                                              <w:marTop w:val="0"/>
                                                                                              <w:marBottom w:val="0"/>
                                                                                              <w:divBdr>
                                                                                                <w:top w:val="none" w:sz="0" w:space="0" w:color="auto"/>
                                                                                                <w:left w:val="none" w:sz="0" w:space="0" w:color="auto"/>
                                                                                                <w:bottom w:val="none" w:sz="0" w:space="0" w:color="auto"/>
                                                                                                <w:right w:val="none" w:sz="0" w:space="0" w:color="auto"/>
                                                                                              </w:divBdr>
                                                                                            </w:div>
                                                                                            <w:div w:id="1613199065">
                                                                                              <w:marLeft w:val="0"/>
                                                                                              <w:marRight w:val="0"/>
                                                                                              <w:marTop w:val="0"/>
                                                                                              <w:marBottom w:val="0"/>
                                                                                              <w:divBdr>
                                                                                                <w:top w:val="none" w:sz="0" w:space="0" w:color="auto"/>
                                                                                                <w:left w:val="none" w:sz="0" w:space="0" w:color="auto"/>
                                                                                                <w:bottom w:val="none" w:sz="0" w:space="0" w:color="auto"/>
                                                                                                <w:right w:val="none" w:sz="0" w:space="0" w:color="auto"/>
                                                                                              </w:divBdr>
                                                                                            </w:div>
                                                                                          </w:divsChild>
                                                                                        </w:div>
                                                                                        <w:div w:id="18276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40">
                                                                          <w:marLeft w:val="0"/>
                                                                          <w:marRight w:val="0"/>
                                                                          <w:marTop w:val="0"/>
                                                                          <w:marBottom w:val="0"/>
                                                                          <w:divBdr>
                                                                            <w:top w:val="none" w:sz="0" w:space="0" w:color="auto"/>
                                                                            <w:left w:val="none" w:sz="0" w:space="0" w:color="auto"/>
                                                                            <w:bottom w:val="none" w:sz="0" w:space="0" w:color="auto"/>
                                                                            <w:right w:val="none" w:sz="0" w:space="0" w:color="auto"/>
                                                                          </w:divBdr>
                                                                          <w:divsChild>
                                                                            <w:div w:id="12073511">
                                                                              <w:marLeft w:val="0"/>
                                                                              <w:marRight w:val="0"/>
                                                                              <w:marTop w:val="0"/>
                                                                              <w:marBottom w:val="0"/>
                                                                              <w:divBdr>
                                                                                <w:top w:val="none" w:sz="0" w:space="0" w:color="auto"/>
                                                                                <w:left w:val="none" w:sz="0" w:space="0" w:color="auto"/>
                                                                                <w:bottom w:val="none" w:sz="0" w:space="0" w:color="auto"/>
                                                                                <w:right w:val="none" w:sz="0" w:space="0" w:color="auto"/>
                                                                              </w:divBdr>
                                                                              <w:divsChild>
                                                                                <w:div w:id="206451515">
                                                                                  <w:marLeft w:val="0"/>
                                                                                  <w:marRight w:val="0"/>
                                                                                  <w:marTop w:val="0"/>
                                                                                  <w:marBottom w:val="0"/>
                                                                                  <w:divBdr>
                                                                                    <w:top w:val="none" w:sz="0" w:space="0" w:color="auto"/>
                                                                                    <w:left w:val="none" w:sz="0" w:space="0" w:color="auto"/>
                                                                                    <w:bottom w:val="none" w:sz="0" w:space="0" w:color="auto"/>
                                                                                    <w:right w:val="none" w:sz="0" w:space="0" w:color="auto"/>
                                                                                  </w:divBdr>
                                                                                  <w:divsChild>
                                                                                    <w:div w:id="1869180582">
                                                                                      <w:marLeft w:val="0"/>
                                                                                      <w:marRight w:val="0"/>
                                                                                      <w:marTop w:val="0"/>
                                                                                      <w:marBottom w:val="0"/>
                                                                                      <w:divBdr>
                                                                                        <w:top w:val="none" w:sz="0" w:space="0" w:color="auto"/>
                                                                                        <w:left w:val="none" w:sz="0" w:space="0" w:color="auto"/>
                                                                                        <w:bottom w:val="none" w:sz="0" w:space="0" w:color="auto"/>
                                                                                        <w:right w:val="none" w:sz="0" w:space="0" w:color="auto"/>
                                                                                      </w:divBdr>
                                                                                      <w:divsChild>
                                                                                        <w:div w:id="861626878">
                                                                                          <w:marLeft w:val="0"/>
                                                                                          <w:marRight w:val="0"/>
                                                                                          <w:marTop w:val="0"/>
                                                                                          <w:marBottom w:val="0"/>
                                                                                          <w:divBdr>
                                                                                            <w:top w:val="none" w:sz="0" w:space="0" w:color="auto"/>
                                                                                            <w:left w:val="none" w:sz="0" w:space="0" w:color="auto"/>
                                                                                            <w:bottom w:val="none" w:sz="0" w:space="0" w:color="auto"/>
                                                                                            <w:right w:val="none" w:sz="0" w:space="0" w:color="auto"/>
                                                                                          </w:divBdr>
                                                                                          <w:divsChild>
                                                                                            <w:div w:id="659579388">
                                                                                              <w:marLeft w:val="0"/>
                                                                                              <w:marRight w:val="0"/>
                                                                                              <w:marTop w:val="0"/>
                                                                                              <w:marBottom w:val="0"/>
                                                                                              <w:divBdr>
                                                                                                <w:top w:val="none" w:sz="0" w:space="0" w:color="auto"/>
                                                                                                <w:left w:val="none" w:sz="0" w:space="0" w:color="auto"/>
                                                                                                <w:bottom w:val="none" w:sz="0" w:space="0" w:color="auto"/>
                                                                                                <w:right w:val="none" w:sz="0" w:space="0" w:color="auto"/>
                                                                                              </w:divBdr>
                                                                                            </w:div>
                                                                                            <w:div w:id="1195313567">
                                                                                              <w:marLeft w:val="0"/>
                                                                                              <w:marRight w:val="0"/>
                                                                                              <w:marTop w:val="0"/>
                                                                                              <w:marBottom w:val="0"/>
                                                                                              <w:divBdr>
                                                                                                <w:top w:val="none" w:sz="0" w:space="0" w:color="auto"/>
                                                                                                <w:left w:val="none" w:sz="0" w:space="0" w:color="auto"/>
                                                                                                <w:bottom w:val="none" w:sz="0" w:space="0" w:color="auto"/>
                                                                                                <w:right w:val="none" w:sz="0" w:space="0" w:color="auto"/>
                                                                                              </w:divBdr>
                                                                                              <w:divsChild>
                                                                                                <w:div w:id="68965991">
                                                                                                  <w:marLeft w:val="0"/>
                                                                                                  <w:marRight w:val="0"/>
                                                                                                  <w:marTop w:val="0"/>
                                                                                                  <w:marBottom w:val="0"/>
                                                                                                  <w:divBdr>
                                                                                                    <w:top w:val="none" w:sz="0" w:space="0" w:color="auto"/>
                                                                                                    <w:left w:val="none" w:sz="0" w:space="0" w:color="auto"/>
                                                                                                    <w:bottom w:val="none" w:sz="0" w:space="0" w:color="auto"/>
                                                                                                    <w:right w:val="none" w:sz="0" w:space="0" w:color="auto"/>
                                                                                                  </w:divBdr>
                                                                                                  <w:divsChild>
                                                                                                    <w:div w:id="336350820">
                                                                                                      <w:marLeft w:val="0"/>
                                                                                                      <w:marRight w:val="0"/>
                                                                                                      <w:marTop w:val="0"/>
                                                                                                      <w:marBottom w:val="0"/>
                                                                                                      <w:divBdr>
                                                                                                        <w:top w:val="none" w:sz="0" w:space="0" w:color="auto"/>
                                                                                                        <w:left w:val="none" w:sz="0" w:space="0" w:color="auto"/>
                                                                                                        <w:bottom w:val="none" w:sz="0" w:space="0" w:color="auto"/>
                                                                                                        <w:right w:val="none" w:sz="0" w:space="0" w:color="auto"/>
                                                                                                      </w:divBdr>
                                                                                                      <w:divsChild>
                                                                                                        <w:div w:id="1351907837">
                                                                                                          <w:marLeft w:val="0"/>
                                                                                                          <w:marRight w:val="0"/>
                                                                                                          <w:marTop w:val="0"/>
                                                                                                          <w:marBottom w:val="0"/>
                                                                                                          <w:divBdr>
                                                                                                            <w:top w:val="none" w:sz="0" w:space="0" w:color="auto"/>
                                                                                                            <w:left w:val="none" w:sz="0" w:space="0" w:color="auto"/>
                                                                                                            <w:bottom w:val="none" w:sz="0" w:space="0" w:color="auto"/>
                                                                                                            <w:right w:val="none" w:sz="0" w:space="0" w:color="auto"/>
                                                                                                          </w:divBdr>
                                                                                                          <w:divsChild>
                                                                                                            <w:div w:id="436022988">
                                                                                                              <w:marLeft w:val="0"/>
                                                                                                              <w:marRight w:val="0"/>
                                                                                                              <w:marTop w:val="0"/>
                                                                                                              <w:marBottom w:val="0"/>
                                                                                                              <w:divBdr>
                                                                                                                <w:top w:val="none" w:sz="0" w:space="0" w:color="auto"/>
                                                                                                                <w:left w:val="none" w:sz="0" w:space="0" w:color="auto"/>
                                                                                                                <w:bottom w:val="none" w:sz="0" w:space="0" w:color="auto"/>
                                                                                                                <w:right w:val="none" w:sz="0" w:space="0" w:color="auto"/>
                                                                                                              </w:divBdr>
                                                                                                            </w:div>
                                                                                                            <w:div w:id="870262500">
                                                                                                              <w:marLeft w:val="0"/>
                                                                                                              <w:marRight w:val="0"/>
                                                                                                              <w:marTop w:val="0"/>
                                                                                                              <w:marBottom w:val="0"/>
                                                                                                              <w:divBdr>
                                                                                                                <w:top w:val="none" w:sz="0" w:space="0" w:color="auto"/>
                                                                                                                <w:left w:val="none" w:sz="0" w:space="0" w:color="auto"/>
                                                                                                                <w:bottom w:val="none" w:sz="0" w:space="0" w:color="auto"/>
                                                                                                                <w:right w:val="none" w:sz="0" w:space="0" w:color="auto"/>
                                                                                                              </w:divBdr>
                                                                                                            </w:div>
                                                                                                            <w:div w:id="987171634">
                                                                                                              <w:marLeft w:val="0"/>
                                                                                                              <w:marRight w:val="0"/>
                                                                                                              <w:marTop w:val="0"/>
                                                                                                              <w:marBottom w:val="0"/>
                                                                                                              <w:divBdr>
                                                                                                                <w:top w:val="none" w:sz="0" w:space="0" w:color="auto"/>
                                                                                                                <w:left w:val="none" w:sz="0" w:space="0" w:color="auto"/>
                                                                                                                <w:bottom w:val="none" w:sz="0" w:space="0" w:color="auto"/>
                                                                                                                <w:right w:val="none" w:sz="0" w:space="0" w:color="auto"/>
                                                                                                              </w:divBdr>
                                                                                                              <w:divsChild>
                                                                                                                <w:div w:id="1804998677">
                                                                                                                  <w:marLeft w:val="0"/>
                                                                                                                  <w:marRight w:val="0"/>
                                                                                                                  <w:marTop w:val="0"/>
                                                                                                                  <w:marBottom w:val="0"/>
                                                                                                                  <w:divBdr>
                                                                                                                    <w:top w:val="none" w:sz="0" w:space="0" w:color="auto"/>
                                                                                                                    <w:left w:val="none" w:sz="0" w:space="0" w:color="auto"/>
                                                                                                                    <w:bottom w:val="none" w:sz="0" w:space="0" w:color="auto"/>
                                                                                                                    <w:right w:val="none" w:sz="0" w:space="0" w:color="auto"/>
                                                                                                                  </w:divBdr>
                                                                                                                  <w:divsChild>
                                                                                                                    <w:div w:id="350297586">
                                                                                                                      <w:marLeft w:val="0"/>
                                                                                                                      <w:marRight w:val="0"/>
                                                                                                                      <w:marTop w:val="0"/>
                                                                                                                      <w:marBottom w:val="0"/>
                                                                                                                      <w:divBdr>
                                                                                                                        <w:top w:val="none" w:sz="0" w:space="0" w:color="auto"/>
                                                                                                                        <w:left w:val="none" w:sz="0" w:space="0" w:color="auto"/>
                                                                                                                        <w:bottom w:val="none" w:sz="0" w:space="0" w:color="auto"/>
                                                                                                                        <w:right w:val="none" w:sz="0" w:space="0" w:color="auto"/>
                                                                                                                      </w:divBdr>
                                                                                                                      <w:divsChild>
                                                                                                                        <w:div w:id="293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354">
                                                                                                                  <w:marLeft w:val="0"/>
                                                                                                                  <w:marRight w:val="0"/>
                                                                                                                  <w:marTop w:val="0"/>
                                                                                                                  <w:marBottom w:val="0"/>
                                                                                                                  <w:divBdr>
                                                                                                                    <w:top w:val="none" w:sz="0" w:space="0" w:color="auto"/>
                                                                                                                    <w:left w:val="none" w:sz="0" w:space="0" w:color="auto"/>
                                                                                                                    <w:bottom w:val="none" w:sz="0" w:space="0" w:color="auto"/>
                                                                                                                    <w:right w:val="none" w:sz="0" w:space="0" w:color="auto"/>
                                                                                                                  </w:divBdr>
                                                                                                                </w:div>
                                                                                                              </w:divsChild>
                                                                                                            </w:div>
                                                                                                            <w:div w:id="1576351582">
                                                                                                              <w:marLeft w:val="0"/>
                                                                                                              <w:marRight w:val="0"/>
                                                                                                              <w:marTop w:val="0"/>
                                                                                                              <w:marBottom w:val="0"/>
                                                                                                              <w:divBdr>
                                                                                                                <w:top w:val="none" w:sz="0" w:space="0" w:color="auto"/>
                                                                                                                <w:left w:val="none" w:sz="0" w:space="0" w:color="auto"/>
                                                                                                                <w:bottom w:val="none" w:sz="0" w:space="0" w:color="auto"/>
                                                                                                                <w:right w:val="none" w:sz="0" w:space="0" w:color="auto"/>
                                                                                                              </w:divBdr>
                                                                                                              <w:divsChild>
                                                                                                                <w:div w:id="2105101727">
                                                                                                                  <w:marLeft w:val="0"/>
                                                                                                                  <w:marRight w:val="0"/>
                                                                                                                  <w:marTop w:val="0"/>
                                                                                                                  <w:marBottom w:val="0"/>
                                                                                                                  <w:divBdr>
                                                                                                                    <w:top w:val="none" w:sz="0" w:space="0" w:color="auto"/>
                                                                                                                    <w:left w:val="none" w:sz="0" w:space="0" w:color="auto"/>
                                                                                                                    <w:bottom w:val="none" w:sz="0" w:space="0" w:color="auto"/>
                                                                                                                    <w:right w:val="none" w:sz="0" w:space="0" w:color="auto"/>
                                                                                                                  </w:divBdr>
                                                                                                                  <w:divsChild>
                                                                                                                    <w:div w:id="20004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3980">
                                                                                              <w:marLeft w:val="0"/>
                                                                                              <w:marRight w:val="0"/>
                                                                                              <w:marTop w:val="0"/>
                                                                                              <w:marBottom w:val="0"/>
                                                                                              <w:divBdr>
                                                                                                <w:top w:val="none" w:sz="0" w:space="0" w:color="auto"/>
                                                                                                <w:left w:val="none" w:sz="0" w:space="0" w:color="auto"/>
                                                                                                <w:bottom w:val="none" w:sz="0" w:space="0" w:color="auto"/>
                                                                                                <w:right w:val="none" w:sz="0" w:space="0" w:color="auto"/>
                                                                                              </w:divBdr>
                                                                                            </w:div>
                                                                                          </w:divsChild>
                                                                                        </w:div>
                                                                                        <w:div w:id="1966499780">
                                                                                          <w:marLeft w:val="0"/>
                                                                                          <w:marRight w:val="0"/>
                                                                                          <w:marTop w:val="0"/>
                                                                                          <w:marBottom w:val="0"/>
                                                                                          <w:divBdr>
                                                                                            <w:top w:val="none" w:sz="0" w:space="0" w:color="auto"/>
                                                                                            <w:left w:val="none" w:sz="0" w:space="0" w:color="auto"/>
                                                                                            <w:bottom w:val="none" w:sz="0" w:space="0" w:color="auto"/>
                                                                                            <w:right w:val="none" w:sz="0" w:space="0" w:color="auto"/>
                                                                                          </w:divBdr>
                                                                                          <w:divsChild>
                                                                                            <w:div w:id="831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0792">
                                                                          <w:marLeft w:val="0"/>
                                                                          <w:marRight w:val="0"/>
                                                                          <w:marTop w:val="0"/>
                                                                          <w:marBottom w:val="0"/>
                                                                          <w:divBdr>
                                                                            <w:top w:val="none" w:sz="0" w:space="0" w:color="auto"/>
                                                                            <w:left w:val="none" w:sz="0" w:space="0" w:color="auto"/>
                                                                            <w:bottom w:val="none" w:sz="0" w:space="0" w:color="auto"/>
                                                                            <w:right w:val="none" w:sz="0" w:space="0" w:color="auto"/>
                                                                          </w:divBdr>
                                                                          <w:divsChild>
                                                                            <w:div w:id="1835947748">
                                                                              <w:marLeft w:val="0"/>
                                                                              <w:marRight w:val="0"/>
                                                                              <w:marTop w:val="0"/>
                                                                              <w:marBottom w:val="0"/>
                                                                              <w:divBdr>
                                                                                <w:top w:val="none" w:sz="0" w:space="0" w:color="auto"/>
                                                                                <w:left w:val="none" w:sz="0" w:space="0" w:color="auto"/>
                                                                                <w:bottom w:val="none" w:sz="0" w:space="0" w:color="auto"/>
                                                                                <w:right w:val="none" w:sz="0" w:space="0" w:color="auto"/>
                                                                              </w:divBdr>
                                                                              <w:divsChild>
                                                                                <w:div w:id="589239530">
                                                                                  <w:marLeft w:val="0"/>
                                                                                  <w:marRight w:val="0"/>
                                                                                  <w:marTop w:val="0"/>
                                                                                  <w:marBottom w:val="0"/>
                                                                                  <w:divBdr>
                                                                                    <w:top w:val="none" w:sz="0" w:space="0" w:color="auto"/>
                                                                                    <w:left w:val="none" w:sz="0" w:space="0" w:color="auto"/>
                                                                                    <w:bottom w:val="none" w:sz="0" w:space="0" w:color="auto"/>
                                                                                    <w:right w:val="none" w:sz="0" w:space="0" w:color="auto"/>
                                                                                  </w:divBdr>
                                                                                  <w:divsChild>
                                                                                    <w:div w:id="131487711">
                                                                                      <w:marLeft w:val="0"/>
                                                                                      <w:marRight w:val="0"/>
                                                                                      <w:marTop w:val="0"/>
                                                                                      <w:marBottom w:val="0"/>
                                                                                      <w:divBdr>
                                                                                        <w:top w:val="none" w:sz="0" w:space="0" w:color="auto"/>
                                                                                        <w:left w:val="none" w:sz="0" w:space="0" w:color="auto"/>
                                                                                        <w:bottom w:val="none" w:sz="0" w:space="0" w:color="auto"/>
                                                                                        <w:right w:val="none" w:sz="0" w:space="0" w:color="auto"/>
                                                                                      </w:divBdr>
                                                                                      <w:divsChild>
                                                                                        <w:div w:id="1134713066">
                                                                                          <w:marLeft w:val="0"/>
                                                                                          <w:marRight w:val="0"/>
                                                                                          <w:marTop w:val="0"/>
                                                                                          <w:marBottom w:val="0"/>
                                                                                          <w:divBdr>
                                                                                            <w:top w:val="none" w:sz="0" w:space="0" w:color="auto"/>
                                                                                            <w:left w:val="none" w:sz="0" w:space="0" w:color="auto"/>
                                                                                            <w:bottom w:val="none" w:sz="0" w:space="0" w:color="auto"/>
                                                                                            <w:right w:val="none" w:sz="0" w:space="0" w:color="auto"/>
                                                                                          </w:divBdr>
                                                                                        </w:div>
                                                                                        <w:div w:id="1996105274">
                                                                                          <w:marLeft w:val="0"/>
                                                                                          <w:marRight w:val="0"/>
                                                                                          <w:marTop w:val="0"/>
                                                                                          <w:marBottom w:val="0"/>
                                                                                          <w:divBdr>
                                                                                            <w:top w:val="none" w:sz="0" w:space="0" w:color="auto"/>
                                                                                            <w:left w:val="none" w:sz="0" w:space="0" w:color="auto"/>
                                                                                            <w:bottom w:val="none" w:sz="0" w:space="0" w:color="auto"/>
                                                                                            <w:right w:val="none" w:sz="0" w:space="0" w:color="auto"/>
                                                                                          </w:divBdr>
                                                                                          <w:divsChild>
                                                                                            <w:div w:id="37946797">
                                                                                              <w:marLeft w:val="0"/>
                                                                                              <w:marRight w:val="0"/>
                                                                                              <w:marTop w:val="0"/>
                                                                                              <w:marBottom w:val="0"/>
                                                                                              <w:divBdr>
                                                                                                <w:top w:val="none" w:sz="0" w:space="0" w:color="auto"/>
                                                                                                <w:left w:val="none" w:sz="0" w:space="0" w:color="auto"/>
                                                                                                <w:bottom w:val="none" w:sz="0" w:space="0" w:color="auto"/>
                                                                                                <w:right w:val="none" w:sz="0" w:space="0" w:color="auto"/>
                                                                                              </w:divBdr>
                                                                                              <w:divsChild>
                                                                                                <w:div w:id="922682725">
                                                                                                  <w:marLeft w:val="0"/>
                                                                                                  <w:marRight w:val="0"/>
                                                                                                  <w:marTop w:val="0"/>
                                                                                                  <w:marBottom w:val="0"/>
                                                                                                  <w:divBdr>
                                                                                                    <w:top w:val="none" w:sz="0" w:space="0" w:color="auto"/>
                                                                                                    <w:left w:val="none" w:sz="0" w:space="0" w:color="auto"/>
                                                                                                    <w:bottom w:val="none" w:sz="0" w:space="0" w:color="auto"/>
                                                                                                    <w:right w:val="none" w:sz="0" w:space="0" w:color="auto"/>
                                                                                                  </w:divBdr>
                                                                                                  <w:divsChild>
                                                                                                    <w:div w:id="1297763678">
                                                                                                      <w:marLeft w:val="0"/>
                                                                                                      <w:marRight w:val="0"/>
                                                                                                      <w:marTop w:val="0"/>
                                                                                                      <w:marBottom w:val="0"/>
                                                                                                      <w:divBdr>
                                                                                                        <w:top w:val="none" w:sz="0" w:space="0" w:color="auto"/>
                                                                                                        <w:left w:val="none" w:sz="0" w:space="0" w:color="auto"/>
                                                                                                        <w:bottom w:val="none" w:sz="0" w:space="0" w:color="auto"/>
                                                                                                        <w:right w:val="none" w:sz="0" w:space="0" w:color="auto"/>
                                                                                                      </w:divBdr>
                                                                                                      <w:divsChild>
                                                                                                        <w:div w:id="745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882">
                                                                                                  <w:marLeft w:val="0"/>
                                                                                                  <w:marRight w:val="0"/>
                                                                                                  <w:marTop w:val="0"/>
                                                                                                  <w:marBottom w:val="0"/>
                                                                                                  <w:divBdr>
                                                                                                    <w:top w:val="none" w:sz="0" w:space="0" w:color="auto"/>
                                                                                                    <w:left w:val="none" w:sz="0" w:space="0" w:color="auto"/>
                                                                                                    <w:bottom w:val="none" w:sz="0" w:space="0" w:color="auto"/>
                                                                                                    <w:right w:val="none" w:sz="0" w:space="0" w:color="auto"/>
                                                                                                  </w:divBdr>
                                                                                                  <w:divsChild>
                                                                                                    <w:div w:id="161167369">
                                                                                                      <w:marLeft w:val="0"/>
                                                                                                      <w:marRight w:val="0"/>
                                                                                                      <w:marTop w:val="0"/>
                                                                                                      <w:marBottom w:val="0"/>
                                                                                                      <w:divBdr>
                                                                                                        <w:top w:val="none" w:sz="0" w:space="0" w:color="auto"/>
                                                                                                        <w:left w:val="none" w:sz="0" w:space="0" w:color="auto"/>
                                                                                                        <w:bottom w:val="none" w:sz="0" w:space="0" w:color="auto"/>
                                                                                                        <w:right w:val="none" w:sz="0" w:space="0" w:color="auto"/>
                                                                                                      </w:divBdr>
                                                                                                      <w:divsChild>
                                                                                                        <w:div w:id="1006981209">
                                                                                                          <w:marLeft w:val="0"/>
                                                                                                          <w:marRight w:val="0"/>
                                                                                                          <w:marTop w:val="0"/>
                                                                                                          <w:marBottom w:val="0"/>
                                                                                                          <w:divBdr>
                                                                                                            <w:top w:val="none" w:sz="0" w:space="0" w:color="auto"/>
                                                                                                            <w:left w:val="none" w:sz="0" w:space="0" w:color="auto"/>
                                                                                                            <w:bottom w:val="none" w:sz="0" w:space="0" w:color="auto"/>
                                                                                                            <w:right w:val="none" w:sz="0" w:space="0" w:color="auto"/>
                                                                                                          </w:divBdr>
                                                                                                          <w:divsChild>
                                                                                                            <w:div w:id="18481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0704">
                                                                                              <w:marLeft w:val="0"/>
                                                                                              <w:marRight w:val="0"/>
                                                                                              <w:marTop w:val="0"/>
                                                                                              <w:marBottom w:val="0"/>
                                                                                              <w:divBdr>
                                                                                                <w:top w:val="none" w:sz="0" w:space="0" w:color="auto"/>
                                                                                                <w:left w:val="none" w:sz="0" w:space="0" w:color="auto"/>
                                                                                                <w:bottom w:val="none" w:sz="0" w:space="0" w:color="auto"/>
                                                                                                <w:right w:val="none" w:sz="0" w:space="0" w:color="auto"/>
                                                                                              </w:divBdr>
                                                                                            </w:div>
                                                                                            <w:div w:id="5760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1421">
                                                                          <w:marLeft w:val="0"/>
                                                                          <w:marRight w:val="0"/>
                                                                          <w:marTop w:val="0"/>
                                                                          <w:marBottom w:val="0"/>
                                                                          <w:divBdr>
                                                                            <w:top w:val="none" w:sz="0" w:space="0" w:color="auto"/>
                                                                            <w:left w:val="none" w:sz="0" w:space="0" w:color="auto"/>
                                                                            <w:bottom w:val="none" w:sz="0" w:space="0" w:color="auto"/>
                                                                            <w:right w:val="none" w:sz="0" w:space="0" w:color="auto"/>
                                                                          </w:divBdr>
                                                                          <w:divsChild>
                                                                            <w:div w:id="173494241">
                                                                              <w:marLeft w:val="0"/>
                                                                              <w:marRight w:val="0"/>
                                                                              <w:marTop w:val="0"/>
                                                                              <w:marBottom w:val="0"/>
                                                                              <w:divBdr>
                                                                                <w:top w:val="none" w:sz="0" w:space="0" w:color="auto"/>
                                                                                <w:left w:val="none" w:sz="0" w:space="0" w:color="auto"/>
                                                                                <w:bottom w:val="none" w:sz="0" w:space="0" w:color="auto"/>
                                                                                <w:right w:val="none" w:sz="0" w:space="0" w:color="auto"/>
                                                                              </w:divBdr>
                                                                              <w:divsChild>
                                                                                <w:div w:id="729351866">
                                                                                  <w:marLeft w:val="0"/>
                                                                                  <w:marRight w:val="0"/>
                                                                                  <w:marTop w:val="0"/>
                                                                                  <w:marBottom w:val="0"/>
                                                                                  <w:divBdr>
                                                                                    <w:top w:val="none" w:sz="0" w:space="0" w:color="auto"/>
                                                                                    <w:left w:val="none" w:sz="0" w:space="0" w:color="auto"/>
                                                                                    <w:bottom w:val="none" w:sz="0" w:space="0" w:color="auto"/>
                                                                                    <w:right w:val="none" w:sz="0" w:space="0" w:color="auto"/>
                                                                                  </w:divBdr>
                                                                                </w:div>
                                                                                <w:div w:id="1440370548">
                                                                                  <w:marLeft w:val="0"/>
                                                                                  <w:marRight w:val="0"/>
                                                                                  <w:marTop w:val="0"/>
                                                                                  <w:marBottom w:val="0"/>
                                                                                  <w:divBdr>
                                                                                    <w:top w:val="none" w:sz="0" w:space="0" w:color="auto"/>
                                                                                    <w:left w:val="none" w:sz="0" w:space="0" w:color="auto"/>
                                                                                    <w:bottom w:val="none" w:sz="0" w:space="0" w:color="auto"/>
                                                                                    <w:right w:val="none" w:sz="0" w:space="0" w:color="auto"/>
                                                                                  </w:divBdr>
                                                                                </w:div>
                                                                                <w:div w:id="1601448074">
                                                                                  <w:marLeft w:val="0"/>
                                                                                  <w:marRight w:val="0"/>
                                                                                  <w:marTop w:val="0"/>
                                                                                  <w:marBottom w:val="0"/>
                                                                                  <w:divBdr>
                                                                                    <w:top w:val="none" w:sz="0" w:space="0" w:color="auto"/>
                                                                                    <w:left w:val="none" w:sz="0" w:space="0" w:color="auto"/>
                                                                                    <w:bottom w:val="none" w:sz="0" w:space="0" w:color="auto"/>
                                                                                    <w:right w:val="none" w:sz="0" w:space="0" w:color="auto"/>
                                                                                  </w:divBdr>
                                                                                  <w:divsChild>
                                                                                    <w:div w:id="2089038697">
                                                                                      <w:marLeft w:val="0"/>
                                                                                      <w:marRight w:val="0"/>
                                                                                      <w:marTop w:val="0"/>
                                                                                      <w:marBottom w:val="0"/>
                                                                                      <w:divBdr>
                                                                                        <w:top w:val="none" w:sz="0" w:space="0" w:color="auto"/>
                                                                                        <w:left w:val="none" w:sz="0" w:space="0" w:color="auto"/>
                                                                                        <w:bottom w:val="none" w:sz="0" w:space="0" w:color="auto"/>
                                                                                        <w:right w:val="none" w:sz="0" w:space="0" w:color="auto"/>
                                                                                      </w:divBdr>
                                                                                      <w:divsChild>
                                                                                        <w:div w:id="1607033603">
                                                                                          <w:marLeft w:val="0"/>
                                                                                          <w:marRight w:val="0"/>
                                                                                          <w:marTop w:val="0"/>
                                                                                          <w:marBottom w:val="0"/>
                                                                                          <w:divBdr>
                                                                                            <w:top w:val="none" w:sz="0" w:space="0" w:color="auto"/>
                                                                                            <w:left w:val="none" w:sz="0" w:space="0" w:color="auto"/>
                                                                                            <w:bottom w:val="none" w:sz="0" w:space="0" w:color="auto"/>
                                                                                            <w:right w:val="none" w:sz="0" w:space="0" w:color="auto"/>
                                                                                          </w:divBdr>
                                                                                          <w:divsChild>
                                                                                            <w:div w:id="2083260546">
                                                                                              <w:marLeft w:val="0"/>
                                                                                              <w:marRight w:val="0"/>
                                                                                              <w:marTop w:val="0"/>
                                                                                              <w:marBottom w:val="0"/>
                                                                                              <w:divBdr>
                                                                                                <w:top w:val="none" w:sz="0" w:space="0" w:color="auto"/>
                                                                                                <w:left w:val="none" w:sz="0" w:space="0" w:color="auto"/>
                                                                                                <w:bottom w:val="none" w:sz="0" w:space="0" w:color="auto"/>
                                                                                                <w:right w:val="none" w:sz="0" w:space="0" w:color="auto"/>
                                                                                              </w:divBdr>
                                                                                              <w:divsChild>
                                                                                                <w:div w:id="11749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8907">
                                                                                      <w:marLeft w:val="0"/>
                                                                                      <w:marRight w:val="0"/>
                                                                                      <w:marTop w:val="0"/>
                                                                                      <w:marBottom w:val="0"/>
                                                                                      <w:divBdr>
                                                                                        <w:top w:val="none" w:sz="0" w:space="0" w:color="auto"/>
                                                                                        <w:left w:val="none" w:sz="0" w:space="0" w:color="auto"/>
                                                                                        <w:bottom w:val="none" w:sz="0" w:space="0" w:color="auto"/>
                                                                                        <w:right w:val="none" w:sz="0" w:space="0" w:color="auto"/>
                                                                                      </w:divBdr>
                                                                                      <w:divsChild>
                                                                                        <w:div w:id="179779995">
                                                                                          <w:marLeft w:val="0"/>
                                                                                          <w:marRight w:val="0"/>
                                                                                          <w:marTop w:val="0"/>
                                                                                          <w:marBottom w:val="0"/>
                                                                                          <w:divBdr>
                                                                                            <w:top w:val="none" w:sz="0" w:space="0" w:color="auto"/>
                                                                                            <w:left w:val="none" w:sz="0" w:space="0" w:color="auto"/>
                                                                                            <w:bottom w:val="none" w:sz="0" w:space="0" w:color="auto"/>
                                                                                            <w:right w:val="none" w:sz="0" w:space="0" w:color="auto"/>
                                                                                          </w:divBdr>
                                                                                          <w:divsChild>
                                                                                            <w:div w:id="15130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3280">
                                                                              <w:marLeft w:val="0"/>
                                                                              <w:marRight w:val="0"/>
                                                                              <w:marTop w:val="0"/>
                                                                              <w:marBottom w:val="0"/>
                                                                              <w:divBdr>
                                                                                <w:top w:val="none" w:sz="0" w:space="0" w:color="auto"/>
                                                                                <w:left w:val="none" w:sz="0" w:space="0" w:color="auto"/>
                                                                                <w:bottom w:val="none" w:sz="0" w:space="0" w:color="auto"/>
                                                                                <w:right w:val="none" w:sz="0" w:space="0" w:color="auto"/>
                                                                              </w:divBdr>
                                                                              <w:divsChild>
                                                                                <w:div w:id="14163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7728">
                                                                          <w:marLeft w:val="0"/>
                                                                          <w:marRight w:val="0"/>
                                                                          <w:marTop w:val="0"/>
                                                                          <w:marBottom w:val="0"/>
                                                                          <w:divBdr>
                                                                            <w:top w:val="none" w:sz="0" w:space="0" w:color="auto"/>
                                                                            <w:left w:val="none" w:sz="0" w:space="0" w:color="auto"/>
                                                                            <w:bottom w:val="none" w:sz="0" w:space="0" w:color="auto"/>
                                                                            <w:right w:val="none" w:sz="0" w:space="0" w:color="auto"/>
                                                                          </w:divBdr>
                                                                          <w:divsChild>
                                                                            <w:div w:id="1962493244">
                                                                              <w:marLeft w:val="0"/>
                                                                              <w:marRight w:val="0"/>
                                                                              <w:marTop w:val="0"/>
                                                                              <w:marBottom w:val="0"/>
                                                                              <w:divBdr>
                                                                                <w:top w:val="none" w:sz="0" w:space="0" w:color="auto"/>
                                                                                <w:left w:val="none" w:sz="0" w:space="0" w:color="auto"/>
                                                                                <w:bottom w:val="none" w:sz="0" w:space="0" w:color="auto"/>
                                                                                <w:right w:val="none" w:sz="0" w:space="0" w:color="auto"/>
                                                                              </w:divBdr>
                                                                              <w:divsChild>
                                                                                <w:div w:id="982541321">
                                                                                  <w:marLeft w:val="0"/>
                                                                                  <w:marRight w:val="0"/>
                                                                                  <w:marTop w:val="0"/>
                                                                                  <w:marBottom w:val="0"/>
                                                                                  <w:divBdr>
                                                                                    <w:top w:val="none" w:sz="0" w:space="0" w:color="auto"/>
                                                                                    <w:left w:val="none" w:sz="0" w:space="0" w:color="auto"/>
                                                                                    <w:bottom w:val="none" w:sz="0" w:space="0" w:color="auto"/>
                                                                                    <w:right w:val="none" w:sz="0" w:space="0" w:color="auto"/>
                                                                                  </w:divBdr>
                                                                                  <w:divsChild>
                                                                                    <w:div w:id="135070221">
                                                                                      <w:marLeft w:val="0"/>
                                                                                      <w:marRight w:val="0"/>
                                                                                      <w:marTop w:val="0"/>
                                                                                      <w:marBottom w:val="0"/>
                                                                                      <w:divBdr>
                                                                                        <w:top w:val="none" w:sz="0" w:space="0" w:color="auto"/>
                                                                                        <w:left w:val="none" w:sz="0" w:space="0" w:color="auto"/>
                                                                                        <w:bottom w:val="none" w:sz="0" w:space="0" w:color="auto"/>
                                                                                        <w:right w:val="none" w:sz="0" w:space="0" w:color="auto"/>
                                                                                      </w:divBdr>
                                                                                    </w:div>
                                                                                  </w:divsChild>
                                                                                </w:div>
                                                                                <w:div w:id="1130436736">
                                                                                  <w:marLeft w:val="0"/>
                                                                                  <w:marRight w:val="0"/>
                                                                                  <w:marTop w:val="0"/>
                                                                                  <w:marBottom w:val="0"/>
                                                                                  <w:divBdr>
                                                                                    <w:top w:val="none" w:sz="0" w:space="0" w:color="auto"/>
                                                                                    <w:left w:val="none" w:sz="0" w:space="0" w:color="auto"/>
                                                                                    <w:bottom w:val="none" w:sz="0" w:space="0" w:color="auto"/>
                                                                                    <w:right w:val="none" w:sz="0" w:space="0" w:color="auto"/>
                                                                                  </w:divBdr>
                                                                                  <w:divsChild>
                                                                                    <w:div w:id="433482127">
                                                                                      <w:marLeft w:val="0"/>
                                                                                      <w:marRight w:val="0"/>
                                                                                      <w:marTop w:val="0"/>
                                                                                      <w:marBottom w:val="0"/>
                                                                                      <w:divBdr>
                                                                                        <w:top w:val="none" w:sz="0" w:space="0" w:color="auto"/>
                                                                                        <w:left w:val="none" w:sz="0" w:space="0" w:color="auto"/>
                                                                                        <w:bottom w:val="none" w:sz="0" w:space="0" w:color="auto"/>
                                                                                        <w:right w:val="none" w:sz="0" w:space="0" w:color="auto"/>
                                                                                      </w:divBdr>
                                                                                      <w:divsChild>
                                                                                        <w:div w:id="1792632122">
                                                                                          <w:marLeft w:val="0"/>
                                                                                          <w:marRight w:val="0"/>
                                                                                          <w:marTop w:val="0"/>
                                                                                          <w:marBottom w:val="0"/>
                                                                                          <w:divBdr>
                                                                                            <w:top w:val="none" w:sz="0" w:space="0" w:color="auto"/>
                                                                                            <w:left w:val="none" w:sz="0" w:space="0" w:color="auto"/>
                                                                                            <w:bottom w:val="none" w:sz="0" w:space="0" w:color="auto"/>
                                                                                            <w:right w:val="none" w:sz="0" w:space="0" w:color="auto"/>
                                                                                          </w:divBdr>
                                                                                          <w:divsChild>
                                                                                            <w:div w:id="15312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246">
                                                                                      <w:marLeft w:val="0"/>
                                                                                      <w:marRight w:val="0"/>
                                                                                      <w:marTop w:val="0"/>
                                                                                      <w:marBottom w:val="0"/>
                                                                                      <w:divBdr>
                                                                                        <w:top w:val="none" w:sz="0" w:space="0" w:color="auto"/>
                                                                                        <w:left w:val="none" w:sz="0" w:space="0" w:color="auto"/>
                                                                                        <w:bottom w:val="none" w:sz="0" w:space="0" w:color="auto"/>
                                                                                        <w:right w:val="none" w:sz="0" w:space="0" w:color="auto"/>
                                                                                      </w:divBdr>
                                                                                      <w:divsChild>
                                                                                        <w:div w:id="122583058">
                                                                                          <w:marLeft w:val="0"/>
                                                                                          <w:marRight w:val="0"/>
                                                                                          <w:marTop w:val="0"/>
                                                                                          <w:marBottom w:val="0"/>
                                                                                          <w:divBdr>
                                                                                            <w:top w:val="none" w:sz="0" w:space="0" w:color="auto"/>
                                                                                            <w:left w:val="none" w:sz="0" w:space="0" w:color="auto"/>
                                                                                            <w:bottom w:val="none" w:sz="0" w:space="0" w:color="auto"/>
                                                                                            <w:right w:val="none" w:sz="0" w:space="0" w:color="auto"/>
                                                                                          </w:divBdr>
                                                                                          <w:divsChild>
                                                                                            <w:div w:id="518933914">
                                                                                              <w:marLeft w:val="0"/>
                                                                                              <w:marRight w:val="0"/>
                                                                                              <w:marTop w:val="0"/>
                                                                                              <w:marBottom w:val="0"/>
                                                                                              <w:divBdr>
                                                                                                <w:top w:val="none" w:sz="0" w:space="0" w:color="auto"/>
                                                                                                <w:left w:val="none" w:sz="0" w:space="0" w:color="auto"/>
                                                                                                <w:bottom w:val="none" w:sz="0" w:space="0" w:color="auto"/>
                                                                                                <w:right w:val="none" w:sz="0" w:space="0" w:color="auto"/>
                                                                                              </w:divBdr>
                                                                                              <w:divsChild>
                                                                                                <w:div w:id="792477938">
                                                                                                  <w:marLeft w:val="0"/>
                                                                                                  <w:marRight w:val="0"/>
                                                                                                  <w:marTop w:val="0"/>
                                                                                                  <w:marBottom w:val="0"/>
                                                                                                  <w:divBdr>
                                                                                                    <w:top w:val="none" w:sz="0" w:space="0" w:color="auto"/>
                                                                                                    <w:left w:val="none" w:sz="0" w:space="0" w:color="auto"/>
                                                                                                    <w:bottom w:val="none" w:sz="0" w:space="0" w:color="auto"/>
                                                                                                    <w:right w:val="none" w:sz="0" w:space="0" w:color="auto"/>
                                                                                                  </w:divBdr>
                                                                                                </w:div>
                                                                                              </w:divsChild>
                                                                                            </w:div>
                                                                                            <w:div w:id="743797225">
                                                                                              <w:marLeft w:val="0"/>
                                                                                              <w:marRight w:val="0"/>
                                                                                              <w:marTop w:val="0"/>
                                                                                              <w:marBottom w:val="0"/>
                                                                                              <w:divBdr>
                                                                                                <w:top w:val="none" w:sz="0" w:space="0" w:color="auto"/>
                                                                                                <w:left w:val="none" w:sz="0" w:space="0" w:color="auto"/>
                                                                                                <w:bottom w:val="none" w:sz="0" w:space="0" w:color="auto"/>
                                                                                                <w:right w:val="none" w:sz="0" w:space="0" w:color="auto"/>
                                                                                              </w:divBdr>
                                                                                            </w:div>
                                                                                            <w:div w:id="2056154220">
                                                                                              <w:marLeft w:val="0"/>
                                                                                              <w:marRight w:val="0"/>
                                                                                              <w:marTop w:val="0"/>
                                                                                              <w:marBottom w:val="0"/>
                                                                                              <w:divBdr>
                                                                                                <w:top w:val="none" w:sz="0" w:space="0" w:color="auto"/>
                                                                                                <w:left w:val="none" w:sz="0" w:space="0" w:color="auto"/>
                                                                                                <w:bottom w:val="none" w:sz="0" w:space="0" w:color="auto"/>
                                                                                                <w:right w:val="none" w:sz="0" w:space="0" w:color="auto"/>
                                                                                              </w:divBdr>
                                                                                              <w:divsChild>
                                                                                                <w:div w:id="7378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25060">
                                                                          <w:marLeft w:val="0"/>
                                                                          <w:marRight w:val="0"/>
                                                                          <w:marTop w:val="0"/>
                                                                          <w:marBottom w:val="0"/>
                                                                          <w:divBdr>
                                                                            <w:top w:val="none" w:sz="0" w:space="0" w:color="auto"/>
                                                                            <w:left w:val="none" w:sz="0" w:space="0" w:color="auto"/>
                                                                            <w:bottom w:val="none" w:sz="0" w:space="0" w:color="auto"/>
                                                                            <w:right w:val="none" w:sz="0" w:space="0" w:color="auto"/>
                                                                          </w:divBdr>
                                                                          <w:divsChild>
                                                                            <w:div w:id="1458333054">
                                                                              <w:marLeft w:val="0"/>
                                                                              <w:marRight w:val="0"/>
                                                                              <w:marTop w:val="0"/>
                                                                              <w:marBottom w:val="0"/>
                                                                              <w:divBdr>
                                                                                <w:top w:val="none" w:sz="0" w:space="0" w:color="auto"/>
                                                                                <w:left w:val="none" w:sz="0" w:space="0" w:color="auto"/>
                                                                                <w:bottom w:val="none" w:sz="0" w:space="0" w:color="auto"/>
                                                                                <w:right w:val="none" w:sz="0" w:space="0" w:color="auto"/>
                                                                              </w:divBdr>
                                                                              <w:divsChild>
                                                                                <w:div w:id="692415553">
                                                                                  <w:marLeft w:val="0"/>
                                                                                  <w:marRight w:val="0"/>
                                                                                  <w:marTop w:val="0"/>
                                                                                  <w:marBottom w:val="0"/>
                                                                                  <w:divBdr>
                                                                                    <w:top w:val="none" w:sz="0" w:space="0" w:color="auto"/>
                                                                                    <w:left w:val="none" w:sz="0" w:space="0" w:color="auto"/>
                                                                                    <w:bottom w:val="none" w:sz="0" w:space="0" w:color="auto"/>
                                                                                    <w:right w:val="none" w:sz="0" w:space="0" w:color="auto"/>
                                                                                  </w:divBdr>
                                                                                </w:div>
                                                                                <w:div w:id="1729644685">
                                                                                  <w:marLeft w:val="0"/>
                                                                                  <w:marRight w:val="0"/>
                                                                                  <w:marTop w:val="0"/>
                                                                                  <w:marBottom w:val="0"/>
                                                                                  <w:divBdr>
                                                                                    <w:top w:val="none" w:sz="0" w:space="0" w:color="auto"/>
                                                                                    <w:left w:val="none" w:sz="0" w:space="0" w:color="auto"/>
                                                                                    <w:bottom w:val="none" w:sz="0" w:space="0" w:color="auto"/>
                                                                                    <w:right w:val="none" w:sz="0" w:space="0" w:color="auto"/>
                                                                                  </w:divBdr>
                                                                                  <w:divsChild>
                                                                                    <w:div w:id="116490168">
                                                                                      <w:marLeft w:val="0"/>
                                                                                      <w:marRight w:val="0"/>
                                                                                      <w:marTop w:val="0"/>
                                                                                      <w:marBottom w:val="0"/>
                                                                                      <w:divBdr>
                                                                                        <w:top w:val="none" w:sz="0" w:space="0" w:color="auto"/>
                                                                                        <w:left w:val="none" w:sz="0" w:space="0" w:color="auto"/>
                                                                                        <w:bottom w:val="none" w:sz="0" w:space="0" w:color="auto"/>
                                                                                        <w:right w:val="none" w:sz="0" w:space="0" w:color="auto"/>
                                                                                      </w:divBdr>
                                                                                      <w:divsChild>
                                                                                        <w:div w:id="1765951077">
                                                                                          <w:marLeft w:val="0"/>
                                                                                          <w:marRight w:val="0"/>
                                                                                          <w:marTop w:val="0"/>
                                                                                          <w:marBottom w:val="0"/>
                                                                                          <w:divBdr>
                                                                                            <w:top w:val="none" w:sz="0" w:space="0" w:color="auto"/>
                                                                                            <w:left w:val="none" w:sz="0" w:space="0" w:color="auto"/>
                                                                                            <w:bottom w:val="none" w:sz="0" w:space="0" w:color="auto"/>
                                                                                            <w:right w:val="none" w:sz="0" w:space="0" w:color="auto"/>
                                                                                          </w:divBdr>
                                                                                          <w:divsChild>
                                                                                            <w:div w:id="662853908">
                                                                                              <w:marLeft w:val="0"/>
                                                                                              <w:marRight w:val="0"/>
                                                                                              <w:marTop w:val="0"/>
                                                                                              <w:marBottom w:val="0"/>
                                                                                              <w:divBdr>
                                                                                                <w:top w:val="none" w:sz="0" w:space="0" w:color="auto"/>
                                                                                                <w:left w:val="none" w:sz="0" w:space="0" w:color="auto"/>
                                                                                                <w:bottom w:val="none" w:sz="0" w:space="0" w:color="auto"/>
                                                                                                <w:right w:val="none" w:sz="0" w:space="0" w:color="auto"/>
                                                                                              </w:divBdr>
                                                                                            </w:div>
                                                                                          </w:divsChild>
                                                                                        </w:div>
                                                                                        <w:div w:id="1994991746">
                                                                                          <w:marLeft w:val="0"/>
                                                                                          <w:marRight w:val="0"/>
                                                                                          <w:marTop w:val="0"/>
                                                                                          <w:marBottom w:val="0"/>
                                                                                          <w:divBdr>
                                                                                            <w:top w:val="none" w:sz="0" w:space="0" w:color="auto"/>
                                                                                            <w:left w:val="none" w:sz="0" w:space="0" w:color="auto"/>
                                                                                            <w:bottom w:val="none" w:sz="0" w:space="0" w:color="auto"/>
                                                                                            <w:right w:val="none" w:sz="0" w:space="0" w:color="auto"/>
                                                                                          </w:divBdr>
                                                                                          <w:divsChild>
                                                                                            <w:div w:id="869225732">
                                                                                              <w:marLeft w:val="0"/>
                                                                                              <w:marRight w:val="0"/>
                                                                                              <w:marTop w:val="0"/>
                                                                                              <w:marBottom w:val="0"/>
                                                                                              <w:divBdr>
                                                                                                <w:top w:val="none" w:sz="0" w:space="0" w:color="auto"/>
                                                                                                <w:left w:val="none" w:sz="0" w:space="0" w:color="auto"/>
                                                                                                <w:bottom w:val="none" w:sz="0" w:space="0" w:color="auto"/>
                                                                                                <w:right w:val="none" w:sz="0" w:space="0" w:color="auto"/>
                                                                                              </w:divBdr>
                                                                                            </w:div>
                                                                                            <w:div w:id="1142425053">
                                                                                              <w:marLeft w:val="0"/>
                                                                                              <w:marRight w:val="0"/>
                                                                                              <w:marTop w:val="0"/>
                                                                                              <w:marBottom w:val="0"/>
                                                                                              <w:divBdr>
                                                                                                <w:top w:val="none" w:sz="0" w:space="0" w:color="auto"/>
                                                                                                <w:left w:val="none" w:sz="0" w:space="0" w:color="auto"/>
                                                                                                <w:bottom w:val="none" w:sz="0" w:space="0" w:color="auto"/>
                                                                                                <w:right w:val="none" w:sz="0" w:space="0" w:color="auto"/>
                                                                                              </w:divBdr>
                                                                                            </w:div>
                                                                                            <w:div w:id="2019379587">
                                                                                              <w:marLeft w:val="0"/>
                                                                                              <w:marRight w:val="0"/>
                                                                                              <w:marTop w:val="0"/>
                                                                                              <w:marBottom w:val="0"/>
                                                                                              <w:divBdr>
                                                                                                <w:top w:val="none" w:sz="0" w:space="0" w:color="auto"/>
                                                                                                <w:left w:val="none" w:sz="0" w:space="0" w:color="auto"/>
                                                                                                <w:bottom w:val="none" w:sz="0" w:space="0" w:color="auto"/>
                                                                                                <w:right w:val="none" w:sz="0" w:space="0" w:color="auto"/>
                                                                                              </w:divBdr>
                                                                                              <w:divsChild>
                                                                                                <w:div w:id="1383292334">
                                                                                                  <w:marLeft w:val="0"/>
                                                                                                  <w:marRight w:val="0"/>
                                                                                                  <w:marTop w:val="0"/>
                                                                                                  <w:marBottom w:val="0"/>
                                                                                                  <w:divBdr>
                                                                                                    <w:top w:val="none" w:sz="0" w:space="0" w:color="auto"/>
                                                                                                    <w:left w:val="none" w:sz="0" w:space="0" w:color="auto"/>
                                                                                                    <w:bottom w:val="none" w:sz="0" w:space="0" w:color="auto"/>
                                                                                                    <w:right w:val="none" w:sz="0" w:space="0" w:color="auto"/>
                                                                                                  </w:divBdr>
                                                                                                  <w:divsChild>
                                                                                                    <w:div w:id="1985772485">
                                                                                                      <w:marLeft w:val="0"/>
                                                                                                      <w:marRight w:val="0"/>
                                                                                                      <w:marTop w:val="0"/>
                                                                                                      <w:marBottom w:val="0"/>
                                                                                                      <w:divBdr>
                                                                                                        <w:top w:val="none" w:sz="0" w:space="0" w:color="auto"/>
                                                                                                        <w:left w:val="none" w:sz="0" w:space="0" w:color="auto"/>
                                                                                                        <w:bottom w:val="none" w:sz="0" w:space="0" w:color="auto"/>
                                                                                                        <w:right w:val="none" w:sz="0" w:space="0" w:color="auto"/>
                                                                                                      </w:divBdr>
                                                                                                      <w:divsChild>
                                                                                                        <w:div w:id="238712376">
                                                                                                          <w:marLeft w:val="0"/>
                                                                                                          <w:marRight w:val="0"/>
                                                                                                          <w:marTop w:val="0"/>
                                                                                                          <w:marBottom w:val="0"/>
                                                                                                          <w:divBdr>
                                                                                                            <w:top w:val="none" w:sz="0" w:space="0" w:color="auto"/>
                                                                                                            <w:left w:val="none" w:sz="0" w:space="0" w:color="auto"/>
                                                                                                            <w:bottom w:val="none" w:sz="0" w:space="0" w:color="auto"/>
                                                                                                            <w:right w:val="none" w:sz="0" w:space="0" w:color="auto"/>
                                                                                                          </w:divBdr>
                                                                                                          <w:divsChild>
                                                                                                            <w:div w:id="520701835">
                                                                                                              <w:marLeft w:val="0"/>
                                                                                                              <w:marRight w:val="0"/>
                                                                                                              <w:marTop w:val="0"/>
                                                                                                              <w:marBottom w:val="0"/>
                                                                                                              <w:divBdr>
                                                                                                                <w:top w:val="none" w:sz="0" w:space="0" w:color="auto"/>
                                                                                                                <w:left w:val="none" w:sz="0" w:space="0" w:color="auto"/>
                                                                                                                <w:bottom w:val="none" w:sz="0" w:space="0" w:color="auto"/>
                                                                                                                <w:right w:val="none" w:sz="0" w:space="0" w:color="auto"/>
                                                                                                              </w:divBdr>
                                                                                                            </w:div>
                                                                                                            <w:div w:id="1046949968">
                                                                                                              <w:marLeft w:val="0"/>
                                                                                                              <w:marRight w:val="0"/>
                                                                                                              <w:marTop w:val="0"/>
                                                                                                              <w:marBottom w:val="0"/>
                                                                                                              <w:divBdr>
                                                                                                                <w:top w:val="none" w:sz="0" w:space="0" w:color="auto"/>
                                                                                                                <w:left w:val="none" w:sz="0" w:space="0" w:color="auto"/>
                                                                                                                <w:bottom w:val="none" w:sz="0" w:space="0" w:color="auto"/>
                                                                                                                <w:right w:val="none" w:sz="0" w:space="0" w:color="auto"/>
                                                                                                              </w:divBdr>
                                                                                                            </w:div>
                                                                                                            <w:div w:id="1218054233">
                                                                                                              <w:marLeft w:val="0"/>
                                                                                                              <w:marRight w:val="0"/>
                                                                                                              <w:marTop w:val="0"/>
                                                                                                              <w:marBottom w:val="0"/>
                                                                                                              <w:divBdr>
                                                                                                                <w:top w:val="none" w:sz="0" w:space="0" w:color="auto"/>
                                                                                                                <w:left w:val="none" w:sz="0" w:space="0" w:color="auto"/>
                                                                                                                <w:bottom w:val="none" w:sz="0" w:space="0" w:color="auto"/>
                                                                                                                <w:right w:val="none" w:sz="0" w:space="0" w:color="auto"/>
                                                                                                              </w:divBdr>
                                                                                                              <w:divsChild>
                                                                                                                <w:div w:id="586161062">
                                                                                                                  <w:marLeft w:val="0"/>
                                                                                                                  <w:marRight w:val="0"/>
                                                                                                                  <w:marTop w:val="0"/>
                                                                                                                  <w:marBottom w:val="0"/>
                                                                                                                  <w:divBdr>
                                                                                                                    <w:top w:val="none" w:sz="0" w:space="0" w:color="auto"/>
                                                                                                                    <w:left w:val="none" w:sz="0" w:space="0" w:color="auto"/>
                                                                                                                    <w:bottom w:val="none" w:sz="0" w:space="0" w:color="auto"/>
                                                                                                                    <w:right w:val="none" w:sz="0" w:space="0" w:color="auto"/>
                                                                                                                  </w:divBdr>
                                                                                                                  <w:divsChild>
                                                                                                                    <w:div w:id="299456599">
                                                                                                                      <w:marLeft w:val="0"/>
                                                                                                                      <w:marRight w:val="0"/>
                                                                                                                      <w:marTop w:val="0"/>
                                                                                                                      <w:marBottom w:val="0"/>
                                                                                                                      <w:divBdr>
                                                                                                                        <w:top w:val="none" w:sz="0" w:space="0" w:color="auto"/>
                                                                                                                        <w:left w:val="none" w:sz="0" w:space="0" w:color="auto"/>
                                                                                                                        <w:bottom w:val="none" w:sz="0" w:space="0" w:color="auto"/>
                                                                                                                        <w:right w:val="none" w:sz="0" w:space="0" w:color="auto"/>
                                                                                                                      </w:divBdr>
                                                                                                                      <w:divsChild>
                                                                                                                        <w:div w:id="1033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2636">
                                                                                                              <w:marLeft w:val="0"/>
                                                                                                              <w:marRight w:val="0"/>
                                                                                                              <w:marTop w:val="0"/>
                                                                                                              <w:marBottom w:val="0"/>
                                                                                                              <w:divBdr>
                                                                                                                <w:top w:val="none" w:sz="0" w:space="0" w:color="auto"/>
                                                                                                                <w:left w:val="none" w:sz="0" w:space="0" w:color="auto"/>
                                                                                                                <w:bottom w:val="none" w:sz="0" w:space="0" w:color="auto"/>
                                                                                                                <w:right w:val="none" w:sz="0" w:space="0" w:color="auto"/>
                                                                                                              </w:divBdr>
                                                                                                              <w:divsChild>
                                                                                                                <w:div w:id="1159149244">
                                                                                                                  <w:marLeft w:val="0"/>
                                                                                                                  <w:marRight w:val="0"/>
                                                                                                                  <w:marTop w:val="0"/>
                                                                                                                  <w:marBottom w:val="0"/>
                                                                                                                  <w:divBdr>
                                                                                                                    <w:top w:val="none" w:sz="0" w:space="0" w:color="auto"/>
                                                                                                                    <w:left w:val="none" w:sz="0" w:space="0" w:color="auto"/>
                                                                                                                    <w:bottom w:val="none" w:sz="0" w:space="0" w:color="auto"/>
                                                                                                                    <w:right w:val="none" w:sz="0" w:space="0" w:color="auto"/>
                                                                                                                  </w:divBdr>
                                                                                                                  <w:divsChild>
                                                                                                                    <w:div w:id="1530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404948">
                                                                          <w:marLeft w:val="0"/>
                                                                          <w:marRight w:val="0"/>
                                                                          <w:marTop w:val="0"/>
                                                                          <w:marBottom w:val="0"/>
                                                                          <w:divBdr>
                                                                            <w:top w:val="none" w:sz="0" w:space="0" w:color="auto"/>
                                                                            <w:left w:val="none" w:sz="0" w:space="0" w:color="auto"/>
                                                                            <w:bottom w:val="none" w:sz="0" w:space="0" w:color="auto"/>
                                                                            <w:right w:val="none" w:sz="0" w:space="0" w:color="auto"/>
                                                                          </w:divBdr>
                                                                          <w:divsChild>
                                                                            <w:div w:id="928849583">
                                                                              <w:marLeft w:val="0"/>
                                                                              <w:marRight w:val="0"/>
                                                                              <w:marTop w:val="0"/>
                                                                              <w:marBottom w:val="0"/>
                                                                              <w:divBdr>
                                                                                <w:top w:val="none" w:sz="0" w:space="0" w:color="auto"/>
                                                                                <w:left w:val="none" w:sz="0" w:space="0" w:color="auto"/>
                                                                                <w:bottom w:val="none" w:sz="0" w:space="0" w:color="auto"/>
                                                                                <w:right w:val="none" w:sz="0" w:space="0" w:color="auto"/>
                                                                              </w:divBdr>
                                                                              <w:divsChild>
                                                                                <w:div w:id="608775815">
                                                                                  <w:marLeft w:val="0"/>
                                                                                  <w:marRight w:val="0"/>
                                                                                  <w:marTop w:val="0"/>
                                                                                  <w:marBottom w:val="0"/>
                                                                                  <w:divBdr>
                                                                                    <w:top w:val="none" w:sz="0" w:space="0" w:color="auto"/>
                                                                                    <w:left w:val="none" w:sz="0" w:space="0" w:color="auto"/>
                                                                                    <w:bottom w:val="none" w:sz="0" w:space="0" w:color="auto"/>
                                                                                    <w:right w:val="none" w:sz="0" w:space="0" w:color="auto"/>
                                                                                  </w:divBdr>
                                                                                </w:div>
                                                                                <w:div w:id="1981690865">
                                                                                  <w:marLeft w:val="0"/>
                                                                                  <w:marRight w:val="0"/>
                                                                                  <w:marTop w:val="0"/>
                                                                                  <w:marBottom w:val="0"/>
                                                                                  <w:divBdr>
                                                                                    <w:top w:val="none" w:sz="0" w:space="0" w:color="auto"/>
                                                                                    <w:left w:val="none" w:sz="0" w:space="0" w:color="auto"/>
                                                                                    <w:bottom w:val="none" w:sz="0" w:space="0" w:color="auto"/>
                                                                                    <w:right w:val="none" w:sz="0" w:space="0" w:color="auto"/>
                                                                                  </w:divBdr>
                                                                                  <w:divsChild>
                                                                                    <w:div w:id="1103962925">
                                                                                      <w:marLeft w:val="0"/>
                                                                                      <w:marRight w:val="0"/>
                                                                                      <w:marTop w:val="0"/>
                                                                                      <w:marBottom w:val="0"/>
                                                                                      <w:divBdr>
                                                                                        <w:top w:val="none" w:sz="0" w:space="0" w:color="auto"/>
                                                                                        <w:left w:val="none" w:sz="0" w:space="0" w:color="auto"/>
                                                                                        <w:bottom w:val="none" w:sz="0" w:space="0" w:color="auto"/>
                                                                                        <w:right w:val="none" w:sz="0" w:space="0" w:color="auto"/>
                                                                                      </w:divBdr>
                                                                                      <w:divsChild>
                                                                                        <w:div w:id="883295214">
                                                                                          <w:marLeft w:val="0"/>
                                                                                          <w:marRight w:val="0"/>
                                                                                          <w:marTop w:val="0"/>
                                                                                          <w:marBottom w:val="0"/>
                                                                                          <w:divBdr>
                                                                                            <w:top w:val="none" w:sz="0" w:space="0" w:color="auto"/>
                                                                                            <w:left w:val="none" w:sz="0" w:space="0" w:color="auto"/>
                                                                                            <w:bottom w:val="none" w:sz="0" w:space="0" w:color="auto"/>
                                                                                            <w:right w:val="none" w:sz="0" w:space="0" w:color="auto"/>
                                                                                          </w:divBdr>
                                                                                          <w:divsChild>
                                                                                            <w:div w:id="730233845">
                                                                                              <w:marLeft w:val="0"/>
                                                                                              <w:marRight w:val="0"/>
                                                                                              <w:marTop w:val="0"/>
                                                                                              <w:marBottom w:val="0"/>
                                                                                              <w:divBdr>
                                                                                                <w:top w:val="none" w:sz="0" w:space="0" w:color="auto"/>
                                                                                                <w:left w:val="none" w:sz="0" w:space="0" w:color="auto"/>
                                                                                                <w:bottom w:val="none" w:sz="0" w:space="0" w:color="auto"/>
                                                                                                <w:right w:val="none" w:sz="0" w:space="0" w:color="auto"/>
                                                                                              </w:divBdr>
                                                                                            </w:div>
                                                                                            <w:div w:id="1308053864">
                                                                                              <w:marLeft w:val="0"/>
                                                                                              <w:marRight w:val="0"/>
                                                                                              <w:marTop w:val="0"/>
                                                                                              <w:marBottom w:val="0"/>
                                                                                              <w:divBdr>
                                                                                                <w:top w:val="none" w:sz="0" w:space="0" w:color="auto"/>
                                                                                                <w:left w:val="none" w:sz="0" w:space="0" w:color="auto"/>
                                                                                                <w:bottom w:val="none" w:sz="0" w:space="0" w:color="auto"/>
                                                                                                <w:right w:val="none" w:sz="0" w:space="0" w:color="auto"/>
                                                                                              </w:divBdr>
                                                                                              <w:divsChild>
                                                                                                <w:div w:id="337853736">
                                                                                                  <w:marLeft w:val="0"/>
                                                                                                  <w:marRight w:val="0"/>
                                                                                                  <w:marTop w:val="0"/>
                                                                                                  <w:marBottom w:val="0"/>
                                                                                                  <w:divBdr>
                                                                                                    <w:top w:val="none" w:sz="0" w:space="0" w:color="auto"/>
                                                                                                    <w:left w:val="none" w:sz="0" w:space="0" w:color="auto"/>
                                                                                                    <w:bottom w:val="none" w:sz="0" w:space="0" w:color="auto"/>
                                                                                                    <w:right w:val="none" w:sz="0" w:space="0" w:color="auto"/>
                                                                                                  </w:divBdr>
                                                                                                  <w:divsChild>
                                                                                                    <w:div w:id="1415854058">
                                                                                                      <w:marLeft w:val="0"/>
                                                                                                      <w:marRight w:val="0"/>
                                                                                                      <w:marTop w:val="0"/>
                                                                                                      <w:marBottom w:val="0"/>
                                                                                                      <w:divBdr>
                                                                                                        <w:top w:val="none" w:sz="0" w:space="0" w:color="auto"/>
                                                                                                        <w:left w:val="none" w:sz="0" w:space="0" w:color="auto"/>
                                                                                                        <w:bottom w:val="none" w:sz="0" w:space="0" w:color="auto"/>
                                                                                                        <w:right w:val="none" w:sz="0" w:space="0" w:color="auto"/>
                                                                                                      </w:divBdr>
                                                                                                      <w:divsChild>
                                                                                                        <w:div w:id="853958982">
                                                                                                          <w:marLeft w:val="0"/>
                                                                                                          <w:marRight w:val="0"/>
                                                                                                          <w:marTop w:val="0"/>
                                                                                                          <w:marBottom w:val="0"/>
                                                                                                          <w:divBdr>
                                                                                                            <w:top w:val="none" w:sz="0" w:space="0" w:color="auto"/>
                                                                                                            <w:left w:val="none" w:sz="0" w:space="0" w:color="auto"/>
                                                                                                            <w:bottom w:val="none" w:sz="0" w:space="0" w:color="auto"/>
                                                                                                            <w:right w:val="none" w:sz="0" w:space="0" w:color="auto"/>
                                                                                                          </w:divBdr>
                                                                                                        </w:div>
                                                                                                        <w:div w:id="1481189108">
                                                                                                          <w:marLeft w:val="0"/>
                                                                                                          <w:marRight w:val="0"/>
                                                                                                          <w:marTop w:val="0"/>
                                                                                                          <w:marBottom w:val="0"/>
                                                                                                          <w:divBdr>
                                                                                                            <w:top w:val="none" w:sz="0" w:space="0" w:color="auto"/>
                                                                                                            <w:left w:val="none" w:sz="0" w:space="0" w:color="auto"/>
                                                                                                            <w:bottom w:val="none" w:sz="0" w:space="0" w:color="auto"/>
                                                                                                            <w:right w:val="none" w:sz="0" w:space="0" w:color="auto"/>
                                                                                                          </w:divBdr>
                                                                                                        </w:div>
                                                                                                        <w:div w:id="1629579970">
                                                                                                          <w:marLeft w:val="0"/>
                                                                                                          <w:marRight w:val="0"/>
                                                                                                          <w:marTop w:val="0"/>
                                                                                                          <w:marBottom w:val="0"/>
                                                                                                          <w:divBdr>
                                                                                                            <w:top w:val="none" w:sz="0" w:space="0" w:color="auto"/>
                                                                                                            <w:left w:val="none" w:sz="0" w:space="0" w:color="auto"/>
                                                                                                            <w:bottom w:val="none" w:sz="0" w:space="0" w:color="auto"/>
                                                                                                            <w:right w:val="none" w:sz="0" w:space="0" w:color="auto"/>
                                                                                                          </w:divBdr>
                                                                                                        </w:div>
                                                                                                        <w:div w:id="21215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3360">
                                                                                          <w:marLeft w:val="0"/>
                                                                                          <w:marRight w:val="0"/>
                                                                                          <w:marTop w:val="0"/>
                                                                                          <w:marBottom w:val="0"/>
                                                                                          <w:divBdr>
                                                                                            <w:top w:val="none" w:sz="0" w:space="0" w:color="auto"/>
                                                                                            <w:left w:val="none" w:sz="0" w:space="0" w:color="auto"/>
                                                                                            <w:bottom w:val="none" w:sz="0" w:space="0" w:color="auto"/>
                                                                                            <w:right w:val="none" w:sz="0" w:space="0" w:color="auto"/>
                                                                                          </w:divBdr>
                                                                                          <w:divsChild>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61627">
                                                                          <w:marLeft w:val="0"/>
                                                                          <w:marRight w:val="0"/>
                                                                          <w:marTop w:val="0"/>
                                                                          <w:marBottom w:val="0"/>
                                                                          <w:divBdr>
                                                                            <w:top w:val="none" w:sz="0" w:space="0" w:color="auto"/>
                                                                            <w:left w:val="none" w:sz="0" w:space="0" w:color="auto"/>
                                                                            <w:bottom w:val="none" w:sz="0" w:space="0" w:color="auto"/>
                                                                            <w:right w:val="none" w:sz="0" w:space="0" w:color="auto"/>
                                                                          </w:divBdr>
                                                                          <w:divsChild>
                                                                            <w:div w:id="1820002212">
                                                                              <w:marLeft w:val="0"/>
                                                                              <w:marRight w:val="0"/>
                                                                              <w:marTop w:val="0"/>
                                                                              <w:marBottom w:val="0"/>
                                                                              <w:divBdr>
                                                                                <w:top w:val="none" w:sz="0" w:space="0" w:color="auto"/>
                                                                                <w:left w:val="none" w:sz="0" w:space="0" w:color="auto"/>
                                                                                <w:bottom w:val="none" w:sz="0" w:space="0" w:color="auto"/>
                                                                                <w:right w:val="none" w:sz="0" w:space="0" w:color="auto"/>
                                                                              </w:divBdr>
                                                                              <w:divsChild>
                                                                                <w:div w:id="1486125170">
                                                                                  <w:marLeft w:val="0"/>
                                                                                  <w:marRight w:val="0"/>
                                                                                  <w:marTop w:val="0"/>
                                                                                  <w:marBottom w:val="0"/>
                                                                                  <w:divBdr>
                                                                                    <w:top w:val="none" w:sz="0" w:space="0" w:color="auto"/>
                                                                                    <w:left w:val="none" w:sz="0" w:space="0" w:color="auto"/>
                                                                                    <w:bottom w:val="none" w:sz="0" w:space="0" w:color="auto"/>
                                                                                    <w:right w:val="none" w:sz="0" w:space="0" w:color="auto"/>
                                                                                  </w:divBdr>
                                                                                  <w:divsChild>
                                                                                    <w:div w:id="1063990661">
                                                                                      <w:marLeft w:val="0"/>
                                                                                      <w:marRight w:val="0"/>
                                                                                      <w:marTop w:val="0"/>
                                                                                      <w:marBottom w:val="0"/>
                                                                                      <w:divBdr>
                                                                                        <w:top w:val="none" w:sz="0" w:space="0" w:color="auto"/>
                                                                                        <w:left w:val="none" w:sz="0" w:space="0" w:color="auto"/>
                                                                                        <w:bottom w:val="none" w:sz="0" w:space="0" w:color="auto"/>
                                                                                        <w:right w:val="none" w:sz="0" w:space="0" w:color="auto"/>
                                                                                      </w:divBdr>
                                                                                      <w:divsChild>
                                                                                        <w:div w:id="673724645">
                                                                                          <w:marLeft w:val="0"/>
                                                                                          <w:marRight w:val="0"/>
                                                                                          <w:marTop w:val="0"/>
                                                                                          <w:marBottom w:val="0"/>
                                                                                          <w:divBdr>
                                                                                            <w:top w:val="none" w:sz="0" w:space="0" w:color="auto"/>
                                                                                            <w:left w:val="none" w:sz="0" w:space="0" w:color="auto"/>
                                                                                            <w:bottom w:val="none" w:sz="0" w:space="0" w:color="auto"/>
                                                                                            <w:right w:val="none" w:sz="0" w:space="0" w:color="auto"/>
                                                                                          </w:divBdr>
                                                                                          <w:divsChild>
                                                                                            <w:div w:id="360206876">
                                                                                              <w:marLeft w:val="0"/>
                                                                                              <w:marRight w:val="0"/>
                                                                                              <w:marTop w:val="0"/>
                                                                                              <w:marBottom w:val="0"/>
                                                                                              <w:divBdr>
                                                                                                <w:top w:val="none" w:sz="0" w:space="0" w:color="auto"/>
                                                                                                <w:left w:val="none" w:sz="0" w:space="0" w:color="auto"/>
                                                                                                <w:bottom w:val="none" w:sz="0" w:space="0" w:color="auto"/>
                                                                                                <w:right w:val="none" w:sz="0" w:space="0" w:color="auto"/>
                                                                                              </w:divBdr>
                                                                                            </w:div>
                                                                                            <w:div w:id="1718428277">
                                                                                              <w:marLeft w:val="0"/>
                                                                                              <w:marRight w:val="0"/>
                                                                                              <w:marTop w:val="0"/>
                                                                                              <w:marBottom w:val="0"/>
                                                                                              <w:divBdr>
                                                                                                <w:top w:val="none" w:sz="0" w:space="0" w:color="auto"/>
                                                                                                <w:left w:val="none" w:sz="0" w:space="0" w:color="auto"/>
                                                                                                <w:bottom w:val="none" w:sz="0" w:space="0" w:color="auto"/>
                                                                                                <w:right w:val="none" w:sz="0" w:space="0" w:color="auto"/>
                                                                                              </w:divBdr>
                                                                                            </w:div>
                                                                                            <w:div w:id="1883904135">
                                                                                              <w:marLeft w:val="0"/>
                                                                                              <w:marRight w:val="0"/>
                                                                                              <w:marTop w:val="0"/>
                                                                                              <w:marBottom w:val="0"/>
                                                                                              <w:divBdr>
                                                                                                <w:top w:val="none" w:sz="0" w:space="0" w:color="auto"/>
                                                                                                <w:left w:val="none" w:sz="0" w:space="0" w:color="auto"/>
                                                                                                <w:bottom w:val="none" w:sz="0" w:space="0" w:color="auto"/>
                                                                                                <w:right w:val="none" w:sz="0" w:space="0" w:color="auto"/>
                                                                                              </w:divBdr>
                                                                                              <w:divsChild>
                                                                                                <w:div w:id="1824273628">
                                                                                                  <w:marLeft w:val="0"/>
                                                                                                  <w:marRight w:val="0"/>
                                                                                                  <w:marTop w:val="0"/>
                                                                                                  <w:marBottom w:val="0"/>
                                                                                                  <w:divBdr>
                                                                                                    <w:top w:val="none" w:sz="0" w:space="0" w:color="auto"/>
                                                                                                    <w:left w:val="none" w:sz="0" w:space="0" w:color="auto"/>
                                                                                                    <w:bottom w:val="none" w:sz="0" w:space="0" w:color="auto"/>
                                                                                                    <w:right w:val="none" w:sz="0" w:space="0" w:color="auto"/>
                                                                                                  </w:divBdr>
                                                                                                  <w:divsChild>
                                                                                                    <w:div w:id="1952741190">
                                                                                                      <w:marLeft w:val="0"/>
                                                                                                      <w:marRight w:val="0"/>
                                                                                                      <w:marTop w:val="0"/>
                                                                                                      <w:marBottom w:val="0"/>
                                                                                                      <w:divBdr>
                                                                                                        <w:top w:val="none" w:sz="0" w:space="0" w:color="auto"/>
                                                                                                        <w:left w:val="none" w:sz="0" w:space="0" w:color="auto"/>
                                                                                                        <w:bottom w:val="none" w:sz="0" w:space="0" w:color="auto"/>
                                                                                                        <w:right w:val="none" w:sz="0" w:space="0" w:color="auto"/>
                                                                                                      </w:divBdr>
                                                                                                      <w:divsChild>
                                                                                                        <w:div w:id="562327004">
                                                                                                          <w:marLeft w:val="0"/>
                                                                                                          <w:marRight w:val="0"/>
                                                                                                          <w:marTop w:val="0"/>
                                                                                                          <w:marBottom w:val="0"/>
                                                                                                          <w:divBdr>
                                                                                                            <w:top w:val="none" w:sz="0" w:space="0" w:color="auto"/>
                                                                                                            <w:left w:val="none" w:sz="0" w:space="0" w:color="auto"/>
                                                                                                            <w:bottom w:val="none" w:sz="0" w:space="0" w:color="auto"/>
                                                                                                            <w:right w:val="none" w:sz="0" w:space="0" w:color="auto"/>
                                                                                                          </w:divBdr>
                                                                                                          <w:divsChild>
                                                                                                            <w:div w:id="171724059">
                                                                                                              <w:marLeft w:val="0"/>
                                                                                                              <w:marRight w:val="0"/>
                                                                                                              <w:marTop w:val="0"/>
                                                                                                              <w:marBottom w:val="0"/>
                                                                                                              <w:divBdr>
                                                                                                                <w:top w:val="none" w:sz="0" w:space="0" w:color="auto"/>
                                                                                                                <w:left w:val="none" w:sz="0" w:space="0" w:color="auto"/>
                                                                                                                <w:bottom w:val="none" w:sz="0" w:space="0" w:color="auto"/>
                                                                                                                <w:right w:val="none" w:sz="0" w:space="0" w:color="auto"/>
                                                                                                              </w:divBdr>
                                                                                                              <w:divsChild>
                                                                                                                <w:div w:id="659696787">
                                                                                                                  <w:marLeft w:val="0"/>
                                                                                                                  <w:marRight w:val="0"/>
                                                                                                                  <w:marTop w:val="0"/>
                                                                                                                  <w:marBottom w:val="0"/>
                                                                                                                  <w:divBdr>
                                                                                                                    <w:top w:val="none" w:sz="0" w:space="0" w:color="auto"/>
                                                                                                                    <w:left w:val="none" w:sz="0" w:space="0" w:color="auto"/>
                                                                                                                    <w:bottom w:val="none" w:sz="0" w:space="0" w:color="auto"/>
                                                                                                                    <w:right w:val="none" w:sz="0" w:space="0" w:color="auto"/>
                                                                                                                  </w:divBdr>
                                                                                                                  <w:divsChild>
                                                                                                                    <w:div w:id="19766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08670">
                                                                                                          <w:marLeft w:val="0"/>
                                                                                                          <w:marRight w:val="0"/>
                                                                                                          <w:marTop w:val="0"/>
                                                                                                          <w:marBottom w:val="0"/>
                                                                                                          <w:divBdr>
                                                                                                            <w:top w:val="none" w:sz="0" w:space="0" w:color="auto"/>
                                                                                                            <w:left w:val="none" w:sz="0" w:space="0" w:color="auto"/>
                                                                                                            <w:bottom w:val="none" w:sz="0" w:space="0" w:color="auto"/>
                                                                                                            <w:right w:val="none" w:sz="0" w:space="0" w:color="auto"/>
                                                                                                          </w:divBdr>
                                                                                                          <w:divsChild>
                                                                                                            <w:div w:id="1660302495">
                                                                                                              <w:marLeft w:val="0"/>
                                                                                                              <w:marRight w:val="0"/>
                                                                                                              <w:marTop w:val="0"/>
                                                                                                              <w:marBottom w:val="0"/>
                                                                                                              <w:divBdr>
                                                                                                                <w:top w:val="none" w:sz="0" w:space="0" w:color="auto"/>
                                                                                                                <w:left w:val="none" w:sz="0" w:space="0" w:color="auto"/>
                                                                                                                <w:bottom w:val="none" w:sz="0" w:space="0" w:color="auto"/>
                                                                                                                <w:right w:val="none" w:sz="0" w:space="0" w:color="auto"/>
                                                                                                              </w:divBdr>
                                                                                                              <w:divsChild>
                                                                                                                <w:div w:id="1358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430">
                                                                          <w:marLeft w:val="0"/>
                                                                          <w:marRight w:val="0"/>
                                                                          <w:marTop w:val="0"/>
                                                                          <w:marBottom w:val="0"/>
                                                                          <w:divBdr>
                                                                            <w:top w:val="none" w:sz="0" w:space="0" w:color="auto"/>
                                                                            <w:left w:val="none" w:sz="0" w:space="0" w:color="auto"/>
                                                                            <w:bottom w:val="none" w:sz="0" w:space="0" w:color="auto"/>
                                                                            <w:right w:val="none" w:sz="0" w:space="0" w:color="auto"/>
                                                                          </w:divBdr>
                                                                          <w:divsChild>
                                                                            <w:div w:id="979652181">
                                                                              <w:marLeft w:val="0"/>
                                                                              <w:marRight w:val="0"/>
                                                                              <w:marTop w:val="0"/>
                                                                              <w:marBottom w:val="0"/>
                                                                              <w:divBdr>
                                                                                <w:top w:val="none" w:sz="0" w:space="0" w:color="auto"/>
                                                                                <w:left w:val="none" w:sz="0" w:space="0" w:color="auto"/>
                                                                                <w:bottom w:val="none" w:sz="0" w:space="0" w:color="auto"/>
                                                                                <w:right w:val="none" w:sz="0" w:space="0" w:color="auto"/>
                                                                              </w:divBdr>
                                                                              <w:divsChild>
                                                                                <w:div w:id="261836758">
                                                                                  <w:marLeft w:val="0"/>
                                                                                  <w:marRight w:val="0"/>
                                                                                  <w:marTop w:val="0"/>
                                                                                  <w:marBottom w:val="0"/>
                                                                                  <w:divBdr>
                                                                                    <w:top w:val="none" w:sz="0" w:space="0" w:color="auto"/>
                                                                                    <w:left w:val="none" w:sz="0" w:space="0" w:color="auto"/>
                                                                                    <w:bottom w:val="none" w:sz="0" w:space="0" w:color="auto"/>
                                                                                    <w:right w:val="none" w:sz="0" w:space="0" w:color="auto"/>
                                                                                  </w:divBdr>
                                                                                  <w:divsChild>
                                                                                    <w:div w:id="1024786799">
                                                                                      <w:marLeft w:val="0"/>
                                                                                      <w:marRight w:val="0"/>
                                                                                      <w:marTop w:val="0"/>
                                                                                      <w:marBottom w:val="0"/>
                                                                                      <w:divBdr>
                                                                                        <w:top w:val="none" w:sz="0" w:space="0" w:color="auto"/>
                                                                                        <w:left w:val="none" w:sz="0" w:space="0" w:color="auto"/>
                                                                                        <w:bottom w:val="none" w:sz="0" w:space="0" w:color="auto"/>
                                                                                        <w:right w:val="none" w:sz="0" w:space="0" w:color="auto"/>
                                                                                      </w:divBdr>
                                                                                      <w:divsChild>
                                                                                        <w:div w:id="1818692847">
                                                                                          <w:marLeft w:val="0"/>
                                                                                          <w:marRight w:val="0"/>
                                                                                          <w:marTop w:val="0"/>
                                                                                          <w:marBottom w:val="0"/>
                                                                                          <w:divBdr>
                                                                                            <w:top w:val="none" w:sz="0" w:space="0" w:color="auto"/>
                                                                                            <w:left w:val="none" w:sz="0" w:space="0" w:color="auto"/>
                                                                                            <w:bottom w:val="none" w:sz="0" w:space="0" w:color="auto"/>
                                                                                            <w:right w:val="none" w:sz="0" w:space="0" w:color="auto"/>
                                                                                          </w:divBdr>
                                                                                          <w:divsChild>
                                                                                            <w:div w:id="106003882">
                                                                                              <w:marLeft w:val="0"/>
                                                                                              <w:marRight w:val="0"/>
                                                                                              <w:marTop w:val="0"/>
                                                                                              <w:marBottom w:val="0"/>
                                                                                              <w:divBdr>
                                                                                                <w:top w:val="none" w:sz="0" w:space="0" w:color="auto"/>
                                                                                                <w:left w:val="none" w:sz="0" w:space="0" w:color="auto"/>
                                                                                                <w:bottom w:val="none" w:sz="0" w:space="0" w:color="auto"/>
                                                                                                <w:right w:val="none" w:sz="0" w:space="0" w:color="auto"/>
                                                                                              </w:divBdr>
                                                                                              <w:divsChild>
                                                                                                <w:div w:id="1754275261">
                                                                                                  <w:marLeft w:val="0"/>
                                                                                                  <w:marRight w:val="0"/>
                                                                                                  <w:marTop w:val="0"/>
                                                                                                  <w:marBottom w:val="0"/>
                                                                                                  <w:divBdr>
                                                                                                    <w:top w:val="none" w:sz="0" w:space="0" w:color="auto"/>
                                                                                                    <w:left w:val="none" w:sz="0" w:space="0" w:color="auto"/>
                                                                                                    <w:bottom w:val="none" w:sz="0" w:space="0" w:color="auto"/>
                                                                                                    <w:right w:val="none" w:sz="0" w:space="0" w:color="auto"/>
                                                                                                  </w:divBdr>
                                                                                                  <w:divsChild>
                                                                                                    <w:div w:id="1582329563">
                                                                                                      <w:marLeft w:val="0"/>
                                                                                                      <w:marRight w:val="0"/>
                                                                                                      <w:marTop w:val="0"/>
                                                                                                      <w:marBottom w:val="0"/>
                                                                                                      <w:divBdr>
                                                                                                        <w:top w:val="none" w:sz="0" w:space="0" w:color="auto"/>
                                                                                                        <w:left w:val="none" w:sz="0" w:space="0" w:color="auto"/>
                                                                                                        <w:bottom w:val="none" w:sz="0" w:space="0" w:color="auto"/>
                                                                                                        <w:right w:val="none" w:sz="0" w:space="0" w:color="auto"/>
                                                                                                      </w:divBdr>
                                                                                                      <w:divsChild>
                                                                                                        <w:div w:id="1052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2186">
                                                                                                  <w:marLeft w:val="0"/>
                                                                                                  <w:marRight w:val="0"/>
                                                                                                  <w:marTop w:val="0"/>
                                                                                                  <w:marBottom w:val="0"/>
                                                                                                  <w:divBdr>
                                                                                                    <w:top w:val="none" w:sz="0" w:space="0" w:color="auto"/>
                                                                                                    <w:left w:val="none" w:sz="0" w:space="0" w:color="auto"/>
                                                                                                    <w:bottom w:val="none" w:sz="0" w:space="0" w:color="auto"/>
                                                                                                    <w:right w:val="none" w:sz="0" w:space="0" w:color="auto"/>
                                                                                                  </w:divBdr>
                                                                                                </w:div>
                                                                                              </w:divsChild>
                                                                                            </w:div>
                                                                                            <w:div w:id="1292370927">
                                                                                              <w:marLeft w:val="0"/>
                                                                                              <w:marRight w:val="0"/>
                                                                                              <w:marTop w:val="0"/>
                                                                                              <w:marBottom w:val="0"/>
                                                                                              <w:divBdr>
                                                                                                <w:top w:val="none" w:sz="0" w:space="0" w:color="auto"/>
                                                                                                <w:left w:val="none" w:sz="0" w:space="0" w:color="auto"/>
                                                                                                <w:bottom w:val="none" w:sz="0" w:space="0" w:color="auto"/>
                                                                                                <w:right w:val="none" w:sz="0" w:space="0" w:color="auto"/>
                                                                                              </w:divBdr>
                                                                                              <w:divsChild>
                                                                                                <w:div w:id="1651396769">
                                                                                                  <w:marLeft w:val="0"/>
                                                                                                  <w:marRight w:val="0"/>
                                                                                                  <w:marTop w:val="0"/>
                                                                                                  <w:marBottom w:val="0"/>
                                                                                                  <w:divBdr>
                                                                                                    <w:top w:val="none" w:sz="0" w:space="0" w:color="auto"/>
                                                                                                    <w:left w:val="none" w:sz="0" w:space="0" w:color="auto"/>
                                                                                                    <w:bottom w:val="none" w:sz="0" w:space="0" w:color="auto"/>
                                                                                                    <w:right w:val="none" w:sz="0" w:space="0" w:color="auto"/>
                                                                                                  </w:divBdr>
                                                                                                  <w:divsChild>
                                                                                                    <w:div w:id="14819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235945">
                                                                                  <w:marLeft w:val="0"/>
                                                                                  <w:marRight w:val="0"/>
                                                                                  <w:marTop w:val="0"/>
                                                                                  <w:marBottom w:val="0"/>
                                                                                  <w:divBdr>
                                                                                    <w:top w:val="none" w:sz="0" w:space="0" w:color="auto"/>
                                                                                    <w:left w:val="none" w:sz="0" w:space="0" w:color="auto"/>
                                                                                    <w:bottom w:val="none" w:sz="0" w:space="0" w:color="auto"/>
                                                                                    <w:right w:val="none" w:sz="0" w:space="0" w:color="auto"/>
                                                                                  </w:divBdr>
                                                                                </w:div>
                                                                                <w:div w:id="1523667435">
                                                                                  <w:marLeft w:val="0"/>
                                                                                  <w:marRight w:val="0"/>
                                                                                  <w:marTop w:val="0"/>
                                                                                  <w:marBottom w:val="0"/>
                                                                                  <w:divBdr>
                                                                                    <w:top w:val="none" w:sz="0" w:space="0" w:color="auto"/>
                                                                                    <w:left w:val="none" w:sz="0" w:space="0" w:color="auto"/>
                                                                                    <w:bottom w:val="none" w:sz="0" w:space="0" w:color="auto"/>
                                                                                    <w:right w:val="none" w:sz="0" w:space="0" w:color="auto"/>
                                                                                  </w:divBdr>
                                                                                </w:div>
                                                                              </w:divsChild>
                                                                            </w:div>
                                                                            <w:div w:id="1867406061">
                                                                              <w:marLeft w:val="0"/>
                                                                              <w:marRight w:val="0"/>
                                                                              <w:marTop w:val="0"/>
                                                                              <w:marBottom w:val="0"/>
                                                                              <w:divBdr>
                                                                                <w:top w:val="none" w:sz="0" w:space="0" w:color="auto"/>
                                                                                <w:left w:val="none" w:sz="0" w:space="0" w:color="auto"/>
                                                                                <w:bottom w:val="none" w:sz="0" w:space="0" w:color="auto"/>
                                                                                <w:right w:val="none" w:sz="0" w:space="0" w:color="auto"/>
                                                                              </w:divBdr>
                                                                            </w:div>
                                                                          </w:divsChild>
                                                                        </w:div>
                                                                        <w:div w:id="961886434">
                                                                          <w:marLeft w:val="0"/>
                                                                          <w:marRight w:val="0"/>
                                                                          <w:marTop w:val="0"/>
                                                                          <w:marBottom w:val="0"/>
                                                                          <w:divBdr>
                                                                            <w:top w:val="none" w:sz="0" w:space="0" w:color="auto"/>
                                                                            <w:left w:val="none" w:sz="0" w:space="0" w:color="auto"/>
                                                                            <w:bottom w:val="none" w:sz="0" w:space="0" w:color="auto"/>
                                                                            <w:right w:val="none" w:sz="0" w:space="0" w:color="auto"/>
                                                                          </w:divBdr>
                                                                          <w:divsChild>
                                                                            <w:div w:id="1779177492">
                                                                              <w:marLeft w:val="0"/>
                                                                              <w:marRight w:val="0"/>
                                                                              <w:marTop w:val="0"/>
                                                                              <w:marBottom w:val="0"/>
                                                                              <w:divBdr>
                                                                                <w:top w:val="none" w:sz="0" w:space="0" w:color="auto"/>
                                                                                <w:left w:val="none" w:sz="0" w:space="0" w:color="auto"/>
                                                                                <w:bottom w:val="none" w:sz="0" w:space="0" w:color="auto"/>
                                                                                <w:right w:val="none" w:sz="0" w:space="0" w:color="auto"/>
                                                                              </w:divBdr>
                                                                              <w:divsChild>
                                                                                <w:div w:id="1923177102">
                                                                                  <w:marLeft w:val="0"/>
                                                                                  <w:marRight w:val="0"/>
                                                                                  <w:marTop w:val="0"/>
                                                                                  <w:marBottom w:val="0"/>
                                                                                  <w:divBdr>
                                                                                    <w:top w:val="none" w:sz="0" w:space="0" w:color="auto"/>
                                                                                    <w:left w:val="none" w:sz="0" w:space="0" w:color="auto"/>
                                                                                    <w:bottom w:val="none" w:sz="0" w:space="0" w:color="auto"/>
                                                                                    <w:right w:val="none" w:sz="0" w:space="0" w:color="auto"/>
                                                                                  </w:divBdr>
                                                                                </w:div>
                                                                                <w:div w:id="1964337556">
                                                                                  <w:marLeft w:val="0"/>
                                                                                  <w:marRight w:val="0"/>
                                                                                  <w:marTop w:val="0"/>
                                                                                  <w:marBottom w:val="0"/>
                                                                                  <w:divBdr>
                                                                                    <w:top w:val="none" w:sz="0" w:space="0" w:color="auto"/>
                                                                                    <w:left w:val="none" w:sz="0" w:space="0" w:color="auto"/>
                                                                                    <w:bottom w:val="none" w:sz="0" w:space="0" w:color="auto"/>
                                                                                    <w:right w:val="none" w:sz="0" w:space="0" w:color="auto"/>
                                                                                  </w:divBdr>
                                                                                  <w:divsChild>
                                                                                    <w:div w:id="270475026">
                                                                                      <w:marLeft w:val="0"/>
                                                                                      <w:marRight w:val="0"/>
                                                                                      <w:marTop w:val="0"/>
                                                                                      <w:marBottom w:val="0"/>
                                                                                      <w:divBdr>
                                                                                        <w:top w:val="none" w:sz="0" w:space="0" w:color="auto"/>
                                                                                        <w:left w:val="none" w:sz="0" w:space="0" w:color="auto"/>
                                                                                        <w:bottom w:val="none" w:sz="0" w:space="0" w:color="auto"/>
                                                                                        <w:right w:val="none" w:sz="0" w:space="0" w:color="auto"/>
                                                                                      </w:divBdr>
                                                                                      <w:divsChild>
                                                                                        <w:div w:id="319386277">
                                                                                          <w:marLeft w:val="0"/>
                                                                                          <w:marRight w:val="0"/>
                                                                                          <w:marTop w:val="0"/>
                                                                                          <w:marBottom w:val="0"/>
                                                                                          <w:divBdr>
                                                                                            <w:top w:val="none" w:sz="0" w:space="0" w:color="auto"/>
                                                                                            <w:left w:val="none" w:sz="0" w:space="0" w:color="auto"/>
                                                                                            <w:bottom w:val="none" w:sz="0" w:space="0" w:color="auto"/>
                                                                                            <w:right w:val="none" w:sz="0" w:space="0" w:color="auto"/>
                                                                                          </w:divBdr>
                                                                                          <w:divsChild>
                                                                                            <w:div w:id="2065522482">
                                                                                              <w:marLeft w:val="0"/>
                                                                                              <w:marRight w:val="0"/>
                                                                                              <w:marTop w:val="0"/>
                                                                                              <w:marBottom w:val="0"/>
                                                                                              <w:divBdr>
                                                                                                <w:top w:val="none" w:sz="0" w:space="0" w:color="auto"/>
                                                                                                <w:left w:val="none" w:sz="0" w:space="0" w:color="auto"/>
                                                                                                <w:bottom w:val="none" w:sz="0" w:space="0" w:color="auto"/>
                                                                                                <w:right w:val="none" w:sz="0" w:space="0" w:color="auto"/>
                                                                                              </w:divBdr>
                                                                                            </w:div>
                                                                                          </w:divsChild>
                                                                                        </w:div>
                                                                                        <w:div w:id="499539675">
                                                                                          <w:marLeft w:val="0"/>
                                                                                          <w:marRight w:val="0"/>
                                                                                          <w:marTop w:val="0"/>
                                                                                          <w:marBottom w:val="0"/>
                                                                                          <w:divBdr>
                                                                                            <w:top w:val="none" w:sz="0" w:space="0" w:color="auto"/>
                                                                                            <w:left w:val="none" w:sz="0" w:space="0" w:color="auto"/>
                                                                                            <w:bottom w:val="none" w:sz="0" w:space="0" w:color="auto"/>
                                                                                            <w:right w:val="none" w:sz="0" w:space="0" w:color="auto"/>
                                                                                          </w:divBdr>
                                                                                          <w:divsChild>
                                                                                            <w:div w:id="691761692">
                                                                                              <w:marLeft w:val="0"/>
                                                                                              <w:marRight w:val="0"/>
                                                                                              <w:marTop w:val="0"/>
                                                                                              <w:marBottom w:val="0"/>
                                                                                              <w:divBdr>
                                                                                                <w:top w:val="none" w:sz="0" w:space="0" w:color="auto"/>
                                                                                                <w:left w:val="none" w:sz="0" w:space="0" w:color="auto"/>
                                                                                                <w:bottom w:val="none" w:sz="0" w:space="0" w:color="auto"/>
                                                                                                <w:right w:val="none" w:sz="0" w:space="0" w:color="auto"/>
                                                                                              </w:divBdr>
                                                                                              <w:divsChild>
                                                                                                <w:div w:id="1364405212">
                                                                                                  <w:marLeft w:val="0"/>
                                                                                                  <w:marRight w:val="0"/>
                                                                                                  <w:marTop w:val="0"/>
                                                                                                  <w:marBottom w:val="0"/>
                                                                                                  <w:divBdr>
                                                                                                    <w:top w:val="none" w:sz="0" w:space="0" w:color="auto"/>
                                                                                                    <w:left w:val="none" w:sz="0" w:space="0" w:color="auto"/>
                                                                                                    <w:bottom w:val="none" w:sz="0" w:space="0" w:color="auto"/>
                                                                                                    <w:right w:val="none" w:sz="0" w:space="0" w:color="auto"/>
                                                                                                  </w:divBdr>
                                                                                                  <w:divsChild>
                                                                                                    <w:div w:id="1307737536">
                                                                                                      <w:marLeft w:val="0"/>
                                                                                                      <w:marRight w:val="0"/>
                                                                                                      <w:marTop w:val="0"/>
                                                                                                      <w:marBottom w:val="0"/>
                                                                                                      <w:divBdr>
                                                                                                        <w:top w:val="none" w:sz="0" w:space="0" w:color="auto"/>
                                                                                                        <w:left w:val="none" w:sz="0" w:space="0" w:color="auto"/>
                                                                                                        <w:bottom w:val="none" w:sz="0" w:space="0" w:color="auto"/>
                                                                                                        <w:right w:val="none" w:sz="0" w:space="0" w:color="auto"/>
                                                                                                      </w:divBdr>
                                                                                                      <w:divsChild>
                                                                                                        <w:div w:id="2134663760">
                                                                                                          <w:marLeft w:val="0"/>
                                                                                                          <w:marRight w:val="0"/>
                                                                                                          <w:marTop w:val="0"/>
                                                                                                          <w:marBottom w:val="0"/>
                                                                                                          <w:divBdr>
                                                                                                            <w:top w:val="none" w:sz="0" w:space="0" w:color="auto"/>
                                                                                                            <w:left w:val="none" w:sz="0" w:space="0" w:color="auto"/>
                                                                                                            <w:bottom w:val="none" w:sz="0" w:space="0" w:color="auto"/>
                                                                                                            <w:right w:val="none" w:sz="0" w:space="0" w:color="auto"/>
                                                                                                          </w:divBdr>
                                                                                                          <w:divsChild>
                                                                                                            <w:div w:id="806359744">
                                                                                                              <w:marLeft w:val="0"/>
                                                                                                              <w:marRight w:val="0"/>
                                                                                                              <w:marTop w:val="0"/>
                                                                                                              <w:marBottom w:val="0"/>
                                                                                                              <w:divBdr>
                                                                                                                <w:top w:val="none" w:sz="0" w:space="0" w:color="auto"/>
                                                                                                                <w:left w:val="none" w:sz="0" w:space="0" w:color="auto"/>
                                                                                                                <w:bottom w:val="none" w:sz="0" w:space="0" w:color="auto"/>
                                                                                                                <w:right w:val="none" w:sz="0" w:space="0" w:color="auto"/>
                                                                                                              </w:divBdr>
                                                                                                              <w:divsChild>
                                                                                                                <w:div w:id="1464495960">
                                                                                                                  <w:marLeft w:val="0"/>
                                                                                                                  <w:marRight w:val="0"/>
                                                                                                                  <w:marTop w:val="0"/>
                                                                                                                  <w:marBottom w:val="0"/>
                                                                                                                  <w:divBdr>
                                                                                                                    <w:top w:val="none" w:sz="0" w:space="0" w:color="auto"/>
                                                                                                                    <w:left w:val="none" w:sz="0" w:space="0" w:color="auto"/>
                                                                                                                    <w:bottom w:val="none" w:sz="0" w:space="0" w:color="auto"/>
                                                                                                                    <w:right w:val="none" w:sz="0" w:space="0" w:color="auto"/>
                                                                                                                  </w:divBdr>
                                                                                                                  <w:divsChild>
                                                                                                                    <w:div w:id="21243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1239">
                                                                                                              <w:marLeft w:val="0"/>
                                                                                                              <w:marRight w:val="0"/>
                                                                                                              <w:marTop w:val="0"/>
                                                                                                              <w:marBottom w:val="0"/>
                                                                                                              <w:divBdr>
                                                                                                                <w:top w:val="none" w:sz="0" w:space="0" w:color="auto"/>
                                                                                                                <w:left w:val="none" w:sz="0" w:space="0" w:color="auto"/>
                                                                                                                <w:bottom w:val="none" w:sz="0" w:space="0" w:color="auto"/>
                                                                                                                <w:right w:val="none" w:sz="0" w:space="0" w:color="auto"/>
                                                                                                              </w:divBdr>
                                                                                                            </w:div>
                                                                                                            <w:div w:id="1425222654">
                                                                                                              <w:marLeft w:val="0"/>
                                                                                                              <w:marRight w:val="0"/>
                                                                                                              <w:marTop w:val="0"/>
                                                                                                              <w:marBottom w:val="0"/>
                                                                                                              <w:divBdr>
                                                                                                                <w:top w:val="none" w:sz="0" w:space="0" w:color="auto"/>
                                                                                                                <w:left w:val="none" w:sz="0" w:space="0" w:color="auto"/>
                                                                                                                <w:bottom w:val="none" w:sz="0" w:space="0" w:color="auto"/>
                                                                                                                <w:right w:val="none" w:sz="0" w:space="0" w:color="auto"/>
                                                                                                              </w:divBdr>
                                                                                                              <w:divsChild>
                                                                                                                <w:div w:id="213397903">
                                                                                                                  <w:marLeft w:val="0"/>
                                                                                                                  <w:marRight w:val="0"/>
                                                                                                                  <w:marTop w:val="0"/>
                                                                                                                  <w:marBottom w:val="0"/>
                                                                                                                  <w:divBdr>
                                                                                                                    <w:top w:val="none" w:sz="0" w:space="0" w:color="auto"/>
                                                                                                                    <w:left w:val="none" w:sz="0" w:space="0" w:color="auto"/>
                                                                                                                    <w:bottom w:val="none" w:sz="0" w:space="0" w:color="auto"/>
                                                                                                                    <w:right w:val="none" w:sz="0" w:space="0" w:color="auto"/>
                                                                                                                  </w:divBdr>
                                                                                                                </w:div>
                                                                                                                <w:div w:id="389377883">
                                                                                                                  <w:marLeft w:val="0"/>
                                                                                                                  <w:marRight w:val="0"/>
                                                                                                                  <w:marTop w:val="0"/>
                                                                                                                  <w:marBottom w:val="0"/>
                                                                                                                  <w:divBdr>
                                                                                                                    <w:top w:val="none" w:sz="0" w:space="0" w:color="auto"/>
                                                                                                                    <w:left w:val="none" w:sz="0" w:space="0" w:color="auto"/>
                                                                                                                    <w:bottom w:val="none" w:sz="0" w:space="0" w:color="auto"/>
                                                                                                                    <w:right w:val="none" w:sz="0" w:space="0" w:color="auto"/>
                                                                                                                  </w:divBdr>
                                                                                                                  <w:divsChild>
                                                                                                                    <w:div w:id="796685154">
                                                                                                                      <w:marLeft w:val="0"/>
                                                                                                                      <w:marRight w:val="0"/>
                                                                                                                      <w:marTop w:val="0"/>
                                                                                                                      <w:marBottom w:val="0"/>
                                                                                                                      <w:divBdr>
                                                                                                                        <w:top w:val="none" w:sz="0" w:space="0" w:color="auto"/>
                                                                                                                        <w:left w:val="none" w:sz="0" w:space="0" w:color="auto"/>
                                                                                                                        <w:bottom w:val="none" w:sz="0" w:space="0" w:color="auto"/>
                                                                                                                        <w:right w:val="none" w:sz="0" w:space="0" w:color="auto"/>
                                                                                                                      </w:divBdr>
                                                                                                                      <w:divsChild>
                                                                                                                        <w:div w:id="871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1031">
                                                                                              <w:marLeft w:val="0"/>
                                                                                              <w:marRight w:val="0"/>
                                                                                              <w:marTop w:val="0"/>
                                                                                              <w:marBottom w:val="0"/>
                                                                                              <w:divBdr>
                                                                                                <w:top w:val="none" w:sz="0" w:space="0" w:color="auto"/>
                                                                                                <w:left w:val="none" w:sz="0" w:space="0" w:color="auto"/>
                                                                                                <w:bottom w:val="none" w:sz="0" w:space="0" w:color="auto"/>
                                                                                                <w:right w:val="none" w:sz="0" w:space="0" w:color="auto"/>
                                                                                              </w:divBdr>
                                                                                            </w:div>
                                                                                            <w:div w:id="14766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810904">
                                                                          <w:marLeft w:val="0"/>
                                                                          <w:marRight w:val="0"/>
                                                                          <w:marTop w:val="0"/>
                                                                          <w:marBottom w:val="0"/>
                                                                          <w:divBdr>
                                                                            <w:top w:val="none" w:sz="0" w:space="0" w:color="auto"/>
                                                                            <w:left w:val="none" w:sz="0" w:space="0" w:color="auto"/>
                                                                            <w:bottom w:val="none" w:sz="0" w:space="0" w:color="auto"/>
                                                                            <w:right w:val="none" w:sz="0" w:space="0" w:color="auto"/>
                                                                          </w:divBdr>
                                                                          <w:divsChild>
                                                                            <w:div w:id="518858593">
                                                                              <w:marLeft w:val="0"/>
                                                                              <w:marRight w:val="0"/>
                                                                              <w:marTop w:val="0"/>
                                                                              <w:marBottom w:val="0"/>
                                                                              <w:divBdr>
                                                                                <w:top w:val="none" w:sz="0" w:space="0" w:color="auto"/>
                                                                                <w:left w:val="none" w:sz="0" w:space="0" w:color="auto"/>
                                                                                <w:bottom w:val="none" w:sz="0" w:space="0" w:color="auto"/>
                                                                                <w:right w:val="none" w:sz="0" w:space="0" w:color="auto"/>
                                                                              </w:divBdr>
                                                                              <w:divsChild>
                                                                                <w:div w:id="85342770">
                                                                                  <w:marLeft w:val="0"/>
                                                                                  <w:marRight w:val="0"/>
                                                                                  <w:marTop w:val="0"/>
                                                                                  <w:marBottom w:val="0"/>
                                                                                  <w:divBdr>
                                                                                    <w:top w:val="none" w:sz="0" w:space="0" w:color="auto"/>
                                                                                    <w:left w:val="none" w:sz="0" w:space="0" w:color="auto"/>
                                                                                    <w:bottom w:val="none" w:sz="0" w:space="0" w:color="auto"/>
                                                                                    <w:right w:val="none" w:sz="0" w:space="0" w:color="auto"/>
                                                                                  </w:divBdr>
                                                                                </w:div>
                                                                                <w:div w:id="361634154">
                                                                                  <w:marLeft w:val="0"/>
                                                                                  <w:marRight w:val="0"/>
                                                                                  <w:marTop w:val="0"/>
                                                                                  <w:marBottom w:val="0"/>
                                                                                  <w:divBdr>
                                                                                    <w:top w:val="none" w:sz="0" w:space="0" w:color="auto"/>
                                                                                    <w:left w:val="none" w:sz="0" w:space="0" w:color="auto"/>
                                                                                    <w:bottom w:val="none" w:sz="0" w:space="0" w:color="auto"/>
                                                                                    <w:right w:val="none" w:sz="0" w:space="0" w:color="auto"/>
                                                                                  </w:divBdr>
                                                                                </w:div>
                                                                                <w:div w:id="1037898580">
                                                                                  <w:marLeft w:val="0"/>
                                                                                  <w:marRight w:val="0"/>
                                                                                  <w:marTop w:val="0"/>
                                                                                  <w:marBottom w:val="0"/>
                                                                                  <w:divBdr>
                                                                                    <w:top w:val="none" w:sz="0" w:space="0" w:color="auto"/>
                                                                                    <w:left w:val="none" w:sz="0" w:space="0" w:color="auto"/>
                                                                                    <w:bottom w:val="none" w:sz="0" w:space="0" w:color="auto"/>
                                                                                    <w:right w:val="none" w:sz="0" w:space="0" w:color="auto"/>
                                                                                  </w:divBdr>
                                                                                  <w:divsChild>
                                                                                    <w:div w:id="595556372">
                                                                                      <w:marLeft w:val="0"/>
                                                                                      <w:marRight w:val="0"/>
                                                                                      <w:marTop w:val="0"/>
                                                                                      <w:marBottom w:val="0"/>
                                                                                      <w:divBdr>
                                                                                        <w:top w:val="none" w:sz="0" w:space="0" w:color="auto"/>
                                                                                        <w:left w:val="none" w:sz="0" w:space="0" w:color="auto"/>
                                                                                        <w:bottom w:val="none" w:sz="0" w:space="0" w:color="auto"/>
                                                                                        <w:right w:val="none" w:sz="0" w:space="0" w:color="auto"/>
                                                                                      </w:divBdr>
                                                                                      <w:divsChild>
                                                                                        <w:div w:id="111635151">
                                                                                          <w:marLeft w:val="0"/>
                                                                                          <w:marRight w:val="0"/>
                                                                                          <w:marTop w:val="0"/>
                                                                                          <w:marBottom w:val="0"/>
                                                                                          <w:divBdr>
                                                                                            <w:top w:val="none" w:sz="0" w:space="0" w:color="auto"/>
                                                                                            <w:left w:val="none" w:sz="0" w:space="0" w:color="auto"/>
                                                                                            <w:bottom w:val="none" w:sz="0" w:space="0" w:color="auto"/>
                                                                                            <w:right w:val="none" w:sz="0" w:space="0" w:color="auto"/>
                                                                                          </w:divBdr>
                                                                                          <w:divsChild>
                                                                                            <w:div w:id="920721143">
                                                                                              <w:marLeft w:val="0"/>
                                                                                              <w:marRight w:val="0"/>
                                                                                              <w:marTop w:val="0"/>
                                                                                              <w:marBottom w:val="0"/>
                                                                                              <w:divBdr>
                                                                                                <w:top w:val="none" w:sz="0" w:space="0" w:color="auto"/>
                                                                                                <w:left w:val="none" w:sz="0" w:space="0" w:color="auto"/>
                                                                                                <w:bottom w:val="none" w:sz="0" w:space="0" w:color="auto"/>
                                                                                                <w:right w:val="none" w:sz="0" w:space="0" w:color="auto"/>
                                                                                              </w:divBdr>
                                                                                              <w:divsChild>
                                                                                                <w:div w:id="338123113">
                                                                                                  <w:marLeft w:val="0"/>
                                                                                                  <w:marRight w:val="0"/>
                                                                                                  <w:marTop w:val="0"/>
                                                                                                  <w:marBottom w:val="0"/>
                                                                                                  <w:divBdr>
                                                                                                    <w:top w:val="none" w:sz="0" w:space="0" w:color="auto"/>
                                                                                                    <w:left w:val="none" w:sz="0" w:space="0" w:color="auto"/>
                                                                                                    <w:bottom w:val="none" w:sz="0" w:space="0" w:color="auto"/>
                                                                                                    <w:right w:val="none" w:sz="0" w:space="0" w:color="auto"/>
                                                                                                  </w:divBdr>
                                                                                                  <w:divsChild>
                                                                                                    <w:div w:id="173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4497">
                                                                              <w:marLeft w:val="0"/>
                                                                              <w:marRight w:val="0"/>
                                                                              <w:marTop w:val="0"/>
                                                                              <w:marBottom w:val="0"/>
                                                                              <w:divBdr>
                                                                                <w:top w:val="none" w:sz="0" w:space="0" w:color="auto"/>
                                                                                <w:left w:val="none" w:sz="0" w:space="0" w:color="auto"/>
                                                                                <w:bottom w:val="none" w:sz="0" w:space="0" w:color="auto"/>
                                                                                <w:right w:val="none" w:sz="0" w:space="0" w:color="auto"/>
                                                                              </w:divBdr>
                                                                              <w:divsChild>
                                                                                <w:div w:id="14758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7939">
                                                                          <w:marLeft w:val="0"/>
                                                                          <w:marRight w:val="0"/>
                                                                          <w:marTop w:val="0"/>
                                                                          <w:marBottom w:val="0"/>
                                                                          <w:divBdr>
                                                                            <w:top w:val="none" w:sz="0" w:space="0" w:color="auto"/>
                                                                            <w:left w:val="none" w:sz="0" w:space="0" w:color="auto"/>
                                                                            <w:bottom w:val="none" w:sz="0" w:space="0" w:color="auto"/>
                                                                            <w:right w:val="none" w:sz="0" w:space="0" w:color="auto"/>
                                                                          </w:divBdr>
                                                                          <w:divsChild>
                                                                            <w:div w:id="1518425165">
                                                                              <w:marLeft w:val="0"/>
                                                                              <w:marRight w:val="0"/>
                                                                              <w:marTop w:val="0"/>
                                                                              <w:marBottom w:val="0"/>
                                                                              <w:divBdr>
                                                                                <w:top w:val="none" w:sz="0" w:space="0" w:color="auto"/>
                                                                                <w:left w:val="none" w:sz="0" w:space="0" w:color="auto"/>
                                                                                <w:bottom w:val="none" w:sz="0" w:space="0" w:color="auto"/>
                                                                                <w:right w:val="none" w:sz="0" w:space="0" w:color="auto"/>
                                                                              </w:divBdr>
                                                                              <w:divsChild>
                                                                                <w:div w:id="794252517">
                                                                                  <w:marLeft w:val="0"/>
                                                                                  <w:marRight w:val="0"/>
                                                                                  <w:marTop w:val="0"/>
                                                                                  <w:marBottom w:val="0"/>
                                                                                  <w:divBdr>
                                                                                    <w:top w:val="none" w:sz="0" w:space="0" w:color="auto"/>
                                                                                    <w:left w:val="none" w:sz="0" w:space="0" w:color="auto"/>
                                                                                    <w:bottom w:val="none" w:sz="0" w:space="0" w:color="auto"/>
                                                                                    <w:right w:val="none" w:sz="0" w:space="0" w:color="auto"/>
                                                                                  </w:divBdr>
                                                                                </w:div>
                                                                                <w:div w:id="1130899079">
                                                                                  <w:marLeft w:val="0"/>
                                                                                  <w:marRight w:val="0"/>
                                                                                  <w:marTop w:val="0"/>
                                                                                  <w:marBottom w:val="0"/>
                                                                                  <w:divBdr>
                                                                                    <w:top w:val="none" w:sz="0" w:space="0" w:color="auto"/>
                                                                                    <w:left w:val="none" w:sz="0" w:space="0" w:color="auto"/>
                                                                                    <w:bottom w:val="none" w:sz="0" w:space="0" w:color="auto"/>
                                                                                    <w:right w:val="none" w:sz="0" w:space="0" w:color="auto"/>
                                                                                  </w:divBdr>
                                                                                  <w:divsChild>
                                                                                    <w:div w:id="116727618">
                                                                                      <w:marLeft w:val="0"/>
                                                                                      <w:marRight w:val="0"/>
                                                                                      <w:marTop w:val="0"/>
                                                                                      <w:marBottom w:val="0"/>
                                                                                      <w:divBdr>
                                                                                        <w:top w:val="none" w:sz="0" w:space="0" w:color="auto"/>
                                                                                        <w:left w:val="none" w:sz="0" w:space="0" w:color="auto"/>
                                                                                        <w:bottom w:val="none" w:sz="0" w:space="0" w:color="auto"/>
                                                                                        <w:right w:val="none" w:sz="0" w:space="0" w:color="auto"/>
                                                                                      </w:divBdr>
                                                                                      <w:divsChild>
                                                                                        <w:div w:id="1611625393">
                                                                                          <w:marLeft w:val="0"/>
                                                                                          <w:marRight w:val="0"/>
                                                                                          <w:marTop w:val="0"/>
                                                                                          <w:marBottom w:val="0"/>
                                                                                          <w:divBdr>
                                                                                            <w:top w:val="none" w:sz="0" w:space="0" w:color="auto"/>
                                                                                            <w:left w:val="none" w:sz="0" w:space="0" w:color="auto"/>
                                                                                            <w:bottom w:val="none" w:sz="0" w:space="0" w:color="auto"/>
                                                                                            <w:right w:val="none" w:sz="0" w:space="0" w:color="auto"/>
                                                                                          </w:divBdr>
                                                                                          <w:divsChild>
                                                                                            <w:div w:id="1079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087">
                                                                                  <w:marLeft w:val="0"/>
                                                                                  <w:marRight w:val="0"/>
                                                                                  <w:marTop w:val="0"/>
                                                                                  <w:marBottom w:val="0"/>
                                                                                  <w:divBdr>
                                                                                    <w:top w:val="none" w:sz="0" w:space="0" w:color="auto"/>
                                                                                    <w:left w:val="none" w:sz="0" w:space="0" w:color="auto"/>
                                                                                    <w:bottom w:val="none" w:sz="0" w:space="0" w:color="auto"/>
                                                                                    <w:right w:val="none" w:sz="0" w:space="0" w:color="auto"/>
                                                                                  </w:divBdr>
                                                                                </w:div>
                                                                              </w:divsChild>
                                                                            </w:div>
                                                                            <w:div w:id="2124808203">
                                                                              <w:marLeft w:val="0"/>
                                                                              <w:marRight w:val="0"/>
                                                                              <w:marTop w:val="0"/>
                                                                              <w:marBottom w:val="0"/>
                                                                              <w:divBdr>
                                                                                <w:top w:val="none" w:sz="0" w:space="0" w:color="auto"/>
                                                                                <w:left w:val="none" w:sz="0" w:space="0" w:color="auto"/>
                                                                                <w:bottom w:val="none" w:sz="0" w:space="0" w:color="auto"/>
                                                                                <w:right w:val="none" w:sz="0" w:space="0" w:color="auto"/>
                                                                              </w:divBdr>
                                                                              <w:divsChild>
                                                                                <w:div w:id="1116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153">
                                                                          <w:marLeft w:val="0"/>
                                                                          <w:marRight w:val="0"/>
                                                                          <w:marTop w:val="0"/>
                                                                          <w:marBottom w:val="0"/>
                                                                          <w:divBdr>
                                                                            <w:top w:val="none" w:sz="0" w:space="0" w:color="auto"/>
                                                                            <w:left w:val="none" w:sz="0" w:space="0" w:color="auto"/>
                                                                            <w:bottom w:val="none" w:sz="0" w:space="0" w:color="auto"/>
                                                                            <w:right w:val="none" w:sz="0" w:space="0" w:color="auto"/>
                                                                          </w:divBdr>
                                                                          <w:divsChild>
                                                                            <w:div w:id="413862574">
                                                                              <w:marLeft w:val="0"/>
                                                                              <w:marRight w:val="0"/>
                                                                              <w:marTop w:val="0"/>
                                                                              <w:marBottom w:val="0"/>
                                                                              <w:divBdr>
                                                                                <w:top w:val="none" w:sz="0" w:space="0" w:color="auto"/>
                                                                                <w:left w:val="none" w:sz="0" w:space="0" w:color="auto"/>
                                                                                <w:bottom w:val="none" w:sz="0" w:space="0" w:color="auto"/>
                                                                                <w:right w:val="none" w:sz="0" w:space="0" w:color="auto"/>
                                                                              </w:divBdr>
                                                                              <w:divsChild>
                                                                                <w:div w:id="379129818">
                                                                                  <w:marLeft w:val="0"/>
                                                                                  <w:marRight w:val="0"/>
                                                                                  <w:marTop w:val="0"/>
                                                                                  <w:marBottom w:val="0"/>
                                                                                  <w:divBdr>
                                                                                    <w:top w:val="none" w:sz="0" w:space="0" w:color="auto"/>
                                                                                    <w:left w:val="none" w:sz="0" w:space="0" w:color="auto"/>
                                                                                    <w:bottom w:val="none" w:sz="0" w:space="0" w:color="auto"/>
                                                                                    <w:right w:val="none" w:sz="0" w:space="0" w:color="auto"/>
                                                                                  </w:divBdr>
                                                                                </w:div>
                                                                                <w:div w:id="1030257376">
                                                                                  <w:marLeft w:val="0"/>
                                                                                  <w:marRight w:val="0"/>
                                                                                  <w:marTop w:val="0"/>
                                                                                  <w:marBottom w:val="0"/>
                                                                                  <w:divBdr>
                                                                                    <w:top w:val="none" w:sz="0" w:space="0" w:color="auto"/>
                                                                                    <w:left w:val="none" w:sz="0" w:space="0" w:color="auto"/>
                                                                                    <w:bottom w:val="none" w:sz="0" w:space="0" w:color="auto"/>
                                                                                    <w:right w:val="none" w:sz="0" w:space="0" w:color="auto"/>
                                                                                  </w:divBdr>
                                                                                </w:div>
                                                                                <w:div w:id="1473867757">
                                                                                  <w:marLeft w:val="0"/>
                                                                                  <w:marRight w:val="0"/>
                                                                                  <w:marTop w:val="0"/>
                                                                                  <w:marBottom w:val="0"/>
                                                                                  <w:divBdr>
                                                                                    <w:top w:val="none" w:sz="0" w:space="0" w:color="auto"/>
                                                                                    <w:left w:val="none" w:sz="0" w:space="0" w:color="auto"/>
                                                                                    <w:bottom w:val="none" w:sz="0" w:space="0" w:color="auto"/>
                                                                                    <w:right w:val="none" w:sz="0" w:space="0" w:color="auto"/>
                                                                                  </w:divBdr>
                                                                                  <w:divsChild>
                                                                                    <w:div w:id="105975531">
                                                                                      <w:marLeft w:val="0"/>
                                                                                      <w:marRight w:val="0"/>
                                                                                      <w:marTop w:val="0"/>
                                                                                      <w:marBottom w:val="0"/>
                                                                                      <w:divBdr>
                                                                                        <w:top w:val="none" w:sz="0" w:space="0" w:color="auto"/>
                                                                                        <w:left w:val="none" w:sz="0" w:space="0" w:color="auto"/>
                                                                                        <w:bottom w:val="none" w:sz="0" w:space="0" w:color="auto"/>
                                                                                        <w:right w:val="none" w:sz="0" w:space="0" w:color="auto"/>
                                                                                      </w:divBdr>
                                                                                      <w:divsChild>
                                                                                        <w:div w:id="1932812845">
                                                                                          <w:marLeft w:val="0"/>
                                                                                          <w:marRight w:val="0"/>
                                                                                          <w:marTop w:val="0"/>
                                                                                          <w:marBottom w:val="0"/>
                                                                                          <w:divBdr>
                                                                                            <w:top w:val="none" w:sz="0" w:space="0" w:color="auto"/>
                                                                                            <w:left w:val="none" w:sz="0" w:space="0" w:color="auto"/>
                                                                                            <w:bottom w:val="none" w:sz="0" w:space="0" w:color="auto"/>
                                                                                            <w:right w:val="none" w:sz="0" w:space="0" w:color="auto"/>
                                                                                          </w:divBdr>
                                                                                          <w:divsChild>
                                                                                            <w:div w:id="92753678">
                                                                                              <w:marLeft w:val="0"/>
                                                                                              <w:marRight w:val="0"/>
                                                                                              <w:marTop w:val="0"/>
                                                                                              <w:marBottom w:val="0"/>
                                                                                              <w:divBdr>
                                                                                                <w:top w:val="none" w:sz="0" w:space="0" w:color="auto"/>
                                                                                                <w:left w:val="none" w:sz="0" w:space="0" w:color="auto"/>
                                                                                                <w:bottom w:val="none" w:sz="0" w:space="0" w:color="auto"/>
                                                                                                <w:right w:val="none" w:sz="0" w:space="0" w:color="auto"/>
                                                                                              </w:divBdr>
                                                                                              <w:divsChild>
                                                                                                <w:div w:id="743843973">
                                                                                                  <w:marLeft w:val="0"/>
                                                                                                  <w:marRight w:val="0"/>
                                                                                                  <w:marTop w:val="0"/>
                                                                                                  <w:marBottom w:val="0"/>
                                                                                                  <w:divBdr>
                                                                                                    <w:top w:val="none" w:sz="0" w:space="0" w:color="auto"/>
                                                                                                    <w:left w:val="none" w:sz="0" w:space="0" w:color="auto"/>
                                                                                                    <w:bottom w:val="none" w:sz="0" w:space="0" w:color="auto"/>
                                                                                                    <w:right w:val="none" w:sz="0" w:space="0" w:color="auto"/>
                                                                                                  </w:divBdr>
                                                                                                  <w:divsChild>
                                                                                                    <w:div w:id="1350837388">
                                                                                                      <w:marLeft w:val="0"/>
                                                                                                      <w:marRight w:val="0"/>
                                                                                                      <w:marTop w:val="0"/>
                                                                                                      <w:marBottom w:val="0"/>
                                                                                                      <w:divBdr>
                                                                                                        <w:top w:val="none" w:sz="0" w:space="0" w:color="auto"/>
                                                                                                        <w:left w:val="none" w:sz="0" w:space="0" w:color="auto"/>
                                                                                                        <w:bottom w:val="none" w:sz="0" w:space="0" w:color="auto"/>
                                                                                                        <w:right w:val="none" w:sz="0" w:space="0" w:color="auto"/>
                                                                                                      </w:divBdr>
                                                                                                      <w:divsChild>
                                                                                                        <w:div w:id="265894889">
                                                                                                          <w:marLeft w:val="0"/>
                                                                                                          <w:marRight w:val="0"/>
                                                                                                          <w:marTop w:val="0"/>
                                                                                                          <w:marBottom w:val="0"/>
                                                                                                          <w:divBdr>
                                                                                                            <w:top w:val="none" w:sz="0" w:space="0" w:color="auto"/>
                                                                                                            <w:left w:val="none" w:sz="0" w:space="0" w:color="auto"/>
                                                                                                            <w:bottom w:val="none" w:sz="0" w:space="0" w:color="auto"/>
                                                                                                            <w:right w:val="none" w:sz="0" w:space="0" w:color="auto"/>
                                                                                                          </w:divBdr>
                                                                                                        </w:div>
                                                                                                        <w:div w:id="908540072">
                                                                                                          <w:marLeft w:val="0"/>
                                                                                                          <w:marRight w:val="0"/>
                                                                                                          <w:marTop w:val="0"/>
                                                                                                          <w:marBottom w:val="0"/>
                                                                                                          <w:divBdr>
                                                                                                            <w:top w:val="none" w:sz="0" w:space="0" w:color="auto"/>
                                                                                                            <w:left w:val="none" w:sz="0" w:space="0" w:color="auto"/>
                                                                                                            <w:bottom w:val="none" w:sz="0" w:space="0" w:color="auto"/>
                                                                                                            <w:right w:val="none" w:sz="0" w:space="0" w:color="auto"/>
                                                                                                          </w:divBdr>
                                                                                                        </w:div>
                                                                                                        <w:div w:id="1638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535">
                                                                                                  <w:marLeft w:val="0"/>
                                                                                                  <w:marRight w:val="0"/>
                                                                                                  <w:marTop w:val="0"/>
                                                                                                  <w:marBottom w:val="0"/>
                                                                                                  <w:divBdr>
                                                                                                    <w:top w:val="none" w:sz="0" w:space="0" w:color="auto"/>
                                                                                                    <w:left w:val="none" w:sz="0" w:space="0" w:color="auto"/>
                                                                                                    <w:bottom w:val="none" w:sz="0" w:space="0" w:color="auto"/>
                                                                                                    <w:right w:val="none" w:sz="0" w:space="0" w:color="auto"/>
                                                                                                  </w:divBdr>
                                                                                                  <w:divsChild>
                                                                                                    <w:div w:id="1518890864">
                                                                                                      <w:marLeft w:val="0"/>
                                                                                                      <w:marRight w:val="0"/>
                                                                                                      <w:marTop w:val="0"/>
                                                                                                      <w:marBottom w:val="0"/>
                                                                                                      <w:divBdr>
                                                                                                        <w:top w:val="none" w:sz="0" w:space="0" w:color="auto"/>
                                                                                                        <w:left w:val="none" w:sz="0" w:space="0" w:color="auto"/>
                                                                                                        <w:bottom w:val="none" w:sz="0" w:space="0" w:color="auto"/>
                                                                                                        <w:right w:val="none" w:sz="0" w:space="0" w:color="auto"/>
                                                                                                      </w:divBdr>
                                                                                                      <w:divsChild>
                                                                                                        <w:div w:id="172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772181">
                                                                              <w:marLeft w:val="0"/>
                                                                              <w:marRight w:val="0"/>
                                                                              <w:marTop w:val="0"/>
                                                                              <w:marBottom w:val="0"/>
                                                                              <w:divBdr>
                                                                                <w:top w:val="none" w:sz="0" w:space="0" w:color="auto"/>
                                                                                <w:left w:val="none" w:sz="0" w:space="0" w:color="auto"/>
                                                                                <w:bottom w:val="none" w:sz="0" w:space="0" w:color="auto"/>
                                                                                <w:right w:val="none" w:sz="0" w:space="0" w:color="auto"/>
                                                                              </w:divBdr>
                                                                              <w:divsChild>
                                                                                <w:div w:id="15015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116">
                                                                          <w:marLeft w:val="0"/>
                                                                          <w:marRight w:val="0"/>
                                                                          <w:marTop w:val="0"/>
                                                                          <w:marBottom w:val="0"/>
                                                                          <w:divBdr>
                                                                            <w:top w:val="none" w:sz="0" w:space="0" w:color="auto"/>
                                                                            <w:left w:val="none" w:sz="0" w:space="0" w:color="auto"/>
                                                                            <w:bottom w:val="none" w:sz="0" w:space="0" w:color="auto"/>
                                                                            <w:right w:val="none" w:sz="0" w:space="0" w:color="auto"/>
                                                                          </w:divBdr>
                                                                          <w:divsChild>
                                                                            <w:div w:id="519395459">
                                                                              <w:marLeft w:val="0"/>
                                                                              <w:marRight w:val="0"/>
                                                                              <w:marTop w:val="0"/>
                                                                              <w:marBottom w:val="0"/>
                                                                              <w:divBdr>
                                                                                <w:top w:val="none" w:sz="0" w:space="0" w:color="auto"/>
                                                                                <w:left w:val="none" w:sz="0" w:space="0" w:color="auto"/>
                                                                                <w:bottom w:val="none" w:sz="0" w:space="0" w:color="auto"/>
                                                                                <w:right w:val="none" w:sz="0" w:space="0" w:color="auto"/>
                                                                              </w:divBdr>
                                                                              <w:divsChild>
                                                                                <w:div w:id="441530872">
                                                                                  <w:marLeft w:val="0"/>
                                                                                  <w:marRight w:val="0"/>
                                                                                  <w:marTop w:val="0"/>
                                                                                  <w:marBottom w:val="0"/>
                                                                                  <w:divBdr>
                                                                                    <w:top w:val="none" w:sz="0" w:space="0" w:color="auto"/>
                                                                                    <w:left w:val="none" w:sz="0" w:space="0" w:color="auto"/>
                                                                                    <w:bottom w:val="none" w:sz="0" w:space="0" w:color="auto"/>
                                                                                    <w:right w:val="none" w:sz="0" w:space="0" w:color="auto"/>
                                                                                  </w:divBdr>
                                                                                </w:div>
                                                                                <w:div w:id="1777170548">
                                                                                  <w:marLeft w:val="0"/>
                                                                                  <w:marRight w:val="0"/>
                                                                                  <w:marTop w:val="0"/>
                                                                                  <w:marBottom w:val="0"/>
                                                                                  <w:divBdr>
                                                                                    <w:top w:val="none" w:sz="0" w:space="0" w:color="auto"/>
                                                                                    <w:left w:val="none" w:sz="0" w:space="0" w:color="auto"/>
                                                                                    <w:bottom w:val="none" w:sz="0" w:space="0" w:color="auto"/>
                                                                                    <w:right w:val="none" w:sz="0" w:space="0" w:color="auto"/>
                                                                                  </w:divBdr>
                                                                                  <w:divsChild>
                                                                                    <w:div w:id="1779715824">
                                                                                      <w:marLeft w:val="0"/>
                                                                                      <w:marRight w:val="0"/>
                                                                                      <w:marTop w:val="0"/>
                                                                                      <w:marBottom w:val="0"/>
                                                                                      <w:divBdr>
                                                                                        <w:top w:val="none" w:sz="0" w:space="0" w:color="auto"/>
                                                                                        <w:left w:val="none" w:sz="0" w:space="0" w:color="auto"/>
                                                                                        <w:bottom w:val="none" w:sz="0" w:space="0" w:color="auto"/>
                                                                                        <w:right w:val="none" w:sz="0" w:space="0" w:color="auto"/>
                                                                                      </w:divBdr>
                                                                                      <w:divsChild>
                                                                                        <w:div w:id="239677704">
                                                                                          <w:marLeft w:val="0"/>
                                                                                          <w:marRight w:val="0"/>
                                                                                          <w:marTop w:val="0"/>
                                                                                          <w:marBottom w:val="0"/>
                                                                                          <w:divBdr>
                                                                                            <w:top w:val="none" w:sz="0" w:space="0" w:color="auto"/>
                                                                                            <w:left w:val="none" w:sz="0" w:space="0" w:color="auto"/>
                                                                                            <w:bottom w:val="none" w:sz="0" w:space="0" w:color="auto"/>
                                                                                            <w:right w:val="none" w:sz="0" w:space="0" w:color="auto"/>
                                                                                          </w:divBdr>
                                                                                          <w:divsChild>
                                                                                            <w:div w:id="2054310791">
                                                                                              <w:marLeft w:val="0"/>
                                                                                              <w:marRight w:val="0"/>
                                                                                              <w:marTop w:val="0"/>
                                                                                              <w:marBottom w:val="0"/>
                                                                                              <w:divBdr>
                                                                                                <w:top w:val="none" w:sz="0" w:space="0" w:color="auto"/>
                                                                                                <w:left w:val="none" w:sz="0" w:space="0" w:color="auto"/>
                                                                                                <w:bottom w:val="none" w:sz="0" w:space="0" w:color="auto"/>
                                                                                                <w:right w:val="none" w:sz="0" w:space="0" w:color="auto"/>
                                                                                              </w:divBdr>
                                                                                            </w:div>
                                                                                          </w:divsChild>
                                                                                        </w:div>
                                                                                        <w:div w:id="1834251208">
                                                                                          <w:marLeft w:val="0"/>
                                                                                          <w:marRight w:val="0"/>
                                                                                          <w:marTop w:val="0"/>
                                                                                          <w:marBottom w:val="0"/>
                                                                                          <w:divBdr>
                                                                                            <w:top w:val="none" w:sz="0" w:space="0" w:color="auto"/>
                                                                                            <w:left w:val="none" w:sz="0" w:space="0" w:color="auto"/>
                                                                                            <w:bottom w:val="none" w:sz="0" w:space="0" w:color="auto"/>
                                                                                            <w:right w:val="none" w:sz="0" w:space="0" w:color="auto"/>
                                                                                          </w:divBdr>
                                                                                          <w:divsChild>
                                                                                            <w:div w:id="535317138">
                                                                                              <w:marLeft w:val="0"/>
                                                                                              <w:marRight w:val="0"/>
                                                                                              <w:marTop w:val="0"/>
                                                                                              <w:marBottom w:val="0"/>
                                                                                              <w:divBdr>
                                                                                                <w:top w:val="none" w:sz="0" w:space="0" w:color="auto"/>
                                                                                                <w:left w:val="none" w:sz="0" w:space="0" w:color="auto"/>
                                                                                                <w:bottom w:val="none" w:sz="0" w:space="0" w:color="auto"/>
                                                                                                <w:right w:val="none" w:sz="0" w:space="0" w:color="auto"/>
                                                                                              </w:divBdr>
                                                                                            </w:div>
                                                                                            <w:div w:id="662708728">
                                                                                              <w:marLeft w:val="0"/>
                                                                                              <w:marRight w:val="0"/>
                                                                                              <w:marTop w:val="0"/>
                                                                                              <w:marBottom w:val="0"/>
                                                                                              <w:divBdr>
                                                                                                <w:top w:val="none" w:sz="0" w:space="0" w:color="auto"/>
                                                                                                <w:left w:val="none" w:sz="0" w:space="0" w:color="auto"/>
                                                                                                <w:bottom w:val="none" w:sz="0" w:space="0" w:color="auto"/>
                                                                                                <w:right w:val="none" w:sz="0" w:space="0" w:color="auto"/>
                                                                                              </w:divBdr>
                                                                                            </w:div>
                                                                                            <w:div w:id="1808401550">
                                                                                              <w:marLeft w:val="0"/>
                                                                                              <w:marRight w:val="0"/>
                                                                                              <w:marTop w:val="0"/>
                                                                                              <w:marBottom w:val="0"/>
                                                                                              <w:divBdr>
                                                                                                <w:top w:val="none" w:sz="0" w:space="0" w:color="auto"/>
                                                                                                <w:left w:val="none" w:sz="0" w:space="0" w:color="auto"/>
                                                                                                <w:bottom w:val="none" w:sz="0" w:space="0" w:color="auto"/>
                                                                                                <w:right w:val="none" w:sz="0" w:space="0" w:color="auto"/>
                                                                                              </w:divBdr>
                                                                                              <w:divsChild>
                                                                                                <w:div w:id="554006896">
                                                                                                  <w:marLeft w:val="0"/>
                                                                                                  <w:marRight w:val="0"/>
                                                                                                  <w:marTop w:val="0"/>
                                                                                                  <w:marBottom w:val="0"/>
                                                                                                  <w:divBdr>
                                                                                                    <w:top w:val="none" w:sz="0" w:space="0" w:color="auto"/>
                                                                                                    <w:left w:val="none" w:sz="0" w:space="0" w:color="auto"/>
                                                                                                    <w:bottom w:val="none" w:sz="0" w:space="0" w:color="auto"/>
                                                                                                    <w:right w:val="none" w:sz="0" w:space="0" w:color="auto"/>
                                                                                                  </w:divBdr>
                                                                                                  <w:divsChild>
                                                                                                    <w:div w:id="1090078949">
                                                                                                      <w:marLeft w:val="0"/>
                                                                                                      <w:marRight w:val="0"/>
                                                                                                      <w:marTop w:val="0"/>
                                                                                                      <w:marBottom w:val="0"/>
                                                                                                      <w:divBdr>
                                                                                                        <w:top w:val="none" w:sz="0" w:space="0" w:color="auto"/>
                                                                                                        <w:left w:val="none" w:sz="0" w:space="0" w:color="auto"/>
                                                                                                        <w:bottom w:val="none" w:sz="0" w:space="0" w:color="auto"/>
                                                                                                        <w:right w:val="none" w:sz="0" w:space="0" w:color="auto"/>
                                                                                                      </w:divBdr>
                                                                                                      <w:divsChild>
                                                                                                        <w:div w:id="105976578">
                                                                                                          <w:marLeft w:val="0"/>
                                                                                                          <w:marRight w:val="0"/>
                                                                                                          <w:marTop w:val="0"/>
                                                                                                          <w:marBottom w:val="0"/>
                                                                                                          <w:divBdr>
                                                                                                            <w:top w:val="none" w:sz="0" w:space="0" w:color="auto"/>
                                                                                                            <w:left w:val="none" w:sz="0" w:space="0" w:color="auto"/>
                                                                                                            <w:bottom w:val="none" w:sz="0" w:space="0" w:color="auto"/>
                                                                                                            <w:right w:val="none" w:sz="0" w:space="0" w:color="auto"/>
                                                                                                          </w:divBdr>
                                                                                                          <w:divsChild>
                                                                                                            <w:div w:id="712584796">
                                                                                                              <w:marLeft w:val="0"/>
                                                                                                              <w:marRight w:val="0"/>
                                                                                                              <w:marTop w:val="0"/>
                                                                                                              <w:marBottom w:val="0"/>
                                                                                                              <w:divBdr>
                                                                                                                <w:top w:val="none" w:sz="0" w:space="0" w:color="auto"/>
                                                                                                                <w:left w:val="none" w:sz="0" w:space="0" w:color="auto"/>
                                                                                                                <w:bottom w:val="none" w:sz="0" w:space="0" w:color="auto"/>
                                                                                                                <w:right w:val="none" w:sz="0" w:space="0" w:color="auto"/>
                                                                                                              </w:divBdr>
                                                                                                              <w:divsChild>
                                                                                                                <w:div w:id="6355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3554">
                                                                                                          <w:marLeft w:val="0"/>
                                                                                                          <w:marRight w:val="0"/>
                                                                                                          <w:marTop w:val="0"/>
                                                                                                          <w:marBottom w:val="0"/>
                                                                                                          <w:divBdr>
                                                                                                            <w:top w:val="none" w:sz="0" w:space="0" w:color="auto"/>
                                                                                                            <w:left w:val="none" w:sz="0" w:space="0" w:color="auto"/>
                                                                                                            <w:bottom w:val="none" w:sz="0" w:space="0" w:color="auto"/>
                                                                                                            <w:right w:val="none" w:sz="0" w:space="0" w:color="auto"/>
                                                                                                          </w:divBdr>
                                                                                                          <w:divsChild>
                                                                                                            <w:div w:id="1399210126">
                                                                                                              <w:marLeft w:val="0"/>
                                                                                                              <w:marRight w:val="0"/>
                                                                                                              <w:marTop w:val="0"/>
                                                                                                              <w:marBottom w:val="0"/>
                                                                                                              <w:divBdr>
                                                                                                                <w:top w:val="none" w:sz="0" w:space="0" w:color="auto"/>
                                                                                                                <w:left w:val="none" w:sz="0" w:space="0" w:color="auto"/>
                                                                                                                <w:bottom w:val="none" w:sz="0" w:space="0" w:color="auto"/>
                                                                                                                <w:right w:val="none" w:sz="0" w:space="0" w:color="auto"/>
                                                                                                              </w:divBdr>
                                                                                                              <w:divsChild>
                                                                                                                <w:div w:id="69810245">
                                                                                                                  <w:marLeft w:val="0"/>
                                                                                                                  <w:marRight w:val="0"/>
                                                                                                                  <w:marTop w:val="0"/>
                                                                                                                  <w:marBottom w:val="0"/>
                                                                                                                  <w:divBdr>
                                                                                                                    <w:top w:val="none" w:sz="0" w:space="0" w:color="auto"/>
                                                                                                                    <w:left w:val="none" w:sz="0" w:space="0" w:color="auto"/>
                                                                                                                    <w:bottom w:val="none" w:sz="0" w:space="0" w:color="auto"/>
                                                                                                                    <w:right w:val="none" w:sz="0" w:space="0" w:color="auto"/>
                                                                                                                  </w:divBdr>
                                                                                                                  <w:divsChild>
                                                                                                                    <w:div w:id="1205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658248">
                                                                          <w:marLeft w:val="0"/>
                                                                          <w:marRight w:val="0"/>
                                                                          <w:marTop w:val="0"/>
                                                                          <w:marBottom w:val="0"/>
                                                                          <w:divBdr>
                                                                            <w:top w:val="none" w:sz="0" w:space="0" w:color="auto"/>
                                                                            <w:left w:val="none" w:sz="0" w:space="0" w:color="auto"/>
                                                                            <w:bottom w:val="none" w:sz="0" w:space="0" w:color="auto"/>
                                                                            <w:right w:val="none" w:sz="0" w:space="0" w:color="auto"/>
                                                                          </w:divBdr>
                                                                          <w:divsChild>
                                                                            <w:div w:id="1980643591">
                                                                              <w:marLeft w:val="0"/>
                                                                              <w:marRight w:val="0"/>
                                                                              <w:marTop w:val="0"/>
                                                                              <w:marBottom w:val="0"/>
                                                                              <w:divBdr>
                                                                                <w:top w:val="none" w:sz="0" w:space="0" w:color="auto"/>
                                                                                <w:left w:val="none" w:sz="0" w:space="0" w:color="auto"/>
                                                                                <w:bottom w:val="none" w:sz="0" w:space="0" w:color="auto"/>
                                                                                <w:right w:val="none" w:sz="0" w:space="0" w:color="auto"/>
                                                                              </w:divBdr>
                                                                              <w:divsChild>
                                                                                <w:div w:id="533733998">
                                                                                  <w:marLeft w:val="0"/>
                                                                                  <w:marRight w:val="0"/>
                                                                                  <w:marTop w:val="0"/>
                                                                                  <w:marBottom w:val="0"/>
                                                                                  <w:divBdr>
                                                                                    <w:top w:val="none" w:sz="0" w:space="0" w:color="auto"/>
                                                                                    <w:left w:val="none" w:sz="0" w:space="0" w:color="auto"/>
                                                                                    <w:bottom w:val="none" w:sz="0" w:space="0" w:color="auto"/>
                                                                                    <w:right w:val="none" w:sz="0" w:space="0" w:color="auto"/>
                                                                                  </w:divBdr>
                                                                                  <w:divsChild>
                                                                                    <w:div w:id="680354340">
                                                                                      <w:marLeft w:val="0"/>
                                                                                      <w:marRight w:val="0"/>
                                                                                      <w:marTop w:val="0"/>
                                                                                      <w:marBottom w:val="0"/>
                                                                                      <w:divBdr>
                                                                                        <w:top w:val="none" w:sz="0" w:space="0" w:color="auto"/>
                                                                                        <w:left w:val="none" w:sz="0" w:space="0" w:color="auto"/>
                                                                                        <w:bottom w:val="none" w:sz="0" w:space="0" w:color="auto"/>
                                                                                        <w:right w:val="none" w:sz="0" w:space="0" w:color="auto"/>
                                                                                      </w:divBdr>
                                                                                      <w:divsChild>
                                                                                        <w:div w:id="732851272">
                                                                                          <w:marLeft w:val="0"/>
                                                                                          <w:marRight w:val="0"/>
                                                                                          <w:marTop w:val="0"/>
                                                                                          <w:marBottom w:val="0"/>
                                                                                          <w:divBdr>
                                                                                            <w:top w:val="none" w:sz="0" w:space="0" w:color="auto"/>
                                                                                            <w:left w:val="none" w:sz="0" w:space="0" w:color="auto"/>
                                                                                            <w:bottom w:val="none" w:sz="0" w:space="0" w:color="auto"/>
                                                                                            <w:right w:val="none" w:sz="0" w:space="0" w:color="auto"/>
                                                                                          </w:divBdr>
                                                                                          <w:divsChild>
                                                                                            <w:div w:id="678973610">
                                                                                              <w:marLeft w:val="0"/>
                                                                                              <w:marRight w:val="0"/>
                                                                                              <w:marTop w:val="0"/>
                                                                                              <w:marBottom w:val="0"/>
                                                                                              <w:divBdr>
                                                                                                <w:top w:val="none" w:sz="0" w:space="0" w:color="auto"/>
                                                                                                <w:left w:val="none" w:sz="0" w:space="0" w:color="auto"/>
                                                                                                <w:bottom w:val="none" w:sz="0" w:space="0" w:color="auto"/>
                                                                                                <w:right w:val="none" w:sz="0" w:space="0" w:color="auto"/>
                                                                                              </w:divBdr>
                                                                                              <w:divsChild>
                                                                                                <w:div w:id="1008948651">
                                                                                                  <w:marLeft w:val="0"/>
                                                                                                  <w:marRight w:val="0"/>
                                                                                                  <w:marTop w:val="0"/>
                                                                                                  <w:marBottom w:val="0"/>
                                                                                                  <w:divBdr>
                                                                                                    <w:top w:val="none" w:sz="0" w:space="0" w:color="auto"/>
                                                                                                    <w:left w:val="none" w:sz="0" w:space="0" w:color="auto"/>
                                                                                                    <w:bottom w:val="none" w:sz="0" w:space="0" w:color="auto"/>
                                                                                                    <w:right w:val="none" w:sz="0" w:space="0" w:color="auto"/>
                                                                                                  </w:divBdr>
                                                                                                  <w:divsChild>
                                                                                                    <w:div w:id="2007705531">
                                                                                                      <w:marLeft w:val="0"/>
                                                                                                      <w:marRight w:val="0"/>
                                                                                                      <w:marTop w:val="0"/>
                                                                                                      <w:marBottom w:val="0"/>
                                                                                                      <w:divBdr>
                                                                                                        <w:top w:val="none" w:sz="0" w:space="0" w:color="auto"/>
                                                                                                        <w:left w:val="none" w:sz="0" w:space="0" w:color="auto"/>
                                                                                                        <w:bottom w:val="none" w:sz="0" w:space="0" w:color="auto"/>
                                                                                                        <w:right w:val="none" w:sz="0" w:space="0" w:color="auto"/>
                                                                                                      </w:divBdr>
                                                                                                      <w:divsChild>
                                                                                                        <w:div w:id="1620992169">
                                                                                                          <w:marLeft w:val="0"/>
                                                                                                          <w:marRight w:val="0"/>
                                                                                                          <w:marTop w:val="0"/>
                                                                                                          <w:marBottom w:val="0"/>
                                                                                                          <w:divBdr>
                                                                                                            <w:top w:val="none" w:sz="0" w:space="0" w:color="auto"/>
                                                                                                            <w:left w:val="none" w:sz="0" w:space="0" w:color="auto"/>
                                                                                                            <w:bottom w:val="none" w:sz="0" w:space="0" w:color="auto"/>
                                                                                                            <w:right w:val="none" w:sz="0" w:space="0" w:color="auto"/>
                                                                                                          </w:divBdr>
                                                                                                        </w:div>
                                                                                                        <w:div w:id="1629624734">
                                                                                                          <w:marLeft w:val="0"/>
                                                                                                          <w:marRight w:val="0"/>
                                                                                                          <w:marTop w:val="0"/>
                                                                                                          <w:marBottom w:val="0"/>
                                                                                                          <w:divBdr>
                                                                                                            <w:top w:val="none" w:sz="0" w:space="0" w:color="auto"/>
                                                                                                            <w:left w:val="none" w:sz="0" w:space="0" w:color="auto"/>
                                                                                                            <w:bottom w:val="none" w:sz="0" w:space="0" w:color="auto"/>
                                                                                                            <w:right w:val="none" w:sz="0" w:space="0" w:color="auto"/>
                                                                                                          </w:divBdr>
                                                                                                        </w:div>
                                                                                                        <w:div w:id="16301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23694">
                                                                                  <w:marLeft w:val="0"/>
                                                                                  <w:marRight w:val="0"/>
                                                                                  <w:marTop w:val="0"/>
                                                                                  <w:marBottom w:val="0"/>
                                                                                  <w:divBdr>
                                                                                    <w:top w:val="none" w:sz="0" w:space="0" w:color="auto"/>
                                                                                    <w:left w:val="none" w:sz="0" w:space="0" w:color="auto"/>
                                                                                    <w:bottom w:val="none" w:sz="0" w:space="0" w:color="auto"/>
                                                                                    <w:right w:val="none" w:sz="0" w:space="0" w:color="auto"/>
                                                                                  </w:divBdr>
                                                                                </w:div>
                                                                                <w:div w:id="1131482259">
                                                                                  <w:marLeft w:val="0"/>
                                                                                  <w:marRight w:val="0"/>
                                                                                  <w:marTop w:val="0"/>
                                                                                  <w:marBottom w:val="0"/>
                                                                                  <w:divBdr>
                                                                                    <w:top w:val="none" w:sz="0" w:space="0" w:color="auto"/>
                                                                                    <w:left w:val="none" w:sz="0" w:space="0" w:color="auto"/>
                                                                                    <w:bottom w:val="none" w:sz="0" w:space="0" w:color="auto"/>
                                                                                    <w:right w:val="none" w:sz="0" w:space="0" w:color="auto"/>
                                                                                  </w:divBdr>
                                                                                </w:div>
                                                                              </w:divsChild>
                                                                            </w:div>
                                                                            <w:div w:id="2128238045">
                                                                              <w:marLeft w:val="0"/>
                                                                              <w:marRight w:val="0"/>
                                                                              <w:marTop w:val="0"/>
                                                                              <w:marBottom w:val="0"/>
                                                                              <w:divBdr>
                                                                                <w:top w:val="none" w:sz="0" w:space="0" w:color="auto"/>
                                                                                <w:left w:val="none" w:sz="0" w:space="0" w:color="auto"/>
                                                                                <w:bottom w:val="none" w:sz="0" w:space="0" w:color="auto"/>
                                                                                <w:right w:val="none" w:sz="0" w:space="0" w:color="auto"/>
                                                                              </w:divBdr>
                                                                              <w:divsChild>
                                                                                <w:div w:id="12859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2539">
                                                                          <w:marLeft w:val="0"/>
                                                                          <w:marRight w:val="0"/>
                                                                          <w:marTop w:val="0"/>
                                                                          <w:marBottom w:val="0"/>
                                                                          <w:divBdr>
                                                                            <w:top w:val="none" w:sz="0" w:space="0" w:color="auto"/>
                                                                            <w:left w:val="none" w:sz="0" w:space="0" w:color="auto"/>
                                                                            <w:bottom w:val="none" w:sz="0" w:space="0" w:color="auto"/>
                                                                            <w:right w:val="none" w:sz="0" w:space="0" w:color="auto"/>
                                                                          </w:divBdr>
                                                                          <w:divsChild>
                                                                            <w:div w:id="629097005">
                                                                              <w:marLeft w:val="0"/>
                                                                              <w:marRight w:val="0"/>
                                                                              <w:marTop w:val="0"/>
                                                                              <w:marBottom w:val="0"/>
                                                                              <w:divBdr>
                                                                                <w:top w:val="none" w:sz="0" w:space="0" w:color="auto"/>
                                                                                <w:left w:val="none" w:sz="0" w:space="0" w:color="auto"/>
                                                                                <w:bottom w:val="none" w:sz="0" w:space="0" w:color="auto"/>
                                                                                <w:right w:val="none" w:sz="0" w:space="0" w:color="auto"/>
                                                                              </w:divBdr>
                                                                              <w:divsChild>
                                                                                <w:div w:id="1627664497">
                                                                                  <w:marLeft w:val="0"/>
                                                                                  <w:marRight w:val="0"/>
                                                                                  <w:marTop w:val="0"/>
                                                                                  <w:marBottom w:val="0"/>
                                                                                  <w:divBdr>
                                                                                    <w:top w:val="none" w:sz="0" w:space="0" w:color="auto"/>
                                                                                    <w:left w:val="none" w:sz="0" w:space="0" w:color="auto"/>
                                                                                    <w:bottom w:val="none" w:sz="0" w:space="0" w:color="auto"/>
                                                                                    <w:right w:val="none" w:sz="0" w:space="0" w:color="auto"/>
                                                                                  </w:divBdr>
                                                                                </w:div>
                                                                                <w:div w:id="1630471417">
                                                                                  <w:marLeft w:val="0"/>
                                                                                  <w:marRight w:val="0"/>
                                                                                  <w:marTop w:val="0"/>
                                                                                  <w:marBottom w:val="0"/>
                                                                                  <w:divBdr>
                                                                                    <w:top w:val="none" w:sz="0" w:space="0" w:color="auto"/>
                                                                                    <w:left w:val="none" w:sz="0" w:space="0" w:color="auto"/>
                                                                                    <w:bottom w:val="none" w:sz="0" w:space="0" w:color="auto"/>
                                                                                    <w:right w:val="none" w:sz="0" w:space="0" w:color="auto"/>
                                                                                  </w:divBdr>
                                                                                  <w:divsChild>
                                                                                    <w:div w:id="688528315">
                                                                                      <w:marLeft w:val="0"/>
                                                                                      <w:marRight w:val="0"/>
                                                                                      <w:marTop w:val="0"/>
                                                                                      <w:marBottom w:val="0"/>
                                                                                      <w:divBdr>
                                                                                        <w:top w:val="none" w:sz="0" w:space="0" w:color="auto"/>
                                                                                        <w:left w:val="none" w:sz="0" w:space="0" w:color="auto"/>
                                                                                        <w:bottom w:val="none" w:sz="0" w:space="0" w:color="auto"/>
                                                                                        <w:right w:val="none" w:sz="0" w:space="0" w:color="auto"/>
                                                                                      </w:divBdr>
                                                                                      <w:divsChild>
                                                                                        <w:div w:id="1891728971">
                                                                                          <w:marLeft w:val="0"/>
                                                                                          <w:marRight w:val="0"/>
                                                                                          <w:marTop w:val="0"/>
                                                                                          <w:marBottom w:val="0"/>
                                                                                          <w:divBdr>
                                                                                            <w:top w:val="none" w:sz="0" w:space="0" w:color="auto"/>
                                                                                            <w:left w:val="none" w:sz="0" w:space="0" w:color="auto"/>
                                                                                            <w:bottom w:val="none" w:sz="0" w:space="0" w:color="auto"/>
                                                                                            <w:right w:val="none" w:sz="0" w:space="0" w:color="auto"/>
                                                                                          </w:divBdr>
                                                                                          <w:divsChild>
                                                                                            <w:div w:id="1116214013">
                                                                                              <w:marLeft w:val="0"/>
                                                                                              <w:marRight w:val="0"/>
                                                                                              <w:marTop w:val="0"/>
                                                                                              <w:marBottom w:val="0"/>
                                                                                              <w:divBdr>
                                                                                                <w:top w:val="none" w:sz="0" w:space="0" w:color="auto"/>
                                                                                                <w:left w:val="none" w:sz="0" w:space="0" w:color="auto"/>
                                                                                                <w:bottom w:val="none" w:sz="0" w:space="0" w:color="auto"/>
                                                                                                <w:right w:val="none" w:sz="0" w:space="0" w:color="auto"/>
                                                                                              </w:divBdr>
                                                                                              <w:divsChild>
                                                                                                <w:div w:id="130830597">
                                                                                                  <w:marLeft w:val="0"/>
                                                                                                  <w:marRight w:val="0"/>
                                                                                                  <w:marTop w:val="0"/>
                                                                                                  <w:marBottom w:val="0"/>
                                                                                                  <w:divBdr>
                                                                                                    <w:top w:val="none" w:sz="0" w:space="0" w:color="auto"/>
                                                                                                    <w:left w:val="none" w:sz="0" w:space="0" w:color="auto"/>
                                                                                                    <w:bottom w:val="none" w:sz="0" w:space="0" w:color="auto"/>
                                                                                                    <w:right w:val="none" w:sz="0" w:space="0" w:color="auto"/>
                                                                                                  </w:divBdr>
                                                                                                </w:div>
                                                                                                <w:div w:id="619996104">
                                                                                                  <w:marLeft w:val="0"/>
                                                                                                  <w:marRight w:val="0"/>
                                                                                                  <w:marTop w:val="0"/>
                                                                                                  <w:marBottom w:val="0"/>
                                                                                                  <w:divBdr>
                                                                                                    <w:top w:val="none" w:sz="0" w:space="0" w:color="auto"/>
                                                                                                    <w:left w:val="none" w:sz="0" w:space="0" w:color="auto"/>
                                                                                                    <w:bottom w:val="none" w:sz="0" w:space="0" w:color="auto"/>
                                                                                                    <w:right w:val="none" w:sz="0" w:space="0" w:color="auto"/>
                                                                                                  </w:divBdr>
                                                                                                  <w:divsChild>
                                                                                                    <w:div w:id="736367418">
                                                                                                      <w:marLeft w:val="0"/>
                                                                                                      <w:marRight w:val="0"/>
                                                                                                      <w:marTop w:val="0"/>
                                                                                                      <w:marBottom w:val="0"/>
                                                                                                      <w:divBdr>
                                                                                                        <w:top w:val="none" w:sz="0" w:space="0" w:color="auto"/>
                                                                                                        <w:left w:val="none" w:sz="0" w:space="0" w:color="auto"/>
                                                                                                        <w:bottom w:val="none" w:sz="0" w:space="0" w:color="auto"/>
                                                                                                        <w:right w:val="none" w:sz="0" w:space="0" w:color="auto"/>
                                                                                                      </w:divBdr>
                                                                                                      <w:divsChild>
                                                                                                        <w:div w:id="1771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3600">
                                                                                              <w:marLeft w:val="0"/>
                                                                                              <w:marRight w:val="0"/>
                                                                                              <w:marTop w:val="0"/>
                                                                                              <w:marBottom w:val="0"/>
                                                                                              <w:divBdr>
                                                                                                <w:top w:val="none" w:sz="0" w:space="0" w:color="auto"/>
                                                                                                <w:left w:val="none" w:sz="0" w:space="0" w:color="auto"/>
                                                                                                <w:bottom w:val="none" w:sz="0" w:space="0" w:color="auto"/>
                                                                                                <w:right w:val="none" w:sz="0" w:space="0" w:color="auto"/>
                                                                                              </w:divBdr>
                                                                                              <w:divsChild>
                                                                                                <w:div w:id="1284580147">
                                                                                                  <w:marLeft w:val="0"/>
                                                                                                  <w:marRight w:val="0"/>
                                                                                                  <w:marTop w:val="0"/>
                                                                                                  <w:marBottom w:val="0"/>
                                                                                                  <w:divBdr>
                                                                                                    <w:top w:val="none" w:sz="0" w:space="0" w:color="auto"/>
                                                                                                    <w:left w:val="none" w:sz="0" w:space="0" w:color="auto"/>
                                                                                                    <w:bottom w:val="none" w:sz="0" w:space="0" w:color="auto"/>
                                                                                                    <w:right w:val="none" w:sz="0" w:space="0" w:color="auto"/>
                                                                                                  </w:divBdr>
                                                                                                  <w:divsChild>
                                                                                                    <w:div w:id="4357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958353">
                                                                                  <w:marLeft w:val="0"/>
                                                                                  <w:marRight w:val="0"/>
                                                                                  <w:marTop w:val="0"/>
                                                                                  <w:marBottom w:val="0"/>
                                                                                  <w:divBdr>
                                                                                    <w:top w:val="none" w:sz="0" w:space="0" w:color="auto"/>
                                                                                    <w:left w:val="none" w:sz="0" w:space="0" w:color="auto"/>
                                                                                    <w:bottom w:val="none" w:sz="0" w:space="0" w:color="auto"/>
                                                                                    <w:right w:val="none" w:sz="0" w:space="0" w:color="auto"/>
                                                                                  </w:divBdr>
                                                                                </w:div>
                                                                              </w:divsChild>
                                                                            </w:div>
                                                                            <w:div w:id="1955939158">
                                                                              <w:marLeft w:val="0"/>
                                                                              <w:marRight w:val="0"/>
                                                                              <w:marTop w:val="0"/>
                                                                              <w:marBottom w:val="0"/>
                                                                              <w:divBdr>
                                                                                <w:top w:val="none" w:sz="0" w:space="0" w:color="auto"/>
                                                                                <w:left w:val="none" w:sz="0" w:space="0" w:color="auto"/>
                                                                                <w:bottom w:val="none" w:sz="0" w:space="0" w:color="auto"/>
                                                                                <w:right w:val="none" w:sz="0" w:space="0" w:color="auto"/>
                                                                              </w:divBdr>
                                                                            </w:div>
                                                                          </w:divsChild>
                                                                        </w:div>
                                                                        <w:div w:id="1379551221">
                                                                          <w:marLeft w:val="0"/>
                                                                          <w:marRight w:val="0"/>
                                                                          <w:marTop w:val="0"/>
                                                                          <w:marBottom w:val="0"/>
                                                                          <w:divBdr>
                                                                            <w:top w:val="none" w:sz="0" w:space="0" w:color="auto"/>
                                                                            <w:left w:val="none" w:sz="0" w:space="0" w:color="auto"/>
                                                                            <w:bottom w:val="none" w:sz="0" w:space="0" w:color="auto"/>
                                                                            <w:right w:val="none" w:sz="0" w:space="0" w:color="auto"/>
                                                                          </w:divBdr>
                                                                          <w:divsChild>
                                                                            <w:div w:id="1871137829">
                                                                              <w:marLeft w:val="0"/>
                                                                              <w:marRight w:val="0"/>
                                                                              <w:marTop w:val="0"/>
                                                                              <w:marBottom w:val="0"/>
                                                                              <w:divBdr>
                                                                                <w:top w:val="none" w:sz="0" w:space="0" w:color="auto"/>
                                                                                <w:left w:val="none" w:sz="0" w:space="0" w:color="auto"/>
                                                                                <w:bottom w:val="none" w:sz="0" w:space="0" w:color="auto"/>
                                                                                <w:right w:val="none" w:sz="0" w:space="0" w:color="auto"/>
                                                                              </w:divBdr>
                                                                              <w:divsChild>
                                                                                <w:div w:id="593900120">
                                                                                  <w:marLeft w:val="0"/>
                                                                                  <w:marRight w:val="0"/>
                                                                                  <w:marTop w:val="0"/>
                                                                                  <w:marBottom w:val="0"/>
                                                                                  <w:divBdr>
                                                                                    <w:top w:val="none" w:sz="0" w:space="0" w:color="auto"/>
                                                                                    <w:left w:val="none" w:sz="0" w:space="0" w:color="auto"/>
                                                                                    <w:bottom w:val="none" w:sz="0" w:space="0" w:color="auto"/>
                                                                                    <w:right w:val="none" w:sz="0" w:space="0" w:color="auto"/>
                                                                                  </w:divBdr>
                                                                                  <w:divsChild>
                                                                                    <w:div w:id="1652058220">
                                                                                      <w:marLeft w:val="0"/>
                                                                                      <w:marRight w:val="0"/>
                                                                                      <w:marTop w:val="0"/>
                                                                                      <w:marBottom w:val="0"/>
                                                                                      <w:divBdr>
                                                                                        <w:top w:val="none" w:sz="0" w:space="0" w:color="auto"/>
                                                                                        <w:left w:val="none" w:sz="0" w:space="0" w:color="auto"/>
                                                                                        <w:bottom w:val="none" w:sz="0" w:space="0" w:color="auto"/>
                                                                                        <w:right w:val="none" w:sz="0" w:space="0" w:color="auto"/>
                                                                                      </w:divBdr>
                                                                                      <w:divsChild>
                                                                                        <w:div w:id="228924514">
                                                                                          <w:marLeft w:val="0"/>
                                                                                          <w:marRight w:val="0"/>
                                                                                          <w:marTop w:val="0"/>
                                                                                          <w:marBottom w:val="0"/>
                                                                                          <w:divBdr>
                                                                                            <w:top w:val="none" w:sz="0" w:space="0" w:color="auto"/>
                                                                                            <w:left w:val="none" w:sz="0" w:space="0" w:color="auto"/>
                                                                                            <w:bottom w:val="none" w:sz="0" w:space="0" w:color="auto"/>
                                                                                            <w:right w:val="none" w:sz="0" w:space="0" w:color="auto"/>
                                                                                          </w:divBdr>
                                                                                          <w:divsChild>
                                                                                            <w:div w:id="1036392273">
                                                                                              <w:marLeft w:val="0"/>
                                                                                              <w:marRight w:val="0"/>
                                                                                              <w:marTop w:val="0"/>
                                                                                              <w:marBottom w:val="0"/>
                                                                                              <w:divBdr>
                                                                                                <w:top w:val="none" w:sz="0" w:space="0" w:color="auto"/>
                                                                                                <w:left w:val="none" w:sz="0" w:space="0" w:color="auto"/>
                                                                                                <w:bottom w:val="none" w:sz="0" w:space="0" w:color="auto"/>
                                                                                                <w:right w:val="none" w:sz="0" w:space="0" w:color="auto"/>
                                                                                              </w:divBdr>
                                                                                            </w:div>
                                                                                            <w:div w:id="1610316178">
                                                                                              <w:marLeft w:val="0"/>
                                                                                              <w:marRight w:val="0"/>
                                                                                              <w:marTop w:val="0"/>
                                                                                              <w:marBottom w:val="0"/>
                                                                                              <w:divBdr>
                                                                                                <w:top w:val="none" w:sz="0" w:space="0" w:color="auto"/>
                                                                                                <w:left w:val="none" w:sz="0" w:space="0" w:color="auto"/>
                                                                                                <w:bottom w:val="none" w:sz="0" w:space="0" w:color="auto"/>
                                                                                                <w:right w:val="none" w:sz="0" w:space="0" w:color="auto"/>
                                                                                              </w:divBdr>
                                                                                              <w:divsChild>
                                                                                                <w:div w:id="168176679">
                                                                                                  <w:marLeft w:val="0"/>
                                                                                                  <w:marRight w:val="0"/>
                                                                                                  <w:marTop w:val="0"/>
                                                                                                  <w:marBottom w:val="0"/>
                                                                                                  <w:divBdr>
                                                                                                    <w:top w:val="none" w:sz="0" w:space="0" w:color="auto"/>
                                                                                                    <w:left w:val="none" w:sz="0" w:space="0" w:color="auto"/>
                                                                                                    <w:bottom w:val="none" w:sz="0" w:space="0" w:color="auto"/>
                                                                                                    <w:right w:val="none" w:sz="0" w:space="0" w:color="auto"/>
                                                                                                  </w:divBdr>
                                                                                                  <w:divsChild>
                                                                                                    <w:div w:id="1600329650">
                                                                                                      <w:marLeft w:val="0"/>
                                                                                                      <w:marRight w:val="0"/>
                                                                                                      <w:marTop w:val="0"/>
                                                                                                      <w:marBottom w:val="0"/>
                                                                                                      <w:divBdr>
                                                                                                        <w:top w:val="none" w:sz="0" w:space="0" w:color="auto"/>
                                                                                                        <w:left w:val="none" w:sz="0" w:space="0" w:color="auto"/>
                                                                                                        <w:bottom w:val="none" w:sz="0" w:space="0" w:color="auto"/>
                                                                                                        <w:right w:val="none" w:sz="0" w:space="0" w:color="auto"/>
                                                                                                      </w:divBdr>
                                                                                                      <w:divsChild>
                                                                                                        <w:div w:id="820927954">
                                                                                                          <w:marLeft w:val="0"/>
                                                                                                          <w:marRight w:val="0"/>
                                                                                                          <w:marTop w:val="0"/>
                                                                                                          <w:marBottom w:val="0"/>
                                                                                                          <w:divBdr>
                                                                                                            <w:top w:val="none" w:sz="0" w:space="0" w:color="auto"/>
                                                                                                            <w:left w:val="none" w:sz="0" w:space="0" w:color="auto"/>
                                                                                                            <w:bottom w:val="none" w:sz="0" w:space="0" w:color="auto"/>
                                                                                                            <w:right w:val="none" w:sz="0" w:space="0" w:color="auto"/>
                                                                                                          </w:divBdr>
                                                                                                          <w:divsChild>
                                                                                                            <w:div w:id="167450275">
                                                                                                              <w:marLeft w:val="0"/>
                                                                                                              <w:marRight w:val="0"/>
                                                                                                              <w:marTop w:val="0"/>
                                                                                                              <w:marBottom w:val="0"/>
                                                                                                              <w:divBdr>
                                                                                                                <w:top w:val="none" w:sz="0" w:space="0" w:color="auto"/>
                                                                                                                <w:left w:val="none" w:sz="0" w:space="0" w:color="auto"/>
                                                                                                                <w:bottom w:val="none" w:sz="0" w:space="0" w:color="auto"/>
                                                                                                                <w:right w:val="none" w:sz="0" w:space="0" w:color="auto"/>
                                                                                                              </w:divBdr>
                                                                                                            </w:div>
                                                                                                            <w:div w:id="1012495059">
                                                                                                              <w:marLeft w:val="0"/>
                                                                                                              <w:marRight w:val="0"/>
                                                                                                              <w:marTop w:val="0"/>
                                                                                                              <w:marBottom w:val="0"/>
                                                                                                              <w:divBdr>
                                                                                                                <w:top w:val="none" w:sz="0" w:space="0" w:color="auto"/>
                                                                                                                <w:left w:val="none" w:sz="0" w:space="0" w:color="auto"/>
                                                                                                                <w:bottom w:val="none" w:sz="0" w:space="0" w:color="auto"/>
                                                                                                                <w:right w:val="none" w:sz="0" w:space="0" w:color="auto"/>
                                                                                                              </w:divBdr>
                                                                                                              <w:divsChild>
                                                                                                                <w:div w:id="952174390">
                                                                                                                  <w:marLeft w:val="0"/>
                                                                                                                  <w:marRight w:val="0"/>
                                                                                                                  <w:marTop w:val="0"/>
                                                                                                                  <w:marBottom w:val="0"/>
                                                                                                                  <w:divBdr>
                                                                                                                    <w:top w:val="none" w:sz="0" w:space="0" w:color="auto"/>
                                                                                                                    <w:left w:val="none" w:sz="0" w:space="0" w:color="auto"/>
                                                                                                                    <w:bottom w:val="none" w:sz="0" w:space="0" w:color="auto"/>
                                                                                                                    <w:right w:val="none" w:sz="0" w:space="0" w:color="auto"/>
                                                                                                                  </w:divBdr>
                                                                                                                  <w:divsChild>
                                                                                                                    <w:div w:id="2066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2131">
                                                                                                              <w:marLeft w:val="0"/>
                                                                                                              <w:marRight w:val="0"/>
                                                                                                              <w:marTop w:val="0"/>
                                                                                                              <w:marBottom w:val="0"/>
                                                                                                              <w:divBdr>
                                                                                                                <w:top w:val="none" w:sz="0" w:space="0" w:color="auto"/>
                                                                                                                <w:left w:val="none" w:sz="0" w:space="0" w:color="auto"/>
                                                                                                                <w:bottom w:val="none" w:sz="0" w:space="0" w:color="auto"/>
                                                                                                                <w:right w:val="none" w:sz="0" w:space="0" w:color="auto"/>
                                                                                                              </w:divBdr>
                                                                                                              <w:divsChild>
                                                                                                                <w:div w:id="378088504">
                                                                                                                  <w:marLeft w:val="0"/>
                                                                                                                  <w:marRight w:val="0"/>
                                                                                                                  <w:marTop w:val="0"/>
                                                                                                                  <w:marBottom w:val="0"/>
                                                                                                                  <w:divBdr>
                                                                                                                    <w:top w:val="none" w:sz="0" w:space="0" w:color="auto"/>
                                                                                                                    <w:left w:val="none" w:sz="0" w:space="0" w:color="auto"/>
                                                                                                                    <w:bottom w:val="none" w:sz="0" w:space="0" w:color="auto"/>
                                                                                                                    <w:right w:val="none" w:sz="0" w:space="0" w:color="auto"/>
                                                                                                                  </w:divBdr>
                                                                                                                  <w:divsChild>
                                                                                                                    <w:div w:id="1287155840">
                                                                                                                      <w:marLeft w:val="0"/>
                                                                                                                      <w:marRight w:val="0"/>
                                                                                                                      <w:marTop w:val="0"/>
                                                                                                                      <w:marBottom w:val="0"/>
                                                                                                                      <w:divBdr>
                                                                                                                        <w:top w:val="none" w:sz="0" w:space="0" w:color="auto"/>
                                                                                                                        <w:left w:val="none" w:sz="0" w:space="0" w:color="auto"/>
                                                                                                                        <w:bottom w:val="none" w:sz="0" w:space="0" w:color="auto"/>
                                                                                                                        <w:right w:val="none" w:sz="0" w:space="0" w:color="auto"/>
                                                                                                                      </w:divBdr>
                                                                                                                      <w:divsChild>
                                                                                                                        <w:div w:id="2087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15462">
                                                                                              <w:marLeft w:val="0"/>
                                                                                              <w:marRight w:val="0"/>
                                                                                              <w:marTop w:val="0"/>
                                                                                              <w:marBottom w:val="0"/>
                                                                                              <w:divBdr>
                                                                                                <w:top w:val="none" w:sz="0" w:space="0" w:color="auto"/>
                                                                                                <w:left w:val="none" w:sz="0" w:space="0" w:color="auto"/>
                                                                                                <w:bottom w:val="none" w:sz="0" w:space="0" w:color="auto"/>
                                                                                                <w:right w:val="none" w:sz="0" w:space="0" w:color="auto"/>
                                                                                              </w:divBdr>
                                                                                            </w:div>
                                                                                          </w:divsChild>
                                                                                        </w:div>
                                                                                        <w:div w:id="497767745">
                                                                                          <w:marLeft w:val="0"/>
                                                                                          <w:marRight w:val="0"/>
                                                                                          <w:marTop w:val="0"/>
                                                                                          <w:marBottom w:val="0"/>
                                                                                          <w:divBdr>
                                                                                            <w:top w:val="none" w:sz="0" w:space="0" w:color="auto"/>
                                                                                            <w:left w:val="none" w:sz="0" w:space="0" w:color="auto"/>
                                                                                            <w:bottom w:val="none" w:sz="0" w:space="0" w:color="auto"/>
                                                                                            <w:right w:val="none" w:sz="0" w:space="0" w:color="auto"/>
                                                                                          </w:divBdr>
                                                                                          <w:divsChild>
                                                                                            <w:div w:id="20895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363">
                                                                          <w:marLeft w:val="0"/>
                                                                          <w:marRight w:val="0"/>
                                                                          <w:marTop w:val="0"/>
                                                                          <w:marBottom w:val="0"/>
                                                                          <w:divBdr>
                                                                            <w:top w:val="none" w:sz="0" w:space="0" w:color="auto"/>
                                                                            <w:left w:val="none" w:sz="0" w:space="0" w:color="auto"/>
                                                                            <w:bottom w:val="none" w:sz="0" w:space="0" w:color="auto"/>
                                                                            <w:right w:val="none" w:sz="0" w:space="0" w:color="auto"/>
                                                                          </w:divBdr>
                                                                          <w:divsChild>
                                                                            <w:div w:id="1320889970">
                                                                              <w:marLeft w:val="0"/>
                                                                              <w:marRight w:val="0"/>
                                                                              <w:marTop w:val="0"/>
                                                                              <w:marBottom w:val="0"/>
                                                                              <w:divBdr>
                                                                                <w:top w:val="none" w:sz="0" w:space="0" w:color="auto"/>
                                                                                <w:left w:val="none" w:sz="0" w:space="0" w:color="auto"/>
                                                                                <w:bottom w:val="none" w:sz="0" w:space="0" w:color="auto"/>
                                                                                <w:right w:val="none" w:sz="0" w:space="0" w:color="auto"/>
                                                                              </w:divBdr>
                                                                              <w:divsChild>
                                                                                <w:div w:id="476381329">
                                                                                  <w:marLeft w:val="0"/>
                                                                                  <w:marRight w:val="0"/>
                                                                                  <w:marTop w:val="0"/>
                                                                                  <w:marBottom w:val="0"/>
                                                                                  <w:divBdr>
                                                                                    <w:top w:val="none" w:sz="0" w:space="0" w:color="auto"/>
                                                                                    <w:left w:val="none" w:sz="0" w:space="0" w:color="auto"/>
                                                                                    <w:bottom w:val="none" w:sz="0" w:space="0" w:color="auto"/>
                                                                                    <w:right w:val="none" w:sz="0" w:space="0" w:color="auto"/>
                                                                                  </w:divBdr>
                                                                                </w:div>
                                                                                <w:div w:id="561212352">
                                                                                  <w:marLeft w:val="0"/>
                                                                                  <w:marRight w:val="0"/>
                                                                                  <w:marTop w:val="0"/>
                                                                                  <w:marBottom w:val="0"/>
                                                                                  <w:divBdr>
                                                                                    <w:top w:val="none" w:sz="0" w:space="0" w:color="auto"/>
                                                                                    <w:left w:val="none" w:sz="0" w:space="0" w:color="auto"/>
                                                                                    <w:bottom w:val="none" w:sz="0" w:space="0" w:color="auto"/>
                                                                                    <w:right w:val="none" w:sz="0" w:space="0" w:color="auto"/>
                                                                                  </w:divBdr>
                                                                                  <w:divsChild>
                                                                                    <w:div w:id="363402806">
                                                                                      <w:marLeft w:val="0"/>
                                                                                      <w:marRight w:val="0"/>
                                                                                      <w:marTop w:val="0"/>
                                                                                      <w:marBottom w:val="0"/>
                                                                                      <w:divBdr>
                                                                                        <w:top w:val="none" w:sz="0" w:space="0" w:color="auto"/>
                                                                                        <w:left w:val="none" w:sz="0" w:space="0" w:color="auto"/>
                                                                                        <w:bottom w:val="none" w:sz="0" w:space="0" w:color="auto"/>
                                                                                        <w:right w:val="none" w:sz="0" w:space="0" w:color="auto"/>
                                                                                      </w:divBdr>
                                                                                      <w:divsChild>
                                                                                        <w:div w:id="994146933">
                                                                                          <w:marLeft w:val="0"/>
                                                                                          <w:marRight w:val="0"/>
                                                                                          <w:marTop w:val="0"/>
                                                                                          <w:marBottom w:val="0"/>
                                                                                          <w:divBdr>
                                                                                            <w:top w:val="none" w:sz="0" w:space="0" w:color="auto"/>
                                                                                            <w:left w:val="none" w:sz="0" w:space="0" w:color="auto"/>
                                                                                            <w:bottom w:val="none" w:sz="0" w:space="0" w:color="auto"/>
                                                                                            <w:right w:val="none" w:sz="0" w:space="0" w:color="auto"/>
                                                                                          </w:divBdr>
                                                                                          <w:divsChild>
                                                                                            <w:div w:id="556816590">
                                                                                              <w:marLeft w:val="0"/>
                                                                                              <w:marRight w:val="0"/>
                                                                                              <w:marTop w:val="0"/>
                                                                                              <w:marBottom w:val="0"/>
                                                                                              <w:divBdr>
                                                                                                <w:top w:val="none" w:sz="0" w:space="0" w:color="auto"/>
                                                                                                <w:left w:val="none" w:sz="0" w:space="0" w:color="auto"/>
                                                                                                <w:bottom w:val="none" w:sz="0" w:space="0" w:color="auto"/>
                                                                                                <w:right w:val="none" w:sz="0" w:space="0" w:color="auto"/>
                                                                                              </w:divBdr>
                                                                                            </w:div>
                                                                                            <w:div w:id="660932240">
                                                                                              <w:marLeft w:val="0"/>
                                                                                              <w:marRight w:val="0"/>
                                                                                              <w:marTop w:val="0"/>
                                                                                              <w:marBottom w:val="0"/>
                                                                                              <w:divBdr>
                                                                                                <w:top w:val="none" w:sz="0" w:space="0" w:color="auto"/>
                                                                                                <w:left w:val="none" w:sz="0" w:space="0" w:color="auto"/>
                                                                                                <w:bottom w:val="none" w:sz="0" w:space="0" w:color="auto"/>
                                                                                                <w:right w:val="none" w:sz="0" w:space="0" w:color="auto"/>
                                                                                              </w:divBdr>
                                                                                              <w:divsChild>
                                                                                                <w:div w:id="185872278">
                                                                                                  <w:marLeft w:val="0"/>
                                                                                                  <w:marRight w:val="0"/>
                                                                                                  <w:marTop w:val="0"/>
                                                                                                  <w:marBottom w:val="0"/>
                                                                                                  <w:divBdr>
                                                                                                    <w:top w:val="none" w:sz="0" w:space="0" w:color="auto"/>
                                                                                                    <w:left w:val="none" w:sz="0" w:space="0" w:color="auto"/>
                                                                                                    <w:bottom w:val="none" w:sz="0" w:space="0" w:color="auto"/>
                                                                                                    <w:right w:val="none" w:sz="0" w:space="0" w:color="auto"/>
                                                                                                  </w:divBdr>
                                                                                                  <w:divsChild>
                                                                                                    <w:div w:id="686104515">
                                                                                                      <w:marLeft w:val="0"/>
                                                                                                      <w:marRight w:val="0"/>
                                                                                                      <w:marTop w:val="0"/>
                                                                                                      <w:marBottom w:val="0"/>
                                                                                                      <w:divBdr>
                                                                                                        <w:top w:val="none" w:sz="0" w:space="0" w:color="auto"/>
                                                                                                        <w:left w:val="none" w:sz="0" w:space="0" w:color="auto"/>
                                                                                                        <w:bottom w:val="none" w:sz="0" w:space="0" w:color="auto"/>
                                                                                                        <w:right w:val="none" w:sz="0" w:space="0" w:color="auto"/>
                                                                                                      </w:divBdr>
                                                                                                      <w:divsChild>
                                                                                                        <w:div w:id="377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3167">
                                                                                                  <w:marLeft w:val="0"/>
                                                                                                  <w:marRight w:val="0"/>
                                                                                                  <w:marTop w:val="0"/>
                                                                                                  <w:marBottom w:val="0"/>
                                                                                                  <w:divBdr>
                                                                                                    <w:top w:val="none" w:sz="0" w:space="0" w:color="auto"/>
                                                                                                    <w:left w:val="none" w:sz="0" w:space="0" w:color="auto"/>
                                                                                                    <w:bottom w:val="none" w:sz="0" w:space="0" w:color="auto"/>
                                                                                                    <w:right w:val="none" w:sz="0" w:space="0" w:color="auto"/>
                                                                                                  </w:divBdr>
                                                                                                  <w:divsChild>
                                                                                                    <w:div w:id="1101796516">
                                                                                                      <w:marLeft w:val="0"/>
                                                                                                      <w:marRight w:val="0"/>
                                                                                                      <w:marTop w:val="0"/>
                                                                                                      <w:marBottom w:val="0"/>
                                                                                                      <w:divBdr>
                                                                                                        <w:top w:val="none" w:sz="0" w:space="0" w:color="auto"/>
                                                                                                        <w:left w:val="none" w:sz="0" w:space="0" w:color="auto"/>
                                                                                                        <w:bottom w:val="none" w:sz="0" w:space="0" w:color="auto"/>
                                                                                                        <w:right w:val="none" w:sz="0" w:space="0" w:color="auto"/>
                                                                                                      </w:divBdr>
                                                                                                      <w:divsChild>
                                                                                                        <w:div w:id="127549656">
                                                                                                          <w:marLeft w:val="0"/>
                                                                                                          <w:marRight w:val="0"/>
                                                                                                          <w:marTop w:val="0"/>
                                                                                                          <w:marBottom w:val="0"/>
                                                                                                          <w:divBdr>
                                                                                                            <w:top w:val="none" w:sz="0" w:space="0" w:color="auto"/>
                                                                                                            <w:left w:val="none" w:sz="0" w:space="0" w:color="auto"/>
                                                                                                            <w:bottom w:val="none" w:sz="0" w:space="0" w:color="auto"/>
                                                                                                            <w:right w:val="none" w:sz="0" w:space="0" w:color="auto"/>
                                                                                                          </w:divBdr>
                                                                                                          <w:divsChild>
                                                                                                            <w:div w:id="2913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010">
                                                                                              <w:marLeft w:val="0"/>
                                                                                              <w:marRight w:val="0"/>
                                                                                              <w:marTop w:val="0"/>
                                                                                              <w:marBottom w:val="0"/>
                                                                                              <w:divBdr>
                                                                                                <w:top w:val="none" w:sz="0" w:space="0" w:color="auto"/>
                                                                                                <w:left w:val="none" w:sz="0" w:space="0" w:color="auto"/>
                                                                                                <w:bottom w:val="none" w:sz="0" w:space="0" w:color="auto"/>
                                                                                                <w:right w:val="none" w:sz="0" w:space="0" w:color="auto"/>
                                                                                              </w:divBdr>
                                                                                            </w:div>
                                                                                          </w:divsChild>
                                                                                        </w:div>
                                                                                        <w:div w:id="1147240294">
                                                                                          <w:marLeft w:val="0"/>
                                                                                          <w:marRight w:val="0"/>
                                                                                          <w:marTop w:val="0"/>
                                                                                          <w:marBottom w:val="0"/>
                                                                                          <w:divBdr>
                                                                                            <w:top w:val="none" w:sz="0" w:space="0" w:color="auto"/>
                                                                                            <w:left w:val="none" w:sz="0" w:space="0" w:color="auto"/>
                                                                                            <w:bottom w:val="none" w:sz="0" w:space="0" w:color="auto"/>
                                                                                            <w:right w:val="none" w:sz="0" w:space="0" w:color="auto"/>
                                                                                          </w:divBdr>
                                                                                          <w:divsChild>
                                                                                            <w:div w:id="2024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17424">
                                                                          <w:marLeft w:val="0"/>
                                                                          <w:marRight w:val="0"/>
                                                                          <w:marTop w:val="0"/>
                                                                          <w:marBottom w:val="0"/>
                                                                          <w:divBdr>
                                                                            <w:top w:val="none" w:sz="0" w:space="0" w:color="auto"/>
                                                                            <w:left w:val="none" w:sz="0" w:space="0" w:color="auto"/>
                                                                            <w:bottom w:val="none" w:sz="0" w:space="0" w:color="auto"/>
                                                                            <w:right w:val="none" w:sz="0" w:space="0" w:color="auto"/>
                                                                          </w:divBdr>
                                                                          <w:divsChild>
                                                                            <w:div w:id="1384480092">
                                                                              <w:marLeft w:val="0"/>
                                                                              <w:marRight w:val="0"/>
                                                                              <w:marTop w:val="0"/>
                                                                              <w:marBottom w:val="0"/>
                                                                              <w:divBdr>
                                                                                <w:top w:val="none" w:sz="0" w:space="0" w:color="auto"/>
                                                                                <w:left w:val="none" w:sz="0" w:space="0" w:color="auto"/>
                                                                                <w:bottom w:val="none" w:sz="0" w:space="0" w:color="auto"/>
                                                                                <w:right w:val="none" w:sz="0" w:space="0" w:color="auto"/>
                                                                              </w:divBdr>
                                                                              <w:divsChild>
                                                                                <w:div w:id="118767522">
                                                                                  <w:marLeft w:val="0"/>
                                                                                  <w:marRight w:val="0"/>
                                                                                  <w:marTop w:val="0"/>
                                                                                  <w:marBottom w:val="0"/>
                                                                                  <w:divBdr>
                                                                                    <w:top w:val="none" w:sz="0" w:space="0" w:color="auto"/>
                                                                                    <w:left w:val="none" w:sz="0" w:space="0" w:color="auto"/>
                                                                                    <w:bottom w:val="none" w:sz="0" w:space="0" w:color="auto"/>
                                                                                    <w:right w:val="none" w:sz="0" w:space="0" w:color="auto"/>
                                                                                  </w:divBdr>
                                                                                  <w:divsChild>
                                                                                    <w:div w:id="478352179">
                                                                                      <w:marLeft w:val="0"/>
                                                                                      <w:marRight w:val="0"/>
                                                                                      <w:marTop w:val="0"/>
                                                                                      <w:marBottom w:val="0"/>
                                                                                      <w:divBdr>
                                                                                        <w:top w:val="none" w:sz="0" w:space="0" w:color="auto"/>
                                                                                        <w:left w:val="none" w:sz="0" w:space="0" w:color="auto"/>
                                                                                        <w:bottom w:val="none" w:sz="0" w:space="0" w:color="auto"/>
                                                                                        <w:right w:val="none" w:sz="0" w:space="0" w:color="auto"/>
                                                                                      </w:divBdr>
                                                                                      <w:divsChild>
                                                                                        <w:div w:id="17396365">
                                                                                          <w:marLeft w:val="0"/>
                                                                                          <w:marRight w:val="0"/>
                                                                                          <w:marTop w:val="0"/>
                                                                                          <w:marBottom w:val="0"/>
                                                                                          <w:divBdr>
                                                                                            <w:top w:val="none" w:sz="0" w:space="0" w:color="auto"/>
                                                                                            <w:left w:val="none" w:sz="0" w:space="0" w:color="auto"/>
                                                                                            <w:bottom w:val="none" w:sz="0" w:space="0" w:color="auto"/>
                                                                                            <w:right w:val="none" w:sz="0" w:space="0" w:color="auto"/>
                                                                                          </w:divBdr>
                                                                                          <w:divsChild>
                                                                                            <w:div w:id="1405564071">
                                                                                              <w:marLeft w:val="0"/>
                                                                                              <w:marRight w:val="0"/>
                                                                                              <w:marTop w:val="0"/>
                                                                                              <w:marBottom w:val="0"/>
                                                                                              <w:divBdr>
                                                                                                <w:top w:val="none" w:sz="0" w:space="0" w:color="auto"/>
                                                                                                <w:left w:val="none" w:sz="0" w:space="0" w:color="auto"/>
                                                                                                <w:bottom w:val="none" w:sz="0" w:space="0" w:color="auto"/>
                                                                                                <w:right w:val="none" w:sz="0" w:space="0" w:color="auto"/>
                                                                                              </w:divBdr>
                                                                                            </w:div>
                                                                                          </w:divsChild>
                                                                                        </w:div>
                                                                                        <w:div w:id="1162888144">
                                                                                          <w:marLeft w:val="0"/>
                                                                                          <w:marRight w:val="0"/>
                                                                                          <w:marTop w:val="0"/>
                                                                                          <w:marBottom w:val="0"/>
                                                                                          <w:divBdr>
                                                                                            <w:top w:val="none" w:sz="0" w:space="0" w:color="auto"/>
                                                                                            <w:left w:val="none" w:sz="0" w:space="0" w:color="auto"/>
                                                                                            <w:bottom w:val="none" w:sz="0" w:space="0" w:color="auto"/>
                                                                                            <w:right w:val="none" w:sz="0" w:space="0" w:color="auto"/>
                                                                                          </w:divBdr>
                                                                                          <w:divsChild>
                                                                                            <w:div w:id="617108314">
                                                                                              <w:marLeft w:val="0"/>
                                                                                              <w:marRight w:val="0"/>
                                                                                              <w:marTop w:val="0"/>
                                                                                              <w:marBottom w:val="0"/>
                                                                                              <w:divBdr>
                                                                                                <w:top w:val="none" w:sz="0" w:space="0" w:color="auto"/>
                                                                                                <w:left w:val="none" w:sz="0" w:space="0" w:color="auto"/>
                                                                                                <w:bottom w:val="none" w:sz="0" w:space="0" w:color="auto"/>
                                                                                                <w:right w:val="none" w:sz="0" w:space="0" w:color="auto"/>
                                                                                              </w:divBdr>
                                                                                            </w:div>
                                                                                            <w:div w:id="1383365315">
                                                                                              <w:marLeft w:val="0"/>
                                                                                              <w:marRight w:val="0"/>
                                                                                              <w:marTop w:val="0"/>
                                                                                              <w:marBottom w:val="0"/>
                                                                                              <w:divBdr>
                                                                                                <w:top w:val="none" w:sz="0" w:space="0" w:color="auto"/>
                                                                                                <w:left w:val="none" w:sz="0" w:space="0" w:color="auto"/>
                                                                                                <w:bottom w:val="none" w:sz="0" w:space="0" w:color="auto"/>
                                                                                                <w:right w:val="none" w:sz="0" w:space="0" w:color="auto"/>
                                                                                              </w:divBdr>
                                                                                              <w:divsChild>
                                                                                                <w:div w:id="231502638">
                                                                                                  <w:marLeft w:val="0"/>
                                                                                                  <w:marRight w:val="0"/>
                                                                                                  <w:marTop w:val="0"/>
                                                                                                  <w:marBottom w:val="0"/>
                                                                                                  <w:divBdr>
                                                                                                    <w:top w:val="none" w:sz="0" w:space="0" w:color="auto"/>
                                                                                                    <w:left w:val="none" w:sz="0" w:space="0" w:color="auto"/>
                                                                                                    <w:bottom w:val="none" w:sz="0" w:space="0" w:color="auto"/>
                                                                                                    <w:right w:val="none" w:sz="0" w:space="0" w:color="auto"/>
                                                                                                  </w:divBdr>
                                                                                                  <w:divsChild>
                                                                                                    <w:div w:id="46296602">
                                                                                                      <w:marLeft w:val="0"/>
                                                                                                      <w:marRight w:val="0"/>
                                                                                                      <w:marTop w:val="0"/>
                                                                                                      <w:marBottom w:val="0"/>
                                                                                                      <w:divBdr>
                                                                                                        <w:top w:val="none" w:sz="0" w:space="0" w:color="auto"/>
                                                                                                        <w:left w:val="none" w:sz="0" w:space="0" w:color="auto"/>
                                                                                                        <w:bottom w:val="none" w:sz="0" w:space="0" w:color="auto"/>
                                                                                                        <w:right w:val="none" w:sz="0" w:space="0" w:color="auto"/>
                                                                                                      </w:divBdr>
                                                                                                      <w:divsChild>
                                                                                                        <w:div w:id="1865555146">
                                                                                                          <w:marLeft w:val="0"/>
                                                                                                          <w:marRight w:val="0"/>
                                                                                                          <w:marTop w:val="0"/>
                                                                                                          <w:marBottom w:val="0"/>
                                                                                                          <w:divBdr>
                                                                                                            <w:top w:val="none" w:sz="0" w:space="0" w:color="auto"/>
                                                                                                            <w:left w:val="none" w:sz="0" w:space="0" w:color="auto"/>
                                                                                                            <w:bottom w:val="none" w:sz="0" w:space="0" w:color="auto"/>
                                                                                                            <w:right w:val="none" w:sz="0" w:space="0" w:color="auto"/>
                                                                                                          </w:divBdr>
                                                                                                          <w:divsChild>
                                                                                                            <w:div w:id="19725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6763">
                                                                                                  <w:marLeft w:val="0"/>
                                                                                                  <w:marRight w:val="0"/>
                                                                                                  <w:marTop w:val="0"/>
                                                                                                  <w:marBottom w:val="0"/>
                                                                                                  <w:divBdr>
                                                                                                    <w:top w:val="none" w:sz="0" w:space="0" w:color="auto"/>
                                                                                                    <w:left w:val="none" w:sz="0" w:space="0" w:color="auto"/>
                                                                                                    <w:bottom w:val="none" w:sz="0" w:space="0" w:color="auto"/>
                                                                                                    <w:right w:val="none" w:sz="0" w:space="0" w:color="auto"/>
                                                                                                  </w:divBdr>
                                                                                                  <w:divsChild>
                                                                                                    <w:div w:id="172961333">
                                                                                                      <w:marLeft w:val="0"/>
                                                                                                      <w:marRight w:val="0"/>
                                                                                                      <w:marTop w:val="0"/>
                                                                                                      <w:marBottom w:val="0"/>
                                                                                                      <w:divBdr>
                                                                                                        <w:top w:val="none" w:sz="0" w:space="0" w:color="auto"/>
                                                                                                        <w:left w:val="none" w:sz="0" w:space="0" w:color="auto"/>
                                                                                                        <w:bottom w:val="none" w:sz="0" w:space="0" w:color="auto"/>
                                                                                                        <w:right w:val="none" w:sz="0" w:space="0" w:color="auto"/>
                                                                                                      </w:divBdr>
                                                                                                      <w:divsChild>
                                                                                                        <w:div w:id="9069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6926">
                                                                          <w:marLeft w:val="0"/>
                                                                          <w:marRight w:val="0"/>
                                                                          <w:marTop w:val="0"/>
                                                                          <w:marBottom w:val="0"/>
                                                                          <w:divBdr>
                                                                            <w:top w:val="none" w:sz="0" w:space="0" w:color="auto"/>
                                                                            <w:left w:val="none" w:sz="0" w:space="0" w:color="auto"/>
                                                                            <w:bottom w:val="none" w:sz="0" w:space="0" w:color="auto"/>
                                                                            <w:right w:val="none" w:sz="0" w:space="0" w:color="auto"/>
                                                                          </w:divBdr>
                                                                          <w:divsChild>
                                                                            <w:div w:id="1146357856">
                                                                              <w:marLeft w:val="0"/>
                                                                              <w:marRight w:val="0"/>
                                                                              <w:marTop w:val="0"/>
                                                                              <w:marBottom w:val="0"/>
                                                                              <w:divBdr>
                                                                                <w:top w:val="none" w:sz="0" w:space="0" w:color="auto"/>
                                                                                <w:left w:val="none" w:sz="0" w:space="0" w:color="auto"/>
                                                                                <w:bottom w:val="none" w:sz="0" w:space="0" w:color="auto"/>
                                                                                <w:right w:val="none" w:sz="0" w:space="0" w:color="auto"/>
                                                                              </w:divBdr>
                                                                              <w:divsChild>
                                                                                <w:div w:id="286472461">
                                                                                  <w:marLeft w:val="0"/>
                                                                                  <w:marRight w:val="0"/>
                                                                                  <w:marTop w:val="0"/>
                                                                                  <w:marBottom w:val="0"/>
                                                                                  <w:divBdr>
                                                                                    <w:top w:val="none" w:sz="0" w:space="0" w:color="auto"/>
                                                                                    <w:left w:val="none" w:sz="0" w:space="0" w:color="auto"/>
                                                                                    <w:bottom w:val="none" w:sz="0" w:space="0" w:color="auto"/>
                                                                                    <w:right w:val="none" w:sz="0" w:space="0" w:color="auto"/>
                                                                                  </w:divBdr>
                                                                                </w:div>
                                                                                <w:div w:id="763304940">
                                                                                  <w:marLeft w:val="0"/>
                                                                                  <w:marRight w:val="0"/>
                                                                                  <w:marTop w:val="0"/>
                                                                                  <w:marBottom w:val="0"/>
                                                                                  <w:divBdr>
                                                                                    <w:top w:val="none" w:sz="0" w:space="0" w:color="auto"/>
                                                                                    <w:left w:val="none" w:sz="0" w:space="0" w:color="auto"/>
                                                                                    <w:bottom w:val="none" w:sz="0" w:space="0" w:color="auto"/>
                                                                                    <w:right w:val="none" w:sz="0" w:space="0" w:color="auto"/>
                                                                                  </w:divBdr>
                                                                                  <w:divsChild>
                                                                                    <w:div w:id="1594047346">
                                                                                      <w:marLeft w:val="0"/>
                                                                                      <w:marRight w:val="0"/>
                                                                                      <w:marTop w:val="0"/>
                                                                                      <w:marBottom w:val="0"/>
                                                                                      <w:divBdr>
                                                                                        <w:top w:val="none" w:sz="0" w:space="0" w:color="auto"/>
                                                                                        <w:left w:val="none" w:sz="0" w:space="0" w:color="auto"/>
                                                                                        <w:bottom w:val="none" w:sz="0" w:space="0" w:color="auto"/>
                                                                                        <w:right w:val="none" w:sz="0" w:space="0" w:color="auto"/>
                                                                                      </w:divBdr>
                                                                                      <w:divsChild>
                                                                                        <w:div w:id="1127966943">
                                                                                          <w:marLeft w:val="0"/>
                                                                                          <w:marRight w:val="0"/>
                                                                                          <w:marTop w:val="0"/>
                                                                                          <w:marBottom w:val="0"/>
                                                                                          <w:divBdr>
                                                                                            <w:top w:val="none" w:sz="0" w:space="0" w:color="auto"/>
                                                                                            <w:left w:val="none" w:sz="0" w:space="0" w:color="auto"/>
                                                                                            <w:bottom w:val="none" w:sz="0" w:space="0" w:color="auto"/>
                                                                                            <w:right w:val="none" w:sz="0" w:space="0" w:color="auto"/>
                                                                                          </w:divBdr>
                                                                                          <w:divsChild>
                                                                                            <w:div w:id="365372652">
                                                                                              <w:marLeft w:val="0"/>
                                                                                              <w:marRight w:val="0"/>
                                                                                              <w:marTop w:val="0"/>
                                                                                              <w:marBottom w:val="0"/>
                                                                                              <w:divBdr>
                                                                                                <w:top w:val="none" w:sz="0" w:space="0" w:color="auto"/>
                                                                                                <w:left w:val="none" w:sz="0" w:space="0" w:color="auto"/>
                                                                                                <w:bottom w:val="none" w:sz="0" w:space="0" w:color="auto"/>
                                                                                                <w:right w:val="none" w:sz="0" w:space="0" w:color="auto"/>
                                                                                              </w:divBdr>
                                                                                            </w:div>
                                                                                            <w:div w:id="1859274835">
                                                                                              <w:marLeft w:val="0"/>
                                                                                              <w:marRight w:val="0"/>
                                                                                              <w:marTop w:val="0"/>
                                                                                              <w:marBottom w:val="0"/>
                                                                                              <w:divBdr>
                                                                                                <w:top w:val="none" w:sz="0" w:space="0" w:color="auto"/>
                                                                                                <w:left w:val="none" w:sz="0" w:space="0" w:color="auto"/>
                                                                                                <w:bottom w:val="none" w:sz="0" w:space="0" w:color="auto"/>
                                                                                                <w:right w:val="none" w:sz="0" w:space="0" w:color="auto"/>
                                                                                              </w:divBdr>
                                                                                              <w:divsChild>
                                                                                                <w:div w:id="1211503977">
                                                                                                  <w:marLeft w:val="0"/>
                                                                                                  <w:marRight w:val="0"/>
                                                                                                  <w:marTop w:val="0"/>
                                                                                                  <w:marBottom w:val="0"/>
                                                                                                  <w:divBdr>
                                                                                                    <w:top w:val="none" w:sz="0" w:space="0" w:color="auto"/>
                                                                                                    <w:left w:val="none" w:sz="0" w:space="0" w:color="auto"/>
                                                                                                    <w:bottom w:val="none" w:sz="0" w:space="0" w:color="auto"/>
                                                                                                    <w:right w:val="none" w:sz="0" w:space="0" w:color="auto"/>
                                                                                                  </w:divBdr>
                                                                                                  <w:divsChild>
                                                                                                    <w:div w:id="2102795378">
                                                                                                      <w:marLeft w:val="0"/>
                                                                                                      <w:marRight w:val="0"/>
                                                                                                      <w:marTop w:val="0"/>
                                                                                                      <w:marBottom w:val="0"/>
                                                                                                      <w:divBdr>
                                                                                                        <w:top w:val="none" w:sz="0" w:space="0" w:color="auto"/>
                                                                                                        <w:left w:val="none" w:sz="0" w:space="0" w:color="auto"/>
                                                                                                        <w:bottom w:val="none" w:sz="0" w:space="0" w:color="auto"/>
                                                                                                        <w:right w:val="none" w:sz="0" w:space="0" w:color="auto"/>
                                                                                                      </w:divBdr>
                                                                                                      <w:divsChild>
                                                                                                        <w:div w:id="334381655">
                                                                                                          <w:marLeft w:val="0"/>
                                                                                                          <w:marRight w:val="0"/>
                                                                                                          <w:marTop w:val="0"/>
                                                                                                          <w:marBottom w:val="0"/>
                                                                                                          <w:divBdr>
                                                                                                            <w:top w:val="none" w:sz="0" w:space="0" w:color="auto"/>
                                                                                                            <w:left w:val="none" w:sz="0" w:space="0" w:color="auto"/>
                                                                                                            <w:bottom w:val="none" w:sz="0" w:space="0" w:color="auto"/>
                                                                                                            <w:right w:val="none" w:sz="0" w:space="0" w:color="auto"/>
                                                                                                          </w:divBdr>
                                                                                                        </w:div>
                                                                                                        <w:div w:id="797338013">
                                                                                                          <w:marLeft w:val="0"/>
                                                                                                          <w:marRight w:val="0"/>
                                                                                                          <w:marTop w:val="0"/>
                                                                                                          <w:marBottom w:val="0"/>
                                                                                                          <w:divBdr>
                                                                                                            <w:top w:val="none" w:sz="0" w:space="0" w:color="auto"/>
                                                                                                            <w:left w:val="none" w:sz="0" w:space="0" w:color="auto"/>
                                                                                                            <w:bottom w:val="none" w:sz="0" w:space="0" w:color="auto"/>
                                                                                                            <w:right w:val="none" w:sz="0" w:space="0" w:color="auto"/>
                                                                                                          </w:divBdr>
                                                                                                        </w:div>
                                                                                                        <w:div w:id="1705207378">
                                                                                                          <w:marLeft w:val="0"/>
                                                                                                          <w:marRight w:val="0"/>
                                                                                                          <w:marTop w:val="0"/>
                                                                                                          <w:marBottom w:val="0"/>
                                                                                                          <w:divBdr>
                                                                                                            <w:top w:val="none" w:sz="0" w:space="0" w:color="auto"/>
                                                                                                            <w:left w:val="none" w:sz="0" w:space="0" w:color="auto"/>
                                                                                                            <w:bottom w:val="none" w:sz="0" w:space="0" w:color="auto"/>
                                                                                                            <w:right w:val="none" w:sz="0" w:space="0" w:color="auto"/>
                                                                                                          </w:divBdr>
                                                                                                        </w:div>
                                                                                                        <w:div w:id="18069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3312">
                                                                                          <w:marLeft w:val="0"/>
                                                                                          <w:marRight w:val="0"/>
                                                                                          <w:marTop w:val="0"/>
                                                                                          <w:marBottom w:val="0"/>
                                                                                          <w:divBdr>
                                                                                            <w:top w:val="none" w:sz="0" w:space="0" w:color="auto"/>
                                                                                            <w:left w:val="none" w:sz="0" w:space="0" w:color="auto"/>
                                                                                            <w:bottom w:val="none" w:sz="0" w:space="0" w:color="auto"/>
                                                                                            <w:right w:val="none" w:sz="0" w:space="0" w:color="auto"/>
                                                                                          </w:divBdr>
                                                                                          <w:divsChild>
                                                                                            <w:div w:id="13132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83107">
                                                                          <w:marLeft w:val="0"/>
                                                                          <w:marRight w:val="0"/>
                                                                          <w:marTop w:val="0"/>
                                                                          <w:marBottom w:val="0"/>
                                                                          <w:divBdr>
                                                                            <w:top w:val="none" w:sz="0" w:space="0" w:color="auto"/>
                                                                            <w:left w:val="none" w:sz="0" w:space="0" w:color="auto"/>
                                                                            <w:bottom w:val="none" w:sz="0" w:space="0" w:color="auto"/>
                                                                            <w:right w:val="none" w:sz="0" w:space="0" w:color="auto"/>
                                                                          </w:divBdr>
                                                                          <w:divsChild>
                                                                            <w:div w:id="906839080">
                                                                              <w:marLeft w:val="0"/>
                                                                              <w:marRight w:val="0"/>
                                                                              <w:marTop w:val="0"/>
                                                                              <w:marBottom w:val="0"/>
                                                                              <w:divBdr>
                                                                                <w:top w:val="none" w:sz="0" w:space="0" w:color="auto"/>
                                                                                <w:left w:val="none" w:sz="0" w:space="0" w:color="auto"/>
                                                                                <w:bottom w:val="none" w:sz="0" w:space="0" w:color="auto"/>
                                                                                <w:right w:val="none" w:sz="0" w:space="0" w:color="auto"/>
                                                                              </w:divBdr>
                                                                              <w:divsChild>
                                                                                <w:div w:id="377321608">
                                                                                  <w:marLeft w:val="0"/>
                                                                                  <w:marRight w:val="0"/>
                                                                                  <w:marTop w:val="0"/>
                                                                                  <w:marBottom w:val="0"/>
                                                                                  <w:divBdr>
                                                                                    <w:top w:val="none" w:sz="0" w:space="0" w:color="auto"/>
                                                                                    <w:left w:val="none" w:sz="0" w:space="0" w:color="auto"/>
                                                                                    <w:bottom w:val="none" w:sz="0" w:space="0" w:color="auto"/>
                                                                                    <w:right w:val="none" w:sz="0" w:space="0" w:color="auto"/>
                                                                                  </w:divBdr>
                                                                                  <w:divsChild>
                                                                                    <w:div w:id="1588727349">
                                                                                      <w:marLeft w:val="0"/>
                                                                                      <w:marRight w:val="0"/>
                                                                                      <w:marTop w:val="0"/>
                                                                                      <w:marBottom w:val="0"/>
                                                                                      <w:divBdr>
                                                                                        <w:top w:val="none" w:sz="0" w:space="0" w:color="auto"/>
                                                                                        <w:left w:val="none" w:sz="0" w:space="0" w:color="auto"/>
                                                                                        <w:bottom w:val="none" w:sz="0" w:space="0" w:color="auto"/>
                                                                                        <w:right w:val="none" w:sz="0" w:space="0" w:color="auto"/>
                                                                                      </w:divBdr>
                                                                                      <w:divsChild>
                                                                                        <w:div w:id="2061325194">
                                                                                          <w:marLeft w:val="0"/>
                                                                                          <w:marRight w:val="0"/>
                                                                                          <w:marTop w:val="0"/>
                                                                                          <w:marBottom w:val="0"/>
                                                                                          <w:divBdr>
                                                                                            <w:top w:val="none" w:sz="0" w:space="0" w:color="auto"/>
                                                                                            <w:left w:val="none" w:sz="0" w:space="0" w:color="auto"/>
                                                                                            <w:bottom w:val="none" w:sz="0" w:space="0" w:color="auto"/>
                                                                                            <w:right w:val="none" w:sz="0" w:space="0" w:color="auto"/>
                                                                                          </w:divBdr>
                                                                                        </w:div>
                                                                                        <w:div w:id="2121220580">
                                                                                          <w:marLeft w:val="0"/>
                                                                                          <w:marRight w:val="0"/>
                                                                                          <w:marTop w:val="0"/>
                                                                                          <w:marBottom w:val="0"/>
                                                                                          <w:divBdr>
                                                                                            <w:top w:val="none" w:sz="0" w:space="0" w:color="auto"/>
                                                                                            <w:left w:val="none" w:sz="0" w:space="0" w:color="auto"/>
                                                                                            <w:bottom w:val="none" w:sz="0" w:space="0" w:color="auto"/>
                                                                                            <w:right w:val="none" w:sz="0" w:space="0" w:color="auto"/>
                                                                                          </w:divBdr>
                                                                                          <w:divsChild>
                                                                                            <w:div w:id="1558009525">
                                                                                              <w:marLeft w:val="0"/>
                                                                                              <w:marRight w:val="0"/>
                                                                                              <w:marTop w:val="0"/>
                                                                                              <w:marBottom w:val="0"/>
                                                                                              <w:divBdr>
                                                                                                <w:top w:val="none" w:sz="0" w:space="0" w:color="auto"/>
                                                                                                <w:left w:val="none" w:sz="0" w:space="0" w:color="auto"/>
                                                                                                <w:bottom w:val="none" w:sz="0" w:space="0" w:color="auto"/>
                                                                                                <w:right w:val="none" w:sz="0" w:space="0" w:color="auto"/>
                                                                                              </w:divBdr>
                                                                                            </w:div>
                                                                                            <w:div w:id="1908953054">
                                                                                              <w:marLeft w:val="0"/>
                                                                                              <w:marRight w:val="0"/>
                                                                                              <w:marTop w:val="0"/>
                                                                                              <w:marBottom w:val="0"/>
                                                                                              <w:divBdr>
                                                                                                <w:top w:val="none" w:sz="0" w:space="0" w:color="auto"/>
                                                                                                <w:left w:val="none" w:sz="0" w:space="0" w:color="auto"/>
                                                                                                <w:bottom w:val="none" w:sz="0" w:space="0" w:color="auto"/>
                                                                                                <w:right w:val="none" w:sz="0" w:space="0" w:color="auto"/>
                                                                                              </w:divBdr>
                                                                                              <w:divsChild>
                                                                                                <w:div w:id="1925260820">
                                                                                                  <w:marLeft w:val="0"/>
                                                                                                  <w:marRight w:val="0"/>
                                                                                                  <w:marTop w:val="0"/>
                                                                                                  <w:marBottom w:val="0"/>
                                                                                                  <w:divBdr>
                                                                                                    <w:top w:val="none" w:sz="0" w:space="0" w:color="auto"/>
                                                                                                    <w:left w:val="none" w:sz="0" w:space="0" w:color="auto"/>
                                                                                                    <w:bottom w:val="none" w:sz="0" w:space="0" w:color="auto"/>
                                                                                                    <w:right w:val="none" w:sz="0" w:space="0" w:color="auto"/>
                                                                                                  </w:divBdr>
                                                                                                  <w:divsChild>
                                                                                                    <w:div w:id="1736270731">
                                                                                                      <w:marLeft w:val="0"/>
                                                                                                      <w:marRight w:val="0"/>
                                                                                                      <w:marTop w:val="0"/>
                                                                                                      <w:marBottom w:val="0"/>
                                                                                                      <w:divBdr>
                                                                                                        <w:top w:val="none" w:sz="0" w:space="0" w:color="auto"/>
                                                                                                        <w:left w:val="none" w:sz="0" w:space="0" w:color="auto"/>
                                                                                                        <w:bottom w:val="none" w:sz="0" w:space="0" w:color="auto"/>
                                                                                                        <w:right w:val="none" w:sz="0" w:space="0" w:color="auto"/>
                                                                                                      </w:divBdr>
                                                                                                      <w:divsChild>
                                                                                                        <w:div w:id="236525731">
                                                                                                          <w:marLeft w:val="0"/>
                                                                                                          <w:marRight w:val="0"/>
                                                                                                          <w:marTop w:val="0"/>
                                                                                                          <w:marBottom w:val="0"/>
                                                                                                          <w:divBdr>
                                                                                                            <w:top w:val="none" w:sz="0" w:space="0" w:color="auto"/>
                                                                                                            <w:left w:val="none" w:sz="0" w:space="0" w:color="auto"/>
                                                                                                            <w:bottom w:val="none" w:sz="0" w:space="0" w:color="auto"/>
                                                                                                            <w:right w:val="none" w:sz="0" w:space="0" w:color="auto"/>
                                                                                                          </w:divBdr>
                                                                                                          <w:divsChild>
                                                                                                            <w:div w:id="385493285">
                                                                                                              <w:marLeft w:val="0"/>
                                                                                                              <w:marRight w:val="0"/>
                                                                                                              <w:marTop w:val="0"/>
                                                                                                              <w:marBottom w:val="0"/>
                                                                                                              <w:divBdr>
                                                                                                                <w:top w:val="none" w:sz="0" w:space="0" w:color="auto"/>
                                                                                                                <w:left w:val="none" w:sz="0" w:space="0" w:color="auto"/>
                                                                                                                <w:bottom w:val="none" w:sz="0" w:space="0" w:color="auto"/>
                                                                                                                <w:right w:val="none" w:sz="0" w:space="0" w:color="auto"/>
                                                                                                              </w:divBdr>
                                                                                                              <w:divsChild>
                                                                                                                <w:div w:id="537620502">
                                                                                                                  <w:marLeft w:val="0"/>
                                                                                                                  <w:marRight w:val="0"/>
                                                                                                                  <w:marTop w:val="0"/>
                                                                                                                  <w:marBottom w:val="0"/>
                                                                                                                  <w:divBdr>
                                                                                                                    <w:top w:val="none" w:sz="0" w:space="0" w:color="auto"/>
                                                                                                                    <w:left w:val="none" w:sz="0" w:space="0" w:color="auto"/>
                                                                                                                    <w:bottom w:val="none" w:sz="0" w:space="0" w:color="auto"/>
                                                                                                                    <w:right w:val="none" w:sz="0" w:space="0" w:color="auto"/>
                                                                                                                  </w:divBdr>
                                                                                                                  <w:divsChild>
                                                                                                                    <w:div w:id="20514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742">
                                                                                                          <w:marLeft w:val="0"/>
                                                                                                          <w:marRight w:val="0"/>
                                                                                                          <w:marTop w:val="0"/>
                                                                                                          <w:marBottom w:val="0"/>
                                                                                                          <w:divBdr>
                                                                                                            <w:top w:val="none" w:sz="0" w:space="0" w:color="auto"/>
                                                                                                            <w:left w:val="none" w:sz="0" w:space="0" w:color="auto"/>
                                                                                                            <w:bottom w:val="none" w:sz="0" w:space="0" w:color="auto"/>
                                                                                                            <w:right w:val="none" w:sz="0" w:space="0" w:color="auto"/>
                                                                                                          </w:divBdr>
                                                                                                          <w:divsChild>
                                                                                                            <w:div w:id="1210416066">
                                                                                                              <w:marLeft w:val="0"/>
                                                                                                              <w:marRight w:val="0"/>
                                                                                                              <w:marTop w:val="0"/>
                                                                                                              <w:marBottom w:val="0"/>
                                                                                                              <w:divBdr>
                                                                                                                <w:top w:val="none" w:sz="0" w:space="0" w:color="auto"/>
                                                                                                                <w:left w:val="none" w:sz="0" w:space="0" w:color="auto"/>
                                                                                                                <w:bottom w:val="none" w:sz="0" w:space="0" w:color="auto"/>
                                                                                                                <w:right w:val="none" w:sz="0" w:space="0" w:color="auto"/>
                                                                                                              </w:divBdr>
                                                                                                              <w:divsChild>
                                                                                                                <w:div w:id="62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0299">
                                                                          <w:marLeft w:val="0"/>
                                                                          <w:marRight w:val="0"/>
                                                                          <w:marTop w:val="0"/>
                                                                          <w:marBottom w:val="0"/>
                                                                          <w:divBdr>
                                                                            <w:top w:val="none" w:sz="0" w:space="0" w:color="auto"/>
                                                                            <w:left w:val="none" w:sz="0" w:space="0" w:color="auto"/>
                                                                            <w:bottom w:val="none" w:sz="0" w:space="0" w:color="auto"/>
                                                                            <w:right w:val="none" w:sz="0" w:space="0" w:color="auto"/>
                                                                          </w:divBdr>
                                                                          <w:divsChild>
                                                                            <w:div w:id="489446052">
                                                                              <w:marLeft w:val="0"/>
                                                                              <w:marRight w:val="0"/>
                                                                              <w:marTop w:val="0"/>
                                                                              <w:marBottom w:val="0"/>
                                                                              <w:divBdr>
                                                                                <w:top w:val="none" w:sz="0" w:space="0" w:color="auto"/>
                                                                                <w:left w:val="none" w:sz="0" w:space="0" w:color="auto"/>
                                                                                <w:bottom w:val="none" w:sz="0" w:space="0" w:color="auto"/>
                                                                                <w:right w:val="none" w:sz="0" w:space="0" w:color="auto"/>
                                                                              </w:divBdr>
                                                                              <w:divsChild>
                                                                                <w:div w:id="202720875">
                                                                                  <w:marLeft w:val="0"/>
                                                                                  <w:marRight w:val="0"/>
                                                                                  <w:marTop w:val="0"/>
                                                                                  <w:marBottom w:val="0"/>
                                                                                  <w:divBdr>
                                                                                    <w:top w:val="none" w:sz="0" w:space="0" w:color="auto"/>
                                                                                    <w:left w:val="none" w:sz="0" w:space="0" w:color="auto"/>
                                                                                    <w:bottom w:val="none" w:sz="0" w:space="0" w:color="auto"/>
                                                                                    <w:right w:val="none" w:sz="0" w:space="0" w:color="auto"/>
                                                                                  </w:divBdr>
                                                                                </w:div>
                                                                                <w:div w:id="875460387">
                                                                                  <w:marLeft w:val="0"/>
                                                                                  <w:marRight w:val="0"/>
                                                                                  <w:marTop w:val="0"/>
                                                                                  <w:marBottom w:val="0"/>
                                                                                  <w:divBdr>
                                                                                    <w:top w:val="none" w:sz="0" w:space="0" w:color="auto"/>
                                                                                    <w:left w:val="none" w:sz="0" w:space="0" w:color="auto"/>
                                                                                    <w:bottom w:val="none" w:sz="0" w:space="0" w:color="auto"/>
                                                                                    <w:right w:val="none" w:sz="0" w:space="0" w:color="auto"/>
                                                                                  </w:divBdr>
                                                                                  <w:divsChild>
                                                                                    <w:div w:id="1259607383">
                                                                                      <w:marLeft w:val="0"/>
                                                                                      <w:marRight w:val="0"/>
                                                                                      <w:marTop w:val="0"/>
                                                                                      <w:marBottom w:val="0"/>
                                                                                      <w:divBdr>
                                                                                        <w:top w:val="none" w:sz="0" w:space="0" w:color="auto"/>
                                                                                        <w:left w:val="none" w:sz="0" w:space="0" w:color="auto"/>
                                                                                        <w:bottom w:val="none" w:sz="0" w:space="0" w:color="auto"/>
                                                                                        <w:right w:val="none" w:sz="0" w:space="0" w:color="auto"/>
                                                                                      </w:divBdr>
                                                                                      <w:divsChild>
                                                                                        <w:div w:id="67266906">
                                                                                          <w:marLeft w:val="0"/>
                                                                                          <w:marRight w:val="0"/>
                                                                                          <w:marTop w:val="0"/>
                                                                                          <w:marBottom w:val="0"/>
                                                                                          <w:divBdr>
                                                                                            <w:top w:val="none" w:sz="0" w:space="0" w:color="auto"/>
                                                                                            <w:left w:val="none" w:sz="0" w:space="0" w:color="auto"/>
                                                                                            <w:bottom w:val="none" w:sz="0" w:space="0" w:color="auto"/>
                                                                                            <w:right w:val="none" w:sz="0" w:space="0" w:color="auto"/>
                                                                                          </w:divBdr>
                                                                                        </w:div>
                                                                                        <w:div w:id="1194734030">
                                                                                          <w:marLeft w:val="0"/>
                                                                                          <w:marRight w:val="0"/>
                                                                                          <w:marTop w:val="0"/>
                                                                                          <w:marBottom w:val="0"/>
                                                                                          <w:divBdr>
                                                                                            <w:top w:val="none" w:sz="0" w:space="0" w:color="auto"/>
                                                                                            <w:left w:val="none" w:sz="0" w:space="0" w:color="auto"/>
                                                                                            <w:bottom w:val="none" w:sz="0" w:space="0" w:color="auto"/>
                                                                                            <w:right w:val="none" w:sz="0" w:space="0" w:color="auto"/>
                                                                                          </w:divBdr>
                                                                                          <w:divsChild>
                                                                                            <w:div w:id="825167421">
                                                                                              <w:marLeft w:val="0"/>
                                                                                              <w:marRight w:val="0"/>
                                                                                              <w:marTop w:val="0"/>
                                                                                              <w:marBottom w:val="0"/>
                                                                                              <w:divBdr>
                                                                                                <w:top w:val="none" w:sz="0" w:space="0" w:color="auto"/>
                                                                                                <w:left w:val="none" w:sz="0" w:space="0" w:color="auto"/>
                                                                                                <w:bottom w:val="none" w:sz="0" w:space="0" w:color="auto"/>
                                                                                                <w:right w:val="none" w:sz="0" w:space="0" w:color="auto"/>
                                                                                              </w:divBdr>
                                                                                            </w:div>
                                                                                            <w:div w:id="1339233490">
                                                                                              <w:marLeft w:val="0"/>
                                                                                              <w:marRight w:val="0"/>
                                                                                              <w:marTop w:val="0"/>
                                                                                              <w:marBottom w:val="0"/>
                                                                                              <w:divBdr>
                                                                                                <w:top w:val="none" w:sz="0" w:space="0" w:color="auto"/>
                                                                                                <w:left w:val="none" w:sz="0" w:space="0" w:color="auto"/>
                                                                                                <w:bottom w:val="none" w:sz="0" w:space="0" w:color="auto"/>
                                                                                                <w:right w:val="none" w:sz="0" w:space="0" w:color="auto"/>
                                                                                              </w:divBdr>
                                                                                            </w:div>
                                                                                            <w:div w:id="1733694870">
                                                                                              <w:marLeft w:val="0"/>
                                                                                              <w:marRight w:val="0"/>
                                                                                              <w:marTop w:val="0"/>
                                                                                              <w:marBottom w:val="0"/>
                                                                                              <w:divBdr>
                                                                                                <w:top w:val="none" w:sz="0" w:space="0" w:color="auto"/>
                                                                                                <w:left w:val="none" w:sz="0" w:space="0" w:color="auto"/>
                                                                                                <w:bottom w:val="none" w:sz="0" w:space="0" w:color="auto"/>
                                                                                                <w:right w:val="none" w:sz="0" w:space="0" w:color="auto"/>
                                                                                              </w:divBdr>
                                                                                              <w:divsChild>
                                                                                                <w:div w:id="1514414522">
                                                                                                  <w:marLeft w:val="0"/>
                                                                                                  <w:marRight w:val="0"/>
                                                                                                  <w:marTop w:val="0"/>
                                                                                                  <w:marBottom w:val="0"/>
                                                                                                  <w:divBdr>
                                                                                                    <w:top w:val="none" w:sz="0" w:space="0" w:color="auto"/>
                                                                                                    <w:left w:val="none" w:sz="0" w:space="0" w:color="auto"/>
                                                                                                    <w:bottom w:val="none" w:sz="0" w:space="0" w:color="auto"/>
                                                                                                    <w:right w:val="none" w:sz="0" w:space="0" w:color="auto"/>
                                                                                                  </w:divBdr>
                                                                                                  <w:divsChild>
                                                                                                    <w:div w:id="738553596">
                                                                                                      <w:marLeft w:val="0"/>
                                                                                                      <w:marRight w:val="0"/>
                                                                                                      <w:marTop w:val="0"/>
                                                                                                      <w:marBottom w:val="0"/>
                                                                                                      <w:divBdr>
                                                                                                        <w:top w:val="none" w:sz="0" w:space="0" w:color="auto"/>
                                                                                                        <w:left w:val="none" w:sz="0" w:space="0" w:color="auto"/>
                                                                                                        <w:bottom w:val="none" w:sz="0" w:space="0" w:color="auto"/>
                                                                                                        <w:right w:val="none" w:sz="0" w:space="0" w:color="auto"/>
                                                                                                      </w:divBdr>
                                                                                                      <w:divsChild>
                                                                                                        <w:div w:id="51194642">
                                                                                                          <w:marLeft w:val="0"/>
                                                                                                          <w:marRight w:val="0"/>
                                                                                                          <w:marTop w:val="0"/>
                                                                                                          <w:marBottom w:val="0"/>
                                                                                                          <w:divBdr>
                                                                                                            <w:top w:val="none" w:sz="0" w:space="0" w:color="auto"/>
                                                                                                            <w:left w:val="none" w:sz="0" w:space="0" w:color="auto"/>
                                                                                                            <w:bottom w:val="none" w:sz="0" w:space="0" w:color="auto"/>
                                                                                                            <w:right w:val="none" w:sz="0" w:space="0" w:color="auto"/>
                                                                                                          </w:divBdr>
                                                                                                          <w:divsChild>
                                                                                                            <w:div w:id="1757556052">
                                                                                                              <w:marLeft w:val="0"/>
                                                                                                              <w:marRight w:val="0"/>
                                                                                                              <w:marTop w:val="0"/>
                                                                                                              <w:marBottom w:val="0"/>
                                                                                                              <w:divBdr>
                                                                                                                <w:top w:val="none" w:sz="0" w:space="0" w:color="auto"/>
                                                                                                                <w:left w:val="none" w:sz="0" w:space="0" w:color="auto"/>
                                                                                                                <w:bottom w:val="none" w:sz="0" w:space="0" w:color="auto"/>
                                                                                                                <w:right w:val="none" w:sz="0" w:space="0" w:color="auto"/>
                                                                                                              </w:divBdr>
                                                                                                              <w:divsChild>
                                                                                                                <w:div w:id="1012226298">
                                                                                                                  <w:marLeft w:val="0"/>
                                                                                                                  <w:marRight w:val="0"/>
                                                                                                                  <w:marTop w:val="0"/>
                                                                                                                  <w:marBottom w:val="0"/>
                                                                                                                  <w:divBdr>
                                                                                                                    <w:top w:val="none" w:sz="0" w:space="0" w:color="auto"/>
                                                                                                                    <w:left w:val="none" w:sz="0" w:space="0" w:color="auto"/>
                                                                                                                    <w:bottom w:val="none" w:sz="0" w:space="0" w:color="auto"/>
                                                                                                                    <w:right w:val="none" w:sz="0" w:space="0" w:color="auto"/>
                                                                                                                  </w:divBdr>
                                                                                                                </w:div>
                                                                                                                <w:div w:id="1030226003">
                                                                                                                  <w:marLeft w:val="0"/>
                                                                                                                  <w:marRight w:val="0"/>
                                                                                                                  <w:marTop w:val="0"/>
                                                                                                                  <w:marBottom w:val="0"/>
                                                                                                                  <w:divBdr>
                                                                                                                    <w:top w:val="none" w:sz="0" w:space="0" w:color="auto"/>
                                                                                                                    <w:left w:val="none" w:sz="0" w:space="0" w:color="auto"/>
                                                                                                                    <w:bottom w:val="none" w:sz="0" w:space="0" w:color="auto"/>
                                                                                                                    <w:right w:val="none" w:sz="0" w:space="0" w:color="auto"/>
                                                                                                                  </w:divBdr>
                                                                                                                </w:div>
                                                                                                                <w:div w:id="1607730575">
                                                                                                                  <w:marLeft w:val="0"/>
                                                                                                                  <w:marRight w:val="0"/>
                                                                                                                  <w:marTop w:val="0"/>
                                                                                                                  <w:marBottom w:val="0"/>
                                                                                                                  <w:divBdr>
                                                                                                                    <w:top w:val="none" w:sz="0" w:space="0" w:color="auto"/>
                                                                                                                    <w:left w:val="none" w:sz="0" w:space="0" w:color="auto"/>
                                                                                                                    <w:bottom w:val="none" w:sz="0" w:space="0" w:color="auto"/>
                                                                                                                    <w:right w:val="none" w:sz="0" w:space="0" w:color="auto"/>
                                                                                                                  </w:divBdr>
                                                                                                                </w:div>
                                                                                                                <w:div w:id="1949193130">
                                                                                                                  <w:marLeft w:val="0"/>
                                                                                                                  <w:marRight w:val="0"/>
                                                                                                                  <w:marTop w:val="0"/>
                                                                                                                  <w:marBottom w:val="0"/>
                                                                                                                  <w:divBdr>
                                                                                                                    <w:top w:val="none" w:sz="0" w:space="0" w:color="auto"/>
                                                                                                                    <w:left w:val="none" w:sz="0" w:space="0" w:color="auto"/>
                                                                                                                    <w:bottom w:val="none" w:sz="0" w:space="0" w:color="auto"/>
                                                                                                                    <w:right w:val="none" w:sz="0" w:space="0" w:color="auto"/>
                                                                                                                  </w:divBdr>
                                                                                                                </w:div>
                                                                                                                <w:div w:id="21335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8121">
                                                                                                          <w:marLeft w:val="0"/>
                                                                                                          <w:marRight w:val="0"/>
                                                                                                          <w:marTop w:val="0"/>
                                                                                                          <w:marBottom w:val="0"/>
                                                                                                          <w:divBdr>
                                                                                                            <w:top w:val="none" w:sz="0" w:space="0" w:color="auto"/>
                                                                                                            <w:left w:val="none" w:sz="0" w:space="0" w:color="auto"/>
                                                                                                            <w:bottom w:val="none" w:sz="0" w:space="0" w:color="auto"/>
                                                                                                            <w:right w:val="none" w:sz="0" w:space="0" w:color="auto"/>
                                                                                                          </w:divBdr>
                                                                                                          <w:divsChild>
                                                                                                            <w:div w:id="363484571">
                                                                                                              <w:marLeft w:val="0"/>
                                                                                                              <w:marRight w:val="0"/>
                                                                                                              <w:marTop w:val="0"/>
                                                                                                              <w:marBottom w:val="0"/>
                                                                                                              <w:divBdr>
                                                                                                                <w:top w:val="none" w:sz="0" w:space="0" w:color="auto"/>
                                                                                                                <w:left w:val="none" w:sz="0" w:space="0" w:color="auto"/>
                                                                                                                <w:bottom w:val="none" w:sz="0" w:space="0" w:color="auto"/>
                                                                                                                <w:right w:val="none" w:sz="0" w:space="0" w:color="auto"/>
                                                                                                              </w:divBdr>
                                                                                                              <w:divsChild>
                                                                                                                <w:div w:id="574626004">
                                                                                                                  <w:marLeft w:val="0"/>
                                                                                                                  <w:marRight w:val="0"/>
                                                                                                                  <w:marTop w:val="0"/>
                                                                                                                  <w:marBottom w:val="0"/>
                                                                                                                  <w:divBdr>
                                                                                                                    <w:top w:val="none" w:sz="0" w:space="0" w:color="auto"/>
                                                                                                                    <w:left w:val="none" w:sz="0" w:space="0" w:color="auto"/>
                                                                                                                    <w:bottom w:val="none" w:sz="0" w:space="0" w:color="auto"/>
                                                                                                                    <w:right w:val="none" w:sz="0" w:space="0" w:color="auto"/>
                                                                                                                  </w:divBdr>
                                                                                                                  <w:divsChild>
                                                                                                                    <w:div w:id="10127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21721">
                                                                          <w:marLeft w:val="0"/>
                                                                          <w:marRight w:val="0"/>
                                                                          <w:marTop w:val="0"/>
                                                                          <w:marBottom w:val="0"/>
                                                                          <w:divBdr>
                                                                            <w:top w:val="none" w:sz="0" w:space="0" w:color="auto"/>
                                                                            <w:left w:val="none" w:sz="0" w:space="0" w:color="auto"/>
                                                                            <w:bottom w:val="none" w:sz="0" w:space="0" w:color="auto"/>
                                                                            <w:right w:val="none" w:sz="0" w:space="0" w:color="auto"/>
                                                                          </w:divBdr>
                                                                          <w:divsChild>
                                                                            <w:div w:id="384764354">
                                                                              <w:marLeft w:val="0"/>
                                                                              <w:marRight w:val="0"/>
                                                                              <w:marTop w:val="0"/>
                                                                              <w:marBottom w:val="0"/>
                                                                              <w:divBdr>
                                                                                <w:top w:val="none" w:sz="0" w:space="0" w:color="auto"/>
                                                                                <w:left w:val="none" w:sz="0" w:space="0" w:color="auto"/>
                                                                                <w:bottom w:val="none" w:sz="0" w:space="0" w:color="auto"/>
                                                                                <w:right w:val="none" w:sz="0" w:space="0" w:color="auto"/>
                                                                              </w:divBdr>
                                                                              <w:divsChild>
                                                                                <w:div w:id="316961525">
                                                                                  <w:marLeft w:val="0"/>
                                                                                  <w:marRight w:val="0"/>
                                                                                  <w:marTop w:val="0"/>
                                                                                  <w:marBottom w:val="0"/>
                                                                                  <w:divBdr>
                                                                                    <w:top w:val="none" w:sz="0" w:space="0" w:color="auto"/>
                                                                                    <w:left w:val="none" w:sz="0" w:space="0" w:color="auto"/>
                                                                                    <w:bottom w:val="none" w:sz="0" w:space="0" w:color="auto"/>
                                                                                    <w:right w:val="none" w:sz="0" w:space="0" w:color="auto"/>
                                                                                  </w:divBdr>
                                                                                </w:div>
                                                                                <w:div w:id="1090733885">
                                                                                  <w:marLeft w:val="0"/>
                                                                                  <w:marRight w:val="0"/>
                                                                                  <w:marTop w:val="0"/>
                                                                                  <w:marBottom w:val="0"/>
                                                                                  <w:divBdr>
                                                                                    <w:top w:val="none" w:sz="0" w:space="0" w:color="auto"/>
                                                                                    <w:left w:val="none" w:sz="0" w:space="0" w:color="auto"/>
                                                                                    <w:bottom w:val="none" w:sz="0" w:space="0" w:color="auto"/>
                                                                                    <w:right w:val="none" w:sz="0" w:space="0" w:color="auto"/>
                                                                                  </w:divBdr>
                                                                                  <w:divsChild>
                                                                                    <w:div w:id="109322010">
                                                                                      <w:marLeft w:val="0"/>
                                                                                      <w:marRight w:val="0"/>
                                                                                      <w:marTop w:val="0"/>
                                                                                      <w:marBottom w:val="0"/>
                                                                                      <w:divBdr>
                                                                                        <w:top w:val="none" w:sz="0" w:space="0" w:color="auto"/>
                                                                                        <w:left w:val="none" w:sz="0" w:space="0" w:color="auto"/>
                                                                                        <w:bottom w:val="none" w:sz="0" w:space="0" w:color="auto"/>
                                                                                        <w:right w:val="none" w:sz="0" w:space="0" w:color="auto"/>
                                                                                      </w:divBdr>
                                                                                      <w:divsChild>
                                                                                        <w:div w:id="911113098">
                                                                                          <w:marLeft w:val="0"/>
                                                                                          <w:marRight w:val="0"/>
                                                                                          <w:marTop w:val="0"/>
                                                                                          <w:marBottom w:val="0"/>
                                                                                          <w:divBdr>
                                                                                            <w:top w:val="none" w:sz="0" w:space="0" w:color="auto"/>
                                                                                            <w:left w:val="none" w:sz="0" w:space="0" w:color="auto"/>
                                                                                            <w:bottom w:val="none" w:sz="0" w:space="0" w:color="auto"/>
                                                                                            <w:right w:val="none" w:sz="0" w:space="0" w:color="auto"/>
                                                                                          </w:divBdr>
                                                                                          <w:divsChild>
                                                                                            <w:div w:id="2034839330">
                                                                                              <w:marLeft w:val="0"/>
                                                                                              <w:marRight w:val="0"/>
                                                                                              <w:marTop w:val="0"/>
                                                                                              <w:marBottom w:val="0"/>
                                                                                              <w:divBdr>
                                                                                                <w:top w:val="none" w:sz="0" w:space="0" w:color="auto"/>
                                                                                                <w:left w:val="none" w:sz="0" w:space="0" w:color="auto"/>
                                                                                                <w:bottom w:val="none" w:sz="0" w:space="0" w:color="auto"/>
                                                                                                <w:right w:val="none" w:sz="0" w:space="0" w:color="auto"/>
                                                                                              </w:divBdr>
                                                                                            </w:div>
                                                                                          </w:divsChild>
                                                                                        </w:div>
                                                                                        <w:div w:id="2064861893">
                                                                                          <w:marLeft w:val="0"/>
                                                                                          <w:marRight w:val="0"/>
                                                                                          <w:marTop w:val="0"/>
                                                                                          <w:marBottom w:val="0"/>
                                                                                          <w:divBdr>
                                                                                            <w:top w:val="none" w:sz="0" w:space="0" w:color="auto"/>
                                                                                            <w:left w:val="none" w:sz="0" w:space="0" w:color="auto"/>
                                                                                            <w:bottom w:val="none" w:sz="0" w:space="0" w:color="auto"/>
                                                                                            <w:right w:val="none" w:sz="0" w:space="0" w:color="auto"/>
                                                                                          </w:divBdr>
                                                                                          <w:divsChild>
                                                                                            <w:div w:id="1380739114">
                                                                                              <w:marLeft w:val="0"/>
                                                                                              <w:marRight w:val="0"/>
                                                                                              <w:marTop w:val="0"/>
                                                                                              <w:marBottom w:val="0"/>
                                                                                              <w:divBdr>
                                                                                                <w:top w:val="none" w:sz="0" w:space="0" w:color="auto"/>
                                                                                                <w:left w:val="none" w:sz="0" w:space="0" w:color="auto"/>
                                                                                                <w:bottom w:val="none" w:sz="0" w:space="0" w:color="auto"/>
                                                                                                <w:right w:val="none" w:sz="0" w:space="0" w:color="auto"/>
                                                                                              </w:divBdr>
                                                                                              <w:divsChild>
                                                                                                <w:div w:id="840581954">
                                                                                                  <w:marLeft w:val="0"/>
                                                                                                  <w:marRight w:val="0"/>
                                                                                                  <w:marTop w:val="0"/>
                                                                                                  <w:marBottom w:val="0"/>
                                                                                                  <w:divBdr>
                                                                                                    <w:top w:val="none" w:sz="0" w:space="0" w:color="auto"/>
                                                                                                    <w:left w:val="none" w:sz="0" w:space="0" w:color="auto"/>
                                                                                                    <w:bottom w:val="none" w:sz="0" w:space="0" w:color="auto"/>
                                                                                                    <w:right w:val="none" w:sz="0" w:space="0" w:color="auto"/>
                                                                                                  </w:divBdr>
                                                                                                  <w:divsChild>
                                                                                                    <w:div w:id="1132092440">
                                                                                                      <w:marLeft w:val="0"/>
                                                                                                      <w:marRight w:val="0"/>
                                                                                                      <w:marTop w:val="0"/>
                                                                                                      <w:marBottom w:val="0"/>
                                                                                                      <w:divBdr>
                                                                                                        <w:top w:val="none" w:sz="0" w:space="0" w:color="auto"/>
                                                                                                        <w:left w:val="none" w:sz="0" w:space="0" w:color="auto"/>
                                                                                                        <w:bottom w:val="none" w:sz="0" w:space="0" w:color="auto"/>
                                                                                                        <w:right w:val="none" w:sz="0" w:space="0" w:color="auto"/>
                                                                                                      </w:divBdr>
                                                                                                      <w:divsChild>
                                                                                                        <w:div w:id="2062752918">
                                                                                                          <w:marLeft w:val="0"/>
                                                                                                          <w:marRight w:val="0"/>
                                                                                                          <w:marTop w:val="0"/>
                                                                                                          <w:marBottom w:val="0"/>
                                                                                                          <w:divBdr>
                                                                                                            <w:top w:val="none" w:sz="0" w:space="0" w:color="auto"/>
                                                                                                            <w:left w:val="none" w:sz="0" w:space="0" w:color="auto"/>
                                                                                                            <w:bottom w:val="none" w:sz="0" w:space="0" w:color="auto"/>
                                                                                                            <w:right w:val="none" w:sz="0" w:space="0" w:color="auto"/>
                                                                                                          </w:divBdr>
                                                                                                          <w:divsChild>
                                                                                                            <w:div w:id="46296751">
                                                                                                              <w:marLeft w:val="0"/>
                                                                                                              <w:marRight w:val="0"/>
                                                                                                              <w:marTop w:val="0"/>
                                                                                                              <w:marBottom w:val="0"/>
                                                                                                              <w:divBdr>
                                                                                                                <w:top w:val="none" w:sz="0" w:space="0" w:color="auto"/>
                                                                                                                <w:left w:val="none" w:sz="0" w:space="0" w:color="auto"/>
                                                                                                                <w:bottom w:val="none" w:sz="0" w:space="0" w:color="auto"/>
                                                                                                                <w:right w:val="none" w:sz="0" w:space="0" w:color="auto"/>
                                                                                                              </w:divBdr>
                                                                                                            </w:div>
                                                                                                            <w:div w:id="1130436007">
                                                                                                              <w:marLeft w:val="0"/>
                                                                                                              <w:marRight w:val="0"/>
                                                                                                              <w:marTop w:val="0"/>
                                                                                                              <w:marBottom w:val="0"/>
                                                                                                              <w:divBdr>
                                                                                                                <w:top w:val="none" w:sz="0" w:space="0" w:color="auto"/>
                                                                                                                <w:left w:val="none" w:sz="0" w:space="0" w:color="auto"/>
                                                                                                                <w:bottom w:val="none" w:sz="0" w:space="0" w:color="auto"/>
                                                                                                                <w:right w:val="none" w:sz="0" w:space="0" w:color="auto"/>
                                                                                                              </w:divBdr>
                                                                                                              <w:divsChild>
                                                                                                                <w:div w:id="2035225596">
                                                                                                                  <w:marLeft w:val="0"/>
                                                                                                                  <w:marRight w:val="0"/>
                                                                                                                  <w:marTop w:val="0"/>
                                                                                                                  <w:marBottom w:val="0"/>
                                                                                                                  <w:divBdr>
                                                                                                                    <w:top w:val="none" w:sz="0" w:space="0" w:color="auto"/>
                                                                                                                    <w:left w:val="none" w:sz="0" w:space="0" w:color="auto"/>
                                                                                                                    <w:bottom w:val="none" w:sz="0" w:space="0" w:color="auto"/>
                                                                                                                    <w:right w:val="none" w:sz="0" w:space="0" w:color="auto"/>
                                                                                                                  </w:divBdr>
                                                                                                                  <w:divsChild>
                                                                                                                    <w:div w:id="261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1061">
                                                                                                              <w:marLeft w:val="0"/>
                                                                                                              <w:marRight w:val="0"/>
                                                                                                              <w:marTop w:val="0"/>
                                                                                                              <w:marBottom w:val="0"/>
                                                                                                              <w:divBdr>
                                                                                                                <w:top w:val="none" w:sz="0" w:space="0" w:color="auto"/>
                                                                                                                <w:left w:val="none" w:sz="0" w:space="0" w:color="auto"/>
                                                                                                                <w:bottom w:val="none" w:sz="0" w:space="0" w:color="auto"/>
                                                                                                                <w:right w:val="none" w:sz="0" w:space="0" w:color="auto"/>
                                                                                                              </w:divBdr>
                                                                                                              <w:divsChild>
                                                                                                                <w:div w:id="929002213">
                                                                                                                  <w:marLeft w:val="0"/>
                                                                                                                  <w:marRight w:val="0"/>
                                                                                                                  <w:marTop w:val="0"/>
                                                                                                                  <w:marBottom w:val="0"/>
                                                                                                                  <w:divBdr>
                                                                                                                    <w:top w:val="none" w:sz="0" w:space="0" w:color="auto"/>
                                                                                                                    <w:left w:val="none" w:sz="0" w:space="0" w:color="auto"/>
                                                                                                                    <w:bottom w:val="none" w:sz="0" w:space="0" w:color="auto"/>
                                                                                                                    <w:right w:val="none" w:sz="0" w:space="0" w:color="auto"/>
                                                                                                                  </w:divBdr>
                                                                                                                  <w:divsChild>
                                                                                                                    <w:div w:id="1956063143">
                                                                                                                      <w:marLeft w:val="0"/>
                                                                                                                      <w:marRight w:val="0"/>
                                                                                                                      <w:marTop w:val="0"/>
                                                                                                                      <w:marBottom w:val="0"/>
                                                                                                                      <w:divBdr>
                                                                                                                        <w:top w:val="none" w:sz="0" w:space="0" w:color="auto"/>
                                                                                                                        <w:left w:val="none" w:sz="0" w:space="0" w:color="auto"/>
                                                                                                                        <w:bottom w:val="none" w:sz="0" w:space="0" w:color="auto"/>
                                                                                                                        <w:right w:val="none" w:sz="0" w:space="0" w:color="auto"/>
                                                                                                                      </w:divBdr>
                                                                                                                      <w:divsChild>
                                                                                                                        <w:div w:id="663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3167">
                                                                                              <w:marLeft w:val="0"/>
                                                                                              <w:marRight w:val="0"/>
                                                                                              <w:marTop w:val="0"/>
                                                                                              <w:marBottom w:val="0"/>
                                                                                              <w:divBdr>
                                                                                                <w:top w:val="none" w:sz="0" w:space="0" w:color="auto"/>
                                                                                                <w:left w:val="none" w:sz="0" w:space="0" w:color="auto"/>
                                                                                                <w:bottom w:val="none" w:sz="0" w:space="0" w:color="auto"/>
                                                                                                <w:right w:val="none" w:sz="0" w:space="0" w:color="auto"/>
                                                                                              </w:divBdr>
                                                                                            </w:div>
                                                                                            <w:div w:id="20953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4072">
                                                                          <w:marLeft w:val="0"/>
                                                                          <w:marRight w:val="0"/>
                                                                          <w:marTop w:val="0"/>
                                                                          <w:marBottom w:val="0"/>
                                                                          <w:divBdr>
                                                                            <w:top w:val="none" w:sz="0" w:space="0" w:color="auto"/>
                                                                            <w:left w:val="none" w:sz="0" w:space="0" w:color="auto"/>
                                                                            <w:bottom w:val="none" w:sz="0" w:space="0" w:color="auto"/>
                                                                            <w:right w:val="none" w:sz="0" w:space="0" w:color="auto"/>
                                                                          </w:divBdr>
                                                                          <w:divsChild>
                                                                            <w:div w:id="1123691435">
                                                                              <w:marLeft w:val="0"/>
                                                                              <w:marRight w:val="0"/>
                                                                              <w:marTop w:val="0"/>
                                                                              <w:marBottom w:val="0"/>
                                                                              <w:divBdr>
                                                                                <w:top w:val="none" w:sz="0" w:space="0" w:color="auto"/>
                                                                                <w:left w:val="none" w:sz="0" w:space="0" w:color="auto"/>
                                                                                <w:bottom w:val="none" w:sz="0" w:space="0" w:color="auto"/>
                                                                                <w:right w:val="none" w:sz="0" w:space="0" w:color="auto"/>
                                                                              </w:divBdr>
                                                                              <w:divsChild>
                                                                                <w:div w:id="112797283">
                                                                                  <w:marLeft w:val="0"/>
                                                                                  <w:marRight w:val="0"/>
                                                                                  <w:marTop w:val="0"/>
                                                                                  <w:marBottom w:val="0"/>
                                                                                  <w:divBdr>
                                                                                    <w:top w:val="none" w:sz="0" w:space="0" w:color="auto"/>
                                                                                    <w:left w:val="none" w:sz="0" w:space="0" w:color="auto"/>
                                                                                    <w:bottom w:val="none" w:sz="0" w:space="0" w:color="auto"/>
                                                                                    <w:right w:val="none" w:sz="0" w:space="0" w:color="auto"/>
                                                                                  </w:divBdr>
                                                                                  <w:divsChild>
                                                                                    <w:div w:id="2081244552">
                                                                                      <w:marLeft w:val="0"/>
                                                                                      <w:marRight w:val="0"/>
                                                                                      <w:marTop w:val="0"/>
                                                                                      <w:marBottom w:val="0"/>
                                                                                      <w:divBdr>
                                                                                        <w:top w:val="none" w:sz="0" w:space="0" w:color="auto"/>
                                                                                        <w:left w:val="none" w:sz="0" w:space="0" w:color="auto"/>
                                                                                        <w:bottom w:val="none" w:sz="0" w:space="0" w:color="auto"/>
                                                                                        <w:right w:val="none" w:sz="0" w:space="0" w:color="auto"/>
                                                                                      </w:divBdr>
                                                                                      <w:divsChild>
                                                                                        <w:div w:id="591158185">
                                                                                          <w:marLeft w:val="0"/>
                                                                                          <w:marRight w:val="0"/>
                                                                                          <w:marTop w:val="0"/>
                                                                                          <w:marBottom w:val="0"/>
                                                                                          <w:divBdr>
                                                                                            <w:top w:val="none" w:sz="0" w:space="0" w:color="auto"/>
                                                                                            <w:left w:val="none" w:sz="0" w:space="0" w:color="auto"/>
                                                                                            <w:bottom w:val="none" w:sz="0" w:space="0" w:color="auto"/>
                                                                                            <w:right w:val="none" w:sz="0" w:space="0" w:color="auto"/>
                                                                                          </w:divBdr>
                                                                                          <w:divsChild>
                                                                                            <w:div w:id="44261844">
                                                                                              <w:marLeft w:val="0"/>
                                                                                              <w:marRight w:val="0"/>
                                                                                              <w:marTop w:val="0"/>
                                                                                              <w:marBottom w:val="0"/>
                                                                                              <w:divBdr>
                                                                                                <w:top w:val="none" w:sz="0" w:space="0" w:color="auto"/>
                                                                                                <w:left w:val="none" w:sz="0" w:space="0" w:color="auto"/>
                                                                                                <w:bottom w:val="none" w:sz="0" w:space="0" w:color="auto"/>
                                                                                                <w:right w:val="none" w:sz="0" w:space="0" w:color="auto"/>
                                                                                              </w:divBdr>
                                                                                            </w:div>
                                                                                            <w:div w:id="171726099">
                                                                                              <w:marLeft w:val="0"/>
                                                                                              <w:marRight w:val="0"/>
                                                                                              <w:marTop w:val="0"/>
                                                                                              <w:marBottom w:val="0"/>
                                                                                              <w:divBdr>
                                                                                                <w:top w:val="none" w:sz="0" w:space="0" w:color="auto"/>
                                                                                                <w:left w:val="none" w:sz="0" w:space="0" w:color="auto"/>
                                                                                                <w:bottom w:val="none" w:sz="0" w:space="0" w:color="auto"/>
                                                                                                <w:right w:val="none" w:sz="0" w:space="0" w:color="auto"/>
                                                                                              </w:divBdr>
                                                                                              <w:divsChild>
                                                                                                <w:div w:id="829297385">
                                                                                                  <w:marLeft w:val="0"/>
                                                                                                  <w:marRight w:val="0"/>
                                                                                                  <w:marTop w:val="0"/>
                                                                                                  <w:marBottom w:val="0"/>
                                                                                                  <w:divBdr>
                                                                                                    <w:top w:val="none" w:sz="0" w:space="0" w:color="auto"/>
                                                                                                    <w:left w:val="none" w:sz="0" w:space="0" w:color="auto"/>
                                                                                                    <w:bottom w:val="none" w:sz="0" w:space="0" w:color="auto"/>
                                                                                                    <w:right w:val="none" w:sz="0" w:space="0" w:color="auto"/>
                                                                                                  </w:divBdr>
                                                                                                  <w:divsChild>
                                                                                                    <w:div w:id="391271548">
                                                                                                      <w:marLeft w:val="0"/>
                                                                                                      <w:marRight w:val="0"/>
                                                                                                      <w:marTop w:val="0"/>
                                                                                                      <w:marBottom w:val="0"/>
                                                                                                      <w:divBdr>
                                                                                                        <w:top w:val="none" w:sz="0" w:space="0" w:color="auto"/>
                                                                                                        <w:left w:val="none" w:sz="0" w:space="0" w:color="auto"/>
                                                                                                        <w:bottom w:val="none" w:sz="0" w:space="0" w:color="auto"/>
                                                                                                        <w:right w:val="none" w:sz="0" w:space="0" w:color="auto"/>
                                                                                                      </w:divBdr>
                                                                                                      <w:divsChild>
                                                                                                        <w:div w:id="789515048">
                                                                                                          <w:marLeft w:val="0"/>
                                                                                                          <w:marRight w:val="0"/>
                                                                                                          <w:marTop w:val="0"/>
                                                                                                          <w:marBottom w:val="0"/>
                                                                                                          <w:divBdr>
                                                                                                            <w:top w:val="none" w:sz="0" w:space="0" w:color="auto"/>
                                                                                                            <w:left w:val="none" w:sz="0" w:space="0" w:color="auto"/>
                                                                                                            <w:bottom w:val="none" w:sz="0" w:space="0" w:color="auto"/>
                                                                                                            <w:right w:val="none" w:sz="0" w:space="0" w:color="auto"/>
                                                                                                          </w:divBdr>
                                                                                                          <w:divsChild>
                                                                                                            <w:div w:id="521480518">
                                                                                                              <w:marLeft w:val="0"/>
                                                                                                              <w:marRight w:val="0"/>
                                                                                                              <w:marTop w:val="0"/>
                                                                                                              <w:marBottom w:val="0"/>
                                                                                                              <w:divBdr>
                                                                                                                <w:top w:val="none" w:sz="0" w:space="0" w:color="auto"/>
                                                                                                                <w:left w:val="none" w:sz="0" w:space="0" w:color="auto"/>
                                                                                                                <w:bottom w:val="none" w:sz="0" w:space="0" w:color="auto"/>
                                                                                                                <w:right w:val="none" w:sz="0" w:space="0" w:color="auto"/>
                                                                                                              </w:divBdr>
                                                                                                            </w:div>
                                                                                                            <w:div w:id="1719814353">
                                                                                                              <w:marLeft w:val="0"/>
                                                                                                              <w:marRight w:val="0"/>
                                                                                                              <w:marTop w:val="0"/>
                                                                                                              <w:marBottom w:val="0"/>
                                                                                                              <w:divBdr>
                                                                                                                <w:top w:val="none" w:sz="0" w:space="0" w:color="auto"/>
                                                                                                                <w:left w:val="none" w:sz="0" w:space="0" w:color="auto"/>
                                                                                                                <w:bottom w:val="none" w:sz="0" w:space="0" w:color="auto"/>
                                                                                                                <w:right w:val="none" w:sz="0" w:space="0" w:color="auto"/>
                                                                                                              </w:divBdr>
                                                                                                              <w:divsChild>
                                                                                                                <w:div w:id="231502398">
                                                                                                                  <w:marLeft w:val="0"/>
                                                                                                                  <w:marRight w:val="0"/>
                                                                                                                  <w:marTop w:val="0"/>
                                                                                                                  <w:marBottom w:val="0"/>
                                                                                                                  <w:divBdr>
                                                                                                                    <w:top w:val="none" w:sz="0" w:space="0" w:color="auto"/>
                                                                                                                    <w:left w:val="none" w:sz="0" w:space="0" w:color="auto"/>
                                                                                                                    <w:bottom w:val="none" w:sz="0" w:space="0" w:color="auto"/>
                                                                                                                    <w:right w:val="none" w:sz="0" w:space="0" w:color="auto"/>
                                                                                                                  </w:divBdr>
                                                                                                                  <w:divsChild>
                                                                                                                    <w:div w:id="104932425">
                                                                                                                      <w:marLeft w:val="0"/>
                                                                                                                      <w:marRight w:val="0"/>
                                                                                                                      <w:marTop w:val="0"/>
                                                                                                                      <w:marBottom w:val="0"/>
                                                                                                                      <w:divBdr>
                                                                                                                        <w:top w:val="none" w:sz="0" w:space="0" w:color="auto"/>
                                                                                                                        <w:left w:val="none" w:sz="0" w:space="0" w:color="auto"/>
                                                                                                                        <w:bottom w:val="none" w:sz="0" w:space="0" w:color="auto"/>
                                                                                                                        <w:right w:val="none" w:sz="0" w:space="0" w:color="auto"/>
                                                                                                                      </w:divBdr>
                                                                                                                      <w:divsChild>
                                                                                                                        <w:div w:id="1798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9205">
                                                                                                              <w:marLeft w:val="0"/>
                                                                                                              <w:marRight w:val="0"/>
                                                                                                              <w:marTop w:val="0"/>
                                                                                                              <w:marBottom w:val="0"/>
                                                                                                              <w:divBdr>
                                                                                                                <w:top w:val="none" w:sz="0" w:space="0" w:color="auto"/>
                                                                                                                <w:left w:val="none" w:sz="0" w:space="0" w:color="auto"/>
                                                                                                                <w:bottom w:val="none" w:sz="0" w:space="0" w:color="auto"/>
                                                                                                                <w:right w:val="none" w:sz="0" w:space="0" w:color="auto"/>
                                                                                                              </w:divBdr>
                                                                                                              <w:divsChild>
                                                                                                                <w:div w:id="439573376">
                                                                                                                  <w:marLeft w:val="0"/>
                                                                                                                  <w:marRight w:val="0"/>
                                                                                                                  <w:marTop w:val="0"/>
                                                                                                                  <w:marBottom w:val="0"/>
                                                                                                                  <w:divBdr>
                                                                                                                    <w:top w:val="none" w:sz="0" w:space="0" w:color="auto"/>
                                                                                                                    <w:left w:val="none" w:sz="0" w:space="0" w:color="auto"/>
                                                                                                                    <w:bottom w:val="none" w:sz="0" w:space="0" w:color="auto"/>
                                                                                                                    <w:right w:val="none" w:sz="0" w:space="0" w:color="auto"/>
                                                                                                                  </w:divBdr>
                                                                                                                  <w:divsChild>
                                                                                                                    <w:div w:id="1304196597">
                                                                                                                      <w:marLeft w:val="0"/>
                                                                                                                      <w:marRight w:val="0"/>
                                                                                                                      <w:marTop w:val="0"/>
                                                                                                                      <w:marBottom w:val="0"/>
                                                                                                                      <w:divBdr>
                                                                                                                        <w:top w:val="none" w:sz="0" w:space="0" w:color="auto"/>
                                                                                                                        <w:left w:val="none" w:sz="0" w:space="0" w:color="auto"/>
                                                                                                                        <w:bottom w:val="none" w:sz="0" w:space="0" w:color="auto"/>
                                                                                                                        <w:right w:val="none" w:sz="0" w:space="0" w:color="auto"/>
                                                                                                                      </w:divBdr>
                                                                                                                    </w:div>
                                                                                                                    <w:div w:id="13899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499">
                                                                                              <w:marLeft w:val="0"/>
                                                                                              <w:marRight w:val="0"/>
                                                                                              <w:marTop w:val="0"/>
                                                                                              <w:marBottom w:val="0"/>
                                                                                              <w:divBdr>
                                                                                                <w:top w:val="none" w:sz="0" w:space="0" w:color="auto"/>
                                                                                                <w:left w:val="none" w:sz="0" w:space="0" w:color="auto"/>
                                                                                                <w:bottom w:val="none" w:sz="0" w:space="0" w:color="auto"/>
                                                                                                <w:right w:val="none" w:sz="0" w:space="0" w:color="auto"/>
                                                                                              </w:divBdr>
                                                                                            </w:div>
                                                                                          </w:divsChild>
                                                                                        </w:div>
                                                                                        <w:div w:id="1719471292">
                                                                                          <w:marLeft w:val="0"/>
                                                                                          <w:marRight w:val="0"/>
                                                                                          <w:marTop w:val="0"/>
                                                                                          <w:marBottom w:val="0"/>
                                                                                          <w:divBdr>
                                                                                            <w:top w:val="none" w:sz="0" w:space="0" w:color="auto"/>
                                                                                            <w:left w:val="none" w:sz="0" w:space="0" w:color="auto"/>
                                                                                            <w:bottom w:val="none" w:sz="0" w:space="0" w:color="auto"/>
                                                                                            <w:right w:val="none" w:sz="0" w:space="0" w:color="auto"/>
                                                                                          </w:divBdr>
                                                                                          <w:divsChild>
                                                                                            <w:div w:id="4893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2751">
                                                                          <w:marLeft w:val="0"/>
                                                                          <w:marRight w:val="0"/>
                                                                          <w:marTop w:val="0"/>
                                                                          <w:marBottom w:val="0"/>
                                                                          <w:divBdr>
                                                                            <w:top w:val="none" w:sz="0" w:space="0" w:color="auto"/>
                                                                            <w:left w:val="none" w:sz="0" w:space="0" w:color="auto"/>
                                                                            <w:bottom w:val="none" w:sz="0" w:space="0" w:color="auto"/>
                                                                            <w:right w:val="none" w:sz="0" w:space="0" w:color="auto"/>
                                                                          </w:divBdr>
                                                                          <w:divsChild>
                                                                            <w:div w:id="233591606">
                                                                              <w:marLeft w:val="0"/>
                                                                              <w:marRight w:val="0"/>
                                                                              <w:marTop w:val="0"/>
                                                                              <w:marBottom w:val="0"/>
                                                                              <w:divBdr>
                                                                                <w:top w:val="none" w:sz="0" w:space="0" w:color="auto"/>
                                                                                <w:left w:val="none" w:sz="0" w:space="0" w:color="auto"/>
                                                                                <w:bottom w:val="none" w:sz="0" w:space="0" w:color="auto"/>
                                                                                <w:right w:val="none" w:sz="0" w:space="0" w:color="auto"/>
                                                                              </w:divBdr>
                                                                              <w:divsChild>
                                                                                <w:div w:id="193732271">
                                                                                  <w:marLeft w:val="0"/>
                                                                                  <w:marRight w:val="0"/>
                                                                                  <w:marTop w:val="0"/>
                                                                                  <w:marBottom w:val="0"/>
                                                                                  <w:divBdr>
                                                                                    <w:top w:val="none" w:sz="0" w:space="0" w:color="auto"/>
                                                                                    <w:left w:val="none" w:sz="0" w:space="0" w:color="auto"/>
                                                                                    <w:bottom w:val="none" w:sz="0" w:space="0" w:color="auto"/>
                                                                                    <w:right w:val="none" w:sz="0" w:space="0" w:color="auto"/>
                                                                                  </w:divBdr>
                                                                                </w:div>
                                                                                <w:div w:id="1955792963">
                                                                                  <w:marLeft w:val="0"/>
                                                                                  <w:marRight w:val="0"/>
                                                                                  <w:marTop w:val="0"/>
                                                                                  <w:marBottom w:val="0"/>
                                                                                  <w:divBdr>
                                                                                    <w:top w:val="none" w:sz="0" w:space="0" w:color="auto"/>
                                                                                    <w:left w:val="none" w:sz="0" w:space="0" w:color="auto"/>
                                                                                    <w:bottom w:val="none" w:sz="0" w:space="0" w:color="auto"/>
                                                                                    <w:right w:val="none" w:sz="0" w:space="0" w:color="auto"/>
                                                                                  </w:divBdr>
                                                                                  <w:divsChild>
                                                                                    <w:div w:id="31081563">
                                                                                      <w:marLeft w:val="0"/>
                                                                                      <w:marRight w:val="0"/>
                                                                                      <w:marTop w:val="0"/>
                                                                                      <w:marBottom w:val="0"/>
                                                                                      <w:divBdr>
                                                                                        <w:top w:val="none" w:sz="0" w:space="0" w:color="auto"/>
                                                                                        <w:left w:val="none" w:sz="0" w:space="0" w:color="auto"/>
                                                                                        <w:bottom w:val="none" w:sz="0" w:space="0" w:color="auto"/>
                                                                                        <w:right w:val="none" w:sz="0" w:space="0" w:color="auto"/>
                                                                                      </w:divBdr>
                                                                                      <w:divsChild>
                                                                                        <w:div w:id="400952621">
                                                                                          <w:marLeft w:val="0"/>
                                                                                          <w:marRight w:val="0"/>
                                                                                          <w:marTop w:val="0"/>
                                                                                          <w:marBottom w:val="0"/>
                                                                                          <w:divBdr>
                                                                                            <w:top w:val="none" w:sz="0" w:space="0" w:color="auto"/>
                                                                                            <w:left w:val="none" w:sz="0" w:space="0" w:color="auto"/>
                                                                                            <w:bottom w:val="none" w:sz="0" w:space="0" w:color="auto"/>
                                                                                            <w:right w:val="none" w:sz="0" w:space="0" w:color="auto"/>
                                                                                          </w:divBdr>
                                                                                          <w:divsChild>
                                                                                            <w:div w:id="79985453">
                                                                                              <w:marLeft w:val="0"/>
                                                                                              <w:marRight w:val="0"/>
                                                                                              <w:marTop w:val="0"/>
                                                                                              <w:marBottom w:val="0"/>
                                                                                              <w:divBdr>
                                                                                                <w:top w:val="none" w:sz="0" w:space="0" w:color="auto"/>
                                                                                                <w:left w:val="none" w:sz="0" w:space="0" w:color="auto"/>
                                                                                                <w:bottom w:val="none" w:sz="0" w:space="0" w:color="auto"/>
                                                                                                <w:right w:val="none" w:sz="0" w:space="0" w:color="auto"/>
                                                                                              </w:divBdr>
                                                                                            </w:div>
                                                                                            <w:div w:id="1657568128">
                                                                                              <w:marLeft w:val="0"/>
                                                                                              <w:marRight w:val="0"/>
                                                                                              <w:marTop w:val="0"/>
                                                                                              <w:marBottom w:val="0"/>
                                                                                              <w:divBdr>
                                                                                                <w:top w:val="none" w:sz="0" w:space="0" w:color="auto"/>
                                                                                                <w:left w:val="none" w:sz="0" w:space="0" w:color="auto"/>
                                                                                                <w:bottom w:val="none" w:sz="0" w:space="0" w:color="auto"/>
                                                                                                <w:right w:val="none" w:sz="0" w:space="0" w:color="auto"/>
                                                                                              </w:divBdr>
                                                                                              <w:divsChild>
                                                                                                <w:div w:id="2096703773">
                                                                                                  <w:marLeft w:val="0"/>
                                                                                                  <w:marRight w:val="0"/>
                                                                                                  <w:marTop w:val="0"/>
                                                                                                  <w:marBottom w:val="0"/>
                                                                                                  <w:divBdr>
                                                                                                    <w:top w:val="none" w:sz="0" w:space="0" w:color="auto"/>
                                                                                                    <w:left w:val="none" w:sz="0" w:space="0" w:color="auto"/>
                                                                                                    <w:bottom w:val="none" w:sz="0" w:space="0" w:color="auto"/>
                                                                                                    <w:right w:val="none" w:sz="0" w:space="0" w:color="auto"/>
                                                                                                  </w:divBdr>
                                                                                                  <w:divsChild>
                                                                                                    <w:div w:id="1496460117">
                                                                                                      <w:marLeft w:val="0"/>
                                                                                                      <w:marRight w:val="0"/>
                                                                                                      <w:marTop w:val="0"/>
                                                                                                      <w:marBottom w:val="0"/>
                                                                                                      <w:divBdr>
                                                                                                        <w:top w:val="none" w:sz="0" w:space="0" w:color="auto"/>
                                                                                                        <w:left w:val="none" w:sz="0" w:space="0" w:color="auto"/>
                                                                                                        <w:bottom w:val="none" w:sz="0" w:space="0" w:color="auto"/>
                                                                                                        <w:right w:val="none" w:sz="0" w:space="0" w:color="auto"/>
                                                                                                      </w:divBdr>
                                                                                                      <w:divsChild>
                                                                                                        <w:div w:id="616911073">
                                                                                                          <w:marLeft w:val="0"/>
                                                                                                          <w:marRight w:val="0"/>
                                                                                                          <w:marTop w:val="0"/>
                                                                                                          <w:marBottom w:val="0"/>
                                                                                                          <w:divBdr>
                                                                                                            <w:top w:val="none" w:sz="0" w:space="0" w:color="auto"/>
                                                                                                            <w:left w:val="none" w:sz="0" w:space="0" w:color="auto"/>
                                                                                                            <w:bottom w:val="none" w:sz="0" w:space="0" w:color="auto"/>
                                                                                                            <w:right w:val="none" w:sz="0" w:space="0" w:color="auto"/>
                                                                                                          </w:divBdr>
                                                                                                          <w:divsChild>
                                                                                                            <w:div w:id="188494776">
                                                                                                              <w:marLeft w:val="0"/>
                                                                                                              <w:marRight w:val="0"/>
                                                                                                              <w:marTop w:val="0"/>
                                                                                                              <w:marBottom w:val="0"/>
                                                                                                              <w:divBdr>
                                                                                                                <w:top w:val="none" w:sz="0" w:space="0" w:color="auto"/>
                                                                                                                <w:left w:val="none" w:sz="0" w:space="0" w:color="auto"/>
                                                                                                                <w:bottom w:val="none" w:sz="0" w:space="0" w:color="auto"/>
                                                                                                                <w:right w:val="none" w:sz="0" w:space="0" w:color="auto"/>
                                                                                                              </w:divBdr>
                                                                                                              <w:divsChild>
                                                                                                                <w:div w:id="458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364">
                                                                                                          <w:marLeft w:val="0"/>
                                                                                                          <w:marRight w:val="0"/>
                                                                                                          <w:marTop w:val="0"/>
                                                                                                          <w:marBottom w:val="0"/>
                                                                                                          <w:divBdr>
                                                                                                            <w:top w:val="none" w:sz="0" w:space="0" w:color="auto"/>
                                                                                                            <w:left w:val="none" w:sz="0" w:space="0" w:color="auto"/>
                                                                                                            <w:bottom w:val="none" w:sz="0" w:space="0" w:color="auto"/>
                                                                                                            <w:right w:val="none" w:sz="0" w:space="0" w:color="auto"/>
                                                                                                          </w:divBdr>
                                                                                                          <w:divsChild>
                                                                                                            <w:div w:id="323172243">
                                                                                                              <w:marLeft w:val="0"/>
                                                                                                              <w:marRight w:val="0"/>
                                                                                                              <w:marTop w:val="0"/>
                                                                                                              <w:marBottom w:val="0"/>
                                                                                                              <w:divBdr>
                                                                                                                <w:top w:val="none" w:sz="0" w:space="0" w:color="auto"/>
                                                                                                                <w:left w:val="none" w:sz="0" w:space="0" w:color="auto"/>
                                                                                                                <w:bottom w:val="none" w:sz="0" w:space="0" w:color="auto"/>
                                                                                                                <w:right w:val="none" w:sz="0" w:space="0" w:color="auto"/>
                                                                                                              </w:divBdr>
                                                                                                              <w:divsChild>
                                                                                                                <w:div w:id="1336614951">
                                                                                                                  <w:marLeft w:val="0"/>
                                                                                                                  <w:marRight w:val="0"/>
                                                                                                                  <w:marTop w:val="0"/>
                                                                                                                  <w:marBottom w:val="0"/>
                                                                                                                  <w:divBdr>
                                                                                                                    <w:top w:val="none" w:sz="0" w:space="0" w:color="auto"/>
                                                                                                                    <w:left w:val="none" w:sz="0" w:space="0" w:color="auto"/>
                                                                                                                    <w:bottom w:val="none" w:sz="0" w:space="0" w:color="auto"/>
                                                                                                                    <w:right w:val="none" w:sz="0" w:space="0" w:color="auto"/>
                                                                                                                  </w:divBdr>
                                                                                                                  <w:divsChild>
                                                                                                                    <w:div w:id="1684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5707">
                                                                                              <w:marLeft w:val="0"/>
                                                                                              <w:marRight w:val="0"/>
                                                                                              <w:marTop w:val="0"/>
                                                                                              <w:marBottom w:val="0"/>
                                                                                              <w:divBdr>
                                                                                                <w:top w:val="none" w:sz="0" w:space="0" w:color="auto"/>
                                                                                                <w:left w:val="none" w:sz="0" w:space="0" w:color="auto"/>
                                                                                                <w:bottom w:val="none" w:sz="0" w:space="0" w:color="auto"/>
                                                                                                <w:right w:val="none" w:sz="0" w:space="0" w:color="auto"/>
                                                                                              </w:divBdr>
                                                                                            </w:div>
                                                                                          </w:divsChild>
                                                                                        </w:div>
                                                                                        <w:div w:id="5840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78">
                                                                          <w:marLeft w:val="0"/>
                                                                          <w:marRight w:val="0"/>
                                                                          <w:marTop w:val="0"/>
                                                                          <w:marBottom w:val="0"/>
                                                                          <w:divBdr>
                                                                            <w:top w:val="none" w:sz="0" w:space="0" w:color="auto"/>
                                                                            <w:left w:val="none" w:sz="0" w:space="0" w:color="auto"/>
                                                                            <w:bottom w:val="none" w:sz="0" w:space="0" w:color="auto"/>
                                                                            <w:right w:val="none" w:sz="0" w:space="0" w:color="auto"/>
                                                                          </w:divBdr>
                                                                          <w:divsChild>
                                                                            <w:div w:id="706635926">
                                                                              <w:marLeft w:val="0"/>
                                                                              <w:marRight w:val="0"/>
                                                                              <w:marTop w:val="0"/>
                                                                              <w:marBottom w:val="0"/>
                                                                              <w:divBdr>
                                                                                <w:top w:val="none" w:sz="0" w:space="0" w:color="auto"/>
                                                                                <w:left w:val="none" w:sz="0" w:space="0" w:color="auto"/>
                                                                                <w:bottom w:val="none" w:sz="0" w:space="0" w:color="auto"/>
                                                                                <w:right w:val="none" w:sz="0" w:space="0" w:color="auto"/>
                                                                              </w:divBdr>
                                                                              <w:divsChild>
                                                                                <w:div w:id="275064719">
                                                                                  <w:marLeft w:val="0"/>
                                                                                  <w:marRight w:val="0"/>
                                                                                  <w:marTop w:val="0"/>
                                                                                  <w:marBottom w:val="0"/>
                                                                                  <w:divBdr>
                                                                                    <w:top w:val="none" w:sz="0" w:space="0" w:color="auto"/>
                                                                                    <w:left w:val="none" w:sz="0" w:space="0" w:color="auto"/>
                                                                                    <w:bottom w:val="none" w:sz="0" w:space="0" w:color="auto"/>
                                                                                    <w:right w:val="none" w:sz="0" w:space="0" w:color="auto"/>
                                                                                  </w:divBdr>
                                                                                  <w:divsChild>
                                                                                    <w:div w:id="107570936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0"/>
                                                                                          <w:divBdr>
                                                                                            <w:top w:val="none" w:sz="0" w:space="0" w:color="auto"/>
                                                                                            <w:left w:val="none" w:sz="0" w:space="0" w:color="auto"/>
                                                                                            <w:bottom w:val="none" w:sz="0" w:space="0" w:color="auto"/>
                                                                                            <w:right w:val="none" w:sz="0" w:space="0" w:color="auto"/>
                                                                                          </w:divBdr>
                                                                                        </w:div>
                                                                                        <w:div w:id="1764296132">
                                                                                          <w:marLeft w:val="0"/>
                                                                                          <w:marRight w:val="0"/>
                                                                                          <w:marTop w:val="0"/>
                                                                                          <w:marBottom w:val="0"/>
                                                                                          <w:divBdr>
                                                                                            <w:top w:val="none" w:sz="0" w:space="0" w:color="auto"/>
                                                                                            <w:left w:val="none" w:sz="0" w:space="0" w:color="auto"/>
                                                                                            <w:bottom w:val="none" w:sz="0" w:space="0" w:color="auto"/>
                                                                                            <w:right w:val="none" w:sz="0" w:space="0" w:color="auto"/>
                                                                                          </w:divBdr>
                                                                                          <w:divsChild>
                                                                                            <w:div w:id="433717951">
                                                                                              <w:marLeft w:val="0"/>
                                                                                              <w:marRight w:val="0"/>
                                                                                              <w:marTop w:val="0"/>
                                                                                              <w:marBottom w:val="0"/>
                                                                                              <w:divBdr>
                                                                                                <w:top w:val="none" w:sz="0" w:space="0" w:color="auto"/>
                                                                                                <w:left w:val="none" w:sz="0" w:space="0" w:color="auto"/>
                                                                                                <w:bottom w:val="none" w:sz="0" w:space="0" w:color="auto"/>
                                                                                                <w:right w:val="none" w:sz="0" w:space="0" w:color="auto"/>
                                                                                              </w:divBdr>
                                                                                            </w:div>
                                                                                            <w:div w:id="864909274">
                                                                                              <w:marLeft w:val="0"/>
                                                                                              <w:marRight w:val="0"/>
                                                                                              <w:marTop w:val="0"/>
                                                                                              <w:marBottom w:val="0"/>
                                                                                              <w:divBdr>
                                                                                                <w:top w:val="none" w:sz="0" w:space="0" w:color="auto"/>
                                                                                                <w:left w:val="none" w:sz="0" w:space="0" w:color="auto"/>
                                                                                                <w:bottom w:val="none" w:sz="0" w:space="0" w:color="auto"/>
                                                                                                <w:right w:val="none" w:sz="0" w:space="0" w:color="auto"/>
                                                                                              </w:divBdr>
                                                                                              <w:divsChild>
                                                                                                <w:div w:id="1326740046">
                                                                                                  <w:marLeft w:val="0"/>
                                                                                                  <w:marRight w:val="0"/>
                                                                                                  <w:marTop w:val="0"/>
                                                                                                  <w:marBottom w:val="0"/>
                                                                                                  <w:divBdr>
                                                                                                    <w:top w:val="none" w:sz="0" w:space="0" w:color="auto"/>
                                                                                                    <w:left w:val="none" w:sz="0" w:space="0" w:color="auto"/>
                                                                                                    <w:bottom w:val="none" w:sz="0" w:space="0" w:color="auto"/>
                                                                                                    <w:right w:val="none" w:sz="0" w:space="0" w:color="auto"/>
                                                                                                  </w:divBdr>
                                                                                                  <w:divsChild>
                                                                                                    <w:div w:id="1562322992">
                                                                                                      <w:marLeft w:val="0"/>
                                                                                                      <w:marRight w:val="0"/>
                                                                                                      <w:marTop w:val="0"/>
                                                                                                      <w:marBottom w:val="0"/>
                                                                                                      <w:divBdr>
                                                                                                        <w:top w:val="none" w:sz="0" w:space="0" w:color="auto"/>
                                                                                                        <w:left w:val="none" w:sz="0" w:space="0" w:color="auto"/>
                                                                                                        <w:bottom w:val="none" w:sz="0" w:space="0" w:color="auto"/>
                                                                                                        <w:right w:val="none" w:sz="0" w:space="0" w:color="auto"/>
                                                                                                      </w:divBdr>
                                                                                                      <w:divsChild>
                                                                                                        <w:div w:id="1031806987">
                                                                                                          <w:marLeft w:val="0"/>
                                                                                                          <w:marRight w:val="0"/>
                                                                                                          <w:marTop w:val="0"/>
                                                                                                          <w:marBottom w:val="0"/>
                                                                                                          <w:divBdr>
                                                                                                            <w:top w:val="none" w:sz="0" w:space="0" w:color="auto"/>
                                                                                                            <w:left w:val="none" w:sz="0" w:space="0" w:color="auto"/>
                                                                                                            <w:bottom w:val="none" w:sz="0" w:space="0" w:color="auto"/>
                                                                                                            <w:right w:val="none" w:sz="0" w:space="0" w:color="auto"/>
                                                                                                          </w:divBdr>
                                                                                                          <w:divsChild>
                                                                                                            <w:div w:id="1212578032">
                                                                                                              <w:marLeft w:val="0"/>
                                                                                                              <w:marRight w:val="0"/>
                                                                                                              <w:marTop w:val="0"/>
                                                                                                              <w:marBottom w:val="0"/>
                                                                                                              <w:divBdr>
                                                                                                                <w:top w:val="none" w:sz="0" w:space="0" w:color="auto"/>
                                                                                                                <w:left w:val="none" w:sz="0" w:space="0" w:color="auto"/>
                                                                                                                <w:bottom w:val="none" w:sz="0" w:space="0" w:color="auto"/>
                                                                                                                <w:right w:val="none" w:sz="0" w:space="0" w:color="auto"/>
                                                                                                              </w:divBdr>
                                                                                                              <w:divsChild>
                                                                                                                <w:div w:id="764304512">
                                                                                                                  <w:marLeft w:val="0"/>
                                                                                                                  <w:marRight w:val="0"/>
                                                                                                                  <w:marTop w:val="0"/>
                                                                                                                  <w:marBottom w:val="0"/>
                                                                                                                  <w:divBdr>
                                                                                                                    <w:top w:val="none" w:sz="0" w:space="0" w:color="auto"/>
                                                                                                                    <w:left w:val="none" w:sz="0" w:space="0" w:color="auto"/>
                                                                                                                    <w:bottom w:val="none" w:sz="0" w:space="0" w:color="auto"/>
                                                                                                                    <w:right w:val="none" w:sz="0" w:space="0" w:color="auto"/>
                                                                                                                  </w:divBdr>
                                                                                                                  <w:divsChild>
                                                                                                                    <w:div w:id="506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6678">
                                                                                                          <w:marLeft w:val="0"/>
                                                                                                          <w:marRight w:val="0"/>
                                                                                                          <w:marTop w:val="0"/>
                                                                                                          <w:marBottom w:val="0"/>
                                                                                                          <w:divBdr>
                                                                                                            <w:top w:val="none" w:sz="0" w:space="0" w:color="auto"/>
                                                                                                            <w:left w:val="none" w:sz="0" w:space="0" w:color="auto"/>
                                                                                                            <w:bottom w:val="none" w:sz="0" w:space="0" w:color="auto"/>
                                                                                                            <w:right w:val="none" w:sz="0" w:space="0" w:color="auto"/>
                                                                                                          </w:divBdr>
                                                                                                          <w:divsChild>
                                                                                                            <w:div w:id="1995405814">
                                                                                                              <w:marLeft w:val="0"/>
                                                                                                              <w:marRight w:val="0"/>
                                                                                                              <w:marTop w:val="0"/>
                                                                                                              <w:marBottom w:val="0"/>
                                                                                                              <w:divBdr>
                                                                                                                <w:top w:val="none" w:sz="0" w:space="0" w:color="auto"/>
                                                                                                                <w:left w:val="none" w:sz="0" w:space="0" w:color="auto"/>
                                                                                                                <w:bottom w:val="none" w:sz="0" w:space="0" w:color="auto"/>
                                                                                                                <w:right w:val="none" w:sz="0" w:space="0" w:color="auto"/>
                                                                                                              </w:divBdr>
                                                                                                              <w:divsChild>
                                                                                                                <w:div w:id="13635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550">
                                                                          <w:marLeft w:val="0"/>
                                                                          <w:marRight w:val="0"/>
                                                                          <w:marTop w:val="0"/>
                                                                          <w:marBottom w:val="0"/>
                                                                          <w:divBdr>
                                                                            <w:top w:val="none" w:sz="0" w:space="0" w:color="auto"/>
                                                                            <w:left w:val="none" w:sz="0" w:space="0" w:color="auto"/>
                                                                            <w:bottom w:val="none" w:sz="0" w:space="0" w:color="auto"/>
                                                                            <w:right w:val="none" w:sz="0" w:space="0" w:color="auto"/>
                                                                          </w:divBdr>
                                                                          <w:divsChild>
                                                                            <w:div w:id="1981810801">
                                                                              <w:marLeft w:val="0"/>
                                                                              <w:marRight w:val="0"/>
                                                                              <w:marTop w:val="0"/>
                                                                              <w:marBottom w:val="0"/>
                                                                              <w:divBdr>
                                                                                <w:top w:val="none" w:sz="0" w:space="0" w:color="auto"/>
                                                                                <w:left w:val="none" w:sz="0" w:space="0" w:color="auto"/>
                                                                                <w:bottom w:val="none" w:sz="0" w:space="0" w:color="auto"/>
                                                                                <w:right w:val="none" w:sz="0" w:space="0" w:color="auto"/>
                                                                              </w:divBdr>
                                                                              <w:divsChild>
                                                                                <w:div w:id="1286735412">
                                                                                  <w:marLeft w:val="0"/>
                                                                                  <w:marRight w:val="0"/>
                                                                                  <w:marTop w:val="0"/>
                                                                                  <w:marBottom w:val="0"/>
                                                                                  <w:divBdr>
                                                                                    <w:top w:val="none" w:sz="0" w:space="0" w:color="auto"/>
                                                                                    <w:left w:val="none" w:sz="0" w:space="0" w:color="auto"/>
                                                                                    <w:bottom w:val="none" w:sz="0" w:space="0" w:color="auto"/>
                                                                                    <w:right w:val="none" w:sz="0" w:space="0" w:color="auto"/>
                                                                                  </w:divBdr>
                                                                                  <w:divsChild>
                                                                                    <w:div w:id="1666128339">
                                                                                      <w:marLeft w:val="0"/>
                                                                                      <w:marRight w:val="0"/>
                                                                                      <w:marTop w:val="0"/>
                                                                                      <w:marBottom w:val="0"/>
                                                                                      <w:divBdr>
                                                                                        <w:top w:val="none" w:sz="0" w:space="0" w:color="auto"/>
                                                                                        <w:left w:val="none" w:sz="0" w:space="0" w:color="auto"/>
                                                                                        <w:bottom w:val="none" w:sz="0" w:space="0" w:color="auto"/>
                                                                                        <w:right w:val="none" w:sz="0" w:space="0" w:color="auto"/>
                                                                                      </w:divBdr>
                                                                                      <w:divsChild>
                                                                                        <w:div w:id="646058818">
                                                                                          <w:marLeft w:val="0"/>
                                                                                          <w:marRight w:val="0"/>
                                                                                          <w:marTop w:val="0"/>
                                                                                          <w:marBottom w:val="0"/>
                                                                                          <w:divBdr>
                                                                                            <w:top w:val="none" w:sz="0" w:space="0" w:color="auto"/>
                                                                                            <w:left w:val="none" w:sz="0" w:space="0" w:color="auto"/>
                                                                                            <w:bottom w:val="none" w:sz="0" w:space="0" w:color="auto"/>
                                                                                            <w:right w:val="none" w:sz="0" w:space="0" w:color="auto"/>
                                                                                          </w:divBdr>
                                                                                          <w:divsChild>
                                                                                            <w:div w:id="305594989">
                                                                                              <w:marLeft w:val="0"/>
                                                                                              <w:marRight w:val="0"/>
                                                                                              <w:marTop w:val="0"/>
                                                                                              <w:marBottom w:val="0"/>
                                                                                              <w:divBdr>
                                                                                                <w:top w:val="none" w:sz="0" w:space="0" w:color="auto"/>
                                                                                                <w:left w:val="none" w:sz="0" w:space="0" w:color="auto"/>
                                                                                                <w:bottom w:val="none" w:sz="0" w:space="0" w:color="auto"/>
                                                                                                <w:right w:val="none" w:sz="0" w:space="0" w:color="auto"/>
                                                                                              </w:divBdr>
                                                                                            </w:div>
                                                                                            <w:div w:id="1685470754">
                                                                                              <w:marLeft w:val="0"/>
                                                                                              <w:marRight w:val="0"/>
                                                                                              <w:marTop w:val="0"/>
                                                                                              <w:marBottom w:val="0"/>
                                                                                              <w:divBdr>
                                                                                                <w:top w:val="none" w:sz="0" w:space="0" w:color="auto"/>
                                                                                                <w:left w:val="none" w:sz="0" w:space="0" w:color="auto"/>
                                                                                                <w:bottom w:val="none" w:sz="0" w:space="0" w:color="auto"/>
                                                                                                <w:right w:val="none" w:sz="0" w:space="0" w:color="auto"/>
                                                                                              </w:divBdr>
                                                                                              <w:divsChild>
                                                                                                <w:div w:id="1385787145">
                                                                                                  <w:marLeft w:val="0"/>
                                                                                                  <w:marRight w:val="0"/>
                                                                                                  <w:marTop w:val="0"/>
                                                                                                  <w:marBottom w:val="0"/>
                                                                                                  <w:divBdr>
                                                                                                    <w:top w:val="none" w:sz="0" w:space="0" w:color="auto"/>
                                                                                                    <w:left w:val="none" w:sz="0" w:space="0" w:color="auto"/>
                                                                                                    <w:bottom w:val="none" w:sz="0" w:space="0" w:color="auto"/>
                                                                                                    <w:right w:val="none" w:sz="0" w:space="0" w:color="auto"/>
                                                                                                  </w:divBdr>
                                                                                                  <w:divsChild>
                                                                                                    <w:div w:id="550382784">
                                                                                                      <w:marLeft w:val="0"/>
                                                                                                      <w:marRight w:val="0"/>
                                                                                                      <w:marTop w:val="0"/>
                                                                                                      <w:marBottom w:val="0"/>
                                                                                                      <w:divBdr>
                                                                                                        <w:top w:val="none" w:sz="0" w:space="0" w:color="auto"/>
                                                                                                        <w:left w:val="none" w:sz="0" w:space="0" w:color="auto"/>
                                                                                                        <w:bottom w:val="none" w:sz="0" w:space="0" w:color="auto"/>
                                                                                                        <w:right w:val="none" w:sz="0" w:space="0" w:color="auto"/>
                                                                                                      </w:divBdr>
                                                                                                      <w:divsChild>
                                                                                                        <w:div w:id="982924189">
                                                                                                          <w:marLeft w:val="0"/>
                                                                                                          <w:marRight w:val="0"/>
                                                                                                          <w:marTop w:val="0"/>
                                                                                                          <w:marBottom w:val="0"/>
                                                                                                          <w:divBdr>
                                                                                                            <w:top w:val="none" w:sz="0" w:space="0" w:color="auto"/>
                                                                                                            <w:left w:val="none" w:sz="0" w:space="0" w:color="auto"/>
                                                                                                            <w:bottom w:val="none" w:sz="0" w:space="0" w:color="auto"/>
                                                                                                            <w:right w:val="none" w:sz="0" w:space="0" w:color="auto"/>
                                                                                                          </w:divBdr>
                                                                                                          <w:divsChild>
                                                                                                            <w:div w:id="286281508">
                                                                                                              <w:marLeft w:val="0"/>
                                                                                                              <w:marRight w:val="0"/>
                                                                                                              <w:marTop w:val="0"/>
                                                                                                              <w:marBottom w:val="0"/>
                                                                                                              <w:divBdr>
                                                                                                                <w:top w:val="none" w:sz="0" w:space="0" w:color="auto"/>
                                                                                                                <w:left w:val="none" w:sz="0" w:space="0" w:color="auto"/>
                                                                                                                <w:bottom w:val="none" w:sz="0" w:space="0" w:color="auto"/>
                                                                                                                <w:right w:val="none" w:sz="0" w:space="0" w:color="auto"/>
                                                                                                              </w:divBdr>
                                                                                                              <w:divsChild>
                                                                                                                <w:div w:id="2097970876">
                                                                                                                  <w:marLeft w:val="0"/>
                                                                                                                  <w:marRight w:val="0"/>
                                                                                                                  <w:marTop w:val="0"/>
                                                                                                                  <w:marBottom w:val="0"/>
                                                                                                                  <w:divBdr>
                                                                                                                    <w:top w:val="none" w:sz="0" w:space="0" w:color="auto"/>
                                                                                                                    <w:left w:val="none" w:sz="0" w:space="0" w:color="auto"/>
                                                                                                                    <w:bottom w:val="none" w:sz="0" w:space="0" w:color="auto"/>
                                                                                                                    <w:right w:val="none" w:sz="0" w:space="0" w:color="auto"/>
                                                                                                                  </w:divBdr>
                                                                                                                  <w:divsChild>
                                                                                                                    <w:div w:id="202406671">
                                                                                                                      <w:marLeft w:val="0"/>
                                                                                                                      <w:marRight w:val="0"/>
                                                                                                                      <w:marTop w:val="0"/>
                                                                                                                      <w:marBottom w:val="0"/>
                                                                                                                      <w:divBdr>
                                                                                                                        <w:top w:val="none" w:sz="0" w:space="0" w:color="auto"/>
                                                                                                                        <w:left w:val="none" w:sz="0" w:space="0" w:color="auto"/>
                                                                                                                        <w:bottom w:val="none" w:sz="0" w:space="0" w:color="auto"/>
                                                                                                                        <w:right w:val="none" w:sz="0" w:space="0" w:color="auto"/>
                                                                                                                      </w:divBdr>
                                                                                                                    </w:div>
                                                                                                                    <w:div w:id="875855854">
                                                                                                                      <w:marLeft w:val="0"/>
                                                                                                                      <w:marRight w:val="0"/>
                                                                                                                      <w:marTop w:val="0"/>
                                                                                                                      <w:marBottom w:val="0"/>
                                                                                                                      <w:divBdr>
                                                                                                                        <w:top w:val="none" w:sz="0" w:space="0" w:color="auto"/>
                                                                                                                        <w:left w:val="none" w:sz="0" w:space="0" w:color="auto"/>
                                                                                                                        <w:bottom w:val="none" w:sz="0" w:space="0" w:color="auto"/>
                                                                                                                        <w:right w:val="none" w:sz="0" w:space="0" w:color="auto"/>
                                                                                                                      </w:divBdr>
                                                                                                                    </w:div>
                                                                                                                    <w:div w:id="1150174905">
                                                                                                                      <w:marLeft w:val="0"/>
                                                                                                                      <w:marRight w:val="0"/>
                                                                                                                      <w:marTop w:val="0"/>
                                                                                                                      <w:marBottom w:val="0"/>
                                                                                                                      <w:divBdr>
                                                                                                                        <w:top w:val="none" w:sz="0" w:space="0" w:color="auto"/>
                                                                                                                        <w:left w:val="none" w:sz="0" w:space="0" w:color="auto"/>
                                                                                                                        <w:bottom w:val="none" w:sz="0" w:space="0" w:color="auto"/>
                                                                                                                        <w:right w:val="none" w:sz="0" w:space="0" w:color="auto"/>
                                                                                                                      </w:divBdr>
                                                                                                                    </w:div>
                                                                                                                    <w:div w:id="18702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883">
                                                                                                              <w:marLeft w:val="0"/>
                                                                                                              <w:marRight w:val="0"/>
                                                                                                              <w:marTop w:val="0"/>
                                                                                                              <w:marBottom w:val="0"/>
                                                                                                              <w:divBdr>
                                                                                                                <w:top w:val="none" w:sz="0" w:space="0" w:color="auto"/>
                                                                                                                <w:left w:val="none" w:sz="0" w:space="0" w:color="auto"/>
                                                                                                                <w:bottom w:val="none" w:sz="0" w:space="0" w:color="auto"/>
                                                                                                                <w:right w:val="none" w:sz="0" w:space="0" w:color="auto"/>
                                                                                                              </w:divBdr>
                                                                                                            </w:div>
                                                                                                            <w:div w:id="600455678">
                                                                                                              <w:marLeft w:val="0"/>
                                                                                                              <w:marRight w:val="0"/>
                                                                                                              <w:marTop w:val="0"/>
                                                                                                              <w:marBottom w:val="0"/>
                                                                                                              <w:divBdr>
                                                                                                                <w:top w:val="none" w:sz="0" w:space="0" w:color="auto"/>
                                                                                                                <w:left w:val="none" w:sz="0" w:space="0" w:color="auto"/>
                                                                                                                <w:bottom w:val="none" w:sz="0" w:space="0" w:color="auto"/>
                                                                                                                <w:right w:val="none" w:sz="0" w:space="0" w:color="auto"/>
                                                                                                              </w:divBdr>
                                                                                                              <w:divsChild>
                                                                                                                <w:div w:id="762997006">
                                                                                                                  <w:marLeft w:val="0"/>
                                                                                                                  <w:marRight w:val="0"/>
                                                                                                                  <w:marTop w:val="0"/>
                                                                                                                  <w:marBottom w:val="0"/>
                                                                                                                  <w:divBdr>
                                                                                                                    <w:top w:val="none" w:sz="0" w:space="0" w:color="auto"/>
                                                                                                                    <w:left w:val="none" w:sz="0" w:space="0" w:color="auto"/>
                                                                                                                    <w:bottom w:val="none" w:sz="0" w:space="0" w:color="auto"/>
                                                                                                                    <w:right w:val="none" w:sz="0" w:space="0" w:color="auto"/>
                                                                                                                  </w:divBdr>
                                                                                                                  <w:divsChild>
                                                                                                                    <w:div w:id="1158616180">
                                                                                                                      <w:marLeft w:val="0"/>
                                                                                                                      <w:marRight w:val="0"/>
                                                                                                                      <w:marTop w:val="0"/>
                                                                                                                      <w:marBottom w:val="0"/>
                                                                                                                      <w:divBdr>
                                                                                                                        <w:top w:val="none" w:sz="0" w:space="0" w:color="auto"/>
                                                                                                                        <w:left w:val="none" w:sz="0" w:space="0" w:color="auto"/>
                                                                                                                        <w:bottom w:val="none" w:sz="0" w:space="0" w:color="auto"/>
                                                                                                                        <w:right w:val="none" w:sz="0" w:space="0" w:color="auto"/>
                                                                                                                      </w:divBdr>
                                                                                                                      <w:divsChild>
                                                                                                                        <w:div w:id="157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14943">
                                                                                              <w:marLeft w:val="0"/>
                                                                                              <w:marRight w:val="0"/>
                                                                                              <w:marTop w:val="0"/>
                                                                                              <w:marBottom w:val="0"/>
                                                                                              <w:divBdr>
                                                                                                <w:top w:val="none" w:sz="0" w:space="0" w:color="auto"/>
                                                                                                <w:left w:val="none" w:sz="0" w:space="0" w:color="auto"/>
                                                                                                <w:bottom w:val="none" w:sz="0" w:space="0" w:color="auto"/>
                                                                                                <w:right w:val="none" w:sz="0" w:space="0" w:color="auto"/>
                                                                                              </w:divBdr>
                                                                                            </w:div>
                                                                                          </w:divsChild>
                                                                                        </w:div>
                                                                                        <w:div w:id="1841266073">
                                                                                          <w:marLeft w:val="0"/>
                                                                                          <w:marRight w:val="0"/>
                                                                                          <w:marTop w:val="0"/>
                                                                                          <w:marBottom w:val="0"/>
                                                                                          <w:divBdr>
                                                                                            <w:top w:val="none" w:sz="0" w:space="0" w:color="auto"/>
                                                                                            <w:left w:val="none" w:sz="0" w:space="0" w:color="auto"/>
                                                                                            <w:bottom w:val="none" w:sz="0" w:space="0" w:color="auto"/>
                                                                                            <w:right w:val="none" w:sz="0" w:space="0" w:color="auto"/>
                                                                                          </w:divBdr>
                                                                                          <w:divsChild>
                                                                                            <w:div w:id="11585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2174">
                                                                          <w:marLeft w:val="0"/>
                                                                          <w:marRight w:val="0"/>
                                                                          <w:marTop w:val="0"/>
                                                                          <w:marBottom w:val="0"/>
                                                                          <w:divBdr>
                                                                            <w:top w:val="none" w:sz="0" w:space="0" w:color="auto"/>
                                                                            <w:left w:val="none" w:sz="0" w:space="0" w:color="auto"/>
                                                                            <w:bottom w:val="none" w:sz="0" w:space="0" w:color="auto"/>
                                                                            <w:right w:val="none" w:sz="0" w:space="0" w:color="auto"/>
                                                                          </w:divBdr>
                                                                          <w:divsChild>
                                                                            <w:div w:id="2005476284">
                                                                              <w:marLeft w:val="0"/>
                                                                              <w:marRight w:val="0"/>
                                                                              <w:marTop w:val="0"/>
                                                                              <w:marBottom w:val="0"/>
                                                                              <w:divBdr>
                                                                                <w:top w:val="none" w:sz="0" w:space="0" w:color="auto"/>
                                                                                <w:left w:val="none" w:sz="0" w:space="0" w:color="auto"/>
                                                                                <w:bottom w:val="none" w:sz="0" w:space="0" w:color="auto"/>
                                                                                <w:right w:val="none" w:sz="0" w:space="0" w:color="auto"/>
                                                                              </w:divBdr>
                                                                              <w:divsChild>
                                                                                <w:div w:id="574170840">
                                                                                  <w:marLeft w:val="0"/>
                                                                                  <w:marRight w:val="0"/>
                                                                                  <w:marTop w:val="0"/>
                                                                                  <w:marBottom w:val="0"/>
                                                                                  <w:divBdr>
                                                                                    <w:top w:val="none" w:sz="0" w:space="0" w:color="auto"/>
                                                                                    <w:left w:val="none" w:sz="0" w:space="0" w:color="auto"/>
                                                                                    <w:bottom w:val="none" w:sz="0" w:space="0" w:color="auto"/>
                                                                                    <w:right w:val="none" w:sz="0" w:space="0" w:color="auto"/>
                                                                                  </w:divBdr>
                                                                                </w:div>
                                                                                <w:div w:id="1734229359">
                                                                                  <w:marLeft w:val="0"/>
                                                                                  <w:marRight w:val="0"/>
                                                                                  <w:marTop w:val="0"/>
                                                                                  <w:marBottom w:val="0"/>
                                                                                  <w:divBdr>
                                                                                    <w:top w:val="none" w:sz="0" w:space="0" w:color="auto"/>
                                                                                    <w:left w:val="none" w:sz="0" w:space="0" w:color="auto"/>
                                                                                    <w:bottom w:val="none" w:sz="0" w:space="0" w:color="auto"/>
                                                                                    <w:right w:val="none" w:sz="0" w:space="0" w:color="auto"/>
                                                                                  </w:divBdr>
                                                                                  <w:divsChild>
                                                                                    <w:div w:id="1420560113">
                                                                                      <w:marLeft w:val="0"/>
                                                                                      <w:marRight w:val="0"/>
                                                                                      <w:marTop w:val="0"/>
                                                                                      <w:marBottom w:val="0"/>
                                                                                      <w:divBdr>
                                                                                        <w:top w:val="none" w:sz="0" w:space="0" w:color="auto"/>
                                                                                        <w:left w:val="none" w:sz="0" w:space="0" w:color="auto"/>
                                                                                        <w:bottom w:val="none" w:sz="0" w:space="0" w:color="auto"/>
                                                                                        <w:right w:val="none" w:sz="0" w:space="0" w:color="auto"/>
                                                                                      </w:divBdr>
                                                                                      <w:divsChild>
                                                                                        <w:div w:id="448008282">
                                                                                          <w:marLeft w:val="0"/>
                                                                                          <w:marRight w:val="0"/>
                                                                                          <w:marTop w:val="0"/>
                                                                                          <w:marBottom w:val="0"/>
                                                                                          <w:divBdr>
                                                                                            <w:top w:val="none" w:sz="0" w:space="0" w:color="auto"/>
                                                                                            <w:left w:val="none" w:sz="0" w:space="0" w:color="auto"/>
                                                                                            <w:bottom w:val="none" w:sz="0" w:space="0" w:color="auto"/>
                                                                                            <w:right w:val="none" w:sz="0" w:space="0" w:color="auto"/>
                                                                                          </w:divBdr>
                                                                                          <w:divsChild>
                                                                                            <w:div w:id="120152985">
                                                                                              <w:marLeft w:val="0"/>
                                                                                              <w:marRight w:val="0"/>
                                                                                              <w:marTop w:val="0"/>
                                                                                              <w:marBottom w:val="0"/>
                                                                                              <w:divBdr>
                                                                                                <w:top w:val="none" w:sz="0" w:space="0" w:color="auto"/>
                                                                                                <w:left w:val="none" w:sz="0" w:space="0" w:color="auto"/>
                                                                                                <w:bottom w:val="none" w:sz="0" w:space="0" w:color="auto"/>
                                                                                                <w:right w:val="none" w:sz="0" w:space="0" w:color="auto"/>
                                                                                              </w:divBdr>
                                                                                            </w:div>
                                                                                            <w:div w:id="640232215">
                                                                                              <w:marLeft w:val="0"/>
                                                                                              <w:marRight w:val="0"/>
                                                                                              <w:marTop w:val="0"/>
                                                                                              <w:marBottom w:val="0"/>
                                                                                              <w:divBdr>
                                                                                                <w:top w:val="none" w:sz="0" w:space="0" w:color="auto"/>
                                                                                                <w:left w:val="none" w:sz="0" w:space="0" w:color="auto"/>
                                                                                                <w:bottom w:val="none" w:sz="0" w:space="0" w:color="auto"/>
                                                                                                <w:right w:val="none" w:sz="0" w:space="0" w:color="auto"/>
                                                                                              </w:divBdr>
                                                                                            </w:div>
                                                                                            <w:div w:id="2065787115">
                                                                                              <w:marLeft w:val="0"/>
                                                                                              <w:marRight w:val="0"/>
                                                                                              <w:marTop w:val="0"/>
                                                                                              <w:marBottom w:val="0"/>
                                                                                              <w:divBdr>
                                                                                                <w:top w:val="none" w:sz="0" w:space="0" w:color="auto"/>
                                                                                                <w:left w:val="none" w:sz="0" w:space="0" w:color="auto"/>
                                                                                                <w:bottom w:val="none" w:sz="0" w:space="0" w:color="auto"/>
                                                                                                <w:right w:val="none" w:sz="0" w:space="0" w:color="auto"/>
                                                                                              </w:divBdr>
                                                                                              <w:divsChild>
                                                                                                <w:div w:id="820270990">
                                                                                                  <w:marLeft w:val="0"/>
                                                                                                  <w:marRight w:val="0"/>
                                                                                                  <w:marTop w:val="0"/>
                                                                                                  <w:marBottom w:val="0"/>
                                                                                                  <w:divBdr>
                                                                                                    <w:top w:val="none" w:sz="0" w:space="0" w:color="auto"/>
                                                                                                    <w:left w:val="none" w:sz="0" w:space="0" w:color="auto"/>
                                                                                                    <w:bottom w:val="none" w:sz="0" w:space="0" w:color="auto"/>
                                                                                                    <w:right w:val="none" w:sz="0" w:space="0" w:color="auto"/>
                                                                                                  </w:divBdr>
                                                                                                  <w:divsChild>
                                                                                                    <w:div w:id="1273123580">
                                                                                                      <w:marLeft w:val="0"/>
                                                                                                      <w:marRight w:val="0"/>
                                                                                                      <w:marTop w:val="0"/>
                                                                                                      <w:marBottom w:val="0"/>
                                                                                                      <w:divBdr>
                                                                                                        <w:top w:val="none" w:sz="0" w:space="0" w:color="auto"/>
                                                                                                        <w:left w:val="none" w:sz="0" w:space="0" w:color="auto"/>
                                                                                                        <w:bottom w:val="none" w:sz="0" w:space="0" w:color="auto"/>
                                                                                                        <w:right w:val="none" w:sz="0" w:space="0" w:color="auto"/>
                                                                                                      </w:divBdr>
                                                                                                      <w:divsChild>
                                                                                                        <w:div w:id="753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9606">
                                                                                          <w:marLeft w:val="0"/>
                                                                                          <w:marRight w:val="0"/>
                                                                                          <w:marTop w:val="0"/>
                                                                                          <w:marBottom w:val="0"/>
                                                                                          <w:divBdr>
                                                                                            <w:top w:val="none" w:sz="0" w:space="0" w:color="auto"/>
                                                                                            <w:left w:val="none" w:sz="0" w:space="0" w:color="auto"/>
                                                                                            <w:bottom w:val="none" w:sz="0" w:space="0" w:color="auto"/>
                                                                                            <w:right w:val="none" w:sz="0" w:space="0" w:color="auto"/>
                                                                                          </w:divBdr>
                                                                                          <w:divsChild>
                                                                                            <w:div w:id="1413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4579">
                                                                          <w:marLeft w:val="0"/>
                                                                          <w:marRight w:val="0"/>
                                                                          <w:marTop w:val="0"/>
                                                                          <w:marBottom w:val="0"/>
                                                                          <w:divBdr>
                                                                            <w:top w:val="none" w:sz="0" w:space="0" w:color="auto"/>
                                                                            <w:left w:val="none" w:sz="0" w:space="0" w:color="auto"/>
                                                                            <w:bottom w:val="none" w:sz="0" w:space="0" w:color="auto"/>
                                                                            <w:right w:val="none" w:sz="0" w:space="0" w:color="auto"/>
                                                                          </w:divBdr>
                                                                          <w:divsChild>
                                                                            <w:div w:id="1260405204">
                                                                              <w:marLeft w:val="0"/>
                                                                              <w:marRight w:val="0"/>
                                                                              <w:marTop w:val="0"/>
                                                                              <w:marBottom w:val="0"/>
                                                                              <w:divBdr>
                                                                                <w:top w:val="none" w:sz="0" w:space="0" w:color="auto"/>
                                                                                <w:left w:val="none" w:sz="0" w:space="0" w:color="auto"/>
                                                                                <w:bottom w:val="none" w:sz="0" w:space="0" w:color="auto"/>
                                                                                <w:right w:val="none" w:sz="0" w:space="0" w:color="auto"/>
                                                                              </w:divBdr>
                                                                              <w:divsChild>
                                                                                <w:div w:id="778793357">
                                                                                  <w:marLeft w:val="0"/>
                                                                                  <w:marRight w:val="0"/>
                                                                                  <w:marTop w:val="0"/>
                                                                                  <w:marBottom w:val="0"/>
                                                                                  <w:divBdr>
                                                                                    <w:top w:val="none" w:sz="0" w:space="0" w:color="auto"/>
                                                                                    <w:left w:val="none" w:sz="0" w:space="0" w:color="auto"/>
                                                                                    <w:bottom w:val="none" w:sz="0" w:space="0" w:color="auto"/>
                                                                                    <w:right w:val="none" w:sz="0" w:space="0" w:color="auto"/>
                                                                                  </w:divBdr>
                                                                                  <w:divsChild>
                                                                                    <w:div w:id="569972071">
                                                                                      <w:marLeft w:val="0"/>
                                                                                      <w:marRight w:val="0"/>
                                                                                      <w:marTop w:val="0"/>
                                                                                      <w:marBottom w:val="0"/>
                                                                                      <w:divBdr>
                                                                                        <w:top w:val="none" w:sz="0" w:space="0" w:color="auto"/>
                                                                                        <w:left w:val="none" w:sz="0" w:space="0" w:color="auto"/>
                                                                                        <w:bottom w:val="none" w:sz="0" w:space="0" w:color="auto"/>
                                                                                        <w:right w:val="none" w:sz="0" w:space="0" w:color="auto"/>
                                                                                      </w:divBdr>
                                                                                      <w:divsChild>
                                                                                        <w:div w:id="819467827">
                                                                                          <w:marLeft w:val="0"/>
                                                                                          <w:marRight w:val="0"/>
                                                                                          <w:marTop w:val="0"/>
                                                                                          <w:marBottom w:val="0"/>
                                                                                          <w:divBdr>
                                                                                            <w:top w:val="none" w:sz="0" w:space="0" w:color="auto"/>
                                                                                            <w:left w:val="none" w:sz="0" w:space="0" w:color="auto"/>
                                                                                            <w:bottom w:val="none" w:sz="0" w:space="0" w:color="auto"/>
                                                                                            <w:right w:val="none" w:sz="0" w:space="0" w:color="auto"/>
                                                                                          </w:divBdr>
                                                                                          <w:divsChild>
                                                                                            <w:div w:id="212356648">
                                                                                              <w:marLeft w:val="0"/>
                                                                                              <w:marRight w:val="0"/>
                                                                                              <w:marTop w:val="0"/>
                                                                                              <w:marBottom w:val="0"/>
                                                                                              <w:divBdr>
                                                                                                <w:top w:val="none" w:sz="0" w:space="0" w:color="auto"/>
                                                                                                <w:left w:val="none" w:sz="0" w:space="0" w:color="auto"/>
                                                                                                <w:bottom w:val="none" w:sz="0" w:space="0" w:color="auto"/>
                                                                                                <w:right w:val="none" w:sz="0" w:space="0" w:color="auto"/>
                                                                                              </w:divBdr>
                                                                                              <w:divsChild>
                                                                                                <w:div w:id="695810289">
                                                                                                  <w:marLeft w:val="0"/>
                                                                                                  <w:marRight w:val="0"/>
                                                                                                  <w:marTop w:val="0"/>
                                                                                                  <w:marBottom w:val="0"/>
                                                                                                  <w:divBdr>
                                                                                                    <w:top w:val="none" w:sz="0" w:space="0" w:color="auto"/>
                                                                                                    <w:left w:val="none" w:sz="0" w:space="0" w:color="auto"/>
                                                                                                    <w:bottom w:val="none" w:sz="0" w:space="0" w:color="auto"/>
                                                                                                    <w:right w:val="none" w:sz="0" w:space="0" w:color="auto"/>
                                                                                                  </w:divBdr>
                                                                                                  <w:divsChild>
                                                                                                    <w:div w:id="826550950">
                                                                                                      <w:marLeft w:val="0"/>
                                                                                                      <w:marRight w:val="0"/>
                                                                                                      <w:marTop w:val="0"/>
                                                                                                      <w:marBottom w:val="0"/>
                                                                                                      <w:divBdr>
                                                                                                        <w:top w:val="none" w:sz="0" w:space="0" w:color="auto"/>
                                                                                                        <w:left w:val="none" w:sz="0" w:space="0" w:color="auto"/>
                                                                                                        <w:bottom w:val="none" w:sz="0" w:space="0" w:color="auto"/>
                                                                                                        <w:right w:val="none" w:sz="0" w:space="0" w:color="auto"/>
                                                                                                      </w:divBdr>
                                                                                                      <w:divsChild>
                                                                                                        <w:div w:id="3491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234">
                                                                                              <w:marLeft w:val="0"/>
                                                                                              <w:marRight w:val="0"/>
                                                                                              <w:marTop w:val="0"/>
                                                                                              <w:marBottom w:val="0"/>
                                                                                              <w:divBdr>
                                                                                                <w:top w:val="none" w:sz="0" w:space="0" w:color="auto"/>
                                                                                                <w:left w:val="none" w:sz="0" w:space="0" w:color="auto"/>
                                                                                                <w:bottom w:val="none" w:sz="0" w:space="0" w:color="auto"/>
                                                                                                <w:right w:val="none" w:sz="0" w:space="0" w:color="auto"/>
                                                                                              </w:divBdr>
                                                                                            </w:div>
                                                                                            <w:div w:id="1319266277">
                                                                                              <w:marLeft w:val="0"/>
                                                                                              <w:marRight w:val="0"/>
                                                                                              <w:marTop w:val="0"/>
                                                                                              <w:marBottom w:val="0"/>
                                                                                              <w:divBdr>
                                                                                                <w:top w:val="none" w:sz="0" w:space="0" w:color="auto"/>
                                                                                                <w:left w:val="none" w:sz="0" w:space="0" w:color="auto"/>
                                                                                                <w:bottom w:val="none" w:sz="0" w:space="0" w:color="auto"/>
                                                                                                <w:right w:val="none" w:sz="0" w:space="0" w:color="auto"/>
                                                                                              </w:divBdr>
                                                                                            </w:div>
                                                                                          </w:divsChild>
                                                                                        </w:div>
                                                                                        <w:div w:id="2031030085">
                                                                                          <w:marLeft w:val="0"/>
                                                                                          <w:marRight w:val="0"/>
                                                                                          <w:marTop w:val="0"/>
                                                                                          <w:marBottom w:val="0"/>
                                                                                          <w:divBdr>
                                                                                            <w:top w:val="none" w:sz="0" w:space="0" w:color="auto"/>
                                                                                            <w:left w:val="none" w:sz="0" w:space="0" w:color="auto"/>
                                                                                            <w:bottom w:val="none" w:sz="0" w:space="0" w:color="auto"/>
                                                                                            <w:right w:val="none" w:sz="0" w:space="0" w:color="auto"/>
                                                                                          </w:divBdr>
                                                                                          <w:divsChild>
                                                                                            <w:div w:id="7523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317">
                                                                          <w:marLeft w:val="0"/>
                                                                          <w:marRight w:val="0"/>
                                                                          <w:marTop w:val="0"/>
                                                                          <w:marBottom w:val="0"/>
                                                                          <w:divBdr>
                                                                            <w:top w:val="none" w:sz="0" w:space="0" w:color="auto"/>
                                                                            <w:left w:val="none" w:sz="0" w:space="0" w:color="auto"/>
                                                                            <w:bottom w:val="none" w:sz="0" w:space="0" w:color="auto"/>
                                                                            <w:right w:val="none" w:sz="0" w:space="0" w:color="auto"/>
                                                                          </w:divBdr>
                                                                          <w:divsChild>
                                                                            <w:div w:id="1110665409">
                                                                              <w:marLeft w:val="0"/>
                                                                              <w:marRight w:val="0"/>
                                                                              <w:marTop w:val="0"/>
                                                                              <w:marBottom w:val="0"/>
                                                                              <w:divBdr>
                                                                                <w:top w:val="none" w:sz="0" w:space="0" w:color="auto"/>
                                                                                <w:left w:val="none" w:sz="0" w:space="0" w:color="auto"/>
                                                                                <w:bottom w:val="none" w:sz="0" w:space="0" w:color="auto"/>
                                                                                <w:right w:val="none" w:sz="0" w:space="0" w:color="auto"/>
                                                                              </w:divBdr>
                                                                              <w:divsChild>
                                                                                <w:div w:id="607201067">
                                                                                  <w:marLeft w:val="0"/>
                                                                                  <w:marRight w:val="0"/>
                                                                                  <w:marTop w:val="0"/>
                                                                                  <w:marBottom w:val="0"/>
                                                                                  <w:divBdr>
                                                                                    <w:top w:val="none" w:sz="0" w:space="0" w:color="auto"/>
                                                                                    <w:left w:val="none" w:sz="0" w:space="0" w:color="auto"/>
                                                                                    <w:bottom w:val="none" w:sz="0" w:space="0" w:color="auto"/>
                                                                                    <w:right w:val="none" w:sz="0" w:space="0" w:color="auto"/>
                                                                                  </w:divBdr>
                                                                                  <w:divsChild>
                                                                                    <w:div w:id="748503472">
                                                                                      <w:marLeft w:val="0"/>
                                                                                      <w:marRight w:val="0"/>
                                                                                      <w:marTop w:val="0"/>
                                                                                      <w:marBottom w:val="0"/>
                                                                                      <w:divBdr>
                                                                                        <w:top w:val="none" w:sz="0" w:space="0" w:color="auto"/>
                                                                                        <w:left w:val="none" w:sz="0" w:space="0" w:color="auto"/>
                                                                                        <w:bottom w:val="none" w:sz="0" w:space="0" w:color="auto"/>
                                                                                        <w:right w:val="none" w:sz="0" w:space="0" w:color="auto"/>
                                                                                      </w:divBdr>
                                                                                      <w:divsChild>
                                                                                        <w:div w:id="430468952">
                                                                                          <w:marLeft w:val="0"/>
                                                                                          <w:marRight w:val="0"/>
                                                                                          <w:marTop w:val="0"/>
                                                                                          <w:marBottom w:val="0"/>
                                                                                          <w:divBdr>
                                                                                            <w:top w:val="none" w:sz="0" w:space="0" w:color="auto"/>
                                                                                            <w:left w:val="none" w:sz="0" w:space="0" w:color="auto"/>
                                                                                            <w:bottom w:val="none" w:sz="0" w:space="0" w:color="auto"/>
                                                                                            <w:right w:val="none" w:sz="0" w:space="0" w:color="auto"/>
                                                                                          </w:divBdr>
                                                                                          <w:divsChild>
                                                                                            <w:div w:id="13969314">
                                                                                              <w:marLeft w:val="0"/>
                                                                                              <w:marRight w:val="0"/>
                                                                                              <w:marTop w:val="0"/>
                                                                                              <w:marBottom w:val="0"/>
                                                                                              <w:divBdr>
                                                                                                <w:top w:val="none" w:sz="0" w:space="0" w:color="auto"/>
                                                                                                <w:left w:val="none" w:sz="0" w:space="0" w:color="auto"/>
                                                                                                <w:bottom w:val="none" w:sz="0" w:space="0" w:color="auto"/>
                                                                                                <w:right w:val="none" w:sz="0" w:space="0" w:color="auto"/>
                                                                                              </w:divBdr>
                                                                                              <w:divsChild>
                                                                                                <w:div w:id="1075200488">
                                                                                                  <w:marLeft w:val="0"/>
                                                                                                  <w:marRight w:val="0"/>
                                                                                                  <w:marTop w:val="0"/>
                                                                                                  <w:marBottom w:val="0"/>
                                                                                                  <w:divBdr>
                                                                                                    <w:top w:val="none" w:sz="0" w:space="0" w:color="auto"/>
                                                                                                    <w:left w:val="none" w:sz="0" w:space="0" w:color="auto"/>
                                                                                                    <w:bottom w:val="none" w:sz="0" w:space="0" w:color="auto"/>
                                                                                                    <w:right w:val="none" w:sz="0" w:space="0" w:color="auto"/>
                                                                                                  </w:divBdr>
                                                                                                  <w:divsChild>
                                                                                                    <w:div w:id="67652645">
                                                                                                      <w:marLeft w:val="0"/>
                                                                                                      <w:marRight w:val="0"/>
                                                                                                      <w:marTop w:val="0"/>
                                                                                                      <w:marBottom w:val="0"/>
                                                                                                      <w:divBdr>
                                                                                                        <w:top w:val="none" w:sz="0" w:space="0" w:color="auto"/>
                                                                                                        <w:left w:val="none" w:sz="0" w:space="0" w:color="auto"/>
                                                                                                        <w:bottom w:val="none" w:sz="0" w:space="0" w:color="auto"/>
                                                                                                        <w:right w:val="none" w:sz="0" w:space="0" w:color="auto"/>
                                                                                                      </w:divBdr>
                                                                                                      <w:divsChild>
                                                                                                        <w:div w:id="90974965">
                                                                                                          <w:marLeft w:val="0"/>
                                                                                                          <w:marRight w:val="0"/>
                                                                                                          <w:marTop w:val="0"/>
                                                                                                          <w:marBottom w:val="0"/>
                                                                                                          <w:divBdr>
                                                                                                            <w:top w:val="none" w:sz="0" w:space="0" w:color="auto"/>
                                                                                                            <w:left w:val="none" w:sz="0" w:space="0" w:color="auto"/>
                                                                                                            <w:bottom w:val="none" w:sz="0" w:space="0" w:color="auto"/>
                                                                                                            <w:right w:val="none" w:sz="0" w:space="0" w:color="auto"/>
                                                                                                          </w:divBdr>
                                                                                                          <w:divsChild>
                                                                                                            <w:div w:id="1929263281">
                                                                                                              <w:marLeft w:val="0"/>
                                                                                                              <w:marRight w:val="0"/>
                                                                                                              <w:marTop w:val="0"/>
                                                                                                              <w:marBottom w:val="0"/>
                                                                                                              <w:divBdr>
                                                                                                                <w:top w:val="none" w:sz="0" w:space="0" w:color="auto"/>
                                                                                                                <w:left w:val="none" w:sz="0" w:space="0" w:color="auto"/>
                                                                                                                <w:bottom w:val="none" w:sz="0" w:space="0" w:color="auto"/>
                                                                                                                <w:right w:val="none" w:sz="0" w:space="0" w:color="auto"/>
                                                                                                              </w:divBdr>
                                                                                                              <w:divsChild>
                                                                                                                <w:div w:id="2571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0236">
                                                                                                          <w:marLeft w:val="0"/>
                                                                                                          <w:marRight w:val="0"/>
                                                                                                          <w:marTop w:val="0"/>
                                                                                                          <w:marBottom w:val="0"/>
                                                                                                          <w:divBdr>
                                                                                                            <w:top w:val="none" w:sz="0" w:space="0" w:color="auto"/>
                                                                                                            <w:left w:val="none" w:sz="0" w:space="0" w:color="auto"/>
                                                                                                            <w:bottom w:val="none" w:sz="0" w:space="0" w:color="auto"/>
                                                                                                            <w:right w:val="none" w:sz="0" w:space="0" w:color="auto"/>
                                                                                                          </w:divBdr>
                                                                                                          <w:divsChild>
                                                                                                            <w:div w:id="1454708186">
                                                                                                              <w:marLeft w:val="0"/>
                                                                                                              <w:marRight w:val="0"/>
                                                                                                              <w:marTop w:val="0"/>
                                                                                                              <w:marBottom w:val="0"/>
                                                                                                              <w:divBdr>
                                                                                                                <w:top w:val="none" w:sz="0" w:space="0" w:color="auto"/>
                                                                                                                <w:left w:val="none" w:sz="0" w:space="0" w:color="auto"/>
                                                                                                                <w:bottom w:val="none" w:sz="0" w:space="0" w:color="auto"/>
                                                                                                                <w:right w:val="none" w:sz="0" w:space="0" w:color="auto"/>
                                                                                                              </w:divBdr>
                                                                                                              <w:divsChild>
                                                                                                                <w:div w:id="1129468956">
                                                                                                                  <w:marLeft w:val="0"/>
                                                                                                                  <w:marRight w:val="0"/>
                                                                                                                  <w:marTop w:val="0"/>
                                                                                                                  <w:marBottom w:val="0"/>
                                                                                                                  <w:divBdr>
                                                                                                                    <w:top w:val="none" w:sz="0" w:space="0" w:color="auto"/>
                                                                                                                    <w:left w:val="none" w:sz="0" w:space="0" w:color="auto"/>
                                                                                                                    <w:bottom w:val="none" w:sz="0" w:space="0" w:color="auto"/>
                                                                                                                    <w:right w:val="none" w:sz="0" w:space="0" w:color="auto"/>
                                                                                                                  </w:divBdr>
                                                                                                                  <w:divsChild>
                                                                                                                    <w:div w:id="765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88103">
                                                                                              <w:marLeft w:val="0"/>
                                                                                              <w:marRight w:val="0"/>
                                                                                              <w:marTop w:val="0"/>
                                                                                              <w:marBottom w:val="0"/>
                                                                                              <w:divBdr>
                                                                                                <w:top w:val="none" w:sz="0" w:space="0" w:color="auto"/>
                                                                                                <w:left w:val="none" w:sz="0" w:space="0" w:color="auto"/>
                                                                                                <w:bottom w:val="none" w:sz="0" w:space="0" w:color="auto"/>
                                                                                                <w:right w:val="none" w:sz="0" w:space="0" w:color="auto"/>
                                                                                              </w:divBdr>
                                                                                            </w:div>
                                                                                            <w:div w:id="675495955">
                                                                                              <w:marLeft w:val="0"/>
                                                                                              <w:marRight w:val="0"/>
                                                                                              <w:marTop w:val="0"/>
                                                                                              <w:marBottom w:val="0"/>
                                                                                              <w:divBdr>
                                                                                                <w:top w:val="none" w:sz="0" w:space="0" w:color="auto"/>
                                                                                                <w:left w:val="none" w:sz="0" w:space="0" w:color="auto"/>
                                                                                                <w:bottom w:val="none" w:sz="0" w:space="0" w:color="auto"/>
                                                                                                <w:right w:val="none" w:sz="0" w:space="0" w:color="auto"/>
                                                                                              </w:divBdr>
                                                                                            </w:div>
                                                                                          </w:divsChild>
                                                                                        </w:div>
                                                                                        <w:div w:id="17230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726">
                                                                          <w:marLeft w:val="0"/>
                                                                          <w:marRight w:val="0"/>
                                                                          <w:marTop w:val="0"/>
                                                                          <w:marBottom w:val="0"/>
                                                                          <w:divBdr>
                                                                            <w:top w:val="none" w:sz="0" w:space="0" w:color="auto"/>
                                                                            <w:left w:val="none" w:sz="0" w:space="0" w:color="auto"/>
                                                                            <w:bottom w:val="none" w:sz="0" w:space="0" w:color="auto"/>
                                                                            <w:right w:val="none" w:sz="0" w:space="0" w:color="auto"/>
                                                                          </w:divBdr>
                                                                          <w:divsChild>
                                                                            <w:div w:id="2079744280">
                                                                              <w:marLeft w:val="0"/>
                                                                              <w:marRight w:val="0"/>
                                                                              <w:marTop w:val="0"/>
                                                                              <w:marBottom w:val="0"/>
                                                                              <w:divBdr>
                                                                                <w:top w:val="none" w:sz="0" w:space="0" w:color="auto"/>
                                                                                <w:left w:val="none" w:sz="0" w:space="0" w:color="auto"/>
                                                                                <w:bottom w:val="none" w:sz="0" w:space="0" w:color="auto"/>
                                                                                <w:right w:val="none" w:sz="0" w:space="0" w:color="auto"/>
                                                                              </w:divBdr>
                                                                              <w:divsChild>
                                                                                <w:div w:id="684096942">
                                                                                  <w:marLeft w:val="0"/>
                                                                                  <w:marRight w:val="0"/>
                                                                                  <w:marTop w:val="0"/>
                                                                                  <w:marBottom w:val="0"/>
                                                                                  <w:divBdr>
                                                                                    <w:top w:val="none" w:sz="0" w:space="0" w:color="auto"/>
                                                                                    <w:left w:val="none" w:sz="0" w:space="0" w:color="auto"/>
                                                                                    <w:bottom w:val="none" w:sz="0" w:space="0" w:color="auto"/>
                                                                                    <w:right w:val="none" w:sz="0" w:space="0" w:color="auto"/>
                                                                                  </w:divBdr>
                                                                                </w:div>
                                                                                <w:div w:id="796070379">
                                                                                  <w:marLeft w:val="0"/>
                                                                                  <w:marRight w:val="0"/>
                                                                                  <w:marTop w:val="0"/>
                                                                                  <w:marBottom w:val="0"/>
                                                                                  <w:divBdr>
                                                                                    <w:top w:val="none" w:sz="0" w:space="0" w:color="auto"/>
                                                                                    <w:left w:val="none" w:sz="0" w:space="0" w:color="auto"/>
                                                                                    <w:bottom w:val="none" w:sz="0" w:space="0" w:color="auto"/>
                                                                                    <w:right w:val="none" w:sz="0" w:space="0" w:color="auto"/>
                                                                                  </w:divBdr>
                                                                                  <w:divsChild>
                                                                                    <w:div w:id="2050497619">
                                                                                      <w:marLeft w:val="0"/>
                                                                                      <w:marRight w:val="0"/>
                                                                                      <w:marTop w:val="0"/>
                                                                                      <w:marBottom w:val="0"/>
                                                                                      <w:divBdr>
                                                                                        <w:top w:val="none" w:sz="0" w:space="0" w:color="auto"/>
                                                                                        <w:left w:val="none" w:sz="0" w:space="0" w:color="auto"/>
                                                                                        <w:bottom w:val="none" w:sz="0" w:space="0" w:color="auto"/>
                                                                                        <w:right w:val="none" w:sz="0" w:space="0" w:color="auto"/>
                                                                                      </w:divBdr>
                                                                                      <w:divsChild>
                                                                                        <w:div w:id="195893293">
                                                                                          <w:marLeft w:val="0"/>
                                                                                          <w:marRight w:val="0"/>
                                                                                          <w:marTop w:val="0"/>
                                                                                          <w:marBottom w:val="0"/>
                                                                                          <w:divBdr>
                                                                                            <w:top w:val="none" w:sz="0" w:space="0" w:color="auto"/>
                                                                                            <w:left w:val="none" w:sz="0" w:space="0" w:color="auto"/>
                                                                                            <w:bottom w:val="none" w:sz="0" w:space="0" w:color="auto"/>
                                                                                            <w:right w:val="none" w:sz="0" w:space="0" w:color="auto"/>
                                                                                          </w:divBdr>
                                                                                          <w:divsChild>
                                                                                            <w:div w:id="1167595789">
                                                                                              <w:marLeft w:val="0"/>
                                                                                              <w:marRight w:val="0"/>
                                                                                              <w:marTop w:val="0"/>
                                                                                              <w:marBottom w:val="0"/>
                                                                                              <w:divBdr>
                                                                                                <w:top w:val="none" w:sz="0" w:space="0" w:color="auto"/>
                                                                                                <w:left w:val="none" w:sz="0" w:space="0" w:color="auto"/>
                                                                                                <w:bottom w:val="none" w:sz="0" w:space="0" w:color="auto"/>
                                                                                                <w:right w:val="none" w:sz="0" w:space="0" w:color="auto"/>
                                                                                              </w:divBdr>
                                                                                            </w:div>
                                                                                            <w:div w:id="1237712962">
                                                                                              <w:marLeft w:val="0"/>
                                                                                              <w:marRight w:val="0"/>
                                                                                              <w:marTop w:val="0"/>
                                                                                              <w:marBottom w:val="0"/>
                                                                                              <w:divBdr>
                                                                                                <w:top w:val="none" w:sz="0" w:space="0" w:color="auto"/>
                                                                                                <w:left w:val="none" w:sz="0" w:space="0" w:color="auto"/>
                                                                                                <w:bottom w:val="none" w:sz="0" w:space="0" w:color="auto"/>
                                                                                                <w:right w:val="none" w:sz="0" w:space="0" w:color="auto"/>
                                                                                              </w:divBdr>
                                                                                            </w:div>
                                                                                            <w:div w:id="2066027202">
                                                                                              <w:marLeft w:val="0"/>
                                                                                              <w:marRight w:val="0"/>
                                                                                              <w:marTop w:val="0"/>
                                                                                              <w:marBottom w:val="0"/>
                                                                                              <w:divBdr>
                                                                                                <w:top w:val="none" w:sz="0" w:space="0" w:color="auto"/>
                                                                                                <w:left w:val="none" w:sz="0" w:space="0" w:color="auto"/>
                                                                                                <w:bottom w:val="none" w:sz="0" w:space="0" w:color="auto"/>
                                                                                                <w:right w:val="none" w:sz="0" w:space="0" w:color="auto"/>
                                                                                              </w:divBdr>
                                                                                              <w:divsChild>
                                                                                                <w:div w:id="1668824859">
                                                                                                  <w:marLeft w:val="0"/>
                                                                                                  <w:marRight w:val="0"/>
                                                                                                  <w:marTop w:val="0"/>
                                                                                                  <w:marBottom w:val="0"/>
                                                                                                  <w:divBdr>
                                                                                                    <w:top w:val="none" w:sz="0" w:space="0" w:color="auto"/>
                                                                                                    <w:left w:val="none" w:sz="0" w:space="0" w:color="auto"/>
                                                                                                    <w:bottom w:val="none" w:sz="0" w:space="0" w:color="auto"/>
                                                                                                    <w:right w:val="none" w:sz="0" w:space="0" w:color="auto"/>
                                                                                                  </w:divBdr>
                                                                                                  <w:divsChild>
                                                                                                    <w:div w:id="140731758">
                                                                                                      <w:marLeft w:val="0"/>
                                                                                                      <w:marRight w:val="0"/>
                                                                                                      <w:marTop w:val="0"/>
                                                                                                      <w:marBottom w:val="0"/>
                                                                                                      <w:divBdr>
                                                                                                        <w:top w:val="none" w:sz="0" w:space="0" w:color="auto"/>
                                                                                                        <w:left w:val="none" w:sz="0" w:space="0" w:color="auto"/>
                                                                                                        <w:bottom w:val="none" w:sz="0" w:space="0" w:color="auto"/>
                                                                                                        <w:right w:val="none" w:sz="0" w:space="0" w:color="auto"/>
                                                                                                      </w:divBdr>
                                                                                                      <w:divsChild>
                                                                                                        <w:div w:id="693117760">
                                                                                                          <w:marLeft w:val="0"/>
                                                                                                          <w:marRight w:val="0"/>
                                                                                                          <w:marTop w:val="0"/>
                                                                                                          <w:marBottom w:val="0"/>
                                                                                                          <w:divBdr>
                                                                                                            <w:top w:val="none" w:sz="0" w:space="0" w:color="auto"/>
                                                                                                            <w:left w:val="none" w:sz="0" w:space="0" w:color="auto"/>
                                                                                                            <w:bottom w:val="none" w:sz="0" w:space="0" w:color="auto"/>
                                                                                                            <w:right w:val="none" w:sz="0" w:space="0" w:color="auto"/>
                                                                                                          </w:divBdr>
                                                                                                          <w:divsChild>
                                                                                                            <w:div w:id="769011052">
                                                                                                              <w:marLeft w:val="0"/>
                                                                                                              <w:marRight w:val="0"/>
                                                                                                              <w:marTop w:val="0"/>
                                                                                                              <w:marBottom w:val="0"/>
                                                                                                              <w:divBdr>
                                                                                                                <w:top w:val="none" w:sz="0" w:space="0" w:color="auto"/>
                                                                                                                <w:left w:val="none" w:sz="0" w:space="0" w:color="auto"/>
                                                                                                                <w:bottom w:val="none" w:sz="0" w:space="0" w:color="auto"/>
                                                                                                                <w:right w:val="none" w:sz="0" w:space="0" w:color="auto"/>
                                                                                                              </w:divBdr>
                                                                                                              <w:divsChild>
                                                                                                                <w:div w:id="781267435">
                                                                                                                  <w:marLeft w:val="0"/>
                                                                                                                  <w:marRight w:val="0"/>
                                                                                                                  <w:marTop w:val="0"/>
                                                                                                                  <w:marBottom w:val="0"/>
                                                                                                                  <w:divBdr>
                                                                                                                    <w:top w:val="none" w:sz="0" w:space="0" w:color="auto"/>
                                                                                                                    <w:left w:val="none" w:sz="0" w:space="0" w:color="auto"/>
                                                                                                                    <w:bottom w:val="none" w:sz="0" w:space="0" w:color="auto"/>
                                                                                                                    <w:right w:val="none" w:sz="0" w:space="0" w:color="auto"/>
                                                                                                                  </w:divBdr>
                                                                                                                  <w:divsChild>
                                                                                                                    <w:div w:id="1877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156">
                                                                                                          <w:marLeft w:val="0"/>
                                                                                                          <w:marRight w:val="0"/>
                                                                                                          <w:marTop w:val="0"/>
                                                                                                          <w:marBottom w:val="0"/>
                                                                                                          <w:divBdr>
                                                                                                            <w:top w:val="none" w:sz="0" w:space="0" w:color="auto"/>
                                                                                                            <w:left w:val="none" w:sz="0" w:space="0" w:color="auto"/>
                                                                                                            <w:bottom w:val="none" w:sz="0" w:space="0" w:color="auto"/>
                                                                                                            <w:right w:val="none" w:sz="0" w:space="0" w:color="auto"/>
                                                                                                          </w:divBdr>
                                                                                                          <w:divsChild>
                                                                                                            <w:div w:id="1508249948">
                                                                                                              <w:marLeft w:val="0"/>
                                                                                                              <w:marRight w:val="0"/>
                                                                                                              <w:marTop w:val="0"/>
                                                                                                              <w:marBottom w:val="0"/>
                                                                                                              <w:divBdr>
                                                                                                                <w:top w:val="none" w:sz="0" w:space="0" w:color="auto"/>
                                                                                                                <w:left w:val="none" w:sz="0" w:space="0" w:color="auto"/>
                                                                                                                <w:bottom w:val="none" w:sz="0" w:space="0" w:color="auto"/>
                                                                                                                <w:right w:val="none" w:sz="0" w:space="0" w:color="auto"/>
                                                                                                              </w:divBdr>
                                                                                                              <w:divsChild>
                                                                                                                <w:div w:id="5916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99804">
                                                                          <w:marLeft w:val="0"/>
                                                                          <w:marRight w:val="0"/>
                                                                          <w:marTop w:val="0"/>
                                                                          <w:marBottom w:val="0"/>
                                                                          <w:divBdr>
                                                                            <w:top w:val="none" w:sz="0" w:space="0" w:color="auto"/>
                                                                            <w:left w:val="none" w:sz="0" w:space="0" w:color="auto"/>
                                                                            <w:bottom w:val="none" w:sz="0" w:space="0" w:color="auto"/>
                                                                            <w:right w:val="none" w:sz="0" w:space="0" w:color="auto"/>
                                                                          </w:divBdr>
                                                                          <w:divsChild>
                                                                            <w:div w:id="1071926037">
                                                                              <w:marLeft w:val="0"/>
                                                                              <w:marRight w:val="0"/>
                                                                              <w:marTop w:val="0"/>
                                                                              <w:marBottom w:val="0"/>
                                                                              <w:divBdr>
                                                                                <w:top w:val="none" w:sz="0" w:space="0" w:color="auto"/>
                                                                                <w:left w:val="none" w:sz="0" w:space="0" w:color="auto"/>
                                                                                <w:bottom w:val="none" w:sz="0" w:space="0" w:color="auto"/>
                                                                                <w:right w:val="none" w:sz="0" w:space="0" w:color="auto"/>
                                                                              </w:divBdr>
                                                                              <w:divsChild>
                                                                                <w:div w:id="1250430142">
                                                                                  <w:marLeft w:val="0"/>
                                                                                  <w:marRight w:val="0"/>
                                                                                  <w:marTop w:val="0"/>
                                                                                  <w:marBottom w:val="0"/>
                                                                                  <w:divBdr>
                                                                                    <w:top w:val="none" w:sz="0" w:space="0" w:color="auto"/>
                                                                                    <w:left w:val="none" w:sz="0" w:space="0" w:color="auto"/>
                                                                                    <w:bottom w:val="none" w:sz="0" w:space="0" w:color="auto"/>
                                                                                    <w:right w:val="none" w:sz="0" w:space="0" w:color="auto"/>
                                                                                  </w:divBdr>
                                                                                </w:div>
                                                                                <w:div w:id="1708219463">
                                                                                  <w:marLeft w:val="0"/>
                                                                                  <w:marRight w:val="0"/>
                                                                                  <w:marTop w:val="0"/>
                                                                                  <w:marBottom w:val="0"/>
                                                                                  <w:divBdr>
                                                                                    <w:top w:val="none" w:sz="0" w:space="0" w:color="auto"/>
                                                                                    <w:left w:val="none" w:sz="0" w:space="0" w:color="auto"/>
                                                                                    <w:bottom w:val="none" w:sz="0" w:space="0" w:color="auto"/>
                                                                                    <w:right w:val="none" w:sz="0" w:space="0" w:color="auto"/>
                                                                                  </w:divBdr>
                                                                                  <w:divsChild>
                                                                                    <w:div w:id="1491405147">
                                                                                      <w:marLeft w:val="0"/>
                                                                                      <w:marRight w:val="0"/>
                                                                                      <w:marTop w:val="0"/>
                                                                                      <w:marBottom w:val="0"/>
                                                                                      <w:divBdr>
                                                                                        <w:top w:val="none" w:sz="0" w:space="0" w:color="auto"/>
                                                                                        <w:left w:val="none" w:sz="0" w:space="0" w:color="auto"/>
                                                                                        <w:bottom w:val="none" w:sz="0" w:space="0" w:color="auto"/>
                                                                                        <w:right w:val="none" w:sz="0" w:space="0" w:color="auto"/>
                                                                                      </w:divBdr>
                                                                                      <w:divsChild>
                                                                                        <w:div w:id="620304982">
                                                                                          <w:marLeft w:val="0"/>
                                                                                          <w:marRight w:val="0"/>
                                                                                          <w:marTop w:val="0"/>
                                                                                          <w:marBottom w:val="0"/>
                                                                                          <w:divBdr>
                                                                                            <w:top w:val="none" w:sz="0" w:space="0" w:color="auto"/>
                                                                                            <w:left w:val="none" w:sz="0" w:space="0" w:color="auto"/>
                                                                                            <w:bottom w:val="none" w:sz="0" w:space="0" w:color="auto"/>
                                                                                            <w:right w:val="none" w:sz="0" w:space="0" w:color="auto"/>
                                                                                          </w:divBdr>
                                                                                          <w:divsChild>
                                                                                            <w:div w:id="363100116">
                                                                                              <w:marLeft w:val="0"/>
                                                                                              <w:marRight w:val="0"/>
                                                                                              <w:marTop w:val="0"/>
                                                                                              <w:marBottom w:val="0"/>
                                                                                              <w:divBdr>
                                                                                                <w:top w:val="none" w:sz="0" w:space="0" w:color="auto"/>
                                                                                                <w:left w:val="none" w:sz="0" w:space="0" w:color="auto"/>
                                                                                                <w:bottom w:val="none" w:sz="0" w:space="0" w:color="auto"/>
                                                                                                <w:right w:val="none" w:sz="0" w:space="0" w:color="auto"/>
                                                                                              </w:divBdr>
                                                                                            </w:div>
                                                                                          </w:divsChild>
                                                                                        </w:div>
                                                                                        <w:div w:id="2001154974">
                                                                                          <w:marLeft w:val="0"/>
                                                                                          <w:marRight w:val="0"/>
                                                                                          <w:marTop w:val="0"/>
                                                                                          <w:marBottom w:val="0"/>
                                                                                          <w:divBdr>
                                                                                            <w:top w:val="none" w:sz="0" w:space="0" w:color="auto"/>
                                                                                            <w:left w:val="none" w:sz="0" w:space="0" w:color="auto"/>
                                                                                            <w:bottom w:val="none" w:sz="0" w:space="0" w:color="auto"/>
                                                                                            <w:right w:val="none" w:sz="0" w:space="0" w:color="auto"/>
                                                                                          </w:divBdr>
                                                                                          <w:divsChild>
                                                                                            <w:div w:id="1142893094">
                                                                                              <w:marLeft w:val="0"/>
                                                                                              <w:marRight w:val="0"/>
                                                                                              <w:marTop w:val="0"/>
                                                                                              <w:marBottom w:val="0"/>
                                                                                              <w:divBdr>
                                                                                                <w:top w:val="none" w:sz="0" w:space="0" w:color="auto"/>
                                                                                                <w:left w:val="none" w:sz="0" w:space="0" w:color="auto"/>
                                                                                                <w:bottom w:val="none" w:sz="0" w:space="0" w:color="auto"/>
                                                                                                <w:right w:val="none" w:sz="0" w:space="0" w:color="auto"/>
                                                                                              </w:divBdr>
                                                                                              <w:divsChild>
                                                                                                <w:div w:id="270862916">
                                                                                                  <w:marLeft w:val="0"/>
                                                                                                  <w:marRight w:val="0"/>
                                                                                                  <w:marTop w:val="0"/>
                                                                                                  <w:marBottom w:val="0"/>
                                                                                                  <w:divBdr>
                                                                                                    <w:top w:val="none" w:sz="0" w:space="0" w:color="auto"/>
                                                                                                    <w:left w:val="none" w:sz="0" w:space="0" w:color="auto"/>
                                                                                                    <w:bottom w:val="none" w:sz="0" w:space="0" w:color="auto"/>
                                                                                                    <w:right w:val="none" w:sz="0" w:space="0" w:color="auto"/>
                                                                                                  </w:divBdr>
                                                                                                  <w:divsChild>
                                                                                                    <w:div w:id="677542804">
                                                                                                      <w:marLeft w:val="0"/>
                                                                                                      <w:marRight w:val="0"/>
                                                                                                      <w:marTop w:val="0"/>
                                                                                                      <w:marBottom w:val="0"/>
                                                                                                      <w:divBdr>
                                                                                                        <w:top w:val="none" w:sz="0" w:space="0" w:color="auto"/>
                                                                                                        <w:left w:val="none" w:sz="0" w:space="0" w:color="auto"/>
                                                                                                        <w:bottom w:val="none" w:sz="0" w:space="0" w:color="auto"/>
                                                                                                        <w:right w:val="none" w:sz="0" w:space="0" w:color="auto"/>
                                                                                                      </w:divBdr>
                                                                                                      <w:divsChild>
                                                                                                        <w:div w:id="811941139">
                                                                                                          <w:marLeft w:val="0"/>
                                                                                                          <w:marRight w:val="0"/>
                                                                                                          <w:marTop w:val="0"/>
                                                                                                          <w:marBottom w:val="0"/>
                                                                                                          <w:divBdr>
                                                                                                            <w:top w:val="none" w:sz="0" w:space="0" w:color="auto"/>
                                                                                                            <w:left w:val="none" w:sz="0" w:space="0" w:color="auto"/>
                                                                                                            <w:bottom w:val="none" w:sz="0" w:space="0" w:color="auto"/>
                                                                                                            <w:right w:val="none" w:sz="0" w:space="0" w:color="auto"/>
                                                                                                          </w:divBdr>
                                                                                                        </w:div>
                                                                                                        <w:div w:id="11197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461">
                                                                                                  <w:marLeft w:val="0"/>
                                                                                                  <w:marRight w:val="0"/>
                                                                                                  <w:marTop w:val="0"/>
                                                                                                  <w:marBottom w:val="0"/>
                                                                                                  <w:divBdr>
                                                                                                    <w:top w:val="none" w:sz="0" w:space="0" w:color="auto"/>
                                                                                                    <w:left w:val="none" w:sz="0" w:space="0" w:color="auto"/>
                                                                                                    <w:bottom w:val="none" w:sz="0" w:space="0" w:color="auto"/>
                                                                                                    <w:right w:val="none" w:sz="0" w:space="0" w:color="auto"/>
                                                                                                  </w:divBdr>
                                                                                                </w:div>
                                                                                              </w:divsChild>
                                                                                            </w:div>
                                                                                            <w:div w:id="16630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69934">
                                                                          <w:marLeft w:val="0"/>
                                                                          <w:marRight w:val="0"/>
                                                                          <w:marTop w:val="0"/>
                                                                          <w:marBottom w:val="0"/>
                                                                          <w:divBdr>
                                                                            <w:top w:val="none" w:sz="0" w:space="0" w:color="auto"/>
                                                                            <w:left w:val="none" w:sz="0" w:space="0" w:color="auto"/>
                                                                            <w:bottom w:val="none" w:sz="0" w:space="0" w:color="auto"/>
                                                                            <w:right w:val="none" w:sz="0" w:space="0" w:color="auto"/>
                                                                          </w:divBdr>
                                                                          <w:divsChild>
                                                                            <w:div w:id="960259873">
                                                                              <w:marLeft w:val="0"/>
                                                                              <w:marRight w:val="0"/>
                                                                              <w:marTop w:val="0"/>
                                                                              <w:marBottom w:val="0"/>
                                                                              <w:divBdr>
                                                                                <w:top w:val="none" w:sz="0" w:space="0" w:color="auto"/>
                                                                                <w:left w:val="none" w:sz="0" w:space="0" w:color="auto"/>
                                                                                <w:bottom w:val="none" w:sz="0" w:space="0" w:color="auto"/>
                                                                                <w:right w:val="none" w:sz="0" w:space="0" w:color="auto"/>
                                                                              </w:divBdr>
                                                                              <w:divsChild>
                                                                                <w:div w:id="900365626">
                                                                                  <w:marLeft w:val="0"/>
                                                                                  <w:marRight w:val="0"/>
                                                                                  <w:marTop w:val="0"/>
                                                                                  <w:marBottom w:val="0"/>
                                                                                  <w:divBdr>
                                                                                    <w:top w:val="none" w:sz="0" w:space="0" w:color="auto"/>
                                                                                    <w:left w:val="none" w:sz="0" w:space="0" w:color="auto"/>
                                                                                    <w:bottom w:val="none" w:sz="0" w:space="0" w:color="auto"/>
                                                                                    <w:right w:val="none" w:sz="0" w:space="0" w:color="auto"/>
                                                                                  </w:divBdr>
                                                                                  <w:divsChild>
                                                                                    <w:div w:id="747925803">
                                                                                      <w:marLeft w:val="0"/>
                                                                                      <w:marRight w:val="0"/>
                                                                                      <w:marTop w:val="0"/>
                                                                                      <w:marBottom w:val="0"/>
                                                                                      <w:divBdr>
                                                                                        <w:top w:val="none" w:sz="0" w:space="0" w:color="auto"/>
                                                                                        <w:left w:val="none" w:sz="0" w:space="0" w:color="auto"/>
                                                                                        <w:bottom w:val="none" w:sz="0" w:space="0" w:color="auto"/>
                                                                                        <w:right w:val="none" w:sz="0" w:space="0" w:color="auto"/>
                                                                                      </w:divBdr>
                                                                                      <w:divsChild>
                                                                                        <w:div w:id="343098433">
                                                                                          <w:marLeft w:val="0"/>
                                                                                          <w:marRight w:val="0"/>
                                                                                          <w:marTop w:val="0"/>
                                                                                          <w:marBottom w:val="0"/>
                                                                                          <w:divBdr>
                                                                                            <w:top w:val="none" w:sz="0" w:space="0" w:color="auto"/>
                                                                                            <w:left w:val="none" w:sz="0" w:space="0" w:color="auto"/>
                                                                                            <w:bottom w:val="none" w:sz="0" w:space="0" w:color="auto"/>
                                                                                            <w:right w:val="none" w:sz="0" w:space="0" w:color="auto"/>
                                                                                          </w:divBdr>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9837671">
                                                                                              <w:marLeft w:val="0"/>
                                                                                              <w:marRight w:val="0"/>
                                                                                              <w:marTop w:val="0"/>
                                                                                              <w:marBottom w:val="0"/>
                                                                                              <w:divBdr>
                                                                                                <w:top w:val="none" w:sz="0" w:space="0" w:color="auto"/>
                                                                                                <w:left w:val="none" w:sz="0" w:space="0" w:color="auto"/>
                                                                                                <w:bottom w:val="none" w:sz="0" w:space="0" w:color="auto"/>
                                                                                                <w:right w:val="none" w:sz="0" w:space="0" w:color="auto"/>
                                                                                              </w:divBdr>
                                                                                            </w:div>
                                                                                            <w:div w:id="489175913">
                                                                                              <w:marLeft w:val="0"/>
                                                                                              <w:marRight w:val="0"/>
                                                                                              <w:marTop w:val="0"/>
                                                                                              <w:marBottom w:val="0"/>
                                                                                              <w:divBdr>
                                                                                                <w:top w:val="none" w:sz="0" w:space="0" w:color="auto"/>
                                                                                                <w:left w:val="none" w:sz="0" w:space="0" w:color="auto"/>
                                                                                                <w:bottom w:val="none" w:sz="0" w:space="0" w:color="auto"/>
                                                                                                <w:right w:val="none" w:sz="0" w:space="0" w:color="auto"/>
                                                                                              </w:divBdr>
                                                                                              <w:divsChild>
                                                                                                <w:div w:id="1061443481">
                                                                                                  <w:marLeft w:val="0"/>
                                                                                                  <w:marRight w:val="0"/>
                                                                                                  <w:marTop w:val="0"/>
                                                                                                  <w:marBottom w:val="0"/>
                                                                                                  <w:divBdr>
                                                                                                    <w:top w:val="none" w:sz="0" w:space="0" w:color="auto"/>
                                                                                                    <w:left w:val="none" w:sz="0" w:space="0" w:color="auto"/>
                                                                                                    <w:bottom w:val="none" w:sz="0" w:space="0" w:color="auto"/>
                                                                                                    <w:right w:val="none" w:sz="0" w:space="0" w:color="auto"/>
                                                                                                  </w:divBdr>
                                                                                                  <w:divsChild>
                                                                                                    <w:div w:id="284695846">
                                                                                                      <w:marLeft w:val="0"/>
                                                                                                      <w:marRight w:val="0"/>
                                                                                                      <w:marTop w:val="0"/>
                                                                                                      <w:marBottom w:val="0"/>
                                                                                                      <w:divBdr>
                                                                                                        <w:top w:val="none" w:sz="0" w:space="0" w:color="auto"/>
                                                                                                        <w:left w:val="none" w:sz="0" w:space="0" w:color="auto"/>
                                                                                                        <w:bottom w:val="none" w:sz="0" w:space="0" w:color="auto"/>
                                                                                                        <w:right w:val="none" w:sz="0" w:space="0" w:color="auto"/>
                                                                                                      </w:divBdr>
                                                                                                      <w:divsChild>
                                                                                                        <w:div w:id="991443615">
                                                                                                          <w:marLeft w:val="0"/>
                                                                                                          <w:marRight w:val="0"/>
                                                                                                          <w:marTop w:val="0"/>
                                                                                                          <w:marBottom w:val="0"/>
                                                                                                          <w:divBdr>
                                                                                                            <w:top w:val="none" w:sz="0" w:space="0" w:color="auto"/>
                                                                                                            <w:left w:val="none" w:sz="0" w:space="0" w:color="auto"/>
                                                                                                            <w:bottom w:val="none" w:sz="0" w:space="0" w:color="auto"/>
                                                                                                            <w:right w:val="none" w:sz="0" w:space="0" w:color="auto"/>
                                                                                                          </w:divBdr>
                                                                                                          <w:divsChild>
                                                                                                            <w:div w:id="655719237">
                                                                                                              <w:marLeft w:val="0"/>
                                                                                                              <w:marRight w:val="0"/>
                                                                                                              <w:marTop w:val="0"/>
                                                                                                              <w:marBottom w:val="0"/>
                                                                                                              <w:divBdr>
                                                                                                                <w:top w:val="none" w:sz="0" w:space="0" w:color="auto"/>
                                                                                                                <w:left w:val="none" w:sz="0" w:space="0" w:color="auto"/>
                                                                                                                <w:bottom w:val="none" w:sz="0" w:space="0" w:color="auto"/>
                                                                                                                <w:right w:val="none" w:sz="0" w:space="0" w:color="auto"/>
                                                                                                              </w:divBdr>
                                                                                                              <w:divsChild>
                                                                                                                <w:div w:id="1978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5937">
                                                                                                          <w:marLeft w:val="0"/>
                                                                                                          <w:marRight w:val="0"/>
                                                                                                          <w:marTop w:val="0"/>
                                                                                                          <w:marBottom w:val="0"/>
                                                                                                          <w:divBdr>
                                                                                                            <w:top w:val="none" w:sz="0" w:space="0" w:color="auto"/>
                                                                                                            <w:left w:val="none" w:sz="0" w:space="0" w:color="auto"/>
                                                                                                            <w:bottom w:val="none" w:sz="0" w:space="0" w:color="auto"/>
                                                                                                            <w:right w:val="none" w:sz="0" w:space="0" w:color="auto"/>
                                                                                                          </w:divBdr>
                                                                                                          <w:divsChild>
                                                                                                            <w:div w:id="1269049279">
                                                                                                              <w:marLeft w:val="0"/>
                                                                                                              <w:marRight w:val="0"/>
                                                                                                              <w:marTop w:val="0"/>
                                                                                                              <w:marBottom w:val="0"/>
                                                                                                              <w:divBdr>
                                                                                                                <w:top w:val="none" w:sz="0" w:space="0" w:color="auto"/>
                                                                                                                <w:left w:val="none" w:sz="0" w:space="0" w:color="auto"/>
                                                                                                                <w:bottom w:val="none" w:sz="0" w:space="0" w:color="auto"/>
                                                                                                                <w:right w:val="none" w:sz="0" w:space="0" w:color="auto"/>
                                                                                                              </w:divBdr>
                                                                                                              <w:divsChild>
                                                                                                                <w:div w:id="985940688">
                                                                                                                  <w:marLeft w:val="0"/>
                                                                                                                  <w:marRight w:val="0"/>
                                                                                                                  <w:marTop w:val="0"/>
                                                                                                                  <w:marBottom w:val="0"/>
                                                                                                                  <w:divBdr>
                                                                                                                    <w:top w:val="none" w:sz="0" w:space="0" w:color="auto"/>
                                                                                                                    <w:left w:val="none" w:sz="0" w:space="0" w:color="auto"/>
                                                                                                                    <w:bottom w:val="none" w:sz="0" w:space="0" w:color="auto"/>
                                                                                                                    <w:right w:val="none" w:sz="0" w:space="0" w:color="auto"/>
                                                                                                                  </w:divBdr>
                                                                                                                  <w:divsChild>
                                                                                                                    <w:div w:id="1740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8802">
                                                                          <w:marLeft w:val="0"/>
                                                                          <w:marRight w:val="0"/>
                                                                          <w:marTop w:val="0"/>
                                                                          <w:marBottom w:val="0"/>
                                                                          <w:divBdr>
                                                                            <w:top w:val="none" w:sz="0" w:space="0" w:color="auto"/>
                                                                            <w:left w:val="none" w:sz="0" w:space="0" w:color="auto"/>
                                                                            <w:bottom w:val="none" w:sz="0" w:space="0" w:color="auto"/>
                                                                            <w:right w:val="none" w:sz="0" w:space="0" w:color="auto"/>
                                                                          </w:divBdr>
                                                                          <w:divsChild>
                                                                            <w:div w:id="105934145">
                                                                              <w:marLeft w:val="0"/>
                                                                              <w:marRight w:val="0"/>
                                                                              <w:marTop w:val="0"/>
                                                                              <w:marBottom w:val="0"/>
                                                                              <w:divBdr>
                                                                                <w:top w:val="none" w:sz="0" w:space="0" w:color="auto"/>
                                                                                <w:left w:val="none" w:sz="0" w:space="0" w:color="auto"/>
                                                                                <w:bottom w:val="none" w:sz="0" w:space="0" w:color="auto"/>
                                                                                <w:right w:val="none" w:sz="0" w:space="0" w:color="auto"/>
                                                                              </w:divBdr>
                                                                              <w:divsChild>
                                                                                <w:div w:id="1915815833">
                                                                                  <w:marLeft w:val="0"/>
                                                                                  <w:marRight w:val="0"/>
                                                                                  <w:marTop w:val="0"/>
                                                                                  <w:marBottom w:val="0"/>
                                                                                  <w:divBdr>
                                                                                    <w:top w:val="none" w:sz="0" w:space="0" w:color="auto"/>
                                                                                    <w:left w:val="none" w:sz="0" w:space="0" w:color="auto"/>
                                                                                    <w:bottom w:val="none" w:sz="0" w:space="0" w:color="auto"/>
                                                                                    <w:right w:val="none" w:sz="0" w:space="0" w:color="auto"/>
                                                                                  </w:divBdr>
                                                                                </w:div>
                                                                              </w:divsChild>
                                                                            </w:div>
                                                                            <w:div w:id="1965847129">
                                                                              <w:marLeft w:val="0"/>
                                                                              <w:marRight w:val="0"/>
                                                                              <w:marTop w:val="0"/>
                                                                              <w:marBottom w:val="0"/>
                                                                              <w:divBdr>
                                                                                <w:top w:val="none" w:sz="0" w:space="0" w:color="auto"/>
                                                                                <w:left w:val="none" w:sz="0" w:space="0" w:color="auto"/>
                                                                                <w:bottom w:val="none" w:sz="0" w:space="0" w:color="auto"/>
                                                                                <w:right w:val="none" w:sz="0" w:space="0" w:color="auto"/>
                                                                              </w:divBdr>
                                                                              <w:divsChild>
                                                                                <w:div w:id="773747323">
                                                                                  <w:marLeft w:val="0"/>
                                                                                  <w:marRight w:val="0"/>
                                                                                  <w:marTop w:val="0"/>
                                                                                  <w:marBottom w:val="0"/>
                                                                                  <w:divBdr>
                                                                                    <w:top w:val="none" w:sz="0" w:space="0" w:color="auto"/>
                                                                                    <w:left w:val="none" w:sz="0" w:space="0" w:color="auto"/>
                                                                                    <w:bottom w:val="none" w:sz="0" w:space="0" w:color="auto"/>
                                                                                    <w:right w:val="none" w:sz="0" w:space="0" w:color="auto"/>
                                                                                  </w:divBdr>
                                                                                </w:div>
                                                                                <w:div w:id="1904291253">
                                                                                  <w:marLeft w:val="0"/>
                                                                                  <w:marRight w:val="0"/>
                                                                                  <w:marTop w:val="0"/>
                                                                                  <w:marBottom w:val="0"/>
                                                                                  <w:divBdr>
                                                                                    <w:top w:val="none" w:sz="0" w:space="0" w:color="auto"/>
                                                                                    <w:left w:val="none" w:sz="0" w:space="0" w:color="auto"/>
                                                                                    <w:bottom w:val="none" w:sz="0" w:space="0" w:color="auto"/>
                                                                                    <w:right w:val="none" w:sz="0" w:space="0" w:color="auto"/>
                                                                                  </w:divBdr>
                                                                                </w:div>
                                                                                <w:div w:id="1987584158">
                                                                                  <w:marLeft w:val="0"/>
                                                                                  <w:marRight w:val="0"/>
                                                                                  <w:marTop w:val="0"/>
                                                                                  <w:marBottom w:val="0"/>
                                                                                  <w:divBdr>
                                                                                    <w:top w:val="none" w:sz="0" w:space="0" w:color="auto"/>
                                                                                    <w:left w:val="none" w:sz="0" w:space="0" w:color="auto"/>
                                                                                    <w:bottom w:val="none" w:sz="0" w:space="0" w:color="auto"/>
                                                                                    <w:right w:val="none" w:sz="0" w:space="0" w:color="auto"/>
                                                                                  </w:divBdr>
                                                                                  <w:divsChild>
                                                                                    <w:div w:id="629871048">
                                                                                      <w:marLeft w:val="0"/>
                                                                                      <w:marRight w:val="0"/>
                                                                                      <w:marTop w:val="0"/>
                                                                                      <w:marBottom w:val="0"/>
                                                                                      <w:divBdr>
                                                                                        <w:top w:val="none" w:sz="0" w:space="0" w:color="auto"/>
                                                                                        <w:left w:val="none" w:sz="0" w:space="0" w:color="auto"/>
                                                                                        <w:bottom w:val="none" w:sz="0" w:space="0" w:color="auto"/>
                                                                                        <w:right w:val="none" w:sz="0" w:space="0" w:color="auto"/>
                                                                                      </w:divBdr>
                                                                                      <w:divsChild>
                                                                                        <w:div w:id="1729912543">
                                                                                          <w:marLeft w:val="0"/>
                                                                                          <w:marRight w:val="0"/>
                                                                                          <w:marTop w:val="0"/>
                                                                                          <w:marBottom w:val="0"/>
                                                                                          <w:divBdr>
                                                                                            <w:top w:val="none" w:sz="0" w:space="0" w:color="auto"/>
                                                                                            <w:left w:val="none" w:sz="0" w:space="0" w:color="auto"/>
                                                                                            <w:bottom w:val="none" w:sz="0" w:space="0" w:color="auto"/>
                                                                                            <w:right w:val="none" w:sz="0" w:space="0" w:color="auto"/>
                                                                                          </w:divBdr>
                                                                                          <w:divsChild>
                                                                                            <w:div w:id="117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250">
                                                                                      <w:marLeft w:val="0"/>
                                                                                      <w:marRight w:val="0"/>
                                                                                      <w:marTop w:val="0"/>
                                                                                      <w:marBottom w:val="0"/>
                                                                                      <w:divBdr>
                                                                                        <w:top w:val="none" w:sz="0" w:space="0" w:color="auto"/>
                                                                                        <w:left w:val="none" w:sz="0" w:space="0" w:color="auto"/>
                                                                                        <w:bottom w:val="none" w:sz="0" w:space="0" w:color="auto"/>
                                                                                        <w:right w:val="none" w:sz="0" w:space="0" w:color="auto"/>
                                                                                      </w:divBdr>
                                                                                      <w:divsChild>
                                                                                        <w:div w:id="2007975950">
                                                                                          <w:marLeft w:val="0"/>
                                                                                          <w:marRight w:val="0"/>
                                                                                          <w:marTop w:val="0"/>
                                                                                          <w:marBottom w:val="0"/>
                                                                                          <w:divBdr>
                                                                                            <w:top w:val="none" w:sz="0" w:space="0" w:color="auto"/>
                                                                                            <w:left w:val="none" w:sz="0" w:space="0" w:color="auto"/>
                                                                                            <w:bottom w:val="none" w:sz="0" w:space="0" w:color="auto"/>
                                                                                            <w:right w:val="none" w:sz="0" w:space="0" w:color="auto"/>
                                                                                          </w:divBdr>
                                                                                          <w:divsChild>
                                                                                            <w:div w:id="1519201279">
                                                                                              <w:marLeft w:val="0"/>
                                                                                              <w:marRight w:val="0"/>
                                                                                              <w:marTop w:val="0"/>
                                                                                              <w:marBottom w:val="0"/>
                                                                                              <w:divBdr>
                                                                                                <w:top w:val="none" w:sz="0" w:space="0" w:color="auto"/>
                                                                                                <w:left w:val="none" w:sz="0" w:space="0" w:color="auto"/>
                                                                                                <w:bottom w:val="none" w:sz="0" w:space="0" w:color="auto"/>
                                                                                                <w:right w:val="none" w:sz="0" w:space="0" w:color="auto"/>
                                                                                              </w:divBdr>
                                                                                              <w:divsChild>
                                                                                                <w:div w:id="817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4892">
                                                                          <w:marLeft w:val="0"/>
                                                                          <w:marRight w:val="0"/>
                                                                          <w:marTop w:val="0"/>
                                                                          <w:marBottom w:val="0"/>
                                                                          <w:divBdr>
                                                                            <w:top w:val="none" w:sz="0" w:space="0" w:color="auto"/>
                                                                            <w:left w:val="none" w:sz="0" w:space="0" w:color="auto"/>
                                                                            <w:bottom w:val="none" w:sz="0" w:space="0" w:color="auto"/>
                                                                            <w:right w:val="none" w:sz="0" w:space="0" w:color="auto"/>
                                                                          </w:divBdr>
                                                                          <w:divsChild>
                                                                            <w:div w:id="503324147">
                                                                              <w:marLeft w:val="0"/>
                                                                              <w:marRight w:val="0"/>
                                                                              <w:marTop w:val="0"/>
                                                                              <w:marBottom w:val="0"/>
                                                                              <w:divBdr>
                                                                                <w:top w:val="none" w:sz="0" w:space="0" w:color="auto"/>
                                                                                <w:left w:val="none" w:sz="0" w:space="0" w:color="auto"/>
                                                                                <w:bottom w:val="none" w:sz="0" w:space="0" w:color="auto"/>
                                                                                <w:right w:val="none" w:sz="0" w:space="0" w:color="auto"/>
                                                                              </w:divBdr>
                                                                              <w:divsChild>
                                                                                <w:div w:id="1232807450">
                                                                                  <w:marLeft w:val="0"/>
                                                                                  <w:marRight w:val="0"/>
                                                                                  <w:marTop w:val="0"/>
                                                                                  <w:marBottom w:val="0"/>
                                                                                  <w:divBdr>
                                                                                    <w:top w:val="none" w:sz="0" w:space="0" w:color="auto"/>
                                                                                    <w:left w:val="none" w:sz="0" w:space="0" w:color="auto"/>
                                                                                    <w:bottom w:val="none" w:sz="0" w:space="0" w:color="auto"/>
                                                                                    <w:right w:val="none" w:sz="0" w:space="0" w:color="auto"/>
                                                                                  </w:divBdr>
                                                                                  <w:divsChild>
                                                                                    <w:div w:id="229966103">
                                                                                      <w:marLeft w:val="0"/>
                                                                                      <w:marRight w:val="0"/>
                                                                                      <w:marTop w:val="0"/>
                                                                                      <w:marBottom w:val="0"/>
                                                                                      <w:divBdr>
                                                                                        <w:top w:val="none" w:sz="0" w:space="0" w:color="auto"/>
                                                                                        <w:left w:val="none" w:sz="0" w:space="0" w:color="auto"/>
                                                                                        <w:bottom w:val="none" w:sz="0" w:space="0" w:color="auto"/>
                                                                                        <w:right w:val="none" w:sz="0" w:space="0" w:color="auto"/>
                                                                                      </w:divBdr>
                                                                                      <w:divsChild>
                                                                                        <w:div w:id="760755554">
                                                                                          <w:marLeft w:val="0"/>
                                                                                          <w:marRight w:val="0"/>
                                                                                          <w:marTop w:val="0"/>
                                                                                          <w:marBottom w:val="0"/>
                                                                                          <w:divBdr>
                                                                                            <w:top w:val="none" w:sz="0" w:space="0" w:color="auto"/>
                                                                                            <w:left w:val="none" w:sz="0" w:space="0" w:color="auto"/>
                                                                                            <w:bottom w:val="none" w:sz="0" w:space="0" w:color="auto"/>
                                                                                            <w:right w:val="none" w:sz="0" w:space="0" w:color="auto"/>
                                                                                          </w:divBdr>
                                                                                          <w:divsChild>
                                                                                            <w:div w:id="1226989705">
                                                                                              <w:marLeft w:val="0"/>
                                                                                              <w:marRight w:val="0"/>
                                                                                              <w:marTop w:val="0"/>
                                                                                              <w:marBottom w:val="0"/>
                                                                                              <w:divBdr>
                                                                                                <w:top w:val="none" w:sz="0" w:space="0" w:color="auto"/>
                                                                                                <w:left w:val="none" w:sz="0" w:space="0" w:color="auto"/>
                                                                                                <w:bottom w:val="none" w:sz="0" w:space="0" w:color="auto"/>
                                                                                                <w:right w:val="none" w:sz="0" w:space="0" w:color="auto"/>
                                                                                              </w:divBdr>
                                                                                              <w:divsChild>
                                                                                                <w:div w:id="552347546">
                                                                                                  <w:marLeft w:val="0"/>
                                                                                                  <w:marRight w:val="0"/>
                                                                                                  <w:marTop w:val="0"/>
                                                                                                  <w:marBottom w:val="0"/>
                                                                                                  <w:divBdr>
                                                                                                    <w:top w:val="none" w:sz="0" w:space="0" w:color="auto"/>
                                                                                                    <w:left w:val="none" w:sz="0" w:space="0" w:color="auto"/>
                                                                                                    <w:bottom w:val="none" w:sz="0" w:space="0" w:color="auto"/>
                                                                                                    <w:right w:val="none" w:sz="0" w:space="0" w:color="auto"/>
                                                                                                  </w:divBdr>
                                                                                                </w:div>
                                                                                                <w:div w:id="1290085022">
                                                                                                  <w:marLeft w:val="0"/>
                                                                                                  <w:marRight w:val="0"/>
                                                                                                  <w:marTop w:val="0"/>
                                                                                                  <w:marBottom w:val="0"/>
                                                                                                  <w:divBdr>
                                                                                                    <w:top w:val="none" w:sz="0" w:space="0" w:color="auto"/>
                                                                                                    <w:left w:val="none" w:sz="0" w:space="0" w:color="auto"/>
                                                                                                    <w:bottom w:val="none" w:sz="0" w:space="0" w:color="auto"/>
                                                                                                    <w:right w:val="none" w:sz="0" w:space="0" w:color="auto"/>
                                                                                                  </w:divBdr>
                                                                                                  <w:divsChild>
                                                                                                    <w:div w:id="893781111">
                                                                                                      <w:marLeft w:val="0"/>
                                                                                                      <w:marRight w:val="0"/>
                                                                                                      <w:marTop w:val="0"/>
                                                                                                      <w:marBottom w:val="0"/>
                                                                                                      <w:divBdr>
                                                                                                        <w:top w:val="none" w:sz="0" w:space="0" w:color="auto"/>
                                                                                                        <w:left w:val="none" w:sz="0" w:space="0" w:color="auto"/>
                                                                                                        <w:bottom w:val="none" w:sz="0" w:space="0" w:color="auto"/>
                                                                                                        <w:right w:val="none" w:sz="0" w:space="0" w:color="auto"/>
                                                                                                      </w:divBdr>
                                                                                                      <w:divsChild>
                                                                                                        <w:div w:id="738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6992">
                                                                                              <w:marLeft w:val="0"/>
                                                                                              <w:marRight w:val="0"/>
                                                                                              <w:marTop w:val="0"/>
                                                                                              <w:marBottom w:val="0"/>
                                                                                              <w:divBdr>
                                                                                                <w:top w:val="none" w:sz="0" w:space="0" w:color="auto"/>
                                                                                                <w:left w:val="none" w:sz="0" w:space="0" w:color="auto"/>
                                                                                                <w:bottom w:val="none" w:sz="0" w:space="0" w:color="auto"/>
                                                                                                <w:right w:val="none" w:sz="0" w:space="0" w:color="auto"/>
                                                                                              </w:divBdr>
                                                                                              <w:divsChild>
                                                                                                <w:div w:id="1786462551">
                                                                                                  <w:marLeft w:val="0"/>
                                                                                                  <w:marRight w:val="0"/>
                                                                                                  <w:marTop w:val="0"/>
                                                                                                  <w:marBottom w:val="0"/>
                                                                                                  <w:divBdr>
                                                                                                    <w:top w:val="none" w:sz="0" w:space="0" w:color="auto"/>
                                                                                                    <w:left w:val="none" w:sz="0" w:space="0" w:color="auto"/>
                                                                                                    <w:bottom w:val="none" w:sz="0" w:space="0" w:color="auto"/>
                                                                                                    <w:right w:val="none" w:sz="0" w:space="0" w:color="auto"/>
                                                                                                  </w:divBdr>
                                                                                                  <w:divsChild>
                                                                                                    <w:div w:id="15033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3849">
                                                                                  <w:marLeft w:val="0"/>
                                                                                  <w:marRight w:val="0"/>
                                                                                  <w:marTop w:val="0"/>
                                                                                  <w:marBottom w:val="0"/>
                                                                                  <w:divBdr>
                                                                                    <w:top w:val="none" w:sz="0" w:space="0" w:color="auto"/>
                                                                                    <w:left w:val="none" w:sz="0" w:space="0" w:color="auto"/>
                                                                                    <w:bottom w:val="none" w:sz="0" w:space="0" w:color="auto"/>
                                                                                    <w:right w:val="none" w:sz="0" w:space="0" w:color="auto"/>
                                                                                  </w:divBdr>
                                                                                </w:div>
                                                                                <w:div w:id="2044791540">
                                                                                  <w:marLeft w:val="0"/>
                                                                                  <w:marRight w:val="0"/>
                                                                                  <w:marTop w:val="0"/>
                                                                                  <w:marBottom w:val="0"/>
                                                                                  <w:divBdr>
                                                                                    <w:top w:val="none" w:sz="0" w:space="0" w:color="auto"/>
                                                                                    <w:left w:val="none" w:sz="0" w:space="0" w:color="auto"/>
                                                                                    <w:bottom w:val="none" w:sz="0" w:space="0" w:color="auto"/>
                                                                                    <w:right w:val="none" w:sz="0" w:space="0" w:color="auto"/>
                                                                                  </w:divBdr>
                                                                                </w:div>
                                                                              </w:divsChild>
                                                                            </w:div>
                                                                            <w:div w:id="1488403450">
                                                                              <w:marLeft w:val="0"/>
                                                                              <w:marRight w:val="0"/>
                                                                              <w:marTop w:val="0"/>
                                                                              <w:marBottom w:val="0"/>
                                                                              <w:divBdr>
                                                                                <w:top w:val="none" w:sz="0" w:space="0" w:color="auto"/>
                                                                                <w:left w:val="none" w:sz="0" w:space="0" w:color="auto"/>
                                                                                <w:bottom w:val="none" w:sz="0" w:space="0" w:color="auto"/>
                                                                                <w:right w:val="none" w:sz="0" w:space="0" w:color="auto"/>
                                                                              </w:divBdr>
                                                                            </w:div>
                                                                          </w:divsChild>
                                                                        </w:div>
                                                                        <w:div w:id="1979606426">
                                                                          <w:marLeft w:val="0"/>
                                                                          <w:marRight w:val="0"/>
                                                                          <w:marTop w:val="0"/>
                                                                          <w:marBottom w:val="0"/>
                                                                          <w:divBdr>
                                                                            <w:top w:val="none" w:sz="0" w:space="0" w:color="auto"/>
                                                                            <w:left w:val="none" w:sz="0" w:space="0" w:color="auto"/>
                                                                            <w:bottom w:val="none" w:sz="0" w:space="0" w:color="auto"/>
                                                                            <w:right w:val="none" w:sz="0" w:space="0" w:color="auto"/>
                                                                          </w:divBdr>
                                                                          <w:divsChild>
                                                                            <w:div w:id="1440569954">
                                                                              <w:marLeft w:val="0"/>
                                                                              <w:marRight w:val="0"/>
                                                                              <w:marTop w:val="0"/>
                                                                              <w:marBottom w:val="0"/>
                                                                              <w:divBdr>
                                                                                <w:top w:val="none" w:sz="0" w:space="0" w:color="auto"/>
                                                                                <w:left w:val="none" w:sz="0" w:space="0" w:color="auto"/>
                                                                                <w:bottom w:val="none" w:sz="0" w:space="0" w:color="auto"/>
                                                                                <w:right w:val="none" w:sz="0" w:space="0" w:color="auto"/>
                                                                              </w:divBdr>
                                                                              <w:divsChild>
                                                                                <w:div w:id="610287639">
                                                                                  <w:marLeft w:val="0"/>
                                                                                  <w:marRight w:val="0"/>
                                                                                  <w:marTop w:val="0"/>
                                                                                  <w:marBottom w:val="0"/>
                                                                                  <w:divBdr>
                                                                                    <w:top w:val="none" w:sz="0" w:space="0" w:color="auto"/>
                                                                                    <w:left w:val="none" w:sz="0" w:space="0" w:color="auto"/>
                                                                                    <w:bottom w:val="none" w:sz="0" w:space="0" w:color="auto"/>
                                                                                    <w:right w:val="none" w:sz="0" w:space="0" w:color="auto"/>
                                                                                  </w:divBdr>
                                                                                  <w:divsChild>
                                                                                    <w:div w:id="1440493342">
                                                                                      <w:marLeft w:val="0"/>
                                                                                      <w:marRight w:val="0"/>
                                                                                      <w:marTop w:val="0"/>
                                                                                      <w:marBottom w:val="0"/>
                                                                                      <w:divBdr>
                                                                                        <w:top w:val="none" w:sz="0" w:space="0" w:color="auto"/>
                                                                                        <w:left w:val="none" w:sz="0" w:space="0" w:color="auto"/>
                                                                                        <w:bottom w:val="none" w:sz="0" w:space="0" w:color="auto"/>
                                                                                        <w:right w:val="none" w:sz="0" w:space="0" w:color="auto"/>
                                                                                      </w:divBdr>
                                                                                      <w:divsChild>
                                                                                        <w:div w:id="613098310">
                                                                                          <w:marLeft w:val="0"/>
                                                                                          <w:marRight w:val="0"/>
                                                                                          <w:marTop w:val="0"/>
                                                                                          <w:marBottom w:val="0"/>
                                                                                          <w:divBdr>
                                                                                            <w:top w:val="none" w:sz="0" w:space="0" w:color="auto"/>
                                                                                            <w:left w:val="none" w:sz="0" w:space="0" w:color="auto"/>
                                                                                            <w:bottom w:val="none" w:sz="0" w:space="0" w:color="auto"/>
                                                                                            <w:right w:val="none" w:sz="0" w:space="0" w:color="auto"/>
                                                                                          </w:divBdr>
                                                                                          <w:divsChild>
                                                                                            <w:div w:id="651522046">
                                                                                              <w:marLeft w:val="0"/>
                                                                                              <w:marRight w:val="0"/>
                                                                                              <w:marTop w:val="0"/>
                                                                                              <w:marBottom w:val="0"/>
                                                                                              <w:divBdr>
                                                                                                <w:top w:val="none" w:sz="0" w:space="0" w:color="auto"/>
                                                                                                <w:left w:val="none" w:sz="0" w:space="0" w:color="auto"/>
                                                                                                <w:bottom w:val="none" w:sz="0" w:space="0" w:color="auto"/>
                                                                                                <w:right w:val="none" w:sz="0" w:space="0" w:color="auto"/>
                                                                                              </w:divBdr>
                                                                                            </w:div>
                                                                                            <w:div w:id="731467439">
                                                                                              <w:marLeft w:val="0"/>
                                                                                              <w:marRight w:val="0"/>
                                                                                              <w:marTop w:val="0"/>
                                                                                              <w:marBottom w:val="0"/>
                                                                                              <w:divBdr>
                                                                                                <w:top w:val="none" w:sz="0" w:space="0" w:color="auto"/>
                                                                                                <w:left w:val="none" w:sz="0" w:space="0" w:color="auto"/>
                                                                                                <w:bottom w:val="none" w:sz="0" w:space="0" w:color="auto"/>
                                                                                                <w:right w:val="none" w:sz="0" w:space="0" w:color="auto"/>
                                                                                              </w:divBdr>
                                                                                              <w:divsChild>
                                                                                                <w:div w:id="1769620306">
                                                                                                  <w:marLeft w:val="0"/>
                                                                                                  <w:marRight w:val="0"/>
                                                                                                  <w:marTop w:val="0"/>
                                                                                                  <w:marBottom w:val="0"/>
                                                                                                  <w:divBdr>
                                                                                                    <w:top w:val="none" w:sz="0" w:space="0" w:color="auto"/>
                                                                                                    <w:left w:val="none" w:sz="0" w:space="0" w:color="auto"/>
                                                                                                    <w:bottom w:val="none" w:sz="0" w:space="0" w:color="auto"/>
                                                                                                    <w:right w:val="none" w:sz="0" w:space="0" w:color="auto"/>
                                                                                                  </w:divBdr>
                                                                                                  <w:divsChild>
                                                                                                    <w:div w:id="817234193">
                                                                                                      <w:marLeft w:val="0"/>
                                                                                                      <w:marRight w:val="0"/>
                                                                                                      <w:marTop w:val="0"/>
                                                                                                      <w:marBottom w:val="0"/>
                                                                                                      <w:divBdr>
                                                                                                        <w:top w:val="none" w:sz="0" w:space="0" w:color="auto"/>
                                                                                                        <w:left w:val="none" w:sz="0" w:space="0" w:color="auto"/>
                                                                                                        <w:bottom w:val="none" w:sz="0" w:space="0" w:color="auto"/>
                                                                                                        <w:right w:val="none" w:sz="0" w:space="0" w:color="auto"/>
                                                                                                      </w:divBdr>
                                                                                                      <w:divsChild>
                                                                                                        <w:div w:id="311372787">
                                                                                                          <w:marLeft w:val="0"/>
                                                                                                          <w:marRight w:val="0"/>
                                                                                                          <w:marTop w:val="0"/>
                                                                                                          <w:marBottom w:val="0"/>
                                                                                                          <w:divBdr>
                                                                                                            <w:top w:val="none" w:sz="0" w:space="0" w:color="auto"/>
                                                                                                            <w:left w:val="none" w:sz="0" w:space="0" w:color="auto"/>
                                                                                                            <w:bottom w:val="none" w:sz="0" w:space="0" w:color="auto"/>
                                                                                                            <w:right w:val="none" w:sz="0" w:space="0" w:color="auto"/>
                                                                                                          </w:divBdr>
                                                                                                          <w:divsChild>
                                                                                                            <w:div w:id="1132868665">
                                                                                                              <w:marLeft w:val="0"/>
                                                                                                              <w:marRight w:val="0"/>
                                                                                                              <w:marTop w:val="0"/>
                                                                                                              <w:marBottom w:val="0"/>
                                                                                                              <w:divBdr>
                                                                                                                <w:top w:val="none" w:sz="0" w:space="0" w:color="auto"/>
                                                                                                                <w:left w:val="none" w:sz="0" w:space="0" w:color="auto"/>
                                                                                                                <w:bottom w:val="none" w:sz="0" w:space="0" w:color="auto"/>
                                                                                                                <w:right w:val="none" w:sz="0" w:space="0" w:color="auto"/>
                                                                                                              </w:divBdr>
                                                                                                              <w:divsChild>
                                                                                                                <w:div w:id="2040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1480">
                                                                                                          <w:marLeft w:val="0"/>
                                                                                                          <w:marRight w:val="0"/>
                                                                                                          <w:marTop w:val="0"/>
                                                                                                          <w:marBottom w:val="0"/>
                                                                                                          <w:divBdr>
                                                                                                            <w:top w:val="none" w:sz="0" w:space="0" w:color="auto"/>
                                                                                                            <w:left w:val="none" w:sz="0" w:space="0" w:color="auto"/>
                                                                                                            <w:bottom w:val="none" w:sz="0" w:space="0" w:color="auto"/>
                                                                                                            <w:right w:val="none" w:sz="0" w:space="0" w:color="auto"/>
                                                                                                          </w:divBdr>
                                                                                                          <w:divsChild>
                                                                                                            <w:div w:id="1428843081">
                                                                                                              <w:marLeft w:val="0"/>
                                                                                                              <w:marRight w:val="0"/>
                                                                                                              <w:marTop w:val="0"/>
                                                                                                              <w:marBottom w:val="0"/>
                                                                                                              <w:divBdr>
                                                                                                                <w:top w:val="none" w:sz="0" w:space="0" w:color="auto"/>
                                                                                                                <w:left w:val="none" w:sz="0" w:space="0" w:color="auto"/>
                                                                                                                <w:bottom w:val="none" w:sz="0" w:space="0" w:color="auto"/>
                                                                                                                <w:right w:val="none" w:sz="0" w:space="0" w:color="auto"/>
                                                                                                              </w:divBdr>
                                                                                                              <w:divsChild>
                                                                                                                <w:div w:id="1082407505">
                                                                                                                  <w:marLeft w:val="0"/>
                                                                                                                  <w:marRight w:val="0"/>
                                                                                                                  <w:marTop w:val="0"/>
                                                                                                                  <w:marBottom w:val="0"/>
                                                                                                                  <w:divBdr>
                                                                                                                    <w:top w:val="none" w:sz="0" w:space="0" w:color="auto"/>
                                                                                                                    <w:left w:val="none" w:sz="0" w:space="0" w:color="auto"/>
                                                                                                                    <w:bottom w:val="none" w:sz="0" w:space="0" w:color="auto"/>
                                                                                                                    <w:right w:val="none" w:sz="0" w:space="0" w:color="auto"/>
                                                                                                                  </w:divBdr>
                                                                                                                  <w:divsChild>
                                                                                                                    <w:div w:id="4418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06619">
                                                                                              <w:marLeft w:val="0"/>
                                                                                              <w:marRight w:val="0"/>
                                                                                              <w:marTop w:val="0"/>
                                                                                              <w:marBottom w:val="0"/>
                                                                                              <w:divBdr>
                                                                                                <w:top w:val="none" w:sz="0" w:space="0" w:color="auto"/>
                                                                                                <w:left w:val="none" w:sz="0" w:space="0" w:color="auto"/>
                                                                                                <w:bottom w:val="none" w:sz="0" w:space="0" w:color="auto"/>
                                                                                                <w:right w:val="none" w:sz="0" w:space="0" w:color="auto"/>
                                                                                              </w:divBdr>
                                                                                            </w:div>
                                                                                          </w:divsChild>
                                                                                        </w:div>
                                                                                        <w:div w:id="10722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5465">
                                                                          <w:marLeft w:val="0"/>
                                                                          <w:marRight w:val="0"/>
                                                                          <w:marTop w:val="0"/>
                                                                          <w:marBottom w:val="0"/>
                                                                          <w:divBdr>
                                                                            <w:top w:val="none" w:sz="0" w:space="0" w:color="auto"/>
                                                                            <w:left w:val="none" w:sz="0" w:space="0" w:color="auto"/>
                                                                            <w:bottom w:val="none" w:sz="0" w:space="0" w:color="auto"/>
                                                                            <w:right w:val="none" w:sz="0" w:space="0" w:color="auto"/>
                                                                          </w:divBdr>
                                                                          <w:divsChild>
                                                                            <w:div w:id="1291548610">
                                                                              <w:marLeft w:val="0"/>
                                                                              <w:marRight w:val="0"/>
                                                                              <w:marTop w:val="0"/>
                                                                              <w:marBottom w:val="0"/>
                                                                              <w:divBdr>
                                                                                <w:top w:val="none" w:sz="0" w:space="0" w:color="auto"/>
                                                                                <w:left w:val="none" w:sz="0" w:space="0" w:color="auto"/>
                                                                                <w:bottom w:val="none" w:sz="0" w:space="0" w:color="auto"/>
                                                                                <w:right w:val="none" w:sz="0" w:space="0" w:color="auto"/>
                                                                              </w:divBdr>
                                                                              <w:divsChild>
                                                                                <w:div w:id="919679398">
                                                                                  <w:marLeft w:val="0"/>
                                                                                  <w:marRight w:val="0"/>
                                                                                  <w:marTop w:val="0"/>
                                                                                  <w:marBottom w:val="0"/>
                                                                                  <w:divBdr>
                                                                                    <w:top w:val="none" w:sz="0" w:space="0" w:color="auto"/>
                                                                                    <w:left w:val="none" w:sz="0" w:space="0" w:color="auto"/>
                                                                                    <w:bottom w:val="none" w:sz="0" w:space="0" w:color="auto"/>
                                                                                    <w:right w:val="none" w:sz="0" w:space="0" w:color="auto"/>
                                                                                  </w:divBdr>
                                                                                  <w:divsChild>
                                                                                    <w:div w:id="1413503434">
                                                                                      <w:marLeft w:val="0"/>
                                                                                      <w:marRight w:val="0"/>
                                                                                      <w:marTop w:val="0"/>
                                                                                      <w:marBottom w:val="0"/>
                                                                                      <w:divBdr>
                                                                                        <w:top w:val="none" w:sz="0" w:space="0" w:color="auto"/>
                                                                                        <w:left w:val="none" w:sz="0" w:space="0" w:color="auto"/>
                                                                                        <w:bottom w:val="none" w:sz="0" w:space="0" w:color="auto"/>
                                                                                        <w:right w:val="none" w:sz="0" w:space="0" w:color="auto"/>
                                                                                      </w:divBdr>
                                                                                      <w:divsChild>
                                                                                        <w:div w:id="1981107721">
                                                                                          <w:marLeft w:val="0"/>
                                                                                          <w:marRight w:val="0"/>
                                                                                          <w:marTop w:val="0"/>
                                                                                          <w:marBottom w:val="0"/>
                                                                                          <w:divBdr>
                                                                                            <w:top w:val="none" w:sz="0" w:space="0" w:color="auto"/>
                                                                                            <w:left w:val="none" w:sz="0" w:space="0" w:color="auto"/>
                                                                                            <w:bottom w:val="none" w:sz="0" w:space="0" w:color="auto"/>
                                                                                            <w:right w:val="none" w:sz="0" w:space="0" w:color="auto"/>
                                                                                          </w:divBdr>
                                                                                          <w:divsChild>
                                                                                            <w:div w:id="637342130">
                                                                                              <w:marLeft w:val="0"/>
                                                                                              <w:marRight w:val="0"/>
                                                                                              <w:marTop w:val="0"/>
                                                                                              <w:marBottom w:val="0"/>
                                                                                              <w:divBdr>
                                                                                                <w:top w:val="none" w:sz="0" w:space="0" w:color="auto"/>
                                                                                                <w:left w:val="none" w:sz="0" w:space="0" w:color="auto"/>
                                                                                                <w:bottom w:val="none" w:sz="0" w:space="0" w:color="auto"/>
                                                                                                <w:right w:val="none" w:sz="0" w:space="0" w:color="auto"/>
                                                                                              </w:divBdr>
                                                                                            </w:div>
                                                                                            <w:div w:id="1008291046">
                                                                                              <w:marLeft w:val="0"/>
                                                                                              <w:marRight w:val="0"/>
                                                                                              <w:marTop w:val="0"/>
                                                                                              <w:marBottom w:val="0"/>
                                                                                              <w:divBdr>
                                                                                                <w:top w:val="none" w:sz="0" w:space="0" w:color="auto"/>
                                                                                                <w:left w:val="none" w:sz="0" w:space="0" w:color="auto"/>
                                                                                                <w:bottom w:val="none" w:sz="0" w:space="0" w:color="auto"/>
                                                                                                <w:right w:val="none" w:sz="0" w:space="0" w:color="auto"/>
                                                                                              </w:divBdr>
                                                                                              <w:divsChild>
                                                                                                <w:div w:id="10729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2345">
                                                                                      <w:marLeft w:val="0"/>
                                                                                      <w:marRight w:val="0"/>
                                                                                      <w:marTop w:val="0"/>
                                                                                      <w:marBottom w:val="0"/>
                                                                                      <w:divBdr>
                                                                                        <w:top w:val="none" w:sz="0" w:space="0" w:color="auto"/>
                                                                                        <w:left w:val="none" w:sz="0" w:space="0" w:color="auto"/>
                                                                                        <w:bottom w:val="none" w:sz="0" w:space="0" w:color="auto"/>
                                                                                        <w:right w:val="none" w:sz="0" w:space="0" w:color="auto"/>
                                                                                      </w:divBdr>
                                                                                      <w:divsChild>
                                                                                        <w:div w:id="1466502758">
                                                                                          <w:marLeft w:val="0"/>
                                                                                          <w:marRight w:val="0"/>
                                                                                          <w:marTop w:val="0"/>
                                                                                          <w:marBottom w:val="0"/>
                                                                                          <w:divBdr>
                                                                                            <w:top w:val="none" w:sz="0" w:space="0" w:color="auto"/>
                                                                                            <w:left w:val="none" w:sz="0" w:space="0" w:color="auto"/>
                                                                                            <w:bottom w:val="none" w:sz="0" w:space="0" w:color="auto"/>
                                                                                            <w:right w:val="none" w:sz="0" w:space="0" w:color="auto"/>
                                                                                          </w:divBdr>
                                                                                          <w:divsChild>
                                                                                            <w:div w:id="780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7623">
                                                                                  <w:marLeft w:val="0"/>
                                                                                  <w:marRight w:val="0"/>
                                                                                  <w:marTop w:val="0"/>
                                                                                  <w:marBottom w:val="0"/>
                                                                                  <w:divBdr>
                                                                                    <w:top w:val="none" w:sz="0" w:space="0" w:color="auto"/>
                                                                                    <w:left w:val="none" w:sz="0" w:space="0" w:color="auto"/>
                                                                                    <w:bottom w:val="none" w:sz="0" w:space="0" w:color="auto"/>
                                                                                    <w:right w:val="none" w:sz="0" w:space="0" w:color="auto"/>
                                                                                  </w:divBdr>
                                                                                  <w:divsChild>
                                                                                    <w:div w:id="16226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77857">
                                                                          <w:marLeft w:val="0"/>
                                                                          <w:marRight w:val="0"/>
                                                                          <w:marTop w:val="0"/>
                                                                          <w:marBottom w:val="0"/>
                                                                          <w:divBdr>
                                                                            <w:top w:val="none" w:sz="0" w:space="0" w:color="auto"/>
                                                                            <w:left w:val="none" w:sz="0" w:space="0" w:color="auto"/>
                                                                            <w:bottom w:val="none" w:sz="0" w:space="0" w:color="auto"/>
                                                                            <w:right w:val="none" w:sz="0" w:space="0" w:color="auto"/>
                                                                          </w:divBdr>
                                                                          <w:divsChild>
                                                                            <w:div w:id="1041247376">
                                                                              <w:marLeft w:val="0"/>
                                                                              <w:marRight w:val="0"/>
                                                                              <w:marTop w:val="0"/>
                                                                              <w:marBottom w:val="0"/>
                                                                              <w:divBdr>
                                                                                <w:top w:val="none" w:sz="0" w:space="0" w:color="auto"/>
                                                                                <w:left w:val="none" w:sz="0" w:space="0" w:color="auto"/>
                                                                                <w:bottom w:val="none" w:sz="0" w:space="0" w:color="auto"/>
                                                                                <w:right w:val="none" w:sz="0" w:space="0" w:color="auto"/>
                                                                              </w:divBdr>
                                                                            </w:div>
                                                                            <w:div w:id="1543900047">
                                                                              <w:marLeft w:val="0"/>
                                                                              <w:marRight w:val="0"/>
                                                                              <w:marTop w:val="0"/>
                                                                              <w:marBottom w:val="0"/>
                                                                              <w:divBdr>
                                                                                <w:top w:val="none" w:sz="0" w:space="0" w:color="auto"/>
                                                                                <w:left w:val="none" w:sz="0" w:space="0" w:color="auto"/>
                                                                                <w:bottom w:val="none" w:sz="0" w:space="0" w:color="auto"/>
                                                                                <w:right w:val="none" w:sz="0" w:space="0" w:color="auto"/>
                                                                              </w:divBdr>
                                                                              <w:divsChild>
                                                                                <w:div w:id="605698298">
                                                                                  <w:marLeft w:val="0"/>
                                                                                  <w:marRight w:val="0"/>
                                                                                  <w:marTop w:val="0"/>
                                                                                  <w:marBottom w:val="0"/>
                                                                                  <w:divBdr>
                                                                                    <w:top w:val="none" w:sz="0" w:space="0" w:color="auto"/>
                                                                                    <w:left w:val="none" w:sz="0" w:space="0" w:color="auto"/>
                                                                                    <w:bottom w:val="none" w:sz="0" w:space="0" w:color="auto"/>
                                                                                    <w:right w:val="none" w:sz="0" w:space="0" w:color="auto"/>
                                                                                  </w:divBdr>
                                                                                  <w:divsChild>
                                                                                    <w:div w:id="955411216">
                                                                                      <w:marLeft w:val="0"/>
                                                                                      <w:marRight w:val="0"/>
                                                                                      <w:marTop w:val="0"/>
                                                                                      <w:marBottom w:val="0"/>
                                                                                      <w:divBdr>
                                                                                        <w:top w:val="none" w:sz="0" w:space="0" w:color="auto"/>
                                                                                        <w:left w:val="none" w:sz="0" w:space="0" w:color="auto"/>
                                                                                        <w:bottom w:val="none" w:sz="0" w:space="0" w:color="auto"/>
                                                                                        <w:right w:val="none" w:sz="0" w:space="0" w:color="auto"/>
                                                                                      </w:divBdr>
                                                                                      <w:divsChild>
                                                                                        <w:div w:id="681709804">
                                                                                          <w:marLeft w:val="0"/>
                                                                                          <w:marRight w:val="0"/>
                                                                                          <w:marTop w:val="0"/>
                                                                                          <w:marBottom w:val="0"/>
                                                                                          <w:divBdr>
                                                                                            <w:top w:val="none" w:sz="0" w:space="0" w:color="auto"/>
                                                                                            <w:left w:val="none" w:sz="0" w:space="0" w:color="auto"/>
                                                                                            <w:bottom w:val="none" w:sz="0" w:space="0" w:color="auto"/>
                                                                                            <w:right w:val="none" w:sz="0" w:space="0" w:color="auto"/>
                                                                                          </w:divBdr>
                                                                                          <w:divsChild>
                                                                                            <w:div w:id="258028206">
                                                                                              <w:marLeft w:val="0"/>
                                                                                              <w:marRight w:val="0"/>
                                                                                              <w:marTop w:val="0"/>
                                                                                              <w:marBottom w:val="0"/>
                                                                                              <w:divBdr>
                                                                                                <w:top w:val="none" w:sz="0" w:space="0" w:color="auto"/>
                                                                                                <w:left w:val="none" w:sz="0" w:space="0" w:color="auto"/>
                                                                                                <w:bottom w:val="none" w:sz="0" w:space="0" w:color="auto"/>
                                                                                                <w:right w:val="none" w:sz="0" w:space="0" w:color="auto"/>
                                                                                              </w:divBdr>
                                                                                            </w:div>
                                                                                            <w:div w:id="781613371">
                                                                                              <w:marLeft w:val="0"/>
                                                                                              <w:marRight w:val="0"/>
                                                                                              <w:marTop w:val="0"/>
                                                                                              <w:marBottom w:val="0"/>
                                                                                              <w:divBdr>
                                                                                                <w:top w:val="none" w:sz="0" w:space="0" w:color="auto"/>
                                                                                                <w:left w:val="none" w:sz="0" w:space="0" w:color="auto"/>
                                                                                                <w:bottom w:val="none" w:sz="0" w:space="0" w:color="auto"/>
                                                                                                <w:right w:val="none" w:sz="0" w:space="0" w:color="auto"/>
                                                                                              </w:divBdr>
                                                                                            </w:div>
                                                                                            <w:div w:id="1105612464">
                                                                                              <w:marLeft w:val="0"/>
                                                                                              <w:marRight w:val="0"/>
                                                                                              <w:marTop w:val="0"/>
                                                                                              <w:marBottom w:val="0"/>
                                                                                              <w:divBdr>
                                                                                                <w:top w:val="none" w:sz="0" w:space="0" w:color="auto"/>
                                                                                                <w:left w:val="none" w:sz="0" w:space="0" w:color="auto"/>
                                                                                                <w:bottom w:val="none" w:sz="0" w:space="0" w:color="auto"/>
                                                                                                <w:right w:val="none" w:sz="0" w:space="0" w:color="auto"/>
                                                                                              </w:divBdr>
                                                                                            </w:div>
                                                                                            <w:div w:id="1478692873">
                                                                                              <w:marLeft w:val="0"/>
                                                                                              <w:marRight w:val="0"/>
                                                                                              <w:marTop w:val="0"/>
                                                                                              <w:marBottom w:val="0"/>
                                                                                              <w:divBdr>
                                                                                                <w:top w:val="none" w:sz="0" w:space="0" w:color="auto"/>
                                                                                                <w:left w:val="none" w:sz="0" w:space="0" w:color="auto"/>
                                                                                                <w:bottom w:val="none" w:sz="0" w:space="0" w:color="auto"/>
                                                                                                <w:right w:val="none" w:sz="0" w:space="0" w:color="auto"/>
                                                                                              </w:divBdr>
                                                                                            </w:div>
                                                                                            <w:div w:id="2028019297">
                                                                                              <w:marLeft w:val="0"/>
                                                                                              <w:marRight w:val="0"/>
                                                                                              <w:marTop w:val="0"/>
                                                                                              <w:marBottom w:val="0"/>
                                                                                              <w:divBdr>
                                                                                                <w:top w:val="none" w:sz="0" w:space="0" w:color="auto"/>
                                                                                                <w:left w:val="none" w:sz="0" w:space="0" w:color="auto"/>
                                                                                                <w:bottom w:val="none" w:sz="0" w:space="0" w:color="auto"/>
                                                                                                <w:right w:val="none" w:sz="0" w:space="0" w:color="auto"/>
                                                                                              </w:divBdr>
                                                                                            </w:div>
                                                                                            <w:div w:id="20309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6897">
                                                                                      <w:marLeft w:val="0"/>
                                                                                      <w:marRight w:val="0"/>
                                                                                      <w:marTop w:val="0"/>
                                                                                      <w:marBottom w:val="0"/>
                                                                                      <w:divBdr>
                                                                                        <w:top w:val="none" w:sz="0" w:space="0" w:color="auto"/>
                                                                                        <w:left w:val="none" w:sz="0" w:space="0" w:color="auto"/>
                                                                                        <w:bottom w:val="none" w:sz="0" w:space="0" w:color="auto"/>
                                                                                        <w:right w:val="none" w:sz="0" w:space="0" w:color="auto"/>
                                                                                      </w:divBdr>
                                                                                    </w:div>
                                                                                  </w:divsChild>
                                                                                </w:div>
                                                                                <w:div w:id="945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9664">
                                                                          <w:marLeft w:val="0"/>
                                                                          <w:marRight w:val="0"/>
                                                                          <w:marTop w:val="0"/>
                                                                          <w:marBottom w:val="0"/>
                                                                          <w:divBdr>
                                                                            <w:top w:val="none" w:sz="0" w:space="0" w:color="auto"/>
                                                                            <w:left w:val="none" w:sz="0" w:space="0" w:color="auto"/>
                                                                            <w:bottom w:val="none" w:sz="0" w:space="0" w:color="auto"/>
                                                                            <w:right w:val="none" w:sz="0" w:space="0" w:color="auto"/>
                                                                          </w:divBdr>
                                                                          <w:divsChild>
                                                                            <w:div w:id="790901830">
                                                                              <w:marLeft w:val="0"/>
                                                                              <w:marRight w:val="0"/>
                                                                              <w:marTop w:val="0"/>
                                                                              <w:marBottom w:val="0"/>
                                                                              <w:divBdr>
                                                                                <w:top w:val="none" w:sz="0" w:space="0" w:color="auto"/>
                                                                                <w:left w:val="none" w:sz="0" w:space="0" w:color="auto"/>
                                                                                <w:bottom w:val="none" w:sz="0" w:space="0" w:color="auto"/>
                                                                                <w:right w:val="none" w:sz="0" w:space="0" w:color="auto"/>
                                                                              </w:divBdr>
                                                                              <w:divsChild>
                                                                                <w:div w:id="286012437">
                                                                                  <w:marLeft w:val="0"/>
                                                                                  <w:marRight w:val="0"/>
                                                                                  <w:marTop w:val="0"/>
                                                                                  <w:marBottom w:val="0"/>
                                                                                  <w:divBdr>
                                                                                    <w:top w:val="none" w:sz="0" w:space="0" w:color="auto"/>
                                                                                    <w:left w:val="none" w:sz="0" w:space="0" w:color="auto"/>
                                                                                    <w:bottom w:val="none" w:sz="0" w:space="0" w:color="auto"/>
                                                                                    <w:right w:val="none" w:sz="0" w:space="0" w:color="auto"/>
                                                                                  </w:divBdr>
                                                                                </w:div>
                                                                                <w:div w:id="1867255537">
                                                                                  <w:marLeft w:val="0"/>
                                                                                  <w:marRight w:val="0"/>
                                                                                  <w:marTop w:val="0"/>
                                                                                  <w:marBottom w:val="0"/>
                                                                                  <w:divBdr>
                                                                                    <w:top w:val="none" w:sz="0" w:space="0" w:color="auto"/>
                                                                                    <w:left w:val="none" w:sz="0" w:space="0" w:color="auto"/>
                                                                                    <w:bottom w:val="none" w:sz="0" w:space="0" w:color="auto"/>
                                                                                    <w:right w:val="none" w:sz="0" w:space="0" w:color="auto"/>
                                                                                  </w:divBdr>
                                                                                  <w:divsChild>
                                                                                    <w:div w:id="787428108">
                                                                                      <w:marLeft w:val="0"/>
                                                                                      <w:marRight w:val="0"/>
                                                                                      <w:marTop w:val="0"/>
                                                                                      <w:marBottom w:val="0"/>
                                                                                      <w:divBdr>
                                                                                        <w:top w:val="none" w:sz="0" w:space="0" w:color="auto"/>
                                                                                        <w:left w:val="none" w:sz="0" w:space="0" w:color="auto"/>
                                                                                        <w:bottom w:val="none" w:sz="0" w:space="0" w:color="auto"/>
                                                                                        <w:right w:val="none" w:sz="0" w:space="0" w:color="auto"/>
                                                                                      </w:divBdr>
                                                                                      <w:divsChild>
                                                                                        <w:div w:id="268508180">
                                                                                          <w:marLeft w:val="0"/>
                                                                                          <w:marRight w:val="0"/>
                                                                                          <w:marTop w:val="0"/>
                                                                                          <w:marBottom w:val="0"/>
                                                                                          <w:divBdr>
                                                                                            <w:top w:val="none" w:sz="0" w:space="0" w:color="auto"/>
                                                                                            <w:left w:val="none" w:sz="0" w:space="0" w:color="auto"/>
                                                                                            <w:bottom w:val="none" w:sz="0" w:space="0" w:color="auto"/>
                                                                                            <w:right w:val="none" w:sz="0" w:space="0" w:color="auto"/>
                                                                                          </w:divBdr>
                                                                                          <w:divsChild>
                                                                                            <w:div w:id="721516606">
                                                                                              <w:marLeft w:val="0"/>
                                                                                              <w:marRight w:val="0"/>
                                                                                              <w:marTop w:val="0"/>
                                                                                              <w:marBottom w:val="0"/>
                                                                                              <w:divBdr>
                                                                                                <w:top w:val="none" w:sz="0" w:space="0" w:color="auto"/>
                                                                                                <w:left w:val="none" w:sz="0" w:space="0" w:color="auto"/>
                                                                                                <w:bottom w:val="none" w:sz="0" w:space="0" w:color="auto"/>
                                                                                                <w:right w:val="none" w:sz="0" w:space="0" w:color="auto"/>
                                                                                              </w:divBdr>
                                                                                            </w:div>
                                                                                            <w:div w:id="1232538558">
                                                                                              <w:marLeft w:val="0"/>
                                                                                              <w:marRight w:val="0"/>
                                                                                              <w:marTop w:val="0"/>
                                                                                              <w:marBottom w:val="0"/>
                                                                                              <w:divBdr>
                                                                                                <w:top w:val="none" w:sz="0" w:space="0" w:color="auto"/>
                                                                                                <w:left w:val="none" w:sz="0" w:space="0" w:color="auto"/>
                                                                                                <w:bottom w:val="none" w:sz="0" w:space="0" w:color="auto"/>
                                                                                                <w:right w:val="none" w:sz="0" w:space="0" w:color="auto"/>
                                                                                              </w:divBdr>
                                                                                            </w:div>
                                                                                            <w:div w:id="1730836105">
                                                                                              <w:marLeft w:val="0"/>
                                                                                              <w:marRight w:val="0"/>
                                                                                              <w:marTop w:val="0"/>
                                                                                              <w:marBottom w:val="0"/>
                                                                                              <w:divBdr>
                                                                                                <w:top w:val="none" w:sz="0" w:space="0" w:color="auto"/>
                                                                                                <w:left w:val="none" w:sz="0" w:space="0" w:color="auto"/>
                                                                                                <w:bottom w:val="none" w:sz="0" w:space="0" w:color="auto"/>
                                                                                                <w:right w:val="none" w:sz="0" w:space="0" w:color="auto"/>
                                                                                              </w:divBdr>
                                                                                              <w:divsChild>
                                                                                                <w:div w:id="567149481">
                                                                                                  <w:marLeft w:val="0"/>
                                                                                                  <w:marRight w:val="0"/>
                                                                                                  <w:marTop w:val="0"/>
                                                                                                  <w:marBottom w:val="0"/>
                                                                                                  <w:divBdr>
                                                                                                    <w:top w:val="none" w:sz="0" w:space="0" w:color="auto"/>
                                                                                                    <w:left w:val="none" w:sz="0" w:space="0" w:color="auto"/>
                                                                                                    <w:bottom w:val="none" w:sz="0" w:space="0" w:color="auto"/>
                                                                                                    <w:right w:val="none" w:sz="0" w:space="0" w:color="auto"/>
                                                                                                  </w:divBdr>
                                                                                                  <w:divsChild>
                                                                                                    <w:div w:id="690953369">
                                                                                                      <w:marLeft w:val="0"/>
                                                                                                      <w:marRight w:val="0"/>
                                                                                                      <w:marTop w:val="0"/>
                                                                                                      <w:marBottom w:val="0"/>
                                                                                                      <w:divBdr>
                                                                                                        <w:top w:val="none" w:sz="0" w:space="0" w:color="auto"/>
                                                                                                        <w:left w:val="none" w:sz="0" w:space="0" w:color="auto"/>
                                                                                                        <w:bottom w:val="none" w:sz="0" w:space="0" w:color="auto"/>
                                                                                                        <w:right w:val="none" w:sz="0" w:space="0" w:color="auto"/>
                                                                                                      </w:divBdr>
                                                                                                      <w:divsChild>
                                                                                                        <w:div w:id="1047606884">
                                                                                                          <w:marLeft w:val="0"/>
                                                                                                          <w:marRight w:val="0"/>
                                                                                                          <w:marTop w:val="0"/>
                                                                                                          <w:marBottom w:val="0"/>
                                                                                                          <w:divBdr>
                                                                                                            <w:top w:val="none" w:sz="0" w:space="0" w:color="auto"/>
                                                                                                            <w:left w:val="none" w:sz="0" w:space="0" w:color="auto"/>
                                                                                                            <w:bottom w:val="none" w:sz="0" w:space="0" w:color="auto"/>
                                                                                                            <w:right w:val="none" w:sz="0" w:space="0" w:color="auto"/>
                                                                                                          </w:divBdr>
                                                                                                          <w:divsChild>
                                                                                                            <w:div w:id="297343466">
                                                                                                              <w:marLeft w:val="0"/>
                                                                                                              <w:marRight w:val="0"/>
                                                                                                              <w:marTop w:val="0"/>
                                                                                                              <w:marBottom w:val="0"/>
                                                                                                              <w:divBdr>
                                                                                                                <w:top w:val="none" w:sz="0" w:space="0" w:color="auto"/>
                                                                                                                <w:left w:val="none" w:sz="0" w:space="0" w:color="auto"/>
                                                                                                                <w:bottom w:val="none" w:sz="0" w:space="0" w:color="auto"/>
                                                                                                                <w:right w:val="none" w:sz="0" w:space="0" w:color="auto"/>
                                                                                                              </w:divBdr>
                                                                                                              <w:divsChild>
                                                                                                                <w:div w:id="385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8927">
                                                                                                          <w:marLeft w:val="0"/>
                                                                                                          <w:marRight w:val="0"/>
                                                                                                          <w:marTop w:val="0"/>
                                                                                                          <w:marBottom w:val="0"/>
                                                                                                          <w:divBdr>
                                                                                                            <w:top w:val="none" w:sz="0" w:space="0" w:color="auto"/>
                                                                                                            <w:left w:val="none" w:sz="0" w:space="0" w:color="auto"/>
                                                                                                            <w:bottom w:val="none" w:sz="0" w:space="0" w:color="auto"/>
                                                                                                            <w:right w:val="none" w:sz="0" w:space="0" w:color="auto"/>
                                                                                                          </w:divBdr>
                                                                                                          <w:divsChild>
                                                                                                            <w:div w:id="443616095">
                                                                                                              <w:marLeft w:val="0"/>
                                                                                                              <w:marRight w:val="0"/>
                                                                                                              <w:marTop w:val="0"/>
                                                                                                              <w:marBottom w:val="0"/>
                                                                                                              <w:divBdr>
                                                                                                                <w:top w:val="none" w:sz="0" w:space="0" w:color="auto"/>
                                                                                                                <w:left w:val="none" w:sz="0" w:space="0" w:color="auto"/>
                                                                                                                <w:bottom w:val="none" w:sz="0" w:space="0" w:color="auto"/>
                                                                                                                <w:right w:val="none" w:sz="0" w:space="0" w:color="auto"/>
                                                                                                              </w:divBdr>
                                                                                                              <w:divsChild>
                                                                                                                <w:div w:id="1198204024">
                                                                                                                  <w:marLeft w:val="0"/>
                                                                                                                  <w:marRight w:val="0"/>
                                                                                                                  <w:marTop w:val="0"/>
                                                                                                                  <w:marBottom w:val="0"/>
                                                                                                                  <w:divBdr>
                                                                                                                    <w:top w:val="none" w:sz="0" w:space="0" w:color="auto"/>
                                                                                                                    <w:left w:val="none" w:sz="0" w:space="0" w:color="auto"/>
                                                                                                                    <w:bottom w:val="none" w:sz="0" w:space="0" w:color="auto"/>
                                                                                                                    <w:right w:val="none" w:sz="0" w:space="0" w:color="auto"/>
                                                                                                                  </w:divBdr>
                                                                                                                  <w:divsChild>
                                                                                                                    <w:div w:id="1575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0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959297">
                                                              <w:marLeft w:val="0"/>
                                                              <w:marRight w:val="0"/>
                                                              <w:marTop w:val="0"/>
                                                              <w:marBottom w:val="0"/>
                                                              <w:divBdr>
                                                                <w:top w:val="none" w:sz="0" w:space="0" w:color="auto"/>
                                                                <w:left w:val="none" w:sz="0" w:space="0" w:color="auto"/>
                                                                <w:bottom w:val="none" w:sz="0" w:space="0" w:color="auto"/>
                                                                <w:right w:val="none" w:sz="0" w:space="0" w:color="auto"/>
                                                              </w:divBdr>
                                                              <w:divsChild>
                                                                <w:div w:id="743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6044">
                                                      <w:marLeft w:val="0"/>
                                                      <w:marRight w:val="0"/>
                                                      <w:marTop w:val="0"/>
                                                      <w:marBottom w:val="0"/>
                                                      <w:divBdr>
                                                        <w:top w:val="none" w:sz="0" w:space="0" w:color="auto"/>
                                                        <w:left w:val="none" w:sz="0" w:space="0" w:color="auto"/>
                                                        <w:bottom w:val="none" w:sz="0" w:space="0" w:color="auto"/>
                                                        <w:right w:val="none" w:sz="0" w:space="0" w:color="auto"/>
                                                      </w:divBdr>
                                                      <w:divsChild>
                                                        <w:div w:id="803426026">
                                                          <w:marLeft w:val="0"/>
                                                          <w:marRight w:val="0"/>
                                                          <w:marTop w:val="0"/>
                                                          <w:marBottom w:val="0"/>
                                                          <w:divBdr>
                                                            <w:top w:val="none" w:sz="0" w:space="0" w:color="auto"/>
                                                            <w:left w:val="none" w:sz="0" w:space="0" w:color="auto"/>
                                                            <w:bottom w:val="none" w:sz="0" w:space="0" w:color="auto"/>
                                                            <w:right w:val="none" w:sz="0" w:space="0" w:color="auto"/>
                                                          </w:divBdr>
                                                          <w:divsChild>
                                                            <w:div w:id="1314143588">
                                                              <w:marLeft w:val="0"/>
                                                              <w:marRight w:val="0"/>
                                                              <w:marTop w:val="0"/>
                                                              <w:marBottom w:val="0"/>
                                                              <w:divBdr>
                                                                <w:top w:val="none" w:sz="0" w:space="0" w:color="auto"/>
                                                                <w:left w:val="none" w:sz="0" w:space="0" w:color="auto"/>
                                                                <w:bottom w:val="none" w:sz="0" w:space="0" w:color="auto"/>
                                                                <w:right w:val="none" w:sz="0" w:space="0" w:color="auto"/>
                                                              </w:divBdr>
                                                              <w:divsChild>
                                                                <w:div w:id="363216215">
                                                                  <w:marLeft w:val="0"/>
                                                                  <w:marRight w:val="0"/>
                                                                  <w:marTop w:val="0"/>
                                                                  <w:marBottom w:val="0"/>
                                                                  <w:divBdr>
                                                                    <w:top w:val="none" w:sz="0" w:space="0" w:color="auto"/>
                                                                    <w:left w:val="none" w:sz="0" w:space="0" w:color="auto"/>
                                                                    <w:bottom w:val="none" w:sz="0" w:space="0" w:color="auto"/>
                                                                    <w:right w:val="none" w:sz="0" w:space="0" w:color="auto"/>
                                                                  </w:divBdr>
                                                                  <w:divsChild>
                                                                    <w:div w:id="1757483063">
                                                                      <w:marLeft w:val="0"/>
                                                                      <w:marRight w:val="0"/>
                                                                      <w:marTop w:val="0"/>
                                                                      <w:marBottom w:val="0"/>
                                                                      <w:divBdr>
                                                                        <w:top w:val="none" w:sz="0" w:space="0" w:color="auto"/>
                                                                        <w:left w:val="none" w:sz="0" w:space="0" w:color="auto"/>
                                                                        <w:bottom w:val="none" w:sz="0" w:space="0" w:color="auto"/>
                                                                        <w:right w:val="none" w:sz="0" w:space="0" w:color="auto"/>
                                                                      </w:divBdr>
                                                                      <w:divsChild>
                                                                        <w:div w:id="14338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0142">
                                                                  <w:marLeft w:val="0"/>
                                                                  <w:marRight w:val="0"/>
                                                                  <w:marTop w:val="0"/>
                                                                  <w:marBottom w:val="0"/>
                                                                  <w:divBdr>
                                                                    <w:top w:val="none" w:sz="0" w:space="0" w:color="auto"/>
                                                                    <w:left w:val="none" w:sz="0" w:space="0" w:color="auto"/>
                                                                    <w:bottom w:val="none" w:sz="0" w:space="0" w:color="auto"/>
                                                                    <w:right w:val="none" w:sz="0" w:space="0" w:color="auto"/>
                                                                  </w:divBdr>
                                                                  <w:divsChild>
                                                                    <w:div w:id="282467036">
                                                                      <w:marLeft w:val="0"/>
                                                                      <w:marRight w:val="0"/>
                                                                      <w:marTop w:val="0"/>
                                                                      <w:marBottom w:val="0"/>
                                                                      <w:divBdr>
                                                                        <w:top w:val="none" w:sz="0" w:space="0" w:color="auto"/>
                                                                        <w:left w:val="none" w:sz="0" w:space="0" w:color="auto"/>
                                                                        <w:bottom w:val="none" w:sz="0" w:space="0" w:color="auto"/>
                                                                        <w:right w:val="none" w:sz="0" w:space="0" w:color="auto"/>
                                                                      </w:divBdr>
                                                                      <w:divsChild>
                                                                        <w:div w:id="1032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90600">
                                      <w:marLeft w:val="0"/>
                                      <w:marRight w:val="0"/>
                                      <w:marTop w:val="0"/>
                                      <w:marBottom w:val="0"/>
                                      <w:divBdr>
                                        <w:top w:val="none" w:sz="0" w:space="0" w:color="auto"/>
                                        <w:left w:val="none" w:sz="0" w:space="0" w:color="auto"/>
                                        <w:bottom w:val="none" w:sz="0" w:space="0" w:color="auto"/>
                                        <w:right w:val="none" w:sz="0" w:space="0" w:color="auto"/>
                                      </w:divBdr>
                                      <w:divsChild>
                                        <w:div w:id="1488016458">
                                          <w:marLeft w:val="0"/>
                                          <w:marRight w:val="0"/>
                                          <w:marTop w:val="0"/>
                                          <w:marBottom w:val="0"/>
                                          <w:divBdr>
                                            <w:top w:val="none" w:sz="0" w:space="0" w:color="auto"/>
                                            <w:left w:val="none" w:sz="0" w:space="0" w:color="auto"/>
                                            <w:bottom w:val="none" w:sz="0" w:space="0" w:color="auto"/>
                                            <w:right w:val="none" w:sz="0" w:space="0" w:color="auto"/>
                                          </w:divBdr>
                                          <w:divsChild>
                                            <w:div w:id="722873866">
                                              <w:marLeft w:val="0"/>
                                              <w:marRight w:val="0"/>
                                              <w:marTop w:val="0"/>
                                              <w:marBottom w:val="0"/>
                                              <w:divBdr>
                                                <w:top w:val="none" w:sz="0" w:space="0" w:color="auto"/>
                                                <w:left w:val="none" w:sz="0" w:space="0" w:color="auto"/>
                                                <w:bottom w:val="none" w:sz="0" w:space="0" w:color="auto"/>
                                                <w:right w:val="none" w:sz="0" w:space="0" w:color="auto"/>
                                              </w:divBdr>
                                              <w:divsChild>
                                                <w:div w:id="1517961382">
                                                  <w:marLeft w:val="0"/>
                                                  <w:marRight w:val="0"/>
                                                  <w:marTop w:val="0"/>
                                                  <w:marBottom w:val="0"/>
                                                  <w:divBdr>
                                                    <w:top w:val="none" w:sz="0" w:space="0" w:color="auto"/>
                                                    <w:left w:val="none" w:sz="0" w:space="0" w:color="auto"/>
                                                    <w:bottom w:val="none" w:sz="0" w:space="0" w:color="auto"/>
                                                    <w:right w:val="none" w:sz="0" w:space="0" w:color="auto"/>
                                                  </w:divBdr>
                                                  <w:divsChild>
                                                    <w:div w:id="775753162">
                                                      <w:marLeft w:val="0"/>
                                                      <w:marRight w:val="0"/>
                                                      <w:marTop w:val="0"/>
                                                      <w:marBottom w:val="0"/>
                                                      <w:divBdr>
                                                        <w:top w:val="none" w:sz="0" w:space="0" w:color="auto"/>
                                                        <w:left w:val="none" w:sz="0" w:space="0" w:color="auto"/>
                                                        <w:bottom w:val="none" w:sz="0" w:space="0" w:color="auto"/>
                                                        <w:right w:val="none" w:sz="0" w:space="0" w:color="auto"/>
                                                      </w:divBdr>
                                                      <w:divsChild>
                                                        <w:div w:id="1321694247">
                                                          <w:marLeft w:val="0"/>
                                                          <w:marRight w:val="0"/>
                                                          <w:marTop w:val="0"/>
                                                          <w:marBottom w:val="0"/>
                                                          <w:divBdr>
                                                            <w:top w:val="none" w:sz="0" w:space="0" w:color="auto"/>
                                                            <w:left w:val="none" w:sz="0" w:space="0" w:color="auto"/>
                                                            <w:bottom w:val="none" w:sz="0" w:space="0" w:color="auto"/>
                                                            <w:right w:val="none" w:sz="0" w:space="0" w:color="auto"/>
                                                          </w:divBdr>
                                                        </w:div>
                                                      </w:divsChild>
                                                    </w:div>
                                                    <w:div w:id="1342590347">
                                                      <w:marLeft w:val="0"/>
                                                      <w:marRight w:val="0"/>
                                                      <w:marTop w:val="0"/>
                                                      <w:marBottom w:val="0"/>
                                                      <w:divBdr>
                                                        <w:top w:val="none" w:sz="0" w:space="0" w:color="auto"/>
                                                        <w:left w:val="none" w:sz="0" w:space="0" w:color="auto"/>
                                                        <w:bottom w:val="none" w:sz="0" w:space="0" w:color="auto"/>
                                                        <w:right w:val="none" w:sz="0" w:space="0" w:color="auto"/>
                                                      </w:divBdr>
                                                      <w:divsChild>
                                                        <w:div w:id="52194360">
                                                          <w:marLeft w:val="0"/>
                                                          <w:marRight w:val="0"/>
                                                          <w:marTop w:val="0"/>
                                                          <w:marBottom w:val="0"/>
                                                          <w:divBdr>
                                                            <w:top w:val="none" w:sz="0" w:space="0" w:color="auto"/>
                                                            <w:left w:val="none" w:sz="0" w:space="0" w:color="auto"/>
                                                            <w:bottom w:val="none" w:sz="0" w:space="0" w:color="auto"/>
                                                            <w:right w:val="none" w:sz="0" w:space="0" w:color="auto"/>
                                                          </w:divBdr>
                                                          <w:divsChild>
                                                            <w:div w:id="364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10858">
                              <w:marLeft w:val="0"/>
                              <w:marRight w:val="0"/>
                              <w:marTop w:val="0"/>
                              <w:marBottom w:val="0"/>
                              <w:divBdr>
                                <w:top w:val="none" w:sz="0" w:space="0" w:color="auto"/>
                                <w:left w:val="none" w:sz="0" w:space="0" w:color="auto"/>
                                <w:bottom w:val="none" w:sz="0" w:space="0" w:color="auto"/>
                                <w:right w:val="none" w:sz="0" w:space="0" w:color="auto"/>
                              </w:divBdr>
                              <w:divsChild>
                                <w:div w:id="978417021">
                                  <w:marLeft w:val="0"/>
                                  <w:marRight w:val="0"/>
                                  <w:marTop w:val="0"/>
                                  <w:marBottom w:val="0"/>
                                  <w:divBdr>
                                    <w:top w:val="none" w:sz="0" w:space="0" w:color="auto"/>
                                    <w:left w:val="none" w:sz="0" w:space="0" w:color="auto"/>
                                    <w:bottom w:val="none" w:sz="0" w:space="0" w:color="auto"/>
                                    <w:right w:val="none" w:sz="0" w:space="0" w:color="auto"/>
                                  </w:divBdr>
                                  <w:divsChild>
                                    <w:div w:id="1194343246">
                                      <w:marLeft w:val="0"/>
                                      <w:marRight w:val="0"/>
                                      <w:marTop w:val="0"/>
                                      <w:marBottom w:val="0"/>
                                      <w:divBdr>
                                        <w:top w:val="none" w:sz="0" w:space="0" w:color="auto"/>
                                        <w:left w:val="none" w:sz="0" w:space="0" w:color="auto"/>
                                        <w:bottom w:val="none" w:sz="0" w:space="0" w:color="auto"/>
                                        <w:right w:val="none" w:sz="0" w:space="0" w:color="auto"/>
                                      </w:divBdr>
                                      <w:divsChild>
                                        <w:div w:id="133719696">
                                          <w:marLeft w:val="0"/>
                                          <w:marRight w:val="0"/>
                                          <w:marTop w:val="0"/>
                                          <w:marBottom w:val="0"/>
                                          <w:divBdr>
                                            <w:top w:val="none" w:sz="0" w:space="0" w:color="auto"/>
                                            <w:left w:val="none" w:sz="0" w:space="0" w:color="auto"/>
                                            <w:bottom w:val="none" w:sz="0" w:space="0" w:color="auto"/>
                                            <w:right w:val="none" w:sz="0" w:space="0" w:color="auto"/>
                                          </w:divBdr>
                                          <w:divsChild>
                                            <w:div w:id="1072044037">
                                              <w:marLeft w:val="0"/>
                                              <w:marRight w:val="0"/>
                                              <w:marTop w:val="0"/>
                                              <w:marBottom w:val="0"/>
                                              <w:divBdr>
                                                <w:top w:val="none" w:sz="0" w:space="0" w:color="auto"/>
                                                <w:left w:val="none" w:sz="0" w:space="0" w:color="auto"/>
                                                <w:bottom w:val="none" w:sz="0" w:space="0" w:color="auto"/>
                                                <w:right w:val="none" w:sz="0" w:space="0" w:color="auto"/>
                                              </w:divBdr>
                                              <w:divsChild>
                                                <w:div w:id="274026716">
                                                  <w:marLeft w:val="0"/>
                                                  <w:marRight w:val="0"/>
                                                  <w:marTop w:val="0"/>
                                                  <w:marBottom w:val="0"/>
                                                  <w:divBdr>
                                                    <w:top w:val="none" w:sz="0" w:space="0" w:color="auto"/>
                                                    <w:left w:val="none" w:sz="0" w:space="0" w:color="auto"/>
                                                    <w:bottom w:val="none" w:sz="0" w:space="0" w:color="auto"/>
                                                    <w:right w:val="none" w:sz="0" w:space="0" w:color="auto"/>
                                                  </w:divBdr>
                                                  <w:divsChild>
                                                    <w:div w:id="1172456296">
                                                      <w:marLeft w:val="0"/>
                                                      <w:marRight w:val="0"/>
                                                      <w:marTop w:val="0"/>
                                                      <w:marBottom w:val="0"/>
                                                      <w:divBdr>
                                                        <w:top w:val="none" w:sz="0" w:space="0" w:color="auto"/>
                                                        <w:left w:val="none" w:sz="0" w:space="0" w:color="auto"/>
                                                        <w:bottom w:val="none" w:sz="0" w:space="0" w:color="auto"/>
                                                        <w:right w:val="none" w:sz="0" w:space="0" w:color="auto"/>
                                                      </w:divBdr>
                                                    </w:div>
                                                  </w:divsChild>
                                                </w:div>
                                                <w:div w:id="1372219978">
                                                  <w:marLeft w:val="0"/>
                                                  <w:marRight w:val="0"/>
                                                  <w:marTop w:val="0"/>
                                                  <w:marBottom w:val="0"/>
                                                  <w:divBdr>
                                                    <w:top w:val="none" w:sz="0" w:space="0" w:color="auto"/>
                                                    <w:left w:val="none" w:sz="0" w:space="0" w:color="auto"/>
                                                    <w:bottom w:val="none" w:sz="0" w:space="0" w:color="auto"/>
                                                    <w:right w:val="none" w:sz="0" w:space="0" w:color="auto"/>
                                                  </w:divBdr>
                                                  <w:divsChild>
                                                    <w:div w:id="651446573">
                                                      <w:marLeft w:val="0"/>
                                                      <w:marRight w:val="0"/>
                                                      <w:marTop w:val="0"/>
                                                      <w:marBottom w:val="0"/>
                                                      <w:divBdr>
                                                        <w:top w:val="none" w:sz="0" w:space="0" w:color="auto"/>
                                                        <w:left w:val="none" w:sz="0" w:space="0" w:color="auto"/>
                                                        <w:bottom w:val="none" w:sz="0" w:space="0" w:color="auto"/>
                                                        <w:right w:val="none" w:sz="0" w:space="0" w:color="auto"/>
                                                      </w:divBdr>
                                                      <w:divsChild>
                                                        <w:div w:id="91827911">
                                                          <w:marLeft w:val="0"/>
                                                          <w:marRight w:val="0"/>
                                                          <w:marTop w:val="0"/>
                                                          <w:marBottom w:val="0"/>
                                                          <w:divBdr>
                                                            <w:top w:val="none" w:sz="0" w:space="0" w:color="auto"/>
                                                            <w:left w:val="none" w:sz="0" w:space="0" w:color="auto"/>
                                                            <w:bottom w:val="none" w:sz="0" w:space="0" w:color="auto"/>
                                                            <w:right w:val="none" w:sz="0" w:space="0" w:color="auto"/>
                                                          </w:divBdr>
                                                        </w:div>
                                                        <w:div w:id="1408721391">
                                                          <w:marLeft w:val="0"/>
                                                          <w:marRight w:val="0"/>
                                                          <w:marTop w:val="0"/>
                                                          <w:marBottom w:val="0"/>
                                                          <w:divBdr>
                                                            <w:top w:val="none" w:sz="0" w:space="0" w:color="auto"/>
                                                            <w:left w:val="none" w:sz="0" w:space="0" w:color="auto"/>
                                                            <w:bottom w:val="none" w:sz="0" w:space="0" w:color="auto"/>
                                                            <w:right w:val="none" w:sz="0" w:space="0" w:color="auto"/>
                                                          </w:divBdr>
                                                          <w:divsChild>
                                                            <w:div w:id="2222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833">
                                                      <w:marLeft w:val="0"/>
                                                      <w:marRight w:val="0"/>
                                                      <w:marTop w:val="0"/>
                                                      <w:marBottom w:val="0"/>
                                                      <w:divBdr>
                                                        <w:top w:val="none" w:sz="0" w:space="0" w:color="auto"/>
                                                        <w:left w:val="none" w:sz="0" w:space="0" w:color="auto"/>
                                                        <w:bottom w:val="none" w:sz="0" w:space="0" w:color="auto"/>
                                                        <w:right w:val="none" w:sz="0" w:space="0" w:color="auto"/>
                                                      </w:divBdr>
                                                      <w:divsChild>
                                                        <w:div w:id="1191844060">
                                                          <w:marLeft w:val="0"/>
                                                          <w:marRight w:val="0"/>
                                                          <w:marTop w:val="0"/>
                                                          <w:marBottom w:val="0"/>
                                                          <w:divBdr>
                                                            <w:top w:val="none" w:sz="0" w:space="0" w:color="auto"/>
                                                            <w:left w:val="none" w:sz="0" w:space="0" w:color="auto"/>
                                                            <w:bottom w:val="none" w:sz="0" w:space="0" w:color="auto"/>
                                                            <w:right w:val="none" w:sz="0" w:space="0" w:color="auto"/>
                                                          </w:divBdr>
                                                          <w:divsChild>
                                                            <w:div w:id="485362107">
                                                              <w:marLeft w:val="0"/>
                                                              <w:marRight w:val="0"/>
                                                              <w:marTop w:val="0"/>
                                                              <w:marBottom w:val="0"/>
                                                              <w:divBdr>
                                                                <w:top w:val="none" w:sz="0" w:space="0" w:color="auto"/>
                                                                <w:left w:val="none" w:sz="0" w:space="0" w:color="auto"/>
                                                                <w:bottom w:val="none" w:sz="0" w:space="0" w:color="auto"/>
                                                                <w:right w:val="none" w:sz="0" w:space="0" w:color="auto"/>
                                                              </w:divBdr>
                                                            </w:div>
                                                          </w:divsChild>
                                                        </w:div>
                                                        <w:div w:id="13840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1008">
                                          <w:marLeft w:val="0"/>
                                          <w:marRight w:val="0"/>
                                          <w:marTop w:val="0"/>
                                          <w:marBottom w:val="0"/>
                                          <w:divBdr>
                                            <w:top w:val="none" w:sz="0" w:space="0" w:color="auto"/>
                                            <w:left w:val="none" w:sz="0" w:space="0" w:color="auto"/>
                                            <w:bottom w:val="none" w:sz="0" w:space="0" w:color="auto"/>
                                            <w:right w:val="none" w:sz="0" w:space="0" w:color="auto"/>
                                          </w:divBdr>
                                          <w:divsChild>
                                            <w:div w:id="1784375141">
                                              <w:marLeft w:val="0"/>
                                              <w:marRight w:val="0"/>
                                              <w:marTop w:val="0"/>
                                              <w:marBottom w:val="0"/>
                                              <w:divBdr>
                                                <w:top w:val="none" w:sz="0" w:space="0" w:color="auto"/>
                                                <w:left w:val="none" w:sz="0" w:space="0" w:color="auto"/>
                                                <w:bottom w:val="none" w:sz="0" w:space="0" w:color="auto"/>
                                                <w:right w:val="none" w:sz="0" w:space="0" w:color="auto"/>
                                              </w:divBdr>
                                              <w:divsChild>
                                                <w:div w:id="1900052381">
                                                  <w:marLeft w:val="0"/>
                                                  <w:marRight w:val="0"/>
                                                  <w:marTop w:val="0"/>
                                                  <w:marBottom w:val="0"/>
                                                  <w:divBdr>
                                                    <w:top w:val="none" w:sz="0" w:space="0" w:color="auto"/>
                                                    <w:left w:val="none" w:sz="0" w:space="0" w:color="auto"/>
                                                    <w:bottom w:val="none" w:sz="0" w:space="0" w:color="auto"/>
                                                    <w:right w:val="none" w:sz="0" w:space="0" w:color="auto"/>
                                                  </w:divBdr>
                                                  <w:divsChild>
                                                    <w:div w:id="1320311613">
                                                      <w:marLeft w:val="0"/>
                                                      <w:marRight w:val="0"/>
                                                      <w:marTop w:val="0"/>
                                                      <w:marBottom w:val="0"/>
                                                      <w:divBdr>
                                                        <w:top w:val="none" w:sz="0" w:space="0" w:color="auto"/>
                                                        <w:left w:val="none" w:sz="0" w:space="0" w:color="auto"/>
                                                        <w:bottom w:val="none" w:sz="0" w:space="0" w:color="auto"/>
                                                        <w:right w:val="none" w:sz="0" w:space="0" w:color="auto"/>
                                                      </w:divBdr>
                                                      <w:divsChild>
                                                        <w:div w:id="69471907">
                                                          <w:marLeft w:val="0"/>
                                                          <w:marRight w:val="0"/>
                                                          <w:marTop w:val="0"/>
                                                          <w:marBottom w:val="0"/>
                                                          <w:divBdr>
                                                            <w:top w:val="none" w:sz="0" w:space="0" w:color="auto"/>
                                                            <w:left w:val="none" w:sz="0" w:space="0" w:color="auto"/>
                                                            <w:bottom w:val="none" w:sz="0" w:space="0" w:color="auto"/>
                                                            <w:right w:val="none" w:sz="0" w:space="0" w:color="auto"/>
                                                          </w:divBdr>
                                                          <w:divsChild>
                                                            <w:div w:id="1422948754">
                                                              <w:marLeft w:val="0"/>
                                                              <w:marRight w:val="0"/>
                                                              <w:marTop w:val="0"/>
                                                              <w:marBottom w:val="0"/>
                                                              <w:divBdr>
                                                                <w:top w:val="none" w:sz="0" w:space="0" w:color="auto"/>
                                                                <w:left w:val="none" w:sz="0" w:space="0" w:color="auto"/>
                                                                <w:bottom w:val="none" w:sz="0" w:space="0" w:color="auto"/>
                                                                <w:right w:val="none" w:sz="0" w:space="0" w:color="auto"/>
                                                              </w:divBdr>
                                                              <w:divsChild>
                                                                <w:div w:id="321004845">
                                                                  <w:marLeft w:val="0"/>
                                                                  <w:marRight w:val="0"/>
                                                                  <w:marTop w:val="0"/>
                                                                  <w:marBottom w:val="0"/>
                                                                  <w:divBdr>
                                                                    <w:top w:val="none" w:sz="0" w:space="0" w:color="auto"/>
                                                                    <w:left w:val="none" w:sz="0" w:space="0" w:color="auto"/>
                                                                    <w:bottom w:val="none" w:sz="0" w:space="0" w:color="auto"/>
                                                                    <w:right w:val="none" w:sz="0" w:space="0" w:color="auto"/>
                                                                  </w:divBdr>
                                                                  <w:divsChild>
                                                                    <w:div w:id="1552377473">
                                                                      <w:marLeft w:val="0"/>
                                                                      <w:marRight w:val="0"/>
                                                                      <w:marTop w:val="0"/>
                                                                      <w:marBottom w:val="0"/>
                                                                      <w:divBdr>
                                                                        <w:top w:val="none" w:sz="0" w:space="0" w:color="auto"/>
                                                                        <w:left w:val="none" w:sz="0" w:space="0" w:color="auto"/>
                                                                        <w:bottom w:val="none" w:sz="0" w:space="0" w:color="auto"/>
                                                                        <w:right w:val="none" w:sz="0" w:space="0" w:color="auto"/>
                                                                      </w:divBdr>
                                                                    </w:div>
                                                                  </w:divsChild>
                                                                </w:div>
                                                                <w:div w:id="692003331">
                                                                  <w:marLeft w:val="0"/>
                                                                  <w:marRight w:val="0"/>
                                                                  <w:marTop w:val="0"/>
                                                                  <w:marBottom w:val="0"/>
                                                                  <w:divBdr>
                                                                    <w:top w:val="none" w:sz="0" w:space="0" w:color="auto"/>
                                                                    <w:left w:val="none" w:sz="0" w:space="0" w:color="auto"/>
                                                                    <w:bottom w:val="none" w:sz="0" w:space="0" w:color="auto"/>
                                                                    <w:right w:val="none" w:sz="0" w:space="0" w:color="auto"/>
                                                                  </w:divBdr>
                                                                </w:div>
                                                                <w:div w:id="1548838781">
                                                                  <w:marLeft w:val="0"/>
                                                                  <w:marRight w:val="0"/>
                                                                  <w:marTop w:val="0"/>
                                                                  <w:marBottom w:val="0"/>
                                                                  <w:divBdr>
                                                                    <w:top w:val="none" w:sz="0" w:space="0" w:color="auto"/>
                                                                    <w:left w:val="none" w:sz="0" w:space="0" w:color="auto"/>
                                                                    <w:bottom w:val="none" w:sz="0" w:space="0" w:color="auto"/>
                                                                    <w:right w:val="none" w:sz="0" w:space="0" w:color="auto"/>
                                                                  </w:divBdr>
                                                                </w:div>
                                                              </w:divsChild>
                                                            </w:div>
                                                            <w:div w:id="1481385154">
                                                              <w:marLeft w:val="0"/>
                                                              <w:marRight w:val="0"/>
                                                              <w:marTop w:val="0"/>
                                                              <w:marBottom w:val="0"/>
                                                              <w:divBdr>
                                                                <w:top w:val="none" w:sz="0" w:space="0" w:color="auto"/>
                                                                <w:left w:val="none" w:sz="0" w:space="0" w:color="auto"/>
                                                                <w:bottom w:val="none" w:sz="0" w:space="0" w:color="auto"/>
                                                                <w:right w:val="none" w:sz="0" w:space="0" w:color="auto"/>
                                                              </w:divBdr>
                                                              <w:divsChild>
                                                                <w:div w:id="9340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204">
                                                          <w:marLeft w:val="0"/>
                                                          <w:marRight w:val="0"/>
                                                          <w:marTop w:val="0"/>
                                                          <w:marBottom w:val="0"/>
                                                          <w:divBdr>
                                                            <w:top w:val="none" w:sz="0" w:space="0" w:color="auto"/>
                                                            <w:left w:val="none" w:sz="0" w:space="0" w:color="auto"/>
                                                            <w:bottom w:val="none" w:sz="0" w:space="0" w:color="auto"/>
                                                            <w:right w:val="none" w:sz="0" w:space="0" w:color="auto"/>
                                                          </w:divBdr>
                                                          <w:divsChild>
                                                            <w:div w:id="109402672">
                                                              <w:marLeft w:val="0"/>
                                                              <w:marRight w:val="0"/>
                                                              <w:marTop w:val="0"/>
                                                              <w:marBottom w:val="0"/>
                                                              <w:divBdr>
                                                                <w:top w:val="none" w:sz="0" w:space="0" w:color="auto"/>
                                                                <w:left w:val="none" w:sz="0" w:space="0" w:color="auto"/>
                                                                <w:bottom w:val="none" w:sz="0" w:space="0" w:color="auto"/>
                                                                <w:right w:val="none" w:sz="0" w:space="0" w:color="auto"/>
                                                              </w:divBdr>
                                                              <w:divsChild>
                                                                <w:div w:id="1112358072">
                                                                  <w:marLeft w:val="0"/>
                                                                  <w:marRight w:val="0"/>
                                                                  <w:marTop w:val="0"/>
                                                                  <w:marBottom w:val="0"/>
                                                                  <w:divBdr>
                                                                    <w:top w:val="none" w:sz="0" w:space="0" w:color="auto"/>
                                                                    <w:left w:val="none" w:sz="0" w:space="0" w:color="auto"/>
                                                                    <w:bottom w:val="none" w:sz="0" w:space="0" w:color="auto"/>
                                                                    <w:right w:val="none" w:sz="0" w:space="0" w:color="auto"/>
                                                                  </w:divBdr>
                                                                </w:div>
                                                                <w:div w:id="1422262704">
                                                                  <w:marLeft w:val="0"/>
                                                                  <w:marRight w:val="0"/>
                                                                  <w:marTop w:val="0"/>
                                                                  <w:marBottom w:val="0"/>
                                                                  <w:divBdr>
                                                                    <w:top w:val="none" w:sz="0" w:space="0" w:color="auto"/>
                                                                    <w:left w:val="none" w:sz="0" w:space="0" w:color="auto"/>
                                                                    <w:bottom w:val="none" w:sz="0" w:space="0" w:color="auto"/>
                                                                    <w:right w:val="none" w:sz="0" w:space="0" w:color="auto"/>
                                                                  </w:divBdr>
                                                                </w:div>
                                                                <w:div w:id="1435586903">
                                                                  <w:marLeft w:val="0"/>
                                                                  <w:marRight w:val="0"/>
                                                                  <w:marTop w:val="0"/>
                                                                  <w:marBottom w:val="0"/>
                                                                  <w:divBdr>
                                                                    <w:top w:val="none" w:sz="0" w:space="0" w:color="auto"/>
                                                                    <w:left w:val="none" w:sz="0" w:space="0" w:color="auto"/>
                                                                    <w:bottom w:val="none" w:sz="0" w:space="0" w:color="auto"/>
                                                                    <w:right w:val="none" w:sz="0" w:space="0" w:color="auto"/>
                                                                  </w:divBdr>
                                                                  <w:divsChild>
                                                                    <w:div w:id="1407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0387">
                                                              <w:marLeft w:val="0"/>
                                                              <w:marRight w:val="0"/>
                                                              <w:marTop w:val="0"/>
                                                              <w:marBottom w:val="0"/>
                                                              <w:divBdr>
                                                                <w:top w:val="none" w:sz="0" w:space="0" w:color="auto"/>
                                                                <w:left w:val="none" w:sz="0" w:space="0" w:color="auto"/>
                                                                <w:bottom w:val="none" w:sz="0" w:space="0" w:color="auto"/>
                                                                <w:right w:val="none" w:sz="0" w:space="0" w:color="auto"/>
                                                              </w:divBdr>
                                                              <w:divsChild>
                                                                <w:div w:id="768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6858">
                                                          <w:marLeft w:val="0"/>
                                                          <w:marRight w:val="0"/>
                                                          <w:marTop w:val="0"/>
                                                          <w:marBottom w:val="0"/>
                                                          <w:divBdr>
                                                            <w:top w:val="none" w:sz="0" w:space="0" w:color="auto"/>
                                                            <w:left w:val="none" w:sz="0" w:space="0" w:color="auto"/>
                                                            <w:bottom w:val="none" w:sz="0" w:space="0" w:color="auto"/>
                                                            <w:right w:val="none" w:sz="0" w:space="0" w:color="auto"/>
                                                          </w:divBdr>
                                                          <w:divsChild>
                                                            <w:div w:id="137847586">
                                                              <w:marLeft w:val="0"/>
                                                              <w:marRight w:val="0"/>
                                                              <w:marTop w:val="0"/>
                                                              <w:marBottom w:val="0"/>
                                                              <w:divBdr>
                                                                <w:top w:val="none" w:sz="0" w:space="0" w:color="auto"/>
                                                                <w:left w:val="none" w:sz="0" w:space="0" w:color="auto"/>
                                                                <w:bottom w:val="none" w:sz="0" w:space="0" w:color="auto"/>
                                                                <w:right w:val="none" w:sz="0" w:space="0" w:color="auto"/>
                                                              </w:divBdr>
                                                              <w:divsChild>
                                                                <w:div w:id="2053379607">
                                                                  <w:marLeft w:val="0"/>
                                                                  <w:marRight w:val="0"/>
                                                                  <w:marTop w:val="0"/>
                                                                  <w:marBottom w:val="0"/>
                                                                  <w:divBdr>
                                                                    <w:top w:val="none" w:sz="0" w:space="0" w:color="auto"/>
                                                                    <w:left w:val="none" w:sz="0" w:space="0" w:color="auto"/>
                                                                    <w:bottom w:val="none" w:sz="0" w:space="0" w:color="auto"/>
                                                                    <w:right w:val="none" w:sz="0" w:space="0" w:color="auto"/>
                                                                  </w:divBdr>
                                                                </w:div>
                                                              </w:divsChild>
                                                            </w:div>
                                                            <w:div w:id="188640165">
                                                              <w:marLeft w:val="0"/>
                                                              <w:marRight w:val="0"/>
                                                              <w:marTop w:val="0"/>
                                                              <w:marBottom w:val="0"/>
                                                              <w:divBdr>
                                                                <w:top w:val="none" w:sz="0" w:space="0" w:color="auto"/>
                                                                <w:left w:val="none" w:sz="0" w:space="0" w:color="auto"/>
                                                                <w:bottom w:val="none" w:sz="0" w:space="0" w:color="auto"/>
                                                                <w:right w:val="none" w:sz="0" w:space="0" w:color="auto"/>
                                                              </w:divBdr>
                                                              <w:divsChild>
                                                                <w:div w:id="3824146">
                                                                  <w:marLeft w:val="0"/>
                                                                  <w:marRight w:val="0"/>
                                                                  <w:marTop w:val="0"/>
                                                                  <w:marBottom w:val="0"/>
                                                                  <w:divBdr>
                                                                    <w:top w:val="none" w:sz="0" w:space="0" w:color="auto"/>
                                                                    <w:left w:val="none" w:sz="0" w:space="0" w:color="auto"/>
                                                                    <w:bottom w:val="none" w:sz="0" w:space="0" w:color="auto"/>
                                                                    <w:right w:val="none" w:sz="0" w:space="0" w:color="auto"/>
                                                                  </w:divBdr>
                                                                  <w:divsChild>
                                                                    <w:div w:id="2122803114">
                                                                      <w:marLeft w:val="0"/>
                                                                      <w:marRight w:val="0"/>
                                                                      <w:marTop w:val="0"/>
                                                                      <w:marBottom w:val="0"/>
                                                                      <w:divBdr>
                                                                        <w:top w:val="none" w:sz="0" w:space="0" w:color="auto"/>
                                                                        <w:left w:val="none" w:sz="0" w:space="0" w:color="auto"/>
                                                                        <w:bottom w:val="none" w:sz="0" w:space="0" w:color="auto"/>
                                                                        <w:right w:val="none" w:sz="0" w:space="0" w:color="auto"/>
                                                                      </w:divBdr>
                                                                    </w:div>
                                                                  </w:divsChild>
                                                                </w:div>
                                                                <w:div w:id="480118544">
                                                                  <w:marLeft w:val="0"/>
                                                                  <w:marRight w:val="0"/>
                                                                  <w:marTop w:val="0"/>
                                                                  <w:marBottom w:val="0"/>
                                                                  <w:divBdr>
                                                                    <w:top w:val="none" w:sz="0" w:space="0" w:color="auto"/>
                                                                    <w:left w:val="none" w:sz="0" w:space="0" w:color="auto"/>
                                                                    <w:bottom w:val="none" w:sz="0" w:space="0" w:color="auto"/>
                                                                    <w:right w:val="none" w:sz="0" w:space="0" w:color="auto"/>
                                                                  </w:divBdr>
                                                                </w:div>
                                                                <w:div w:id="8508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7614">
                                                          <w:marLeft w:val="0"/>
                                                          <w:marRight w:val="0"/>
                                                          <w:marTop w:val="0"/>
                                                          <w:marBottom w:val="0"/>
                                                          <w:divBdr>
                                                            <w:top w:val="none" w:sz="0" w:space="0" w:color="auto"/>
                                                            <w:left w:val="none" w:sz="0" w:space="0" w:color="auto"/>
                                                            <w:bottom w:val="none" w:sz="0" w:space="0" w:color="auto"/>
                                                            <w:right w:val="none" w:sz="0" w:space="0" w:color="auto"/>
                                                          </w:divBdr>
                                                          <w:divsChild>
                                                            <w:div w:id="692390011">
                                                              <w:marLeft w:val="0"/>
                                                              <w:marRight w:val="0"/>
                                                              <w:marTop w:val="0"/>
                                                              <w:marBottom w:val="0"/>
                                                              <w:divBdr>
                                                                <w:top w:val="none" w:sz="0" w:space="0" w:color="auto"/>
                                                                <w:left w:val="none" w:sz="0" w:space="0" w:color="auto"/>
                                                                <w:bottom w:val="none" w:sz="0" w:space="0" w:color="auto"/>
                                                                <w:right w:val="none" w:sz="0" w:space="0" w:color="auto"/>
                                                              </w:divBdr>
                                                              <w:divsChild>
                                                                <w:div w:id="887498140">
                                                                  <w:marLeft w:val="0"/>
                                                                  <w:marRight w:val="0"/>
                                                                  <w:marTop w:val="0"/>
                                                                  <w:marBottom w:val="0"/>
                                                                  <w:divBdr>
                                                                    <w:top w:val="none" w:sz="0" w:space="0" w:color="auto"/>
                                                                    <w:left w:val="none" w:sz="0" w:space="0" w:color="auto"/>
                                                                    <w:bottom w:val="none" w:sz="0" w:space="0" w:color="auto"/>
                                                                    <w:right w:val="none" w:sz="0" w:space="0" w:color="auto"/>
                                                                  </w:divBdr>
                                                                </w:div>
                                                                <w:div w:id="966397033">
                                                                  <w:marLeft w:val="0"/>
                                                                  <w:marRight w:val="0"/>
                                                                  <w:marTop w:val="0"/>
                                                                  <w:marBottom w:val="0"/>
                                                                  <w:divBdr>
                                                                    <w:top w:val="none" w:sz="0" w:space="0" w:color="auto"/>
                                                                    <w:left w:val="none" w:sz="0" w:space="0" w:color="auto"/>
                                                                    <w:bottom w:val="none" w:sz="0" w:space="0" w:color="auto"/>
                                                                    <w:right w:val="none" w:sz="0" w:space="0" w:color="auto"/>
                                                                  </w:divBdr>
                                                                  <w:divsChild>
                                                                    <w:div w:id="1443383706">
                                                                      <w:marLeft w:val="0"/>
                                                                      <w:marRight w:val="0"/>
                                                                      <w:marTop w:val="0"/>
                                                                      <w:marBottom w:val="0"/>
                                                                      <w:divBdr>
                                                                        <w:top w:val="none" w:sz="0" w:space="0" w:color="auto"/>
                                                                        <w:left w:val="none" w:sz="0" w:space="0" w:color="auto"/>
                                                                        <w:bottom w:val="none" w:sz="0" w:space="0" w:color="auto"/>
                                                                        <w:right w:val="none" w:sz="0" w:space="0" w:color="auto"/>
                                                                      </w:divBdr>
                                                                    </w:div>
                                                                  </w:divsChild>
                                                                </w:div>
                                                                <w:div w:id="1954290237">
                                                                  <w:marLeft w:val="0"/>
                                                                  <w:marRight w:val="0"/>
                                                                  <w:marTop w:val="0"/>
                                                                  <w:marBottom w:val="0"/>
                                                                  <w:divBdr>
                                                                    <w:top w:val="none" w:sz="0" w:space="0" w:color="auto"/>
                                                                    <w:left w:val="none" w:sz="0" w:space="0" w:color="auto"/>
                                                                    <w:bottom w:val="none" w:sz="0" w:space="0" w:color="auto"/>
                                                                    <w:right w:val="none" w:sz="0" w:space="0" w:color="auto"/>
                                                                  </w:divBdr>
                                                                </w:div>
                                                              </w:divsChild>
                                                            </w:div>
                                                            <w:div w:id="730999053">
                                                              <w:marLeft w:val="0"/>
                                                              <w:marRight w:val="0"/>
                                                              <w:marTop w:val="0"/>
                                                              <w:marBottom w:val="0"/>
                                                              <w:divBdr>
                                                                <w:top w:val="none" w:sz="0" w:space="0" w:color="auto"/>
                                                                <w:left w:val="none" w:sz="0" w:space="0" w:color="auto"/>
                                                                <w:bottom w:val="none" w:sz="0" w:space="0" w:color="auto"/>
                                                                <w:right w:val="none" w:sz="0" w:space="0" w:color="auto"/>
                                                              </w:divBdr>
                                                              <w:divsChild>
                                                                <w:div w:id="4728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90740">
                                                          <w:marLeft w:val="0"/>
                                                          <w:marRight w:val="0"/>
                                                          <w:marTop w:val="0"/>
                                                          <w:marBottom w:val="0"/>
                                                          <w:divBdr>
                                                            <w:top w:val="none" w:sz="0" w:space="0" w:color="auto"/>
                                                            <w:left w:val="none" w:sz="0" w:space="0" w:color="auto"/>
                                                            <w:bottom w:val="none" w:sz="0" w:space="0" w:color="auto"/>
                                                            <w:right w:val="none" w:sz="0" w:space="0" w:color="auto"/>
                                                          </w:divBdr>
                                                          <w:divsChild>
                                                            <w:div w:id="182134363">
                                                              <w:marLeft w:val="0"/>
                                                              <w:marRight w:val="0"/>
                                                              <w:marTop w:val="0"/>
                                                              <w:marBottom w:val="0"/>
                                                              <w:divBdr>
                                                                <w:top w:val="none" w:sz="0" w:space="0" w:color="auto"/>
                                                                <w:left w:val="none" w:sz="0" w:space="0" w:color="auto"/>
                                                                <w:bottom w:val="none" w:sz="0" w:space="0" w:color="auto"/>
                                                                <w:right w:val="none" w:sz="0" w:space="0" w:color="auto"/>
                                                              </w:divBdr>
                                                              <w:divsChild>
                                                                <w:div w:id="34351917">
                                                                  <w:marLeft w:val="0"/>
                                                                  <w:marRight w:val="0"/>
                                                                  <w:marTop w:val="0"/>
                                                                  <w:marBottom w:val="0"/>
                                                                  <w:divBdr>
                                                                    <w:top w:val="none" w:sz="0" w:space="0" w:color="auto"/>
                                                                    <w:left w:val="none" w:sz="0" w:space="0" w:color="auto"/>
                                                                    <w:bottom w:val="none" w:sz="0" w:space="0" w:color="auto"/>
                                                                    <w:right w:val="none" w:sz="0" w:space="0" w:color="auto"/>
                                                                  </w:divBdr>
                                                                </w:div>
                                                                <w:div w:id="355548862">
                                                                  <w:marLeft w:val="0"/>
                                                                  <w:marRight w:val="0"/>
                                                                  <w:marTop w:val="0"/>
                                                                  <w:marBottom w:val="0"/>
                                                                  <w:divBdr>
                                                                    <w:top w:val="none" w:sz="0" w:space="0" w:color="auto"/>
                                                                    <w:left w:val="none" w:sz="0" w:space="0" w:color="auto"/>
                                                                    <w:bottom w:val="none" w:sz="0" w:space="0" w:color="auto"/>
                                                                    <w:right w:val="none" w:sz="0" w:space="0" w:color="auto"/>
                                                                  </w:divBdr>
                                                                  <w:divsChild>
                                                                    <w:div w:id="259025648">
                                                                      <w:marLeft w:val="0"/>
                                                                      <w:marRight w:val="0"/>
                                                                      <w:marTop w:val="0"/>
                                                                      <w:marBottom w:val="0"/>
                                                                      <w:divBdr>
                                                                        <w:top w:val="none" w:sz="0" w:space="0" w:color="auto"/>
                                                                        <w:left w:val="none" w:sz="0" w:space="0" w:color="auto"/>
                                                                        <w:bottom w:val="none" w:sz="0" w:space="0" w:color="auto"/>
                                                                        <w:right w:val="none" w:sz="0" w:space="0" w:color="auto"/>
                                                                      </w:divBdr>
                                                                    </w:div>
                                                                  </w:divsChild>
                                                                </w:div>
                                                                <w:div w:id="2072576290">
                                                                  <w:marLeft w:val="0"/>
                                                                  <w:marRight w:val="0"/>
                                                                  <w:marTop w:val="0"/>
                                                                  <w:marBottom w:val="0"/>
                                                                  <w:divBdr>
                                                                    <w:top w:val="none" w:sz="0" w:space="0" w:color="auto"/>
                                                                    <w:left w:val="none" w:sz="0" w:space="0" w:color="auto"/>
                                                                    <w:bottom w:val="none" w:sz="0" w:space="0" w:color="auto"/>
                                                                    <w:right w:val="none" w:sz="0" w:space="0" w:color="auto"/>
                                                                  </w:divBdr>
                                                                </w:div>
                                                              </w:divsChild>
                                                            </w:div>
                                                            <w:div w:id="946547618">
                                                              <w:marLeft w:val="0"/>
                                                              <w:marRight w:val="0"/>
                                                              <w:marTop w:val="0"/>
                                                              <w:marBottom w:val="0"/>
                                                              <w:divBdr>
                                                                <w:top w:val="none" w:sz="0" w:space="0" w:color="auto"/>
                                                                <w:left w:val="none" w:sz="0" w:space="0" w:color="auto"/>
                                                                <w:bottom w:val="none" w:sz="0" w:space="0" w:color="auto"/>
                                                                <w:right w:val="none" w:sz="0" w:space="0" w:color="auto"/>
                                                              </w:divBdr>
                                                              <w:divsChild>
                                                                <w:div w:id="12412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121">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sChild>
                                                        <w:div w:id="164590983">
                                                          <w:marLeft w:val="0"/>
                                                          <w:marRight w:val="0"/>
                                                          <w:marTop w:val="0"/>
                                                          <w:marBottom w:val="0"/>
                                                          <w:divBdr>
                                                            <w:top w:val="none" w:sz="0" w:space="0" w:color="auto"/>
                                                            <w:left w:val="none" w:sz="0" w:space="0" w:color="auto"/>
                                                            <w:bottom w:val="none" w:sz="0" w:space="0" w:color="auto"/>
                                                            <w:right w:val="none" w:sz="0" w:space="0" w:color="auto"/>
                                                          </w:divBdr>
                                                          <w:divsChild>
                                                            <w:div w:id="4956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61019">
                                          <w:marLeft w:val="0"/>
                                          <w:marRight w:val="0"/>
                                          <w:marTop w:val="0"/>
                                          <w:marBottom w:val="0"/>
                                          <w:divBdr>
                                            <w:top w:val="none" w:sz="0" w:space="0" w:color="auto"/>
                                            <w:left w:val="none" w:sz="0" w:space="0" w:color="auto"/>
                                            <w:bottom w:val="none" w:sz="0" w:space="0" w:color="auto"/>
                                            <w:right w:val="none" w:sz="0" w:space="0" w:color="auto"/>
                                          </w:divBdr>
                                          <w:divsChild>
                                            <w:div w:id="717164726">
                                              <w:marLeft w:val="0"/>
                                              <w:marRight w:val="0"/>
                                              <w:marTop w:val="0"/>
                                              <w:marBottom w:val="0"/>
                                              <w:divBdr>
                                                <w:top w:val="none" w:sz="0" w:space="0" w:color="auto"/>
                                                <w:left w:val="none" w:sz="0" w:space="0" w:color="auto"/>
                                                <w:bottom w:val="none" w:sz="0" w:space="0" w:color="auto"/>
                                                <w:right w:val="none" w:sz="0" w:space="0" w:color="auto"/>
                                              </w:divBdr>
                                              <w:divsChild>
                                                <w:div w:id="905187026">
                                                  <w:marLeft w:val="0"/>
                                                  <w:marRight w:val="0"/>
                                                  <w:marTop w:val="0"/>
                                                  <w:marBottom w:val="0"/>
                                                  <w:divBdr>
                                                    <w:top w:val="none" w:sz="0" w:space="0" w:color="auto"/>
                                                    <w:left w:val="none" w:sz="0" w:space="0" w:color="auto"/>
                                                    <w:bottom w:val="none" w:sz="0" w:space="0" w:color="auto"/>
                                                    <w:right w:val="none" w:sz="0" w:space="0" w:color="auto"/>
                                                  </w:divBdr>
                                                  <w:divsChild>
                                                    <w:div w:id="648289815">
                                                      <w:marLeft w:val="0"/>
                                                      <w:marRight w:val="0"/>
                                                      <w:marTop w:val="0"/>
                                                      <w:marBottom w:val="0"/>
                                                      <w:divBdr>
                                                        <w:top w:val="none" w:sz="0" w:space="0" w:color="auto"/>
                                                        <w:left w:val="none" w:sz="0" w:space="0" w:color="auto"/>
                                                        <w:bottom w:val="none" w:sz="0" w:space="0" w:color="auto"/>
                                                        <w:right w:val="none" w:sz="0" w:space="0" w:color="auto"/>
                                                      </w:divBdr>
                                                      <w:divsChild>
                                                        <w:div w:id="510527403">
                                                          <w:marLeft w:val="0"/>
                                                          <w:marRight w:val="0"/>
                                                          <w:marTop w:val="0"/>
                                                          <w:marBottom w:val="0"/>
                                                          <w:divBdr>
                                                            <w:top w:val="none" w:sz="0" w:space="0" w:color="auto"/>
                                                            <w:left w:val="none" w:sz="0" w:space="0" w:color="auto"/>
                                                            <w:bottom w:val="none" w:sz="0" w:space="0" w:color="auto"/>
                                                            <w:right w:val="none" w:sz="0" w:space="0" w:color="auto"/>
                                                          </w:divBdr>
                                                          <w:divsChild>
                                                            <w:div w:id="1713917868">
                                                              <w:marLeft w:val="0"/>
                                                              <w:marRight w:val="0"/>
                                                              <w:marTop w:val="0"/>
                                                              <w:marBottom w:val="0"/>
                                                              <w:divBdr>
                                                                <w:top w:val="none" w:sz="0" w:space="0" w:color="auto"/>
                                                                <w:left w:val="none" w:sz="0" w:space="0" w:color="auto"/>
                                                                <w:bottom w:val="none" w:sz="0" w:space="0" w:color="auto"/>
                                                                <w:right w:val="none" w:sz="0" w:space="0" w:color="auto"/>
                                                              </w:divBdr>
                                                            </w:div>
                                                          </w:divsChild>
                                                        </w:div>
                                                        <w:div w:id="1038974385">
                                                          <w:marLeft w:val="0"/>
                                                          <w:marRight w:val="0"/>
                                                          <w:marTop w:val="0"/>
                                                          <w:marBottom w:val="0"/>
                                                          <w:divBdr>
                                                            <w:top w:val="none" w:sz="0" w:space="0" w:color="auto"/>
                                                            <w:left w:val="none" w:sz="0" w:space="0" w:color="auto"/>
                                                            <w:bottom w:val="none" w:sz="0" w:space="0" w:color="auto"/>
                                                            <w:right w:val="none" w:sz="0" w:space="0" w:color="auto"/>
                                                          </w:divBdr>
                                                          <w:divsChild>
                                                            <w:div w:id="435247649">
                                                              <w:marLeft w:val="0"/>
                                                              <w:marRight w:val="0"/>
                                                              <w:marTop w:val="0"/>
                                                              <w:marBottom w:val="0"/>
                                                              <w:divBdr>
                                                                <w:top w:val="none" w:sz="0" w:space="0" w:color="auto"/>
                                                                <w:left w:val="none" w:sz="0" w:space="0" w:color="auto"/>
                                                                <w:bottom w:val="none" w:sz="0" w:space="0" w:color="auto"/>
                                                                <w:right w:val="none" w:sz="0" w:space="0" w:color="auto"/>
                                                              </w:divBdr>
                                                            </w:div>
                                                            <w:div w:id="1056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1903">
                                                      <w:marLeft w:val="0"/>
                                                      <w:marRight w:val="0"/>
                                                      <w:marTop w:val="0"/>
                                                      <w:marBottom w:val="0"/>
                                                      <w:divBdr>
                                                        <w:top w:val="none" w:sz="0" w:space="0" w:color="auto"/>
                                                        <w:left w:val="none" w:sz="0" w:space="0" w:color="auto"/>
                                                        <w:bottom w:val="none" w:sz="0" w:space="0" w:color="auto"/>
                                                        <w:right w:val="none" w:sz="0" w:space="0" w:color="auto"/>
                                                      </w:divBdr>
                                                      <w:divsChild>
                                                        <w:div w:id="261181550">
                                                          <w:marLeft w:val="0"/>
                                                          <w:marRight w:val="0"/>
                                                          <w:marTop w:val="0"/>
                                                          <w:marBottom w:val="0"/>
                                                          <w:divBdr>
                                                            <w:top w:val="none" w:sz="0" w:space="0" w:color="auto"/>
                                                            <w:left w:val="none" w:sz="0" w:space="0" w:color="auto"/>
                                                            <w:bottom w:val="none" w:sz="0" w:space="0" w:color="auto"/>
                                                            <w:right w:val="none" w:sz="0" w:space="0" w:color="auto"/>
                                                          </w:divBdr>
                                                          <w:divsChild>
                                                            <w:div w:id="321783851">
                                                              <w:marLeft w:val="0"/>
                                                              <w:marRight w:val="0"/>
                                                              <w:marTop w:val="0"/>
                                                              <w:marBottom w:val="0"/>
                                                              <w:divBdr>
                                                                <w:top w:val="none" w:sz="0" w:space="0" w:color="auto"/>
                                                                <w:left w:val="none" w:sz="0" w:space="0" w:color="auto"/>
                                                                <w:bottom w:val="none" w:sz="0" w:space="0" w:color="auto"/>
                                                                <w:right w:val="none" w:sz="0" w:space="0" w:color="auto"/>
                                                              </w:divBdr>
                                                            </w:div>
                                                            <w:div w:id="1703481472">
                                                              <w:marLeft w:val="0"/>
                                                              <w:marRight w:val="0"/>
                                                              <w:marTop w:val="0"/>
                                                              <w:marBottom w:val="0"/>
                                                              <w:divBdr>
                                                                <w:top w:val="none" w:sz="0" w:space="0" w:color="auto"/>
                                                                <w:left w:val="none" w:sz="0" w:space="0" w:color="auto"/>
                                                                <w:bottom w:val="none" w:sz="0" w:space="0" w:color="auto"/>
                                                                <w:right w:val="none" w:sz="0" w:space="0" w:color="auto"/>
                                                              </w:divBdr>
                                                            </w:div>
                                                          </w:divsChild>
                                                        </w:div>
                                                        <w:div w:id="394206407">
                                                          <w:marLeft w:val="0"/>
                                                          <w:marRight w:val="0"/>
                                                          <w:marTop w:val="0"/>
                                                          <w:marBottom w:val="0"/>
                                                          <w:divBdr>
                                                            <w:top w:val="none" w:sz="0" w:space="0" w:color="auto"/>
                                                            <w:left w:val="none" w:sz="0" w:space="0" w:color="auto"/>
                                                            <w:bottom w:val="none" w:sz="0" w:space="0" w:color="auto"/>
                                                            <w:right w:val="none" w:sz="0" w:space="0" w:color="auto"/>
                                                          </w:divBdr>
                                                          <w:divsChild>
                                                            <w:div w:id="4067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930">
                                                      <w:marLeft w:val="0"/>
                                                      <w:marRight w:val="0"/>
                                                      <w:marTop w:val="0"/>
                                                      <w:marBottom w:val="0"/>
                                                      <w:divBdr>
                                                        <w:top w:val="none" w:sz="0" w:space="0" w:color="auto"/>
                                                        <w:left w:val="none" w:sz="0" w:space="0" w:color="auto"/>
                                                        <w:bottom w:val="none" w:sz="0" w:space="0" w:color="auto"/>
                                                        <w:right w:val="none" w:sz="0" w:space="0" w:color="auto"/>
                                                      </w:divBdr>
                                                      <w:divsChild>
                                                        <w:div w:id="961183448">
                                                          <w:marLeft w:val="0"/>
                                                          <w:marRight w:val="0"/>
                                                          <w:marTop w:val="0"/>
                                                          <w:marBottom w:val="0"/>
                                                          <w:divBdr>
                                                            <w:top w:val="none" w:sz="0" w:space="0" w:color="auto"/>
                                                            <w:left w:val="none" w:sz="0" w:space="0" w:color="auto"/>
                                                            <w:bottom w:val="none" w:sz="0" w:space="0" w:color="auto"/>
                                                            <w:right w:val="none" w:sz="0" w:space="0" w:color="auto"/>
                                                          </w:divBdr>
                                                          <w:divsChild>
                                                            <w:div w:id="343286942">
                                                              <w:marLeft w:val="0"/>
                                                              <w:marRight w:val="0"/>
                                                              <w:marTop w:val="0"/>
                                                              <w:marBottom w:val="0"/>
                                                              <w:divBdr>
                                                                <w:top w:val="none" w:sz="0" w:space="0" w:color="auto"/>
                                                                <w:left w:val="none" w:sz="0" w:space="0" w:color="auto"/>
                                                                <w:bottom w:val="none" w:sz="0" w:space="0" w:color="auto"/>
                                                                <w:right w:val="none" w:sz="0" w:space="0" w:color="auto"/>
                                                              </w:divBdr>
                                                            </w:div>
                                                            <w:div w:id="1568111065">
                                                              <w:marLeft w:val="0"/>
                                                              <w:marRight w:val="0"/>
                                                              <w:marTop w:val="0"/>
                                                              <w:marBottom w:val="0"/>
                                                              <w:divBdr>
                                                                <w:top w:val="none" w:sz="0" w:space="0" w:color="auto"/>
                                                                <w:left w:val="none" w:sz="0" w:space="0" w:color="auto"/>
                                                                <w:bottom w:val="none" w:sz="0" w:space="0" w:color="auto"/>
                                                                <w:right w:val="none" w:sz="0" w:space="0" w:color="auto"/>
                                                              </w:divBdr>
                                                            </w:div>
                                                          </w:divsChild>
                                                        </w:div>
                                                        <w:div w:id="1416704297">
                                                          <w:marLeft w:val="0"/>
                                                          <w:marRight w:val="0"/>
                                                          <w:marTop w:val="0"/>
                                                          <w:marBottom w:val="0"/>
                                                          <w:divBdr>
                                                            <w:top w:val="none" w:sz="0" w:space="0" w:color="auto"/>
                                                            <w:left w:val="none" w:sz="0" w:space="0" w:color="auto"/>
                                                            <w:bottom w:val="none" w:sz="0" w:space="0" w:color="auto"/>
                                                            <w:right w:val="none" w:sz="0" w:space="0" w:color="auto"/>
                                                          </w:divBdr>
                                                          <w:divsChild>
                                                            <w:div w:id="12505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1368">
                                                  <w:marLeft w:val="0"/>
                                                  <w:marRight w:val="0"/>
                                                  <w:marTop w:val="0"/>
                                                  <w:marBottom w:val="0"/>
                                                  <w:divBdr>
                                                    <w:top w:val="none" w:sz="0" w:space="0" w:color="auto"/>
                                                    <w:left w:val="none" w:sz="0" w:space="0" w:color="auto"/>
                                                    <w:bottom w:val="none" w:sz="0" w:space="0" w:color="auto"/>
                                                    <w:right w:val="none" w:sz="0" w:space="0" w:color="auto"/>
                                                  </w:divBdr>
                                                  <w:divsChild>
                                                    <w:div w:id="15733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4481">
                                          <w:marLeft w:val="0"/>
                                          <w:marRight w:val="0"/>
                                          <w:marTop w:val="0"/>
                                          <w:marBottom w:val="0"/>
                                          <w:divBdr>
                                            <w:top w:val="none" w:sz="0" w:space="0" w:color="auto"/>
                                            <w:left w:val="none" w:sz="0" w:space="0" w:color="auto"/>
                                            <w:bottom w:val="none" w:sz="0" w:space="0" w:color="auto"/>
                                            <w:right w:val="none" w:sz="0" w:space="0" w:color="auto"/>
                                          </w:divBdr>
                                        </w:div>
                                        <w:div w:id="1782451348">
                                          <w:marLeft w:val="0"/>
                                          <w:marRight w:val="0"/>
                                          <w:marTop w:val="0"/>
                                          <w:marBottom w:val="0"/>
                                          <w:divBdr>
                                            <w:top w:val="none" w:sz="0" w:space="0" w:color="auto"/>
                                            <w:left w:val="none" w:sz="0" w:space="0" w:color="auto"/>
                                            <w:bottom w:val="none" w:sz="0" w:space="0" w:color="auto"/>
                                            <w:right w:val="none" w:sz="0" w:space="0" w:color="auto"/>
                                          </w:divBdr>
                                          <w:divsChild>
                                            <w:div w:id="1738941745">
                                              <w:marLeft w:val="0"/>
                                              <w:marRight w:val="0"/>
                                              <w:marTop w:val="0"/>
                                              <w:marBottom w:val="0"/>
                                              <w:divBdr>
                                                <w:top w:val="none" w:sz="0" w:space="0" w:color="auto"/>
                                                <w:left w:val="none" w:sz="0" w:space="0" w:color="auto"/>
                                                <w:bottom w:val="none" w:sz="0" w:space="0" w:color="auto"/>
                                                <w:right w:val="none" w:sz="0" w:space="0" w:color="auto"/>
                                              </w:divBdr>
                                              <w:divsChild>
                                                <w:div w:id="913274414">
                                                  <w:marLeft w:val="0"/>
                                                  <w:marRight w:val="0"/>
                                                  <w:marTop w:val="0"/>
                                                  <w:marBottom w:val="0"/>
                                                  <w:divBdr>
                                                    <w:top w:val="none" w:sz="0" w:space="0" w:color="auto"/>
                                                    <w:left w:val="none" w:sz="0" w:space="0" w:color="auto"/>
                                                    <w:bottom w:val="none" w:sz="0" w:space="0" w:color="auto"/>
                                                    <w:right w:val="none" w:sz="0" w:space="0" w:color="auto"/>
                                                  </w:divBdr>
                                                  <w:divsChild>
                                                    <w:div w:id="64030370">
                                                      <w:marLeft w:val="0"/>
                                                      <w:marRight w:val="0"/>
                                                      <w:marTop w:val="0"/>
                                                      <w:marBottom w:val="0"/>
                                                      <w:divBdr>
                                                        <w:top w:val="none" w:sz="0" w:space="0" w:color="auto"/>
                                                        <w:left w:val="none" w:sz="0" w:space="0" w:color="auto"/>
                                                        <w:bottom w:val="none" w:sz="0" w:space="0" w:color="auto"/>
                                                        <w:right w:val="none" w:sz="0" w:space="0" w:color="auto"/>
                                                      </w:divBdr>
                                                      <w:divsChild>
                                                        <w:div w:id="730464283">
                                                          <w:marLeft w:val="0"/>
                                                          <w:marRight w:val="0"/>
                                                          <w:marTop w:val="0"/>
                                                          <w:marBottom w:val="0"/>
                                                          <w:divBdr>
                                                            <w:top w:val="none" w:sz="0" w:space="0" w:color="auto"/>
                                                            <w:left w:val="none" w:sz="0" w:space="0" w:color="auto"/>
                                                            <w:bottom w:val="none" w:sz="0" w:space="0" w:color="auto"/>
                                                            <w:right w:val="none" w:sz="0" w:space="0" w:color="auto"/>
                                                          </w:divBdr>
                                                          <w:divsChild>
                                                            <w:div w:id="61028097">
                                                              <w:marLeft w:val="0"/>
                                                              <w:marRight w:val="0"/>
                                                              <w:marTop w:val="0"/>
                                                              <w:marBottom w:val="0"/>
                                                              <w:divBdr>
                                                                <w:top w:val="none" w:sz="0" w:space="0" w:color="auto"/>
                                                                <w:left w:val="none" w:sz="0" w:space="0" w:color="auto"/>
                                                                <w:bottom w:val="none" w:sz="0" w:space="0" w:color="auto"/>
                                                                <w:right w:val="none" w:sz="0" w:space="0" w:color="auto"/>
                                                              </w:divBdr>
                                                              <w:divsChild>
                                                                <w:div w:id="180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474001">
                                          <w:marLeft w:val="0"/>
                                          <w:marRight w:val="0"/>
                                          <w:marTop w:val="0"/>
                                          <w:marBottom w:val="0"/>
                                          <w:divBdr>
                                            <w:top w:val="none" w:sz="0" w:space="0" w:color="auto"/>
                                            <w:left w:val="none" w:sz="0" w:space="0" w:color="auto"/>
                                            <w:bottom w:val="none" w:sz="0" w:space="0" w:color="auto"/>
                                            <w:right w:val="none" w:sz="0" w:space="0" w:color="auto"/>
                                          </w:divBdr>
                                          <w:divsChild>
                                            <w:div w:id="907501237">
                                              <w:marLeft w:val="0"/>
                                              <w:marRight w:val="0"/>
                                              <w:marTop w:val="0"/>
                                              <w:marBottom w:val="0"/>
                                              <w:divBdr>
                                                <w:top w:val="none" w:sz="0" w:space="0" w:color="auto"/>
                                                <w:left w:val="none" w:sz="0" w:space="0" w:color="auto"/>
                                                <w:bottom w:val="none" w:sz="0" w:space="0" w:color="auto"/>
                                                <w:right w:val="none" w:sz="0" w:space="0" w:color="auto"/>
                                              </w:divBdr>
                                              <w:divsChild>
                                                <w:div w:id="1518154498">
                                                  <w:marLeft w:val="0"/>
                                                  <w:marRight w:val="0"/>
                                                  <w:marTop w:val="0"/>
                                                  <w:marBottom w:val="0"/>
                                                  <w:divBdr>
                                                    <w:top w:val="none" w:sz="0" w:space="0" w:color="auto"/>
                                                    <w:left w:val="none" w:sz="0" w:space="0" w:color="auto"/>
                                                    <w:bottom w:val="none" w:sz="0" w:space="0" w:color="auto"/>
                                                    <w:right w:val="none" w:sz="0" w:space="0" w:color="auto"/>
                                                  </w:divBdr>
                                                </w:div>
                                                <w:div w:id="1757821150">
                                                  <w:marLeft w:val="0"/>
                                                  <w:marRight w:val="0"/>
                                                  <w:marTop w:val="0"/>
                                                  <w:marBottom w:val="0"/>
                                                  <w:divBdr>
                                                    <w:top w:val="none" w:sz="0" w:space="0" w:color="auto"/>
                                                    <w:left w:val="none" w:sz="0" w:space="0" w:color="auto"/>
                                                    <w:bottom w:val="none" w:sz="0" w:space="0" w:color="auto"/>
                                                    <w:right w:val="none" w:sz="0" w:space="0" w:color="auto"/>
                                                  </w:divBdr>
                                                </w:div>
                                              </w:divsChild>
                                            </w:div>
                                            <w:div w:id="1637837273">
                                              <w:marLeft w:val="0"/>
                                              <w:marRight w:val="0"/>
                                              <w:marTop w:val="0"/>
                                              <w:marBottom w:val="0"/>
                                              <w:divBdr>
                                                <w:top w:val="none" w:sz="0" w:space="0" w:color="auto"/>
                                                <w:left w:val="none" w:sz="0" w:space="0" w:color="auto"/>
                                                <w:bottom w:val="none" w:sz="0" w:space="0" w:color="auto"/>
                                                <w:right w:val="none" w:sz="0" w:space="0" w:color="auto"/>
                                              </w:divBdr>
                                              <w:divsChild>
                                                <w:div w:id="517735324">
                                                  <w:marLeft w:val="0"/>
                                                  <w:marRight w:val="0"/>
                                                  <w:marTop w:val="0"/>
                                                  <w:marBottom w:val="0"/>
                                                  <w:divBdr>
                                                    <w:top w:val="none" w:sz="0" w:space="0" w:color="auto"/>
                                                    <w:left w:val="none" w:sz="0" w:space="0" w:color="auto"/>
                                                    <w:bottom w:val="none" w:sz="0" w:space="0" w:color="auto"/>
                                                    <w:right w:val="none" w:sz="0" w:space="0" w:color="auto"/>
                                                  </w:divBdr>
                                                </w:div>
                                                <w:div w:id="1093357473">
                                                  <w:marLeft w:val="0"/>
                                                  <w:marRight w:val="0"/>
                                                  <w:marTop w:val="0"/>
                                                  <w:marBottom w:val="0"/>
                                                  <w:divBdr>
                                                    <w:top w:val="none" w:sz="0" w:space="0" w:color="auto"/>
                                                    <w:left w:val="none" w:sz="0" w:space="0" w:color="auto"/>
                                                    <w:bottom w:val="none" w:sz="0" w:space="0" w:color="auto"/>
                                                    <w:right w:val="none" w:sz="0" w:space="0" w:color="auto"/>
                                                  </w:divBdr>
                                                  <w:divsChild>
                                                    <w:div w:id="209846694">
                                                      <w:marLeft w:val="0"/>
                                                      <w:marRight w:val="0"/>
                                                      <w:marTop w:val="0"/>
                                                      <w:marBottom w:val="0"/>
                                                      <w:divBdr>
                                                        <w:top w:val="none" w:sz="0" w:space="0" w:color="auto"/>
                                                        <w:left w:val="none" w:sz="0" w:space="0" w:color="auto"/>
                                                        <w:bottom w:val="none" w:sz="0" w:space="0" w:color="auto"/>
                                                        <w:right w:val="none" w:sz="0" w:space="0" w:color="auto"/>
                                                      </w:divBdr>
                                                    </w:div>
                                                  </w:divsChild>
                                                </w:div>
                                                <w:div w:id="2014334328">
                                                  <w:marLeft w:val="0"/>
                                                  <w:marRight w:val="0"/>
                                                  <w:marTop w:val="0"/>
                                                  <w:marBottom w:val="0"/>
                                                  <w:divBdr>
                                                    <w:top w:val="none" w:sz="0" w:space="0" w:color="auto"/>
                                                    <w:left w:val="none" w:sz="0" w:space="0" w:color="auto"/>
                                                    <w:bottom w:val="none" w:sz="0" w:space="0" w:color="auto"/>
                                                    <w:right w:val="none" w:sz="0" w:space="0" w:color="auto"/>
                                                  </w:divBdr>
                                                  <w:divsChild>
                                                    <w:div w:id="90248461">
                                                      <w:marLeft w:val="0"/>
                                                      <w:marRight w:val="0"/>
                                                      <w:marTop w:val="0"/>
                                                      <w:marBottom w:val="0"/>
                                                      <w:divBdr>
                                                        <w:top w:val="none" w:sz="0" w:space="0" w:color="auto"/>
                                                        <w:left w:val="none" w:sz="0" w:space="0" w:color="auto"/>
                                                        <w:bottom w:val="none" w:sz="0" w:space="0" w:color="auto"/>
                                                        <w:right w:val="none" w:sz="0" w:space="0" w:color="auto"/>
                                                      </w:divBdr>
                                                    </w:div>
                                                    <w:div w:id="1941063922">
                                                      <w:marLeft w:val="0"/>
                                                      <w:marRight w:val="0"/>
                                                      <w:marTop w:val="0"/>
                                                      <w:marBottom w:val="0"/>
                                                      <w:divBdr>
                                                        <w:top w:val="none" w:sz="0" w:space="0" w:color="auto"/>
                                                        <w:left w:val="none" w:sz="0" w:space="0" w:color="auto"/>
                                                        <w:bottom w:val="none" w:sz="0" w:space="0" w:color="auto"/>
                                                        <w:right w:val="none" w:sz="0" w:space="0" w:color="auto"/>
                                                      </w:divBdr>
                                                      <w:divsChild>
                                                        <w:div w:id="909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1202133440">
                  <w:marLeft w:val="0"/>
                  <w:marRight w:val="0"/>
                  <w:marTop w:val="0"/>
                  <w:marBottom w:val="0"/>
                  <w:divBdr>
                    <w:top w:val="none" w:sz="0" w:space="0" w:color="auto"/>
                    <w:left w:val="none" w:sz="0" w:space="0" w:color="auto"/>
                    <w:bottom w:val="none" w:sz="0" w:space="0" w:color="auto"/>
                    <w:right w:val="none" w:sz="0" w:space="0" w:color="auto"/>
                  </w:divBdr>
                  <w:divsChild>
                    <w:div w:id="1361736967">
                      <w:marLeft w:val="0"/>
                      <w:marRight w:val="0"/>
                      <w:marTop w:val="0"/>
                      <w:marBottom w:val="0"/>
                      <w:divBdr>
                        <w:top w:val="none" w:sz="0" w:space="0" w:color="auto"/>
                        <w:left w:val="none" w:sz="0" w:space="0" w:color="auto"/>
                        <w:bottom w:val="none" w:sz="0" w:space="0" w:color="auto"/>
                        <w:right w:val="none" w:sz="0" w:space="0" w:color="auto"/>
                      </w:divBdr>
                      <w:divsChild>
                        <w:div w:id="86118880">
                          <w:marLeft w:val="0"/>
                          <w:marRight w:val="0"/>
                          <w:marTop w:val="0"/>
                          <w:marBottom w:val="0"/>
                          <w:divBdr>
                            <w:top w:val="none" w:sz="0" w:space="0" w:color="auto"/>
                            <w:left w:val="none" w:sz="0" w:space="0" w:color="auto"/>
                            <w:bottom w:val="none" w:sz="0" w:space="0" w:color="auto"/>
                            <w:right w:val="none" w:sz="0" w:space="0" w:color="auto"/>
                          </w:divBdr>
                        </w:div>
                        <w:div w:id="1451167487">
                          <w:marLeft w:val="0"/>
                          <w:marRight w:val="0"/>
                          <w:marTop w:val="0"/>
                          <w:marBottom w:val="0"/>
                          <w:divBdr>
                            <w:top w:val="none" w:sz="0" w:space="0" w:color="auto"/>
                            <w:left w:val="none" w:sz="0" w:space="0" w:color="auto"/>
                            <w:bottom w:val="none" w:sz="0" w:space="0" w:color="auto"/>
                            <w:right w:val="none" w:sz="0" w:space="0" w:color="auto"/>
                          </w:divBdr>
                          <w:divsChild>
                            <w:div w:id="257956458">
                              <w:marLeft w:val="0"/>
                              <w:marRight w:val="0"/>
                              <w:marTop w:val="0"/>
                              <w:marBottom w:val="0"/>
                              <w:divBdr>
                                <w:top w:val="none" w:sz="0" w:space="0" w:color="auto"/>
                                <w:left w:val="none" w:sz="0" w:space="0" w:color="auto"/>
                                <w:bottom w:val="none" w:sz="0" w:space="0" w:color="auto"/>
                                <w:right w:val="none" w:sz="0" w:space="0" w:color="auto"/>
                              </w:divBdr>
                              <w:divsChild>
                                <w:div w:id="1535341686">
                                  <w:marLeft w:val="0"/>
                                  <w:marRight w:val="0"/>
                                  <w:marTop w:val="0"/>
                                  <w:marBottom w:val="0"/>
                                  <w:divBdr>
                                    <w:top w:val="none" w:sz="0" w:space="0" w:color="auto"/>
                                    <w:left w:val="none" w:sz="0" w:space="0" w:color="auto"/>
                                    <w:bottom w:val="none" w:sz="0" w:space="0" w:color="auto"/>
                                    <w:right w:val="none" w:sz="0" w:space="0" w:color="auto"/>
                                  </w:divBdr>
                                  <w:divsChild>
                                    <w:div w:id="15099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19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4E0DFF581443CF251AAB6D12C55185BE1F1CDE4F3C1CEB0ACDB27FE2097BD77ECF1B04E817680D6Z44BM" TargetMode="External"/><Relationship Id="rId18" Type="http://schemas.openxmlformats.org/officeDocument/2006/relationships/hyperlink" Target="consultantplus://offline/ref=3D1A7FDA68398B54D63C9C17DFB00AD1D0BB5CFB4559B8A9EF8F6F20BB2283A92AF06B930E645936j2jCJ" TargetMode="External"/><Relationship Id="rId26" Type="http://schemas.openxmlformats.org/officeDocument/2006/relationships/hyperlink" Target="consultantplus://offline/ref=79C552FFAFA370CD8102DFC464BD9F087AE4AC39AF4CE635A85EF8A15290A84A505BB471EB0F6B35A2C5M" TargetMode="External"/><Relationship Id="rId3" Type="http://schemas.openxmlformats.org/officeDocument/2006/relationships/styles" Target="styles.xml"/><Relationship Id="rId21" Type="http://schemas.openxmlformats.org/officeDocument/2006/relationships/hyperlink" Target="consultantplus://offline/ref=79C552FFAFA370CD8102DFC464BD9F0879ECAD3BAA48E635A85EF8A15290A84A505BB471EB0E6F3EA2C1M" TargetMode="External"/><Relationship Id="rId7" Type="http://schemas.openxmlformats.org/officeDocument/2006/relationships/footnotes" Target="footnotes.xml"/><Relationship Id="rId12" Type="http://schemas.openxmlformats.org/officeDocument/2006/relationships/hyperlink" Target="consultantplus://offline/ref=54E0DFF581443CF251AAB6D12C55185BE1F1CDE4F3C1CEB0ACDB27FE2097BD77ECF1B04E817680D0Z449M" TargetMode="External"/><Relationship Id="rId17" Type="http://schemas.openxmlformats.org/officeDocument/2006/relationships/hyperlink" Target="consultantplus://offline/ref=E7F1430C01898A496E70B0A850B3FE888E6540BBB0B2D3CF3542E4C233189E873B4FEE4BAC12F350C9ECG" TargetMode="External"/><Relationship Id="rId25" Type="http://schemas.openxmlformats.org/officeDocument/2006/relationships/hyperlink" Target="consultantplus://offline/ref=79C552FFAFA370CD8102DFC464BD9F087AE4AC39AF4CE635A85EF8A15290A84A505BB471EB0F6B33A2C6M" TargetMode="External"/><Relationship Id="rId2" Type="http://schemas.openxmlformats.org/officeDocument/2006/relationships/numbering" Target="numbering.xml"/><Relationship Id="rId16" Type="http://schemas.openxmlformats.org/officeDocument/2006/relationships/hyperlink" Target="consultantplus://offline/ref=992758786474705B9022E4A5593128E500BB31E6E25585A1E2C4705E163BFB202AEA3A17C66BA86EdC4BM" TargetMode="External"/><Relationship Id="rId20" Type="http://schemas.openxmlformats.org/officeDocument/2006/relationships/hyperlink" Target="consultantplus://offline/ref=79C552FFAFA370CD8102DFC464BD9F0879ECAD3BAA48E635A85EF8A15290A84A505BB471EB0E6F3EA2C3M" TargetMode="External"/><Relationship Id="rId29" Type="http://schemas.openxmlformats.org/officeDocument/2006/relationships/hyperlink" Target="consultantplus://offline/ref=79C552FFAFA370CD8102DFC464BD9F087AE4AC39AF4CE635A85EF8A15290A84A505BB471EB0F6B35A2C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0FE0EEFFC73F1CA0CAF96D5581E01DDD1098DE335FB6CF45AE71AB6ABE09C33A5EE3CD3035219v078N" TargetMode="External"/><Relationship Id="rId24" Type="http://schemas.openxmlformats.org/officeDocument/2006/relationships/hyperlink" Target="consultantplus://offline/ref=79C552FFAFA370CD8102DFC464BD9F087AE4AC39AF4CE635A85EF8A15290A84A505BB471EB0F6B35A2C3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92758786474705B9022E4A5593128E500BB31E6E25585A1E2C4705E163BFB202AEA3A17C66BA869dC40M" TargetMode="External"/><Relationship Id="rId23" Type="http://schemas.openxmlformats.org/officeDocument/2006/relationships/hyperlink" Target="consultantplus://offline/ref=79C552FFAFA370CD8102DFC464BD9F0879ECAD3BAA48E635A85EF8A15290A84A505BB471EB0E6F3EA2CEM" TargetMode="External"/><Relationship Id="rId28" Type="http://schemas.openxmlformats.org/officeDocument/2006/relationships/hyperlink" Target="consultantplus://offline/ref=79C552FFAFA370CD8102DFC464BD9F087AE4AC39AF4CE635A85EF8A15290A84A505BB471EB0F6B35A2C2M" TargetMode="External"/><Relationship Id="rId10" Type="http://schemas.openxmlformats.org/officeDocument/2006/relationships/hyperlink" Target="consultantplus://offline/ref=C760FE0EEFFC73F1CA0CAF96D5581E01DDD1098DE335FB6CF45AE71AB6ABE09C33A5EE3CD3035219v078N" TargetMode="External"/><Relationship Id="rId19" Type="http://schemas.openxmlformats.org/officeDocument/2006/relationships/hyperlink" Target="consultantplus://offline/ref=79C552FFAFA370CD8102DFC464BD9F0879ECAD3BAA48E635A85EF8A15290A84A505BB471EB0E6F3FA2C6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77780B0E804D339FE1729E300480295DF98B1EF32A15F4231D5F1112D9997F6AAC678BBh4LDK" TargetMode="External"/><Relationship Id="rId14" Type="http://schemas.openxmlformats.org/officeDocument/2006/relationships/hyperlink" Target="consultantplus://offline/ref=F45D2A2C97EDAC46688C09FE03E0A0E37098F5215FB79B648F03F3F65C8E658A0E3850AB619B1AD9Q92EL" TargetMode="External"/><Relationship Id="rId22" Type="http://schemas.openxmlformats.org/officeDocument/2006/relationships/hyperlink" Target="consultantplus://offline/ref=79C552FFAFA370CD8102DFC464BD9F0879ECAD3BAA48E635A85EF8A15290A84A505BB471EB0E6F3EA2C0M" TargetMode="External"/><Relationship Id="rId27" Type="http://schemas.openxmlformats.org/officeDocument/2006/relationships/hyperlink" Target="consultantplus://offline/ref=79C552FFAFA370CD8102DFC464BD9F087AE4AC39AF4CE635A85EF8A15290A84A505BB471EB0F6B35A2C3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2D0DB-FA99-43E9-BDDB-B4F771DB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13784</TotalTime>
  <Pages>17</Pages>
  <Words>9149</Words>
  <Characters>52153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Astmarket</dc:creator>
  <cp:lastModifiedBy>Ревизор1</cp:lastModifiedBy>
  <cp:revision>200</cp:revision>
  <cp:lastPrinted>2018-07-11T05:30:00Z</cp:lastPrinted>
  <dcterms:created xsi:type="dcterms:W3CDTF">2016-04-26T12:52:00Z</dcterms:created>
  <dcterms:modified xsi:type="dcterms:W3CDTF">2018-07-11T05:33:00Z</dcterms:modified>
</cp:coreProperties>
</file>