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F4" w:rsidRDefault="005B51F4" w:rsidP="005B51F4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F4" w:rsidRDefault="005B51F4" w:rsidP="005B51F4">
      <w:pPr>
        <w:jc w:val="center"/>
      </w:pPr>
    </w:p>
    <w:p w:rsidR="005B51F4" w:rsidRDefault="005B51F4" w:rsidP="005B51F4">
      <w:pPr>
        <w:pStyle w:val="a9"/>
        <w:rPr>
          <w:b/>
          <w:szCs w:val="28"/>
        </w:rPr>
      </w:pPr>
    </w:p>
    <w:p w:rsidR="005B51F4" w:rsidRPr="006F4796" w:rsidRDefault="005B51F4" w:rsidP="005B51F4">
      <w:pPr>
        <w:jc w:val="center"/>
      </w:pPr>
    </w:p>
    <w:p w:rsidR="005B51F4" w:rsidRDefault="005B51F4" w:rsidP="005B51F4">
      <w:pPr>
        <w:pStyle w:val="a9"/>
      </w:pPr>
      <w:r>
        <w:t>АДМИНИСТРАЦИЯ МУНИЦИПАЛЬНОГО ОБРАЗОВАНИЯ</w:t>
      </w:r>
    </w:p>
    <w:p w:rsidR="005B51F4" w:rsidRDefault="005B51F4" w:rsidP="005B51F4">
      <w:pPr>
        <w:pStyle w:val="a9"/>
      </w:pPr>
      <w:r>
        <w:t>«АХТУБИНСКИЙ РАЙОН»</w:t>
      </w:r>
    </w:p>
    <w:p w:rsidR="005B51F4" w:rsidRPr="00317378" w:rsidRDefault="005B51F4" w:rsidP="005B51F4">
      <w:pPr>
        <w:pStyle w:val="a9"/>
        <w:rPr>
          <w:b/>
          <w:sz w:val="24"/>
          <w:szCs w:val="24"/>
        </w:rPr>
      </w:pPr>
    </w:p>
    <w:p w:rsidR="005B51F4" w:rsidRPr="00C30BC9" w:rsidRDefault="005B51F4" w:rsidP="005B51F4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B51F4" w:rsidRPr="00016679" w:rsidRDefault="005B51F4" w:rsidP="005B51F4">
      <w:pPr>
        <w:pStyle w:val="a9"/>
        <w:rPr>
          <w:b/>
          <w:sz w:val="20"/>
        </w:rPr>
      </w:pPr>
    </w:p>
    <w:p w:rsidR="005B51F4" w:rsidRDefault="005B51F4" w:rsidP="005B51F4">
      <w:pPr>
        <w:pStyle w:val="a9"/>
      </w:pPr>
    </w:p>
    <w:p w:rsidR="005B51F4" w:rsidRPr="00960947" w:rsidRDefault="00E7340B" w:rsidP="005B51F4">
      <w:pPr>
        <w:jc w:val="both"/>
        <w:rPr>
          <w:sz w:val="28"/>
          <w:szCs w:val="28"/>
        </w:rPr>
      </w:pPr>
      <w:r>
        <w:rPr>
          <w:sz w:val="28"/>
          <w:szCs w:val="28"/>
        </w:rPr>
        <w:t>05.02.2016</w:t>
      </w:r>
      <w:r w:rsidR="005B51F4" w:rsidRPr="00960947">
        <w:rPr>
          <w:sz w:val="28"/>
          <w:szCs w:val="28"/>
        </w:rPr>
        <w:t xml:space="preserve">      </w:t>
      </w:r>
      <w:r w:rsidR="005B51F4" w:rsidRPr="00960947">
        <w:rPr>
          <w:sz w:val="28"/>
          <w:szCs w:val="28"/>
        </w:rPr>
        <w:tab/>
      </w:r>
      <w:r w:rsidR="005B51F4" w:rsidRPr="00960947">
        <w:rPr>
          <w:sz w:val="28"/>
          <w:szCs w:val="28"/>
        </w:rPr>
        <w:tab/>
      </w:r>
      <w:r w:rsidR="005B51F4" w:rsidRPr="00960947">
        <w:rPr>
          <w:sz w:val="28"/>
          <w:szCs w:val="28"/>
        </w:rPr>
        <w:tab/>
      </w:r>
      <w:r w:rsidR="005B51F4" w:rsidRPr="00960947">
        <w:rPr>
          <w:sz w:val="28"/>
          <w:szCs w:val="28"/>
        </w:rPr>
        <w:tab/>
      </w:r>
      <w:r w:rsidR="005B51F4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</w:t>
      </w:r>
      <w:r w:rsidR="005B51F4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5B51F4" w:rsidRDefault="005B51F4" w:rsidP="005B51F4">
      <w:pPr>
        <w:ind w:firstLine="567"/>
        <w:jc w:val="both"/>
        <w:rPr>
          <w:sz w:val="28"/>
          <w:szCs w:val="28"/>
        </w:rPr>
      </w:pPr>
    </w:p>
    <w:p w:rsidR="00096D6C" w:rsidRPr="00096D6C" w:rsidRDefault="00096D6C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0479FB" w:rsidRDefault="005E71E5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</w:t>
      </w:r>
    </w:p>
    <w:p w:rsidR="005E71E5" w:rsidRDefault="005E71E5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2016 год </w:t>
      </w:r>
      <w:proofErr w:type="gramStart"/>
      <w:r w:rsidR="00F722EA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бюджетного </w:t>
      </w:r>
    </w:p>
    <w:p w:rsidR="005E71E5" w:rsidRPr="00855E31" w:rsidRDefault="005E71E5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учреждения «Телестудия «АТВ-Центр»</w:t>
      </w:r>
    </w:p>
    <w:p w:rsidR="001B0F7C" w:rsidRDefault="001B0F7C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2EA" w:rsidRPr="00F722EA" w:rsidRDefault="00F722EA" w:rsidP="00F722EA">
      <w:pPr>
        <w:pStyle w:val="15"/>
      </w:pPr>
    </w:p>
    <w:p w:rsidR="000479FB" w:rsidRPr="00950996" w:rsidRDefault="00A10E38" w:rsidP="001B0F7C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EA3733">
        <w:rPr>
          <w:color w:val="000000"/>
          <w:sz w:val="28"/>
          <w:szCs w:val="28"/>
        </w:rPr>
        <w:t xml:space="preserve"> </w:t>
      </w:r>
      <w:r w:rsidR="000479FB" w:rsidRPr="00822789">
        <w:rPr>
          <w:color w:val="000000"/>
          <w:sz w:val="28"/>
          <w:szCs w:val="28"/>
        </w:rPr>
        <w:t>соответствии</w:t>
      </w:r>
      <w:r w:rsidR="000479FB" w:rsidRPr="00822789">
        <w:rPr>
          <w:sz w:val="28"/>
          <w:szCs w:val="28"/>
        </w:rPr>
        <w:t xml:space="preserve"> с постановлением</w:t>
      </w:r>
      <w:r w:rsidR="000479FB" w:rsidRPr="00822789">
        <w:rPr>
          <w:color w:val="000000"/>
          <w:sz w:val="28"/>
          <w:szCs w:val="28"/>
        </w:rPr>
        <w:t xml:space="preserve"> </w:t>
      </w:r>
      <w:r w:rsidR="005E71E5">
        <w:rPr>
          <w:color w:val="000000"/>
          <w:sz w:val="28"/>
          <w:szCs w:val="28"/>
        </w:rPr>
        <w:t>администрации МО «Ахтубинский район» от 29.12.2015 № 1408 «</w:t>
      </w:r>
      <w:r w:rsidR="00950996" w:rsidRPr="00950996">
        <w:rPr>
          <w:color w:val="000000"/>
          <w:sz w:val="28"/>
          <w:szCs w:val="28"/>
        </w:rPr>
        <w:t xml:space="preserve">Об утверждении Порядка формирования муниципального </w:t>
      </w:r>
      <w:r w:rsidR="0029340C">
        <w:rPr>
          <w:color w:val="000000"/>
          <w:sz w:val="28"/>
          <w:szCs w:val="28"/>
        </w:rPr>
        <w:t>задания на оказание муницип</w:t>
      </w:r>
      <w:r w:rsidR="00950996" w:rsidRPr="00950996">
        <w:rPr>
          <w:color w:val="000000"/>
          <w:sz w:val="28"/>
          <w:szCs w:val="28"/>
        </w:rPr>
        <w:t>альных услуг (выполнение работ) муниципальными учреждениями муниципального образования «Ахтубинский район» и финансового обеспечения выполнения муниципального задания», адми</w:t>
      </w:r>
      <w:r w:rsidR="0029340C">
        <w:rPr>
          <w:color w:val="000000"/>
          <w:sz w:val="28"/>
          <w:szCs w:val="28"/>
        </w:rPr>
        <w:t>ни</w:t>
      </w:r>
      <w:r w:rsidR="00950996" w:rsidRPr="00950996">
        <w:rPr>
          <w:color w:val="000000"/>
          <w:sz w:val="28"/>
          <w:szCs w:val="28"/>
        </w:rPr>
        <w:t>страция МО «Ахтубинский район»</w:t>
      </w:r>
    </w:p>
    <w:p w:rsidR="00950996" w:rsidRPr="00950996" w:rsidRDefault="00950996" w:rsidP="00950996">
      <w:pPr>
        <w:autoSpaceDN w:val="0"/>
        <w:adjustRightInd w:val="0"/>
        <w:jc w:val="both"/>
        <w:rPr>
          <w:sz w:val="28"/>
          <w:szCs w:val="28"/>
        </w:rPr>
      </w:pPr>
    </w:p>
    <w:p w:rsidR="00855E31" w:rsidRPr="00950996" w:rsidRDefault="000479FB" w:rsidP="001B0F7C">
      <w:pPr>
        <w:shd w:val="clear" w:color="auto" w:fill="FFFFFF"/>
        <w:jc w:val="both"/>
        <w:rPr>
          <w:sz w:val="28"/>
          <w:szCs w:val="28"/>
        </w:rPr>
      </w:pPr>
      <w:r w:rsidRPr="00950996">
        <w:rPr>
          <w:sz w:val="28"/>
          <w:szCs w:val="28"/>
        </w:rPr>
        <w:t>ПОСТАНОВЛЯЕТ:</w:t>
      </w:r>
    </w:p>
    <w:p w:rsidR="001B0F7C" w:rsidRPr="00950996" w:rsidRDefault="001B0F7C" w:rsidP="005B51F4">
      <w:pPr>
        <w:shd w:val="clear" w:color="auto" w:fill="FFFFFF"/>
        <w:jc w:val="both"/>
        <w:rPr>
          <w:sz w:val="28"/>
          <w:szCs w:val="28"/>
        </w:rPr>
      </w:pPr>
    </w:p>
    <w:p w:rsidR="006D2148" w:rsidRPr="005B51F4" w:rsidRDefault="00950996" w:rsidP="00534D71">
      <w:pPr>
        <w:pStyle w:val="af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418"/>
        </w:tabs>
        <w:spacing w:line="240" w:lineRule="auto"/>
        <w:ind w:left="0" w:right="6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51F4">
        <w:rPr>
          <w:rFonts w:ascii="Times New Roman" w:hAnsi="Times New Roman" w:cs="Times New Roman"/>
          <w:sz w:val="28"/>
          <w:szCs w:val="28"/>
        </w:rPr>
        <w:t>Утвердить Мун</w:t>
      </w:r>
      <w:r w:rsidR="00F722EA">
        <w:rPr>
          <w:rFonts w:ascii="Times New Roman" w:hAnsi="Times New Roman" w:cs="Times New Roman"/>
          <w:sz w:val="28"/>
          <w:szCs w:val="28"/>
        </w:rPr>
        <w:t>иципальное задание на 2016 год м</w:t>
      </w:r>
      <w:r w:rsidRPr="005B51F4">
        <w:rPr>
          <w:rFonts w:ascii="Times New Roman" w:hAnsi="Times New Roman" w:cs="Times New Roman"/>
          <w:sz w:val="28"/>
          <w:szCs w:val="28"/>
        </w:rPr>
        <w:t>униципального бюджетного учреждения «Телестудия «АТВ-Центр» (прилагается).</w:t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B51F4">
        <w:rPr>
          <w:rFonts w:ascii="Times New Roman" w:hAnsi="Times New Roman" w:cs="Times New Roman"/>
          <w:sz w:val="28"/>
          <w:szCs w:val="28"/>
        </w:rPr>
        <w:t>Заместителю главы адми</w:t>
      </w:r>
      <w:r w:rsidR="0029340C" w:rsidRPr="005B51F4">
        <w:rPr>
          <w:rFonts w:ascii="Times New Roman" w:hAnsi="Times New Roman" w:cs="Times New Roman"/>
          <w:sz w:val="28"/>
          <w:szCs w:val="28"/>
        </w:rPr>
        <w:t>ни</w:t>
      </w:r>
      <w:r w:rsidRPr="005B51F4">
        <w:rPr>
          <w:rFonts w:ascii="Times New Roman" w:hAnsi="Times New Roman" w:cs="Times New Roman"/>
          <w:sz w:val="28"/>
          <w:szCs w:val="28"/>
        </w:rPr>
        <w:t xml:space="preserve">страции по социальной политике и профилактике правонарушений Приваловой Ю.И. организовать </w:t>
      </w:r>
      <w:proofErr w:type="gramStart"/>
      <w:r w:rsidRPr="005B5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1F4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882747" w:rsidRPr="005B51F4">
        <w:rPr>
          <w:rFonts w:ascii="Times New Roman" w:hAnsi="Times New Roman" w:cs="Times New Roman"/>
          <w:sz w:val="28"/>
          <w:szCs w:val="28"/>
        </w:rPr>
        <w:t>м муниципального задания на 2016</w:t>
      </w:r>
      <w:r w:rsidRPr="005B51F4">
        <w:rPr>
          <w:rFonts w:ascii="Times New Roman" w:hAnsi="Times New Roman" w:cs="Times New Roman"/>
          <w:sz w:val="28"/>
          <w:szCs w:val="28"/>
        </w:rPr>
        <w:t xml:space="preserve"> год </w:t>
      </w:r>
      <w:r w:rsidR="00F722EA">
        <w:rPr>
          <w:rFonts w:ascii="Times New Roman" w:hAnsi="Times New Roman" w:cs="Times New Roman"/>
          <w:sz w:val="28"/>
          <w:szCs w:val="28"/>
        </w:rPr>
        <w:t>м</w:t>
      </w:r>
      <w:r w:rsidR="00882747" w:rsidRPr="005B51F4">
        <w:rPr>
          <w:rFonts w:ascii="Times New Roman" w:hAnsi="Times New Roman" w:cs="Times New Roman"/>
          <w:sz w:val="28"/>
          <w:szCs w:val="28"/>
        </w:rPr>
        <w:t>униципальным бюджетным учреждением «Телестудия «АТВ-Центр».</w:t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C038A" w:rsidRPr="005B51F4">
        <w:rPr>
          <w:rFonts w:ascii="Times New Roman" w:hAnsi="Times New Roman" w:cs="Times New Roman"/>
          <w:sz w:val="28"/>
          <w:szCs w:val="28"/>
        </w:rPr>
        <w:t xml:space="preserve">Начальнику финансового управления администрации МО «Ахтубинский район» </w:t>
      </w:r>
      <w:proofErr w:type="spellStart"/>
      <w:r w:rsidR="007C038A" w:rsidRPr="005B51F4">
        <w:rPr>
          <w:rFonts w:ascii="Times New Roman" w:hAnsi="Times New Roman" w:cs="Times New Roman"/>
          <w:sz w:val="28"/>
          <w:szCs w:val="28"/>
        </w:rPr>
        <w:t>Кожухиной</w:t>
      </w:r>
      <w:proofErr w:type="spellEnd"/>
      <w:r w:rsidR="007C038A" w:rsidRPr="005B51F4">
        <w:rPr>
          <w:rFonts w:ascii="Times New Roman" w:hAnsi="Times New Roman" w:cs="Times New Roman"/>
          <w:sz w:val="28"/>
          <w:szCs w:val="28"/>
        </w:rPr>
        <w:t xml:space="preserve"> Н.Г. осуществлять перечисление субсидии на выполнение муниципального задания согласно утвержденному графику.</w:t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E86D82" w:rsidRPr="005B51F4">
        <w:rPr>
          <w:sz w:val="28"/>
          <w:szCs w:val="28"/>
        </w:rPr>
        <w:t xml:space="preserve">          </w:t>
      </w:r>
      <w:r w:rsidR="000479FB" w:rsidRP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5B51F4">
        <w:rPr>
          <w:sz w:val="28"/>
          <w:szCs w:val="28"/>
        </w:rPr>
        <w:tab/>
      </w:r>
      <w:r w:rsidR="00FC4A65" w:rsidRPr="005B51F4">
        <w:rPr>
          <w:rFonts w:ascii="Times New Roman" w:hAnsi="Times New Roman" w:cs="Times New Roman"/>
          <w:sz w:val="28"/>
          <w:szCs w:val="28"/>
        </w:rPr>
        <w:t>4</w:t>
      </w:r>
      <w:r w:rsidR="00D7072F" w:rsidRPr="005B51F4">
        <w:rPr>
          <w:rFonts w:ascii="Times New Roman" w:hAnsi="Times New Roman" w:cs="Times New Roman"/>
          <w:sz w:val="28"/>
          <w:szCs w:val="28"/>
        </w:rPr>
        <w:t>.</w:t>
      </w:r>
      <w:r w:rsidR="005B51F4" w:rsidRPr="005B51F4">
        <w:rPr>
          <w:rFonts w:ascii="Times New Roman" w:hAnsi="Times New Roman" w:cs="Times New Roman"/>
          <w:sz w:val="28"/>
          <w:szCs w:val="28"/>
        </w:rPr>
        <w:t xml:space="preserve"> </w:t>
      </w:r>
      <w:r w:rsidR="00AE4421" w:rsidRPr="005B51F4">
        <w:rPr>
          <w:rFonts w:ascii="Times New Roman" w:hAnsi="Times New Roman" w:cs="Times New Roman"/>
          <w:sz w:val="28"/>
          <w:szCs w:val="28"/>
        </w:rPr>
        <w:t>Отделу информатизации</w:t>
      </w:r>
      <w:r w:rsidR="00D7072F" w:rsidRPr="005B51F4">
        <w:rPr>
          <w:rFonts w:ascii="Times New Roman" w:hAnsi="Times New Roman" w:cs="Times New Roman"/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 w:rsidRPr="005B51F4">
        <w:rPr>
          <w:rFonts w:ascii="Times New Roman" w:hAnsi="Times New Roman" w:cs="Times New Roman"/>
          <w:sz w:val="28"/>
          <w:szCs w:val="28"/>
        </w:rPr>
        <w:t>Коротк</w:t>
      </w:r>
      <w:r w:rsidR="006752E4" w:rsidRPr="005B51F4">
        <w:rPr>
          <w:rFonts w:ascii="Times New Roman" w:hAnsi="Times New Roman" w:cs="Times New Roman"/>
          <w:sz w:val="28"/>
          <w:szCs w:val="28"/>
        </w:rPr>
        <w:t>ий</w:t>
      </w:r>
      <w:r w:rsidR="00822789" w:rsidRPr="005B51F4">
        <w:rPr>
          <w:rFonts w:ascii="Times New Roman" w:hAnsi="Times New Roman" w:cs="Times New Roman"/>
          <w:sz w:val="28"/>
          <w:szCs w:val="28"/>
        </w:rPr>
        <w:t xml:space="preserve"> В.В.</w:t>
      </w:r>
      <w:r w:rsidR="00D7072F" w:rsidRPr="005B51F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 w:rsidRPr="005B51F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C038A" w:rsidRPr="005B51F4">
        <w:rPr>
          <w:rFonts w:ascii="Times New Roman" w:hAnsi="Times New Roman" w:cs="Times New Roman"/>
          <w:sz w:val="28"/>
          <w:szCs w:val="28"/>
        </w:rPr>
        <w:t>«Социальная сфера</w:t>
      </w:r>
      <w:r w:rsidR="006752E4" w:rsidRPr="005B51F4">
        <w:rPr>
          <w:rFonts w:ascii="Times New Roman" w:hAnsi="Times New Roman" w:cs="Times New Roman"/>
          <w:sz w:val="28"/>
          <w:szCs w:val="28"/>
        </w:rPr>
        <w:t>» подр</w:t>
      </w:r>
      <w:r w:rsidR="00FC4A65" w:rsidRPr="005B51F4">
        <w:rPr>
          <w:rFonts w:ascii="Times New Roman" w:hAnsi="Times New Roman" w:cs="Times New Roman"/>
          <w:sz w:val="28"/>
          <w:szCs w:val="28"/>
        </w:rPr>
        <w:t>азделе «Разное»</w:t>
      </w:r>
      <w:r w:rsidR="00806446" w:rsidRPr="005B51F4">
        <w:rPr>
          <w:rFonts w:ascii="Times New Roman" w:hAnsi="Times New Roman" w:cs="Times New Roman"/>
          <w:sz w:val="28"/>
          <w:szCs w:val="28"/>
        </w:rPr>
        <w:t>.</w:t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5B51F4" w:rsidRPr="005B51F4">
        <w:rPr>
          <w:rFonts w:ascii="Times New Roman" w:hAnsi="Times New Roman" w:cs="Times New Roman"/>
          <w:sz w:val="28"/>
          <w:szCs w:val="28"/>
        </w:rPr>
        <w:tab/>
      </w:r>
      <w:r w:rsidR="000479FB" w:rsidRPr="005B51F4">
        <w:rPr>
          <w:rFonts w:ascii="Times New Roman" w:hAnsi="Times New Roman" w:cs="Times New Roman"/>
          <w:sz w:val="28"/>
          <w:szCs w:val="28"/>
        </w:rPr>
        <w:tab/>
      </w:r>
      <w:r w:rsidR="005B51F4">
        <w:rPr>
          <w:rFonts w:ascii="Times New Roman" w:hAnsi="Times New Roman" w:cs="Times New Roman"/>
          <w:sz w:val="28"/>
          <w:szCs w:val="28"/>
        </w:rPr>
        <w:tab/>
      </w:r>
      <w:r w:rsidR="005B51F4">
        <w:rPr>
          <w:rFonts w:ascii="Times New Roman" w:hAnsi="Times New Roman" w:cs="Times New Roman"/>
          <w:sz w:val="28"/>
          <w:szCs w:val="28"/>
        </w:rPr>
        <w:tab/>
      </w:r>
      <w:r w:rsidR="00AF19AE" w:rsidRPr="005B51F4">
        <w:rPr>
          <w:rFonts w:ascii="Times New Roman" w:hAnsi="Times New Roman" w:cs="Times New Roman"/>
          <w:sz w:val="28"/>
          <w:szCs w:val="28"/>
        </w:rPr>
        <w:t>5</w:t>
      </w:r>
      <w:r w:rsidR="002D7E5A" w:rsidRPr="005B51F4">
        <w:rPr>
          <w:rFonts w:ascii="Times New Roman" w:hAnsi="Times New Roman" w:cs="Times New Roman"/>
          <w:sz w:val="28"/>
          <w:szCs w:val="28"/>
        </w:rPr>
        <w:t>.</w:t>
      </w:r>
      <w:r w:rsidR="00D32340" w:rsidRPr="005B51F4">
        <w:rPr>
          <w:rFonts w:ascii="Times New Roman" w:hAnsi="Times New Roman" w:cs="Times New Roman"/>
          <w:sz w:val="28"/>
          <w:szCs w:val="28"/>
        </w:rPr>
        <w:t xml:space="preserve"> </w:t>
      </w:r>
      <w:r w:rsidR="00D7072F" w:rsidRPr="005B51F4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D7072F" w:rsidRPr="005B51F4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D7072F" w:rsidRPr="005B51F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 w:rsidR="00D7072F" w:rsidRPr="005B51F4"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официальном сайте администрации МО «Ахтубинский район»</w:t>
      </w:r>
      <w:r w:rsidR="00D32340" w:rsidRPr="005B51F4">
        <w:rPr>
          <w:rFonts w:ascii="Times New Roman" w:hAnsi="Times New Roman" w:cs="Times New Roman"/>
          <w:sz w:val="28"/>
          <w:szCs w:val="28"/>
        </w:rPr>
        <w:t xml:space="preserve"> </w:t>
      </w:r>
      <w:r w:rsidR="006752E4" w:rsidRPr="005B51F4">
        <w:rPr>
          <w:rFonts w:ascii="Times New Roman" w:hAnsi="Times New Roman" w:cs="Times New Roman"/>
          <w:sz w:val="28"/>
          <w:szCs w:val="28"/>
        </w:rPr>
        <w:t>в</w:t>
      </w:r>
      <w:r w:rsidR="006752E4" w:rsidRPr="005B51F4">
        <w:rPr>
          <w:sz w:val="28"/>
          <w:szCs w:val="28"/>
        </w:rPr>
        <w:t xml:space="preserve"> </w:t>
      </w:r>
      <w:r w:rsidR="006752E4" w:rsidRPr="005B51F4">
        <w:rPr>
          <w:rFonts w:ascii="Times New Roman" w:hAnsi="Times New Roman" w:cs="Times New Roman"/>
          <w:sz w:val="28"/>
          <w:szCs w:val="28"/>
        </w:rPr>
        <w:t>разделе «</w:t>
      </w:r>
      <w:r w:rsidR="00FC4A65" w:rsidRPr="005B51F4">
        <w:rPr>
          <w:rFonts w:ascii="Times New Roman" w:hAnsi="Times New Roman" w:cs="Times New Roman"/>
          <w:sz w:val="28"/>
          <w:szCs w:val="28"/>
        </w:rPr>
        <w:t xml:space="preserve">Социальная сфера» </w:t>
      </w:r>
      <w:r w:rsidR="005B51F4">
        <w:rPr>
          <w:rFonts w:ascii="Times New Roman" w:hAnsi="Times New Roman" w:cs="Times New Roman"/>
          <w:sz w:val="28"/>
          <w:szCs w:val="28"/>
        </w:rPr>
        <w:t>под</w:t>
      </w:r>
      <w:r w:rsidR="00FC4A65" w:rsidRPr="005B51F4">
        <w:rPr>
          <w:rFonts w:ascii="Times New Roman" w:hAnsi="Times New Roman" w:cs="Times New Roman"/>
          <w:sz w:val="28"/>
          <w:szCs w:val="28"/>
        </w:rPr>
        <w:t>разделе «Разное».</w:t>
      </w:r>
    </w:p>
    <w:p w:rsidR="0014490A" w:rsidRDefault="0014490A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B0F7C" w:rsidRDefault="001B0F7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B0F7C" w:rsidRDefault="001B0F7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534D71">
        <w:rPr>
          <w:sz w:val="28"/>
          <w:szCs w:val="28"/>
        </w:rPr>
        <w:t xml:space="preserve">                               </w:t>
      </w:r>
      <w:r w:rsidR="00855E31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 w:rsidR="00534D71">
        <w:rPr>
          <w:sz w:val="28"/>
          <w:szCs w:val="28"/>
        </w:rPr>
        <w:t>Ведищев</w:t>
      </w:r>
      <w:r w:rsidR="002662D7">
        <w:rPr>
          <w:sz w:val="28"/>
          <w:szCs w:val="28"/>
        </w:rPr>
        <w:t xml:space="preserve">  </w:t>
      </w: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Default="009F7FF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F7FF8" w:rsidRPr="00536BFF" w:rsidRDefault="009F7FF8" w:rsidP="009F7FF8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36BF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F7FF8" w:rsidRPr="00536BFF" w:rsidRDefault="009F7FF8" w:rsidP="009F7FF8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36BF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F7FF8" w:rsidRPr="00536BFF" w:rsidRDefault="009F7FF8" w:rsidP="009F7FF8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36BFF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F7FF8" w:rsidRPr="00536BFF" w:rsidRDefault="009F7FF8" w:rsidP="009F7FF8">
      <w:pPr>
        <w:pStyle w:val="ConsPlusNonforma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BFF">
        <w:rPr>
          <w:rFonts w:ascii="Times New Roman" w:hAnsi="Times New Roman" w:cs="Times New Roman"/>
          <w:sz w:val="28"/>
          <w:szCs w:val="28"/>
        </w:rPr>
        <w:t xml:space="preserve">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0B">
        <w:rPr>
          <w:rFonts w:ascii="Times New Roman" w:hAnsi="Times New Roman" w:cs="Times New Roman"/>
          <w:sz w:val="28"/>
          <w:szCs w:val="28"/>
        </w:rPr>
        <w:t xml:space="preserve">05.02.2016 </w:t>
      </w:r>
      <w:r w:rsidRPr="00536BFF">
        <w:rPr>
          <w:rFonts w:ascii="Times New Roman" w:hAnsi="Times New Roman" w:cs="Times New Roman"/>
          <w:sz w:val="28"/>
          <w:szCs w:val="28"/>
        </w:rPr>
        <w:t>№</w:t>
      </w:r>
      <w:r w:rsidR="00E7340B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F7FF8" w:rsidRDefault="009F7FF8" w:rsidP="009F7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5"/>
      <w:bookmarkEnd w:id="1"/>
    </w:p>
    <w:p w:rsidR="009F7FF8" w:rsidRDefault="009F7FF8" w:rsidP="009F7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9F7FF8" w:rsidRPr="00A9489C" w:rsidRDefault="009F7FF8" w:rsidP="009F7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tbl>
      <w:tblPr>
        <w:tblStyle w:val="afa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506001</w:t>
            </w:r>
          </w:p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61.10</w:t>
            </w: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F8" w:rsidTr="00C46722">
        <w:tc>
          <w:tcPr>
            <w:tcW w:w="1668" w:type="dxa"/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FF8" w:rsidRPr="008C7BDB" w:rsidRDefault="009F7FF8" w:rsidP="009F7FF8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F25A" wp14:editId="20125FB5">
                <wp:simplePos x="0" y="0"/>
                <wp:positionH relativeFrom="column">
                  <wp:posOffset>4055745</wp:posOffset>
                </wp:positionH>
                <wp:positionV relativeFrom="paragraph">
                  <wp:posOffset>180975</wp:posOffset>
                </wp:positionV>
                <wp:extent cx="800100" cy="259080"/>
                <wp:effectExtent l="0" t="0" r="1905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22" w:rsidRPr="00536BFF" w:rsidRDefault="00C46722" w:rsidP="009F7FF8">
                            <w:pPr>
                              <w:shd w:val="clear" w:color="auto" w:fill="FFFFFF" w:themeFill="background1"/>
                              <w:jc w:val="right"/>
                            </w:pPr>
                            <w:r w:rsidRPr="00536BFF">
                              <w:t>ОКУД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19.35pt;margin-top:14.25pt;width:63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" fillcolor="white [3201]" strokecolor="white [3212]" strokeweight="2pt">
                <v:textbox>
                  <w:txbxContent>
                    <w:p w:rsidR="00C46722" w:rsidRPr="00536BFF" w:rsidRDefault="00C46722" w:rsidP="009F7FF8">
                      <w:pPr>
                        <w:shd w:val="clear" w:color="auto" w:fill="FFFFFF" w:themeFill="background1"/>
                        <w:jc w:val="right"/>
                      </w:pPr>
                      <w:r w:rsidRPr="00536BFF">
                        <w:t>ОКУД</w:t>
                      </w:r>
                    </w:p>
                  </w:txbxContent>
                </v:textbox>
              </v:rect>
            </w:pict>
          </mc:Fallback>
        </mc:AlternateContent>
      </w:r>
      <w:r w:rsidRPr="00A948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Форма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«Телестудия «АТВ-Центр»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 Дата 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9F7FF8" w:rsidRDefault="009F7FF8" w:rsidP="009F7FF8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                                                 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48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</w:t>
      </w:r>
      <w:r w:rsidRPr="00A9489C">
        <w:rPr>
          <w:rFonts w:ascii="Times New Roman" w:hAnsi="Times New Roman" w:cs="Times New Roman"/>
          <w:sz w:val="28"/>
          <w:szCs w:val="28"/>
        </w:rPr>
        <w:t>водному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F8" w:rsidRDefault="009F7FF8" w:rsidP="009F7F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реестру 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области связи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FF8" w:rsidRPr="009F7FF8" w:rsidRDefault="009F7FF8" w:rsidP="009F7FF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89C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Pr="009F7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9F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F7FF8" w:rsidRPr="009F7FF8" w:rsidRDefault="009F7FF8" w:rsidP="009F7F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11" w:history="1">
        <w:r w:rsidRPr="009F7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9F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Вид муниципального учреждения</w:t>
      </w:r>
      <w:proofErr w:type="gramStart"/>
      <w:r w:rsidRPr="009F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П</w:t>
      </w:r>
      <w:proofErr w:type="gramEnd"/>
      <w:r w:rsidRPr="009F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r:id="rId12" w:history="1">
        <w:r w:rsidRPr="009F7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</w:p>
    <w:p w:rsidR="009F7FF8" w:rsidRPr="00A9489C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район»: бюджетное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7FF8" w:rsidRPr="00420FB7" w:rsidRDefault="009F7FF8" w:rsidP="009F7FF8">
      <w:pPr>
        <w:pStyle w:val="ConsPlusNonformat"/>
        <w:jc w:val="both"/>
        <w:rPr>
          <w:rFonts w:ascii="Times New Roman" w:hAnsi="Times New Roman" w:cs="Times New Roman"/>
        </w:rPr>
      </w:pPr>
      <w:r w:rsidRPr="00420FB7">
        <w:rPr>
          <w:rFonts w:ascii="Times New Roman" w:hAnsi="Times New Roman" w:cs="Times New Roman"/>
        </w:rPr>
        <w:t xml:space="preserve">             </w:t>
      </w:r>
      <w:proofErr w:type="gramStart"/>
      <w:r w:rsidRPr="00420FB7">
        <w:rPr>
          <w:rFonts w:ascii="Times New Roman" w:hAnsi="Times New Roman" w:cs="Times New Roman"/>
        </w:rPr>
        <w:t xml:space="preserve">(указывается вид муниципального </w:t>
      </w:r>
      <w:proofErr w:type="gramEnd"/>
    </w:p>
    <w:p w:rsidR="009F7FF8" w:rsidRPr="00420FB7" w:rsidRDefault="009F7FF8" w:rsidP="009F7FF8">
      <w:pPr>
        <w:pStyle w:val="ConsPlusNonformat"/>
        <w:jc w:val="both"/>
        <w:rPr>
          <w:rFonts w:ascii="Times New Roman" w:hAnsi="Times New Roman" w:cs="Times New Roman"/>
        </w:rPr>
      </w:pPr>
      <w:r w:rsidRPr="00420FB7">
        <w:rPr>
          <w:rFonts w:ascii="Times New Roman" w:hAnsi="Times New Roman" w:cs="Times New Roman"/>
        </w:rPr>
        <w:t xml:space="preserve">             учреждения МО «Ахтубинский район» </w:t>
      </w:r>
    </w:p>
    <w:p w:rsidR="009F7FF8" w:rsidRPr="00420FB7" w:rsidRDefault="009F7FF8" w:rsidP="009F7FF8">
      <w:pPr>
        <w:pStyle w:val="ConsPlusNonformat"/>
        <w:jc w:val="both"/>
        <w:rPr>
          <w:rFonts w:ascii="Times New Roman" w:hAnsi="Times New Roman" w:cs="Times New Roman"/>
        </w:rPr>
      </w:pPr>
      <w:r w:rsidRPr="00420FB7">
        <w:rPr>
          <w:rFonts w:ascii="Times New Roman" w:hAnsi="Times New Roman" w:cs="Times New Roman"/>
        </w:rPr>
        <w:t xml:space="preserve">             из базового (отраслевого) перечня)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1"/>
      <w:bookmarkEnd w:id="2"/>
      <w:r w:rsidRPr="00A9489C">
        <w:rPr>
          <w:rFonts w:ascii="Times New Roman" w:hAnsi="Times New Roman" w:cs="Times New Roman"/>
          <w:sz w:val="28"/>
          <w:szCs w:val="28"/>
        </w:rPr>
        <w:t xml:space="preserve">        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                     Раздел 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489C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fa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9F7FF8" w:rsidTr="009065F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FF8" w:rsidRDefault="009F7FF8" w:rsidP="00C46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Уникаль</w:t>
            </w:r>
            <w:r w:rsidR="00C4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номер по базово</w:t>
            </w:r>
            <w:r w:rsidR="00C4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отрас</w:t>
            </w:r>
            <w:proofErr w:type="spellEnd"/>
            <w:r w:rsidR="00C4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левому)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 _________      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_____________________________________________                                                                 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   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  Показатели,  характеризующие  объем  и  (или)  качество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489C">
        <w:rPr>
          <w:rFonts w:ascii="Times New Roman" w:hAnsi="Times New Roman" w:cs="Times New Roman"/>
          <w:sz w:val="28"/>
          <w:szCs w:val="28"/>
        </w:rPr>
        <w:t>услуги: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948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467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489C">
        <w:rPr>
          <w:rFonts w:ascii="Times New Roman" w:hAnsi="Times New Roman" w:cs="Times New Roman"/>
          <w:sz w:val="28"/>
          <w:szCs w:val="28"/>
        </w:rPr>
        <w:t>: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FF8" w:rsidRPr="00A9489C" w:rsidSect="00C4672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134"/>
        <w:gridCol w:w="1247"/>
        <w:gridCol w:w="1163"/>
        <w:gridCol w:w="1134"/>
        <w:gridCol w:w="950"/>
        <w:gridCol w:w="836"/>
        <w:gridCol w:w="1404"/>
        <w:gridCol w:w="1276"/>
        <w:gridCol w:w="1276"/>
      </w:tblGrid>
      <w:tr w:rsidR="009F7FF8" w:rsidRPr="00A9489C" w:rsidTr="00C4672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9F7FF8" w:rsidRPr="00A9489C" w:rsidTr="00C4672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ля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D2350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(2-й год планового периода)</w:t>
            </w:r>
          </w:p>
        </w:tc>
      </w:tr>
      <w:tr w:rsidR="009F7FF8" w:rsidRPr="00A9489C" w:rsidTr="00C4672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</w:t>
            </w:r>
            <w:proofErr w:type="spell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</w:t>
            </w:r>
            <w:proofErr w:type="spell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</w:t>
            </w:r>
            <w:proofErr w:type="spell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6A126D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код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7FF8" w:rsidRPr="00A9489C" w:rsidTr="00C467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12</w:t>
            </w:r>
          </w:p>
        </w:tc>
      </w:tr>
      <w:tr w:rsidR="009F7FF8" w:rsidRPr="00A9489C" w:rsidTr="00C467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 показателей  </w:t>
      </w:r>
      <w:r>
        <w:rPr>
          <w:rFonts w:ascii="Times New Roman" w:hAnsi="Times New Roman" w:cs="Times New Roman"/>
          <w:sz w:val="28"/>
          <w:szCs w:val="28"/>
        </w:rPr>
        <w:t>качества 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Pr="00A9489C">
        <w:rPr>
          <w:rFonts w:ascii="Times New Roman" w:hAnsi="Times New Roman" w:cs="Times New Roman"/>
          <w:sz w:val="28"/>
          <w:szCs w:val="28"/>
        </w:rPr>
        <w:t xml:space="preserve">ся выполненным (процентов)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F7FF8" w:rsidRPr="00A9489C" w:rsidRDefault="009F7FF8" w:rsidP="009F7FF8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1489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9F7FF8" w:rsidRPr="00A9489C" w:rsidTr="00C4672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Значение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F7FF8" w:rsidRPr="00A9489C" w:rsidTr="00C4672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C46722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3507">
              <w:rPr>
                <w:sz w:val="22"/>
                <w:szCs w:val="22"/>
              </w:rPr>
              <w:t>Н</w:t>
            </w:r>
            <w:r w:rsidR="009F7FF8" w:rsidRPr="00D23507">
              <w:rPr>
                <w:sz w:val="22"/>
                <w:szCs w:val="22"/>
              </w:rPr>
              <w:t>аиме</w:t>
            </w:r>
            <w:r>
              <w:rPr>
                <w:sz w:val="22"/>
                <w:szCs w:val="22"/>
              </w:rPr>
              <w:t>-</w:t>
            </w:r>
            <w:r w:rsidR="009F7FF8" w:rsidRPr="00D23507">
              <w:rPr>
                <w:sz w:val="22"/>
                <w:szCs w:val="22"/>
              </w:rPr>
              <w:t>нование</w:t>
            </w:r>
            <w:proofErr w:type="spellEnd"/>
            <w:proofErr w:type="gramEnd"/>
            <w:r w:rsidR="009F7FF8" w:rsidRPr="00D23507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r w:rsidR="009F7FF8" w:rsidRPr="00D23507">
              <w:rPr>
                <w:sz w:val="22"/>
                <w:szCs w:val="22"/>
              </w:rPr>
              <w:t>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D2350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 xml:space="preserve">20__ год (очередной 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финан</w:t>
            </w:r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совый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20__ год (2-й год планового периода)</w:t>
            </w:r>
          </w:p>
        </w:tc>
      </w:tr>
      <w:tr w:rsidR="009F7FF8" w:rsidRPr="00A9489C" w:rsidTr="00C4672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</w:t>
            </w:r>
            <w:proofErr w:type="spell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lastRenderedPageBreak/>
              <w:t>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</w:t>
            </w:r>
            <w:proofErr w:type="spell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lastRenderedPageBreak/>
              <w:t>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23507">
              <w:rPr>
                <w:sz w:val="22"/>
                <w:szCs w:val="22"/>
              </w:rPr>
              <w:t>наимено</w:t>
            </w:r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D23507">
              <w:rPr>
                <w:sz w:val="22"/>
                <w:szCs w:val="22"/>
              </w:rPr>
              <w:t xml:space="preserve"> </w:t>
            </w:r>
            <w:proofErr w:type="spellStart"/>
            <w:r w:rsidRPr="00D23507">
              <w:rPr>
                <w:sz w:val="22"/>
                <w:szCs w:val="22"/>
              </w:rPr>
              <w:t>показате</w:t>
            </w:r>
            <w:proofErr w:type="spellEnd"/>
            <w:r w:rsidR="00C46722">
              <w:rPr>
                <w:sz w:val="22"/>
                <w:szCs w:val="22"/>
              </w:rPr>
              <w:t>-</w:t>
            </w:r>
            <w:r w:rsidRPr="00D23507">
              <w:rPr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lastRenderedPageBreak/>
              <w:t>________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______</w:t>
            </w:r>
          </w:p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7FF8" w:rsidRPr="00A9489C" w:rsidTr="00C46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15</w:t>
            </w:r>
          </w:p>
        </w:tc>
      </w:tr>
      <w:tr w:rsidR="009F7FF8" w:rsidRPr="00A9489C" w:rsidTr="00C467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23507">
              <w:rPr>
                <w:sz w:val="22"/>
                <w:szCs w:val="22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D23507" w:rsidRDefault="009F7FF8" w:rsidP="00C46722">
            <w:pPr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46722" w:rsidRDefault="00C46722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 задание</w:t>
      </w:r>
      <w:r>
        <w:rPr>
          <w:rFonts w:ascii="Times New Roman" w:hAnsi="Times New Roman" w:cs="Times New Roman"/>
          <w:sz w:val="28"/>
          <w:szCs w:val="28"/>
        </w:rPr>
        <w:t xml:space="preserve"> считает</w:t>
      </w:r>
      <w:r w:rsidRPr="00A9489C">
        <w:rPr>
          <w:rFonts w:ascii="Times New Roman" w:hAnsi="Times New Roman" w:cs="Times New Roman"/>
          <w:sz w:val="28"/>
          <w:szCs w:val="28"/>
        </w:rPr>
        <w:t xml:space="preserve">ся выполненным (процентов)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pPr w:leftFromText="180" w:rightFromText="180" w:vertAnchor="text" w:horzAnchor="margin" w:tblpY="964"/>
        <w:tblW w:w="9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9F7FF8" w:rsidRPr="001E6B4A" w:rsidTr="00C46722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F7FF8" w:rsidRPr="00A9489C" w:rsidTr="00C46722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наименование</w:t>
            </w:r>
          </w:p>
        </w:tc>
      </w:tr>
      <w:tr w:rsidR="009F7FF8" w:rsidRPr="00A9489C" w:rsidTr="00C46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5</w:t>
            </w:r>
          </w:p>
        </w:tc>
      </w:tr>
      <w:tr w:rsidR="009F7FF8" w:rsidRPr="00A9489C" w:rsidTr="00C467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FF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 w:rsidRPr="00A9489C">
        <w:rPr>
          <w:rFonts w:ascii="Times New Roman" w:hAnsi="Times New Roman" w:cs="Times New Roman"/>
          <w:sz w:val="28"/>
          <w:szCs w:val="28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>либо порядок ее (его) установления: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8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 (наименование, номер и дата нормативного правового акта)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489C">
        <w:rPr>
          <w:rFonts w:ascii="Times New Roman" w:hAnsi="Times New Roman" w:cs="Times New Roman"/>
          <w:sz w:val="28"/>
          <w:szCs w:val="28"/>
        </w:rPr>
        <w:t>услуги:</w:t>
      </w:r>
    </w:p>
    <w:p w:rsidR="009F7FF8" w:rsidRPr="00A9489C" w:rsidRDefault="009F7FF8" w:rsidP="009F7FF8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9F7FF8" w:rsidRPr="00A9489C" w:rsidTr="00C4672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F7FF8" w:rsidRPr="00A9489C" w:rsidTr="00C4672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3</w:t>
            </w:r>
          </w:p>
        </w:tc>
      </w:tr>
      <w:tr w:rsidR="009F7FF8" w:rsidRPr="00A9489C" w:rsidTr="00C4672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F7FF8" w:rsidRPr="00A9489C" w:rsidRDefault="009F7FF8" w:rsidP="009F7FF8">
      <w:pPr>
        <w:autoSpaceDN w:val="0"/>
        <w:adjustRightInd w:val="0"/>
        <w:jc w:val="both"/>
        <w:rPr>
          <w:sz w:val="28"/>
          <w:szCs w:val="28"/>
        </w:rPr>
      </w:pPr>
    </w:p>
    <w:p w:rsidR="009F7FF8" w:rsidRPr="00775016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4"/>
      <w:bookmarkEnd w:id="3"/>
      <w:r w:rsidRPr="00A9489C">
        <w:rPr>
          <w:rFonts w:ascii="Times New Roman" w:hAnsi="Times New Roman" w:cs="Times New Roman"/>
          <w:sz w:val="28"/>
          <w:szCs w:val="28"/>
        </w:rPr>
        <w:t xml:space="preserve">                Часть 2. Сведения о выполняемых работах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pPr w:leftFromText="180" w:rightFromText="180" w:vertAnchor="text" w:horzAnchor="margin" w:tblpXSpec="right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9F7FF8" w:rsidTr="00C46722">
        <w:tc>
          <w:tcPr>
            <w:tcW w:w="1809" w:type="dxa"/>
            <w:tcBorders>
              <w:right w:val="single" w:sz="4" w:space="0" w:color="auto"/>
            </w:tcBorders>
          </w:tcPr>
          <w:p w:rsidR="009F7FF8" w:rsidRPr="00015622" w:rsidRDefault="009F7FF8" w:rsidP="00C467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C4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489C">
              <w:rPr>
                <w:rFonts w:ascii="Times New Roman" w:hAnsi="Times New Roman" w:cs="Times New Roman"/>
                <w:sz w:val="28"/>
                <w:szCs w:val="28"/>
              </w:rPr>
              <w:t>зовому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</w:t>
            </w:r>
            <w:r w:rsidR="00C46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раслевому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489C">
              <w:rPr>
                <w:rFonts w:ascii="Times New Roman" w:hAnsi="Times New Roman" w:cs="Times New Roman"/>
                <w:sz w:val="28"/>
                <w:szCs w:val="28"/>
              </w:rPr>
              <w:t xml:space="preserve"> перечню</w:t>
            </w:r>
            <w:hyperlink w:anchor="Par803" w:history="1"/>
            <w:r w:rsidRPr="0001562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8" w:rsidRDefault="009F7FF8" w:rsidP="00C467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09008100100000000000101</w:t>
            </w:r>
          </w:p>
        </w:tc>
      </w:tr>
    </w:tbl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Раздел __1</w:t>
      </w:r>
      <w:r w:rsidRPr="00A9489C">
        <w:rPr>
          <w:rFonts w:ascii="Times New Roman" w:hAnsi="Times New Roman" w:cs="Times New Roman"/>
          <w:sz w:val="28"/>
          <w:szCs w:val="28"/>
        </w:rPr>
        <w:t>__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489C">
        <w:rPr>
          <w:rFonts w:ascii="Times New Roman" w:hAnsi="Times New Roman" w:cs="Times New Roman"/>
          <w:sz w:val="28"/>
          <w:szCs w:val="28"/>
        </w:rPr>
        <w:t>Наименование работы</w:t>
      </w:r>
      <w:r>
        <w:rPr>
          <w:rFonts w:ascii="Times New Roman" w:hAnsi="Times New Roman" w:cs="Times New Roman"/>
          <w:sz w:val="28"/>
          <w:szCs w:val="28"/>
        </w:rPr>
        <w:t>: Создание и развитие информационных систем и компонентов информационно-телекоммуникационной инфраструктуры</w:t>
      </w:r>
    </w:p>
    <w:p w:rsidR="009F7FF8" w:rsidRPr="00A9489C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r w:rsidRPr="00061CB7">
        <w:rPr>
          <w:rFonts w:ascii="Times New Roman" w:hAnsi="Times New Roman" w:cs="Times New Roman"/>
          <w:sz w:val="28"/>
          <w:szCs w:val="28"/>
        </w:rPr>
        <w:t>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B7"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B7">
        <w:rPr>
          <w:rFonts w:ascii="Times New Roman" w:hAnsi="Times New Roman" w:cs="Times New Roman"/>
          <w:sz w:val="28"/>
          <w:szCs w:val="28"/>
        </w:rPr>
        <w:t>государственные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B7">
        <w:rPr>
          <w:rFonts w:ascii="Times New Roman" w:hAnsi="Times New Roman" w:cs="Times New Roman"/>
          <w:sz w:val="28"/>
          <w:szCs w:val="28"/>
        </w:rPr>
        <w:t>муниципальные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B7">
        <w:rPr>
          <w:rFonts w:ascii="Times New Roman" w:hAnsi="Times New Roman" w:cs="Times New Roman"/>
          <w:sz w:val="28"/>
          <w:szCs w:val="28"/>
        </w:rPr>
        <w:t>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CB7">
        <w:rPr>
          <w:rFonts w:ascii="Times New Roman" w:hAnsi="Times New Roman" w:cs="Times New Roman"/>
          <w:sz w:val="28"/>
          <w:szCs w:val="28"/>
        </w:rPr>
        <w:t>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9F7FF8" w:rsidRPr="00A9489C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потребителей</w:t>
      </w: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615"/>
      <w:bookmarkEnd w:id="4"/>
      <w:r w:rsidRPr="00A9489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hyperlink w:anchor="Par805" w:history="1"/>
      <w:r w:rsidRPr="00A9489C">
        <w:rPr>
          <w:rFonts w:ascii="Times New Roman" w:hAnsi="Times New Roman" w:cs="Times New Roman"/>
          <w:sz w:val="28"/>
          <w:szCs w:val="28"/>
        </w:rPr>
        <w:t>: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219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931"/>
        <w:gridCol w:w="1134"/>
        <w:gridCol w:w="1134"/>
        <w:gridCol w:w="1247"/>
        <w:gridCol w:w="1304"/>
        <w:gridCol w:w="1134"/>
        <w:gridCol w:w="950"/>
        <w:gridCol w:w="837"/>
        <w:gridCol w:w="1417"/>
        <w:gridCol w:w="1275"/>
        <w:gridCol w:w="1276"/>
      </w:tblGrid>
      <w:tr w:rsidR="009F7FF8" w:rsidRPr="00A9489C" w:rsidTr="00C46722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F7FF8" w:rsidRPr="00A9489C" w:rsidTr="00C4672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показате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C46722">
                <w:rPr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80576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9F7FF8" w:rsidRPr="00A9489C" w:rsidTr="00C46722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наименова</w:t>
            </w:r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280576">
              <w:rPr>
                <w:sz w:val="24"/>
                <w:szCs w:val="24"/>
              </w:rPr>
              <w:t xml:space="preserve"> показа</w:t>
            </w:r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показате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ля</w:t>
            </w:r>
            <w:proofErr w:type="gramEnd"/>
            <w:r w:rsidRPr="0028057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показате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ля</w:t>
            </w:r>
            <w:proofErr w:type="gramEnd"/>
            <w:r w:rsidRPr="0028057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12</w:t>
            </w:r>
          </w:p>
        </w:tc>
      </w:tr>
      <w:tr w:rsidR="009F7FF8" w:rsidRPr="00A9489C" w:rsidTr="00C46722">
        <w:trPr>
          <w:trHeight w:val="207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362333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r w:rsidRPr="00362333">
              <w:rPr>
                <w:sz w:val="24"/>
                <w:szCs w:val="24"/>
              </w:rPr>
              <w:t>301200079430010100109008100200000000009101101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061CB7" w:rsidRDefault="009F7FF8" w:rsidP="00C46722">
            <w:pPr>
              <w:autoSpaceDN w:val="0"/>
              <w:adjustRightInd w:val="0"/>
            </w:pPr>
            <w:r w:rsidRPr="00061CB7">
              <w:t>Справочник видов ИС и компонентов ИТКИ - ИС обеспечения специальной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</w:p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 показателей 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Pr="00A948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работы,  в  пределах 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(процентов) 3%</w:t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9F7FF8" w:rsidRPr="00A9489C" w:rsidRDefault="009F7FF8" w:rsidP="009F7FF8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47"/>
        <w:gridCol w:w="1304"/>
        <w:gridCol w:w="907"/>
        <w:gridCol w:w="907"/>
        <w:gridCol w:w="624"/>
        <w:gridCol w:w="964"/>
        <w:gridCol w:w="1560"/>
        <w:gridCol w:w="1418"/>
        <w:gridCol w:w="1417"/>
      </w:tblGrid>
      <w:tr w:rsidR="009F7FF8" w:rsidRPr="00A9489C" w:rsidTr="00C4672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9F7FF8" w:rsidRPr="00A9489C" w:rsidTr="00C467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C46722">
                <w:rPr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80576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9F7FF8" w:rsidRPr="00A9489C" w:rsidTr="00C467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показате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ля</w:t>
            </w:r>
            <w:proofErr w:type="gramEnd"/>
            <w:r w:rsidRPr="0028057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показате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ля</w:t>
            </w:r>
            <w:proofErr w:type="gramEnd"/>
            <w:r w:rsidRPr="0028057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показате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ля</w:t>
            </w:r>
            <w:proofErr w:type="gramEnd"/>
            <w:r w:rsidRPr="0028057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80576">
              <w:rPr>
                <w:sz w:val="24"/>
                <w:szCs w:val="24"/>
              </w:rPr>
              <w:t>наимено</w:t>
            </w:r>
            <w:r w:rsidR="00C46722">
              <w:rPr>
                <w:sz w:val="24"/>
                <w:szCs w:val="24"/>
              </w:rPr>
              <w:t>-</w:t>
            </w:r>
            <w:r w:rsidRPr="0028057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280576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______</w:t>
            </w:r>
          </w:p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13</w:t>
            </w:r>
          </w:p>
        </w:tc>
      </w:tr>
      <w:tr w:rsidR="009F7FF8" w:rsidRPr="00A9489C" w:rsidTr="00C4672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r w:rsidRPr="00362333">
              <w:rPr>
                <w:sz w:val="24"/>
                <w:szCs w:val="24"/>
              </w:rPr>
              <w:t>301200079430010100109008100200000000009101101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8561A8" w:rsidRDefault="009F7FF8" w:rsidP="00C46722">
            <w:pPr>
              <w:autoSpaceDN w:val="0"/>
              <w:adjustRightInd w:val="0"/>
            </w:pPr>
            <w:r w:rsidRPr="008561A8">
              <w:t xml:space="preserve">Справочник видов ИС и компонентов ИТКИ - ИС </w:t>
            </w:r>
            <w:proofErr w:type="spellStart"/>
            <w:proofErr w:type="gramStart"/>
            <w:r w:rsidRPr="008561A8">
              <w:t>обеспече</w:t>
            </w:r>
            <w:r w:rsidR="00C46722">
              <w:t>-</w:t>
            </w:r>
            <w:r w:rsidRPr="008561A8">
              <w:t>ния</w:t>
            </w:r>
            <w:proofErr w:type="spellEnd"/>
            <w:proofErr w:type="gramEnd"/>
            <w:r w:rsidRPr="008561A8">
              <w:t xml:space="preserve"> </w:t>
            </w:r>
            <w:proofErr w:type="spellStart"/>
            <w:r w:rsidRPr="008561A8">
              <w:t>специаль</w:t>
            </w:r>
            <w:proofErr w:type="spellEnd"/>
            <w:r w:rsidR="00C46722">
              <w:t>-</w:t>
            </w:r>
            <w:r w:rsidRPr="008561A8">
              <w:t>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пользовате</w:t>
            </w:r>
            <w:proofErr w:type="spellEnd"/>
            <w:r w:rsidR="00C467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C46722" w:rsidP="00C46722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9F7FF8">
              <w:rPr>
                <w:sz w:val="24"/>
                <w:szCs w:val="24"/>
              </w:rPr>
              <w:t>ело</w:t>
            </w:r>
            <w:r>
              <w:rPr>
                <w:sz w:val="24"/>
                <w:szCs w:val="24"/>
              </w:rPr>
              <w:t>-</w:t>
            </w:r>
            <w:r w:rsidR="009F7FF8">
              <w:rPr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FF8" w:rsidRPr="00A9489C" w:rsidTr="00C467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9C">
        <w:rPr>
          <w:rFonts w:ascii="Times New Roman" w:hAnsi="Times New Roman" w:cs="Times New Roman"/>
          <w:sz w:val="28"/>
          <w:szCs w:val="28"/>
        </w:rPr>
        <w:t xml:space="preserve">работы,  в  пределах 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(процентов) 3%</w:t>
      </w:r>
    </w:p>
    <w:p w:rsidR="009F7FF8" w:rsidRPr="00A9489C" w:rsidRDefault="009F7FF8" w:rsidP="009F7FF8">
      <w:pPr>
        <w:autoSpaceDN w:val="0"/>
        <w:adjustRightInd w:val="0"/>
        <w:jc w:val="both"/>
        <w:rPr>
          <w:sz w:val="28"/>
          <w:szCs w:val="28"/>
        </w:rPr>
      </w:pPr>
    </w:p>
    <w:p w:rsidR="009F7FF8" w:rsidRDefault="009F7FF8" w:rsidP="009F7FF8">
      <w:pPr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F7FF8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FF8" w:rsidSect="00C4672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 Часть 3. Прочие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задании</w:t>
      </w: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A9489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 ликвидация, реорганизация бюджетного учреждения, исключение муниципальной работы из перечня муниципальных услуг (работ)</w:t>
      </w:r>
    </w:p>
    <w:p w:rsidR="009F7FF8" w:rsidRPr="00A9489C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2.  Иная  информация,  необходимая для выполнения (</w:t>
      </w:r>
      <w:proofErr w:type="gramStart"/>
      <w:r w:rsidRPr="00A948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89C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9489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F7FF8" w:rsidRPr="00A9489C" w:rsidRDefault="009F7FF8" w:rsidP="009F7F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A948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89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F7FF8" w:rsidRPr="00A9489C" w:rsidRDefault="009F7FF8" w:rsidP="009F7FF8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119"/>
        <w:gridCol w:w="4819"/>
      </w:tblGrid>
      <w:tr w:rsidR="009F7FF8" w:rsidRPr="00A9489C" w:rsidTr="00C467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280576">
              <w:rPr>
                <w:sz w:val="24"/>
                <w:szCs w:val="24"/>
              </w:rPr>
              <w:t>контроль за</w:t>
            </w:r>
            <w:proofErr w:type="gramEnd"/>
            <w:r w:rsidRPr="00280576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F7FF8" w:rsidRPr="00A9489C" w:rsidTr="00C46722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FF8" w:rsidRPr="00280576" w:rsidRDefault="009F7FF8" w:rsidP="00C4672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576">
              <w:rPr>
                <w:sz w:val="24"/>
                <w:szCs w:val="24"/>
              </w:rPr>
              <w:t>3</w:t>
            </w:r>
          </w:p>
        </w:tc>
      </w:tr>
      <w:tr w:rsidR="009F7FF8" w:rsidRPr="00A9489C" w:rsidTr="00C46722">
        <w:trPr>
          <w:trHeight w:val="9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EC2352" w:rsidRDefault="009F7FF8" w:rsidP="00C46722">
            <w:pPr>
              <w:jc w:val="center"/>
              <w:rPr>
                <w:sz w:val="28"/>
                <w:szCs w:val="28"/>
              </w:rPr>
            </w:pPr>
            <w:r w:rsidRPr="00EC2352">
              <w:rPr>
                <w:sz w:val="28"/>
                <w:szCs w:val="28"/>
              </w:rPr>
              <w:t>Получение от учреждения по письменному запросу документов и другой информации о ходе выполнения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EC2352" w:rsidRDefault="009F7FF8" w:rsidP="00C46722">
            <w:pPr>
              <w:jc w:val="center"/>
              <w:rPr>
                <w:sz w:val="28"/>
                <w:szCs w:val="28"/>
              </w:rPr>
            </w:pPr>
            <w:r w:rsidRPr="00EC2352">
              <w:rPr>
                <w:sz w:val="28"/>
                <w:szCs w:val="28"/>
              </w:rPr>
              <w:t>по запросам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EC2352" w:rsidRDefault="009F7FF8" w:rsidP="00C46722">
            <w:pPr>
              <w:jc w:val="center"/>
              <w:rPr>
                <w:color w:val="000000"/>
                <w:sz w:val="28"/>
                <w:szCs w:val="28"/>
              </w:rPr>
            </w:pPr>
            <w:r w:rsidRPr="00EC2352">
              <w:rPr>
                <w:color w:val="000000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9F7FF8" w:rsidRPr="00A9489C" w:rsidTr="00C4672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EC2352" w:rsidRDefault="009F7FF8" w:rsidP="00C46722">
            <w:pPr>
              <w:jc w:val="center"/>
              <w:rPr>
                <w:sz w:val="28"/>
                <w:szCs w:val="28"/>
              </w:rPr>
            </w:pPr>
            <w:r w:rsidRPr="00EC2352">
              <w:rPr>
                <w:sz w:val="28"/>
                <w:szCs w:val="28"/>
              </w:rPr>
              <w:t>Проверка распорядителем бюджетных сре</w:t>
            </w:r>
            <w:proofErr w:type="gramStart"/>
            <w:r w:rsidRPr="00EC2352">
              <w:rPr>
                <w:sz w:val="28"/>
                <w:szCs w:val="28"/>
              </w:rPr>
              <w:t>дств в пр</w:t>
            </w:r>
            <w:proofErr w:type="gramEnd"/>
            <w:r w:rsidRPr="00EC2352">
              <w:rPr>
                <w:sz w:val="28"/>
                <w:szCs w:val="28"/>
              </w:rPr>
              <w:t>еделах компетенции выполнения муниципального задания, включая качество, объем, порядок оказания муниципальных услуг, проверка использования финансовых средств и материальных ресурсов на выполнение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EC2352" w:rsidRDefault="009F7FF8" w:rsidP="00C46722">
            <w:pPr>
              <w:jc w:val="center"/>
              <w:rPr>
                <w:sz w:val="28"/>
                <w:szCs w:val="28"/>
              </w:rPr>
            </w:pPr>
            <w:r w:rsidRPr="00EC2352">
              <w:rPr>
                <w:sz w:val="28"/>
                <w:szCs w:val="28"/>
              </w:rPr>
              <w:t>по распоряжению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FF8" w:rsidRPr="00EC2352" w:rsidRDefault="009F7FF8" w:rsidP="00C46722">
            <w:pPr>
              <w:jc w:val="center"/>
              <w:rPr>
                <w:color w:val="000000"/>
                <w:sz w:val="28"/>
                <w:szCs w:val="28"/>
              </w:rPr>
            </w:pPr>
            <w:r w:rsidRPr="00EC2352">
              <w:rPr>
                <w:color w:val="000000"/>
                <w:sz w:val="28"/>
                <w:szCs w:val="28"/>
              </w:rPr>
              <w:t>Администрация МО «Ахтубинский район»</w:t>
            </w:r>
          </w:p>
        </w:tc>
      </w:tr>
    </w:tbl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7FF8" w:rsidRPr="00A9489C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 форма отчета о выполнении муниципального задания утверждена постановлением муниципального образования «Ахтубинский  район» от 29.12.2015 № 1408.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489C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420FB7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>4.2. Сроки пред</w:t>
      </w:r>
      <w:r>
        <w:rPr>
          <w:rFonts w:ascii="Times New Roman" w:hAnsi="Times New Roman" w:cs="Times New Roman"/>
          <w:sz w:val="28"/>
          <w:szCs w:val="28"/>
        </w:rPr>
        <w:t>ставления отчетов о выполнении 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6021">
        <w:rPr>
          <w:rFonts w:ascii="Times New Roman" w:hAnsi="Times New Roman" w:cs="Times New Roman"/>
          <w:sz w:val="28"/>
          <w:szCs w:val="28"/>
        </w:rPr>
        <w:t>редварительный отчет об исполнении муниципального задания представляется в срок не позднее 15 ноября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годовой – до 01 февраля финансового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F7FF8" w:rsidRPr="00A9489C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задания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7FF8" w:rsidRDefault="009F7FF8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9C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9489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A9489C">
        <w:rPr>
          <w:rFonts w:ascii="Times New Roman" w:hAnsi="Times New Roman" w:cs="Times New Roman"/>
          <w:sz w:val="28"/>
          <w:szCs w:val="28"/>
        </w:rPr>
        <w:t>ния_______________________________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23507">
        <w:rPr>
          <w:rFonts w:ascii="Times New Roman" w:hAnsi="Times New Roman" w:cs="Times New Roman"/>
          <w:sz w:val="28"/>
          <w:szCs w:val="28"/>
        </w:rPr>
        <w:t>__</w:t>
      </w:r>
    </w:p>
    <w:p w:rsidR="00D23507" w:rsidRDefault="00D23507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507" w:rsidRDefault="00D23507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722" w:rsidRDefault="00C46722" w:rsidP="009F7F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D2CA8" w:rsidRDefault="00CD2CA8" w:rsidP="00C46722">
      <w:pPr>
        <w:rPr>
          <w:sz w:val="28"/>
          <w:szCs w:val="28"/>
        </w:rPr>
      </w:pPr>
    </w:p>
    <w:sectPr w:rsidR="00CD2CA8" w:rsidSect="00C467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134" w:bottom="1701" w:left="1276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C8" w:rsidRDefault="00F66EC8">
      <w:r>
        <w:separator/>
      </w:r>
    </w:p>
  </w:endnote>
  <w:endnote w:type="continuationSeparator" w:id="0">
    <w:p w:rsidR="00F66EC8" w:rsidRDefault="00F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C467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C46722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C467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C8" w:rsidRDefault="00F66EC8">
      <w:r>
        <w:separator/>
      </w:r>
    </w:p>
  </w:footnote>
  <w:footnote w:type="continuationSeparator" w:id="0">
    <w:p w:rsidR="00F66EC8" w:rsidRDefault="00F6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C467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C4672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EC3AF5" wp14:editId="179E791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722" w:rsidRDefault="00C46722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C46722" w:rsidRDefault="00C46722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22" w:rsidRDefault="00C467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ACB186D"/>
    <w:multiLevelType w:val="hybridMultilevel"/>
    <w:tmpl w:val="19EA72F4"/>
    <w:lvl w:ilvl="0" w:tplc="6088A5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6AA0"/>
    <w:rsid w:val="00033466"/>
    <w:rsid w:val="00033FCF"/>
    <w:rsid w:val="00036045"/>
    <w:rsid w:val="000479FB"/>
    <w:rsid w:val="0005231C"/>
    <w:rsid w:val="00053E4A"/>
    <w:rsid w:val="00054ABF"/>
    <w:rsid w:val="00057BBB"/>
    <w:rsid w:val="0006691B"/>
    <w:rsid w:val="000676BC"/>
    <w:rsid w:val="000818A4"/>
    <w:rsid w:val="0008451E"/>
    <w:rsid w:val="0008539C"/>
    <w:rsid w:val="00086C3D"/>
    <w:rsid w:val="00087B20"/>
    <w:rsid w:val="00092047"/>
    <w:rsid w:val="0009291B"/>
    <w:rsid w:val="00096D6C"/>
    <w:rsid w:val="000A0B85"/>
    <w:rsid w:val="000B7120"/>
    <w:rsid w:val="000C5AE9"/>
    <w:rsid w:val="000C67CF"/>
    <w:rsid w:val="000E4054"/>
    <w:rsid w:val="000F2244"/>
    <w:rsid w:val="000F6F17"/>
    <w:rsid w:val="0011404F"/>
    <w:rsid w:val="001250BA"/>
    <w:rsid w:val="0014490A"/>
    <w:rsid w:val="0014596D"/>
    <w:rsid w:val="00146DFB"/>
    <w:rsid w:val="00173112"/>
    <w:rsid w:val="00173E90"/>
    <w:rsid w:val="00175304"/>
    <w:rsid w:val="00175A3D"/>
    <w:rsid w:val="00184011"/>
    <w:rsid w:val="00191831"/>
    <w:rsid w:val="00193677"/>
    <w:rsid w:val="00197C43"/>
    <w:rsid w:val="001A17B9"/>
    <w:rsid w:val="001A45D8"/>
    <w:rsid w:val="001A7977"/>
    <w:rsid w:val="001B0F7C"/>
    <w:rsid w:val="001D0C9A"/>
    <w:rsid w:val="001D1FFC"/>
    <w:rsid w:val="001D204C"/>
    <w:rsid w:val="001F3622"/>
    <w:rsid w:val="001F532C"/>
    <w:rsid w:val="001F7FBA"/>
    <w:rsid w:val="00223A6D"/>
    <w:rsid w:val="0022556F"/>
    <w:rsid w:val="0023136A"/>
    <w:rsid w:val="00244BEB"/>
    <w:rsid w:val="00255829"/>
    <w:rsid w:val="00256552"/>
    <w:rsid w:val="002629AB"/>
    <w:rsid w:val="002662D7"/>
    <w:rsid w:val="002743E8"/>
    <w:rsid w:val="00274A46"/>
    <w:rsid w:val="0028284E"/>
    <w:rsid w:val="00283175"/>
    <w:rsid w:val="0028436A"/>
    <w:rsid w:val="002846C8"/>
    <w:rsid w:val="00287EA7"/>
    <w:rsid w:val="0029340C"/>
    <w:rsid w:val="002941DA"/>
    <w:rsid w:val="00297056"/>
    <w:rsid w:val="002A0208"/>
    <w:rsid w:val="002A271C"/>
    <w:rsid w:val="002A5697"/>
    <w:rsid w:val="002D2833"/>
    <w:rsid w:val="002D7E5A"/>
    <w:rsid w:val="002E3768"/>
    <w:rsid w:val="002E7124"/>
    <w:rsid w:val="002E7EC0"/>
    <w:rsid w:val="0030256C"/>
    <w:rsid w:val="00306B36"/>
    <w:rsid w:val="00315E98"/>
    <w:rsid w:val="00324FEB"/>
    <w:rsid w:val="00347FD4"/>
    <w:rsid w:val="003726F1"/>
    <w:rsid w:val="003772BC"/>
    <w:rsid w:val="003774BE"/>
    <w:rsid w:val="0038031C"/>
    <w:rsid w:val="003844AA"/>
    <w:rsid w:val="00397501"/>
    <w:rsid w:val="003A5524"/>
    <w:rsid w:val="003B27CF"/>
    <w:rsid w:val="003B6B17"/>
    <w:rsid w:val="003D20E5"/>
    <w:rsid w:val="003D3496"/>
    <w:rsid w:val="003E2176"/>
    <w:rsid w:val="003E384F"/>
    <w:rsid w:val="003F052E"/>
    <w:rsid w:val="004004EA"/>
    <w:rsid w:val="00412FAB"/>
    <w:rsid w:val="00414E98"/>
    <w:rsid w:val="004318FF"/>
    <w:rsid w:val="004335A7"/>
    <w:rsid w:val="00435B31"/>
    <w:rsid w:val="00437335"/>
    <w:rsid w:val="00440E9C"/>
    <w:rsid w:val="0044611A"/>
    <w:rsid w:val="00446441"/>
    <w:rsid w:val="00446CDA"/>
    <w:rsid w:val="00466AE9"/>
    <w:rsid w:val="00470520"/>
    <w:rsid w:val="00481B0B"/>
    <w:rsid w:val="0048443F"/>
    <w:rsid w:val="00484EDF"/>
    <w:rsid w:val="004A0284"/>
    <w:rsid w:val="004B093A"/>
    <w:rsid w:val="004C41E2"/>
    <w:rsid w:val="004D0327"/>
    <w:rsid w:val="004D3406"/>
    <w:rsid w:val="004E7A6F"/>
    <w:rsid w:val="004F01D8"/>
    <w:rsid w:val="00503911"/>
    <w:rsid w:val="00505EA0"/>
    <w:rsid w:val="00515E33"/>
    <w:rsid w:val="005238F9"/>
    <w:rsid w:val="00534D71"/>
    <w:rsid w:val="00535FA2"/>
    <w:rsid w:val="00543FA8"/>
    <w:rsid w:val="00546E52"/>
    <w:rsid w:val="0055230C"/>
    <w:rsid w:val="00552C2B"/>
    <w:rsid w:val="00552D05"/>
    <w:rsid w:val="005540A3"/>
    <w:rsid w:val="00554BFA"/>
    <w:rsid w:val="00564E7B"/>
    <w:rsid w:val="00581EFD"/>
    <w:rsid w:val="00582967"/>
    <w:rsid w:val="005829D5"/>
    <w:rsid w:val="00583E0D"/>
    <w:rsid w:val="00591074"/>
    <w:rsid w:val="005B033C"/>
    <w:rsid w:val="005B31DA"/>
    <w:rsid w:val="005B51F4"/>
    <w:rsid w:val="005B616F"/>
    <w:rsid w:val="005B702B"/>
    <w:rsid w:val="005B77F1"/>
    <w:rsid w:val="005D2F8A"/>
    <w:rsid w:val="005E4293"/>
    <w:rsid w:val="005E42BA"/>
    <w:rsid w:val="005E71E5"/>
    <w:rsid w:val="005F2781"/>
    <w:rsid w:val="005F370A"/>
    <w:rsid w:val="00602D7F"/>
    <w:rsid w:val="00616A9A"/>
    <w:rsid w:val="00617C1F"/>
    <w:rsid w:val="00623D12"/>
    <w:rsid w:val="0063647E"/>
    <w:rsid w:val="006370DE"/>
    <w:rsid w:val="00646AA3"/>
    <w:rsid w:val="00647FC9"/>
    <w:rsid w:val="006529BF"/>
    <w:rsid w:val="0065326D"/>
    <w:rsid w:val="00656CD0"/>
    <w:rsid w:val="00660B97"/>
    <w:rsid w:val="006610C2"/>
    <w:rsid w:val="006752E4"/>
    <w:rsid w:val="006761A9"/>
    <w:rsid w:val="00684296"/>
    <w:rsid w:val="00685F61"/>
    <w:rsid w:val="00686FF1"/>
    <w:rsid w:val="006A126D"/>
    <w:rsid w:val="006A2FB5"/>
    <w:rsid w:val="006A64AE"/>
    <w:rsid w:val="006A70EC"/>
    <w:rsid w:val="006B0C44"/>
    <w:rsid w:val="006C2EB8"/>
    <w:rsid w:val="006C7E10"/>
    <w:rsid w:val="006D2148"/>
    <w:rsid w:val="006D6EC8"/>
    <w:rsid w:val="006E0B5A"/>
    <w:rsid w:val="006E247C"/>
    <w:rsid w:val="006E47E3"/>
    <w:rsid w:val="006E4EEF"/>
    <w:rsid w:val="006F54D8"/>
    <w:rsid w:val="007006C6"/>
    <w:rsid w:val="00704B6B"/>
    <w:rsid w:val="00707E96"/>
    <w:rsid w:val="00710665"/>
    <w:rsid w:val="00712C12"/>
    <w:rsid w:val="00713F78"/>
    <w:rsid w:val="00717688"/>
    <w:rsid w:val="007252DC"/>
    <w:rsid w:val="00731626"/>
    <w:rsid w:val="007462A0"/>
    <w:rsid w:val="0075771A"/>
    <w:rsid w:val="00761B1A"/>
    <w:rsid w:val="00762280"/>
    <w:rsid w:val="0077788A"/>
    <w:rsid w:val="00780099"/>
    <w:rsid w:val="00780BE9"/>
    <w:rsid w:val="00782885"/>
    <w:rsid w:val="007948C8"/>
    <w:rsid w:val="007A7935"/>
    <w:rsid w:val="007B041D"/>
    <w:rsid w:val="007B1A78"/>
    <w:rsid w:val="007B7370"/>
    <w:rsid w:val="007C038A"/>
    <w:rsid w:val="007C05A8"/>
    <w:rsid w:val="007C36B7"/>
    <w:rsid w:val="007C5159"/>
    <w:rsid w:val="007D21A8"/>
    <w:rsid w:val="007D324E"/>
    <w:rsid w:val="007D3A57"/>
    <w:rsid w:val="007E2282"/>
    <w:rsid w:val="007E51BF"/>
    <w:rsid w:val="00806446"/>
    <w:rsid w:val="0081014E"/>
    <w:rsid w:val="008122C0"/>
    <w:rsid w:val="00816E09"/>
    <w:rsid w:val="00822789"/>
    <w:rsid w:val="00837EA4"/>
    <w:rsid w:val="00852C6A"/>
    <w:rsid w:val="00855E31"/>
    <w:rsid w:val="008574B5"/>
    <w:rsid w:val="00875E7D"/>
    <w:rsid w:val="00877DC4"/>
    <w:rsid w:val="00882747"/>
    <w:rsid w:val="00885466"/>
    <w:rsid w:val="0089561D"/>
    <w:rsid w:val="008966DA"/>
    <w:rsid w:val="008B032E"/>
    <w:rsid w:val="008C234A"/>
    <w:rsid w:val="008C3A11"/>
    <w:rsid w:val="008C55E2"/>
    <w:rsid w:val="008D4A45"/>
    <w:rsid w:val="008E06E9"/>
    <w:rsid w:val="008E0C8B"/>
    <w:rsid w:val="008E5AF4"/>
    <w:rsid w:val="008E7698"/>
    <w:rsid w:val="008E79B8"/>
    <w:rsid w:val="008F0770"/>
    <w:rsid w:val="008F37C1"/>
    <w:rsid w:val="0090520D"/>
    <w:rsid w:val="00905397"/>
    <w:rsid w:val="009065F3"/>
    <w:rsid w:val="00914A4C"/>
    <w:rsid w:val="00914FBD"/>
    <w:rsid w:val="009174E4"/>
    <w:rsid w:val="00925ED8"/>
    <w:rsid w:val="00930859"/>
    <w:rsid w:val="0094120F"/>
    <w:rsid w:val="00943C2D"/>
    <w:rsid w:val="0094459C"/>
    <w:rsid w:val="00944CBF"/>
    <w:rsid w:val="00950996"/>
    <w:rsid w:val="00970AC9"/>
    <w:rsid w:val="00972C68"/>
    <w:rsid w:val="0097556C"/>
    <w:rsid w:val="0098395B"/>
    <w:rsid w:val="009A2E19"/>
    <w:rsid w:val="009B7F79"/>
    <w:rsid w:val="009D7FED"/>
    <w:rsid w:val="009E64EA"/>
    <w:rsid w:val="009F00B1"/>
    <w:rsid w:val="009F17D1"/>
    <w:rsid w:val="009F6080"/>
    <w:rsid w:val="009F7FF8"/>
    <w:rsid w:val="00A06216"/>
    <w:rsid w:val="00A07C93"/>
    <w:rsid w:val="00A10E38"/>
    <w:rsid w:val="00A22F12"/>
    <w:rsid w:val="00A253FD"/>
    <w:rsid w:val="00A421D3"/>
    <w:rsid w:val="00A77BD9"/>
    <w:rsid w:val="00A82464"/>
    <w:rsid w:val="00A84D88"/>
    <w:rsid w:val="00A85D2F"/>
    <w:rsid w:val="00A91D70"/>
    <w:rsid w:val="00A960AD"/>
    <w:rsid w:val="00A964DD"/>
    <w:rsid w:val="00A966D4"/>
    <w:rsid w:val="00A972E6"/>
    <w:rsid w:val="00AB1340"/>
    <w:rsid w:val="00AC2308"/>
    <w:rsid w:val="00AC7E0D"/>
    <w:rsid w:val="00AD5B44"/>
    <w:rsid w:val="00AE4421"/>
    <w:rsid w:val="00AF19AE"/>
    <w:rsid w:val="00AF6F0B"/>
    <w:rsid w:val="00B03B60"/>
    <w:rsid w:val="00B1044B"/>
    <w:rsid w:val="00B14326"/>
    <w:rsid w:val="00B22FC8"/>
    <w:rsid w:val="00B241A0"/>
    <w:rsid w:val="00B26603"/>
    <w:rsid w:val="00B31F75"/>
    <w:rsid w:val="00B32EFF"/>
    <w:rsid w:val="00B60230"/>
    <w:rsid w:val="00B60D99"/>
    <w:rsid w:val="00B67481"/>
    <w:rsid w:val="00B728FF"/>
    <w:rsid w:val="00B770B1"/>
    <w:rsid w:val="00B83217"/>
    <w:rsid w:val="00B964B7"/>
    <w:rsid w:val="00B965D6"/>
    <w:rsid w:val="00BA26B3"/>
    <w:rsid w:val="00BA3713"/>
    <w:rsid w:val="00BB0B14"/>
    <w:rsid w:val="00BC5ED2"/>
    <w:rsid w:val="00BD0169"/>
    <w:rsid w:val="00BD4C70"/>
    <w:rsid w:val="00BF0895"/>
    <w:rsid w:val="00C03658"/>
    <w:rsid w:val="00C04A30"/>
    <w:rsid w:val="00C05BA8"/>
    <w:rsid w:val="00C1651D"/>
    <w:rsid w:val="00C20328"/>
    <w:rsid w:val="00C20B60"/>
    <w:rsid w:val="00C24906"/>
    <w:rsid w:val="00C27317"/>
    <w:rsid w:val="00C3150E"/>
    <w:rsid w:val="00C46722"/>
    <w:rsid w:val="00C467DC"/>
    <w:rsid w:val="00C47057"/>
    <w:rsid w:val="00C51918"/>
    <w:rsid w:val="00C54FF3"/>
    <w:rsid w:val="00C612F6"/>
    <w:rsid w:val="00C62C2A"/>
    <w:rsid w:val="00C631E3"/>
    <w:rsid w:val="00C76E0D"/>
    <w:rsid w:val="00C807B1"/>
    <w:rsid w:val="00C954C4"/>
    <w:rsid w:val="00CA5D69"/>
    <w:rsid w:val="00CC6E8C"/>
    <w:rsid w:val="00CD2CA8"/>
    <w:rsid w:val="00CD3F68"/>
    <w:rsid w:val="00CD7207"/>
    <w:rsid w:val="00CE1DB3"/>
    <w:rsid w:val="00CE3092"/>
    <w:rsid w:val="00CE335F"/>
    <w:rsid w:val="00D03BA4"/>
    <w:rsid w:val="00D06F39"/>
    <w:rsid w:val="00D11291"/>
    <w:rsid w:val="00D16674"/>
    <w:rsid w:val="00D21992"/>
    <w:rsid w:val="00D23507"/>
    <w:rsid w:val="00D32340"/>
    <w:rsid w:val="00D35FD1"/>
    <w:rsid w:val="00D66368"/>
    <w:rsid w:val="00D70608"/>
    <w:rsid w:val="00D7072F"/>
    <w:rsid w:val="00D92116"/>
    <w:rsid w:val="00DA03BC"/>
    <w:rsid w:val="00DB05AC"/>
    <w:rsid w:val="00DB2DA4"/>
    <w:rsid w:val="00DB66EF"/>
    <w:rsid w:val="00DC237E"/>
    <w:rsid w:val="00DF0353"/>
    <w:rsid w:val="00DF41F6"/>
    <w:rsid w:val="00DF4414"/>
    <w:rsid w:val="00E0194E"/>
    <w:rsid w:val="00E0208C"/>
    <w:rsid w:val="00E036F3"/>
    <w:rsid w:val="00E13C85"/>
    <w:rsid w:val="00E1466F"/>
    <w:rsid w:val="00E15370"/>
    <w:rsid w:val="00E164D6"/>
    <w:rsid w:val="00E265F8"/>
    <w:rsid w:val="00E35977"/>
    <w:rsid w:val="00E44CE2"/>
    <w:rsid w:val="00E452E4"/>
    <w:rsid w:val="00E54EDF"/>
    <w:rsid w:val="00E56ED1"/>
    <w:rsid w:val="00E66BDC"/>
    <w:rsid w:val="00E7340B"/>
    <w:rsid w:val="00E77A05"/>
    <w:rsid w:val="00E869FF"/>
    <w:rsid w:val="00E86D82"/>
    <w:rsid w:val="00E90C89"/>
    <w:rsid w:val="00E94EFC"/>
    <w:rsid w:val="00E958DB"/>
    <w:rsid w:val="00EA110D"/>
    <w:rsid w:val="00EA3733"/>
    <w:rsid w:val="00EB6379"/>
    <w:rsid w:val="00EC2DD7"/>
    <w:rsid w:val="00EC57D7"/>
    <w:rsid w:val="00EC5CAD"/>
    <w:rsid w:val="00ED2E1B"/>
    <w:rsid w:val="00ED39F0"/>
    <w:rsid w:val="00EE7F30"/>
    <w:rsid w:val="00F04C65"/>
    <w:rsid w:val="00F30B6B"/>
    <w:rsid w:val="00F42DF2"/>
    <w:rsid w:val="00F435CA"/>
    <w:rsid w:val="00F4400D"/>
    <w:rsid w:val="00F50AB9"/>
    <w:rsid w:val="00F50FB5"/>
    <w:rsid w:val="00F54535"/>
    <w:rsid w:val="00F54539"/>
    <w:rsid w:val="00F666AA"/>
    <w:rsid w:val="00F66C16"/>
    <w:rsid w:val="00F66EC8"/>
    <w:rsid w:val="00F722EA"/>
    <w:rsid w:val="00F74401"/>
    <w:rsid w:val="00F81A5C"/>
    <w:rsid w:val="00F832BC"/>
    <w:rsid w:val="00F87B36"/>
    <w:rsid w:val="00F93F42"/>
    <w:rsid w:val="00FA112F"/>
    <w:rsid w:val="00FA37F7"/>
    <w:rsid w:val="00FC032C"/>
    <w:rsid w:val="00FC4A65"/>
    <w:rsid w:val="00FC63B7"/>
    <w:rsid w:val="00FD1DDD"/>
    <w:rsid w:val="00FD547D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6AF4E66175C00677959A4B6776D02607D1B912619A179ADA68FE0F30c2x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6AF4E66175C00677959A4B6776D02607D0B61E6796179ADA68FE0F302E23BE0FC387D5B7FC0714c9x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AF4E66175C00677959A4B6776D02607D1B912619A179ADA68FE0F30c2x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AF4E66175C00677959A4B6776D02607D0B61E6796179ADA68FE0F302E23BE0FC387D5B7FC0714c9x5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6AF4E66175C00677959A4B6776D02607D1B912619A179ADA68FE0F30c2x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6AF4E66175C00677959A4B6776D02607D0B61E6796179ADA68FE0F302E23BE0FC387D5B7FC0714c9x5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6AF4E66175C00677959A4B6776D02607D1B912619A179ADA68FE0F30c2x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244C-AA59-4A0F-B2EC-ECEDA296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Анна Реснянская</cp:lastModifiedBy>
  <cp:revision>3</cp:revision>
  <cp:lastPrinted>2016-02-04T11:42:00Z</cp:lastPrinted>
  <dcterms:created xsi:type="dcterms:W3CDTF">2016-02-04T11:43:00Z</dcterms:created>
  <dcterms:modified xsi:type="dcterms:W3CDTF">2016-02-05T08:11:00Z</dcterms:modified>
</cp:coreProperties>
</file>