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95" w:rsidRDefault="00131895" w:rsidP="00131895">
      <w:r>
        <w:rPr>
          <w:noProof/>
          <w:lang w:eastAsia="ru-RU" w:bidi="ar-SA"/>
        </w:rPr>
        <w:drawing>
          <wp:anchor distT="0" distB="0" distL="114300" distR="114300" simplePos="0" relativeHeight="251659264"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131895" w:rsidRDefault="00131895" w:rsidP="00131895">
      <w:pPr>
        <w:jc w:val="center"/>
      </w:pPr>
    </w:p>
    <w:p w:rsidR="00131895" w:rsidRDefault="00131895" w:rsidP="00131895">
      <w:pPr>
        <w:pStyle w:val="a5"/>
        <w:rPr>
          <w:b/>
          <w:szCs w:val="28"/>
        </w:rPr>
      </w:pPr>
    </w:p>
    <w:p w:rsidR="00131895" w:rsidRDefault="00131895" w:rsidP="00131895">
      <w:pPr>
        <w:jc w:val="center"/>
        <w:rPr>
          <w:sz w:val="20"/>
          <w:szCs w:val="20"/>
        </w:rPr>
      </w:pPr>
    </w:p>
    <w:p w:rsidR="00131895" w:rsidRDefault="00131895" w:rsidP="00131895">
      <w:pPr>
        <w:pStyle w:val="a5"/>
      </w:pPr>
      <w:r>
        <w:t>АДМИНИСТРАЦИЯ МУНИЦИПАЛЬНОГО ОБРАЗОВАНИЯ</w:t>
      </w:r>
    </w:p>
    <w:p w:rsidR="00131895" w:rsidRDefault="00131895" w:rsidP="00131895">
      <w:pPr>
        <w:pStyle w:val="a5"/>
      </w:pPr>
      <w:r>
        <w:t>«АХТУБИНСКИЙ РАЙОН»</w:t>
      </w:r>
    </w:p>
    <w:p w:rsidR="00131895" w:rsidRDefault="00131895" w:rsidP="00131895">
      <w:pPr>
        <w:pStyle w:val="a5"/>
        <w:rPr>
          <w:b/>
          <w:sz w:val="24"/>
          <w:szCs w:val="24"/>
        </w:rPr>
      </w:pPr>
    </w:p>
    <w:p w:rsidR="00131895" w:rsidRDefault="00131895" w:rsidP="00131895">
      <w:pPr>
        <w:pStyle w:val="a5"/>
        <w:rPr>
          <w:b/>
          <w:sz w:val="36"/>
          <w:szCs w:val="36"/>
        </w:rPr>
      </w:pPr>
      <w:r>
        <w:rPr>
          <w:b/>
          <w:sz w:val="36"/>
          <w:szCs w:val="36"/>
        </w:rPr>
        <w:t>ПОСТАНОВЛЕНИЕ</w:t>
      </w:r>
    </w:p>
    <w:p w:rsidR="00131895" w:rsidRDefault="00131895" w:rsidP="00131895">
      <w:pPr>
        <w:pStyle w:val="a5"/>
        <w:rPr>
          <w:b/>
          <w:sz w:val="20"/>
        </w:rPr>
      </w:pPr>
    </w:p>
    <w:p w:rsidR="00131895" w:rsidRDefault="00131895" w:rsidP="00131895">
      <w:pPr>
        <w:pStyle w:val="a5"/>
      </w:pPr>
    </w:p>
    <w:p w:rsidR="00131895" w:rsidRDefault="00B9261D" w:rsidP="00131895">
      <w:pPr>
        <w:jc w:val="both"/>
        <w:rPr>
          <w:sz w:val="28"/>
          <w:szCs w:val="28"/>
        </w:rPr>
      </w:pPr>
      <w:r>
        <w:rPr>
          <w:sz w:val="28"/>
          <w:szCs w:val="28"/>
        </w:rPr>
        <w:t>24.05.2016</w:t>
      </w:r>
      <w:r w:rsidR="00131895">
        <w:rPr>
          <w:sz w:val="28"/>
          <w:szCs w:val="28"/>
        </w:rPr>
        <w:t xml:space="preserve">      </w:t>
      </w:r>
      <w:r w:rsidR="00131895">
        <w:rPr>
          <w:sz w:val="28"/>
          <w:szCs w:val="28"/>
        </w:rPr>
        <w:tab/>
      </w:r>
      <w:r w:rsidR="00131895">
        <w:rPr>
          <w:sz w:val="28"/>
          <w:szCs w:val="28"/>
        </w:rPr>
        <w:tab/>
      </w:r>
      <w:r w:rsidR="00131895">
        <w:rPr>
          <w:sz w:val="28"/>
          <w:szCs w:val="28"/>
        </w:rPr>
        <w:tab/>
      </w:r>
      <w:r w:rsidR="00131895">
        <w:rPr>
          <w:sz w:val="28"/>
          <w:szCs w:val="28"/>
        </w:rPr>
        <w:tab/>
      </w:r>
      <w:r w:rsidR="00131895">
        <w:rPr>
          <w:sz w:val="28"/>
          <w:szCs w:val="28"/>
        </w:rPr>
        <w:tab/>
        <w:t xml:space="preserve">                  № </w:t>
      </w:r>
      <w:r>
        <w:rPr>
          <w:sz w:val="28"/>
          <w:szCs w:val="28"/>
        </w:rPr>
        <w:t>219</w:t>
      </w:r>
    </w:p>
    <w:p w:rsidR="00131895" w:rsidRDefault="00131895" w:rsidP="00131895">
      <w:pPr>
        <w:ind w:firstLine="567"/>
        <w:jc w:val="both"/>
        <w:rPr>
          <w:sz w:val="28"/>
          <w:szCs w:val="28"/>
        </w:rPr>
      </w:pPr>
    </w:p>
    <w:p w:rsidR="00504534" w:rsidRPr="00EA5A49" w:rsidRDefault="00504534" w:rsidP="00504534">
      <w:pPr>
        <w:autoSpaceDE w:val="0"/>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 xml:space="preserve">О проведении </w:t>
      </w:r>
      <w:r w:rsidR="007C0876">
        <w:rPr>
          <w:rFonts w:eastAsia="Calibri" w:cs="Times New Roman"/>
          <w:kern w:val="0"/>
          <w:sz w:val="28"/>
          <w:szCs w:val="28"/>
          <w:lang w:eastAsia="ru-RU" w:bidi="ar-SA"/>
        </w:rPr>
        <w:t>электронного аукциона</w:t>
      </w:r>
    </w:p>
    <w:p w:rsidR="00504534" w:rsidRPr="00EA5A49" w:rsidRDefault="00504534" w:rsidP="00504534">
      <w:pPr>
        <w:autoSpaceDE w:val="0"/>
        <w:jc w:val="both"/>
        <w:rPr>
          <w:rFonts w:eastAsia="Calibri" w:cs="Times New Roman"/>
          <w:kern w:val="0"/>
          <w:sz w:val="28"/>
          <w:szCs w:val="28"/>
          <w:lang w:eastAsia="ru-RU" w:bidi="ar-SA"/>
        </w:rPr>
      </w:pPr>
    </w:p>
    <w:p w:rsidR="00131895" w:rsidRDefault="00131895" w:rsidP="00EA5A49">
      <w:pPr>
        <w:autoSpaceDE w:val="0"/>
        <w:ind w:firstLine="708"/>
        <w:jc w:val="both"/>
        <w:rPr>
          <w:rFonts w:eastAsia="Calibri" w:cs="Times New Roman"/>
          <w:kern w:val="0"/>
          <w:sz w:val="28"/>
          <w:szCs w:val="28"/>
          <w:lang w:eastAsia="ru-RU" w:bidi="ar-SA"/>
        </w:rPr>
      </w:pPr>
    </w:p>
    <w:p w:rsidR="00504534" w:rsidRPr="00EA5A49" w:rsidRDefault="00504534" w:rsidP="00EA5A49">
      <w:pPr>
        <w:autoSpaceDE w:val="0"/>
        <w:ind w:firstLine="708"/>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 xml:space="preserve">Руководствуясь Федеральным законом от 05.04.2013 № 44-ФЗ </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О контрактной системе в сфере закупок товаров, работ, услуг для обеспечения государственных и муниципальных нужд</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Конституцией Российской Федерации, Гражданским кодексом Российской Федерации, Бюджетным кодексом Российской Федерации, Уставом МО </w:t>
      </w:r>
      <w:r w:rsidR="00131895">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администрация МО </w:t>
      </w:r>
      <w:r w:rsidR="00131895">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131895">
        <w:rPr>
          <w:rFonts w:eastAsia="Calibri" w:cs="Times New Roman"/>
          <w:kern w:val="0"/>
          <w:sz w:val="28"/>
          <w:szCs w:val="28"/>
          <w:lang w:eastAsia="ru-RU" w:bidi="ar-SA"/>
        </w:rPr>
        <w:t>»</w:t>
      </w:r>
    </w:p>
    <w:p w:rsidR="00504534" w:rsidRPr="00EA5A49" w:rsidRDefault="00504534" w:rsidP="00504534">
      <w:pPr>
        <w:autoSpaceDE w:val="0"/>
        <w:jc w:val="both"/>
        <w:rPr>
          <w:rFonts w:eastAsia="Calibri" w:cs="Times New Roman"/>
          <w:kern w:val="0"/>
          <w:sz w:val="28"/>
          <w:szCs w:val="28"/>
          <w:lang w:eastAsia="ru-RU" w:bidi="ar-SA"/>
        </w:rPr>
      </w:pPr>
    </w:p>
    <w:p w:rsidR="00504534" w:rsidRPr="00EA5A49" w:rsidRDefault="00504534" w:rsidP="00504534">
      <w:pPr>
        <w:autoSpaceDE w:val="0"/>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ПОСТАНОВЛЯЕТ:</w:t>
      </w:r>
    </w:p>
    <w:p w:rsidR="003D08E4" w:rsidRPr="00EA5A49" w:rsidRDefault="003D08E4" w:rsidP="00504534">
      <w:pPr>
        <w:autoSpaceDE w:val="0"/>
        <w:jc w:val="both"/>
        <w:rPr>
          <w:rFonts w:eastAsia="Calibri" w:cs="Times New Roman"/>
          <w:kern w:val="0"/>
          <w:sz w:val="28"/>
          <w:szCs w:val="28"/>
          <w:lang w:eastAsia="ru-RU" w:bidi="ar-SA"/>
        </w:rPr>
      </w:pPr>
    </w:p>
    <w:p w:rsidR="007C0876" w:rsidRDefault="00504534" w:rsidP="00BF145B">
      <w:pPr>
        <w:tabs>
          <w:tab w:val="left" w:pos="1418"/>
        </w:tabs>
        <w:ind w:firstLine="709"/>
        <w:jc w:val="both"/>
        <w:rPr>
          <w:rFonts w:eastAsia="Calibri" w:cs="Times New Roman"/>
          <w:kern w:val="0"/>
          <w:sz w:val="28"/>
          <w:szCs w:val="28"/>
          <w:lang w:eastAsia="en-US" w:bidi="ar-SA"/>
        </w:rPr>
      </w:pPr>
      <w:r w:rsidRPr="00EA5A49">
        <w:rPr>
          <w:rFonts w:eastAsia="Calibri" w:cs="Times New Roman"/>
          <w:kern w:val="0"/>
          <w:sz w:val="28"/>
          <w:szCs w:val="28"/>
          <w:lang w:eastAsia="ru-RU" w:bidi="ar-SA"/>
        </w:rPr>
        <w:t xml:space="preserve">1. Муниципальному казенному учреждению по осуществлению закупок для муниципальных нужд МО </w:t>
      </w:r>
      <w:r w:rsidR="00131895">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w:t>
      </w:r>
      <w:proofErr w:type="spellStart"/>
      <w:r w:rsidRPr="00EA5A49">
        <w:rPr>
          <w:rFonts w:eastAsia="Calibri" w:cs="Times New Roman"/>
          <w:kern w:val="0"/>
          <w:sz w:val="28"/>
          <w:szCs w:val="28"/>
          <w:lang w:eastAsia="ru-RU" w:bidi="ar-SA"/>
        </w:rPr>
        <w:t>Богатикова</w:t>
      </w:r>
      <w:proofErr w:type="spellEnd"/>
      <w:r w:rsidRPr="00EA5A49">
        <w:rPr>
          <w:rFonts w:eastAsia="Calibri" w:cs="Times New Roman"/>
          <w:kern w:val="0"/>
          <w:sz w:val="28"/>
          <w:szCs w:val="28"/>
          <w:lang w:eastAsia="ru-RU" w:bidi="ar-SA"/>
        </w:rPr>
        <w:t xml:space="preserve"> Ж.В.) провести закупку </w:t>
      </w:r>
      <w:r w:rsidR="004437FE" w:rsidRPr="004437FE">
        <w:rPr>
          <w:rFonts w:eastAsia="Calibri" w:cs="Times New Roman"/>
          <w:kern w:val="0"/>
          <w:sz w:val="28"/>
          <w:szCs w:val="28"/>
          <w:lang w:eastAsia="en-US" w:bidi="ar-SA"/>
        </w:rPr>
        <w:t>на право заключения муниципального контракта на приобретение контейнеров для сбора твердых коммунальных отход</w:t>
      </w:r>
      <w:r w:rsidR="004437FE">
        <w:rPr>
          <w:rFonts w:eastAsia="Calibri" w:cs="Times New Roman"/>
          <w:kern w:val="0"/>
          <w:sz w:val="28"/>
          <w:szCs w:val="28"/>
          <w:lang w:eastAsia="en-US" w:bidi="ar-SA"/>
        </w:rPr>
        <w:t>ов</w:t>
      </w:r>
      <w:r w:rsidR="007C0876">
        <w:rPr>
          <w:rFonts w:eastAsia="Calibri" w:cs="Times New Roman"/>
          <w:kern w:val="0"/>
          <w:sz w:val="28"/>
          <w:szCs w:val="28"/>
          <w:lang w:eastAsia="en-US" w:bidi="ar-SA"/>
        </w:rPr>
        <w:t>.</w:t>
      </w:r>
    </w:p>
    <w:p w:rsidR="00504534" w:rsidRPr="004437FE" w:rsidRDefault="00504534" w:rsidP="00BF145B">
      <w:pPr>
        <w:tabs>
          <w:tab w:val="left" w:pos="1418"/>
        </w:tabs>
        <w:ind w:firstLine="709"/>
        <w:jc w:val="both"/>
        <w:rPr>
          <w:rFonts w:eastAsia="Calibri" w:cs="Times New Roman"/>
          <w:kern w:val="0"/>
          <w:sz w:val="28"/>
          <w:szCs w:val="28"/>
          <w:lang w:eastAsia="en-US" w:bidi="ar-SA"/>
        </w:rPr>
      </w:pPr>
      <w:r w:rsidRPr="00EA5A49">
        <w:rPr>
          <w:rFonts w:eastAsia="Calibri" w:cs="Times New Roman"/>
          <w:kern w:val="0"/>
          <w:sz w:val="28"/>
          <w:szCs w:val="28"/>
          <w:lang w:eastAsia="ru-RU" w:bidi="ar-SA"/>
        </w:rPr>
        <w:t xml:space="preserve">2. Утвердить </w:t>
      </w:r>
      <w:r w:rsidR="007C0876">
        <w:rPr>
          <w:rFonts w:eastAsia="Calibri" w:cs="Times New Roman"/>
          <w:kern w:val="0"/>
          <w:sz w:val="28"/>
          <w:szCs w:val="28"/>
          <w:lang w:eastAsia="ru-RU" w:bidi="ar-SA"/>
        </w:rPr>
        <w:t xml:space="preserve">документацию об электронном аукционе </w:t>
      </w:r>
      <w:r w:rsidR="004437FE" w:rsidRPr="004437FE">
        <w:rPr>
          <w:rFonts w:eastAsia="Calibri" w:cs="Times New Roman"/>
          <w:kern w:val="0"/>
          <w:sz w:val="28"/>
          <w:szCs w:val="28"/>
          <w:lang w:eastAsia="en-US" w:bidi="ar-SA"/>
        </w:rPr>
        <w:t>на право заключения муниципального контракта на приобретение контейнеров для сбора твердых коммунальных отходов</w:t>
      </w:r>
      <w:r w:rsidR="004437FE">
        <w:rPr>
          <w:rFonts w:eastAsia="Calibri" w:cs="Times New Roman"/>
          <w:kern w:val="0"/>
          <w:sz w:val="28"/>
          <w:szCs w:val="28"/>
          <w:lang w:eastAsia="en-US" w:bidi="ar-SA"/>
        </w:rPr>
        <w:t xml:space="preserve"> </w:t>
      </w:r>
      <w:r w:rsidR="007C0876">
        <w:rPr>
          <w:rFonts w:eastAsia="Calibri" w:cs="Times New Roman"/>
          <w:kern w:val="0"/>
          <w:sz w:val="28"/>
          <w:szCs w:val="28"/>
          <w:lang w:eastAsia="ru-RU" w:bidi="ar-SA"/>
        </w:rPr>
        <w:t>(прилагается).</w:t>
      </w:r>
    </w:p>
    <w:p w:rsidR="00504534" w:rsidRPr="00EA5A49" w:rsidRDefault="00504534" w:rsidP="00EA5A49">
      <w:pPr>
        <w:autoSpaceDE w:val="0"/>
        <w:ind w:firstLine="708"/>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 xml:space="preserve">3. Отделу информатизации и компьютерного обслуживания администрации МО </w:t>
      </w:r>
      <w:r w:rsidR="00131895">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(Короткий В.В.) обеспечить размещение настоящего постановления в сети </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Интернет</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на официальном сайте администрации МО </w:t>
      </w:r>
      <w:r w:rsidR="00131895">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в разделе </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Документы</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подразделе </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Документы Администрации</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подразделе </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Официальные документы</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w:t>
      </w:r>
    </w:p>
    <w:p w:rsidR="00504534" w:rsidRPr="00EA5A49" w:rsidRDefault="00504534" w:rsidP="00EA5A49">
      <w:pPr>
        <w:autoSpaceDE w:val="0"/>
        <w:ind w:firstLine="708"/>
        <w:jc w:val="both"/>
        <w:rPr>
          <w:rFonts w:eastAsia="Calibri" w:cs="Times New Roman"/>
          <w:kern w:val="0"/>
          <w:sz w:val="28"/>
          <w:szCs w:val="28"/>
          <w:lang w:eastAsia="ru-RU" w:bidi="ar-SA"/>
        </w:rPr>
      </w:pPr>
      <w:r w:rsidRPr="00EA5A49">
        <w:rPr>
          <w:rFonts w:eastAsia="Calibri" w:cs="Times New Roman"/>
          <w:kern w:val="0"/>
          <w:sz w:val="28"/>
          <w:szCs w:val="28"/>
          <w:lang w:eastAsia="ru-RU" w:bidi="ar-SA"/>
        </w:rPr>
        <w:t xml:space="preserve">4. Отделу контроля и обработки информации администрации МО </w:t>
      </w:r>
      <w:r w:rsidR="00131895">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(Свиридова Л.В.) представить информацию в газету </w:t>
      </w:r>
      <w:r w:rsidR="00131895">
        <w:rPr>
          <w:rFonts w:eastAsia="Calibri" w:cs="Times New Roman"/>
          <w:kern w:val="0"/>
          <w:sz w:val="28"/>
          <w:szCs w:val="28"/>
          <w:lang w:eastAsia="ru-RU" w:bidi="ar-SA"/>
        </w:rPr>
        <w:t>«</w:t>
      </w:r>
      <w:proofErr w:type="spellStart"/>
      <w:proofErr w:type="gramStart"/>
      <w:r w:rsidRPr="00EA5A49">
        <w:rPr>
          <w:rFonts w:eastAsia="Calibri" w:cs="Times New Roman"/>
          <w:kern w:val="0"/>
          <w:sz w:val="28"/>
          <w:szCs w:val="28"/>
          <w:lang w:eastAsia="ru-RU" w:bidi="ar-SA"/>
        </w:rPr>
        <w:t>Ахтубинская</w:t>
      </w:r>
      <w:proofErr w:type="spellEnd"/>
      <w:proofErr w:type="gramEnd"/>
      <w:r w:rsidRPr="00EA5A49">
        <w:rPr>
          <w:rFonts w:eastAsia="Calibri" w:cs="Times New Roman"/>
          <w:kern w:val="0"/>
          <w:sz w:val="28"/>
          <w:szCs w:val="28"/>
          <w:lang w:eastAsia="ru-RU" w:bidi="ar-SA"/>
        </w:rPr>
        <w:t xml:space="preserve"> правда</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о размещении настоящего постановления в сети Интернет на официальном сайте администрации МО </w:t>
      </w:r>
      <w:r w:rsidR="00131895">
        <w:rPr>
          <w:rFonts w:eastAsia="Calibri" w:cs="Times New Roman"/>
          <w:kern w:val="0"/>
          <w:sz w:val="28"/>
          <w:szCs w:val="28"/>
          <w:lang w:eastAsia="ru-RU" w:bidi="ar-SA"/>
        </w:rPr>
        <w:t>«</w:t>
      </w:r>
      <w:proofErr w:type="spellStart"/>
      <w:r w:rsidRPr="00EA5A49">
        <w:rPr>
          <w:rFonts w:eastAsia="Calibri" w:cs="Times New Roman"/>
          <w:kern w:val="0"/>
          <w:sz w:val="28"/>
          <w:szCs w:val="28"/>
          <w:lang w:eastAsia="ru-RU" w:bidi="ar-SA"/>
        </w:rPr>
        <w:t>Ахтубинский</w:t>
      </w:r>
      <w:proofErr w:type="spellEnd"/>
      <w:r w:rsidRPr="00EA5A49">
        <w:rPr>
          <w:rFonts w:eastAsia="Calibri" w:cs="Times New Roman"/>
          <w:kern w:val="0"/>
          <w:sz w:val="28"/>
          <w:szCs w:val="28"/>
          <w:lang w:eastAsia="ru-RU" w:bidi="ar-SA"/>
        </w:rPr>
        <w:t xml:space="preserve"> район</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в разделе </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Документы</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подразделе </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Документы Администрации</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 xml:space="preserve"> подразделе </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Официальные документы</w:t>
      </w:r>
      <w:r w:rsidR="00131895">
        <w:rPr>
          <w:rFonts w:eastAsia="Calibri" w:cs="Times New Roman"/>
          <w:kern w:val="0"/>
          <w:sz w:val="28"/>
          <w:szCs w:val="28"/>
          <w:lang w:eastAsia="ru-RU" w:bidi="ar-SA"/>
        </w:rPr>
        <w:t>»</w:t>
      </w:r>
      <w:r w:rsidRPr="00EA5A49">
        <w:rPr>
          <w:rFonts w:eastAsia="Calibri" w:cs="Times New Roman"/>
          <w:kern w:val="0"/>
          <w:sz w:val="28"/>
          <w:szCs w:val="28"/>
          <w:lang w:eastAsia="ru-RU" w:bidi="ar-SA"/>
        </w:rPr>
        <w:t>.</w:t>
      </w:r>
    </w:p>
    <w:p w:rsidR="00504534" w:rsidRDefault="00504534" w:rsidP="00504534">
      <w:pPr>
        <w:widowControl/>
        <w:suppressAutoHyphens w:val="0"/>
        <w:autoSpaceDN w:val="0"/>
        <w:adjustRightInd w:val="0"/>
        <w:jc w:val="both"/>
        <w:rPr>
          <w:rFonts w:eastAsia="Calibri" w:cs="Times New Roman"/>
          <w:bCs/>
          <w:kern w:val="0"/>
          <w:sz w:val="28"/>
          <w:szCs w:val="28"/>
          <w:lang w:eastAsia="en-US" w:bidi="ar-SA"/>
        </w:rPr>
      </w:pPr>
    </w:p>
    <w:p w:rsidR="00EA5A49" w:rsidRPr="00EA5A49" w:rsidRDefault="00EA5A49" w:rsidP="00504534">
      <w:pPr>
        <w:widowControl/>
        <w:suppressAutoHyphens w:val="0"/>
        <w:autoSpaceDN w:val="0"/>
        <w:adjustRightInd w:val="0"/>
        <w:jc w:val="both"/>
        <w:rPr>
          <w:rFonts w:eastAsia="Calibri" w:cs="Times New Roman"/>
          <w:bCs/>
          <w:kern w:val="0"/>
          <w:sz w:val="28"/>
          <w:szCs w:val="28"/>
          <w:lang w:eastAsia="en-US" w:bidi="ar-SA"/>
        </w:rPr>
      </w:pPr>
    </w:p>
    <w:p w:rsidR="00504534" w:rsidRPr="00EA5A49" w:rsidRDefault="00EA5A49" w:rsidP="00504534">
      <w:pPr>
        <w:widowControl/>
        <w:suppressAutoHyphens w:val="0"/>
        <w:autoSpaceDN w:val="0"/>
        <w:adjustRightInd w:val="0"/>
        <w:jc w:val="both"/>
        <w:rPr>
          <w:rFonts w:eastAsia="Calibri" w:cs="Times New Roman"/>
          <w:bCs/>
          <w:kern w:val="0"/>
          <w:sz w:val="28"/>
          <w:szCs w:val="28"/>
          <w:lang w:eastAsia="en-US" w:bidi="ar-SA"/>
        </w:rPr>
      </w:pPr>
      <w:r w:rsidRPr="00EA5A49">
        <w:rPr>
          <w:rFonts w:eastAsia="Calibri" w:cs="Times New Roman"/>
          <w:bCs/>
          <w:kern w:val="0"/>
          <w:sz w:val="28"/>
          <w:szCs w:val="28"/>
          <w:lang w:eastAsia="en-US" w:bidi="ar-SA"/>
        </w:rPr>
        <w:t>Глава муниципального образования</w:t>
      </w:r>
      <w:r w:rsidR="00504534" w:rsidRPr="00EA5A49">
        <w:rPr>
          <w:rFonts w:eastAsia="Calibri" w:cs="Times New Roman"/>
          <w:bCs/>
          <w:kern w:val="0"/>
          <w:sz w:val="28"/>
          <w:szCs w:val="28"/>
          <w:lang w:eastAsia="en-US" w:bidi="ar-SA"/>
        </w:rPr>
        <w:t xml:space="preserve">                                            В.А. Ведищев</w:t>
      </w:r>
    </w:p>
    <w:p w:rsidR="00131895" w:rsidRDefault="00131895" w:rsidP="00131895">
      <w:pPr>
        <w:tabs>
          <w:tab w:val="left" w:pos="1418"/>
        </w:tabs>
        <w:rPr>
          <w:rFonts w:eastAsia="Calibri" w:cs="Times New Roman"/>
          <w:b/>
          <w:kern w:val="0"/>
          <w:sz w:val="26"/>
          <w:szCs w:val="26"/>
          <w:lang w:eastAsia="en-US" w:bidi="ar-SA"/>
        </w:rPr>
      </w:pPr>
    </w:p>
    <w:p w:rsidR="00131895" w:rsidRDefault="00131895" w:rsidP="00131895">
      <w:pPr>
        <w:tabs>
          <w:tab w:val="left" w:pos="1418"/>
        </w:tabs>
        <w:jc w:val="right"/>
        <w:rPr>
          <w:rFonts w:eastAsia="Calibri" w:cs="Times New Roman"/>
          <w:kern w:val="0"/>
          <w:sz w:val="28"/>
          <w:szCs w:val="28"/>
          <w:lang w:eastAsia="en-US" w:bidi="ar-SA"/>
        </w:rPr>
      </w:pPr>
      <w:r>
        <w:rPr>
          <w:rFonts w:eastAsia="Calibri" w:cs="Times New Roman"/>
          <w:kern w:val="0"/>
          <w:sz w:val="28"/>
          <w:szCs w:val="28"/>
          <w:lang w:eastAsia="en-US" w:bidi="ar-SA"/>
        </w:rPr>
        <w:t>«УТВЕРЖДЕНА»</w:t>
      </w:r>
    </w:p>
    <w:p w:rsidR="00131895" w:rsidRDefault="00131895" w:rsidP="00131895">
      <w:pPr>
        <w:tabs>
          <w:tab w:val="left" w:pos="1418"/>
        </w:tabs>
        <w:jc w:val="right"/>
        <w:rPr>
          <w:rFonts w:eastAsia="Calibri" w:cs="Times New Roman"/>
          <w:kern w:val="0"/>
          <w:sz w:val="28"/>
          <w:szCs w:val="28"/>
          <w:lang w:eastAsia="en-US" w:bidi="ar-SA"/>
        </w:rPr>
      </w:pPr>
      <w:r>
        <w:rPr>
          <w:rFonts w:eastAsia="Calibri" w:cs="Times New Roman"/>
          <w:kern w:val="0"/>
          <w:sz w:val="28"/>
          <w:szCs w:val="28"/>
          <w:lang w:eastAsia="en-US" w:bidi="ar-SA"/>
        </w:rPr>
        <w:t xml:space="preserve">постановлением администрации </w:t>
      </w:r>
    </w:p>
    <w:p w:rsidR="00131895" w:rsidRDefault="00131895" w:rsidP="00131895">
      <w:pPr>
        <w:tabs>
          <w:tab w:val="left" w:pos="1418"/>
        </w:tabs>
        <w:jc w:val="right"/>
        <w:rPr>
          <w:rFonts w:eastAsia="Calibri" w:cs="Times New Roman"/>
          <w:kern w:val="0"/>
          <w:sz w:val="28"/>
          <w:szCs w:val="28"/>
          <w:lang w:eastAsia="en-US" w:bidi="ar-SA"/>
        </w:rPr>
      </w:pPr>
      <w:r>
        <w:rPr>
          <w:rFonts w:eastAsia="Calibri" w:cs="Times New Roman"/>
          <w:kern w:val="0"/>
          <w:sz w:val="28"/>
          <w:szCs w:val="28"/>
          <w:lang w:eastAsia="en-US" w:bidi="ar-SA"/>
        </w:rPr>
        <w:t>МО «</w:t>
      </w:r>
      <w:proofErr w:type="spellStart"/>
      <w:r>
        <w:rPr>
          <w:rFonts w:eastAsia="Calibri" w:cs="Times New Roman"/>
          <w:kern w:val="0"/>
          <w:sz w:val="28"/>
          <w:szCs w:val="28"/>
          <w:lang w:eastAsia="en-US" w:bidi="ar-SA"/>
        </w:rPr>
        <w:t>Ахтубинский</w:t>
      </w:r>
      <w:proofErr w:type="spellEnd"/>
      <w:r>
        <w:rPr>
          <w:rFonts w:eastAsia="Calibri" w:cs="Times New Roman"/>
          <w:kern w:val="0"/>
          <w:sz w:val="28"/>
          <w:szCs w:val="28"/>
          <w:lang w:eastAsia="en-US" w:bidi="ar-SA"/>
        </w:rPr>
        <w:t xml:space="preserve"> район»</w:t>
      </w:r>
    </w:p>
    <w:p w:rsidR="00131895" w:rsidRDefault="00131895" w:rsidP="00131895">
      <w:pPr>
        <w:tabs>
          <w:tab w:val="left" w:pos="1418"/>
        </w:tabs>
        <w:jc w:val="right"/>
        <w:rPr>
          <w:rFonts w:eastAsia="Calibri" w:cs="Times New Roman"/>
          <w:b/>
          <w:kern w:val="0"/>
          <w:sz w:val="28"/>
          <w:szCs w:val="28"/>
          <w:lang w:eastAsia="en-US" w:bidi="ar-SA"/>
        </w:rPr>
      </w:pPr>
      <w:r>
        <w:rPr>
          <w:rFonts w:eastAsia="Calibri" w:cs="Times New Roman"/>
          <w:kern w:val="0"/>
          <w:sz w:val="28"/>
          <w:szCs w:val="28"/>
          <w:lang w:eastAsia="en-US" w:bidi="ar-SA"/>
        </w:rPr>
        <w:t xml:space="preserve">от </w:t>
      </w:r>
      <w:r w:rsidR="00B9261D">
        <w:rPr>
          <w:rFonts w:eastAsia="Calibri" w:cs="Times New Roman"/>
          <w:kern w:val="0"/>
          <w:sz w:val="28"/>
          <w:szCs w:val="28"/>
          <w:lang w:eastAsia="en-US" w:bidi="ar-SA"/>
        </w:rPr>
        <w:t>24.05.2016</w:t>
      </w:r>
      <w:r>
        <w:rPr>
          <w:rFonts w:eastAsia="Calibri" w:cs="Times New Roman"/>
          <w:kern w:val="0"/>
          <w:sz w:val="28"/>
          <w:szCs w:val="28"/>
          <w:lang w:eastAsia="en-US" w:bidi="ar-SA"/>
        </w:rPr>
        <w:t xml:space="preserve"> № </w:t>
      </w:r>
      <w:r w:rsidR="00B9261D">
        <w:rPr>
          <w:rFonts w:eastAsia="Calibri" w:cs="Times New Roman"/>
          <w:kern w:val="0"/>
          <w:sz w:val="28"/>
          <w:szCs w:val="28"/>
          <w:lang w:eastAsia="en-US" w:bidi="ar-SA"/>
        </w:rPr>
        <w:t>219</w:t>
      </w:r>
      <w:bookmarkStart w:id="0" w:name="_GoBack"/>
      <w:bookmarkEnd w:id="0"/>
    </w:p>
    <w:p w:rsidR="00131895" w:rsidRDefault="00131895" w:rsidP="00131895">
      <w:pPr>
        <w:tabs>
          <w:tab w:val="left" w:pos="1418"/>
        </w:tabs>
        <w:jc w:val="right"/>
        <w:rPr>
          <w:rFonts w:eastAsia="Calibri" w:cs="Times New Roman"/>
          <w:b/>
          <w:kern w:val="0"/>
          <w:sz w:val="28"/>
          <w:szCs w:val="28"/>
          <w:lang w:eastAsia="en-US" w:bidi="ar-SA"/>
        </w:rPr>
      </w:pPr>
    </w:p>
    <w:p w:rsidR="00131895" w:rsidRDefault="00131895" w:rsidP="00131895">
      <w:pPr>
        <w:tabs>
          <w:tab w:val="left" w:pos="1418"/>
        </w:tabs>
        <w:jc w:val="center"/>
        <w:rPr>
          <w:rFonts w:eastAsia="Calibri" w:cs="Times New Roman"/>
          <w:b/>
          <w:kern w:val="0"/>
          <w:sz w:val="28"/>
          <w:szCs w:val="28"/>
          <w:lang w:eastAsia="en-US" w:bidi="ar-SA"/>
        </w:rPr>
      </w:pPr>
    </w:p>
    <w:p w:rsidR="00131895" w:rsidRDefault="00131895" w:rsidP="00131895">
      <w:pPr>
        <w:tabs>
          <w:tab w:val="left" w:pos="1418"/>
        </w:tabs>
        <w:jc w:val="center"/>
        <w:rPr>
          <w:rFonts w:eastAsia="Calibri" w:cs="Times New Roman"/>
          <w:b/>
          <w:kern w:val="0"/>
          <w:sz w:val="28"/>
          <w:szCs w:val="28"/>
          <w:lang w:eastAsia="en-US" w:bidi="ar-SA"/>
        </w:rPr>
      </w:pPr>
    </w:p>
    <w:p w:rsidR="00131895" w:rsidRDefault="00131895" w:rsidP="00131895">
      <w:pPr>
        <w:tabs>
          <w:tab w:val="left" w:pos="1418"/>
        </w:tabs>
        <w:jc w:val="center"/>
        <w:rPr>
          <w:rFonts w:eastAsia="Calibri" w:cs="Times New Roman"/>
          <w:b/>
          <w:kern w:val="0"/>
          <w:sz w:val="28"/>
          <w:szCs w:val="28"/>
          <w:lang w:eastAsia="en-US" w:bidi="ar-SA"/>
        </w:rPr>
      </w:pPr>
    </w:p>
    <w:p w:rsidR="00131895" w:rsidRDefault="00131895" w:rsidP="00131895">
      <w:pPr>
        <w:tabs>
          <w:tab w:val="left" w:pos="1418"/>
        </w:tabs>
        <w:jc w:val="center"/>
        <w:rPr>
          <w:rFonts w:eastAsia="Calibri" w:cs="Times New Roman"/>
          <w:b/>
          <w:kern w:val="0"/>
          <w:sz w:val="28"/>
          <w:szCs w:val="28"/>
          <w:lang w:eastAsia="en-US" w:bidi="ar-SA"/>
        </w:rPr>
      </w:pPr>
    </w:p>
    <w:p w:rsidR="00131895" w:rsidRDefault="00131895" w:rsidP="00131895">
      <w:pPr>
        <w:tabs>
          <w:tab w:val="left" w:pos="1418"/>
        </w:tabs>
        <w:jc w:val="center"/>
        <w:rPr>
          <w:rFonts w:eastAsia="Calibri" w:cs="Times New Roman"/>
          <w:b/>
          <w:kern w:val="0"/>
          <w:sz w:val="28"/>
          <w:szCs w:val="28"/>
          <w:lang w:eastAsia="en-US" w:bidi="ar-SA"/>
        </w:rPr>
      </w:pPr>
    </w:p>
    <w:p w:rsidR="00131895" w:rsidRDefault="00131895" w:rsidP="00131895">
      <w:pPr>
        <w:tabs>
          <w:tab w:val="left" w:pos="1418"/>
        </w:tabs>
        <w:jc w:val="center"/>
        <w:rPr>
          <w:rFonts w:eastAsia="Calibri" w:cs="Times New Roman"/>
          <w:b/>
          <w:kern w:val="0"/>
          <w:sz w:val="28"/>
          <w:szCs w:val="28"/>
          <w:lang w:eastAsia="en-US" w:bidi="ar-SA"/>
        </w:rPr>
      </w:pPr>
    </w:p>
    <w:p w:rsidR="00131895" w:rsidRDefault="00131895" w:rsidP="00131895">
      <w:pPr>
        <w:tabs>
          <w:tab w:val="left" w:pos="1418"/>
        </w:tabs>
        <w:jc w:val="center"/>
        <w:rPr>
          <w:rFonts w:eastAsia="Calibri" w:cs="Times New Roman"/>
          <w:kern w:val="0"/>
          <w:sz w:val="28"/>
          <w:szCs w:val="28"/>
          <w:lang w:eastAsia="en-US" w:bidi="ar-SA"/>
        </w:rPr>
      </w:pPr>
    </w:p>
    <w:p w:rsidR="00131895" w:rsidRDefault="00131895" w:rsidP="00131895">
      <w:pPr>
        <w:tabs>
          <w:tab w:val="left" w:pos="1418"/>
        </w:tabs>
        <w:jc w:val="center"/>
        <w:rPr>
          <w:rFonts w:eastAsia="Calibri" w:cs="Times New Roman"/>
          <w:kern w:val="0"/>
          <w:sz w:val="28"/>
          <w:szCs w:val="28"/>
          <w:lang w:eastAsia="en-US" w:bidi="ar-SA"/>
        </w:rPr>
      </w:pPr>
    </w:p>
    <w:p w:rsidR="00131895" w:rsidRDefault="00131895" w:rsidP="00131895">
      <w:pPr>
        <w:tabs>
          <w:tab w:val="left" w:pos="1418"/>
        </w:tabs>
        <w:jc w:val="center"/>
        <w:rPr>
          <w:rFonts w:eastAsia="Calibri" w:cs="Times New Roman"/>
          <w:kern w:val="0"/>
          <w:sz w:val="28"/>
          <w:szCs w:val="28"/>
          <w:lang w:eastAsia="en-US" w:bidi="ar-SA"/>
        </w:rPr>
      </w:pPr>
    </w:p>
    <w:p w:rsidR="00131895" w:rsidRDefault="00131895" w:rsidP="00131895">
      <w:pPr>
        <w:tabs>
          <w:tab w:val="left" w:pos="1418"/>
        </w:tabs>
        <w:jc w:val="center"/>
        <w:rPr>
          <w:rFonts w:eastAsia="Calibri" w:cs="Times New Roman"/>
          <w:kern w:val="0"/>
          <w:sz w:val="28"/>
          <w:szCs w:val="28"/>
          <w:lang w:eastAsia="en-US" w:bidi="ar-SA"/>
        </w:rPr>
      </w:pPr>
    </w:p>
    <w:p w:rsidR="00131895" w:rsidRDefault="00131895" w:rsidP="00131895">
      <w:pPr>
        <w:tabs>
          <w:tab w:val="left" w:pos="1418"/>
        </w:tabs>
        <w:jc w:val="center"/>
        <w:rPr>
          <w:rFonts w:eastAsia="Calibri" w:cs="Times New Roman"/>
          <w:kern w:val="0"/>
          <w:sz w:val="28"/>
          <w:szCs w:val="28"/>
          <w:lang w:eastAsia="en-US" w:bidi="ar-SA"/>
        </w:rPr>
      </w:pPr>
    </w:p>
    <w:p w:rsidR="00131895" w:rsidRDefault="00131895" w:rsidP="00131895">
      <w:pPr>
        <w:tabs>
          <w:tab w:val="left" w:pos="1418"/>
        </w:tabs>
        <w:jc w:val="center"/>
        <w:rPr>
          <w:rFonts w:eastAsia="Calibri" w:cs="Times New Roman"/>
          <w:kern w:val="0"/>
          <w:sz w:val="28"/>
          <w:szCs w:val="28"/>
          <w:lang w:eastAsia="en-US" w:bidi="ar-SA"/>
        </w:rPr>
      </w:pPr>
    </w:p>
    <w:p w:rsidR="00131895" w:rsidRDefault="00131895" w:rsidP="00131895">
      <w:pPr>
        <w:tabs>
          <w:tab w:val="left" w:pos="1418"/>
        </w:tabs>
        <w:jc w:val="center"/>
        <w:rPr>
          <w:rFonts w:eastAsia="Calibri" w:cs="Times New Roman"/>
          <w:kern w:val="0"/>
          <w:sz w:val="28"/>
          <w:szCs w:val="28"/>
          <w:lang w:eastAsia="en-US" w:bidi="ar-SA"/>
        </w:rPr>
      </w:pPr>
      <w:r>
        <w:rPr>
          <w:rFonts w:eastAsia="Calibri" w:cs="Times New Roman"/>
          <w:kern w:val="0"/>
          <w:sz w:val="28"/>
          <w:szCs w:val="28"/>
          <w:lang w:eastAsia="en-US" w:bidi="ar-SA"/>
        </w:rPr>
        <w:t>ДОКУМЕНТАЦИЯ ОБ ЭЛЕКТРОННОМ АУКЦИОНЕ</w:t>
      </w:r>
    </w:p>
    <w:p w:rsidR="00131895" w:rsidRDefault="00131895" w:rsidP="00131895">
      <w:pPr>
        <w:tabs>
          <w:tab w:val="left" w:pos="1418"/>
        </w:tabs>
        <w:jc w:val="center"/>
        <w:rPr>
          <w:rFonts w:eastAsia="Calibri" w:cs="Times New Roman"/>
          <w:kern w:val="0"/>
          <w:sz w:val="28"/>
          <w:szCs w:val="28"/>
          <w:lang w:eastAsia="en-US" w:bidi="ar-SA"/>
        </w:rPr>
      </w:pPr>
      <w:r>
        <w:rPr>
          <w:rFonts w:eastAsia="Calibri" w:cs="Times New Roman"/>
          <w:kern w:val="0"/>
          <w:sz w:val="28"/>
          <w:szCs w:val="28"/>
          <w:lang w:eastAsia="en-US" w:bidi="ar-SA"/>
        </w:rPr>
        <w:t xml:space="preserve">на право заключения муниципального </w:t>
      </w:r>
      <w:proofErr w:type="gramStart"/>
      <w:r>
        <w:rPr>
          <w:rFonts w:eastAsia="Calibri" w:cs="Times New Roman"/>
          <w:kern w:val="0"/>
          <w:sz w:val="28"/>
          <w:szCs w:val="28"/>
          <w:lang w:eastAsia="en-US" w:bidi="ar-SA"/>
        </w:rPr>
        <w:t>контракта</w:t>
      </w:r>
      <w:proofErr w:type="gramEnd"/>
      <w:r>
        <w:rPr>
          <w:rFonts w:eastAsia="Calibri" w:cs="Times New Roman"/>
          <w:kern w:val="0"/>
          <w:sz w:val="28"/>
          <w:szCs w:val="28"/>
          <w:lang w:eastAsia="en-US" w:bidi="ar-SA"/>
        </w:rPr>
        <w:t xml:space="preserve"> на приобретение контейнеров для сбора твердых коммунальных отходов </w:t>
      </w:r>
    </w:p>
    <w:p w:rsidR="00131895" w:rsidRDefault="00131895" w:rsidP="00131895">
      <w:pPr>
        <w:tabs>
          <w:tab w:val="left" w:pos="1418"/>
        </w:tabs>
        <w:jc w:val="center"/>
        <w:rPr>
          <w:rFonts w:eastAsia="Calibri" w:cs="Times New Roman"/>
          <w:kern w:val="0"/>
          <w:sz w:val="28"/>
          <w:szCs w:val="28"/>
          <w:lang w:eastAsia="en-US" w:bidi="ar-SA"/>
        </w:rPr>
      </w:pPr>
    </w:p>
    <w:p w:rsidR="00131895" w:rsidRDefault="00131895" w:rsidP="00131895">
      <w:pPr>
        <w:tabs>
          <w:tab w:val="left" w:pos="1418"/>
        </w:tabs>
        <w:jc w:val="center"/>
        <w:rPr>
          <w:rFonts w:eastAsia="Calibri" w:cs="Times New Roman"/>
          <w:kern w:val="0"/>
          <w:sz w:val="28"/>
          <w:szCs w:val="28"/>
          <w:lang w:eastAsia="en-US" w:bidi="ar-SA"/>
        </w:rPr>
      </w:pPr>
    </w:p>
    <w:p w:rsidR="00131895" w:rsidRDefault="00131895" w:rsidP="00131895">
      <w:pPr>
        <w:tabs>
          <w:tab w:val="left" w:pos="1418"/>
        </w:tabs>
        <w:jc w:val="center"/>
        <w:rPr>
          <w:rFonts w:eastAsia="Calibri" w:cs="Times New Roman"/>
          <w:kern w:val="0"/>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rPr>
          <w:rFonts w:eastAsia="Calibri" w:cs="Times New Roman"/>
          <w:sz w:val="28"/>
          <w:szCs w:val="28"/>
          <w:lang w:eastAsia="en-US" w:bidi="ar-SA"/>
        </w:rPr>
      </w:pPr>
    </w:p>
    <w:p w:rsidR="00131895" w:rsidRDefault="00131895" w:rsidP="00131895">
      <w:pPr>
        <w:jc w:val="center"/>
        <w:rPr>
          <w:rFonts w:eastAsia="Calibri" w:cs="Times New Roman"/>
          <w:sz w:val="28"/>
          <w:szCs w:val="28"/>
          <w:lang w:eastAsia="en-US" w:bidi="ar-SA"/>
        </w:rPr>
      </w:pPr>
    </w:p>
    <w:p w:rsidR="00131895" w:rsidRDefault="00131895" w:rsidP="00131895">
      <w:pPr>
        <w:jc w:val="center"/>
        <w:rPr>
          <w:rFonts w:eastAsia="Calibri" w:cs="Times New Roman"/>
          <w:sz w:val="28"/>
          <w:szCs w:val="28"/>
          <w:lang w:eastAsia="en-US" w:bidi="ar-SA"/>
        </w:rPr>
      </w:pPr>
    </w:p>
    <w:p w:rsidR="00131895" w:rsidRDefault="00131895" w:rsidP="00131895">
      <w:pPr>
        <w:jc w:val="center"/>
        <w:rPr>
          <w:rFonts w:eastAsia="Calibri" w:cs="Times New Roman"/>
          <w:sz w:val="28"/>
          <w:szCs w:val="28"/>
          <w:lang w:eastAsia="en-US" w:bidi="ar-SA"/>
        </w:rPr>
      </w:pPr>
    </w:p>
    <w:p w:rsidR="00131895" w:rsidRDefault="00131895" w:rsidP="00131895">
      <w:pPr>
        <w:jc w:val="center"/>
        <w:rPr>
          <w:rFonts w:eastAsia="Calibri" w:cs="Times New Roman"/>
          <w:sz w:val="28"/>
          <w:szCs w:val="28"/>
          <w:lang w:eastAsia="en-US" w:bidi="ar-SA"/>
        </w:rPr>
      </w:pPr>
      <w:r>
        <w:rPr>
          <w:rFonts w:eastAsia="Calibri" w:cs="Times New Roman"/>
          <w:sz w:val="28"/>
          <w:szCs w:val="28"/>
          <w:lang w:eastAsia="en-US" w:bidi="ar-SA"/>
        </w:rPr>
        <w:t xml:space="preserve">Ахтубинск, 2016 г. </w:t>
      </w:r>
    </w:p>
    <w:p w:rsidR="00131895" w:rsidRDefault="00131895" w:rsidP="00131895">
      <w:pPr>
        <w:keepNext/>
        <w:spacing w:before="240" w:after="60"/>
        <w:rPr>
          <w:rFonts w:eastAsia="Calibri" w:cs="Times New Roman"/>
          <w:b/>
          <w:kern w:val="0"/>
          <w:sz w:val="26"/>
          <w:szCs w:val="26"/>
          <w:lang w:eastAsia="en-US" w:bidi="ar-SA"/>
        </w:rPr>
      </w:pPr>
    </w:p>
    <w:p w:rsidR="00131895" w:rsidRDefault="00131895" w:rsidP="00131895">
      <w:pPr>
        <w:keepNext/>
        <w:spacing w:before="240" w:after="60"/>
        <w:rPr>
          <w:rFonts w:eastAsia="Calibri" w:cs="Times New Roman"/>
          <w:b/>
          <w:kern w:val="0"/>
          <w:sz w:val="26"/>
          <w:szCs w:val="26"/>
          <w:lang w:eastAsia="en-US" w:bidi="ar-SA"/>
        </w:rPr>
      </w:pPr>
    </w:p>
    <w:p w:rsidR="00131895" w:rsidRDefault="00131895" w:rsidP="00131895">
      <w:pPr>
        <w:keepNext/>
        <w:spacing w:before="240" w:after="60"/>
        <w:rPr>
          <w:rFonts w:eastAsia="Calibri" w:cs="Times New Roman"/>
          <w:b/>
          <w:bCs/>
          <w:sz w:val="26"/>
          <w:szCs w:val="26"/>
        </w:rPr>
      </w:pPr>
    </w:p>
    <w:p w:rsidR="00131895" w:rsidRDefault="00131895" w:rsidP="00131895">
      <w:pPr>
        <w:keepNext/>
        <w:spacing w:before="240" w:after="60"/>
        <w:rPr>
          <w:rFonts w:eastAsia="Calibri" w:cs="Times New Roman"/>
          <w:b/>
          <w:bCs/>
          <w:sz w:val="26"/>
          <w:szCs w:val="26"/>
        </w:rPr>
      </w:pPr>
    </w:p>
    <w:p w:rsidR="00131895" w:rsidRDefault="00131895" w:rsidP="00131895">
      <w:pPr>
        <w:keepNext/>
        <w:spacing w:before="240" w:after="60"/>
        <w:rPr>
          <w:rFonts w:eastAsia="Calibri" w:cs="Times New Roman"/>
          <w:b/>
          <w:bCs/>
          <w:sz w:val="26"/>
          <w:szCs w:val="26"/>
        </w:rPr>
      </w:pPr>
    </w:p>
    <w:p w:rsidR="00131895" w:rsidRDefault="00131895" w:rsidP="00131895">
      <w:pPr>
        <w:keepNext/>
        <w:spacing w:before="240" w:after="60"/>
        <w:rPr>
          <w:rFonts w:eastAsia="Calibri" w:cs="Times New Roman"/>
          <w:b/>
          <w:bCs/>
          <w:sz w:val="26"/>
          <w:szCs w:val="26"/>
        </w:rPr>
      </w:pPr>
    </w:p>
    <w:p w:rsidR="00131895" w:rsidRDefault="00131895" w:rsidP="00131895">
      <w:pPr>
        <w:keepNext/>
        <w:spacing w:before="240" w:after="60"/>
        <w:rPr>
          <w:rFonts w:eastAsia="Calibri" w:cs="Times New Roman"/>
          <w:b/>
          <w:bCs/>
          <w:sz w:val="26"/>
          <w:szCs w:val="26"/>
        </w:rPr>
      </w:pPr>
    </w:p>
    <w:p w:rsidR="00131895" w:rsidRDefault="00131895" w:rsidP="00131895">
      <w:pPr>
        <w:keepNext/>
        <w:spacing w:before="240" w:after="60"/>
        <w:rPr>
          <w:rFonts w:eastAsia="Calibri" w:cs="Times New Roman"/>
          <w:b/>
          <w:bCs/>
          <w:sz w:val="26"/>
          <w:szCs w:val="26"/>
        </w:rPr>
      </w:pPr>
    </w:p>
    <w:p w:rsidR="00131895" w:rsidRDefault="00131895" w:rsidP="00131895">
      <w:pPr>
        <w:keepNext/>
        <w:spacing w:before="240" w:after="60"/>
        <w:rPr>
          <w:rFonts w:eastAsia="Calibri" w:cs="Times New Roman"/>
          <w:b/>
          <w:bCs/>
          <w:sz w:val="26"/>
          <w:szCs w:val="26"/>
        </w:rPr>
      </w:pPr>
    </w:p>
    <w:p w:rsidR="00131895" w:rsidRDefault="00131895" w:rsidP="00131895">
      <w:pPr>
        <w:pStyle w:val="af9"/>
        <w:jc w:val="center"/>
        <w:rPr>
          <w:rFonts w:ascii="Times New Roman" w:hAnsi="Times New Roman" w:cs="Times New Roman"/>
          <w:sz w:val="28"/>
          <w:szCs w:val="28"/>
        </w:rPr>
      </w:pPr>
      <w:r>
        <w:rPr>
          <w:rFonts w:ascii="Times New Roman" w:hAnsi="Times New Roman" w:cs="Times New Roman"/>
          <w:sz w:val="28"/>
          <w:szCs w:val="28"/>
        </w:rPr>
        <w:t>ТОМ 1</w:t>
      </w:r>
    </w:p>
    <w:p w:rsidR="00131895" w:rsidRDefault="00131895" w:rsidP="00131895">
      <w:pPr>
        <w:pStyle w:val="af9"/>
        <w:jc w:val="center"/>
        <w:rPr>
          <w:rFonts w:ascii="Times New Roman" w:hAnsi="Times New Roman" w:cs="Times New Roman"/>
          <w:b/>
          <w:sz w:val="28"/>
          <w:szCs w:val="28"/>
        </w:rPr>
      </w:pPr>
    </w:p>
    <w:p w:rsidR="00131895" w:rsidRDefault="00131895" w:rsidP="00131895">
      <w:pPr>
        <w:pStyle w:val="af9"/>
        <w:jc w:val="center"/>
        <w:rPr>
          <w:rFonts w:ascii="Times New Roman" w:hAnsi="Times New Roman" w:cs="Times New Roman"/>
          <w:sz w:val="28"/>
          <w:szCs w:val="28"/>
        </w:rPr>
      </w:pPr>
      <w:r>
        <w:rPr>
          <w:rFonts w:ascii="Times New Roman" w:hAnsi="Times New Roman" w:cs="Times New Roman"/>
          <w:sz w:val="28"/>
          <w:szCs w:val="28"/>
        </w:rPr>
        <w:t>ДОКУМЕНТАЦИИ ОБ ЭЛЕКТРОННОМ АУКЦИОНЕ</w:t>
      </w:r>
    </w:p>
    <w:p w:rsidR="00131895" w:rsidRDefault="00131895" w:rsidP="00131895">
      <w:pPr>
        <w:tabs>
          <w:tab w:val="left" w:pos="1418"/>
        </w:tabs>
        <w:jc w:val="center"/>
        <w:rPr>
          <w:rFonts w:eastAsia="Calibri" w:cs="Times New Roman"/>
          <w:kern w:val="0"/>
          <w:sz w:val="28"/>
          <w:szCs w:val="28"/>
          <w:lang w:eastAsia="en-US" w:bidi="ar-SA"/>
        </w:rPr>
      </w:pPr>
      <w:r>
        <w:rPr>
          <w:rFonts w:cs="Times New Roman"/>
          <w:sz w:val="28"/>
          <w:szCs w:val="28"/>
        </w:rPr>
        <w:t xml:space="preserve">ПРЕДМЕТ: </w:t>
      </w:r>
      <w:r>
        <w:rPr>
          <w:rFonts w:eastAsia="Calibri" w:cs="Times New Roman"/>
          <w:kern w:val="0"/>
          <w:sz w:val="28"/>
          <w:szCs w:val="28"/>
          <w:lang w:eastAsia="en-US" w:bidi="ar-SA"/>
        </w:rPr>
        <w:t xml:space="preserve">приобретение контейнеров для сбора твердых коммунальных отходов </w:t>
      </w:r>
    </w:p>
    <w:p w:rsidR="00131895" w:rsidRDefault="00131895" w:rsidP="00131895">
      <w:pPr>
        <w:pStyle w:val="af9"/>
        <w:jc w:val="center"/>
        <w:rPr>
          <w:rFonts w:ascii="Times New Roman" w:hAnsi="Times New Roman" w:cs="Times New Roman"/>
          <w:sz w:val="28"/>
          <w:szCs w:val="28"/>
          <w:lang w:eastAsia="ru-RU"/>
        </w:rPr>
      </w:pPr>
    </w:p>
    <w:p w:rsidR="00131895" w:rsidRDefault="00131895" w:rsidP="00131895">
      <w:pPr>
        <w:pStyle w:val="af9"/>
        <w:jc w:val="center"/>
        <w:rPr>
          <w:rFonts w:ascii="Times New Roman" w:hAnsi="Times New Roman" w:cs="Times New Roman"/>
          <w:sz w:val="28"/>
          <w:szCs w:val="28"/>
        </w:rPr>
      </w:pPr>
      <w:r>
        <w:rPr>
          <w:rFonts w:ascii="Times New Roman" w:hAnsi="Times New Roman" w:cs="Times New Roman"/>
          <w:sz w:val="28"/>
          <w:szCs w:val="28"/>
        </w:rPr>
        <w:t>ОБЩАЯ ЧАСТЬ</w:t>
      </w:r>
    </w:p>
    <w:p w:rsidR="00131895" w:rsidRDefault="00131895" w:rsidP="00131895">
      <w:pPr>
        <w:autoSpaceDE w:val="0"/>
        <w:jc w:val="center"/>
        <w:rPr>
          <w:rFonts w:eastAsia="Calibri" w:cs="Times New Roman"/>
          <w:b/>
          <w:bCs/>
          <w:sz w:val="26"/>
          <w:szCs w:val="26"/>
        </w:rPr>
      </w:pPr>
    </w:p>
    <w:p w:rsidR="00131895" w:rsidRDefault="00131895" w:rsidP="00131895">
      <w:pPr>
        <w:autoSpaceDE w:val="0"/>
        <w:jc w:val="center"/>
        <w:rPr>
          <w:rFonts w:eastAsia="Calibri" w:cs="Times New Roman"/>
          <w:b/>
          <w:bCs/>
          <w:sz w:val="26"/>
          <w:szCs w:val="26"/>
        </w:rPr>
      </w:pPr>
    </w:p>
    <w:p w:rsidR="00131895" w:rsidRDefault="00131895" w:rsidP="00131895">
      <w:pPr>
        <w:autoSpaceDE w:val="0"/>
        <w:jc w:val="center"/>
        <w:rPr>
          <w:rFonts w:eastAsia="Calibri" w:cs="Times New Roman"/>
          <w:b/>
          <w:bCs/>
          <w:sz w:val="26"/>
          <w:szCs w:val="26"/>
        </w:rPr>
      </w:pPr>
    </w:p>
    <w:p w:rsidR="00131895" w:rsidRDefault="00131895" w:rsidP="00131895">
      <w:pPr>
        <w:autoSpaceDE w:val="0"/>
        <w:jc w:val="center"/>
        <w:rPr>
          <w:rFonts w:eastAsia="Calibri" w:cs="Times New Roman"/>
          <w:b/>
          <w:bCs/>
          <w:sz w:val="26"/>
          <w:szCs w:val="26"/>
        </w:rPr>
      </w:pPr>
    </w:p>
    <w:p w:rsidR="00131895" w:rsidRDefault="00131895" w:rsidP="00131895">
      <w:pPr>
        <w:autoSpaceDE w:val="0"/>
        <w:jc w:val="center"/>
        <w:rPr>
          <w:rFonts w:eastAsia="Calibri" w:cs="Times New Roman"/>
          <w:b/>
          <w:bCs/>
          <w:sz w:val="26"/>
          <w:szCs w:val="26"/>
        </w:rPr>
      </w:pPr>
    </w:p>
    <w:p w:rsidR="00131895" w:rsidRDefault="00131895" w:rsidP="00131895">
      <w:pPr>
        <w:autoSpaceDE w:val="0"/>
        <w:jc w:val="center"/>
        <w:rPr>
          <w:rFonts w:eastAsia="Calibri" w:cs="Times New Roman"/>
          <w:b/>
          <w:bCs/>
          <w:sz w:val="26"/>
          <w:szCs w:val="26"/>
        </w:rPr>
      </w:pPr>
    </w:p>
    <w:p w:rsidR="00131895" w:rsidRDefault="00131895" w:rsidP="00131895">
      <w:pPr>
        <w:autoSpaceDE w:val="0"/>
        <w:jc w:val="center"/>
        <w:rPr>
          <w:rFonts w:eastAsia="Calibri" w:cs="Times New Roman"/>
          <w:b/>
          <w:bCs/>
          <w:sz w:val="26"/>
          <w:szCs w:val="26"/>
        </w:rPr>
      </w:pPr>
    </w:p>
    <w:p w:rsidR="00131895" w:rsidRDefault="00131895" w:rsidP="00131895">
      <w:pPr>
        <w:autoSpaceDE w:val="0"/>
        <w:jc w:val="center"/>
        <w:rPr>
          <w:rFonts w:eastAsia="Calibri" w:cs="Times New Roman"/>
          <w:b/>
          <w:bCs/>
          <w:sz w:val="26"/>
          <w:szCs w:val="26"/>
        </w:rPr>
      </w:pPr>
    </w:p>
    <w:p w:rsidR="00131895" w:rsidRDefault="00131895" w:rsidP="00131895">
      <w:pPr>
        <w:autoSpaceDE w:val="0"/>
        <w:jc w:val="center"/>
        <w:rPr>
          <w:rFonts w:eastAsia="Calibri" w:cs="Times New Roman"/>
          <w:b/>
          <w:bCs/>
          <w:sz w:val="26"/>
          <w:szCs w:val="26"/>
        </w:rPr>
      </w:pPr>
    </w:p>
    <w:p w:rsidR="00131895" w:rsidRDefault="00131895" w:rsidP="00131895">
      <w:pPr>
        <w:autoSpaceDE w:val="0"/>
        <w:jc w:val="center"/>
        <w:rPr>
          <w:rFonts w:eastAsia="Calibri" w:cs="Times New Roman"/>
          <w:b/>
          <w:bCs/>
          <w:sz w:val="26"/>
          <w:szCs w:val="26"/>
        </w:rPr>
      </w:pPr>
    </w:p>
    <w:p w:rsidR="00131895" w:rsidRDefault="00131895" w:rsidP="00131895">
      <w:pPr>
        <w:autoSpaceDE w:val="0"/>
        <w:rPr>
          <w:rFonts w:eastAsia="Calibri" w:cs="Times New Roman"/>
          <w:b/>
          <w:bCs/>
          <w:sz w:val="26"/>
          <w:szCs w:val="26"/>
        </w:rPr>
      </w:pPr>
    </w:p>
    <w:p w:rsidR="00131895" w:rsidRDefault="00131895" w:rsidP="00131895">
      <w:pPr>
        <w:autoSpaceDE w:val="0"/>
        <w:rPr>
          <w:rFonts w:eastAsia="Calibri" w:cs="Times New Roman"/>
          <w:b/>
          <w:bCs/>
          <w:sz w:val="26"/>
          <w:szCs w:val="26"/>
        </w:rPr>
      </w:pPr>
    </w:p>
    <w:p w:rsidR="00131895" w:rsidRDefault="00131895" w:rsidP="00131895">
      <w:pPr>
        <w:autoSpaceDE w:val="0"/>
        <w:rPr>
          <w:rFonts w:eastAsia="Calibri" w:cs="Times New Roman"/>
          <w:b/>
          <w:bCs/>
          <w:sz w:val="26"/>
          <w:szCs w:val="26"/>
        </w:rPr>
      </w:pPr>
    </w:p>
    <w:p w:rsidR="00131895" w:rsidRDefault="00131895" w:rsidP="00131895">
      <w:pPr>
        <w:autoSpaceDE w:val="0"/>
        <w:rPr>
          <w:rFonts w:eastAsia="Calibri" w:cs="Times New Roman"/>
          <w:b/>
          <w:bCs/>
          <w:sz w:val="26"/>
          <w:szCs w:val="26"/>
        </w:rPr>
      </w:pPr>
    </w:p>
    <w:p w:rsidR="00131895" w:rsidRDefault="00131895" w:rsidP="00131895">
      <w:pPr>
        <w:autoSpaceDE w:val="0"/>
        <w:rPr>
          <w:rFonts w:eastAsia="Calibri" w:cs="Times New Roman"/>
          <w:b/>
          <w:bCs/>
          <w:sz w:val="26"/>
          <w:szCs w:val="26"/>
        </w:rPr>
      </w:pPr>
    </w:p>
    <w:p w:rsidR="00131895" w:rsidRDefault="00131895" w:rsidP="00131895">
      <w:pPr>
        <w:autoSpaceDE w:val="0"/>
        <w:rPr>
          <w:rFonts w:eastAsia="Calibri" w:cs="Times New Roman"/>
          <w:b/>
          <w:bCs/>
          <w:sz w:val="26"/>
          <w:szCs w:val="26"/>
        </w:rPr>
      </w:pPr>
    </w:p>
    <w:p w:rsidR="00131895" w:rsidRDefault="00131895" w:rsidP="00131895">
      <w:pPr>
        <w:autoSpaceDE w:val="0"/>
        <w:rPr>
          <w:rFonts w:eastAsia="Calibri" w:cs="Times New Roman"/>
          <w:b/>
          <w:bCs/>
          <w:sz w:val="26"/>
          <w:szCs w:val="26"/>
        </w:rPr>
      </w:pPr>
    </w:p>
    <w:p w:rsidR="00131895" w:rsidRDefault="00131895" w:rsidP="00131895">
      <w:pPr>
        <w:autoSpaceDE w:val="0"/>
        <w:rPr>
          <w:rFonts w:eastAsia="Calibri" w:cs="Times New Roman"/>
          <w:b/>
          <w:sz w:val="26"/>
          <w:szCs w:val="26"/>
        </w:rPr>
      </w:pPr>
    </w:p>
    <w:p w:rsidR="00131895" w:rsidRDefault="00131895" w:rsidP="00131895">
      <w:pPr>
        <w:autoSpaceDE w:val="0"/>
        <w:rPr>
          <w:rFonts w:eastAsia="Calibri" w:cs="Times New Roman"/>
          <w:b/>
          <w:sz w:val="26"/>
          <w:szCs w:val="26"/>
        </w:rPr>
      </w:pPr>
    </w:p>
    <w:p w:rsidR="00131895" w:rsidRDefault="00131895" w:rsidP="00131895">
      <w:pPr>
        <w:autoSpaceDE w:val="0"/>
        <w:rPr>
          <w:rFonts w:eastAsia="Calibri" w:cs="Times New Roman"/>
          <w:b/>
          <w:sz w:val="26"/>
          <w:szCs w:val="26"/>
        </w:rPr>
      </w:pPr>
    </w:p>
    <w:p w:rsidR="00131895" w:rsidRDefault="00131895" w:rsidP="00131895">
      <w:pPr>
        <w:autoSpaceDE w:val="0"/>
        <w:rPr>
          <w:rFonts w:eastAsia="Calibri" w:cs="Times New Roman"/>
          <w:b/>
          <w:sz w:val="26"/>
          <w:szCs w:val="26"/>
        </w:rPr>
      </w:pPr>
    </w:p>
    <w:p w:rsidR="00131895" w:rsidRDefault="00131895" w:rsidP="00131895">
      <w:pPr>
        <w:autoSpaceDE w:val="0"/>
        <w:rPr>
          <w:rFonts w:eastAsia="Calibri" w:cs="Times New Roman"/>
          <w:b/>
          <w:sz w:val="26"/>
          <w:szCs w:val="26"/>
        </w:rPr>
      </w:pPr>
    </w:p>
    <w:p w:rsidR="00131895" w:rsidRDefault="00131895" w:rsidP="00131895">
      <w:pPr>
        <w:autoSpaceDE w:val="0"/>
        <w:rPr>
          <w:rFonts w:eastAsia="Calibri" w:cs="Times New Roman"/>
          <w:b/>
          <w:sz w:val="26"/>
          <w:szCs w:val="26"/>
        </w:rPr>
      </w:pPr>
    </w:p>
    <w:p w:rsidR="00131895" w:rsidRDefault="00131895" w:rsidP="00131895">
      <w:pPr>
        <w:autoSpaceDE w:val="0"/>
        <w:rPr>
          <w:rFonts w:eastAsia="Calibri" w:cs="Times New Roman"/>
          <w:b/>
          <w:sz w:val="26"/>
          <w:szCs w:val="26"/>
        </w:rPr>
      </w:pPr>
    </w:p>
    <w:p w:rsidR="00131895" w:rsidRDefault="00131895" w:rsidP="00131895">
      <w:pPr>
        <w:autoSpaceDE w:val="0"/>
        <w:rPr>
          <w:rFonts w:eastAsia="Calibri" w:cs="Times New Roman"/>
          <w:b/>
          <w:sz w:val="26"/>
          <w:szCs w:val="26"/>
        </w:rPr>
      </w:pPr>
    </w:p>
    <w:p w:rsidR="00131895" w:rsidRDefault="00131895" w:rsidP="00131895">
      <w:pPr>
        <w:autoSpaceDE w:val="0"/>
        <w:rPr>
          <w:rFonts w:eastAsia="Calibri" w:cs="Times New Roman"/>
          <w:b/>
          <w:sz w:val="26"/>
          <w:szCs w:val="26"/>
        </w:rPr>
      </w:pPr>
    </w:p>
    <w:p w:rsidR="00131895" w:rsidRPr="00131895" w:rsidRDefault="00131895" w:rsidP="00131895">
      <w:pPr>
        <w:autoSpaceDE w:val="0"/>
        <w:jc w:val="center"/>
        <w:rPr>
          <w:rFonts w:eastAsia="Calibri" w:cs="Times New Roman"/>
          <w:kern w:val="0"/>
          <w:lang w:eastAsia="ru-RU" w:bidi="ar-SA"/>
        </w:rPr>
      </w:pPr>
      <w:r w:rsidRPr="00131895">
        <w:rPr>
          <w:rFonts w:eastAsia="Calibri" w:cs="Times New Roman"/>
          <w:kern w:val="0"/>
          <w:lang w:eastAsia="ru-RU" w:bidi="ar-SA"/>
        </w:rPr>
        <w:lastRenderedPageBreak/>
        <w:t>ПОНЯТИЯ И СОКРАЩЕНИЯ,</w:t>
      </w:r>
    </w:p>
    <w:p w:rsidR="00131895" w:rsidRPr="00131895" w:rsidRDefault="00131895" w:rsidP="00131895">
      <w:pPr>
        <w:autoSpaceDE w:val="0"/>
        <w:jc w:val="center"/>
        <w:rPr>
          <w:rFonts w:eastAsia="Calibri" w:cs="Times New Roman"/>
          <w:kern w:val="0"/>
          <w:lang w:eastAsia="ru-RU" w:bidi="ar-SA"/>
        </w:rPr>
      </w:pPr>
      <w:proofErr w:type="gramStart"/>
      <w:r w:rsidRPr="00131895">
        <w:rPr>
          <w:rFonts w:eastAsia="Calibri" w:cs="Times New Roman"/>
          <w:kern w:val="0"/>
          <w:lang w:eastAsia="ru-RU" w:bidi="ar-SA"/>
        </w:rPr>
        <w:t xml:space="preserve">ИСПОЛЬЗУЕМЫЕ В ДОКУМЕНТАЦИИ ОБ ЭЛЕКТРОННОМ АУКЦИОНЕ </w:t>
      </w:r>
      <w:proofErr w:type="gramEnd"/>
    </w:p>
    <w:p w:rsidR="00131895" w:rsidRPr="00131895" w:rsidRDefault="00131895" w:rsidP="00131895">
      <w:pPr>
        <w:tabs>
          <w:tab w:val="left" w:pos="567"/>
          <w:tab w:val="left" w:pos="709"/>
          <w:tab w:val="left" w:pos="851"/>
          <w:tab w:val="left" w:pos="993"/>
        </w:tabs>
        <w:autoSpaceDE w:val="0"/>
        <w:ind w:firstLine="540"/>
        <w:jc w:val="both"/>
        <w:rPr>
          <w:rFonts w:eastAsia="Calibri" w:cs="Times New Roman"/>
          <w:kern w:val="0"/>
          <w:lang w:eastAsia="ru-RU" w:bidi="ar-SA"/>
        </w:rPr>
      </w:pPr>
    </w:p>
    <w:p w:rsidR="00131895" w:rsidRPr="00131895" w:rsidRDefault="00131895" w:rsidP="00131895">
      <w:pPr>
        <w:tabs>
          <w:tab w:val="left" w:pos="567"/>
          <w:tab w:val="left" w:pos="709"/>
          <w:tab w:val="left" w:pos="851"/>
          <w:tab w:val="left" w:pos="993"/>
        </w:tabs>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w:t>
      </w:r>
      <w:r>
        <w:rPr>
          <w:rFonts w:eastAsia="Calibri" w:cs="Times New Roman"/>
          <w:kern w:val="0"/>
          <w:lang w:eastAsia="ru-RU" w:bidi="ar-SA"/>
        </w:rPr>
        <w:t>«</w:t>
      </w:r>
      <w:r w:rsidRPr="00131895">
        <w:rPr>
          <w:rFonts w:eastAsia="Calibri" w:cs="Times New Roman"/>
          <w:kern w:val="0"/>
          <w:lang w:eastAsia="ru-RU" w:bidi="ar-SA"/>
        </w:rPr>
        <w:t>О контрактной системе в сфере закупок товаров, работ, услуг для обеспечения государственных и муниципальных нужд</w:t>
      </w:r>
      <w:r>
        <w:rPr>
          <w:rFonts w:eastAsia="Calibri" w:cs="Times New Roman"/>
          <w:kern w:val="0"/>
          <w:lang w:eastAsia="ru-RU" w:bidi="ar-SA"/>
        </w:rPr>
        <w:t>»</w:t>
      </w:r>
      <w:r w:rsidRPr="00131895">
        <w:rPr>
          <w:rFonts w:eastAsia="Calibri" w:cs="Times New Roman"/>
          <w:kern w:val="0"/>
          <w:lang w:eastAsia="ru-RU" w:bidi="ar-SA"/>
        </w:rPr>
        <w:t xml:space="preserve"> (далее - Закон).</w:t>
      </w:r>
    </w:p>
    <w:p w:rsidR="00131895" w:rsidRPr="00131895" w:rsidRDefault="00131895" w:rsidP="00131895">
      <w:pPr>
        <w:tabs>
          <w:tab w:val="left" w:pos="567"/>
          <w:tab w:val="left" w:pos="709"/>
          <w:tab w:val="left" w:pos="851"/>
          <w:tab w:val="left" w:pos="993"/>
        </w:tabs>
        <w:autoSpaceDE w:val="0"/>
        <w:ind w:firstLine="540"/>
        <w:jc w:val="both"/>
        <w:rPr>
          <w:rFonts w:eastAsia="Calibri" w:cs="Times New Roman"/>
          <w:kern w:val="0"/>
          <w:lang w:eastAsia="ru-RU" w:bidi="ar-SA"/>
        </w:rPr>
      </w:pPr>
      <w:proofErr w:type="gramStart"/>
      <w:r w:rsidRPr="00131895">
        <w:rPr>
          <w:rFonts w:eastAsia="Calibri" w:cs="Times New Roman"/>
          <w:kern w:val="0"/>
          <w:lang w:eastAsia="ru-RU" w:bidi="ar-SA"/>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131895" w:rsidRPr="00131895" w:rsidRDefault="00131895" w:rsidP="00131895">
      <w:pPr>
        <w:autoSpaceDE w:val="0"/>
        <w:ind w:firstLine="540"/>
        <w:jc w:val="both"/>
        <w:rPr>
          <w:rFonts w:eastAsia="Calibri" w:cs="Times New Roman"/>
          <w:kern w:val="0"/>
          <w:lang w:eastAsia="ru-RU" w:bidi="ar-SA"/>
        </w:rPr>
      </w:pPr>
      <w:proofErr w:type="gramStart"/>
      <w:r w:rsidRPr="00131895">
        <w:rPr>
          <w:rFonts w:eastAsia="Calibri" w:cs="Times New Roman"/>
          <w:kern w:val="0"/>
          <w:lang w:eastAsia="ru-RU" w:bidi="ar-SA"/>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131895" w:rsidRPr="00131895" w:rsidRDefault="00131895" w:rsidP="00131895">
      <w:pPr>
        <w:autoSpaceDE w:val="0"/>
        <w:ind w:firstLine="540"/>
        <w:jc w:val="both"/>
        <w:rPr>
          <w:rFonts w:cs="Times New Roman"/>
          <w:kern w:val="0"/>
          <w:lang w:eastAsia="ru-RU" w:bidi="ar-SA"/>
        </w:rPr>
      </w:pPr>
      <w:r w:rsidRPr="00131895">
        <w:rPr>
          <w:rFonts w:eastAsia="Calibri" w:cs="Times New Roman"/>
          <w:kern w:val="0"/>
          <w:lang w:eastAsia="ru-RU" w:bidi="ar-SA"/>
        </w:rPr>
        <w:t xml:space="preserve">Электронная площадка - сайт в информационно-телекоммуникационной сети </w:t>
      </w:r>
      <w:r>
        <w:rPr>
          <w:rFonts w:eastAsia="Calibri" w:cs="Times New Roman"/>
          <w:kern w:val="0"/>
          <w:lang w:eastAsia="ru-RU" w:bidi="ar-SA"/>
        </w:rPr>
        <w:t>«</w:t>
      </w:r>
      <w:r w:rsidRPr="00131895">
        <w:rPr>
          <w:rFonts w:eastAsia="Calibri" w:cs="Times New Roman"/>
          <w:kern w:val="0"/>
          <w:lang w:eastAsia="ru-RU" w:bidi="ar-SA"/>
        </w:rPr>
        <w:t>Интернет</w:t>
      </w:r>
      <w:r>
        <w:rPr>
          <w:rFonts w:eastAsia="Calibri" w:cs="Times New Roman"/>
          <w:kern w:val="0"/>
          <w:lang w:eastAsia="ru-RU" w:bidi="ar-SA"/>
        </w:rPr>
        <w:t>»</w:t>
      </w:r>
      <w:r w:rsidRPr="00131895">
        <w:rPr>
          <w:rFonts w:eastAsia="Calibri" w:cs="Times New Roman"/>
          <w:kern w:val="0"/>
          <w:lang w:eastAsia="ru-RU" w:bidi="ar-SA"/>
        </w:rPr>
        <w:t>, на котором проводятся электронные аукционы.</w:t>
      </w:r>
    </w:p>
    <w:p w:rsidR="00131895" w:rsidRPr="00131895" w:rsidRDefault="00131895" w:rsidP="00131895">
      <w:pPr>
        <w:autoSpaceDE w:val="0"/>
        <w:ind w:firstLine="540"/>
        <w:jc w:val="both"/>
        <w:rPr>
          <w:rFonts w:eastAsia="Calibri" w:cs="Times New Roman"/>
          <w:kern w:val="0"/>
          <w:lang w:eastAsia="ru-RU" w:bidi="ar-SA"/>
        </w:rPr>
      </w:pPr>
      <w:proofErr w:type="gramStart"/>
      <w:r w:rsidRPr="00131895">
        <w:rPr>
          <w:rFonts w:eastAsia="Calibri" w:cs="Times New Roman"/>
          <w:kern w:val="0"/>
          <w:lang w:eastAsia="ru-RU" w:bidi="ar-SA"/>
        </w:rPr>
        <w:t xml:space="preserve">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rFonts w:eastAsia="Calibri" w:cs="Times New Roman"/>
          <w:kern w:val="0"/>
          <w:lang w:eastAsia="ru-RU" w:bidi="ar-SA"/>
        </w:rPr>
        <w:t>«</w:t>
      </w:r>
      <w:r w:rsidRPr="00131895">
        <w:rPr>
          <w:rFonts w:eastAsia="Calibri" w:cs="Times New Roman"/>
          <w:kern w:val="0"/>
          <w:lang w:eastAsia="ru-RU" w:bidi="ar-SA"/>
        </w:rPr>
        <w:t>Интернет</w:t>
      </w:r>
      <w:r>
        <w:rPr>
          <w:rFonts w:eastAsia="Calibri" w:cs="Times New Roman"/>
          <w:kern w:val="0"/>
          <w:lang w:eastAsia="ru-RU" w:bidi="ar-SA"/>
        </w:rPr>
        <w:t>»</w:t>
      </w:r>
      <w:r w:rsidRPr="00131895">
        <w:rPr>
          <w:rFonts w:eastAsia="Calibri" w:cs="Times New Roman"/>
          <w:kern w:val="0"/>
          <w:lang w:eastAsia="ru-RU" w:bidi="ar-SA"/>
        </w:rPr>
        <w:t xml:space="preserve"> (далее - официальный сайт).</w:t>
      </w:r>
      <w:proofErr w:type="gramEnd"/>
    </w:p>
    <w:p w:rsidR="00131895" w:rsidRPr="00131895" w:rsidRDefault="00131895" w:rsidP="00131895">
      <w:pPr>
        <w:tabs>
          <w:tab w:val="left" w:pos="567"/>
          <w:tab w:val="left" w:pos="709"/>
          <w:tab w:val="left" w:pos="851"/>
          <w:tab w:val="left" w:pos="993"/>
        </w:tabs>
        <w:autoSpaceDE w:val="0"/>
        <w:ind w:firstLine="540"/>
        <w:jc w:val="both"/>
        <w:rPr>
          <w:rFonts w:eastAsia="Calibri" w:cs="Times New Roman"/>
          <w:color w:val="000000"/>
          <w:kern w:val="0"/>
          <w:shd w:val="clear" w:color="auto" w:fill="FFFFFF"/>
          <w:lang w:eastAsia="ru-RU" w:bidi="ar-SA"/>
        </w:rPr>
      </w:pPr>
      <w:r w:rsidRPr="00131895">
        <w:rPr>
          <w:rFonts w:eastAsia="Calibri" w:cs="Times New Roman"/>
          <w:bCs/>
          <w:color w:val="000000"/>
          <w:kern w:val="0"/>
          <w:shd w:val="clear" w:color="auto" w:fill="FFFFFF"/>
          <w:lang w:eastAsia="ru-RU" w:bidi="ar-SA"/>
        </w:rPr>
        <w:t>Муниципальный заказчик</w:t>
      </w:r>
      <w:r w:rsidRPr="00131895">
        <w:rPr>
          <w:rFonts w:eastAsia="Calibri" w:cs="Times New Roman"/>
          <w:color w:val="000000"/>
          <w:kern w:val="0"/>
          <w:shd w:val="clear" w:color="auto" w:fill="FFFFFF"/>
          <w:lang w:eastAsia="ru-RU" w:bidi="ar-SA"/>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31895" w:rsidRPr="00131895" w:rsidRDefault="00131895" w:rsidP="00131895">
      <w:pPr>
        <w:tabs>
          <w:tab w:val="left" w:pos="567"/>
          <w:tab w:val="left" w:pos="709"/>
          <w:tab w:val="left" w:pos="851"/>
          <w:tab w:val="left" w:pos="993"/>
        </w:tabs>
        <w:autoSpaceDE w:val="0"/>
        <w:ind w:firstLine="540"/>
        <w:jc w:val="both"/>
        <w:rPr>
          <w:rFonts w:eastAsia="Calibri" w:cs="Times New Roman"/>
          <w:bCs/>
          <w:color w:val="000000"/>
          <w:kern w:val="0"/>
          <w:shd w:val="clear" w:color="auto" w:fill="FFFFFF"/>
          <w:lang w:eastAsia="ru-RU" w:bidi="ar-SA"/>
        </w:rPr>
      </w:pPr>
      <w:r w:rsidRPr="00131895">
        <w:rPr>
          <w:rFonts w:eastAsia="Calibri" w:cs="Times New Roman"/>
          <w:bCs/>
          <w:color w:val="000000"/>
          <w:kern w:val="0"/>
          <w:shd w:val="clear" w:color="auto" w:fill="FFFFFF"/>
          <w:lang w:eastAsia="ru-RU" w:bidi="ar-SA"/>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131895" w:rsidRPr="00131895" w:rsidRDefault="00131895" w:rsidP="00131895">
      <w:pPr>
        <w:tabs>
          <w:tab w:val="left" w:pos="567"/>
          <w:tab w:val="left" w:pos="709"/>
          <w:tab w:val="left" w:pos="851"/>
          <w:tab w:val="left" w:pos="993"/>
        </w:tabs>
        <w:autoSpaceDE w:val="0"/>
        <w:ind w:firstLine="540"/>
        <w:jc w:val="both"/>
        <w:rPr>
          <w:rFonts w:eastAsia="Calibri" w:cs="Times New Roman"/>
          <w:kern w:val="0"/>
          <w:lang w:eastAsia="ru-RU" w:bidi="ar-SA"/>
        </w:rPr>
      </w:pPr>
      <w:r w:rsidRPr="00131895">
        <w:rPr>
          <w:rFonts w:eastAsia="Calibri" w:cs="Times New Roman"/>
          <w:kern w:val="0"/>
          <w:lang w:eastAsia="ru-RU" w:bidi="ar-SA"/>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31895" w:rsidRPr="00131895" w:rsidRDefault="00131895" w:rsidP="00131895">
      <w:pPr>
        <w:tabs>
          <w:tab w:val="left" w:pos="567"/>
          <w:tab w:val="left" w:pos="709"/>
          <w:tab w:val="left" w:pos="851"/>
          <w:tab w:val="left" w:pos="993"/>
        </w:tabs>
        <w:autoSpaceDE w:val="0"/>
        <w:ind w:firstLine="540"/>
        <w:jc w:val="both"/>
        <w:rPr>
          <w:rFonts w:eastAsia="Calibri" w:cs="Times New Roman"/>
          <w:kern w:val="0"/>
          <w:lang w:eastAsia="ru-RU" w:bidi="ar-SA"/>
        </w:rPr>
      </w:pPr>
      <w:r w:rsidRPr="00131895">
        <w:rPr>
          <w:rFonts w:eastAsia="Calibri" w:cs="Times New Roman"/>
          <w:kern w:val="0"/>
          <w:lang w:eastAsia="ru-RU" w:bidi="ar-SA"/>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131895" w:rsidRDefault="00131895" w:rsidP="00131895">
      <w:pPr>
        <w:tabs>
          <w:tab w:val="left" w:pos="567"/>
          <w:tab w:val="left" w:pos="709"/>
          <w:tab w:val="left" w:pos="851"/>
          <w:tab w:val="left" w:pos="993"/>
        </w:tabs>
        <w:autoSpaceDE w:val="0"/>
        <w:ind w:firstLine="540"/>
        <w:jc w:val="both"/>
        <w:rPr>
          <w:rFonts w:eastAsia="Calibri" w:cs="Times New Roman"/>
          <w:kern w:val="0"/>
          <w:sz w:val="28"/>
          <w:szCs w:val="28"/>
          <w:lang w:eastAsia="ru-RU" w:bidi="ar-SA"/>
        </w:rPr>
      </w:pPr>
      <w:proofErr w:type="gramStart"/>
      <w:r w:rsidRPr="00131895">
        <w:rPr>
          <w:rFonts w:eastAsia="Calibri" w:cs="Times New Roman"/>
          <w:kern w:val="0"/>
          <w:lang w:eastAsia="ru-RU" w:bidi="ar-SA"/>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 63-ФЗ </w:t>
      </w:r>
      <w:r>
        <w:rPr>
          <w:rFonts w:eastAsia="Calibri" w:cs="Times New Roman"/>
          <w:kern w:val="0"/>
          <w:lang w:eastAsia="ru-RU" w:bidi="ar-SA"/>
        </w:rPr>
        <w:t>«</w:t>
      </w:r>
      <w:r w:rsidRPr="00131895">
        <w:rPr>
          <w:rFonts w:eastAsia="Calibri" w:cs="Times New Roman"/>
          <w:kern w:val="0"/>
          <w:lang w:eastAsia="ru-RU" w:bidi="ar-SA"/>
        </w:rPr>
        <w:t>Об электронной подписи</w:t>
      </w:r>
      <w:r>
        <w:rPr>
          <w:rFonts w:eastAsia="Calibri" w:cs="Times New Roman"/>
          <w:kern w:val="0"/>
          <w:lang w:eastAsia="ru-RU" w:bidi="ar-SA"/>
        </w:rPr>
        <w:t>»</w:t>
      </w:r>
      <w:r w:rsidRPr="00131895">
        <w:rPr>
          <w:rFonts w:eastAsia="Calibri" w:cs="Times New Roman"/>
          <w:kern w:val="0"/>
          <w:lang w:eastAsia="ru-RU" w:bidi="ar-SA"/>
        </w:rPr>
        <w:t xml:space="preserve">, </w:t>
      </w:r>
      <w:hyperlink r:id="rId8" w:history="1">
        <w:r w:rsidRPr="00131895">
          <w:rPr>
            <w:rStyle w:val="a7"/>
            <w:rFonts w:eastAsia="Calibri"/>
            <w:color w:val="000000"/>
            <w:kern w:val="0"/>
            <w:lang w:eastAsia="ru-RU" w:bidi="ar-SA"/>
          </w:rPr>
          <w:t>пункт 11.1 статьи 2</w:t>
        </w:r>
      </w:hyperlink>
      <w:r w:rsidRPr="00131895">
        <w:rPr>
          <w:rFonts w:eastAsia="Calibri" w:cs="Times New Roman"/>
          <w:kern w:val="0"/>
          <w:lang w:eastAsia="ru-RU" w:bidi="ar-SA"/>
        </w:rPr>
        <w:t xml:space="preserve"> Федерального закона от 27.07.2006 </w:t>
      </w:r>
      <w:r>
        <w:rPr>
          <w:rFonts w:eastAsia="Calibri" w:cs="Times New Roman"/>
          <w:kern w:val="0"/>
          <w:lang w:eastAsia="ru-RU" w:bidi="ar-SA"/>
        </w:rPr>
        <w:t xml:space="preserve">   </w:t>
      </w:r>
      <w:r w:rsidRPr="00131895">
        <w:rPr>
          <w:rFonts w:eastAsia="Calibri" w:cs="Times New Roman"/>
          <w:kern w:val="0"/>
          <w:lang w:eastAsia="ru-RU" w:bidi="ar-SA"/>
        </w:rPr>
        <w:t xml:space="preserve">№ 149-ФЗ </w:t>
      </w:r>
      <w:r>
        <w:rPr>
          <w:rFonts w:eastAsia="Calibri" w:cs="Times New Roman"/>
          <w:kern w:val="0"/>
          <w:lang w:eastAsia="ru-RU" w:bidi="ar-SA"/>
        </w:rPr>
        <w:t>«</w:t>
      </w:r>
      <w:r w:rsidRPr="00131895">
        <w:rPr>
          <w:rFonts w:eastAsia="Calibri" w:cs="Times New Roman"/>
          <w:kern w:val="0"/>
          <w:lang w:eastAsia="ru-RU" w:bidi="ar-SA"/>
        </w:rPr>
        <w:t>Об информации, информационных технологиях и о защите информации</w:t>
      </w:r>
      <w:r>
        <w:rPr>
          <w:rFonts w:eastAsia="Calibri" w:cs="Times New Roman"/>
          <w:kern w:val="0"/>
          <w:sz w:val="28"/>
          <w:szCs w:val="28"/>
          <w:lang w:eastAsia="ru-RU" w:bidi="ar-SA"/>
        </w:rPr>
        <w:t>».</w:t>
      </w:r>
      <w:proofErr w:type="gramEnd"/>
    </w:p>
    <w:p w:rsidR="00131895" w:rsidRPr="00131895" w:rsidRDefault="00131895" w:rsidP="00131895">
      <w:pPr>
        <w:pageBreakBefore/>
        <w:suppressAutoHyphens w:val="0"/>
        <w:autoSpaceDE w:val="0"/>
        <w:spacing w:before="240" w:after="60" w:line="360" w:lineRule="atLeast"/>
        <w:jc w:val="center"/>
        <w:textAlignment w:val="baseline"/>
        <w:outlineLvl w:val="5"/>
        <w:rPr>
          <w:rFonts w:eastAsia="Calibri" w:cs="Times New Roman"/>
          <w:bCs/>
          <w:kern w:val="0"/>
          <w:lang w:eastAsia="ru-RU" w:bidi="ar-SA"/>
        </w:rPr>
      </w:pPr>
      <w:r w:rsidRPr="00131895">
        <w:rPr>
          <w:rFonts w:eastAsia="Calibri" w:cs="Times New Roman"/>
          <w:bCs/>
          <w:kern w:val="0"/>
          <w:lang w:eastAsia="ru-RU" w:bidi="ar-SA"/>
        </w:rPr>
        <w:lastRenderedPageBreak/>
        <w:t>ИНСТРУКЦИЯ</w:t>
      </w:r>
    </w:p>
    <w:p w:rsidR="00131895" w:rsidRPr="00131895" w:rsidRDefault="00131895" w:rsidP="00131895">
      <w:pPr>
        <w:autoSpaceDE w:val="0"/>
        <w:jc w:val="center"/>
        <w:rPr>
          <w:rFonts w:eastAsia="Calibri" w:cs="Times New Roman"/>
          <w:kern w:val="0"/>
          <w:lang w:eastAsia="ru-RU" w:bidi="ar-SA"/>
        </w:rPr>
      </w:pPr>
      <w:r w:rsidRPr="00131895">
        <w:rPr>
          <w:rFonts w:eastAsia="Calibri" w:cs="Times New Roman"/>
          <w:kern w:val="0"/>
          <w:lang w:eastAsia="ru-RU" w:bidi="ar-SA"/>
        </w:rPr>
        <w:t>ПО ПОДГОТОВКЕ И ПРОВЕДЕНИЮ ЭЛЕКТРОННОГО АУКЦИОНА</w:t>
      </w:r>
    </w:p>
    <w:p w:rsidR="00131895" w:rsidRPr="00131895" w:rsidRDefault="00131895" w:rsidP="00131895">
      <w:pPr>
        <w:autoSpaceDE w:val="0"/>
        <w:jc w:val="both"/>
        <w:rPr>
          <w:rFonts w:eastAsia="Calibri" w:cs="Times New Roman"/>
          <w:kern w:val="0"/>
          <w:lang w:eastAsia="ru-RU" w:bidi="ar-SA"/>
        </w:rPr>
      </w:pPr>
    </w:p>
    <w:p w:rsidR="00131895" w:rsidRPr="00131895" w:rsidRDefault="00131895" w:rsidP="00131895">
      <w:pPr>
        <w:autoSpaceDE w:val="0"/>
        <w:jc w:val="center"/>
        <w:rPr>
          <w:rFonts w:eastAsia="Calibri" w:cs="Times New Roman"/>
          <w:kern w:val="0"/>
          <w:lang w:eastAsia="ru-RU" w:bidi="ar-SA"/>
        </w:rPr>
      </w:pPr>
      <w:r w:rsidRPr="00131895">
        <w:rPr>
          <w:rFonts w:eastAsia="Calibri" w:cs="Times New Roman"/>
          <w:kern w:val="0"/>
          <w:lang w:eastAsia="ru-RU" w:bidi="ar-SA"/>
        </w:rPr>
        <w:t>Раздел 1. ОБЩИЕ СВЕДЕНИЯ</w:t>
      </w:r>
    </w:p>
    <w:p w:rsidR="00131895" w:rsidRPr="00131895" w:rsidRDefault="00131895" w:rsidP="00131895">
      <w:pPr>
        <w:autoSpaceDE w:val="0"/>
        <w:jc w:val="both"/>
        <w:rPr>
          <w:rFonts w:eastAsia="Calibri" w:cs="Times New Roman"/>
          <w:kern w:val="0"/>
          <w:lang w:eastAsia="ru-RU" w:bidi="ar-SA"/>
        </w:rPr>
      </w:pPr>
    </w:p>
    <w:p w:rsidR="00131895" w:rsidRPr="00131895" w:rsidRDefault="00131895" w:rsidP="00131895">
      <w:pPr>
        <w:suppressAutoHyphens w:val="0"/>
        <w:ind w:firstLine="284"/>
        <w:jc w:val="both"/>
        <w:rPr>
          <w:rFonts w:eastAsia="Courier New" w:cs="Times New Roman"/>
          <w:color w:val="000000"/>
          <w:kern w:val="0"/>
          <w:lang w:eastAsia="en-US" w:bidi="ar-SA"/>
        </w:rPr>
      </w:pPr>
      <w:r w:rsidRPr="00131895">
        <w:rPr>
          <w:rFonts w:eastAsia="Courier New" w:cs="Times New Roman"/>
          <w:color w:val="000000"/>
          <w:kern w:val="0"/>
          <w:lang w:eastAsia="en-US" w:bidi="ar-SA"/>
        </w:rPr>
        <w:t xml:space="preserve">  1. Состав документации об электронном аукционе</w:t>
      </w:r>
    </w:p>
    <w:p w:rsidR="00131895" w:rsidRPr="00131895" w:rsidRDefault="00131895" w:rsidP="00131895">
      <w:pPr>
        <w:suppressAutoHyphens w:val="0"/>
        <w:ind w:firstLine="284"/>
        <w:jc w:val="both"/>
        <w:rPr>
          <w:rFonts w:eastAsia="Courier New" w:cs="Times New Roman"/>
          <w:color w:val="000000"/>
          <w:kern w:val="0"/>
          <w:lang w:eastAsia="en-US" w:bidi="ar-SA"/>
        </w:rPr>
      </w:pPr>
      <w:r w:rsidRPr="00131895">
        <w:rPr>
          <w:rFonts w:eastAsia="Courier New" w:cs="Times New Roman"/>
          <w:color w:val="000000"/>
          <w:kern w:val="0"/>
          <w:lang w:eastAsia="en-US" w:bidi="ar-SA"/>
        </w:rPr>
        <w:t xml:space="preserve">  1.1. Документация об электронном аукционе включает в себя:</w:t>
      </w:r>
    </w:p>
    <w:p w:rsidR="00131895" w:rsidRPr="00131895" w:rsidRDefault="00131895" w:rsidP="00131895">
      <w:pPr>
        <w:suppressAutoHyphens w:val="0"/>
        <w:ind w:firstLine="284"/>
        <w:jc w:val="both"/>
        <w:rPr>
          <w:rFonts w:eastAsia="Courier New" w:cs="Times New Roman"/>
          <w:color w:val="000000"/>
          <w:kern w:val="0"/>
          <w:lang w:eastAsia="en-US" w:bidi="ar-SA"/>
        </w:rPr>
      </w:pPr>
      <w:r w:rsidRPr="00131895">
        <w:rPr>
          <w:rFonts w:eastAsia="Courier New" w:cs="Times New Roman"/>
          <w:color w:val="000000"/>
          <w:kern w:val="0"/>
          <w:lang w:eastAsia="en-US" w:bidi="ar-SA"/>
        </w:rPr>
        <w:t xml:space="preserve">  1.1.1. том 1 документации об электронном аукционе: общая часть (далее - том 1):</w:t>
      </w:r>
    </w:p>
    <w:p w:rsidR="00131895" w:rsidRPr="00131895" w:rsidRDefault="00131895" w:rsidP="00131895">
      <w:pPr>
        <w:suppressAutoHyphens w:val="0"/>
        <w:ind w:firstLine="284"/>
        <w:jc w:val="both"/>
        <w:rPr>
          <w:rFonts w:eastAsia="Courier New" w:cs="Times New Roman"/>
          <w:color w:val="000000"/>
          <w:kern w:val="0"/>
          <w:lang w:eastAsia="en-US" w:bidi="ar-SA"/>
        </w:rPr>
      </w:pPr>
      <w:r w:rsidRPr="00131895">
        <w:rPr>
          <w:rFonts w:eastAsia="Courier New" w:cs="Times New Roman"/>
          <w:color w:val="000000"/>
          <w:kern w:val="0"/>
          <w:lang w:eastAsia="en-US" w:bidi="ar-SA"/>
        </w:rPr>
        <w:t xml:space="preserve">  1.1.1.1. понятия и сокращения, используемые в документации об электронном аукционе;</w:t>
      </w:r>
    </w:p>
    <w:p w:rsidR="00131895" w:rsidRPr="00131895" w:rsidRDefault="00131895" w:rsidP="00131895">
      <w:pPr>
        <w:suppressAutoHyphens w:val="0"/>
        <w:ind w:firstLine="284"/>
        <w:jc w:val="both"/>
        <w:rPr>
          <w:rFonts w:eastAsia="Courier New" w:cs="Times New Roman"/>
          <w:color w:val="000000"/>
          <w:kern w:val="0"/>
          <w:lang w:eastAsia="en-US" w:bidi="ar-SA"/>
        </w:rPr>
      </w:pPr>
      <w:r w:rsidRPr="00131895">
        <w:rPr>
          <w:rFonts w:eastAsia="Courier New" w:cs="Times New Roman"/>
          <w:color w:val="000000"/>
          <w:kern w:val="0"/>
          <w:lang w:eastAsia="en-US" w:bidi="ar-SA"/>
        </w:rPr>
        <w:t xml:space="preserve">  1.1.1.2. инструкции по подготовке и проведению электронного аукциона;</w:t>
      </w:r>
    </w:p>
    <w:p w:rsidR="00131895" w:rsidRPr="00131895" w:rsidRDefault="00131895" w:rsidP="00131895">
      <w:pPr>
        <w:autoSpaceDE w:val="0"/>
        <w:ind w:firstLine="284"/>
        <w:jc w:val="both"/>
        <w:rPr>
          <w:rFonts w:eastAsia="Calibri" w:cs="Times New Roman"/>
          <w:kern w:val="0"/>
          <w:lang w:eastAsia="ru-RU" w:bidi="ar-SA"/>
        </w:rPr>
      </w:pPr>
      <w:r w:rsidRPr="00131895">
        <w:rPr>
          <w:rFonts w:eastAsia="Calibri" w:cs="Times New Roman"/>
          <w:kern w:val="0"/>
          <w:lang w:eastAsia="ru-RU" w:bidi="ar-SA"/>
        </w:rPr>
        <w:t xml:space="preserve">  1.1.2. том 2 документации об электронном аукционе: специальная часть (далее - том 2), состоящий </w:t>
      </w:r>
      <w:proofErr w:type="gramStart"/>
      <w:r w:rsidRPr="00131895">
        <w:rPr>
          <w:rFonts w:eastAsia="Calibri" w:cs="Times New Roman"/>
          <w:kern w:val="0"/>
          <w:lang w:eastAsia="ru-RU" w:bidi="ar-SA"/>
        </w:rPr>
        <w:t>из</w:t>
      </w:r>
      <w:proofErr w:type="gramEnd"/>
      <w:r w:rsidRPr="00131895">
        <w:rPr>
          <w:rFonts w:eastAsia="Calibri" w:cs="Times New Roman"/>
          <w:kern w:val="0"/>
          <w:lang w:eastAsia="ru-RU" w:bidi="ar-SA"/>
        </w:rPr>
        <w:t>:</w:t>
      </w:r>
    </w:p>
    <w:p w:rsidR="00131895" w:rsidRPr="00131895" w:rsidRDefault="00131895" w:rsidP="00131895">
      <w:pPr>
        <w:autoSpaceDE w:val="0"/>
        <w:ind w:firstLine="426"/>
        <w:jc w:val="both"/>
        <w:rPr>
          <w:rFonts w:eastAsia="Calibri" w:cs="Times New Roman"/>
          <w:kern w:val="0"/>
          <w:lang w:eastAsia="ru-RU" w:bidi="ar-SA"/>
        </w:rPr>
      </w:pPr>
      <w:r w:rsidRPr="00131895">
        <w:rPr>
          <w:rFonts w:eastAsia="Calibri" w:cs="Times New Roman"/>
          <w:kern w:val="0"/>
          <w:lang w:eastAsia="ru-RU" w:bidi="ar-SA"/>
        </w:rPr>
        <w:t>1.1.2.1. инструкции участникам;</w:t>
      </w:r>
    </w:p>
    <w:p w:rsidR="00131895" w:rsidRPr="00131895" w:rsidRDefault="00131895" w:rsidP="00131895">
      <w:pPr>
        <w:autoSpaceDE w:val="0"/>
        <w:ind w:firstLine="426"/>
        <w:jc w:val="both"/>
        <w:rPr>
          <w:rFonts w:eastAsia="Calibri" w:cs="Times New Roman"/>
          <w:kern w:val="0"/>
          <w:lang w:eastAsia="ru-RU" w:bidi="ar-SA"/>
        </w:rPr>
      </w:pPr>
      <w:r w:rsidRPr="00131895">
        <w:rPr>
          <w:rFonts w:eastAsia="Calibri" w:cs="Times New Roman"/>
          <w:kern w:val="0"/>
          <w:lang w:eastAsia="ru-RU" w:bidi="ar-SA"/>
        </w:rPr>
        <w:t>1.1.2.2. образцов рекомендуемых форм для заполнения в соответствии с томом 2, являющихся приложением к тому 2;</w:t>
      </w:r>
    </w:p>
    <w:p w:rsidR="00131895" w:rsidRPr="00131895" w:rsidRDefault="00131895" w:rsidP="00131895">
      <w:pPr>
        <w:autoSpaceDE w:val="0"/>
        <w:ind w:firstLine="426"/>
        <w:jc w:val="both"/>
        <w:rPr>
          <w:rFonts w:eastAsia="Calibri" w:cs="Times New Roman"/>
          <w:kern w:val="0"/>
          <w:lang w:eastAsia="ru-RU" w:bidi="ar-SA"/>
        </w:rPr>
      </w:pPr>
      <w:r w:rsidRPr="00131895">
        <w:rPr>
          <w:rFonts w:eastAsia="Calibri" w:cs="Times New Roman"/>
          <w:kern w:val="0"/>
          <w:lang w:eastAsia="ru-RU" w:bidi="ar-SA"/>
        </w:rPr>
        <w:t>1.1.3. том 3 документации об электронном аукционе: техническое задание;</w:t>
      </w:r>
    </w:p>
    <w:p w:rsidR="00131895" w:rsidRPr="00131895" w:rsidRDefault="00131895" w:rsidP="00131895">
      <w:pPr>
        <w:autoSpaceDE w:val="0"/>
        <w:ind w:firstLine="426"/>
        <w:jc w:val="both"/>
        <w:rPr>
          <w:rFonts w:eastAsia="Calibri" w:cs="Times New Roman"/>
          <w:kern w:val="0"/>
          <w:lang w:eastAsia="ru-RU" w:bidi="ar-SA"/>
        </w:rPr>
      </w:pPr>
      <w:r w:rsidRPr="00131895">
        <w:rPr>
          <w:rFonts w:eastAsia="Calibri" w:cs="Times New Roman"/>
          <w:kern w:val="0"/>
          <w:lang w:eastAsia="ru-RU" w:bidi="ar-SA"/>
        </w:rPr>
        <w:t>1.1.4. том 4 документации об электронном аукционе: проект контракта (контракта бюджетного учреждения) (далее - проект контракта).</w:t>
      </w:r>
    </w:p>
    <w:p w:rsidR="00131895" w:rsidRPr="00131895" w:rsidRDefault="00131895" w:rsidP="00131895">
      <w:pPr>
        <w:autoSpaceDE w:val="0"/>
        <w:ind w:firstLine="426"/>
        <w:jc w:val="both"/>
        <w:rPr>
          <w:rFonts w:eastAsia="Calibri" w:cs="Times New Roman"/>
          <w:kern w:val="0"/>
          <w:lang w:eastAsia="ru-RU" w:bidi="ar-SA"/>
        </w:rPr>
      </w:pPr>
      <w:r w:rsidRPr="00131895">
        <w:rPr>
          <w:rFonts w:eastAsia="Calibri" w:cs="Times New Roman"/>
          <w:kern w:val="0"/>
          <w:lang w:eastAsia="ru-RU" w:bidi="ar-SA"/>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131895" w:rsidRPr="00131895" w:rsidRDefault="00131895" w:rsidP="00131895">
      <w:pPr>
        <w:suppressAutoHyphens w:val="0"/>
        <w:ind w:firstLine="426"/>
        <w:jc w:val="both"/>
        <w:rPr>
          <w:rFonts w:eastAsia="Courier New" w:cs="Times New Roman"/>
          <w:color w:val="000000"/>
          <w:kern w:val="0"/>
          <w:lang w:eastAsia="en-US" w:bidi="ar-SA"/>
        </w:rPr>
      </w:pPr>
      <w:r w:rsidRPr="00131895">
        <w:rPr>
          <w:rFonts w:eastAsia="Courier New" w:cs="Times New Roman"/>
          <w:color w:val="000000"/>
          <w:kern w:val="0"/>
          <w:lang w:eastAsia="en-US" w:bidi="ar-SA"/>
        </w:rPr>
        <w:t>2. Изучение участниками закупки документации об электронном аукционе.</w:t>
      </w:r>
    </w:p>
    <w:p w:rsidR="00131895" w:rsidRPr="00131895" w:rsidRDefault="00131895" w:rsidP="00131895">
      <w:pPr>
        <w:suppressAutoHyphens w:val="0"/>
        <w:ind w:firstLine="426"/>
        <w:jc w:val="both"/>
        <w:rPr>
          <w:rFonts w:eastAsia="Courier New" w:cs="Times New Roman"/>
          <w:color w:val="000000"/>
          <w:kern w:val="0"/>
          <w:lang w:eastAsia="en-US" w:bidi="ar-SA"/>
        </w:rPr>
      </w:pPr>
      <w:r w:rsidRPr="00131895">
        <w:rPr>
          <w:rFonts w:eastAsia="Courier New" w:cs="Times New Roman"/>
          <w:color w:val="000000"/>
          <w:kern w:val="0"/>
          <w:lang w:eastAsia="en-US" w:bidi="ar-SA"/>
        </w:rPr>
        <w:t>2.1. Участник обязан в полном объеме изучить документацию об электронном аукционе.</w:t>
      </w:r>
    </w:p>
    <w:p w:rsidR="00131895" w:rsidRPr="00131895" w:rsidRDefault="00131895" w:rsidP="00131895">
      <w:pPr>
        <w:autoSpaceDE w:val="0"/>
        <w:ind w:firstLine="426"/>
        <w:jc w:val="both"/>
        <w:rPr>
          <w:rFonts w:eastAsia="Calibri" w:cs="Times New Roman"/>
          <w:kern w:val="0"/>
          <w:lang w:eastAsia="ru-RU" w:bidi="ar-SA"/>
        </w:rPr>
      </w:pPr>
      <w:r w:rsidRPr="00131895">
        <w:rPr>
          <w:rFonts w:eastAsia="Calibri" w:cs="Times New Roman"/>
          <w:kern w:val="0"/>
          <w:lang w:eastAsia="ru-RU" w:bidi="ar-SA"/>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131895" w:rsidRPr="00131895" w:rsidRDefault="00131895" w:rsidP="00131895">
      <w:pPr>
        <w:autoSpaceDE w:val="0"/>
        <w:ind w:firstLine="426"/>
        <w:jc w:val="both"/>
        <w:rPr>
          <w:rFonts w:eastAsia="Calibri" w:cs="Times New Roman"/>
          <w:kern w:val="0"/>
          <w:lang w:eastAsia="ru-RU" w:bidi="ar-SA"/>
        </w:rPr>
      </w:pPr>
      <w:r w:rsidRPr="00131895">
        <w:rPr>
          <w:rFonts w:eastAsia="Calibri" w:cs="Times New Roman"/>
          <w:kern w:val="0"/>
          <w:lang w:eastAsia="ru-RU" w:bidi="ar-SA"/>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131895" w:rsidRPr="00131895" w:rsidRDefault="00131895" w:rsidP="00131895">
      <w:pPr>
        <w:suppressAutoHyphens w:val="0"/>
        <w:ind w:firstLine="426"/>
        <w:jc w:val="both"/>
        <w:rPr>
          <w:rFonts w:eastAsia="Courier New" w:cs="Times New Roman"/>
          <w:color w:val="000000"/>
          <w:kern w:val="0"/>
          <w:lang w:eastAsia="en-US" w:bidi="ar-SA"/>
        </w:rPr>
      </w:pPr>
      <w:r w:rsidRPr="00131895">
        <w:rPr>
          <w:rFonts w:eastAsia="Courier New" w:cs="Times New Roman"/>
          <w:color w:val="000000"/>
          <w:kern w:val="0"/>
          <w:lang w:eastAsia="en-US" w:bidi="ar-SA"/>
        </w:rPr>
        <w:t>3. Внесение изменений в извещение о проведении электронного аукциона и (или) документацию об электронном аукционе:</w:t>
      </w:r>
    </w:p>
    <w:p w:rsidR="00131895" w:rsidRPr="00131895" w:rsidRDefault="00131895" w:rsidP="00131895">
      <w:pPr>
        <w:suppressAutoHyphens w:val="0"/>
        <w:ind w:firstLine="426"/>
        <w:jc w:val="both"/>
        <w:rPr>
          <w:rFonts w:eastAsia="Courier New" w:cs="Times New Roman"/>
          <w:color w:val="000000"/>
          <w:kern w:val="0"/>
          <w:lang w:eastAsia="en-US" w:bidi="ar-SA"/>
        </w:rPr>
      </w:pPr>
      <w:r w:rsidRPr="00131895">
        <w:rPr>
          <w:rFonts w:eastAsia="Courier New" w:cs="Times New Roman"/>
          <w:color w:val="000000"/>
          <w:kern w:val="0"/>
          <w:lang w:eastAsia="en-US" w:bidi="ar-SA"/>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w:t>
      </w:r>
      <w:proofErr w:type="gramStart"/>
      <w:r w:rsidRPr="00131895">
        <w:rPr>
          <w:rFonts w:eastAsia="Courier New" w:cs="Times New Roman"/>
          <w:color w:val="000000"/>
          <w:kern w:val="0"/>
          <w:lang w:eastAsia="en-US" w:bidi="ar-SA"/>
        </w:rPr>
        <w:t>позднее</w:t>
      </w:r>
      <w:proofErr w:type="gramEnd"/>
      <w:r w:rsidRPr="00131895">
        <w:rPr>
          <w:rFonts w:eastAsia="Courier New" w:cs="Times New Roman"/>
          <w:color w:val="000000"/>
          <w:kern w:val="0"/>
          <w:lang w:eastAsia="en-US" w:bidi="ar-SA"/>
        </w:rPr>
        <w:t xml:space="preserve"> чем за два дня до даты окончания срока подачи заявок на участие в таком аукционе.</w:t>
      </w:r>
    </w:p>
    <w:p w:rsidR="00131895" w:rsidRPr="00131895" w:rsidRDefault="00131895" w:rsidP="00131895">
      <w:pPr>
        <w:autoSpaceDE w:val="0"/>
        <w:ind w:firstLine="426"/>
        <w:jc w:val="both"/>
        <w:rPr>
          <w:rFonts w:eastAsia="Calibri" w:cs="Times New Roman"/>
          <w:kern w:val="0"/>
          <w:lang w:eastAsia="ru-RU" w:bidi="ar-SA"/>
        </w:rPr>
      </w:pPr>
      <w:r w:rsidRPr="00131895">
        <w:rPr>
          <w:rFonts w:eastAsia="Calibri" w:cs="Times New Roman"/>
          <w:kern w:val="0"/>
          <w:lang w:eastAsia="ru-RU" w:bidi="ar-SA"/>
        </w:rPr>
        <w:t xml:space="preserve">3.2. Изменение объекта закупки и увеличение размера обеспечения данных заявок не допускаются. </w:t>
      </w:r>
    </w:p>
    <w:p w:rsidR="00131895" w:rsidRPr="00131895" w:rsidRDefault="00131895" w:rsidP="00131895">
      <w:pPr>
        <w:autoSpaceDE w:val="0"/>
        <w:ind w:firstLine="426"/>
        <w:jc w:val="both"/>
        <w:rPr>
          <w:rFonts w:eastAsia="Calibri" w:cs="Times New Roman"/>
          <w:kern w:val="0"/>
          <w:lang w:eastAsia="ru-RU" w:bidi="ar-SA"/>
        </w:rPr>
      </w:pPr>
      <w:r w:rsidRPr="00131895">
        <w:rPr>
          <w:rFonts w:eastAsia="Calibri" w:cs="Times New Roman"/>
          <w:kern w:val="0"/>
          <w:lang w:eastAsia="ru-RU" w:bidi="ar-SA"/>
        </w:rPr>
        <w:t xml:space="preserve">3.3. </w:t>
      </w:r>
      <w:proofErr w:type="gramStart"/>
      <w:r w:rsidRPr="00131895">
        <w:rPr>
          <w:rFonts w:eastAsia="Calibri" w:cs="Times New Roman"/>
          <w:kern w:val="0"/>
          <w:lang w:eastAsia="ru-RU" w:bidi="ar-SA"/>
        </w:rPr>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rsidRPr="00131895">
        <w:rPr>
          <w:rFonts w:eastAsia="Calibri" w:cs="Times New Roman"/>
          <w:kern w:val="0"/>
          <w:lang w:eastAsia="ru-RU" w:bidi="ar-SA"/>
        </w:rPr>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w:t>
      </w:r>
      <w:r w:rsidRPr="00131895">
        <w:rPr>
          <w:rFonts w:eastAsia="Calibri" w:cs="Times New Roman"/>
          <w:kern w:val="0"/>
          <w:lang w:eastAsia="ru-RU" w:bidi="ar-SA"/>
        </w:rPr>
        <w:lastRenderedPageBreak/>
        <w:t>рублей, не менее чем семь дней.</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t xml:space="preserve">3.4. </w:t>
      </w:r>
      <w:proofErr w:type="gramStart"/>
      <w:r w:rsidRPr="00131895">
        <w:rPr>
          <w:rFonts w:eastAsia="Calibri" w:cs="Times New Roman"/>
          <w:kern w:val="0"/>
          <w:lang w:eastAsia="ru-RU" w:bidi="ar-SA"/>
        </w:rPr>
        <w:t>В течение одного часа с момента размещения в единой информационной 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rsidRPr="00131895">
        <w:rPr>
          <w:rFonts w:eastAsia="Calibri" w:cs="Times New Roman"/>
          <w:kern w:val="0"/>
          <w:lang w:eastAsia="ru-RU" w:bidi="ar-SA"/>
        </w:rPr>
        <w:t xml:space="preserve"> аккредитации на электронной площадке.</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131895" w:rsidRPr="00131895" w:rsidRDefault="00131895" w:rsidP="00131895">
      <w:pPr>
        <w:suppressAutoHyphens w:val="0"/>
        <w:ind w:firstLine="709"/>
        <w:jc w:val="both"/>
        <w:rPr>
          <w:rFonts w:eastAsia="Courier New" w:cs="Times New Roman"/>
          <w:color w:val="000000"/>
          <w:kern w:val="0"/>
          <w:lang w:eastAsia="en-US" w:bidi="ar-SA"/>
        </w:rPr>
      </w:pPr>
      <w:r w:rsidRPr="00131895">
        <w:rPr>
          <w:rFonts w:eastAsia="Courier New" w:cs="Times New Roman"/>
          <w:color w:val="000000"/>
          <w:kern w:val="0"/>
          <w:lang w:eastAsia="en-US" w:bidi="ar-SA"/>
        </w:rPr>
        <w:t>4. Разъяснение положений документации об электронном аукционе:</w:t>
      </w:r>
    </w:p>
    <w:p w:rsidR="00131895" w:rsidRPr="00131895" w:rsidRDefault="00131895" w:rsidP="00131895">
      <w:pPr>
        <w:suppressAutoHyphens w:val="0"/>
        <w:ind w:firstLine="709"/>
        <w:jc w:val="both"/>
        <w:rPr>
          <w:rFonts w:eastAsia="Courier New" w:cs="Times New Roman"/>
          <w:color w:val="000000"/>
          <w:kern w:val="0"/>
          <w:lang w:eastAsia="en-US" w:bidi="ar-SA"/>
        </w:rPr>
      </w:pPr>
      <w:r w:rsidRPr="00131895">
        <w:rPr>
          <w:rFonts w:eastAsia="Courier New" w:cs="Times New Roman"/>
          <w:color w:val="000000"/>
          <w:kern w:val="0"/>
          <w:lang w:eastAsia="en-US" w:bidi="ar-SA"/>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t xml:space="preserve">4.2. 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w:t>
      </w:r>
      <w:proofErr w:type="gramStart"/>
      <w:r w:rsidRPr="00131895">
        <w:rPr>
          <w:rFonts w:eastAsia="Calibri" w:cs="Times New Roman"/>
          <w:kern w:val="0"/>
          <w:lang w:eastAsia="ru-RU" w:bidi="ar-SA"/>
        </w:rPr>
        <w:t>позднее</w:t>
      </w:r>
      <w:proofErr w:type="gramEnd"/>
      <w:r w:rsidRPr="00131895">
        <w:rPr>
          <w:rFonts w:eastAsia="Calibri" w:cs="Times New Roman"/>
          <w:kern w:val="0"/>
          <w:lang w:eastAsia="ru-RU" w:bidi="ar-SA"/>
        </w:rPr>
        <w:t xml:space="preserve"> чем за три дня до даты окончания срока подачи заявок на участие в электронном аукционе.</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t xml:space="preserve">4.3. </w:t>
      </w:r>
      <w:proofErr w:type="gramStart"/>
      <w:r w:rsidRPr="00131895">
        <w:rPr>
          <w:rFonts w:eastAsia="Calibri" w:cs="Times New Roman"/>
          <w:kern w:val="0"/>
          <w:lang w:eastAsia="ru-RU" w:bidi="ar-SA"/>
        </w:rPr>
        <w:t>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проведении</w:t>
      </w:r>
      <w:proofErr w:type="gramEnd"/>
      <w:r w:rsidRPr="00131895">
        <w:rPr>
          <w:rFonts w:eastAsia="Calibri" w:cs="Times New Roman"/>
          <w:kern w:val="0"/>
          <w:lang w:eastAsia="ru-RU" w:bidi="ar-SA"/>
        </w:rPr>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4.4. Разъяснения положений документации об электронном аукционе не должны изменять ее суть.</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4.5. Запросы, поступившие позднее, чем за три дня до даты окончания срока подачи заявок на участие в электронном аукционе, не рассматриваются.</w:t>
      </w:r>
    </w:p>
    <w:p w:rsidR="00131895" w:rsidRPr="00131895" w:rsidRDefault="00131895" w:rsidP="00131895">
      <w:pPr>
        <w:suppressAutoHyphens w:val="0"/>
        <w:ind w:firstLine="567"/>
        <w:jc w:val="both"/>
        <w:rPr>
          <w:rFonts w:eastAsia="Courier New" w:cs="Times New Roman"/>
          <w:color w:val="000000"/>
          <w:kern w:val="0"/>
          <w:lang w:eastAsia="en-US" w:bidi="ar-SA"/>
        </w:rPr>
      </w:pPr>
      <w:r w:rsidRPr="00131895">
        <w:rPr>
          <w:rFonts w:eastAsia="Courier New" w:cs="Times New Roman"/>
          <w:color w:val="000000"/>
          <w:kern w:val="0"/>
          <w:lang w:eastAsia="en-US" w:bidi="ar-SA"/>
        </w:rPr>
        <w:t>5. Отмена определения поставщика (подрядчика, исполнителя)</w:t>
      </w:r>
    </w:p>
    <w:p w:rsidR="00131895" w:rsidRPr="00131895" w:rsidRDefault="00131895" w:rsidP="00131895">
      <w:pPr>
        <w:suppressAutoHyphens w:val="0"/>
        <w:ind w:firstLine="567"/>
        <w:jc w:val="both"/>
        <w:rPr>
          <w:rFonts w:eastAsia="Courier New" w:cs="Times New Roman"/>
          <w:color w:val="000000"/>
          <w:kern w:val="0"/>
          <w:lang w:eastAsia="en-US" w:bidi="ar-SA"/>
        </w:rPr>
      </w:pPr>
      <w:bookmarkStart w:id="1" w:name="Par0"/>
      <w:bookmarkEnd w:id="1"/>
      <w:r w:rsidRPr="00131895">
        <w:rPr>
          <w:rFonts w:eastAsia="Courier New" w:cs="Times New Roman"/>
          <w:color w:val="000000"/>
          <w:kern w:val="0"/>
          <w:lang w:eastAsia="en-US" w:bidi="ar-SA"/>
        </w:rPr>
        <w:t xml:space="preserve">5.1. Заказчик вправе отменить определение поставщика (подрядчика, исполнителя) не </w:t>
      </w:r>
      <w:proofErr w:type="gramStart"/>
      <w:r w:rsidRPr="00131895">
        <w:rPr>
          <w:rFonts w:eastAsia="Courier New" w:cs="Times New Roman"/>
          <w:color w:val="000000"/>
          <w:kern w:val="0"/>
          <w:lang w:eastAsia="en-US" w:bidi="ar-SA"/>
        </w:rPr>
        <w:t>позднее</w:t>
      </w:r>
      <w:proofErr w:type="gramEnd"/>
      <w:r w:rsidRPr="00131895">
        <w:rPr>
          <w:rFonts w:eastAsia="Courier New" w:cs="Times New Roman"/>
          <w:color w:val="000000"/>
          <w:kern w:val="0"/>
          <w:lang w:eastAsia="en-US" w:bidi="ar-SA"/>
        </w:rPr>
        <w:t xml:space="preserve"> чем за пять дней до даты окончания срока подачи заявок на участие в аукционе. </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w:t>
      </w:r>
      <w:r w:rsidRPr="00131895">
        <w:rPr>
          <w:rFonts w:eastAsia="Calibri" w:cs="Times New Roman"/>
          <w:kern w:val="0"/>
          <w:lang w:eastAsia="ru-RU" w:bidi="ar-SA"/>
        </w:rPr>
        <w:lastRenderedPageBreak/>
        <w:t>размещения решения о его отмене в единой информационной системе.</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131895" w:rsidRPr="00131895" w:rsidRDefault="00131895" w:rsidP="00131895">
      <w:pPr>
        <w:suppressAutoHyphens w:val="0"/>
        <w:ind w:firstLine="567"/>
        <w:jc w:val="both"/>
        <w:rPr>
          <w:rFonts w:eastAsia="Courier New" w:cs="Times New Roman"/>
          <w:color w:val="000000"/>
          <w:kern w:val="0"/>
          <w:lang w:eastAsia="en-US" w:bidi="ar-SA"/>
        </w:rPr>
      </w:pPr>
      <w:r w:rsidRPr="00131895">
        <w:rPr>
          <w:rFonts w:eastAsia="Courier New" w:cs="Times New Roman"/>
          <w:color w:val="000000"/>
          <w:kern w:val="0"/>
          <w:lang w:eastAsia="en-US" w:bidi="ar-SA"/>
        </w:rPr>
        <w:t>6. Требования к участникам:</w:t>
      </w:r>
    </w:p>
    <w:p w:rsidR="00131895" w:rsidRPr="00131895" w:rsidRDefault="00131895" w:rsidP="00131895">
      <w:pPr>
        <w:suppressAutoHyphens w:val="0"/>
        <w:ind w:firstLine="567"/>
        <w:jc w:val="both"/>
        <w:rPr>
          <w:rFonts w:eastAsia="Courier New" w:cs="Times New Roman"/>
          <w:color w:val="000000"/>
          <w:kern w:val="0"/>
          <w:lang w:eastAsia="en-US" w:bidi="ar-SA"/>
        </w:rPr>
      </w:pPr>
      <w:r w:rsidRPr="00131895">
        <w:rPr>
          <w:rFonts w:eastAsia="Courier New" w:cs="Times New Roman"/>
          <w:color w:val="000000"/>
          <w:kern w:val="0"/>
          <w:lang w:eastAsia="en-US" w:bidi="ar-SA"/>
        </w:rPr>
        <w:t>6.1. 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соответствующие условиям, предусмотренным в документации об аукционе.</w:t>
      </w:r>
    </w:p>
    <w:p w:rsidR="00131895" w:rsidRPr="00131895" w:rsidRDefault="00131895" w:rsidP="00131895">
      <w:pPr>
        <w:suppressAutoHyphens w:val="0"/>
        <w:ind w:firstLine="567"/>
        <w:jc w:val="both"/>
        <w:rPr>
          <w:rFonts w:eastAsia="Courier New" w:cs="Times New Roman"/>
          <w:color w:val="000000"/>
          <w:kern w:val="0"/>
          <w:lang w:eastAsia="en-US" w:bidi="ar-SA"/>
        </w:rPr>
      </w:pPr>
      <w:r w:rsidRPr="00131895">
        <w:rPr>
          <w:rFonts w:eastAsia="Courier New" w:cs="Times New Roman"/>
          <w:color w:val="000000"/>
          <w:kern w:val="0"/>
          <w:lang w:eastAsia="en-US" w:bidi="ar-SA"/>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131895" w:rsidRPr="00131895" w:rsidRDefault="00131895" w:rsidP="00131895">
      <w:pPr>
        <w:suppressAutoHyphens w:val="0"/>
        <w:ind w:firstLine="567"/>
        <w:jc w:val="both"/>
        <w:rPr>
          <w:rFonts w:eastAsia="Courier New" w:cs="Times New Roman"/>
          <w:color w:val="000000"/>
          <w:kern w:val="0"/>
          <w:lang w:eastAsia="en-US" w:bidi="ar-SA"/>
        </w:rPr>
      </w:pPr>
      <w:r w:rsidRPr="00131895">
        <w:rPr>
          <w:rFonts w:eastAsia="Courier New" w:cs="Times New Roman"/>
          <w:color w:val="000000"/>
          <w:kern w:val="0"/>
          <w:lang w:eastAsia="en-US" w:bidi="ar-SA"/>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t xml:space="preserve">6.4. При проведении электронного аукциона устанавливаются следующие единые требования к участникам закупки: </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31895">
        <w:rPr>
          <w:rFonts w:eastAsia="Calibri" w:cs="Times New Roman"/>
          <w:kern w:val="0"/>
          <w:lang w:eastAsia="ru-RU" w:bidi="ar-SA"/>
        </w:rPr>
        <w:t>являющихся</w:t>
      </w:r>
      <w:proofErr w:type="gramEnd"/>
      <w:r w:rsidRPr="00131895">
        <w:rPr>
          <w:rFonts w:eastAsia="Calibri" w:cs="Times New Roman"/>
          <w:kern w:val="0"/>
          <w:lang w:eastAsia="ru-RU" w:bidi="ar-SA"/>
        </w:rPr>
        <w:t xml:space="preserve"> объектом закупки;</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t xml:space="preserve">2) </w:t>
      </w:r>
      <w:proofErr w:type="spellStart"/>
      <w:r w:rsidRPr="00131895">
        <w:rPr>
          <w:rFonts w:eastAsia="Calibri" w:cs="Times New Roman"/>
          <w:kern w:val="0"/>
          <w:lang w:eastAsia="ru-RU" w:bidi="ar-SA"/>
        </w:rPr>
        <w:t>непроведение</w:t>
      </w:r>
      <w:proofErr w:type="spellEnd"/>
      <w:r w:rsidRPr="00131895">
        <w:rPr>
          <w:rFonts w:eastAsia="Calibri" w:cs="Times New Roman"/>
          <w:kern w:val="0"/>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t xml:space="preserve">3) </w:t>
      </w:r>
      <w:proofErr w:type="spellStart"/>
      <w:r w:rsidRPr="00131895">
        <w:rPr>
          <w:rFonts w:eastAsia="Calibri" w:cs="Times New Roman"/>
          <w:kern w:val="0"/>
          <w:lang w:eastAsia="ru-RU" w:bidi="ar-SA"/>
        </w:rPr>
        <w:t>неприостановление</w:t>
      </w:r>
      <w:proofErr w:type="spellEnd"/>
      <w:r w:rsidRPr="00131895">
        <w:rPr>
          <w:rFonts w:eastAsia="Calibri" w:cs="Times New Roman"/>
          <w:kern w:val="0"/>
          <w:lang w:eastAsia="ru-RU" w:bidi="ar-SA"/>
        </w:rPr>
        <w:t xml:space="preserve"> деятельности участника закупки в порядке, установленном </w:t>
      </w:r>
      <w:hyperlink r:id="rId9" w:history="1">
        <w:r w:rsidRPr="00131895">
          <w:rPr>
            <w:rStyle w:val="a7"/>
            <w:rFonts w:eastAsia="Calibri"/>
            <w:color w:val="000000"/>
            <w:kern w:val="0"/>
            <w:u w:val="none"/>
            <w:lang w:eastAsia="ru-RU" w:bidi="ar-SA"/>
          </w:rPr>
          <w:t>Кодексом</w:t>
        </w:r>
      </w:hyperlink>
      <w:r w:rsidRPr="00131895">
        <w:rPr>
          <w:rFonts w:eastAsia="Calibri" w:cs="Times New Roman"/>
          <w:color w:val="000000"/>
          <w:kern w:val="0"/>
          <w:lang w:eastAsia="ru-RU" w:bidi="ar-SA"/>
        </w:rPr>
        <w:t xml:space="preserve"> Р</w:t>
      </w:r>
      <w:r w:rsidRPr="00131895">
        <w:rPr>
          <w:rFonts w:eastAsia="Calibri" w:cs="Times New Roman"/>
          <w:kern w:val="0"/>
          <w:lang w:eastAsia="ru-RU" w:bidi="ar-SA"/>
        </w:rPr>
        <w:t>оссийской Федерации об административных правонарушениях, на дату подачи заявки на участие в закупке;</w:t>
      </w:r>
    </w:p>
    <w:p w:rsidR="00131895" w:rsidRPr="00131895" w:rsidRDefault="00131895" w:rsidP="00131895">
      <w:pPr>
        <w:autoSpaceDE w:val="0"/>
        <w:ind w:firstLine="709"/>
        <w:jc w:val="both"/>
        <w:rPr>
          <w:rFonts w:eastAsia="Calibri" w:cs="Times New Roman"/>
          <w:kern w:val="0"/>
          <w:lang w:eastAsia="ru-RU" w:bidi="ar-SA"/>
        </w:rPr>
      </w:pPr>
      <w:proofErr w:type="gramStart"/>
      <w:r w:rsidRPr="00131895">
        <w:rPr>
          <w:rFonts w:eastAsia="Calibri" w:cs="Times New Roman"/>
          <w:kern w:val="0"/>
          <w:lang w:eastAsia="ru-RU" w:bidi="ar-SA"/>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131895">
          <w:rPr>
            <w:rStyle w:val="a7"/>
            <w:rFonts w:eastAsia="Calibri"/>
            <w:color w:val="000000"/>
            <w:kern w:val="0"/>
            <w:u w:val="none"/>
            <w:lang w:eastAsia="ru-RU" w:bidi="ar-SA"/>
          </w:rPr>
          <w:t>законодательством</w:t>
        </w:r>
      </w:hyperlink>
      <w:r w:rsidRPr="00131895">
        <w:rPr>
          <w:rFonts w:eastAsia="Calibri" w:cs="Times New Roman"/>
          <w:kern w:val="0"/>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31895">
        <w:rPr>
          <w:rFonts w:eastAsia="Calibri" w:cs="Times New Roman"/>
          <w:kern w:val="0"/>
          <w:lang w:eastAsia="ru-RU" w:bidi="ar-SA"/>
        </w:rPr>
        <w:t xml:space="preserve"> обязанности </w:t>
      </w:r>
      <w:proofErr w:type="gramStart"/>
      <w:r w:rsidRPr="00131895">
        <w:rPr>
          <w:rFonts w:eastAsia="Calibri" w:cs="Times New Roman"/>
          <w:kern w:val="0"/>
          <w:lang w:eastAsia="ru-RU" w:bidi="ar-SA"/>
        </w:rPr>
        <w:t>заявителя</w:t>
      </w:r>
      <w:proofErr w:type="gramEnd"/>
      <w:r w:rsidRPr="00131895">
        <w:rPr>
          <w:rFonts w:eastAsia="Calibri" w:cs="Times New Roman"/>
          <w:kern w:val="0"/>
          <w:lang w:eastAsia="ru-RU" w:bidi="ar-SA"/>
        </w:rPr>
        <w:t xml:space="preserve"> по уплате этих сумм исполненной или которые признаны безнадежными к взысканию в соответствии с </w:t>
      </w:r>
      <w:hyperlink r:id="rId11" w:history="1">
        <w:r w:rsidRPr="00131895">
          <w:rPr>
            <w:rStyle w:val="a7"/>
            <w:rFonts w:eastAsia="Calibri"/>
            <w:color w:val="000000"/>
            <w:kern w:val="0"/>
            <w:u w:val="none"/>
            <w:lang w:eastAsia="ru-RU" w:bidi="ar-SA"/>
          </w:rPr>
          <w:t>законодательством</w:t>
        </w:r>
      </w:hyperlink>
      <w:r w:rsidRPr="00131895">
        <w:rPr>
          <w:rFonts w:eastAsia="Calibri" w:cs="Times New Roman"/>
          <w:kern w:val="0"/>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1895">
        <w:rPr>
          <w:rFonts w:eastAsia="Calibri" w:cs="Times New Roman"/>
          <w:kern w:val="0"/>
          <w:lang w:eastAsia="ru-RU" w:bidi="ar-SA"/>
        </w:rPr>
        <w:t>указанных</w:t>
      </w:r>
      <w:proofErr w:type="gramEnd"/>
      <w:r w:rsidRPr="00131895">
        <w:rPr>
          <w:rFonts w:eastAsia="Calibri" w:cs="Times New Roman"/>
          <w:kern w:val="0"/>
          <w:lang w:eastAsia="ru-RU" w:bidi="ar-SA"/>
        </w:rPr>
        <w:t xml:space="preserve"> недоимки, задолженности и решение по такому заявлению на дату рассмотрения заявки на участие в определении </w:t>
      </w:r>
      <w:r w:rsidRPr="00131895">
        <w:rPr>
          <w:rFonts w:eastAsia="Calibri" w:cs="Times New Roman"/>
          <w:kern w:val="0"/>
          <w:lang w:eastAsia="ru-RU" w:bidi="ar-SA"/>
        </w:rPr>
        <w:lastRenderedPageBreak/>
        <w:t>поставщика (подрядчика, исполнителя) не принято;</w:t>
      </w:r>
    </w:p>
    <w:p w:rsidR="00131895" w:rsidRPr="00131895" w:rsidRDefault="00131895" w:rsidP="00131895">
      <w:pPr>
        <w:autoSpaceDE w:val="0"/>
        <w:ind w:firstLine="709"/>
        <w:jc w:val="both"/>
        <w:rPr>
          <w:rFonts w:eastAsia="Calibri" w:cs="Times New Roman"/>
          <w:kern w:val="0"/>
          <w:lang w:eastAsia="ru-RU" w:bidi="ar-SA"/>
        </w:rPr>
      </w:pPr>
      <w:proofErr w:type="gramStart"/>
      <w:r w:rsidRPr="00131895">
        <w:rPr>
          <w:rFonts w:eastAsia="Calibri" w:cs="Times New Roman"/>
          <w:kern w:val="0"/>
          <w:lang w:eastAsia="ru-RU" w:bidi="ar-SA"/>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31895">
        <w:rPr>
          <w:rFonts w:eastAsia="Calibri" w:cs="Times New Roman"/>
          <w:kern w:val="0"/>
          <w:lang w:eastAsia="ru-RU" w:bidi="ar-SA"/>
        </w:rPr>
        <w:t xml:space="preserve"> поставкой товара, выполнением работы, оказанием услуги, </w:t>
      </w:r>
      <w:proofErr w:type="gramStart"/>
      <w:r w:rsidRPr="00131895">
        <w:rPr>
          <w:rFonts w:eastAsia="Calibri" w:cs="Times New Roman"/>
          <w:kern w:val="0"/>
          <w:lang w:eastAsia="ru-RU" w:bidi="ar-SA"/>
        </w:rPr>
        <w:t>являющихся</w:t>
      </w:r>
      <w:proofErr w:type="gramEnd"/>
      <w:r w:rsidRPr="00131895">
        <w:rPr>
          <w:rFonts w:eastAsia="Calibri" w:cs="Times New Roman"/>
          <w:kern w:val="0"/>
          <w:lang w:eastAsia="ru-RU" w:bidi="ar-SA"/>
        </w:rPr>
        <w:t xml:space="preserve"> объектом осуществляемой закупки, и административного наказания в виде дисквалификации;</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31895" w:rsidRPr="00131895" w:rsidRDefault="00131895" w:rsidP="00131895">
      <w:pPr>
        <w:autoSpaceDE w:val="0"/>
        <w:ind w:firstLine="709"/>
        <w:jc w:val="both"/>
        <w:rPr>
          <w:rFonts w:eastAsia="Calibri" w:cs="Times New Roman"/>
          <w:kern w:val="0"/>
          <w:lang w:eastAsia="ru-RU" w:bidi="ar-SA"/>
        </w:rPr>
      </w:pPr>
      <w:proofErr w:type="gramStart"/>
      <w:r w:rsidRPr="00131895">
        <w:rPr>
          <w:rFonts w:eastAsia="Calibri" w:cs="Times New Roman"/>
          <w:kern w:val="0"/>
          <w:lang w:eastAsia="ru-RU" w:bidi="ar-SA"/>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1895">
        <w:rPr>
          <w:rFonts w:eastAsia="Calibri" w:cs="Times New Roman"/>
          <w:kern w:val="0"/>
          <w:lang w:eastAsia="ru-RU" w:bidi="ar-SA"/>
        </w:rPr>
        <w:t>неполнородными</w:t>
      </w:r>
      <w:proofErr w:type="spellEnd"/>
      <w:r w:rsidRPr="00131895">
        <w:rPr>
          <w:rFonts w:eastAsia="Calibri" w:cs="Times New Roman"/>
          <w:kern w:val="0"/>
          <w:lang w:eastAsia="ru-RU" w:bidi="ar-SA"/>
        </w:rPr>
        <w:t xml:space="preserve"> (имеющими общих отца или мать) братьями и сестрами), усыновителями или</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усыновленными</w:t>
      </w:r>
      <w:proofErr w:type="gramEnd"/>
      <w:r w:rsidRPr="00131895">
        <w:rPr>
          <w:rFonts w:eastAsia="Calibri" w:cs="Times New Roman"/>
          <w:kern w:val="0"/>
          <w:lang w:eastAsia="ru-RU" w:bidi="ar-SA"/>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31895" w:rsidRPr="00131895" w:rsidRDefault="00131895" w:rsidP="00131895">
      <w:pPr>
        <w:widowControl/>
        <w:suppressAutoHyphens w:val="0"/>
        <w:autoSpaceDE w:val="0"/>
        <w:adjustRightInd w:val="0"/>
        <w:ind w:firstLine="540"/>
        <w:jc w:val="both"/>
        <w:rPr>
          <w:rFonts w:eastAsia="Times New Roman" w:cs="Times New Roman"/>
          <w:bCs/>
          <w:kern w:val="0"/>
          <w:lang w:eastAsia="ru-RU" w:bidi="ar-SA"/>
        </w:rPr>
      </w:pPr>
      <w:r w:rsidRPr="00131895">
        <w:rPr>
          <w:rFonts w:eastAsia="Times New Roman" w:cs="Times New Roman"/>
          <w:bCs/>
          <w:kern w:val="0"/>
          <w:lang w:eastAsia="ru-RU" w:bidi="ar-SA"/>
        </w:rPr>
        <w:t>8) участник закупки не является офшорной компанией.</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31895" w:rsidRPr="00131895" w:rsidRDefault="00131895" w:rsidP="00131895">
      <w:pPr>
        <w:autoSpaceDE w:val="0"/>
        <w:ind w:firstLine="709"/>
        <w:jc w:val="both"/>
        <w:rPr>
          <w:rFonts w:cs="Times New Roman"/>
          <w:kern w:val="0"/>
          <w:lang w:eastAsia="ru-RU" w:bidi="ar-SA"/>
        </w:rPr>
      </w:pPr>
      <w:r w:rsidRPr="00131895">
        <w:rPr>
          <w:rFonts w:eastAsia="Calibri" w:cs="Times New Roman"/>
          <w:kern w:val="0"/>
          <w:lang w:eastAsia="ru-RU" w:bidi="ar-SA"/>
        </w:rPr>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12" w:history="1">
        <w:r w:rsidRPr="00131895">
          <w:rPr>
            <w:rStyle w:val="a7"/>
            <w:rFonts w:eastAsia="Calibri"/>
            <w:color w:val="000000"/>
            <w:kern w:val="0"/>
            <w:u w:val="none"/>
            <w:lang w:eastAsia="ru-RU" w:bidi="ar-SA"/>
          </w:rPr>
          <w:t>дополнительные требования</w:t>
        </w:r>
      </w:hyperlink>
      <w:r w:rsidRPr="00131895">
        <w:rPr>
          <w:rFonts w:eastAsia="Calibri" w:cs="Times New Roman"/>
          <w:kern w:val="0"/>
          <w:lang w:eastAsia="ru-RU" w:bidi="ar-SA"/>
        </w:rPr>
        <w:t>, в том числе к наличию:</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t>1) финансовых ресурсов для исполнения муниципального контракта;</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t>3) опыта работы, связанного с предметом контракта, и деловой репутации;</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t>4) необходимого количества специалистов и иных работников определенного уровня квалификации для исполнения муниципального контракта.</w:t>
      </w:r>
    </w:p>
    <w:p w:rsidR="00131895" w:rsidRPr="00131895" w:rsidRDefault="00B9261D" w:rsidP="00131895">
      <w:pPr>
        <w:autoSpaceDE w:val="0"/>
        <w:ind w:firstLine="709"/>
        <w:jc w:val="both"/>
        <w:rPr>
          <w:rFonts w:eastAsia="Calibri" w:cs="Times New Roman"/>
          <w:kern w:val="0"/>
          <w:lang w:eastAsia="ru-RU" w:bidi="ar-SA"/>
        </w:rPr>
      </w:pPr>
      <w:hyperlink r:id="rId13" w:history="1">
        <w:r w:rsidR="00131895" w:rsidRPr="00131895">
          <w:rPr>
            <w:rStyle w:val="a7"/>
            <w:rFonts w:eastAsia="Calibri"/>
            <w:color w:val="000000"/>
            <w:kern w:val="0"/>
            <w:u w:val="none"/>
            <w:lang w:eastAsia="ru-RU" w:bidi="ar-SA"/>
          </w:rPr>
          <w:t>Перечень</w:t>
        </w:r>
      </w:hyperlink>
      <w:r w:rsidR="00131895" w:rsidRPr="00131895">
        <w:rPr>
          <w:rFonts w:eastAsia="Calibri" w:cs="Times New Roman"/>
          <w:kern w:val="0"/>
          <w:lang w:eastAsia="ru-RU" w:bidi="ar-SA"/>
        </w:rPr>
        <w:t xml:space="preserve"> документов, которые подтверждают соответствие участников закупок дополнительным требованиям, указанным в подпункте 7.6 пункта 7 раздела 1 устанавливается Правительством Российской Федерации.</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lastRenderedPageBreak/>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t>Требования, указанные в подпунктах 7.4, 7.6 пункта 7 раздела 1 применяются при условии установления в Томе 2 документации об электронном аукционе.</w:t>
      </w:r>
    </w:p>
    <w:p w:rsidR="00131895" w:rsidRPr="00131895" w:rsidRDefault="00131895" w:rsidP="00131895">
      <w:pPr>
        <w:autoSpaceDE w:val="0"/>
        <w:ind w:firstLine="709"/>
        <w:jc w:val="both"/>
        <w:rPr>
          <w:rFonts w:eastAsia="Calibri" w:cs="Times New Roman"/>
          <w:kern w:val="0"/>
          <w:lang w:eastAsia="ru-RU" w:bidi="ar-SA"/>
        </w:rPr>
      </w:pPr>
      <w:r w:rsidRPr="00131895">
        <w:rPr>
          <w:rFonts w:eastAsia="Calibri" w:cs="Times New Roman"/>
          <w:kern w:val="0"/>
          <w:lang w:eastAsia="ru-RU" w:bidi="ar-SA"/>
        </w:rPr>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131895" w:rsidRPr="00131895" w:rsidRDefault="00131895" w:rsidP="00131895">
      <w:pPr>
        <w:autoSpaceDE w:val="0"/>
        <w:ind w:firstLine="709"/>
        <w:jc w:val="both"/>
        <w:rPr>
          <w:rFonts w:cs="Times New Roman"/>
          <w:kern w:val="0"/>
          <w:lang w:eastAsia="ru-RU" w:bidi="ar-SA"/>
        </w:rPr>
      </w:pPr>
      <w:r w:rsidRPr="00131895">
        <w:rPr>
          <w:rFonts w:eastAsia="Calibri" w:cs="Times New Roman"/>
          <w:kern w:val="0"/>
          <w:lang w:eastAsia="ru-RU" w:bidi="ar-SA"/>
        </w:rPr>
        <w:t>Субъекты малого предпринимательства должны соответствовать требованиям, установленным Федеральным законом от 24.07.2007 №209-ФЗ «О развитии малого и среднего предпринимательства Российской Федерации».</w:t>
      </w:r>
    </w:p>
    <w:p w:rsidR="00131895" w:rsidRPr="00131895" w:rsidRDefault="00131895" w:rsidP="00131895">
      <w:pPr>
        <w:autoSpaceDE w:val="0"/>
        <w:ind w:firstLine="709"/>
        <w:jc w:val="both"/>
        <w:rPr>
          <w:rFonts w:eastAsia="Calibri" w:cs="Times New Roman"/>
          <w:b/>
          <w:kern w:val="0"/>
          <w:lang w:eastAsia="ru-RU" w:bidi="ar-SA"/>
        </w:rPr>
      </w:pPr>
      <w:r w:rsidRPr="00131895">
        <w:rPr>
          <w:rFonts w:eastAsia="Calibri" w:cs="Times New Roman"/>
          <w:kern w:val="0"/>
          <w:lang w:eastAsia="ru-RU" w:bidi="ar-SA"/>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14" w:history="1">
        <w:r w:rsidRPr="00131895">
          <w:rPr>
            <w:rStyle w:val="a7"/>
            <w:rFonts w:eastAsia="Calibri"/>
            <w:color w:val="000000"/>
            <w:kern w:val="0"/>
            <w:u w:val="none"/>
            <w:lang w:eastAsia="ru-RU" w:bidi="ar-SA"/>
          </w:rPr>
          <w:t>пунктом 1 статьи 31.1</w:t>
        </w:r>
      </w:hyperlink>
      <w:r w:rsidRPr="00131895">
        <w:rPr>
          <w:rFonts w:eastAsia="Calibri" w:cs="Times New Roman"/>
          <w:color w:val="000000"/>
          <w:kern w:val="0"/>
          <w:lang w:eastAsia="ru-RU" w:bidi="ar-SA"/>
        </w:rPr>
        <w:t xml:space="preserve"> </w:t>
      </w:r>
      <w:r w:rsidRPr="00131895">
        <w:rPr>
          <w:rFonts w:eastAsia="Calibri" w:cs="Times New Roman"/>
          <w:kern w:val="0"/>
          <w:lang w:eastAsia="ru-RU" w:bidi="ar-SA"/>
        </w:rPr>
        <w:t>Федерального закона от 12.01.1996 № 7-ФЗ «О некоммерческих организациях».</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7. Аккредитация участников электронного аукциона на электронной площадке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 заявление этого участника о его аккредитации на электронной площадке;</w:t>
      </w:r>
    </w:p>
    <w:p w:rsidR="00131895" w:rsidRPr="00131895" w:rsidRDefault="00131895" w:rsidP="00131895">
      <w:pPr>
        <w:autoSpaceDE w:val="0"/>
        <w:ind w:firstLine="567"/>
        <w:jc w:val="both"/>
        <w:rPr>
          <w:rFonts w:eastAsia="Calibri" w:cs="Times New Roman"/>
          <w:kern w:val="0"/>
          <w:lang w:eastAsia="ru-RU" w:bidi="ar-SA"/>
        </w:rPr>
      </w:pPr>
      <w:proofErr w:type="gramStart"/>
      <w:r w:rsidRPr="00131895">
        <w:rPr>
          <w:rFonts w:eastAsia="Calibri" w:cs="Times New Roman"/>
          <w:kern w:val="0"/>
          <w:lang w:eastAsia="ru-RU" w:bidi="ar-SA"/>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rsidRPr="00131895">
        <w:rPr>
          <w:rFonts w:eastAsia="Calibri" w:cs="Times New Roman"/>
          <w:kern w:val="0"/>
          <w:lang w:eastAsia="ru-RU" w:bidi="ar-SA"/>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5) копии документов, подтверждающих полномочия руководителя.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6) идентификационный номер налогоплательщика этого участника или в </w:t>
      </w:r>
      <w:r w:rsidRPr="00131895">
        <w:rPr>
          <w:rFonts w:eastAsia="Calibri" w:cs="Times New Roman"/>
          <w:kern w:val="0"/>
          <w:lang w:eastAsia="ru-RU" w:bidi="ar-SA"/>
        </w:rPr>
        <w:lastRenderedPageBreak/>
        <w:t>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7.4. </w:t>
      </w:r>
      <w:proofErr w:type="gramStart"/>
      <w:r w:rsidRPr="00131895">
        <w:rPr>
          <w:rFonts w:eastAsia="Calibri" w:cs="Times New Roman"/>
          <w:kern w:val="0"/>
          <w:lang w:eastAsia="ru-RU" w:bidi="ar-SA"/>
        </w:rPr>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7.5. Предусмотренное подпунктом 7.4 пункта 7 раздела 1 уведомление должно также содержать информацию </w:t>
      </w:r>
      <w:proofErr w:type="gramStart"/>
      <w:r w:rsidRPr="00131895">
        <w:rPr>
          <w:rFonts w:eastAsia="Calibri" w:cs="Times New Roman"/>
          <w:kern w:val="0"/>
          <w:lang w:eastAsia="ru-RU" w:bidi="ar-SA"/>
        </w:rPr>
        <w:t>о реквизитах счета для проведения операций по обеспечению заявок на участие в электронных аукционах</w:t>
      </w:r>
      <w:proofErr w:type="gramEnd"/>
      <w:r w:rsidRPr="00131895">
        <w:rPr>
          <w:rFonts w:eastAsia="Calibri" w:cs="Times New Roman"/>
          <w:kern w:val="0"/>
          <w:lang w:eastAsia="ru-RU" w:bidi="ar-SA"/>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7.6. Оператор электронной площадки обязан отказать участнику электронного аукциона в аккредитации в случае </w:t>
      </w:r>
      <w:proofErr w:type="spellStart"/>
      <w:r w:rsidRPr="00131895">
        <w:rPr>
          <w:rFonts w:eastAsia="Calibri" w:cs="Times New Roman"/>
          <w:kern w:val="0"/>
          <w:lang w:eastAsia="ru-RU" w:bidi="ar-SA"/>
        </w:rPr>
        <w:t>непредоставления</w:t>
      </w:r>
      <w:proofErr w:type="spellEnd"/>
      <w:r w:rsidRPr="00131895">
        <w:rPr>
          <w:rFonts w:eastAsia="Calibri" w:cs="Times New Roman"/>
          <w:kern w:val="0"/>
          <w:lang w:eastAsia="ru-RU" w:bidi="ar-SA"/>
        </w:rPr>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sidRPr="00131895">
        <w:rPr>
          <w:rFonts w:eastAsia="Calibri" w:cs="Times New Roman"/>
          <w:kern w:val="0"/>
          <w:lang w:eastAsia="ru-RU" w:bidi="ar-SA"/>
        </w:rPr>
        <w:t>предоставить документы</w:t>
      </w:r>
      <w:proofErr w:type="gramEnd"/>
      <w:r w:rsidRPr="00131895">
        <w:rPr>
          <w:rFonts w:eastAsia="Calibri" w:cs="Times New Roman"/>
          <w:kern w:val="0"/>
          <w:lang w:eastAsia="ru-RU" w:bidi="ar-SA"/>
        </w:rPr>
        <w:t xml:space="preserve"> и информацию, указанные в части 7.2 настоящего пункта, для получения аккредитации на электронной площадке.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7.9. Аккредитация участника электронного аукциона на электронной площадке осуществляется сроком </w:t>
      </w:r>
      <w:proofErr w:type="gramStart"/>
      <w:r w:rsidRPr="00131895">
        <w:rPr>
          <w:rFonts w:eastAsia="Calibri" w:cs="Times New Roman"/>
          <w:kern w:val="0"/>
          <w:lang w:eastAsia="ru-RU" w:bidi="ar-SA"/>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131895">
        <w:rPr>
          <w:rFonts w:eastAsia="Calibri" w:cs="Times New Roman"/>
          <w:kern w:val="0"/>
          <w:lang w:eastAsia="ru-RU" w:bidi="ar-SA"/>
        </w:rPr>
        <w:t>.</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7.10. </w:t>
      </w:r>
      <w:proofErr w:type="gramStart"/>
      <w:r w:rsidRPr="00131895">
        <w:rPr>
          <w:rFonts w:eastAsia="Calibri" w:cs="Times New Roman"/>
          <w:kern w:val="0"/>
          <w:lang w:eastAsia="ru-RU" w:bidi="ar-SA"/>
        </w:rPr>
        <w:t xml:space="preserve">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w:t>
      </w:r>
      <w:r w:rsidRPr="00131895">
        <w:rPr>
          <w:rFonts w:eastAsia="Calibri" w:cs="Times New Roman"/>
          <w:kern w:val="0"/>
          <w:lang w:eastAsia="ru-RU" w:bidi="ar-SA"/>
        </w:rPr>
        <w:lastRenderedPageBreak/>
        <w:t>незамедлительно направить оператору электронной площадки новые документы</w:t>
      </w:r>
      <w:proofErr w:type="gramEnd"/>
      <w:r w:rsidRPr="00131895">
        <w:rPr>
          <w:rFonts w:eastAsia="Calibri" w:cs="Times New Roman"/>
          <w:kern w:val="0"/>
          <w:lang w:eastAsia="ru-RU" w:bidi="ar-SA"/>
        </w:rPr>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7.11. </w:t>
      </w:r>
      <w:proofErr w:type="gramStart"/>
      <w:r w:rsidRPr="00131895">
        <w:rPr>
          <w:rFonts w:eastAsia="Calibri" w:cs="Times New Roman"/>
          <w:kern w:val="0"/>
          <w:lang w:eastAsia="ru-RU" w:bidi="ar-SA"/>
        </w:rPr>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rsidRPr="00131895">
        <w:rPr>
          <w:rFonts w:eastAsia="Calibri" w:cs="Times New Roman"/>
          <w:kern w:val="0"/>
          <w:lang w:eastAsia="ru-RU" w:bidi="ar-SA"/>
        </w:rPr>
        <w:t xml:space="preserve">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7.12. </w:t>
      </w:r>
      <w:proofErr w:type="gramStart"/>
      <w:r w:rsidRPr="00131895">
        <w:rPr>
          <w:rFonts w:eastAsia="Calibri" w:cs="Times New Roman"/>
          <w:kern w:val="0"/>
          <w:lang w:eastAsia="ru-RU" w:bidi="ar-SA"/>
        </w:rPr>
        <w:t>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rsidRPr="00131895">
        <w:rPr>
          <w:rFonts w:eastAsia="Calibri" w:cs="Times New Roman"/>
          <w:kern w:val="0"/>
          <w:lang w:eastAsia="ru-RU" w:bidi="ar-SA"/>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7.15. За три месяца до даты </w:t>
      </w:r>
      <w:proofErr w:type="gramStart"/>
      <w:r w:rsidRPr="00131895">
        <w:rPr>
          <w:rFonts w:eastAsia="Calibri" w:cs="Times New Roman"/>
          <w:kern w:val="0"/>
          <w:lang w:eastAsia="ru-RU" w:bidi="ar-SA"/>
        </w:rPr>
        <w:t>окончания срока аккредитации участника электронного аукциона</w:t>
      </w:r>
      <w:proofErr w:type="gramEnd"/>
      <w:r w:rsidRPr="00131895">
        <w:rPr>
          <w:rFonts w:eastAsia="Calibri" w:cs="Times New Roman"/>
          <w:kern w:val="0"/>
          <w:lang w:eastAsia="ru-RU" w:bidi="ar-SA"/>
        </w:rPr>
        <w:t xml:space="preserve"> оператор электронной площадки обязан направить соответствующее уведомление этому участнику.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 </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8. Реестр участников электронного аукциона, получивших аккредитацию на электронной площадке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8.1.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2) дата направления участнику такого аукциона уведомления о принятии решения о его аккредитации;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131895" w:rsidRPr="00131895" w:rsidRDefault="00131895" w:rsidP="00131895">
      <w:pPr>
        <w:autoSpaceDE w:val="0"/>
        <w:ind w:firstLine="567"/>
        <w:jc w:val="both"/>
        <w:rPr>
          <w:rFonts w:eastAsia="Calibri" w:cs="Times New Roman"/>
          <w:kern w:val="0"/>
          <w:lang w:eastAsia="ru-RU" w:bidi="ar-SA"/>
        </w:rPr>
      </w:pPr>
      <w:proofErr w:type="gramStart"/>
      <w:r w:rsidRPr="00131895">
        <w:rPr>
          <w:rFonts w:eastAsia="Calibri" w:cs="Times New Roman"/>
          <w:kern w:val="0"/>
          <w:lang w:eastAsia="ru-RU" w:bidi="ar-SA"/>
        </w:rP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w:t>
      </w:r>
      <w:r w:rsidRPr="00131895">
        <w:rPr>
          <w:rFonts w:eastAsia="Calibri" w:cs="Times New Roman"/>
          <w:kern w:val="0"/>
          <w:lang w:eastAsia="ru-RU" w:bidi="ar-SA"/>
        </w:rPr>
        <w:lastRenderedPageBreak/>
        <w:t>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131895">
        <w:rPr>
          <w:rFonts w:eastAsia="Calibri" w:cs="Times New Roman"/>
          <w:kern w:val="0"/>
          <w:lang w:eastAsia="ru-RU" w:bidi="ar-SA"/>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9) дата </w:t>
      </w:r>
      <w:proofErr w:type="gramStart"/>
      <w:r w:rsidRPr="00131895">
        <w:rPr>
          <w:rFonts w:eastAsia="Calibri" w:cs="Times New Roman"/>
          <w:kern w:val="0"/>
          <w:lang w:eastAsia="ru-RU" w:bidi="ar-SA"/>
        </w:rPr>
        <w:t>прекращения действия аккредитации участника такого аукциона</w:t>
      </w:r>
      <w:proofErr w:type="gramEnd"/>
      <w:r w:rsidRPr="00131895">
        <w:rPr>
          <w:rFonts w:eastAsia="Calibri" w:cs="Times New Roman"/>
          <w:kern w:val="0"/>
          <w:lang w:eastAsia="ru-RU" w:bidi="ar-SA"/>
        </w:rPr>
        <w:t xml:space="preserve"> на электронной площадке.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подпункта 8.2 пункта 8 раздела 1, в день принятия решения об аккредитации участника такого аукциона на электронной площадке.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8.4. </w:t>
      </w:r>
      <w:proofErr w:type="gramStart"/>
      <w:r w:rsidRPr="00131895">
        <w:rPr>
          <w:rFonts w:eastAsia="Calibri" w:cs="Times New Roman"/>
          <w:kern w:val="0"/>
          <w:lang w:eastAsia="ru-RU" w:bidi="ar-SA"/>
        </w:rPr>
        <w:t>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rsidRPr="00131895">
        <w:rPr>
          <w:rFonts w:eastAsia="Calibri" w:cs="Times New Roman"/>
          <w:kern w:val="0"/>
          <w:lang w:eastAsia="ru-RU" w:bidi="ar-SA"/>
        </w:rPr>
        <w:t xml:space="preserve"> поступления указанных документов и информации.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sidRPr="00131895">
        <w:rPr>
          <w:rFonts w:eastAsia="Calibri" w:cs="Times New Roman"/>
          <w:kern w:val="0"/>
          <w:lang w:eastAsia="ru-RU" w:bidi="ar-SA"/>
        </w:rPr>
        <w:t>с даты истечения</w:t>
      </w:r>
      <w:proofErr w:type="gramEnd"/>
      <w:r w:rsidRPr="00131895">
        <w:rPr>
          <w:rFonts w:eastAsia="Calibri" w:cs="Times New Roman"/>
          <w:kern w:val="0"/>
          <w:lang w:eastAsia="ru-RU" w:bidi="ar-SA"/>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131895" w:rsidRPr="00131895" w:rsidRDefault="00131895" w:rsidP="00131895">
      <w:pPr>
        <w:suppressAutoHyphens w:val="0"/>
        <w:ind w:firstLine="567"/>
        <w:jc w:val="both"/>
        <w:rPr>
          <w:rFonts w:eastAsia="Courier New" w:cs="Times New Roman"/>
          <w:color w:val="000000"/>
          <w:kern w:val="0"/>
          <w:lang w:eastAsia="en-US" w:bidi="ar-SA"/>
        </w:rPr>
      </w:pPr>
      <w:r w:rsidRPr="00131895">
        <w:rPr>
          <w:rFonts w:eastAsia="Courier New" w:cs="Times New Roman"/>
          <w:color w:val="000000"/>
          <w:kern w:val="0"/>
          <w:lang w:eastAsia="en-US" w:bidi="ar-SA"/>
        </w:rPr>
        <w:t>9. Особенности участия субъектов малого предпринимательства, социально ориентированных некоммерческих организаций в закупках.</w:t>
      </w:r>
    </w:p>
    <w:p w:rsidR="00131895" w:rsidRPr="00131895" w:rsidRDefault="00131895" w:rsidP="00131895">
      <w:pPr>
        <w:suppressAutoHyphens w:val="0"/>
        <w:ind w:firstLine="567"/>
        <w:jc w:val="both"/>
        <w:rPr>
          <w:rFonts w:eastAsia="Courier New" w:cs="Times New Roman"/>
          <w:color w:val="000000"/>
          <w:kern w:val="0"/>
          <w:lang w:eastAsia="en-US" w:bidi="ar-SA"/>
        </w:rPr>
      </w:pPr>
      <w:r w:rsidRPr="00131895">
        <w:rPr>
          <w:rFonts w:eastAsia="Courier New" w:cs="Times New Roman"/>
          <w:color w:val="000000"/>
          <w:kern w:val="0"/>
          <w:lang w:eastAsia="en-US" w:bidi="ar-SA"/>
        </w:rPr>
        <w:t xml:space="preserve">9.1. </w:t>
      </w:r>
      <w:proofErr w:type="gramStart"/>
      <w:r w:rsidRPr="00131895">
        <w:rPr>
          <w:rFonts w:eastAsia="Courier New" w:cs="Times New Roman"/>
          <w:color w:val="000000"/>
          <w:kern w:val="0"/>
          <w:lang w:eastAsia="en-US" w:bidi="ar-SA"/>
        </w:rPr>
        <w:t>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закупок работ в области использования атомной энергии, обязаны осуществлять с учетом положений подпункта 10.4 пункта 10 раздела 1</w:t>
      </w:r>
      <w:proofErr w:type="gramEnd"/>
      <w:r w:rsidRPr="00131895">
        <w:rPr>
          <w:rFonts w:eastAsia="Courier New" w:cs="Times New Roman"/>
          <w:color w:val="000000"/>
          <w:kern w:val="0"/>
          <w:lang w:eastAsia="en-US" w:bidi="ar-SA"/>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w:t>
      </w:r>
      <w:r w:rsidRPr="00131895">
        <w:rPr>
          <w:rFonts w:eastAsia="Courier New" w:cs="Times New Roman"/>
          <w:color w:val="000000"/>
          <w:kern w:val="0"/>
          <w:lang w:eastAsia="en-US" w:bidi="ar-SA"/>
        </w:rPr>
        <w:lastRenderedPageBreak/>
        <w:t xml:space="preserve">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sidRPr="00131895">
        <w:rPr>
          <w:rFonts w:eastAsia="Courier New" w:cs="Times New Roman"/>
          <w:color w:val="000000"/>
          <w:kern w:val="0"/>
          <w:lang w:eastAsia="en-US" w:bidi="ar-SA"/>
        </w:rPr>
        <w:t>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131895" w:rsidRPr="00131895" w:rsidRDefault="00131895" w:rsidP="00131895">
      <w:pPr>
        <w:shd w:val="clear" w:color="auto" w:fill="FFFFFF"/>
        <w:autoSpaceDE w:val="0"/>
        <w:ind w:firstLine="567"/>
        <w:jc w:val="both"/>
        <w:rPr>
          <w:rFonts w:eastAsia="Calibri" w:cs="Times New Roman"/>
          <w:kern w:val="0"/>
          <w:lang w:eastAsia="ru-RU" w:bidi="ar-SA"/>
        </w:rPr>
      </w:pPr>
      <w:r w:rsidRPr="00131895">
        <w:rPr>
          <w:rFonts w:eastAsia="Calibri" w:cs="Times New Roman"/>
          <w:kern w:val="0"/>
          <w:lang w:eastAsia="ru-RU" w:bidi="ar-SA"/>
        </w:rPr>
        <w:t>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131895" w:rsidRPr="00131895" w:rsidRDefault="00131895" w:rsidP="00131895">
      <w:pPr>
        <w:shd w:val="clear" w:color="auto" w:fill="FFFFFF"/>
        <w:autoSpaceDE w:val="0"/>
        <w:ind w:firstLine="567"/>
        <w:jc w:val="both"/>
        <w:rPr>
          <w:rFonts w:eastAsia="Calibri" w:cs="Times New Roman"/>
          <w:kern w:val="0"/>
          <w:lang w:eastAsia="ru-RU" w:bidi="ar-SA"/>
        </w:rPr>
      </w:pPr>
      <w:r w:rsidRPr="00131895">
        <w:rPr>
          <w:rFonts w:eastAsia="Calibri" w:cs="Times New Roman"/>
          <w:kern w:val="0"/>
          <w:lang w:eastAsia="ru-RU" w:bidi="ar-SA"/>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131895" w:rsidRPr="00131895" w:rsidRDefault="00131895" w:rsidP="00131895">
      <w:pPr>
        <w:shd w:val="clear" w:color="auto" w:fill="FFFFFF"/>
        <w:autoSpaceDE w:val="0"/>
        <w:ind w:firstLine="567"/>
        <w:jc w:val="both"/>
        <w:rPr>
          <w:rFonts w:eastAsia="Calibri" w:cs="Times New Roman"/>
          <w:kern w:val="0"/>
          <w:lang w:eastAsia="ru-RU" w:bidi="ar-SA"/>
        </w:rPr>
      </w:pPr>
      <w:r w:rsidRPr="00131895">
        <w:rPr>
          <w:rFonts w:eastAsia="Calibri" w:cs="Times New Roman"/>
          <w:kern w:val="0"/>
          <w:lang w:eastAsia="ru-RU" w:bidi="ar-SA"/>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131895" w:rsidRPr="00131895" w:rsidRDefault="00131895" w:rsidP="00131895">
      <w:pPr>
        <w:shd w:val="clear" w:color="auto" w:fill="FFFFFF"/>
        <w:autoSpaceDE w:val="0"/>
        <w:ind w:firstLine="567"/>
        <w:jc w:val="both"/>
        <w:rPr>
          <w:rFonts w:eastAsia="Calibri" w:cs="Times New Roman"/>
          <w:kern w:val="0"/>
          <w:lang w:eastAsia="ru-RU" w:bidi="ar-SA"/>
        </w:rPr>
      </w:pPr>
      <w:r w:rsidRPr="00131895">
        <w:rPr>
          <w:rFonts w:eastAsia="Calibri" w:cs="Times New Roman"/>
          <w:kern w:val="0"/>
          <w:lang w:eastAsia="ru-RU" w:bidi="ar-SA"/>
        </w:rPr>
        <w:t>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10. Особенности документооборота при проведении электронного аукциона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lastRenderedPageBreak/>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10.3. </w:t>
      </w:r>
      <w:proofErr w:type="gramStart"/>
      <w:r w:rsidRPr="00131895">
        <w:rPr>
          <w:rFonts w:eastAsia="Calibri" w:cs="Times New Roman"/>
          <w:kern w:val="0"/>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10.5. </w:t>
      </w:r>
      <w:proofErr w:type="gramStart"/>
      <w:r w:rsidRPr="00131895">
        <w:rPr>
          <w:rFonts w:eastAsia="Calibri" w:cs="Times New Roman"/>
          <w:kern w:val="0"/>
          <w:lang w:eastAsia="ru-RU" w:bidi="ar-SA"/>
        </w:rPr>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roofErr w:type="gramEnd"/>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10.7. </w:t>
      </w:r>
      <w:proofErr w:type="gramStart"/>
      <w:r w:rsidRPr="00131895">
        <w:rPr>
          <w:rFonts w:eastAsia="Calibri" w:cs="Times New Roman"/>
          <w:kern w:val="0"/>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в извещении, изменениях, разъяснениях всем</w:t>
      </w:r>
      <w:proofErr w:type="gramEnd"/>
      <w:r w:rsidRPr="00131895">
        <w:rPr>
          <w:rFonts w:eastAsia="Calibri" w:cs="Times New Roman"/>
          <w:kern w:val="0"/>
          <w:lang w:eastAsia="ru-RU" w:bidi="ar-SA"/>
        </w:rPr>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10.8. </w:t>
      </w:r>
      <w:proofErr w:type="gramStart"/>
      <w:r w:rsidRPr="00131895">
        <w:rPr>
          <w:rFonts w:eastAsia="Calibri" w:cs="Times New Roman"/>
          <w:kern w:val="0"/>
          <w:lang w:eastAsia="ru-RU" w:bidi="ar-SA"/>
        </w:rPr>
        <w:t>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10.9.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w:t>
      </w:r>
      <w:r w:rsidRPr="00131895">
        <w:rPr>
          <w:rFonts w:eastAsia="Calibri" w:cs="Times New Roman"/>
          <w:kern w:val="0"/>
          <w:lang w:eastAsia="ru-RU" w:bidi="ar-SA"/>
        </w:rPr>
        <w:lastRenderedPageBreak/>
        <w:t>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131895" w:rsidRPr="00131895" w:rsidRDefault="00131895" w:rsidP="00131895">
      <w:pPr>
        <w:autoSpaceDE w:val="0"/>
        <w:ind w:firstLine="567"/>
        <w:jc w:val="both"/>
        <w:rPr>
          <w:rFonts w:eastAsia="Calibri" w:cs="Times New Roman"/>
          <w:bCs/>
          <w:kern w:val="0"/>
          <w:lang w:eastAsia="ru-RU" w:bidi="ar-SA"/>
        </w:rPr>
      </w:pPr>
      <w:r w:rsidRPr="00131895">
        <w:rPr>
          <w:rFonts w:eastAsia="Calibri" w:cs="Times New Roman"/>
          <w:bCs/>
          <w:kern w:val="0"/>
          <w:lang w:eastAsia="ru-RU" w:bidi="ar-SA"/>
        </w:rPr>
        <w:t>11. Условия допуска к участию в электронном аукционе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11.1. </w:t>
      </w:r>
      <w:proofErr w:type="gramStart"/>
      <w:r w:rsidRPr="00131895">
        <w:rPr>
          <w:rFonts w:eastAsia="Calibri" w:cs="Times New Roman"/>
          <w:kern w:val="0"/>
          <w:lang w:eastAsia="ru-RU" w:bidi="ar-SA"/>
        </w:rPr>
        <w:t>При рассмотрении заявок на участие в электронных аукционах принятие решения о об отказе</w:t>
      </w:r>
      <w:proofErr w:type="gramEnd"/>
      <w:r w:rsidRPr="00131895">
        <w:rPr>
          <w:rFonts w:eastAsia="Calibri" w:cs="Times New Roman"/>
          <w:kern w:val="0"/>
          <w:lang w:eastAsia="ru-RU" w:bidi="ar-SA"/>
        </w:rPr>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11.2. </w:t>
      </w:r>
      <w:proofErr w:type="gramStart"/>
      <w:r w:rsidRPr="00131895">
        <w:rPr>
          <w:rFonts w:eastAsia="Calibri" w:cs="Times New Roman"/>
          <w:kern w:val="0"/>
          <w:lang w:eastAsia="ru-RU" w:bidi="ar-SA"/>
        </w:rPr>
        <w:t>Отстранение участника закупки от участия в определении поставщика (подрядчика, исполнителя) или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уполномоченный орган или единая комиссия обнаружит, что участник закупки не соответствует требованиям, указанным в частях 1 и 2 статьи 31 Закона, или предоставил недостоверную информацию в отношении своего</w:t>
      </w:r>
      <w:proofErr w:type="gramEnd"/>
      <w:r w:rsidRPr="00131895">
        <w:rPr>
          <w:rFonts w:eastAsia="Calibri" w:cs="Times New Roman"/>
          <w:kern w:val="0"/>
          <w:lang w:eastAsia="ru-RU" w:bidi="ar-SA"/>
        </w:rPr>
        <w:t xml:space="preserve"> соответствия указанным требованиям.</w:t>
      </w:r>
      <w:r w:rsidRPr="00131895">
        <w:rPr>
          <w:rFonts w:eastAsia="Calibri" w:cs="Times New Roman"/>
          <w:kern w:val="0"/>
          <w:lang w:eastAsia="ru-RU" w:bidi="ar-SA"/>
        </w:rPr>
        <w:tab/>
      </w:r>
      <w:r w:rsidRPr="00131895">
        <w:rPr>
          <w:rFonts w:eastAsia="Calibri" w:cs="Times New Roman"/>
          <w:kern w:val="0"/>
          <w:lang w:eastAsia="ru-RU" w:bidi="ar-SA"/>
        </w:rPr>
        <w:tab/>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Раздел 2. ТРЕБОВАНИЯ К СОДЕРЖАНИЮ, ФОРМЕ, ОФОРМЛЕНИЮ</w:t>
      </w:r>
    </w:p>
    <w:p w:rsidR="00131895" w:rsidRPr="00131895" w:rsidRDefault="00131895" w:rsidP="00131895">
      <w:pPr>
        <w:autoSpaceDE w:val="0"/>
        <w:ind w:firstLine="567"/>
        <w:jc w:val="center"/>
        <w:rPr>
          <w:rFonts w:eastAsia="Calibri" w:cs="Times New Roman"/>
          <w:kern w:val="0"/>
          <w:lang w:eastAsia="ru-RU" w:bidi="ar-SA"/>
        </w:rPr>
      </w:pPr>
      <w:r w:rsidRPr="00131895">
        <w:rPr>
          <w:rFonts w:eastAsia="Calibri" w:cs="Times New Roman"/>
          <w:kern w:val="0"/>
          <w:lang w:eastAsia="ru-RU" w:bidi="ar-SA"/>
        </w:rPr>
        <w:t>И СОСТАВУ ЗАЯВКИ. ИНСТРУКЦИЯ ПО ЗАПОЛНЕНИЮ ЗАЯВКИ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1. Язык документов, входящих в состав заявки на участие в аукционе.  </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«О государственном языке Российской Федерации»).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1.2. </w:t>
      </w:r>
      <w:proofErr w:type="gramStart"/>
      <w:r w:rsidRPr="00131895">
        <w:rPr>
          <w:rFonts w:eastAsia="Calibri" w:cs="Times New Roman"/>
          <w:kern w:val="0"/>
          <w:lang w:eastAsia="ru-RU" w:bidi="ar-SA"/>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sidRPr="00131895">
        <w:rPr>
          <w:rFonts w:eastAsia="Calibri" w:cs="Times New Roman"/>
          <w:kern w:val="0"/>
          <w:lang w:eastAsia="ru-RU" w:bidi="ar-SA"/>
        </w:rPr>
        <w:t>апостиля</w:t>
      </w:r>
      <w:proofErr w:type="spellEnd"/>
      <w:r w:rsidRPr="00131895">
        <w:rPr>
          <w:rFonts w:eastAsia="Calibri" w:cs="Times New Roman"/>
          <w:kern w:val="0"/>
          <w:lang w:eastAsia="ru-RU" w:bidi="ar-SA"/>
        </w:rPr>
        <w:t xml:space="preserve">. </w:t>
      </w:r>
      <w:proofErr w:type="gramEnd"/>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2. Требования к содержанию и составу заявки на участие в электронном аукционе.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2.1. Заявка на участие в электронном аукционе осуществляется только лицами, получившими аккредитацию на электронной площадке </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2.3. Первая часть заявки на участие в электронном аукционе должна содержать указанную в одном из следующих подпунктов информацию:</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 при заключении муниципального контракта на поставку товара:</w:t>
      </w:r>
    </w:p>
    <w:p w:rsidR="00131895" w:rsidRPr="00131895" w:rsidRDefault="00131895" w:rsidP="00131895">
      <w:pPr>
        <w:autoSpaceDE w:val="0"/>
        <w:ind w:firstLine="567"/>
        <w:jc w:val="both"/>
        <w:rPr>
          <w:rFonts w:eastAsia="Calibri" w:cs="Times New Roman"/>
          <w:kern w:val="0"/>
          <w:lang w:eastAsia="ru-RU" w:bidi="ar-SA"/>
        </w:rPr>
      </w:pPr>
      <w:proofErr w:type="gramStart"/>
      <w:r w:rsidRPr="00131895">
        <w:rPr>
          <w:rFonts w:eastAsia="Calibri" w:cs="Times New Roman"/>
          <w:kern w:val="0"/>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sidRPr="00131895">
        <w:rPr>
          <w:rFonts w:eastAsia="Calibri" w:cs="Times New Roman"/>
          <w:kern w:val="0"/>
          <w:lang w:eastAsia="ru-RU" w:bidi="ar-SA"/>
        </w:rP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31895" w:rsidRPr="00131895" w:rsidRDefault="00131895" w:rsidP="00131895">
      <w:pPr>
        <w:autoSpaceDE w:val="0"/>
        <w:ind w:firstLine="567"/>
        <w:jc w:val="both"/>
        <w:rPr>
          <w:rFonts w:eastAsia="Calibri" w:cs="Times New Roman"/>
          <w:kern w:val="0"/>
          <w:lang w:eastAsia="ru-RU" w:bidi="ar-SA"/>
        </w:rPr>
      </w:pPr>
      <w:proofErr w:type="gramStart"/>
      <w:r w:rsidRPr="00131895">
        <w:rPr>
          <w:rFonts w:eastAsia="Calibri" w:cs="Times New Roman"/>
          <w:kern w:val="0"/>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lastRenderedPageBreak/>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131895" w:rsidRPr="00131895" w:rsidRDefault="00131895" w:rsidP="00131895">
      <w:pPr>
        <w:autoSpaceDE w:val="0"/>
        <w:ind w:firstLine="567"/>
        <w:jc w:val="both"/>
        <w:rPr>
          <w:rFonts w:eastAsia="Calibri" w:cs="Times New Roman"/>
          <w:kern w:val="0"/>
          <w:lang w:eastAsia="ru-RU" w:bidi="ar-SA"/>
        </w:rPr>
      </w:pPr>
      <w:proofErr w:type="gramStart"/>
      <w:r w:rsidRPr="00131895">
        <w:rPr>
          <w:rFonts w:eastAsia="Calibri" w:cs="Times New Roman"/>
          <w:kern w:val="0"/>
          <w:lang w:eastAsia="ru-RU" w:bidi="ar-SA"/>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31895" w:rsidRPr="00131895" w:rsidRDefault="00131895" w:rsidP="00131895">
      <w:pPr>
        <w:autoSpaceDE w:val="0"/>
        <w:ind w:firstLine="567"/>
        <w:jc w:val="both"/>
        <w:rPr>
          <w:rFonts w:eastAsia="Calibri" w:cs="Times New Roman"/>
          <w:kern w:val="0"/>
          <w:lang w:eastAsia="ru-RU" w:bidi="ar-SA"/>
        </w:rPr>
      </w:pPr>
      <w:proofErr w:type="gramStart"/>
      <w:r w:rsidRPr="00131895">
        <w:rPr>
          <w:rFonts w:eastAsia="Calibri" w:cs="Times New Roman"/>
          <w:kern w:val="0"/>
          <w:lang w:eastAsia="ru-RU" w:bidi="ar-SA"/>
        </w:rPr>
        <w:t xml:space="preserve">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 </w:t>
      </w:r>
      <w:proofErr w:type="gramEnd"/>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 </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2.6. Вторая часть заявки на участие в электронном аукционе должна содержать следующие документы и информацию:</w:t>
      </w:r>
    </w:p>
    <w:p w:rsidR="00131895" w:rsidRPr="00131895" w:rsidRDefault="00131895" w:rsidP="00131895">
      <w:pPr>
        <w:autoSpaceDE w:val="0"/>
        <w:ind w:firstLine="567"/>
        <w:jc w:val="both"/>
        <w:rPr>
          <w:rFonts w:eastAsia="Calibri" w:cs="Times New Roman"/>
          <w:kern w:val="0"/>
          <w:lang w:eastAsia="ru-RU" w:bidi="ar-SA"/>
        </w:rPr>
      </w:pPr>
      <w:proofErr w:type="gramStart"/>
      <w:r w:rsidRPr="00131895">
        <w:rPr>
          <w:rFonts w:eastAsia="Calibri" w:cs="Times New Roman"/>
          <w:kern w:val="0"/>
          <w:lang w:eastAsia="ru-RU"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31895">
        <w:rPr>
          <w:rFonts w:eastAsia="Calibri" w:cs="Times New Roman"/>
          <w:kern w:val="0"/>
          <w:lang w:eastAsia="ru-RU" w:bidi="ar-SA"/>
        </w:rPr>
        <w:t xml:space="preserve"> исполнительного органа, лица, исполняющего функции единоличного исполнительного органа участника такого аукциона;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w:t>
      </w:r>
      <w:r w:rsidRPr="00131895">
        <w:rPr>
          <w:rFonts w:eastAsia="Calibri" w:cs="Times New Roman"/>
          <w:kern w:val="0"/>
          <w:lang w:eastAsia="ru-RU" w:bidi="ar-SA"/>
        </w:rPr>
        <w:lastRenderedPageBreak/>
        <w:t>участника такого аукциона требованиям, установленным пунктами 3 - 9 части 1 статьи 31 Закона;</w:t>
      </w:r>
    </w:p>
    <w:p w:rsidR="00131895" w:rsidRPr="00131895" w:rsidRDefault="00131895" w:rsidP="00131895">
      <w:pPr>
        <w:autoSpaceDE w:val="0"/>
        <w:ind w:firstLine="567"/>
        <w:jc w:val="both"/>
        <w:rPr>
          <w:rFonts w:eastAsia="Calibri" w:cs="Times New Roman"/>
          <w:kern w:val="0"/>
          <w:lang w:eastAsia="ru-RU" w:bidi="ar-SA"/>
        </w:rPr>
      </w:pPr>
      <w:proofErr w:type="gramStart"/>
      <w:r w:rsidRPr="00131895">
        <w:rPr>
          <w:rFonts w:eastAsia="Calibri" w:cs="Times New Roman"/>
          <w:kern w:val="0"/>
          <w:lang w:eastAsia="ru-RU" w:bidi="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31895">
        <w:rPr>
          <w:rFonts w:eastAsia="Calibri" w:cs="Times New Roman"/>
          <w:kern w:val="0"/>
          <w:lang w:eastAsia="ru-RU"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31895" w:rsidRPr="00131895" w:rsidRDefault="00131895" w:rsidP="00131895">
      <w:pPr>
        <w:autoSpaceDE w:val="0"/>
        <w:ind w:firstLine="567"/>
        <w:jc w:val="both"/>
        <w:rPr>
          <w:rFonts w:eastAsia="Calibri" w:cs="Times New Roman"/>
          <w:kern w:val="0"/>
          <w:lang w:eastAsia="ru-RU" w:bidi="ar-SA"/>
        </w:rPr>
      </w:pPr>
      <w:proofErr w:type="gramStart"/>
      <w:r w:rsidRPr="00131895">
        <w:rPr>
          <w:rFonts w:eastAsia="Calibri" w:cs="Times New Roman"/>
          <w:kern w:val="0"/>
          <w:lang w:eastAsia="ru-RU"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131895">
        <w:rPr>
          <w:rFonts w:eastAsia="Calibri" w:cs="Times New Roman"/>
          <w:kern w:val="0"/>
          <w:lang w:eastAsia="ru-RU" w:bidi="ar-SA"/>
        </w:rPr>
        <w:t xml:space="preserve"> исполнения контракта является крупной сделкой;</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131895" w:rsidRPr="00131895" w:rsidRDefault="00131895" w:rsidP="00131895">
      <w:pPr>
        <w:autoSpaceDE w:val="0"/>
        <w:ind w:firstLine="567"/>
        <w:jc w:val="both"/>
        <w:rPr>
          <w:rFonts w:cs="Times New Roman"/>
          <w:kern w:val="0"/>
          <w:lang w:eastAsia="ru-RU" w:bidi="ar-SA"/>
        </w:rPr>
      </w:pPr>
      <w:r w:rsidRPr="00131895">
        <w:rPr>
          <w:rFonts w:eastAsia="Calibri" w:cs="Times New Roman"/>
          <w:kern w:val="0"/>
          <w:lang w:eastAsia="ru-RU" w:bidi="ar-SA"/>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131895" w:rsidRPr="00131895" w:rsidRDefault="00131895" w:rsidP="00131895">
      <w:pPr>
        <w:autoSpaceDE w:val="0"/>
        <w:ind w:firstLine="567"/>
        <w:jc w:val="both"/>
        <w:rPr>
          <w:rFonts w:eastAsia="Calibri" w:cs="Times New Roman"/>
          <w:kern w:val="0"/>
          <w:lang w:eastAsia="ru-RU" w:bidi="ar-SA"/>
        </w:rPr>
      </w:pPr>
    </w:p>
    <w:p w:rsidR="00131895" w:rsidRPr="00131895" w:rsidRDefault="00131895" w:rsidP="00307868">
      <w:pPr>
        <w:autoSpaceDE w:val="0"/>
        <w:ind w:firstLine="567"/>
        <w:jc w:val="center"/>
        <w:rPr>
          <w:rFonts w:eastAsia="Calibri" w:cs="Times New Roman"/>
          <w:kern w:val="0"/>
          <w:lang w:eastAsia="ru-RU" w:bidi="ar-SA"/>
        </w:rPr>
      </w:pPr>
      <w:r w:rsidRPr="00131895">
        <w:rPr>
          <w:rFonts w:eastAsia="Calibri" w:cs="Times New Roman"/>
          <w:kern w:val="0"/>
          <w:lang w:eastAsia="ru-RU" w:bidi="ar-SA"/>
        </w:rPr>
        <w:t>Раздел 3. ПОРЯДОК ПОДАЧИ И ОТЗЫВ ЗАЯВОК НА УЧАСТИЕ В ЭЛЕКТРОННОМ АУКЦИОНЕ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 Порядок подачи заявок на участие в электронных аукционах.</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1.2. </w:t>
      </w:r>
      <w:proofErr w:type="gramStart"/>
      <w:r w:rsidRPr="00131895">
        <w:rPr>
          <w:rFonts w:eastAsia="Calibri" w:cs="Times New Roman"/>
          <w:kern w:val="0"/>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предусмотренный</w:t>
      </w:r>
      <w:proofErr w:type="gramEnd"/>
      <w:r w:rsidRPr="00131895">
        <w:rPr>
          <w:rFonts w:eastAsia="Calibri" w:cs="Times New Roman"/>
          <w:kern w:val="0"/>
          <w:lang w:eastAsia="ru-RU" w:bidi="ar-SA"/>
        </w:rPr>
        <w:t xml:space="preserve"> в Томе 2 аукционной документации.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1.3. </w:t>
      </w:r>
      <w:proofErr w:type="gramStart"/>
      <w:r w:rsidRPr="00131895">
        <w:rPr>
          <w:rFonts w:eastAsia="Calibri" w:cs="Times New Roman"/>
          <w:kern w:val="0"/>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1.4.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Указанные электронные документы подаются одновременно.</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131895">
        <w:rPr>
          <w:rFonts w:eastAsia="Calibri" w:cs="Times New Roman"/>
          <w:kern w:val="0"/>
          <w:lang w:eastAsia="ru-RU" w:bidi="ar-SA"/>
        </w:rPr>
        <w:t>дств в р</w:t>
      </w:r>
      <w:proofErr w:type="gramEnd"/>
      <w:r w:rsidRPr="00131895">
        <w:rPr>
          <w:rFonts w:eastAsia="Calibri" w:cs="Times New Roman"/>
          <w:kern w:val="0"/>
          <w:lang w:eastAsia="ru-RU" w:bidi="ar-SA"/>
        </w:rPr>
        <w:t>азмере обеспечения указанной заявки.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lastRenderedPageBreak/>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1.7. Участник электронного аукциона вправе подать только одну заявку на участие в таком аукционе в отношении каждого объекта закупки.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 подачи данной заявки с нарушением требований, предусмотренных частью 2 статьи 60 Закона;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3) получения данной заявки после даты или времени окончания срока подачи заявок на участие в таком аукционе;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4) получения данной заявки от участника такого аукциона с нарушением положений части 14 статьи 61 Закона;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131895">
        <w:rPr>
          <w:rFonts w:eastAsia="Calibri" w:cs="Times New Roman"/>
          <w:kern w:val="0"/>
          <w:lang w:eastAsia="ru-RU" w:bidi="ar-SA"/>
        </w:rPr>
        <w:t>дств в р</w:t>
      </w:r>
      <w:proofErr w:type="gramEnd"/>
      <w:r w:rsidRPr="00131895">
        <w:rPr>
          <w:rFonts w:eastAsia="Calibri" w:cs="Times New Roman"/>
          <w:kern w:val="0"/>
          <w:lang w:eastAsia="ru-RU" w:bidi="ar-SA"/>
        </w:rPr>
        <w:t>азмере обеспечения данной заявки, в отношении которых не осуществлено блокирование в соответствии с настоящим Федеральным законом.</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1.12.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131895" w:rsidRPr="00131895" w:rsidRDefault="00131895" w:rsidP="00131895">
      <w:pPr>
        <w:autoSpaceDE w:val="0"/>
        <w:ind w:firstLine="567"/>
        <w:jc w:val="both"/>
        <w:rPr>
          <w:rFonts w:eastAsia="Calibri" w:cs="Times New Roman"/>
          <w:b/>
          <w:kern w:val="0"/>
          <w:lang w:eastAsia="ru-RU" w:bidi="ar-SA"/>
        </w:rPr>
      </w:pPr>
      <w:r w:rsidRPr="00131895">
        <w:rPr>
          <w:rFonts w:eastAsia="Calibri" w:cs="Times New Roman"/>
          <w:kern w:val="0"/>
          <w:lang w:eastAsia="ru-RU" w:bidi="ar-SA"/>
        </w:rPr>
        <w:t xml:space="preserve">1.13. </w:t>
      </w:r>
      <w:proofErr w:type="gramStart"/>
      <w:r w:rsidRPr="00131895">
        <w:rPr>
          <w:rFonts w:eastAsia="Calibri" w:cs="Times New Roman"/>
          <w:kern w:val="0"/>
          <w:lang w:eastAsia="ru-RU" w:bidi="ar-SA"/>
        </w:rPr>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roofErr w:type="gramEnd"/>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2. Порядок изменения, отзыва заявок на участие в электронном аукционе.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lastRenderedPageBreak/>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 </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2.5. </w:t>
      </w:r>
      <w:proofErr w:type="gramStart"/>
      <w:r w:rsidRPr="00131895">
        <w:rPr>
          <w:rFonts w:eastAsia="Calibri" w:cs="Times New Roman"/>
          <w:kern w:val="0"/>
          <w:lang w:eastAsia="ru-RU" w:bidi="ar-SA"/>
        </w:rPr>
        <w:t>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w:t>
      </w:r>
      <w:proofErr w:type="gramEnd"/>
      <w:r w:rsidRPr="00131895">
        <w:rPr>
          <w:rFonts w:eastAsia="Calibri" w:cs="Times New Roman"/>
          <w:kern w:val="0"/>
          <w:lang w:eastAsia="ru-RU" w:bidi="ar-SA"/>
        </w:rPr>
        <w:t xml:space="preserve"> средствами, поступающими заказчику, или осуществляется уплата денежных сумм по банковской гарантии.</w:t>
      </w:r>
    </w:p>
    <w:p w:rsidR="00131895" w:rsidRPr="00131895" w:rsidRDefault="00131895" w:rsidP="00131895">
      <w:pPr>
        <w:autoSpaceDE w:val="0"/>
        <w:ind w:firstLine="567"/>
        <w:jc w:val="both"/>
        <w:rPr>
          <w:rFonts w:eastAsia="Calibri" w:cs="Times New Roman"/>
          <w:kern w:val="0"/>
          <w:lang w:eastAsia="ru-RU" w:bidi="ar-SA"/>
        </w:rPr>
      </w:pPr>
    </w:p>
    <w:p w:rsidR="00131895" w:rsidRPr="00131895" w:rsidRDefault="00131895" w:rsidP="00131895">
      <w:pPr>
        <w:autoSpaceDE w:val="0"/>
        <w:jc w:val="center"/>
        <w:rPr>
          <w:rFonts w:eastAsia="Calibri" w:cs="Times New Roman"/>
          <w:kern w:val="0"/>
          <w:lang w:eastAsia="ru-RU" w:bidi="ar-SA"/>
        </w:rPr>
      </w:pPr>
      <w:r w:rsidRPr="00131895">
        <w:rPr>
          <w:rFonts w:eastAsia="Calibri" w:cs="Times New Roman"/>
          <w:kern w:val="0"/>
          <w:lang w:eastAsia="ru-RU" w:bidi="ar-SA"/>
        </w:rPr>
        <w:t>Раздел 4. ПОРЯДОК РАССМОТРЕНИЯ ЗАЯВОК НА УЧАСТИЕ В ЭЛЕКТРОННОМ АУКЦИОНЕ</w:t>
      </w:r>
    </w:p>
    <w:p w:rsidR="00131895" w:rsidRPr="00131895" w:rsidRDefault="00131895" w:rsidP="00131895">
      <w:pPr>
        <w:autoSpaceDE w:val="0"/>
        <w:jc w:val="center"/>
        <w:rPr>
          <w:rFonts w:eastAsia="Calibri" w:cs="Times New Roman"/>
          <w:kern w:val="0"/>
          <w:lang w:eastAsia="ru-RU" w:bidi="ar-SA"/>
        </w:rPr>
      </w:pPr>
      <w:r w:rsidRPr="00131895">
        <w:rPr>
          <w:rFonts w:eastAsia="Calibri" w:cs="Times New Roman"/>
          <w:kern w:val="0"/>
          <w:lang w:eastAsia="ru-RU" w:bidi="ar-SA"/>
        </w:rPr>
        <w:t>И ПРОВЕДЕНИЕ ЭЛЕКТРОННОГО АУКЦИОНА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 Порядок рассмотрения первых частей заявок на участие в аукционе</w:t>
      </w:r>
    </w:p>
    <w:p w:rsidR="00131895" w:rsidRPr="00131895" w:rsidRDefault="00131895" w:rsidP="00131895">
      <w:pPr>
        <w:autoSpaceDE w:val="0"/>
        <w:ind w:firstLine="547"/>
        <w:jc w:val="both"/>
        <w:rPr>
          <w:rFonts w:cs="Times New Roman"/>
          <w:kern w:val="0"/>
          <w:lang w:eastAsia="ru-RU" w:bidi="ar-SA"/>
        </w:rPr>
      </w:pPr>
      <w:r w:rsidRPr="00131895">
        <w:rPr>
          <w:rFonts w:eastAsia="Calibri" w:cs="Times New Roman"/>
          <w:kern w:val="0"/>
          <w:lang w:eastAsia="ru-RU" w:bidi="ar-SA"/>
        </w:rPr>
        <w:t>1.1.Единая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 xml:space="preserve">1.2. Срок рассмотрения первых частей заявок на участие в электронном аукционе не может превышать семь дней </w:t>
      </w:r>
      <w:proofErr w:type="gramStart"/>
      <w:r w:rsidRPr="00131895">
        <w:rPr>
          <w:rFonts w:eastAsia="Calibri" w:cs="Times New Roman"/>
          <w:kern w:val="0"/>
          <w:lang w:eastAsia="ru-RU" w:bidi="ar-SA"/>
        </w:rPr>
        <w:t>с даты окончания</w:t>
      </w:r>
      <w:proofErr w:type="gramEnd"/>
      <w:r w:rsidRPr="00131895">
        <w:rPr>
          <w:rFonts w:eastAsia="Calibri" w:cs="Times New Roman"/>
          <w:kern w:val="0"/>
          <w:lang w:eastAsia="ru-RU" w:bidi="ar-SA"/>
        </w:rPr>
        <w:t xml:space="preserve">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1.3. </w:t>
      </w:r>
      <w:proofErr w:type="gramStart"/>
      <w:r w:rsidRPr="00131895">
        <w:rPr>
          <w:rFonts w:eastAsia="Calibri" w:cs="Times New Roman"/>
          <w:kern w:val="0"/>
          <w:lang w:eastAsia="ru-RU" w:bidi="ar-SA"/>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131895">
        <w:rPr>
          <w:rFonts w:eastAsia="Calibri" w:cs="Times New Roman"/>
          <w:kern w:val="0"/>
          <w:lang w:eastAsia="ru-RU" w:bidi="ar-SA"/>
        </w:rPr>
        <w:t xml:space="preserve"> основаниям, которые предусмотрены частью 4 настоящего подраздела.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1.4. Участник электронного аукциона не допускается к участию в нем в случае: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1) </w:t>
      </w:r>
      <w:proofErr w:type="spellStart"/>
      <w:r w:rsidRPr="00131895">
        <w:rPr>
          <w:rFonts w:eastAsia="Calibri" w:cs="Times New Roman"/>
          <w:kern w:val="0"/>
          <w:lang w:eastAsia="ru-RU" w:bidi="ar-SA"/>
        </w:rPr>
        <w:t>непредоставления</w:t>
      </w:r>
      <w:proofErr w:type="spellEnd"/>
      <w:r w:rsidRPr="00131895">
        <w:rPr>
          <w:rFonts w:eastAsia="Calibri" w:cs="Times New Roman"/>
          <w:kern w:val="0"/>
          <w:lang w:eastAsia="ru-RU" w:bidi="ar-SA"/>
        </w:rPr>
        <w:t xml:space="preserve"> информации, предусмотренной частью 3 статьи 66 Закона, или предоставления недостоверной информации;</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 несоответствия информации, предусмотренной частью 3 статьи 66 Закона, требованиям документации об электронном аукционе.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1.5. Отказ в допуске к участию в электронном аукционе по основаниям, не предусмотренным частью 4 статьи 67 Закона, не допускается.</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131895">
        <w:rPr>
          <w:rFonts w:eastAsia="Calibri" w:cs="Times New Roman"/>
          <w:kern w:val="0"/>
          <w:lang w:eastAsia="ru-RU" w:bidi="ar-SA"/>
        </w:rPr>
        <w:t xml:space="preserve">о допуске участника закупки, подавшего заявку на участие в таком аукционе, которой присвоен соответствующий порядковый номер, к участию в </w:t>
      </w:r>
      <w:r w:rsidRPr="00131895">
        <w:rPr>
          <w:rFonts w:eastAsia="Calibri" w:cs="Times New Roman"/>
          <w:kern w:val="0"/>
          <w:lang w:eastAsia="ru-RU" w:bidi="ar-SA"/>
        </w:rPr>
        <w:lastRenderedPageBreak/>
        <w:t>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нем</w:t>
      </w:r>
      <w:proofErr w:type="gramEnd"/>
      <w:r w:rsidRPr="00131895">
        <w:rPr>
          <w:rFonts w:eastAsia="Calibri" w:cs="Times New Roman"/>
          <w:kern w:val="0"/>
          <w:lang w:eastAsia="ru-RU" w:bidi="ar-SA"/>
        </w:rPr>
        <w:t>,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электронной площадки и размещается в единой информационной системе.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1.7.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1.8. </w:t>
      </w:r>
      <w:proofErr w:type="gramStart"/>
      <w:r w:rsidRPr="00131895">
        <w:rPr>
          <w:rFonts w:eastAsia="Calibri" w:cs="Times New Roman"/>
          <w:kern w:val="0"/>
          <w:lang w:eastAsia="ru-RU" w:bidi="ar-SA"/>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131895">
        <w:rPr>
          <w:rFonts w:eastAsia="Calibri" w:cs="Times New Roman"/>
          <w:kern w:val="0"/>
          <w:lang w:eastAsia="ru-RU" w:bidi="ar-SA"/>
        </w:rPr>
        <w:t xml:space="preserve">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1.9. </w:t>
      </w:r>
      <w:proofErr w:type="gramStart"/>
      <w:r w:rsidRPr="00131895">
        <w:rPr>
          <w:rFonts w:eastAsia="Calibri" w:cs="Times New Roman"/>
          <w:kern w:val="0"/>
          <w:lang w:eastAsia="ru-RU" w:bidi="ar-SA"/>
        </w:rPr>
        <w:t>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131895">
        <w:rPr>
          <w:rFonts w:eastAsia="Calibri" w:cs="Times New Roman"/>
          <w:kern w:val="0"/>
          <w:lang w:eastAsia="ru-RU" w:bidi="ar-SA"/>
        </w:rPr>
        <w:t xml:space="preserve"> сре</w:t>
      </w:r>
      <w:proofErr w:type="gramStart"/>
      <w:r w:rsidRPr="00131895">
        <w:rPr>
          <w:rFonts w:eastAsia="Calibri" w:cs="Times New Roman"/>
          <w:kern w:val="0"/>
          <w:lang w:eastAsia="ru-RU" w:bidi="ar-SA"/>
        </w:rPr>
        <w:t>дств в р</w:t>
      </w:r>
      <w:proofErr w:type="gramEnd"/>
      <w:r w:rsidRPr="00131895">
        <w:rPr>
          <w:rFonts w:eastAsia="Calibri" w:cs="Times New Roman"/>
          <w:kern w:val="0"/>
          <w:lang w:eastAsia="ru-RU" w:bidi="ar-SA"/>
        </w:rPr>
        <w:t>азмере обеспечения заявки на участие в таком аукционе.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1.10.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1.11.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131895" w:rsidRPr="00131895" w:rsidRDefault="00131895" w:rsidP="00131895">
      <w:pPr>
        <w:autoSpaceDE w:val="0"/>
        <w:ind w:firstLine="547"/>
        <w:jc w:val="both"/>
        <w:rPr>
          <w:rFonts w:eastAsia="Calibri" w:cs="Times New Roman"/>
          <w:kern w:val="0"/>
          <w:lang w:eastAsia="ru-RU" w:bidi="ar-SA"/>
        </w:rPr>
      </w:pPr>
      <w:proofErr w:type="gramStart"/>
      <w:r w:rsidRPr="00131895">
        <w:rPr>
          <w:rFonts w:eastAsia="Calibri" w:cs="Times New Roman"/>
          <w:kern w:val="0"/>
          <w:lang w:eastAsia="ru-RU" w:bidi="ar-SA"/>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аукционе</w:t>
      </w:r>
      <w:proofErr w:type="gramEnd"/>
      <w:r w:rsidRPr="00131895">
        <w:rPr>
          <w:rFonts w:eastAsia="Calibri" w:cs="Times New Roman"/>
          <w:kern w:val="0"/>
          <w:lang w:eastAsia="ru-RU" w:bidi="ar-SA"/>
        </w:rPr>
        <w:t xml:space="preserve"> в реестре участников такого аукциона, получивших аккредитацию на электронной площадке;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lastRenderedPageBreak/>
        <w:t xml:space="preserve">2) оператор электронной площадки не </w:t>
      </w:r>
      <w:proofErr w:type="gramStart"/>
      <w:r w:rsidRPr="00131895">
        <w:rPr>
          <w:rFonts w:eastAsia="Calibri" w:cs="Times New Roman"/>
          <w:kern w:val="0"/>
          <w:lang w:eastAsia="ru-RU" w:bidi="ar-SA"/>
        </w:rPr>
        <w:t>позднее рабочего дня, следующего за датой окончания срока подачи заявок на участие в таком аукционе обязан</w:t>
      </w:r>
      <w:proofErr w:type="gramEnd"/>
      <w:r w:rsidRPr="00131895">
        <w:rPr>
          <w:rFonts w:eastAsia="Calibri" w:cs="Times New Roman"/>
          <w:kern w:val="0"/>
          <w:lang w:eastAsia="ru-RU" w:bidi="ar-SA"/>
        </w:rPr>
        <w:t xml:space="preserve"> направить уведомление участнику такого аукциона, подавшему единственную заявку на участие в таком аукционе;</w:t>
      </w:r>
    </w:p>
    <w:p w:rsidR="00131895" w:rsidRPr="00131895" w:rsidRDefault="00131895" w:rsidP="00131895">
      <w:pPr>
        <w:autoSpaceDE w:val="0"/>
        <w:ind w:firstLine="547"/>
        <w:jc w:val="both"/>
        <w:rPr>
          <w:rFonts w:eastAsia="Calibri" w:cs="Times New Roman"/>
          <w:kern w:val="0"/>
          <w:lang w:eastAsia="ru-RU" w:bidi="ar-SA"/>
        </w:rPr>
      </w:pPr>
      <w:proofErr w:type="gramStart"/>
      <w:r w:rsidRPr="00131895">
        <w:rPr>
          <w:rFonts w:eastAsia="Calibri" w:cs="Times New Roman"/>
          <w:kern w:val="0"/>
          <w:lang w:eastAsia="ru-RU" w:bidi="ar-SA"/>
        </w:rPr>
        <w:t>3) единая комиссия в течение трех рабочих дней с даты получения 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rsidRPr="00131895">
        <w:rPr>
          <w:rFonts w:eastAsia="Calibri" w:cs="Times New Roman"/>
          <w:kern w:val="0"/>
          <w:lang w:eastAsia="ru-RU" w:bidi="ar-SA"/>
        </w:rPr>
        <w:t xml:space="preserve">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131895" w:rsidRPr="00131895" w:rsidRDefault="00131895" w:rsidP="00131895">
      <w:pPr>
        <w:autoSpaceDE w:val="0"/>
        <w:ind w:firstLine="547"/>
        <w:jc w:val="both"/>
        <w:rPr>
          <w:rFonts w:eastAsia="Calibri" w:cs="Times New Roman"/>
          <w:kern w:val="0"/>
          <w:lang w:eastAsia="ru-RU" w:bidi="ar-SA"/>
        </w:rPr>
      </w:pPr>
      <w:proofErr w:type="gramStart"/>
      <w:r w:rsidRPr="00131895">
        <w:rPr>
          <w:rFonts w:eastAsia="Calibri" w:cs="Times New Roman"/>
          <w:kern w:val="0"/>
          <w:lang w:eastAsia="ru-RU" w:bidi="ar-SA"/>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таком</w:t>
      </w:r>
      <w:proofErr w:type="gramEnd"/>
      <w:r w:rsidRPr="00131895">
        <w:rPr>
          <w:rFonts w:eastAsia="Calibri" w:cs="Times New Roman"/>
          <w:kern w:val="0"/>
          <w:lang w:eastAsia="ru-RU" w:bidi="ar-SA"/>
        </w:rPr>
        <w:t xml:space="preserve"> аукционе, которым не соответствует единственная заявка на участие в таком аукционе;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31895" w:rsidRPr="00131895" w:rsidRDefault="00131895" w:rsidP="00131895">
      <w:pPr>
        <w:autoSpaceDE w:val="0"/>
        <w:ind w:firstLine="547"/>
        <w:jc w:val="both"/>
        <w:rPr>
          <w:rFonts w:eastAsia="Calibri" w:cs="Times New Roman"/>
          <w:kern w:val="0"/>
          <w:lang w:eastAsia="ru-RU" w:bidi="ar-SA"/>
        </w:rPr>
      </w:pPr>
      <w:proofErr w:type="gramStart"/>
      <w:r w:rsidRPr="00131895">
        <w:rPr>
          <w:rFonts w:eastAsia="Calibri" w:cs="Times New Roman"/>
          <w:kern w:val="0"/>
          <w:lang w:eastAsia="ru-RU" w:bidi="ar-SA"/>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1.12.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131895" w:rsidRPr="00131895" w:rsidRDefault="00131895" w:rsidP="00131895">
      <w:pPr>
        <w:autoSpaceDE w:val="0"/>
        <w:ind w:firstLine="547"/>
        <w:jc w:val="both"/>
        <w:rPr>
          <w:rFonts w:eastAsia="Calibri" w:cs="Times New Roman"/>
          <w:kern w:val="0"/>
          <w:lang w:eastAsia="ru-RU" w:bidi="ar-SA"/>
        </w:rPr>
      </w:pPr>
      <w:proofErr w:type="gramStart"/>
      <w:r w:rsidRPr="00131895">
        <w:rPr>
          <w:rFonts w:eastAsia="Calibri" w:cs="Times New Roman"/>
          <w:kern w:val="0"/>
          <w:lang w:eastAsia="ru-RU" w:bidi="ar-SA"/>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w:t>
      </w:r>
      <w:proofErr w:type="gramEnd"/>
      <w:r w:rsidRPr="00131895">
        <w:rPr>
          <w:rFonts w:eastAsia="Calibri" w:cs="Times New Roman"/>
          <w:kern w:val="0"/>
          <w:lang w:eastAsia="ru-RU" w:bidi="ar-SA"/>
        </w:rPr>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131895" w:rsidRPr="00131895" w:rsidRDefault="00131895" w:rsidP="00131895">
      <w:pPr>
        <w:autoSpaceDE w:val="0"/>
        <w:ind w:firstLine="547"/>
        <w:jc w:val="both"/>
        <w:rPr>
          <w:rFonts w:eastAsia="Calibri" w:cs="Times New Roman"/>
          <w:kern w:val="0"/>
          <w:lang w:eastAsia="ru-RU" w:bidi="ar-SA"/>
        </w:rPr>
      </w:pPr>
      <w:proofErr w:type="gramStart"/>
      <w:r w:rsidRPr="00131895">
        <w:rPr>
          <w:rFonts w:eastAsia="Calibri" w:cs="Times New Roman"/>
          <w:kern w:val="0"/>
          <w:lang w:eastAsia="ru-RU" w:bidi="ar-SA"/>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rsidRPr="00131895">
        <w:rPr>
          <w:rFonts w:eastAsia="Calibri" w:cs="Times New Roman"/>
          <w:kern w:val="0"/>
          <w:lang w:eastAsia="ru-RU" w:bidi="ar-SA"/>
        </w:rPr>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w:t>
      </w:r>
      <w:r w:rsidRPr="00131895">
        <w:rPr>
          <w:rFonts w:eastAsia="Calibri" w:cs="Times New Roman"/>
          <w:kern w:val="0"/>
          <w:lang w:eastAsia="ru-RU" w:bidi="ar-SA"/>
        </w:rPr>
        <w:lastRenderedPageBreak/>
        <w:t>единой комиссии. Указанный протокол должен содержать следующую информацию:</w:t>
      </w:r>
    </w:p>
    <w:p w:rsidR="00131895" w:rsidRPr="00131895" w:rsidRDefault="00131895" w:rsidP="00131895">
      <w:pPr>
        <w:autoSpaceDE w:val="0"/>
        <w:ind w:firstLine="547"/>
        <w:jc w:val="both"/>
        <w:rPr>
          <w:rFonts w:eastAsia="Calibri" w:cs="Times New Roman"/>
          <w:kern w:val="0"/>
          <w:lang w:eastAsia="ru-RU" w:bidi="ar-SA"/>
        </w:rPr>
      </w:pPr>
      <w:proofErr w:type="gramStart"/>
      <w:r w:rsidRPr="00131895">
        <w:rPr>
          <w:rFonts w:eastAsia="Calibri" w:cs="Times New Roman"/>
          <w:kern w:val="0"/>
          <w:lang w:eastAsia="ru-RU" w:bidi="ar-SA"/>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sidRPr="00131895">
        <w:rPr>
          <w:rFonts w:eastAsia="Calibri" w:cs="Times New Roman"/>
          <w:kern w:val="0"/>
          <w:lang w:eastAsia="ru-RU" w:bidi="ar-SA"/>
        </w:rPr>
        <w:t xml:space="preserve"> заявка;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2. Порядок проведения электронного аукциона.</w:t>
      </w:r>
    </w:p>
    <w:p w:rsidR="00131895" w:rsidRPr="00131895" w:rsidRDefault="00131895" w:rsidP="00131895">
      <w:pPr>
        <w:autoSpaceDE w:val="0"/>
        <w:ind w:firstLine="547"/>
        <w:jc w:val="both"/>
        <w:rPr>
          <w:rFonts w:cs="Times New Roman"/>
          <w:kern w:val="0"/>
          <w:lang w:eastAsia="ru-RU" w:bidi="ar-SA"/>
        </w:rPr>
      </w:pPr>
      <w:r w:rsidRPr="00131895">
        <w:rPr>
          <w:rFonts w:eastAsia="Calibri" w:cs="Times New Roman"/>
          <w:kern w:val="0"/>
          <w:lang w:eastAsia="ru-RU" w:bidi="ar-SA"/>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2.2. </w:t>
      </w:r>
      <w:proofErr w:type="gramStart"/>
      <w:r w:rsidRPr="00131895">
        <w:rPr>
          <w:rFonts w:eastAsia="Calibri" w:cs="Times New Roman"/>
          <w:kern w:val="0"/>
          <w:lang w:eastAsia="ru-RU" w:bidi="ar-SA"/>
        </w:rPr>
        <w:t>Электронный аукцион проводится на электронной площадке в указанный в извещении о проведении электронного аукциона.</w:t>
      </w:r>
      <w:proofErr w:type="gramEnd"/>
      <w:r w:rsidRPr="00131895">
        <w:rPr>
          <w:rFonts w:eastAsia="Calibri" w:cs="Times New Roman"/>
          <w:kern w:val="0"/>
          <w:lang w:eastAsia="ru-RU" w:bidi="ar-SA"/>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2.3. Днем проведения электронного аукциона является рабочий день, следующий после истечения двух дней с даты </w:t>
      </w:r>
      <w:proofErr w:type="gramStart"/>
      <w:r w:rsidRPr="00131895">
        <w:rPr>
          <w:rFonts w:eastAsia="Calibri" w:cs="Times New Roman"/>
          <w:kern w:val="0"/>
          <w:lang w:eastAsia="ru-RU" w:bidi="ar-SA"/>
        </w:rPr>
        <w:t>окончания срока рассмотрения первых частей заявок</w:t>
      </w:r>
      <w:proofErr w:type="gramEnd"/>
      <w:r w:rsidRPr="00131895">
        <w:rPr>
          <w:rFonts w:eastAsia="Calibri" w:cs="Times New Roman"/>
          <w:kern w:val="0"/>
          <w:lang w:eastAsia="ru-RU" w:bidi="ar-SA"/>
        </w:rPr>
        <w:t xml:space="preserve"> на участие в таком аукционе.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2.5. </w:t>
      </w:r>
      <w:proofErr w:type="gramStart"/>
      <w:r w:rsidRPr="00131895">
        <w:rPr>
          <w:rFonts w:eastAsia="Calibri" w:cs="Times New Roman"/>
          <w:kern w:val="0"/>
          <w:lang w:eastAsia="ru-RU" w:bidi="ar-SA"/>
        </w:rP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2.6. Величина снижения начальной (максимальной) цены муниципального контракта (далее - «шаг аукциона») составляет от 0,5 процента до пяти процентов начальной (максимальной) цены муниципального контракта.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«шага аукциона».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2.8. При проведении электронного аукциона любой его участник также вправе подать предложение о цене муниципального контракта независимо от «шага аукциона» при условии соблюдения требований, предусмотренных частью 9 статьи 68 Закона.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2.9. При проведении электронного аукциона его участники подают предложения о цене муниципального контракта с учетом следующих требований:</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w:t>
      </w:r>
      <w:r w:rsidRPr="00131895">
        <w:rPr>
          <w:rFonts w:eastAsia="Calibri" w:cs="Times New Roman"/>
          <w:kern w:val="0"/>
          <w:lang w:eastAsia="ru-RU" w:bidi="ar-SA"/>
        </w:rPr>
        <w:lastRenderedPageBreak/>
        <w:t>контракта, сниженное в пределах «шага аукциона»;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2.10. </w:t>
      </w:r>
      <w:proofErr w:type="gramStart"/>
      <w:r w:rsidRPr="00131895">
        <w:rPr>
          <w:rFonts w:eastAsia="Calibri" w:cs="Times New Roman"/>
          <w:kern w:val="0"/>
          <w:lang w:eastAsia="ru-RU" w:bidi="ar-SA"/>
        </w:rPr>
        <w:t>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roofErr w:type="gramEnd"/>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w:t>
      </w:r>
    </w:p>
    <w:p w:rsidR="00131895" w:rsidRPr="00131895" w:rsidRDefault="00131895" w:rsidP="00131895">
      <w:pPr>
        <w:autoSpaceDE w:val="0"/>
        <w:jc w:val="both"/>
        <w:rPr>
          <w:rFonts w:eastAsia="Calibri" w:cs="Times New Roman"/>
          <w:kern w:val="0"/>
          <w:lang w:eastAsia="ru-RU" w:bidi="ar-SA"/>
        </w:rPr>
      </w:pPr>
      <w:r w:rsidRPr="00131895">
        <w:rPr>
          <w:rFonts w:eastAsia="Calibri" w:cs="Times New Roman"/>
          <w:kern w:val="0"/>
          <w:lang w:eastAsia="ru-RU" w:bidi="ar-SA"/>
        </w:rPr>
        <w:t>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2.12. </w:t>
      </w:r>
      <w:proofErr w:type="gramStart"/>
      <w:r w:rsidRPr="00131895">
        <w:rPr>
          <w:rFonts w:eastAsia="Calibri" w:cs="Times New Roman"/>
          <w:kern w:val="0"/>
          <w:lang w:eastAsia="ru-RU" w:bidi="ar-SA"/>
        </w:rPr>
        <w:t>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«шага аукциона», с учетом требований, предусмотренных пунктами 1 и 3 части 9 статьи 68 Закона.</w:t>
      </w:r>
      <w:proofErr w:type="gramEnd"/>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2.13. Оператор электронной площадки обязан обеспечивать при проведении электронного аукциона конфиденциальность информац</w:t>
      </w:r>
      <w:proofErr w:type="gramStart"/>
      <w:r w:rsidRPr="00131895">
        <w:rPr>
          <w:rFonts w:eastAsia="Calibri" w:cs="Times New Roman"/>
          <w:kern w:val="0"/>
          <w:lang w:eastAsia="ru-RU" w:bidi="ar-SA"/>
        </w:rPr>
        <w:t>ии о е</w:t>
      </w:r>
      <w:proofErr w:type="gramEnd"/>
      <w:r w:rsidRPr="00131895">
        <w:rPr>
          <w:rFonts w:eastAsia="Calibri" w:cs="Times New Roman"/>
          <w:kern w:val="0"/>
          <w:lang w:eastAsia="ru-RU" w:bidi="ar-SA"/>
        </w:rPr>
        <w:t>го участниках.</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2.16.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2.17. </w:t>
      </w:r>
      <w:proofErr w:type="gramStart"/>
      <w:r w:rsidRPr="00131895">
        <w:rPr>
          <w:rFonts w:eastAsia="Calibri" w:cs="Times New Roman"/>
          <w:kern w:val="0"/>
          <w:lang w:eastAsia="ru-RU" w:bidi="ar-SA"/>
        </w:rPr>
        <w:t>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131895">
        <w:rPr>
          <w:rFonts w:eastAsia="Calibri" w:cs="Times New Roman"/>
          <w:kern w:val="0"/>
          <w:lang w:eastAsia="ru-RU" w:bidi="ar-SA"/>
        </w:rPr>
        <w:t xml:space="preserve">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w:t>
      </w:r>
      <w:r w:rsidRPr="00131895">
        <w:rPr>
          <w:rFonts w:eastAsia="Calibri" w:cs="Times New Roman"/>
          <w:kern w:val="0"/>
          <w:lang w:eastAsia="ru-RU" w:bidi="ar-SA"/>
        </w:rPr>
        <w:lastRenderedPageBreak/>
        <w:t>его участниками, сделавшими соответствующие предложения о цене муниципального контракта, и с указанием</w:t>
      </w:r>
      <w:proofErr w:type="gramEnd"/>
      <w:r w:rsidRPr="00131895">
        <w:rPr>
          <w:rFonts w:eastAsia="Calibri" w:cs="Times New Roman"/>
          <w:kern w:val="0"/>
          <w:lang w:eastAsia="ru-RU" w:bidi="ar-SA"/>
        </w:rPr>
        <w:t xml:space="preserve"> времени поступления данных предложений.</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w:t>
      </w:r>
      <w:proofErr w:type="gramStart"/>
      <w:r w:rsidRPr="00131895">
        <w:rPr>
          <w:rFonts w:eastAsia="Calibri" w:cs="Times New Roman"/>
          <w:kern w:val="0"/>
          <w:lang w:eastAsia="ru-RU" w:bidi="ar-SA"/>
        </w:rPr>
        <w:t>предложения</w:t>
      </w:r>
      <w:proofErr w:type="gramEnd"/>
      <w:r w:rsidRPr="00131895">
        <w:rPr>
          <w:rFonts w:eastAsia="Calibri" w:cs="Times New Roman"/>
          <w:kern w:val="0"/>
          <w:lang w:eastAsia="ru-RU" w:bidi="ar-SA"/>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131895">
        <w:rPr>
          <w:rFonts w:eastAsia="Calibri" w:cs="Times New Roman"/>
          <w:kern w:val="0"/>
          <w:lang w:eastAsia="ru-RU" w:bidi="ar-SA"/>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131895">
        <w:rPr>
          <w:rFonts w:eastAsia="Calibri" w:cs="Times New Roman"/>
          <w:kern w:val="0"/>
          <w:lang w:eastAsia="ru-RU" w:bidi="ar-SA"/>
        </w:rPr>
        <w:t>. В течение этого срока оператор электронной площадки обязан направить также соответствующие уведомления этим участникам.</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2.20.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131895">
        <w:rPr>
          <w:rFonts w:eastAsia="Calibri" w:cs="Times New Roman"/>
          <w:kern w:val="0"/>
          <w:lang w:eastAsia="ru-RU" w:bidi="ar-SA"/>
        </w:rPr>
        <w:t>с даты поступления</w:t>
      </w:r>
      <w:proofErr w:type="gramEnd"/>
      <w:r w:rsidRPr="00131895">
        <w:rPr>
          <w:rFonts w:eastAsia="Calibri" w:cs="Times New Roman"/>
          <w:kern w:val="0"/>
          <w:lang w:eastAsia="ru-RU" w:bidi="ar-SA"/>
        </w:rPr>
        <w:t xml:space="preserve"> данного запроса обязан предоставить этому участнику соответствующие разъяснения.</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2.23.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2.24. </w:t>
      </w:r>
      <w:proofErr w:type="gramStart"/>
      <w:r w:rsidRPr="00131895">
        <w:rPr>
          <w:rFonts w:eastAsia="Calibri" w:cs="Times New Roman"/>
          <w:kern w:val="0"/>
          <w:lang w:eastAsia="ru-RU" w:bidi="ar-SA"/>
        </w:rPr>
        <w:t xml:space="preserve">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w:t>
      </w:r>
      <w:r w:rsidRPr="00131895">
        <w:rPr>
          <w:rFonts w:eastAsia="Calibri" w:cs="Times New Roman"/>
          <w:kern w:val="0"/>
          <w:lang w:eastAsia="ru-RU" w:bidi="ar-SA"/>
        </w:rPr>
        <w:lastRenderedPageBreak/>
        <w:t>размере обеспечения заявки на участие в нем в течение одного рабочего дня с даты размещения на электронной площадке</w:t>
      </w:r>
      <w:proofErr w:type="gramEnd"/>
      <w:r w:rsidRPr="00131895">
        <w:rPr>
          <w:rFonts w:eastAsia="Calibri" w:cs="Times New Roman"/>
          <w:kern w:val="0"/>
          <w:lang w:eastAsia="ru-RU" w:bidi="ar-SA"/>
        </w:rPr>
        <w:t xml:space="preserve"> протокола проведения электронного аукциона.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3. Порядок рассмотрения вторых частей заявок на участие в аукционе</w:t>
      </w:r>
    </w:p>
    <w:p w:rsidR="00131895" w:rsidRPr="00131895" w:rsidRDefault="00131895" w:rsidP="00131895">
      <w:pPr>
        <w:autoSpaceDE w:val="0"/>
        <w:ind w:firstLine="547"/>
        <w:jc w:val="both"/>
        <w:rPr>
          <w:rFonts w:cs="Times New Roman"/>
          <w:kern w:val="0"/>
          <w:lang w:eastAsia="ru-RU" w:bidi="ar-SA"/>
        </w:rPr>
      </w:pPr>
      <w:r w:rsidRPr="00131895">
        <w:rPr>
          <w:rFonts w:eastAsia="Calibri" w:cs="Times New Roman"/>
          <w:kern w:val="0"/>
          <w:lang w:eastAsia="ru-RU" w:bidi="ar-SA"/>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w:t>
      </w:r>
      <w:proofErr w:type="gramStart"/>
      <w:r w:rsidRPr="00131895">
        <w:rPr>
          <w:rFonts w:eastAsia="Calibri" w:cs="Times New Roman"/>
          <w:kern w:val="0"/>
          <w:lang w:eastAsia="ru-RU" w:bidi="ar-SA"/>
        </w:rPr>
        <w:t>предложения</w:t>
      </w:r>
      <w:proofErr w:type="gramEnd"/>
      <w:r w:rsidRPr="00131895">
        <w:rPr>
          <w:rFonts w:eastAsia="Calibri" w:cs="Times New Roman"/>
          <w:kern w:val="0"/>
          <w:lang w:eastAsia="ru-RU" w:bidi="ar-SA"/>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131895">
        <w:rPr>
          <w:rFonts w:eastAsia="Calibri" w:cs="Times New Roman"/>
          <w:kern w:val="0"/>
          <w:lang w:eastAsia="ru-RU" w:bidi="ar-SA"/>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131895">
        <w:rPr>
          <w:rFonts w:eastAsia="Calibri" w:cs="Times New Roman"/>
          <w:kern w:val="0"/>
          <w:lang w:eastAsia="ru-RU" w:bidi="ar-SA"/>
        </w:rPr>
        <w:t>. В течение этого срока оператор электронной площадки обязан направить также соответствующие уведомления этим участникам.</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3.5.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3.6. Общий срок рассмотрения вторых частей заявок на участие в электронном аукционе не может превышать три рабочих дня </w:t>
      </w:r>
      <w:proofErr w:type="gramStart"/>
      <w:r w:rsidRPr="00131895">
        <w:rPr>
          <w:rFonts w:eastAsia="Calibri" w:cs="Times New Roman"/>
          <w:kern w:val="0"/>
          <w:lang w:eastAsia="ru-RU" w:bidi="ar-SA"/>
        </w:rPr>
        <w:t>с даты размещения</w:t>
      </w:r>
      <w:proofErr w:type="gramEnd"/>
      <w:r w:rsidRPr="00131895">
        <w:rPr>
          <w:rFonts w:eastAsia="Calibri" w:cs="Times New Roman"/>
          <w:kern w:val="0"/>
          <w:lang w:eastAsia="ru-RU" w:bidi="ar-SA"/>
        </w:rPr>
        <w:t xml:space="preserve"> на электронной площадке протокола проведения электронного аукциона.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131895" w:rsidRPr="00131895" w:rsidRDefault="00131895" w:rsidP="00131895">
      <w:pPr>
        <w:autoSpaceDE w:val="0"/>
        <w:ind w:firstLine="547"/>
        <w:jc w:val="both"/>
        <w:rPr>
          <w:rFonts w:eastAsia="Calibri" w:cs="Times New Roman"/>
          <w:kern w:val="0"/>
          <w:lang w:eastAsia="ru-RU" w:bidi="ar-SA"/>
        </w:rPr>
      </w:pPr>
      <w:proofErr w:type="gramStart"/>
      <w:r w:rsidRPr="00131895">
        <w:rPr>
          <w:rFonts w:eastAsia="Calibri" w:cs="Times New Roman"/>
          <w:kern w:val="0"/>
          <w:lang w:eastAsia="ru-RU" w:bidi="ar-SA"/>
        </w:rPr>
        <w:t xml:space="preserve">1) непредставления документов и информации, которые предусмотрены пунктами 1, </w:t>
      </w:r>
      <w:r w:rsidRPr="00131895">
        <w:rPr>
          <w:rFonts w:eastAsia="Calibri" w:cs="Times New Roman"/>
          <w:kern w:val="0"/>
          <w:lang w:eastAsia="ru-RU" w:bidi="ar-SA"/>
        </w:rPr>
        <w:lastRenderedPageBreak/>
        <w:t>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 несоответствия участника такого аукциона требованиям, установленным в соответствии  с частью 1, частями 1</w:t>
      </w:r>
      <w:r w:rsidRPr="00131895">
        <w:rPr>
          <w:rFonts w:eastAsia="Calibri" w:cs="Times New Roman"/>
          <w:kern w:val="0"/>
          <w:vertAlign w:val="superscript"/>
          <w:lang w:eastAsia="ru-RU" w:bidi="ar-SA"/>
        </w:rPr>
        <w:t>1</w:t>
      </w:r>
      <w:r w:rsidRPr="00131895">
        <w:rPr>
          <w:rFonts w:eastAsia="Calibri" w:cs="Times New Roman"/>
          <w:kern w:val="0"/>
          <w:lang w:eastAsia="ru-RU" w:bidi="ar-SA"/>
        </w:rPr>
        <w:t xml:space="preserve"> и 2 (при наличии таких требований) статьи 31.</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rsidRPr="00131895">
        <w:rPr>
          <w:rFonts w:eastAsia="Calibri" w:cs="Times New Roman"/>
          <w:kern w:val="0"/>
          <w:lang w:eastAsia="ru-RU" w:bidi="ar-SA"/>
        </w:rPr>
        <w:t>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sidRPr="00131895">
        <w:rPr>
          <w:rFonts w:eastAsia="Calibri" w:cs="Times New Roman"/>
          <w:kern w:val="0"/>
          <w:lang w:eastAsia="ru-RU" w:bidi="ar-SA"/>
        </w:rPr>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3.10. Участник электронного аукциона, который предложил наиболее низкую цену муниципального контракта, и заявка на </w:t>
      </w:r>
      <w:proofErr w:type="gramStart"/>
      <w:r w:rsidRPr="00131895">
        <w:rPr>
          <w:rFonts w:eastAsia="Calibri" w:cs="Times New Roman"/>
          <w:kern w:val="0"/>
          <w:lang w:eastAsia="ru-RU" w:bidi="ar-SA"/>
        </w:rPr>
        <w:t>участие</w:t>
      </w:r>
      <w:proofErr w:type="gramEnd"/>
      <w:r w:rsidRPr="00131895">
        <w:rPr>
          <w:rFonts w:eastAsia="Calibri" w:cs="Times New Roman"/>
          <w:kern w:val="0"/>
          <w:lang w:eastAsia="ru-RU" w:bidi="ar-SA"/>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proofErr w:type="gramStart"/>
      <w:r w:rsidRPr="00131895">
        <w:rPr>
          <w:rFonts w:eastAsia="Calibri" w:cs="Times New Roman"/>
          <w:kern w:val="0"/>
          <w:lang w:eastAsia="ru-RU" w:bidi="ar-SA"/>
        </w:rPr>
        <w:t>участие</w:t>
      </w:r>
      <w:proofErr w:type="gramEnd"/>
      <w:r w:rsidRPr="00131895">
        <w:rPr>
          <w:rFonts w:eastAsia="Calibri" w:cs="Times New Roman"/>
          <w:kern w:val="0"/>
          <w:lang w:eastAsia="ru-RU" w:bidi="ar-SA"/>
        </w:rPr>
        <w:t xml:space="preserve"> в таком аукционе которого соответствует требованиям, установленным документацией о таком аукционе.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proofErr w:type="gramStart"/>
      <w:r w:rsidRPr="00131895">
        <w:rPr>
          <w:rFonts w:eastAsia="Calibri" w:cs="Times New Roman"/>
          <w:kern w:val="0"/>
          <w:lang w:eastAsia="ru-RU" w:bidi="ar-SA"/>
        </w:rPr>
        <w:t>заявок</w:t>
      </w:r>
      <w:proofErr w:type="gramEnd"/>
      <w:r w:rsidRPr="00131895">
        <w:rPr>
          <w:rFonts w:eastAsia="Calibri" w:cs="Times New Roman"/>
          <w:kern w:val="0"/>
          <w:lang w:eastAsia="ru-RU" w:bidi="ar-SA"/>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3.13.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единой комиссией принято решение о несоответствии </w:t>
      </w:r>
      <w:r w:rsidRPr="00131895">
        <w:rPr>
          <w:rFonts w:eastAsia="Calibri" w:cs="Times New Roman"/>
          <w:kern w:val="0"/>
          <w:lang w:eastAsia="ru-RU" w:bidi="ar-SA"/>
        </w:rPr>
        <w:lastRenderedPageBreak/>
        <w:t>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3.14. </w:t>
      </w:r>
      <w:proofErr w:type="gramStart"/>
      <w:r w:rsidRPr="00131895">
        <w:rPr>
          <w:rFonts w:eastAsia="Calibri" w:cs="Times New Roman"/>
          <w:kern w:val="0"/>
          <w:lang w:eastAsia="ru-RU" w:bidi="ar-SA"/>
        </w:rPr>
        <w:t>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rsidRPr="00131895">
        <w:rPr>
          <w:rFonts w:eastAsia="Calibri" w:cs="Times New Roman"/>
          <w:kern w:val="0"/>
          <w:lang w:eastAsia="ru-RU" w:bidi="ar-SA"/>
        </w:rPr>
        <w:t xml:space="preserve">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3.15.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131895" w:rsidRPr="00131895" w:rsidRDefault="00131895" w:rsidP="00131895">
      <w:pPr>
        <w:autoSpaceDE w:val="0"/>
        <w:ind w:firstLine="547"/>
        <w:jc w:val="both"/>
        <w:rPr>
          <w:rFonts w:eastAsia="Calibri" w:cs="Times New Roman"/>
          <w:kern w:val="0"/>
          <w:lang w:eastAsia="ru-RU" w:bidi="ar-SA"/>
        </w:rPr>
      </w:pPr>
      <w:proofErr w:type="gramStart"/>
      <w:r w:rsidRPr="00131895">
        <w:rPr>
          <w:rFonts w:eastAsia="Calibri" w:cs="Times New Roman"/>
          <w:kern w:val="0"/>
          <w:lang w:eastAsia="ru-RU" w:bidi="ar-SA"/>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rsidRPr="00131895">
        <w:rPr>
          <w:rFonts w:eastAsia="Calibri" w:cs="Times New Roman"/>
          <w:kern w:val="0"/>
          <w:lang w:eastAsia="ru-RU" w:bidi="ar-SA"/>
        </w:rPr>
        <w:t xml:space="preserve"> подачи заявок на участие в таком аукционе в реестре участников такого аукциона, получивших аккредитацию на электронной площадке;</w:t>
      </w:r>
    </w:p>
    <w:p w:rsidR="00131895" w:rsidRPr="00131895" w:rsidRDefault="00131895" w:rsidP="00131895">
      <w:pPr>
        <w:autoSpaceDE w:val="0"/>
        <w:ind w:firstLine="547"/>
        <w:jc w:val="both"/>
        <w:rPr>
          <w:rFonts w:eastAsia="Calibri" w:cs="Times New Roman"/>
          <w:kern w:val="0"/>
          <w:lang w:eastAsia="ru-RU" w:bidi="ar-SA"/>
        </w:rPr>
      </w:pPr>
      <w:proofErr w:type="gramStart"/>
      <w:r w:rsidRPr="00131895">
        <w:rPr>
          <w:rFonts w:eastAsia="Calibri" w:cs="Times New Roman"/>
          <w:kern w:val="0"/>
          <w:lang w:eastAsia="ru-RU" w:bidi="ar-SA"/>
        </w:rP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roofErr w:type="gramEnd"/>
    </w:p>
    <w:p w:rsidR="00131895" w:rsidRPr="00131895" w:rsidRDefault="00131895" w:rsidP="00131895">
      <w:pPr>
        <w:autoSpaceDE w:val="0"/>
        <w:ind w:firstLine="547"/>
        <w:jc w:val="both"/>
        <w:rPr>
          <w:rFonts w:eastAsia="Calibri" w:cs="Times New Roman"/>
          <w:kern w:val="0"/>
          <w:lang w:eastAsia="ru-RU" w:bidi="ar-SA"/>
        </w:rPr>
      </w:pPr>
      <w:proofErr w:type="gramStart"/>
      <w:r w:rsidRPr="00131895">
        <w:rPr>
          <w:rFonts w:eastAsia="Calibri" w:cs="Times New Roman"/>
          <w:kern w:val="0"/>
          <w:lang w:eastAsia="ru-RU" w:bidi="ar-SA"/>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rsidRPr="00131895">
        <w:rPr>
          <w:rFonts w:eastAsia="Calibri" w:cs="Times New Roman"/>
          <w:kern w:val="0"/>
          <w:lang w:eastAsia="ru-RU" w:bidi="ar-SA"/>
        </w:rPr>
        <w:t xml:space="preserve">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131895" w:rsidRPr="00131895" w:rsidRDefault="00131895" w:rsidP="00131895">
      <w:pPr>
        <w:autoSpaceDE w:val="0"/>
        <w:ind w:firstLine="547"/>
        <w:jc w:val="both"/>
        <w:rPr>
          <w:rFonts w:eastAsia="Calibri" w:cs="Times New Roman"/>
          <w:kern w:val="0"/>
          <w:lang w:eastAsia="ru-RU" w:bidi="ar-SA"/>
        </w:rPr>
      </w:pPr>
      <w:proofErr w:type="gramStart"/>
      <w:r w:rsidRPr="00131895">
        <w:rPr>
          <w:rFonts w:eastAsia="Calibri" w:cs="Times New Roman"/>
          <w:kern w:val="0"/>
          <w:lang w:eastAsia="ru-RU" w:bidi="ar-SA"/>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131895">
        <w:rPr>
          <w:rFonts w:eastAsia="Calibri" w:cs="Times New Roman"/>
          <w:kern w:val="0"/>
          <w:lang w:eastAsia="ru-RU" w:bidi="ar-SA"/>
        </w:rPr>
        <w:t xml:space="preserve"> заявок, </w:t>
      </w:r>
      <w:proofErr w:type="gramStart"/>
      <w:r w:rsidRPr="00131895">
        <w:rPr>
          <w:rFonts w:eastAsia="Calibri" w:cs="Times New Roman"/>
          <w:kern w:val="0"/>
          <w:lang w:eastAsia="ru-RU" w:bidi="ar-SA"/>
        </w:rPr>
        <w:t>которое</w:t>
      </w:r>
      <w:proofErr w:type="gramEnd"/>
      <w:r w:rsidRPr="00131895">
        <w:rPr>
          <w:rFonts w:eastAsia="Calibri" w:cs="Times New Roman"/>
          <w:kern w:val="0"/>
          <w:lang w:eastAsia="ru-RU" w:bidi="ar-SA"/>
        </w:rPr>
        <w:t xml:space="preserve"> не соответствует требованиям документации о </w:t>
      </w:r>
      <w:r w:rsidRPr="00131895">
        <w:rPr>
          <w:rFonts w:eastAsia="Calibri" w:cs="Times New Roman"/>
          <w:kern w:val="0"/>
          <w:lang w:eastAsia="ru-RU" w:bidi="ar-SA"/>
        </w:rPr>
        <w:lastRenderedPageBreak/>
        <w:t>таком аукционе;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131895" w:rsidRDefault="00131895" w:rsidP="00131895">
      <w:pPr>
        <w:autoSpaceDE w:val="0"/>
        <w:jc w:val="center"/>
        <w:rPr>
          <w:rFonts w:eastAsia="Calibri" w:cs="Times New Roman"/>
          <w:kern w:val="0"/>
          <w:lang w:eastAsia="ru-RU" w:bidi="ar-SA"/>
        </w:rPr>
      </w:pPr>
    </w:p>
    <w:p w:rsidR="00131895" w:rsidRPr="00131895" w:rsidRDefault="00131895" w:rsidP="00131895">
      <w:pPr>
        <w:autoSpaceDE w:val="0"/>
        <w:jc w:val="center"/>
        <w:rPr>
          <w:rFonts w:eastAsia="Calibri" w:cs="Times New Roman"/>
          <w:b/>
          <w:kern w:val="0"/>
          <w:lang w:eastAsia="ru-RU" w:bidi="ar-SA"/>
        </w:rPr>
      </w:pPr>
      <w:r w:rsidRPr="00131895">
        <w:rPr>
          <w:rFonts w:eastAsia="Calibri" w:cs="Times New Roman"/>
          <w:kern w:val="0"/>
          <w:lang w:eastAsia="ru-RU" w:bidi="ar-SA"/>
        </w:rPr>
        <w:t>Раздел 5. ПОРЯДОК ПРЕДОСТАВЛЕНИЯ ОБЕСПЕЧЕНИЯ ЗАЯВКИ НА УЧАСТИЕ В ЭЛЕКТРОННОМ АУКЦИОНЕ И ОБЕСПЕЧЕНИЕ ИСПОЛНЕНИЯ МУНИЦИПАЛЬНОГО КОНТРАКТА</w:t>
      </w:r>
    </w:p>
    <w:p w:rsidR="00131895" w:rsidRPr="00131895" w:rsidRDefault="00131895" w:rsidP="00131895">
      <w:pPr>
        <w:autoSpaceDE w:val="0"/>
        <w:ind w:firstLine="567"/>
        <w:jc w:val="both"/>
        <w:rPr>
          <w:rFonts w:eastAsia="Calibri" w:cs="Times New Roman"/>
          <w:b/>
          <w:kern w:val="0"/>
          <w:lang w:eastAsia="ru-RU" w:bidi="ar-SA"/>
        </w:rPr>
      </w:pPr>
      <w:r w:rsidRPr="00131895">
        <w:rPr>
          <w:rFonts w:eastAsia="Calibri" w:cs="Times New Roman"/>
          <w:kern w:val="0"/>
          <w:lang w:eastAsia="ru-RU" w:bidi="ar-SA"/>
        </w:rPr>
        <w:t>1. Обеспечение заявки на участие в электронном аукционе.</w:t>
      </w:r>
    </w:p>
    <w:p w:rsidR="00131895" w:rsidRPr="00131895" w:rsidRDefault="00131895" w:rsidP="00131895">
      <w:pPr>
        <w:autoSpaceDE w:val="0"/>
        <w:ind w:firstLine="547"/>
        <w:jc w:val="both"/>
        <w:rPr>
          <w:rFonts w:cs="Times New Roman"/>
          <w:kern w:val="0"/>
          <w:lang w:eastAsia="ru-RU" w:bidi="ar-SA"/>
        </w:rPr>
      </w:pPr>
      <w:r w:rsidRPr="00131895">
        <w:rPr>
          <w:rFonts w:eastAsia="Calibri" w:cs="Times New Roman"/>
          <w:kern w:val="0"/>
          <w:lang w:eastAsia="ru-RU" w:bidi="ar-SA"/>
        </w:rPr>
        <w:t xml:space="preserve">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 </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1.4.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1.5. Конкретный размер обеспечения заявки на участие в электронном аукционе указывается в Томе 2 аукционной документации.</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1.7. </w:t>
      </w:r>
      <w:proofErr w:type="gramStart"/>
      <w:r w:rsidRPr="00131895">
        <w:rPr>
          <w:rFonts w:eastAsia="Calibri" w:cs="Times New Roman"/>
          <w:kern w:val="0"/>
          <w:lang w:eastAsia="ru-RU" w:bidi="ar-SA"/>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131895" w:rsidRPr="00131895" w:rsidRDefault="00131895" w:rsidP="00131895">
      <w:pPr>
        <w:autoSpaceDE w:val="0"/>
        <w:ind w:firstLine="567"/>
        <w:jc w:val="both"/>
        <w:rPr>
          <w:rFonts w:eastAsia="Calibri" w:cs="Times New Roman"/>
          <w:b/>
          <w:kern w:val="0"/>
          <w:lang w:eastAsia="ru-RU" w:bidi="ar-SA"/>
        </w:rPr>
      </w:pPr>
      <w:r w:rsidRPr="00131895">
        <w:rPr>
          <w:rFonts w:eastAsia="Calibri" w:cs="Times New Roman"/>
          <w:kern w:val="0"/>
          <w:lang w:eastAsia="ru-RU" w:bidi="ar-SA"/>
        </w:rPr>
        <w:t>2. Обеспечение исполнения муниципального контракта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 </w:t>
      </w:r>
    </w:p>
    <w:p w:rsidR="00131895" w:rsidRPr="00131895" w:rsidRDefault="00131895" w:rsidP="00131895">
      <w:pPr>
        <w:autoSpaceDE w:val="0"/>
        <w:ind w:firstLine="547"/>
        <w:jc w:val="both"/>
        <w:rPr>
          <w:rFonts w:cs="Times New Roman"/>
          <w:kern w:val="0"/>
          <w:lang w:eastAsia="ru-RU" w:bidi="ar-SA"/>
        </w:rPr>
      </w:pPr>
      <w:r w:rsidRPr="00131895">
        <w:rPr>
          <w:rFonts w:eastAsia="Calibri" w:cs="Times New Roman"/>
          <w:kern w:val="0"/>
          <w:lang w:eastAsia="ru-RU" w:bidi="ar-SA"/>
        </w:rPr>
        <w:t>2.2. Конкретные обязательства, исполнение которых должны быть обеспечены, указываются в Томе 2 документации об электронном аукционе.</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lastRenderedPageBreak/>
        <w:t xml:space="preserve">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 </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к муниципального контракта, но не менее чем в размере аванса (если контрактом предусмотрена выплата аванса). </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 </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2.8.  Положения настоящего Федерального закона об обеспечении исполнения муниципального контракта не применяются в случае:</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1) заключения муниципального контракта с участником закупки, который является государственным или муниципальным казенным учреждением;</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2) осуществления закупки услуги по предоставлению кредита;</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3) заключения муниципального контракта, предметом которого является выдача банковской гарантии.</w:t>
      </w:r>
    </w:p>
    <w:p w:rsidR="00131895" w:rsidRPr="00131895" w:rsidRDefault="00131895" w:rsidP="00131895">
      <w:pPr>
        <w:autoSpaceDE w:val="0"/>
        <w:ind w:firstLine="547"/>
        <w:jc w:val="both"/>
        <w:rPr>
          <w:rFonts w:cs="Times New Roman"/>
          <w:kern w:val="0"/>
          <w:lang w:eastAsia="ru-RU" w:bidi="ar-SA"/>
        </w:rPr>
      </w:pPr>
      <w:r w:rsidRPr="00131895">
        <w:rPr>
          <w:rFonts w:eastAsia="Calibri" w:cs="Times New Roman"/>
          <w:kern w:val="0"/>
          <w:lang w:eastAsia="ru-RU" w:bidi="ar-SA"/>
        </w:rPr>
        <w:t>2.9. Порядок и условия предоставления обеспечения исполнения муниципального контракта в виде безотзывной банковской гарантии.</w:t>
      </w:r>
    </w:p>
    <w:p w:rsidR="00131895" w:rsidRPr="00131895" w:rsidRDefault="00131895" w:rsidP="00131895">
      <w:pPr>
        <w:autoSpaceDE w:val="0"/>
        <w:ind w:firstLine="547"/>
        <w:jc w:val="both"/>
        <w:rPr>
          <w:rFonts w:eastAsia="Calibri" w:cs="Times New Roman"/>
          <w:kern w:val="0"/>
          <w:lang w:eastAsia="ru-RU" w:bidi="ar-SA"/>
        </w:rPr>
      </w:pPr>
      <w:proofErr w:type="gramStart"/>
      <w:r w:rsidRPr="00131895">
        <w:rPr>
          <w:rFonts w:eastAsia="Calibri" w:cs="Times New Roman"/>
          <w:kern w:val="0"/>
          <w:lang w:eastAsia="ru-RU" w:bidi="ar-SA"/>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Банковская гарантия должна быть безотзывной и должна содержать:</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1) сумму банковской гарантии, подлежащую уплате гарантом заказчику в </w:t>
      </w:r>
      <w:r w:rsidRPr="00131895">
        <w:rPr>
          <w:rFonts w:eastAsia="Calibri" w:cs="Times New Roman"/>
          <w:kern w:val="0"/>
          <w:lang w:eastAsia="ru-RU" w:bidi="ar-SA"/>
        </w:rPr>
        <w:lastRenderedPageBreak/>
        <w:t>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131895">
        <w:rPr>
          <w:rFonts w:eastAsia="Calibri" w:cs="Times New Roman"/>
          <w:kern w:val="0"/>
          <w:lang w:eastAsia="ru-RU" w:bidi="ar-SA"/>
        </w:rPr>
        <w:t>ств пр</w:t>
      </w:r>
      <w:proofErr w:type="gramEnd"/>
      <w:r w:rsidRPr="00131895">
        <w:rPr>
          <w:rFonts w:eastAsia="Calibri" w:cs="Times New Roman"/>
          <w:kern w:val="0"/>
          <w:lang w:eastAsia="ru-RU" w:bidi="ar-SA"/>
        </w:rPr>
        <w:t>инципалом в соответствии со статьей 96 Закона;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2) обязательства принципала, надлежащее исполнение которых обеспечивается банковской гарантией;</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5) срок действия банковской гарантии с учетом требований статей 44 и 96 Закона;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131895" w:rsidRPr="00131895" w:rsidRDefault="00131895" w:rsidP="00131895">
      <w:pPr>
        <w:autoSpaceDE w:val="0"/>
        <w:ind w:firstLine="547"/>
        <w:jc w:val="both"/>
        <w:rPr>
          <w:rFonts w:eastAsia="Calibri" w:cs="Times New Roman"/>
          <w:kern w:val="0"/>
          <w:lang w:eastAsia="ru-RU" w:bidi="ar-SA"/>
        </w:rPr>
      </w:pPr>
      <w:proofErr w:type="gramStart"/>
      <w:r w:rsidRPr="00131895">
        <w:rPr>
          <w:rFonts w:eastAsia="Calibri" w:cs="Times New Roman"/>
          <w:kern w:val="0"/>
          <w:lang w:eastAsia="ru-RU" w:bidi="ar-SA"/>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5" w:history="1">
        <w:r w:rsidRPr="00131895">
          <w:rPr>
            <w:rStyle w:val="a7"/>
            <w:rFonts w:eastAsia="Calibri"/>
            <w:color w:val="000000"/>
            <w:kern w:val="0"/>
            <w:u w:val="none"/>
            <w:lang w:eastAsia="ru-RU" w:bidi="ar-SA"/>
          </w:rPr>
          <w:t>перечень</w:t>
        </w:r>
      </w:hyperlink>
      <w:r w:rsidRPr="00131895">
        <w:rPr>
          <w:rFonts w:eastAsia="Calibri" w:cs="Times New Roman"/>
          <w:kern w:val="0"/>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2.10. </w:t>
      </w:r>
      <w:proofErr w:type="gramStart"/>
      <w:r w:rsidRPr="00131895">
        <w:rPr>
          <w:rFonts w:eastAsia="Calibri" w:cs="Times New Roman"/>
          <w:kern w:val="0"/>
          <w:lang w:eastAsia="ru-RU" w:bidi="ar-SA"/>
        </w:rPr>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sidRPr="00131895">
        <w:rPr>
          <w:rFonts w:eastAsia="Calibri" w:cs="Times New Roman"/>
          <w:kern w:val="0"/>
          <w:lang w:eastAsia="ru-RU" w:bidi="ar-SA"/>
        </w:rPr>
        <w:t xml:space="preserve"> окончания срока действия банковской гарантии.</w:t>
      </w:r>
    </w:p>
    <w:p w:rsidR="00131895" w:rsidRPr="00131895" w:rsidRDefault="00131895" w:rsidP="00131895">
      <w:pPr>
        <w:autoSpaceDE w:val="0"/>
        <w:ind w:firstLine="547"/>
        <w:jc w:val="both"/>
        <w:rPr>
          <w:rFonts w:eastAsia="Calibri" w:cs="Times New Roman"/>
          <w:b/>
          <w:kern w:val="0"/>
          <w:lang w:eastAsia="ru-RU" w:bidi="ar-SA"/>
        </w:rPr>
      </w:pPr>
      <w:r w:rsidRPr="00131895">
        <w:rPr>
          <w:rFonts w:eastAsia="Calibri" w:cs="Times New Roman"/>
          <w:kern w:val="0"/>
          <w:lang w:eastAsia="ru-RU" w:bidi="ar-SA"/>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31895" w:rsidRDefault="00131895" w:rsidP="00131895">
      <w:pPr>
        <w:autoSpaceDE w:val="0"/>
        <w:jc w:val="center"/>
        <w:rPr>
          <w:rFonts w:eastAsia="Calibri" w:cs="Times New Roman"/>
          <w:kern w:val="0"/>
          <w:lang w:eastAsia="ru-RU" w:bidi="ar-SA"/>
        </w:rPr>
      </w:pPr>
    </w:p>
    <w:p w:rsidR="00131895" w:rsidRPr="00131895" w:rsidRDefault="00131895" w:rsidP="00131895">
      <w:pPr>
        <w:autoSpaceDE w:val="0"/>
        <w:jc w:val="center"/>
        <w:rPr>
          <w:rFonts w:eastAsia="Calibri" w:cs="Times New Roman"/>
          <w:kern w:val="0"/>
          <w:lang w:eastAsia="ru-RU" w:bidi="ar-SA"/>
        </w:rPr>
      </w:pPr>
      <w:r w:rsidRPr="00131895">
        <w:rPr>
          <w:rFonts w:eastAsia="Calibri" w:cs="Times New Roman"/>
          <w:kern w:val="0"/>
          <w:lang w:eastAsia="ru-RU" w:bidi="ar-SA"/>
        </w:rPr>
        <w:t>Раздел 6. ПОРЯДОК ЗАКЛЮЧЕНИЯ, ИЗМЕНЕНИЯ, РАСТОРЖЕНИЯ МУНИЦИПАЛЬНОГО КОНТРАКТА, БАНКОВСКОЕ СОПРОВОЖДЕНИЕ МУНИЦИПАЛЬНЫХ КОНТРАКТОВ</w:t>
      </w:r>
    </w:p>
    <w:p w:rsidR="00131895" w:rsidRPr="00131895" w:rsidRDefault="00131895" w:rsidP="00131895">
      <w:pPr>
        <w:autoSpaceDE w:val="0"/>
        <w:ind w:firstLine="547"/>
        <w:jc w:val="both"/>
        <w:rPr>
          <w:rFonts w:cs="Times New Roman"/>
          <w:kern w:val="0"/>
          <w:lang w:eastAsia="ru-RU" w:bidi="ar-SA"/>
        </w:rPr>
      </w:pPr>
      <w:r w:rsidRPr="00131895">
        <w:rPr>
          <w:rFonts w:eastAsia="Calibri" w:cs="Times New Roman"/>
          <w:kern w:val="0"/>
          <w:lang w:eastAsia="ru-RU" w:bidi="ar-SA"/>
        </w:rPr>
        <w:t>1. Порядок заключения муниципального контракта по результатам электронного аукциона</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1.2.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 </w:t>
      </w:r>
    </w:p>
    <w:p w:rsidR="00131895" w:rsidRPr="00131895" w:rsidRDefault="00131895" w:rsidP="00131895">
      <w:pPr>
        <w:autoSpaceDE w:val="0"/>
        <w:ind w:firstLine="547"/>
        <w:jc w:val="both"/>
        <w:rPr>
          <w:rFonts w:eastAsia="Calibri" w:cs="Times New Roman"/>
          <w:kern w:val="0"/>
          <w:lang w:eastAsia="ru-RU" w:bidi="ar-SA"/>
        </w:rPr>
      </w:pPr>
      <w:r w:rsidRPr="00131895">
        <w:rPr>
          <w:rFonts w:eastAsia="Calibri" w:cs="Times New Roman"/>
          <w:kern w:val="0"/>
          <w:lang w:eastAsia="ru-RU" w:bidi="ar-SA"/>
        </w:rPr>
        <w:t xml:space="preserve">1.3.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16" w:history="1">
        <w:r w:rsidRPr="00131895">
          <w:rPr>
            <w:rStyle w:val="a7"/>
            <w:rFonts w:eastAsia="Calibri"/>
            <w:color w:val="000080"/>
            <w:kern w:val="0"/>
            <w:u w:val="none"/>
            <w:lang w:eastAsia="ru-RU" w:bidi="ar-SA"/>
          </w:rPr>
          <w:t>статьей 69</w:t>
        </w:r>
      </w:hyperlink>
      <w:r w:rsidRPr="00131895">
        <w:rPr>
          <w:rFonts w:eastAsia="Calibri" w:cs="Times New Roman"/>
          <w:kern w:val="0"/>
          <w:lang w:eastAsia="ru-RU" w:bidi="ar-SA"/>
        </w:rPr>
        <w:t xml:space="preserve"> Закона признана соответствующей требованиям, установленным документацией о таком аукционе.</w:t>
      </w:r>
    </w:p>
    <w:p w:rsidR="00131895" w:rsidRPr="00131895" w:rsidRDefault="00131895" w:rsidP="00131895">
      <w:pPr>
        <w:autoSpaceDE w:val="0"/>
        <w:ind w:firstLine="540"/>
        <w:jc w:val="both"/>
        <w:rPr>
          <w:rFonts w:eastAsia="Calibri" w:cs="Times New Roman"/>
          <w:kern w:val="0"/>
          <w:lang w:eastAsia="ru-RU" w:bidi="ar-SA"/>
        </w:rPr>
      </w:pPr>
      <w:bookmarkStart w:id="2" w:name="Par1"/>
      <w:bookmarkEnd w:id="2"/>
      <w:r w:rsidRPr="00131895">
        <w:rPr>
          <w:rFonts w:eastAsia="Calibri" w:cs="Times New Roman"/>
          <w:kern w:val="0"/>
          <w:lang w:eastAsia="ru-RU" w:bidi="ar-SA"/>
        </w:rPr>
        <w:t xml:space="preserve">1.4. </w:t>
      </w:r>
      <w:proofErr w:type="gramStart"/>
      <w:r w:rsidRPr="00131895">
        <w:rPr>
          <w:rFonts w:eastAsia="Calibri" w:cs="Times New Roman"/>
          <w:kern w:val="0"/>
          <w:lang w:eastAsia="ru-RU" w:bidi="ar-SA"/>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таком</w:t>
      </w:r>
      <w:proofErr w:type="gramEnd"/>
      <w:r w:rsidRPr="00131895">
        <w:rPr>
          <w:rFonts w:eastAsia="Calibri" w:cs="Times New Roman"/>
          <w:kern w:val="0"/>
          <w:lang w:eastAsia="ru-RU" w:bidi="ar-SA"/>
        </w:rPr>
        <w:t xml:space="preserve"> аукционе его участника, в проект муниципального контракта, </w:t>
      </w:r>
      <w:r w:rsidRPr="00131895">
        <w:rPr>
          <w:rFonts w:eastAsia="Calibri" w:cs="Times New Roman"/>
          <w:kern w:val="0"/>
          <w:lang w:eastAsia="ru-RU" w:bidi="ar-SA"/>
        </w:rPr>
        <w:lastRenderedPageBreak/>
        <w:t>прилагаемый к документации о таком аукционе.</w:t>
      </w:r>
    </w:p>
    <w:p w:rsidR="00131895" w:rsidRPr="00131895" w:rsidRDefault="00131895" w:rsidP="00131895">
      <w:pPr>
        <w:autoSpaceDE w:val="0"/>
        <w:ind w:firstLine="540"/>
        <w:jc w:val="both"/>
        <w:rPr>
          <w:rFonts w:eastAsia="Calibri" w:cs="Times New Roman"/>
          <w:kern w:val="0"/>
          <w:lang w:eastAsia="ru-RU" w:bidi="ar-SA"/>
        </w:rPr>
      </w:pPr>
      <w:bookmarkStart w:id="3" w:name="Par2"/>
      <w:bookmarkEnd w:id="3"/>
      <w:r w:rsidRPr="00131895">
        <w:rPr>
          <w:rFonts w:eastAsia="Calibri" w:cs="Times New Roman"/>
          <w:kern w:val="0"/>
          <w:lang w:eastAsia="ru-RU" w:bidi="ar-SA"/>
        </w:rPr>
        <w:t xml:space="preserve">1.5. </w:t>
      </w:r>
      <w:proofErr w:type="gramStart"/>
      <w:r w:rsidRPr="00131895">
        <w:rPr>
          <w:rFonts w:eastAsia="Calibri" w:cs="Times New Roman"/>
          <w:kern w:val="0"/>
          <w:lang w:eastAsia="ru-RU" w:bidi="ar-SA"/>
        </w:rPr>
        <w:t>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131895">
        <w:rPr>
          <w:rFonts w:eastAsia="Calibri" w:cs="Times New Roman"/>
          <w:kern w:val="0"/>
          <w:lang w:eastAsia="ru-RU" w:bidi="ar-SA"/>
        </w:rPr>
        <w:t xml:space="preserve">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17" w:history="1">
        <w:r w:rsidRPr="00131895">
          <w:rPr>
            <w:rStyle w:val="a7"/>
            <w:rFonts w:eastAsia="Calibri"/>
            <w:color w:val="000000"/>
            <w:kern w:val="0"/>
            <w:u w:val="none"/>
            <w:lang w:eastAsia="ru-RU" w:bidi="ar-SA"/>
          </w:rPr>
          <w:t>частью 1 статьи 37</w:t>
        </w:r>
      </w:hyperlink>
      <w:r w:rsidRPr="00131895">
        <w:rPr>
          <w:rFonts w:eastAsia="Calibri" w:cs="Times New Roman"/>
          <w:kern w:val="0"/>
          <w:lang w:eastAsia="ru-RU" w:bidi="ar-SA"/>
        </w:rPr>
        <w:t xml:space="preserve"> Закона, обеспечение исполнения к муниципального контракта или информацию, предусмотренные </w:t>
      </w:r>
      <w:hyperlink r:id="rId18" w:history="1">
        <w:r w:rsidRPr="00131895">
          <w:rPr>
            <w:rStyle w:val="a7"/>
            <w:rFonts w:eastAsia="Calibri"/>
            <w:color w:val="000000"/>
            <w:kern w:val="0"/>
            <w:u w:val="none"/>
            <w:lang w:eastAsia="ru-RU" w:bidi="ar-SA"/>
          </w:rPr>
          <w:t>частью 2 статьи 37</w:t>
        </w:r>
      </w:hyperlink>
      <w:r w:rsidRPr="00131895">
        <w:rPr>
          <w:rFonts w:eastAsia="Calibri" w:cs="Times New Roman"/>
          <w:color w:val="000000"/>
          <w:kern w:val="0"/>
          <w:lang w:eastAsia="ru-RU" w:bidi="ar-SA"/>
        </w:rPr>
        <w:t xml:space="preserve"> </w:t>
      </w:r>
      <w:r w:rsidRPr="00131895">
        <w:rPr>
          <w:rFonts w:eastAsia="Calibri" w:cs="Times New Roman"/>
          <w:kern w:val="0"/>
          <w:lang w:eastAsia="ru-RU" w:bidi="ar-SA"/>
        </w:rPr>
        <w:t xml:space="preserve">Закона, а также обоснование цены муниципального контракта в соответствии с </w:t>
      </w:r>
      <w:hyperlink r:id="rId19" w:history="1">
        <w:r w:rsidRPr="00131895">
          <w:rPr>
            <w:rStyle w:val="a7"/>
            <w:rFonts w:eastAsia="Calibri"/>
            <w:color w:val="000000"/>
            <w:kern w:val="0"/>
            <w:u w:val="none"/>
            <w:lang w:eastAsia="ru-RU" w:bidi="ar-SA"/>
          </w:rPr>
          <w:t>частью 9 статьи 37</w:t>
        </w:r>
      </w:hyperlink>
      <w:r w:rsidRPr="00131895">
        <w:rPr>
          <w:rFonts w:eastAsia="Calibri" w:cs="Times New Roman"/>
          <w:kern w:val="0"/>
          <w:lang w:eastAsia="ru-RU" w:bidi="ar-SA"/>
        </w:rPr>
        <w:t xml:space="preserve"> Закона при заключении муниципального контракта на поставку товара, необходимого для нормального жизнеобеспечения (продовольствия, сре</w:t>
      </w:r>
      <w:proofErr w:type="gramStart"/>
      <w:r w:rsidRPr="00131895">
        <w:rPr>
          <w:rFonts w:eastAsia="Calibri" w:cs="Times New Roman"/>
          <w:kern w:val="0"/>
          <w:lang w:eastAsia="ru-RU" w:bidi="ar-SA"/>
        </w:rPr>
        <w:t>дств дл</w:t>
      </w:r>
      <w:proofErr w:type="gramEnd"/>
      <w:r w:rsidRPr="00131895">
        <w:rPr>
          <w:rFonts w:eastAsia="Calibri" w:cs="Times New Roman"/>
          <w:kern w:val="0"/>
          <w:lang w:eastAsia="ru-RU" w:bidi="ar-SA"/>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131895" w:rsidRPr="00131895" w:rsidRDefault="00131895" w:rsidP="00131895">
      <w:pPr>
        <w:autoSpaceDE w:val="0"/>
        <w:ind w:firstLine="540"/>
        <w:jc w:val="both"/>
        <w:rPr>
          <w:rFonts w:eastAsia="Calibri" w:cs="Times New Roman"/>
          <w:kern w:val="0"/>
          <w:lang w:eastAsia="ru-RU" w:bidi="ar-SA"/>
        </w:rPr>
      </w:pPr>
      <w:bookmarkStart w:id="4" w:name="Par3"/>
      <w:bookmarkEnd w:id="4"/>
      <w:r w:rsidRPr="00131895">
        <w:rPr>
          <w:rFonts w:eastAsia="Calibri" w:cs="Times New Roman"/>
          <w:kern w:val="0"/>
          <w:lang w:eastAsia="ru-RU" w:bidi="ar-SA"/>
        </w:rPr>
        <w:t xml:space="preserve">1.6. Победитель электронного аукциона, с которым заключается </w:t>
      </w:r>
      <w:proofErr w:type="gramStart"/>
      <w:r w:rsidRPr="00131895">
        <w:rPr>
          <w:rFonts w:eastAsia="Calibri" w:cs="Times New Roman"/>
          <w:kern w:val="0"/>
          <w:lang w:eastAsia="ru-RU" w:bidi="ar-SA"/>
        </w:rPr>
        <w:t>к</w:t>
      </w:r>
      <w:proofErr w:type="gramEnd"/>
      <w:r w:rsidRPr="00131895">
        <w:rPr>
          <w:rFonts w:eastAsia="Calibri" w:cs="Times New Roman"/>
          <w:kern w:val="0"/>
          <w:lang w:eastAsia="ru-RU" w:bidi="ar-SA"/>
        </w:rPr>
        <w:t xml:space="preserve"> муниципальный контракт, в случае наличия разногласий по проекту муниципального контракта, размещенному в соответствии с </w:t>
      </w:r>
      <w:hyperlink r:id="rId20" w:anchor="Par1" w:history="1">
        <w:r w:rsidRPr="00131895">
          <w:rPr>
            <w:rStyle w:val="a7"/>
            <w:rFonts w:eastAsia="Calibri"/>
            <w:color w:val="000080"/>
            <w:kern w:val="0"/>
            <w:u w:val="none"/>
            <w:lang w:eastAsia="ru-RU" w:bidi="ar-SA"/>
          </w:rPr>
          <w:t>частью 2</w:t>
        </w:r>
      </w:hyperlink>
      <w:r w:rsidRPr="00131895">
        <w:rPr>
          <w:rFonts w:eastAsia="Calibri" w:cs="Times New Roman"/>
          <w:kern w:val="0"/>
          <w:lang w:eastAsia="ru-RU" w:bidi="ar-SA"/>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31895" w:rsidRPr="00131895" w:rsidRDefault="00131895" w:rsidP="00131895">
      <w:pPr>
        <w:autoSpaceDE w:val="0"/>
        <w:ind w:firstLine="540"/>
        <w:jc w:val="both"/>
        <w:rPr>
          <w:rFonts w:eastAsia="Calibri" w:cs="Times New Roman"/>
          <w:kern w:val="0"/>
          <w:lang w:eastAsia="ru-RU" w:bidi="ar-SA"/>
        </w:rPr>
      </w:pPr>
      <w:bookmarkStart w:id="5" w:name="Par4"/>
      <w:bookmarkEnd w:id="5"/>
      <w:r w:rsidRPr="00131895">
        <w:rPr>
          <w:rFonts w:eastAsia="Calibri" w:cs="Times New Roman"/>
          <w:kern w:val="0"/>
          <w:lang w:eastAsia="ru-RU" w:bidi="ar-SA"/>
        </w:rPr>
        <w:t xml:space="preserve">1.7. </w:t>
      </w:r>
      <w:proofErr w:type="gramStart"/>
      <w:r w:rsidRPr="00131895">
        <w:rPr>
          <w:rFonts w:eastAsia="Calibri" w:cs="Times New Roman"/>
          <w:kern w:val="0"/>
          <w:lang w:eastAsia="ru-RU" w:bidi="ar-SA"/>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21" w:anchor="Par3" w:history="1">
        <w:r w:rsidRPr="00131895">
          <w:rPr>
            <w:rStyle w:val="a7"/>
            <w:rFonts w:eastAsia="Calibri"/>
            <w:color w:val="000000"/>
            <w:kern w:val="0"/>
            <w:u w:val="none"/>
            <w:lang w:eastAsia="ru-RU" w:bidi="ar-SA"/>
          </w:rPr>
          <w:t>частью 4</w:t>
        </w:r>
      </w:hyperlink>
      <w:r w:rsidRPr="00131895">
        <w:rPr>
          <w:rFonts w:eastAsia="Calibri" w:cs="Times New Roman"/>
          <w:kern w:val="0"/>
          <w:lang w:eastAsia="ru-RU" w:bidi="ar-SA"/>
        </w:rPr>
        <w:t xml:space="preserve"> 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w:t>
      </w:r>
      <w:proofErr w:type="gramEnd"/>
      <w:r w:rsidRPr="00131895">
        <w:rPr>
          <w:rFonts w:eastAsia="Calibri" w:cs="Times New Roman"/>
          <w:kern w:val="0"/>
          <w:lang w:eastAsia="ru-RU" w:bidi="ar-SA"/>
        </w:rPr>
        <w:t xml:space="preserve"> полностью или частично содержащиеся в протоколе разногласий замечания победителя такого аукциона. </w:t>
      </w:r>
      <w:proofErr w:type="gramStart"/>
      <w:r w:rsidRPr="00131895">
        <w:rPr>
          <w:rFonts w:eastAsia="Calibri" w:cs="Times New Roman"/>
          <w:kern w:val="0"/>
          <w:lang w:eastAsia="ru-RU" w:bidi="ar-SA"/>
        </w:rPr>
        <w:t xml:space="preserve">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22" w:anchor="Par3" w:history="1">
        <w:r w:rsidRPr="00131895">
          <w:rPr>
            <w:rStyle w:val="a7"/>
            <w:rFonts w:eastAsia="Calibri"/>
            <w:color w:val="000000"/>
            <w:kern w:val="0"/>
            <w:u w:val="none"/>
            <w:lang w:eastAsia="ru-RU" w:bidi="ar-SA"/>
          </w:rPr>
          <w:t>частью 4</w:t>
        </w:r>
      </w:hyperlink>
      <w:r w:rsidRPr="00131895">
        <w:rPr>
          <w:rFonts w:eastAsia="Calibri" w:cs="Times New Roman"/>
          <w:kern w:val="0"/>
          <w:lang w:eastAsia="ru-RU" w:bidi="ar-SA"/>
        </w:rPr>
        <w:t xml:space="preserve"> статьи 70 Закона не позднее чем в течение тринадцати дней с</w:t>
      </w:r>
      <w:proofErr w:type="gramEnd"/>
      <w:r w:rsidRPr="00131895">
        <w:rPr>
          <w:rFonts w:eastAsia="Calibri" w:cs="Times New Roman"/>
          <w:kern w:val="0"/>
          <w:lang w:eastAsia="ru-RU" w:bidi="ar-SA"/>
        </w:rPr>
        <w:t xml:space="preserve"> даты размещения в единой информационной системе протокола, указанного в </w:t>
      </w:r>
      <w:hyperlink r:id="rId23" w:history="1">
        <w:r w:rsidRPr="00131895">
          <w:rPr>
            <w:rStyle w:val="a7"/>
            <w:rFonts w:eastAsia="Calibri"/>
            <w:color w:val="000000"/>
            <w:kern w:val="0"/>
            <w:u w:val="none"/>
            <w:lang w:eastAsia="ru-RU" w:bidi="ar-SA"/>
          </w:rPr>
          <w:t>части 8 статьи 69</w:t>
        </w:r>
      </w:hyperlink>
      <w:r w:rsidRPr="00131895">
        <w:rPr>
          <w:rFonts w:eastAsia="Calibri" w:cs="Times New Roman"/>
          <w:color w:val="000000"/>
          <w:kern w:val="0"/>
          <w:lang w:eastAsia="ru-RU" w:bidi="ar-SA"/>
        </w:rPr>
        <w:t xml:space="preserve"> </w:t>
      </w:r>
      <w:r w:rsidRPr="00131895">
        <w:rPr>
          <w:rFonts w:eastAsia="Calibri" w:cs="Times New Roman"/>
          <w:kern w:val="0"/>
          <w:lang w:eastAsia="ru-RU" w:bidi="ar-SA"/>
        </w:rPr>
        <w:t>Закона.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1.8. </w:t>
      </w:r>
      <w:proofErr w:type="gramStart"/>
      <w:r w:rsidRPr="00131895">
        <w:rPr>
          <w:rFonts w:eastAsia="Calibri" w:cs="Times New Roman"/>
          <w:kern w:val="0"/>
          <w:lang w:eastAsia="ru-RU" w:bidi="ar-SA"/>
        </w:rPr>
        <w:t xml:space="preserve">В течение трех рабочих дней с даты размещения заказчиком в единой информационной системе документов, предусмотренных </w:t>
      </w:r>
      <w:hyperlink r:id="rId24" w:anchor="Par4" w:history="1">
        <w:r w:rsidRPr="00131895">
          <w:rPr>
            <w:rStyle w:val="a7"/>
            <w:rFonts w:eastAsia="Calibri"/>
            <w:color w:val="000080"/>
            <w:kern w:val="0"/>
            <w:u w:val="none"/>
            <w:lang w:eastAsia="ru-RU" w:bidi="ar-SA"/>
          </w:rPr>
          <w:t>частью 5</w:t>
        </w:r>
      </w:hyperlink>
      <w:r w:rsidRPr="00131895">
        <w:rPr>
          <w:rFonts w:eastAsia="Calibri" w:cs="Times New Roman"/>
          <w:kern w:val="0"/>
          <w:lang w:eastAsia="ru-RU" w:bidi="ar-SA"/>
        </w:rPr>
        <w:t xml:space="preserve"> 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131895">
        <w:rPr>
          <w:rFonts w:eastAsia="Calibri" w:cs="Times New Roman"/>
          <w:kern w:val="0"/>
          <w:lang w:eastAsia="ru-RU" w:bidi="ar-SA"/>
        </w:rPr>
        <w:t xml:space="preserve">, или предусмотренный </w:t>
      </w:r>
      <w:hyperlink r:id="rId25" w:anchor="Par3" w:history="1">
        <w:r w:rsidRPr="00131895">
          <w:rPr>
            <w:rStyle w:val="a7"/>
            <w:rFonts w:eastAsia="Calibri"/>
            <w:color w:val="000000"/>
            <w:kern w:val="0"/>
            <w:u w:val="none"/>
            <w:lang w:eastAsia="ru-RU" w:bidi="ar-SA"/>
          </w:rPr>
          <w:t>частью 4</w:t>
        </w:r>
      </w:hyperlink>
      <w:r w:rsidRPr="00131895">
        <w:rPr>
          <w:rFonts w:eastAsia="Calibri" w:cs="Times New Roman"/>
          <w:kern w:val="0"/>
          <w:lang w:eastAsia="ru-RU" w:bidi="ar-SA"/>
        </w:rPr>
        <w:t xml:space="preserve"> статьи 70 Закона протокол разногласий.</w:t>
      </w:r>
    </w:p>
    <w:p w:rsidR="00131895" w:rsidRPr="00131895" w:rsidRDefault="00131895" w:rsidP="00131895">
      <w:pPr>
        <w:autoSpaceDE w:val="0"/>
        <w:ind w:firstLine="540"/>
        <w:jc w:val="both"/>
        <w:rPr>
          <w:rFonts w:eastAsia="Calibri" w:cs="Times New Roman"/>
          <w:kern w:val="0"/>
          <w:lang w:eastAsia="ru-RU" w:bidi="ar-SA"/>
        </w:rPr>
      </w:pPr>
      <w:bookmarkStart w:id="6" w:name="Par6"/>
      <w:bookmarkEnd w:id="6"/>
      <w:r w:rsidRPr="00131895">
        <w:rPr>
          <w:rFonts w:eastAsia="Calibri" w:cs="Times New Roman"/>
          <w:kern w:val="0"/>
          <w:lang w:eastAsia="ru-RU" w:bidi="ar-SA"/>
        </w:rPr>
        <w:t xml:space="preserve">1.9. </w:t>
      </w:r>
      <w:proofErr w:type="gramStart"/>
      <w:r w:rsidRPr="00131895">
        <w:rPr>
          <w:rFonts w:eastAsia="Calibri" w:cs="Times New Roman"/>
          <w:kern w:val="0"/>
          <w:lang w:eastAsia="ru-RU" w:bidi="ar-SA"/>
        </w:rPr>
        <w:t xml:space="preserve">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w:t>
      </w:r>
      <w:r w:rsidRPr="00131895">
        <w:rPr>
          <w:rFonts w:eastAsia="Calibri" w:cs="Times New Roman"/>
          <w:kern w:val="0"/>
          <w:lang w:eastAsia="ru-RU" w:bidi="ar-SA"/>
        </w:rPr>
        <w:lastRenderedPageBreak/>
        <w:t>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1.10. С момента </w:t>
      </w:r>
      <w:proofErr w:type="gramStart"/>
      <w:r w:rsidRPr="00131895">
        <w:rPr>
          <w:rFonts w:eastAsia="Calibri" w:cs="Times New Roman"/>
          <w:kern w:val="0"/>
          <w:lang w:eastAsia="ru-RU" w:bidi="ar-SA"/>
        </w:rPr>
        <w:t>размещения</w:t>
      </w:r>
      <w:proofErr w:type="gramEnd"/>
      <w:r w:rsidRPr="00131895">
        <w:rPr>
          <w:rFonts w:eastAsia="Calibri" w:cs="Times New Roman"/>
          <w:kern w:val="0"/>
          <w:lang w:eastAsia="ru-RU" w:bidi="ar-SA"/>
        </w:rPr>
        <w:t xml:space="preserve"> в единой информационной системе предусмотренного </w:t>
      </w:r>
      <w:hyperlink r:id="rId26" w:anchor="Par6" w:history="1">
        <w:r w:rsidRPr="00131895">
          <w:rPr>
            <w:rStyle w:val="a7"/>
            <w:rFonts w:eastAsia="Calibri"/>
            <w:color w:val="000000"/>
            <w:kern w:val="0"/>
            <w:u w:val="none"/>
            <w:lang w:eastAsia="ru-RU" w:bidi="ar-SA"/>
          </w:rPr>
          <w:t>частью 7</w:t>
        </w:r>
      </w:hyperlink>
      <w:r w:rsidRPr="00131895">
        <w:rPr>
          <w:rFonts w:eastAsia="Calibri" w:cs="Times New Roman"/>
          <w:color w:val="000000"/>
          <w:kern w:val="0"/>
          <w:lang w:eastAsia="ru-RU" w:bidi="ar-SA"/>
        </w:rPr>
        <w:t xml:space="preserve"> </w:t>
      </w:r>
      <w:r w:rsidRPr="00131895">
        <w:rPr>
          <w:rFonts w:eastAsia="Calibri" w:cs="Times New Roman"/>
          <w:kern w:val="0"/>
          <w:lang w:eastAsia="ru-RU" w:bidi="ar-SA"/>
        </w:rPr>
        <w:t>статьи 70 Закона и подписанного заказчиком муниципального контракта он считается заключенным.</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1.11. Муниципальный контракт может быть заключен не ранее чем через десять дней </w:t>
      </w:r>
      <w:proofErr w:type="gramStart"/>
      <w:r w:rsidRPr="00131895">
        <w:rPr>
          <w:rFonts w:eastAsia="Calibri" w:cs="Times New Roman"/>
          <w:kern w:val="0"/>
          <w:lang w:eastAsia="ru-RU" w:bidi="ar-SA"/>
        </w:rPr>
        <w:t>с даты размещения</w:t>
      </w:r>
      <w:proofErr w:type="gramEnd"/>
      <w:r w:rsidRPr="00131895">
        <w:rPr>
          <w:rFonts w:eastAsia="Calibri" w:cs="Times New Roman"/>
          <w:kern w:val="0"/>
          <w:lang w:eastAsia="ru-RU" w:bidi="ar-SA"/>
        </w:rPr>
        <w:t xml:space="preserve"> в единой информационной системе протокола подведения итогов электронного аукциона.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27" w:history="1">
        <w:r w:rsidRPr="00131895">
          <w:rPr>
            <w:rStyle w:val="a7"/>
            <w:rFonts w:eastAsia="Calibri"/>
            <w:color w:val="000000"/>
            <w:kern w:val="0"/>
            <w:u w:val="none"/>
            <w:lang w:eastAsia="ru-RU" w:bidi="ar-SA"/>
          </w:rPr>
          <w:t>частью 6 статьи 44</w:t>
        </w:r>
      </w:hyperlink>
      <w:r w:rsidRPr="00131895">
        <w:rPr>
          <w:rFonts w:eastAsia="Calibri" w:cs="Times New Roman"/>
          <w:kern w:val="0"/>
          <w:lang w:eastAsia="ru-RU" w:bidi="ar-SA"/>
        </w:rPr>
        <w:t xml:space="preserve"> Закона.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1.14. </w:t>
      </w:r>
      <w:proofErr w:type="gramStart"/>
      <w:r w:rsidRPr="00131895">
        <w:rPr>
          <w:rFonts w:eastAsia="Calibri" w:cs="Times New Roman"/>
          <w:kern w:val="0"/>
          <w:lang w:eastAsia="ru-RU" w:bidi="ar-SA"/>
        </w:rPr>
        <w:t xml:space="preserve">В случае, предусмотренном </w:t>
      </w:r>
      <w:hyperlink r:id="rId28" w:history="1">
        <w:r w:rsidRPr="00131895">
          <w:rPr>
            <w:rStyle w:val="a7"/>
            <w:rFonts w:eastAsia="Calibri"/>
            <w:color w:val="000000"/>
            <w:kern w:val="0"/>
            <w:u w:val="none"/>
            <w:lang w:eastAsia="ru-RU" w:bidi="ar-SA"/>
          </w:rPr>
          <w:t>частью 23 статьи 68</w:t>
        </w:r>
      </w:hyperlink>
      <w:r w:rsidRPr="00131895">
        <w:rPr>
          <w:rFonts w:eastAsia="Calibri" w:cs="Times New Roman"/>
          <w:kern w:val="0"/>
          <w:lang w:eastAsia="ru-RU" w:bidi="ar-SA"/>
        </w:rPr>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roofErr w:type="gramEnd"/>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1.15. </w:t>
      </w:r>
      <w:proofErr w:type="gramStart"/>
      <w:r w:rsidRPr="00131895">
        <w:rPr>
          <w:rFonts w:eastAsia="Calibri" w:cs="Times New Roman"/>
          <w:kern w:val="0"/>
          <w:lang w:eastAsia="ru-RU" w:bidi="ar-SA"/>
        </w:rPr>
        <w:t xml:space="preserve">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9" w:anchor="Par3" w:history="1">
        <w:r w:rsidRPr="00131895">
          <w:rPr>
            <w:rStyle w:val="a7"/>
            <w:rFonts w:eastAsia="Calibri"/>
            <w:color w:val="000000"/>
            <w:kern w:val="0"/>
            <w:u w:val="none"/>
            <w:lang w:eastAsia="ru-RU" w:bidi="ar-SA"/>
          </w:rPr>
          <w:t>частью 4</w:t>
        </w:r>
      </w:hyperlink>
      <w:r w:rsidRPr="00131895">
        <w:rPr>
          <w:rFonts w:eastAsia="Calibri" w:cs="Times New Roman"/>
          <w:color w:val="000000"/>
          <w:kern w:val="0"/>
          <w:lang w:eastAsia="ru-RU" w:bidi="ar-SA"/>
        </w:rPr>
        <w:t xml:space="preserve"> </w:t>
      </w:r>
      <w:r w:rsidRPr="00131895">
        <w:rPr>
          <w:rFonts w:eastAsia="Calibri" w:cs="Times New Roman"/>
          <w:kern w:val="0"/>
          <w:lang w:eastAsia="ru-RU" w:bidi="ar-SA"/>
        </w:rPr>
        <w:t xml:space="preserve">статьи 70 Закона, по истечении тринадцати дней с даты размещения в единой информационной системе протокола, указанного в </w:t>
      </w:r>
      <w:hyperlink r:id="rId30" w:history="1">
        <w:r w:rsidRPr="00131895">
          <w:rPr>
            <w:rStyle w:val="a7"/>
            <w:rFonts w:eastAsia="Calibri"/>
            <w:color w:val="000000"/>
            <w:kern w:val="0"/>
            <w:u w:val="none"/>
            <w:lang w:eastAsia="ru-RU" w:bidi="ar-SA"/>
          </w:rPr>
          <w:t>части</w:t>
        </w:r>
        <w:proofErr w:type="gramEnd"/>
        <w:r w:rsidRPr="00131895">
          <w:rPr>
            <w:rStyle w:val="a7"/>
            <w:rFonts w:eastAsia="Calibri"/>
            <w:color w:val="000000"/>
            <w:kern w:val="0"/>
            <w:u w:val="none"/>
            <w:lang w:eastAsia="ru-RU" w:bidi="ar-SA"/>
          </w:rPr>
          <w:t xml:space="preserve"> 8 статьи 69</w:t>
        </w:r>
      </w:hyperlink>
      <w:r w:rsidRPr="00131895">
        <w:rPr>
          <w:rFonts w:eastAsia="Calibri" w:cs="Times New Roman"/>
          <w:color w:val="000000"/>
          <w:kern w:val="0"/>
          <w:lang w:eastAsia="ru-RU" w:bidi="ar-SA"/>
        </w:rPr>
        <w:t xml:space="preserve"> </w:t>
      </w:r>
      <w:r w:rsidRPr="00131895">
        <w:rPr>
          <w:rFonts w:eastAsia="Calibri" w:cs="Times New Roman"/>
          <w:kern w:val="0"/>
          <w:lang w:eastAsia="ru-RU" w:bidi="ar-SA"/>
        </w:rPr>
        <w:t xml:space="preserve">Закона, или не исполнил требования, предусмотренные </w:t>
      </w:r>
      <w:hyperlink r:id="rId31" w:history="1">
        <w:r w:rsidRPr="00131895">
          <w:rPr>
            <w:rStyle w:val="a7"/>
            <w:rFonts w:eastAsia="Calibri"/>
            <w:color w:val="000000"/>
            <w:kern w:val="0"/>
            <w:u w:val="none"/>
            <w:lang w:eastAsia="ru-RU" w:bidi="ar-SA"/>
          </w:rPr>
          <w:t>статьей 37</w:t>
        </w:r>
      </w:hyperlink>
      <w:r w:rsidRPr="00131895">
        <w:rPr>
          <w:rFonts w:eastAsia="Calibri" w:cs="Times New Roman"/>
          <w:kern w:val="0"/>
          <w:lang w:eastAsia="ru-RU" w:bidi="ar-SA"/>
        </w:rPr>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131895" w:rsidRPr="00131895" w:rsidRDefault="00131895" w:rsidP="00131895">
      <w:pPr>
        <w:autoSpaceDE w:val="0"/>
        <w:ind w:firstLine="540"/>
        <w:jc w:val="both"/>
        <w:rPr>
          <w:rFonts w:eastAsia="Calibri" w:cs="Times New Roman"/>
          <w:kern w:val="0"/>
          <w:lang w:eastAsia="ru-RU" w:bidi="ar-SA"/>
        </w:rPr>
      </w:pPr>
      <w:bookmarkStart w:id="7" w:name="Par13"/>
      <w:bookmarkEnd w:id="7"/>
      <w:r w:rsidRPr="00131895">
        <w:rPr>
          <w:rFonts w:eastAsia="Calibri" w:cs="Times New Roman"/>
          <w:kern w:val="0"/>
          <w:lang w:eastAsia="ru-RU" w:bidi="ar-SA"/>
        </w:rPr>
        <w:t>1.16.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победитель электронного аукциона признан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w:t>
      </w:r>
      <w:proofErr w:type="gramStart"/>
      <w:r w:rsidRPr="00131895">
        <w:rPr>
          <w:rFonts w:eastAsia="Calibri" w:cs="Times New Roman"/>
          <w:kern w:val="0"/>
          <w:lang w:eastAsia="ru-RU" w:bidi="ar-SA"/>
        </w:rPr>
        <w:t>контракта</w:t>
      </w:r>
      <w:proofErr w:type="gramEnd"/>
      <w:r w:rsidRPr="00131895">
        <w:rPr>
          <w:rFonts w:eastAsia="Calibri" w:cs="Times New Roman"/>
          <w:kern w:val="0"/>
          <w:lang w:eastAsia="ru-RU" w:bidi="ar-SA"/>
        </w:rPr>
        <w:t xml:space="preserve">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w:t>
      </w:r>
      <w:proofErr w:type="gramStart"/>
      <w:r w:rsidRPr="00131895">
        <w:rPr>
          <w:rFonts w:eastAsia="Calibri" w:cs="Times New Roman"/>
          <w:kern w:val="0"/>
          <w:lang w:eastAsia="ru-RU" w:bidi="ar-SA"/>
        </w:rPr>
        <w:t>с даты признания</w:t>
      </w:r>
      <w:proofErr w:type="gramEnd"/>
      <w:r w:rsidRPr="00131895">
        <w:rPr>
          <w:rFonts w:eastAsia="Calibri" w:cs="Times New Roman"/>
          <w:kern w:val="0"/>
          <w:lang w:eastAsia="ru-RU" w:bidi="ar-SA"/>
        </w:rPr>
        <w:t xml:space="preserve"> победителя такого аукциона уклонившимся от заключения муниципального контракта.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1.17. Участник электронного аукциона, признанный победителем такого аукциона в соответствии с </w:t>
      </w:r>
      <w:hyperlink r:id="rId32" w:anchor="Par13" w:history="1">
        <w:r w:rsidRPr="00131895">
          <w:rPr>
            <w:rStyle w:val="a7"/>
            <w:rFonts w:eastAsia="Calibri"/>
            <w:color w:val="000000"/>
            <w:kern w:val="0"/>
            <w:u w:val="none"/>
            <w:lang w:eastAsia="ru-RU" w:bidi="ar-SA"/>
          </w:rPr>
          <w:t>частью 14</w:t>
        </w:r>
      </w:hyperlink>
      <w:r w:rsidRPr="00131895">
        <w:rPr>
          <w:rFonts w:eastAsia="Calibri" w:cs="Times New Roman"/>
          <w:kern w:val="0"/>
          <w:lang w:eastAsia="ru-RU" w:bidi="ar-SA"/>
        </w:rPr>
        <w:t xml:space="preserve"> статьи 70 Закона, вправе подписать муниципальный контракт и передать его заказчику в порядке и в сроки, которые предусмотрены </w:t>
      </w:r>
      <w:hyperlink r:id="rId33" w:anchor="Par2" w:history="1">
        <w:r w:rsidRPr="00131895">
          <w:rPr>
            <w:rStyle w:val="a7"/>
            <w:rFonts w:eastAsia="Calibri"/>
            <w:color w:val="000000"/>
            <w:kern w:val="0"/>
            <w:u w:val="none"/>
            <w:lang w:eastAsia="ru-RU" w:bidi="ar-SA"/>
          </w:rPr>
          <w:t>частью 3</w:t>
        </w:r>
      </w:hyperlink>
      <w:r w:rsidRPr="00131895">
        <w:rPr>
          <w:rFonts w:eastAsia="Calibri" w:cs="Times New Roman"/>
          <w:kern w:val="0"/>
          <w:lang w:eastAsia="ru-RU" w:bidi="ar-SA"/>
        </w:rPr>
        <w:t xml:space="preserve"> статьи 70 Закона, или отказаться от заключения муниципального контракта. </w:t>
      </w:r>
      <w:proofErr w:type="gramStart"/>
      <w:r w:rsidRPr="00131895">
        <w:rPr>
          <w:rFonts w:eastAsia="Calibri" w:cs="Times New Roman"/>
          <w:kern w:val="0"/>
          <w:lang w:eastAsia="ru-RU" w:bidi="ar-SA"/>
        </w:rPr>
        <w:t xml:space="preserve">Одновременно с </w:t>
      </w:r>
      <w:r w:rsidRPr="00131895">
        <w:rPr>
          <w:rFonts w:eastAsia="Calibri" w:cs="Times New Roman"/>
          <w:kern w:val="0"/>
          <w:lang w:eastAsia="ru-RU" w:bidi="ar-SA"/>
        </w:rPr>
        <w:lastRenderedPageBreak/>
        <w:t xml:space="preserve">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34" w:history="1">
        <w:r w:rsidRPr="00131895">
          <w:rPr>
            <w:rStyle w:val="a7"/>
            <w:rFonts w:eastAsia="Calibri"/>
            <w:color w:val="000000"/>
            <w:kern w:val="0"/>
            <w:u w:val="none"/>
            <w:lang w:eastAsia="ru-RU" w:bidi="ar-SA"/>
          </w:rPr>
          <w:t>частью 23 статьи 68</w:t>
        </w:r>
      </w:hyperlink>
      <w:r w:rsidRPr="00131895">
        <w:rPr>
          <w:rFonts w:eastAsia="Calibri" w:cs="Times New Roman"/>
          <w:kern w:val="0"/>
          <w:lang w:eastAsia="ru-RU" w:bidi="ar-SA"/>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w:t>
      </w:r>
      <w:proofErr w:type="gramEnd"/>
      <w:r w:rsidRPr="00131895">
        <w:rPr>
          <w:rFonts w:eastAsia="Calibri" w:cs="Times New Roman"/>
          <w:kern w:val="0"/>
          <w:lang w:eastAsia="ru-RU" w:bidi="ar-SA"/>
        </w:rPr>
        <w:t xml:space="preserve"> Если этот победитель уклонился от заключения муниципального контракта, такой аукцион признается несостоявшимся.</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1.19. </w:t>
      </w:r>
      <w:proofErr w:type="gramStart"/>
      <w:r w:rsidRPr="00131895">
        <w:rPr>
          <w:rFonts w:eastAsia="Calibri" w:cs="Times New Roman"/>
          <w:kern w:val="0"/>
          <w:lang w:eastAsia="ru-RU" w:bidi="ar-SA"/>
        </w:rPr>
        <w:t xml:space="preserve">В течение одного рабочего дня, следующего после даты поступления оператору электронной площадки указанного в </w:t>
      </w:r>
      <w:hyperlink r:id="rId35" w:history="1">
        <w:r w:rsidRPr="00131895">
          <w:rPr>
            <w:rStyle w:val="a7"/>
            <w:rFonts w:eastAsia="Calibri"/>
            <w:color w:val="000080"/>
            <w:kern w:val="0"/>
            <w:u w:val="none"/>
            <w:lang w:eastAsia="ru-RU" w:bidi="ar-SA"/>
          </w:rPr>
          <w:t>части 6 статьи 67</w:t>
        </w:r>
      </w:hyperlink>
      <w:r w:rsidRPr="00131895">
        <w:rPr>
          <w:rFonts w:eastAsia="Calibri" w:cs="Times New Roman"/>
          <w:kern w:val="0"/>
          <w:lang w:eastAsia="ru-RU" w:bidi="ar-SA"/>
        </w:rPr>
        <w:t xml:space="preserve"> Закона протокола, оператор электронной площадки прекращает осуществленное в соответствии с </w:t>
      </w:r>
      <w:hyperlink r:id="rId36" w:history="1">
        <w:r w:rsidRPr="00131895">
          <w:rPr>
            <w:rStyle w:val="a7"/>
            <w:rFonts w:eastAsia="Calibri"/>
            <w:color w:val="000000"/>
            <w:kern w:val="0"/>
            <w:u w:val="none"/>
            <w:lang w:eastAsia="ru-RU" w:bidi="ar-SA"/>
          </w:rPr>
          <w:t>частью 18</w:t>
        </w:r>
      </w:hyperlink>
      <w:r w:rsidRPr="00131895">
        <w:rPr>
          <w:rFonts w:eastAsia="Calibri" w:cs="Times New Roman"/>
          <w:color w:val="000000"/>
          <w:kern w:val="0"/>
          <w:lang w:eastAsia="ru-RU" w:bidi="ar-SA"/>
        </w:rPr>
        <w:t xml:space="preserve"> </w:t>
      </w:r>
      <w:r w:rsidRPr="00131895">
        <w:rPr>
          <w:rFonts w:eastAsia="Calibri" w:cs="Times New Roman"/>
          <w:kern w:val="0"/>
          <w:lang w:eastAsia="ru-RU" w:bidi="ar-SA"/>
        </w:rPr>
        <w:t>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131895">
        <w:rPr>
          <w:rFonts w:eastAsia="Calibri" w:cs="Times New Roman"/>
          <w:kern w:val="0"/>
          <w:lang w:eastAsia="ru-RU" w:bidi="ar-SA"/>
        </w:rPr>
        <w:t xml:space="preserve"> сре</w:t>
      </w:r>
      <w:proofErr w:type="gramStart"/>
      <w:r w:rsidRPr="00131895">
        <w:rPr>
          <w:rFonts w:eastAsia="Calibri" w:cs="Times New Roman"/>
          <w:kern w:val="0"/>
          <w:lang w:eastAsia="ru-RU" w:bidi="ar-SA"/>
        </w:rPr>
        <w:t>дств в р</w:t>
      </w:r>
      <w:proofErr w:type="gramEnd"/>
      <w:r w:rsidRPr="00131895">
        <w:rPr>
          <w:rFonts w:eastAsia="Calibri" w:cs="Times New Roman"/>
          <w:kern w:val="0"/>
          <w:lang w:eastAsia="ru-RU" w:bidi="ar-SA"/>
        </w:rPr>
        <w:t xml:space="preserve">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37" w:history="1">
        <w:r w:rsidRPr="00131895">
          <w:rPr>
            <w:rStyle w:val="a7"/>
            <w:rFonts w:eastAsia="Calibri"/>
            <w:color w:val="000000"/>
            <w:kern w:val="0"/>
            <w:u w:val="none"/>
            <w:lang w:eastAsia="ru-RU" w:bidi="ar-SA"/>
          </w:rPr>
          <w:t>частью 6 статьи 59</w:t>
        </w:r>
      </w:hyperlink>
      <w:r w:rsidRPr="00131895">
        <w:rPr>
          <w:rFonts w:eastAsia="Calibri" w:cs="Times New Roman"/>
          <w:kern w:val="0"/>
          <w:lang w:eastAsia="ru-RU" w:bidi="ar-SA"/>
        </w:rPr>
        <w:t xml:space="preserve"> Закона.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1.20.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1.21. 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В случае</w:t>
      </w:r>
      <w:proofErr w:type="gramStart"/>
      <w:r w:rsidRPr="00131895">
        <w:rPr>
          <w:rFonts w:eastAsia="Calibri" w:cs="Times New Roman"/>
          <w:kern w:val="0"/>
          <w:lang w:eastAsia="ru-RU" w:bidi="ar-SA"/>
        </w:rPr>
        <w:t>,</w:t>
      </w:r>
      <w:proofErr w:type="gramEnd"/>
      <w:r w:rsidRPr="00131895">
        <w:rPr>
          <w:rFonts w:eastAsia="Calibri" w:cs="Times New Roman"/>
          <w:kern w:val="0"/>
          <w:lang w:eastAsia="ru-RU" w:bidi="ar-SA"/>
        </w:rPr>
        <w:t xml:space="preserve"> если победителем определения поставщика (подрядчика, исполнителя) 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38" w:history="1">
        <w:r w:rsidRPr="00131895">
          <w:rPr>
            <w:rStyle w:val="a7"/>
            <w:rFonts w:eastAsia="Calibri"/>
            <w:color w:val="000080"/>
            <w:kern w:val="0"/>
            <w:u w:val="none"/>
            <w:lang w:eastAsia="ru-RU" w:bidi="ar-SA"/>
          </w:rPr>
          <w:t>частях 1</w:t>
        </w:r>
      </w:hyperlink>
      <w:r w:rsidRPr="00131895">
        <w:rPr>
          <w:rFonts w:eastAsia="Calibri" w:cs="Times New Roman"/>
          <w:kern w:val="0"/>
          <w:lang w:eastAsia="ru-RU" w:bidi="ar-SA"/>
        </w:rPr>
        <w:t xml:space="preserve"> и </w:t>
      </w:r>
      <w:hyperlink r:id="rId39" w:history="1">
        <w:r w:rsidRPr="00131895">
          <w:rPr>
            <w:rStyle w:val="a7"/>
            <w:rFonts w:eastAsia="Calibri"/>
            <w:color w:val="000080"/>
            <w:kern w:val="0"/>
            <w:u w:val="none"/>
            <w:lang w:eastAsia="ru-RU" w:bidi="ar-SA"/>
          </w:rPr>
          <w:t>2</w:t>
        </w:r>
      </w:hyperlink>
      <w:r w:rsidRPr="00131895">
        <w:rPr>
          <w:rFonts w:eastAsia="Calibri" w:cs="Times New Roman"/>
          <w:kern w:val="0"/>
          <w:lang w:eastAsia="ru-RU" w:bidi="ar-SA"/>
        </w:rPr>
        <w:t xml:space="preserve"> статьи 31 Закона, или предоставил недостоверную информацию в отношении своего соответствия указанным требованиям.</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1.23. При осуществлении закупок лекарственных препаратов, которые включены в </w:t>
      </w:r>
      <w:hyperlink r:id="rId40" w:history="1">
        <w:r w:rsidRPr="00131895">
          <w:rPr>
            <w:rStyle w:val="a7"/>
            <w:rFonts w:eastAsia="Calibri"/>
            <w:color w:val="000000"/>
            <w:kern w:val="0"/>
            <w:u w:val="none"/>
            <w:lang w:eastAsia="ru-RU" w:bidi="ar-SA"/>
          </w:rPr>
          <w:t>перечень</w:t>
        </w:r>
      </w:hyperlink>
      <w:r w:rsidRPr="00131895">
        <w:rPr>
          <w:rFonts w:eastAsia="Calibri" w:cs="Times New Roman"/>
          <w:kern w:val="0"/>
          <w:lang w:eastAsia="ru-RU" w:bidi="ar-SA"/>
        </w:rPr>
        <w:t xml:space="preserve"> жизненно необходимых и важнейших лекарственных препаратов, в дополнение </w:t>
      </w:r>
      <w:r w:rsidRPr="00131895">
        <w:rPr>
          <w:rFonts w:eastAsia="Calibri" w:cs="Times New Roman"/>
          <w:kern w:val="0"/>
          <w:lang w:eastAsia="ru-RU" w:bidi="ar-SA"/>
        </w:rPr>
        <w:lastRenderedPageBreak/>
        <w:t xml:space="preserve">к основанию, предусмотренному </w:t>
      </w:r>
      <w:hyperlink r:id="rId41" w:anchor="Par0" w:history="1">
        <w:r w:rsidRPr="00131895">
          <w:rPr>
            <w:rStyle w:val="a7"/>
            <w:rFonts w:eastAsia="Calibri"/>
            <w:color w:val="000000"/>
            <w:kern w:val="0"/>
            <w:u w:val="none"/>
            <w:lang w:eastAsia="ru-RU" w:bidi="ar-SA"/>
          </w:rPr>
          <w:t>частью 9</w:t>
        </w:r>
      </w:hyperlink>
      <w:r w:rsidRPr="00131895">
        <w:rPr>
          <w:rFonts w:eastAsia="Calibri" w:cs="Times New Roman"/>
          <w:color w:val="000000"/>
          <w:kern w:val="0"/>
          <w:lang w:eastAsia="ru-RU" w:bidi="ar-SA"/>
        </w:rPr>
        <w:t xml:space="preserve"> </w:t>
      </w:r>
      <w:r w:rsidRPr="00131895">
        <w:rPr>
          <w:rFonts w:eastAsia="Calibri" w:cs="Times New Roman"/>
          <w:kern w:val="0"/>
          <w:lang w:eastAsia="ru-RU" w:bidi="ar-SA"/>
        </w:rPr>
        <w:t>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1) предельная отпускная цена лекарственных препаратов, предлагаемых таким участником закупки, не зарегистрирована;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1.24. </w:t>
      </w:r>
      <w:proofErr w:type="gramStart"/>
      <w:r w:rsidRPr="00131895">
        <w:rPr>
          <w:rFonts w:eastAsia="Calibri" w:cs="Times New Roman"/>
          <w:kern w:val="0"/>
          <w:lang w:eastAsia="ru-RU" w:bidi="ar-SA"/>
        </w:rPr>
        <w:t xml:space="preserve">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w:t>
      </w:r>
      <w:hyperlink r:id="rId42" w:anchor="Par0" w:history="1">
        <w:r w:rsidRPr="00131895">
          <w:rPr>
            <w:rStyle w:val="a7"/>
            <w:rFonts w:eastAsia="Calibri"/>
            <w:color w:val="000000"/>
            <w:kern w:val="0"/>
            <w:u w:val="none"/>
            <w:lang w:eastAsia="ru-RU" w:bidi="ar-SA"/>
          </w:rPr>
          <w:t>частями 9</w:t>
        </w:r>
      </w:hyperlink>
      <w:r w:rsidRPr="00131895">
        <w:rPr>
          <w:rFonts w:eastAsia="Calibri" w:cs="Times New Roman"/>
          <w:kern w:val="0"/>
          <w:lang w:eastAsia="ru-RU" w:bidi="ar-SA"/>
        </w:rPr>
        <w:t xml:space="preserve"> и </w:t>
      </w:r>
      <w:hyperlink r:id="rId43" w:anchor="Par1" w:history="1">
        <w:r w:rsidRPr="00131895">
          <w:rPr>
            <w:rStyle w:val="a7"/>
            <w:rFonts w:eastAsia="Calibri"/>
            <w:color w:val="000000"/>
            <w:kern w:val="0"/>
            <w:u w:val="none"/>
            <w:lang w:eastAsia="ru-RU" w:bidi="ar-SA"/>
          </w:rPr>
          <w:t>10</w:t>
        </w:r>
      </w:hyperlink>
      <w:r w:rsidRPr="00131895">
        <w:rPr>
          <w:rFonts w:eastAsia="Calibri" w:cs="Times New Roman"/>
          <w:color w:val="000000"/>
          <w:kern w:val="0"/>
          <w:lang w:eastAsia="ru-RU" w:bidi="ar-SA"/>
        </w:rPr>
        <w:t xml:space="preserve"> </w:t>
      </w:r>
      <w:r w:rsidRPr="00131895">
        <w:rPr>
          <w:rFonts w:eastAsia="Calibri" w:cs="Times New Roman"/>
          <w:kern w:val="0"/>
          <w:lang w:eastAsia="ru-RU" w:bidi="ar-SA"/>
        </w:rPr>
        <w:t>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муниципального контракта, содержащий информацию о месте и времени</w:t>
      </w:r>
      <w:proofErr w:type="gramEnd"/>
      <w:r w:rsidRPr="00131895">
        <w:rPr>
          <w:rFonts w:eastAsia="Calibri" w:cs="Times New Roman"/>
          <w:kern w:val="0"/>
          <w:lang w:eastAsia="ru-RU" w:bidi="ar-SA"/>
        </w:rPr>
        <w:t xml:space="preserve">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131895">
        <w:rPr>
          <w:rFonts w:eastAsia="Calibri" w:cs="Times New Roman"/>
          <w:kern w:val="0"/>
          <w:lang w:eastAsia="ru-RU" w:bidi="ar-SA"/>
        </w:rPr>
        <w:t>с даты</w:t>
      </w:r>
      <w:proofErr w:type="gramEnd"/>
      <w:r w:rsidRPr="00131895">
        <w:rPr>
          <w:rFonts w:eastAsia="Calibri" w:cs="Times New Roman"/>
          <w:kern w:val="0"/>
          <w:lang w:eastAsia="ru-RU" w:bidi="ar-SA"/>
        </w:rPr>
        <w:t xml:space="preserve"> его подписания направляется заказчиком данному победителю.</w:t>
      </w:r>
    </w:p>
    <w:p w:rsidR="00131895" w:rsidRPr="00131895" w:rsidRDefault="00131895" w:rsidP="00131895">
      <w:pPr>
        <w:autoSpaceDE w:val="0"/>
        <w:ind w:firstLine="567"/>
        <w:jc w:val="both"/>
        <w:rPr>
          <w:rFonts w:eastAsia="Calibri" w:cs="Times New Roman"/>
          <w:kern w:val="0"/>
          <w:lang w:eastAsia="ru-RU" w:bidi="ar-SA"/>
        </w:rPr>
      </w:pPr>
      <w:r w:rsidRPr="00131895">
        <w:rPr>
          <w:rFonts w:eastAsia="Calibri" w:cs="Times New Roman"/>
          <w:kern w:val="0"/>
          <w:lang w:eastAsia="ru-RU" w:bidi="ar-SA"/>
        </w:rPr>
        <w:t>2. Изменение условий муниципального контракта.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44" w:history="1">
        <w:r w:rsidRPr="00131895">
          <w:rPr>
            <w:rStyle w:val="a7"/>
            <w:rFonts w:eastAsia="Calibri"/>
            <w:color w:val="000000"/>
            <w:kern w:val="0"/>
            <w:u w:val="none"/>
            <w:lang w:eastAsia="ru-RU" w:bidi="ar-SA"/>
          </w:rPr>
          <w:t>статьей 95</w:t>
        </w:r>
      </w:hyperlink>
      <w:r w:rsidRPr="00131895">
        <w:rPr>
          <w:rFonts w:eastAsia="Calibri" w:cs="Times New Roman"/>
          <w:kern w:val="0"/>
          <w:lang w:eastAsia="ru-RU" w:bidi="ar-SA"/>
        </w:rPr>
        <w:t xml:space="preserve"> Закона.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31895">
        <w:rPr>
          <w:rFonts w:eastAsia="Calibri" w:cs="Times New Roman"/>
          <w:kern w:val="0"/>
          <w:lang w:eastAsia="ru-RU" w:bidi="ar-SA"/>
        </w:rPr>
        <w:t>положений бюджетного законодательства Российской Федерации цены муниципального контракта</w:t>
      </w:r>
      <w:proofErr w:type="gramEnd"/>
      <w:r w:rsidRPr="00131895">
        <w:rPr>
          <w:rFonts w:eastAsia="Calibri" w:cs="Times New Roman"/>
          <w:kern w:val="0"/>
          <w:lang w:eastAsia="ru-RU" w:bidi="ar-SA"/>
        </w:rPr>
        <w:t xml:space="preserve">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w:t>
      </w:r>
      <w:proofErr w:type="gramStart"/>
      <w:r w:rsidRPr="00131895">
        <w:rPr>
          <w:rFonts w:eastAsia="Calibri" w:cs="Times New Roman"/>
          <w:kern w:val="0"/>
          <w:lang w:eastAsia="ru-RU" w:bidi="ar-SA"/>
        </w:rPr>
        <w:t>предусмотренных</w:t>
      </w:r>
      <w:proofErr w:type="gramEnd"/>
      <w:r w:rsidRPr="00131895">
        <w:rPr>
          <w:rFonts w:eastAsia="Calibri" w:cs="Times New Roman"/>
          <w:kern w:val="0"/>
          <w:lang w:eastAsia="ru-RU" w:bidi="ar-SA"/>
        </w:rPr>
        <w:t xml:space="preserve">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w:t>
      </w:r>
      <w:r w:rsidRPr="00131895">
        <w:rPr>
          <w:rFonts w:eastAsia="Calibri" w:cs="Times New Roman"/>
          <w:kern w:val="0"/>
          <w:lang w:eastAsia="ru-RU" w:bidi="ar-SA"/>
        </w:rPr>
        <w:lastRenderedPageBreak/>
        <w:t>муниципального контракта на предусмотренное в муниципальном контракте количество такого товара;</w:t>
      </w:r>
    </w:p>
    <w:p w:rsidR="00131895" w:rsidRPr="00131895" w:rsidRDefault="00131895" w:rsidP="00131895">
      <w:pPr>
        <w:autoSpaceDE w:val="0"/>
        <w:ind w:firstLine="540"/>
        <w:jc w:val="both"/>
        <w:rPr>
          <w:rFonts w:eastAsia="Calibri" w:cs="Times New Roman"/>
          <w:kern w:val="0"/>
          <w:lang w:eastAsia="ru-RU" w:bidi="ar-SA"/>
        </w:rPr>
      </w:pPr>
      <w:proofErr w:type="gramStart"/>
      <w:r w:rsidRPr="00131895">
        <w:rPr>
          <w:rFonts w:eastAsia="Calibri" w:cs="Times New Roman"/>
          <w:kern w:val="0"/>
          <w:lang w:eastAsia="ru-RU" w:bidi="ar-SA"/>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45" w:history="1">
        <w:r w:rsidRPr="00131895">
          <w:rPr>
            <w:rStyle w:val="a7"/>
            <w:rFonts w:eastAsia="Calibri"/>
            <w:color w:val="000000"/>
            <w:kern w:val="0"/>
            <w:u w:val="none"/>
            <w:lang w:eastAsia="ru-RU" w:bidi="ar-SA"/>
          </w:rPr>
          <w:t>размер цены</w:t>
        </w:r>
      </w:hyperlink>
      <w:r w:rsidRPr="00131895">
        <w:rPr>
          <w:rFonts w:eastAsia="Calibri" w:cs="Times New Roman"/>
          <w:kern w:val="0"/>
          <w:lang w:eastAsia="ru-RU" w:bidi="ar-SA"/>
        </w:rPr>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sidRPr="00131895">
        <w:rPr>
          <w:rFonts w:eastAsia="Calibri" w:cs="Times New Roman"/>
          <w:kern w:val="0"/>
          <w:lang w:eastAsia="ru-RU" w:bidi="ar-SA"/>
        </w:rPr>
        <w:t xml:space="preserve"> Федерации;</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3) изменение в соответствии с законодательством Российской Федерации регулируемых цен (тарифов) на товары, работы, услуги;</w:t>
      </w:r>
    </w:p>
    <w:p w:rsidR="00131895" w:rsidRPr="00131895" w:rsidRDefault="00131895" w:rsidP="00131895">
      <w:pPr>
        <w:autoSpaceDE w:val="0"/>
        <w:ind w:firstLine="540"/>
        <w:jc w:val="both"/>
        <w:rPr>
          <w:rFonts w:eastAsia="Calibri" w:cs="Times New Roman"/>
          <w:kern w:val="0"/>
          <w:lang w:eastAsia="ru-RU" w:bidi="ar-SA"/>
        </w:rPr>
      </w:pPr>
      <w:bookmarkStart w:id="8" w:name="Par9"/>
      <w:bookmarkEnd w:id="8"/>
      <w:r w:rsidRPr="00131895">
        <w:rPr>
          <w:rFonts w:eastAsia="Calibri" w:cs="Times New Roman"/>
          <w:kern w:val="0"/>
          <w:lang w:eastAsia="ru-RU" w:bidi="ar-SA"/>
        </w:rPr>
        <w:t xml:space="preserve">4) в случаях, предусмотренных </w:t>
      </w:r>
      <w:hyperlink r:id="rId46" w:history="1">
        <w:r w:rsidRPr="00131895">
          <w:rPr>
            <w:rStyle w:val="a7"/>
            <w:rFonts w:eastAsia="Calibri"/>
            <w:color w:val="000000"/>
            <w:kern w:val="0"/>
            <w:u w:val="none"/>
            <w:lang w:eastAsia="ru-RU" w:bidi="ar-SA"/>
          </w:rPr>
          <w:t>пунктом 6 статьи 161</w:t>
        </w:r>
      </w:hyperlink>
      <w:r w:rsidRPr="00131895">
        <w:rPr>
          <w:rFonts w:eastAsia="Calibri" w:cs="Times New Roman"/>
          <w:kern w:val="0"/>
          <w:lang w:eastAsia="ru-RU" w:bidi="ar-SA"/>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47" w:history="1">
        <w:r w:rsidRPr="00131895">
          <w:rPr>
            <w:rStyle w:val="a7"/>
            <w:rFonts w:eastAsia="Calibri"/>
            <w:color w:val="000000"/>
            <w:kern w:val="0"/>
            <w:u w:val="none"/>
            <w:lang w:eastAsia="ru-RU" w:bidi="ar-SA"/>
          </w:rPr>
          <w:t>обеспечивает согласование</w:t>
        </w:r>
      </w:hyperlink>
      <w:r w:rsidRPr="00131895">
        <w:rPr>
          <w:rFonts w:eastAsia="Calibri" w:cs="Times New Roman"/>
          <w:kern w:val="0"/>
          <w:lang w:eastAsia="ru-RU" w:bidi="ar-SA"/>
        </w:rPr>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5)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2.2. В установленных </w:t>
      </w:r>
      <w:hyperlink r:id="rId48" w:anchor="Par9" w:history="1">
        <w:r w:rsidRPr="00131895">
          <w:rPr>
            <w:rStyle w:val="a7"/>
            <w:rFonts w:eastAsia="Calibri"/>
            <w:color w:val="000000"/>
            <w:kern w:val="0"/>
            <w:u w:val="none"/>
            <w:lang w:eastAsia="ru-RU" w:bidi="ar-SA"/>
          </w:rPr>
          <w:t>пунктом 6 части 1</w:t>
        </w:r>
      </w:hyperlink>
      <w:r w:rsidRPr="00131895">
        <w:rPr>
          <w:rFonts w:eastAsia="Calibri" w:cs="Times New Roman"/>
          <w:kern w:val="0"/>
          <w:lang w:eastAsia="ru-RU" w:bidi="ar-SA"/>
        </w:rPr>
        <w:t xml:space="preserve"> 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49" w:history="1">
        <w:r w:rsidRPr="00131895">
          <w:rPr>
            <w:rStyle w:val="a7"/>
            <w:rFonts w:eastAsia="Calibri"/>
            <w:color w:val="000000"/>
            <w:kern w:val="0"/>
            <w:u w:val="none"/>
            <w:lang w:eastAsia="ru-RU" w:bidi="ar-SA"/>
          </w:rPr>
          <w:t>методикой</w:t>
        </w:r>
      </w:hyperlink>
      <w:r w:rsidRPr="00131895">
        <w:rPr>
          <w:rFonts w:eastAsia="Calibri" w:cs="Times New Roman"/>
          <w:kern w:val="0"/>
          <w:lang w:eastAsia="ru-RU" w:bidi="ar-SA"/>
        </w:rPr>
        <w:t>, утвержденной Правительством Российской Федерации от 28 ноября 2013 г. № 1090.</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2.3. В установленных </w:t>
      </w:r>
      <w:hyperlink r:id="rId50" w:anchor="Par9" w:history="1">
        <w:r w:rsidRPr="00131895">
          <w:rPr>
            <w:rStyle w:val="a7"/>
            <w:rFonts w:eastAsia="Calibri"/>
            <w:color w:val="000000"/>
            <w:kern w:val="0"/>
            <w:u w:val="none"/>
            <w:lang w:eastAsia="ru-RU" w:bidi="ar-SA"/>
          </w:rPr>
          <w:t>пунктом 6 части 1</w:t>
        </w:r>
      </w:hyperlink>
      <w:r w:rsidRPr="00131895">
        <w:rPr>
          <w:rFonts w:eastAsia="Calibri" w:cs="Times New Roman"/>
          <w:kern w:val="0"/>
          <w:lang w:eastAsia="ru-RU" w:bidi="ar-SA"/>
        </w:rPr>
        <w:t xml:space="preserve">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2.4. </w:t>
      </w:r>
      <w:proofErr w:type="gramStart"/>
      <w:r w:rsidRPr="00131895">
        <w:rPr>
          <w:rFonts w:eastAsia="Calibri" w:cs="Times New Roman"/>
          <w:kern w:val="0"/>
          <w:lang w:eastAsia="ru-RU" w:bidi="ar-SA"/>
        </w:rPr>
        <w:t xml:space="preserve">В случае наступления обстоятельств, которые предусмотрены </w:t>
      </w:r>
      <w:hyperlink r:id="rId51" w:anchor="Par9" w:history="1">
        <w:r w:rsidRPr="00131895">
          <w:rPr>
            <w:rStyle w:val="a7"/>
            <w:rFonts w:eastAsia="Calibri"/>
            <w:color w:val="000000"/>
            <w:kern w:val="0"/>
            <w:u w:val="none"/>
            <w:lang w:eastAsia="ru-RU" w:bidi="ar-SA"/>
          </w:rPr>
          <w:t>пунктом 6 части 1</w:t>
        </w:r>
      </w:hyperlink>
      <w:r w:rsidRPr="00131895">
        <w:rPr>
          <w:rFonts w:eastAsia="Calibri" w:cs="Times New Roman"/>
          <w:kern w:val="0"/>
          <w:lang w:eastAsia="ru-RU" w:bidi="ar-SA"/>
        </w:rPr>
        <w:t xml:space="preserve"> статьи 95 Закона и обусловливают невозможность исполнения государственным 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2.5.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2.6. В случае перемены заказчика права и обязанности заказчика, предусмотренные муниципальным контрактом, переходят к новому заказчику.</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2.7.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131895">
        <w:rPr>
          <w:rFonts w:eastAsia="Calibri" w:cs="Times New Roman"/>
          <w:kern w:val="0"/>
          <w:lang w:eastAsia="ru-RU" w:bidi="ar-SA"/>
        </w:rPr>
        <w:lastRenderedPageBreak/>
        <w:t>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131895" w:rsidRPr="00131895" w:rsidRDefault="00131895" w:rsidP="00131895">
      <w:pPr>
        <w:shd w:val="clear" w:color="auto" w:fill="FFFFFF"/>
        <w:autoSpaceDE w:val="0"/>
        <w:ind w:firstLine="567"/>
        <w:jc w:val="both"/>
        <w:rPr>
          <w:rFonts w:eastAsia="Calibri" w:cs="Times New Roman"/>
          <w:kern w:val="0"/>
          <w:lang w:eastAsia="ru-RU" w:bidi="ar-SA"/>
        </w:rPr>
      </w:pPr>
      <w:r w:rsidRPr="00131895">
        <w:rPr>
          <w:rFonts w:eastAsia="Calibri" w:cs="Times New Roman"/>
          <w:kern w:val="0"/>
          <w:lang w:eastAsia="ru-RU" w:bidi="ar-SA"/>
        </w:rPr>
        <w:t>3. Расторжение муниципального контракта.</w:t>
      </w:r>
    </w:p>
    <w:p w:rsidR="00131895" w:rsidRPr="00131895" w:rsidRDefault="00131895" w:rsidP="00131895">
      <w:pPr>
        <w:autoSpaceDE w:val="0"/>
        <w:ind w:firstLine="540"/>
        <w:jc w:val="both"/>
        <w:rPr>
          <w:rFonts w:eastAsia="Calibri" w:cs="Times New Roman"/>
          <w:kern w:val="0"/>
          <w:lang w:eastAsia="ru-RU" w:bidi="ar-SA"/>
        </w:rPr>
      </w:pPr>
      <w:bookmarkStart w:id="9" w:name="Par18"/>
      <w:bookmarkEnd w:id="9"/>
      <w:r w:rsidRPr="00131895">
        <w:rPr>
          <w:rFonts w:eastAsia="Calibri" w:cs="Times New Roman"/>
          <w:kern w:val="0"/>
          <w:lang w:eastAsia="ru-RU" w:bidi="ar-SA"/>
        </w:rPr>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131895" w:rsidRPr="00131895" w:rsidRDefault="00131895" w:rsidP="00131895">
      <w:pPr>
        <w:autoSpaceDE w:val="0"/>
        <w:ind w:firstLine="540"/>
        <w:jc w:val="both"/>
        <w:rPr>
          <w:rFonts w:eastAsia="Calibri" w:cs="Times New Roman"/>
          <w:kern w:val="0"/>
          <w:lang w:eastAsia="ru-RU" w:bidi="ar-SA"/>
        </w:rPr>
      </w:pPr>
      <w:bookmarkStart w:id="10" w:name="Par21"/>
      <w:bookmarkEnd w:id="10"/>
      <w:r w:rsidRPr="00131895">
        <w:rPr>
          <w:rFonts w:eastAsia="Calibri" w:cs="Times New Roman"/>
          <w:kern w:val="0"/>
          <w:lang w:eastAsia="ru-RU" w:bidi="ar-SA"/>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52" w:anchor="Par18" w:history="1">
        <w:r w:rsidRPr="00131895">
          <w:rPr>
            <w:rStyle w:val="a7"/>
            <w:rFonts w:eastAsia="Calibri"/>
            <w:color w:val="000000"/>
            <w:kern w:val="0"/>
            <w:u w:val="none"/>
            <w:lang w:eastAsia="ru-RU" w:bidi="ar-SA"/>
          </w:rPr>
          <w:t>частью 8</w:t>
        </w:r>
      </w:hyperlink>
      <w:r w:rsidRPr="00131895">
        <w:rPr>
          <w:rFonts w:eastAsia="Calibri" w:cs="Times New Roman"/>
          <w:kern w:val="0"/>
          <w:lang w:eastAsia="ru-RU" w:bidi="ar-SA"/>
        </w:rPr>
        <w:t xml:space="preserve"> статьи 95 Закона.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131895">
        <w:rPr>
          <w:rFonts w:eastAsia="Calibri" w:cs="Times New Roman"/>
          <w:kern w:val="0"/>
          <w:lang w:eastAsia="ru-RU" w:bidi="ar-SA"/>
        </w:rPr>
        <w:t>и</w:t>
      </w:r>
      <w:proofErr w:type="gramEnd"/>
      <w:r w:rsidRPr="00131895">
        <w:rPr>
          <w:rFonts w:eastAsia="Calibri" w:cs="Times New Roman"/>
          <w:kern w:val="0"/>
          <w:lang w:eastAsia="ru-RU" w:bidi="ar-SA"/>
        </w:rPr>
        <w:t xml:space="preserve">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3.5. </w:t>
      </w:r>
      <w:proofErr w:type="gramStart"/>
      <w:r w:rsidRPr="00131895">
        <w:rPr>
          <w:rFonts w:eastAsia="Calibri" w:cs="Times New Roman"/>
          <w:kern w:val="0"/>
          <w:lang w:eastAsia="ru-RU" w:bidi="ar-SA"/>
        </w:rPr>
        <w:t>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w:t>
      </w:r>
      <w:proofErr w:type="gramEnd"/>
      <w:r w:rsidRPr="00131895">
        <w:rPr>
          <w:rFonts w:eastAsia="Calibri" w:cs="Times New Roman"/>
          <w:kern w:val="0"/>
          <w:lang w:eastAsia="ru-RU" w:bidi="ar-SA"/>
        </w:rPr>
        <w:t xml:space="preserve"> почты, либо с использованием иных сре</w:t>
      </w:r>
      <w:proofErr w:type="gramStart"/>
      <w:r w:rsidRPr="00131895">
        <w:rPr>
          <w:rFonts w:eastAsia="Calibri" w:cs="Times New Roman"/>
          <w:kern w:val="0"/>
          <w:lang w:eastAsia="ru-RU" w:bidi="ar-SA"/>
        </w:rPr>
        <w:t>дств св</w:t>
      </w:r>
      <w:proofErr w:type="gramEnd"/>
      <w:r w:rsidRPr="00131895">
        <w:rPr>
          <w:rFonts w:eastAsia="Calibri" w:cs="Times New Roman"/>
          <w:kern w:val="0"/>
          <w:lang w:eastAsia="ru-RU" w:bidi="ar-SA"/>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31895">
        <w:rPr>
          <w:rFonts w:eastAsia="Calibri" w:cs="Times New Roman"/>
          <w:kern w:val="0"/>
          <w:lang w:eastAsia="ru-RU" w:bidi="ar-SA"/>
        </w:rPr>
        <w:t>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roofErr w:type="gramEnd"/>
      <w:r w:rsidRPr="00131895">
        <w:rPr>
          <w:rFonts w:eastAsia="Calibri" w:cs="Times New Roman"/>
          <w:kern w:val="0"/>
          <w:lang w:eastAsia="ru-RU" w:bidi="ar-SA"/>
        </w:rPr>
        <w:t>.</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3.6. Решение заказчика об одностороннем отказе от исполнения муниципального контракта вступает в </w:t>
      </w:r>
      <w:proofErr w:type="gramStart"/>
      <w:r w:rsidRPr="00131895">
        <w:rPr>
          <w:rFonts w:eastAsia="Calibri" w:cs="Times New Roman"/>
          <w:kern w:val="0"/>
          <w:lang w:eastAsia="ru-RU" w:bidi="ar-SA"/>
        </w:rPr>
        <w:t>силу</w:t>
      </w:r>
      <w:proofErr w:type="gramEnd"/>
      <w:r w:rsidRPr="00131895">
        <w:rPr>
          <w:rFonts w:eastAsia="Calibri" w:cs="Times New Roman"/>
          <w:kern w:val="0"/>
          <w:lang w:eastAsia="ru-RU" w:bidi="ar-SA"/>
        </w:rPr>
        <w:t xml:space="preserve">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3.7. </w:t>
      </w:r>
      <w:proofErr w:type="gramStart"/>
      <w:r w:rsidRPr="00131895">
        <w:rPr>
          <w:rFonts w:eastAsia="Calibri" w:cs="Times New Roman"/>
          <w:kern w:val="0"/>
          <w:lang w:eastAsia="ru-RU" w:bidi="ar-SA"/>
        </w:rPr>
        <w:t xml:space="preserve">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53" w:anchor="Par21" w:history="1">
        <w:r w:rsidRPr="00131895">
          <w:rPr>
            <w:rStyle w:val="a7"/>
            <w:rFonts w:eastAsia="Calibri"/>
            <w:color w:val="000080"/>
            <w:kern w:val="0"/>
            <w:u w:val="none"/>
            <w:lang w:eastAsia="ru-RU" w:bidi="ar-SA"/>
          </w:rPr>
          <w:t>частью</w:t>
        </w:r>
        <w:proofErr w:type="gramEnd"/>
        <w:r w:rsidRPr="00131895">
          <w:rPr>
            <w:rStyle w:val="a7"/>
            <w:rFonts w:eastAsia="Calibri"/>
            <w:color w:val="000080"/>
            <w:kern w:val="0"/>
            <w:u w:val="none"/>
            <w:lang w:eastAsia="ru-RU" w:bidi="ar-SA"/>
          </w:rPr>
          <w:t xml:space="preserve"> 10</w:t>
        </w:r>
      </w:hyperlink>
      <w:r w:rsidRPr="00131895">
        <w:rPr>
          <w:rFonts w:eastAsia="Calibri" w:cs="Times New Roman"/>
          <w:kern w:val="0"/>
          <w:lang w:eastAsia="ru-RU" w:bidi="ar-SA"/>
        </w:rPr>
        <w:t xml:space="preserve"> статьи 95 Закона. Данное правило не применяется в случае повторного нарушения поставщиком (подрядчиком, исполнителем) условий </w:t>
      </w:r>
      <w:r w:rsidRPr="00131895">
        <w:rPr>
          <w:rFonts w:eastAsia="Calibri" w:cs="Times New Roman"/>
          <w:kern w:val="0"/>
          <w:lang w:eastAsia="ru-RU" w:bidi="ar-SA"/>
        </w:rPr>
        <w:lastRenderedPageBreak/>
        <w:t>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3.9. Информация о поставщике (подрядчике, исполнителе), с которым муниципальный контракт </w:t>
      </w:r>
      <w:proofErr w:type="gramStart"/>
      <w:r w:rsidRPr="00131895">
        <w:rPr>
          <w:rFonts w:eastAsia="Calibri" w:cs="Times New Roman"/>
          <w:kern w:val="0"/>
          <w:lang w:eastAsia="ru-RU" w:bidi="ar-SA"/>
        </w:rPr>
        <w:t>был</w:t>
      </w:r>
      <w:proofErr w:type="gramEnd"/>
      <w:r w:rsidRPr="00131895">
        <w:rPr>
          <w:rFonts w:eastAsia="Calibri" w:cs="Times New Roman"/>
          <w:kern w:val="0"/>
          <w:lang w:eastAsia="ru-RU" w:bidi="ar-SA"/>
        </w:rPr>
        <w:t xml:space="preserve">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131895" w:rsidRPr="00131895" w:rsidRDefault="00131895" w:rsidP="00131895">
      <w:pPr>
        <w:autoSpaceDE w:val="0"/>
        <w:ind w:firstLine="540"/>
        <w:jc w:val="both"/>
        <w:rPr>
          <w:rFonts w:eastAsia="Calibri" w:cs="Times New Roman"/>
          <w:kern w:val="0"/>
          <w:lang w:eastAsia="ru-RU" w:bidi="ar-SA"/>
        </w:rPr>
      </w:pPr>
      <w:bookmarkStart w:id="11" w:name="Par28"/>
      <w:bookmarkEnd w:id="11"/>
      <w:r w:rsidRPr="00131895">
        <w:rPr>
          <w:rFonts w:eastAsia="Calibri" w:cs="Times New Roman"/>
          <w:kern w:val="0"/>
          <w:lang w:eastAsia="ru-RU" w:bidi="ar-SA"/>
        </w:rPr>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54" w:history="1">
        <w:r w:rsidRPr="00131895">
          <w:rPr>
            <w:rStyle w:val="a7"/>
            <w:rFonts w:eastAsia="Calibri"/>
            <w:color w:val="000000"/>
            <w:kern w:val="0"/>
            <w:u w:val="none"/>
            <w:lang w:eastAsia="ru-RU" w:bidi="ar-SA"/>
          </w:rPr>
          <w:t>пункта 6 части 2 статьи 83</w:t>
        </w:r>
      </w:hyperlink>
      <w:r w:rsidRPr="00131895">
        <w:rPr>
          <w:rFonts w:eastAsia="Calibri" w:cs="Times New Roman"/>
          <w:kern w:val="0"/>
          <w:lang w:eastAsia="ru-RU" w:bidi="ar-SA"/>
        </w:rPr>
        <w:t xml:space="preserve"> Закона.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3.11. </w:t>
      </w:r>
      <w:proofErr w:type="gramStart"/>
      <w:r w:rsidRPr="00131895">
        <w:rPr>
          <w:rFonts w:eastAsia="Calibri" w:cs="Times New Roman"/>
          <w:kern w:val="0"/>
          <w:lang w:eastAsia="ru-RU" w:bidi="ar-SA"/>
        </w:rPr>
        <w:t>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w:t>
      </w:r>
      <w:proofErr w:type="gramEnd"/>
      <w:r w:rsidRPr="00131895">
        <w:rPr>
          <w:rFonts w:eastAsia="Calibri" w:cs="Times New Roman"/>
          <w:kern w:val="0"/>
          <w:lang w:eastAsia="ru-RU" w:bidi="ar-SA"/>
        </w:rPr>
        <w:t xml:space="preserve"> При этом цена муниципального контракта, заключаемого в соответствии с </w:t>
      </w:r>
      <w:hyperlink r:id="rId55" w:anchor="Par28" w:history="1">
        <w:r w:rsidRPr="00131895">
          <w:rPr>
            <w:rStyle w:val="a7"/>
            <w:rFonts w:eastAsia="Calibri"/>
            <w:color w:val="000000"/>
            <w:kern w:val="0"/>
            <w:u w:val="none"/>
            <w:lang w:eastAsia="ru-RU" w:bidi="ar-SA"/>
          </w:rPr>
          <w:t>частью 17</w:t>
        </w:r>
      </w:hyperlink>
      <w:r w:rsidRPr="00131895">
        <w:rPr>
          <w:rFonts w:eastAsia="Calibri" w:cs="Times New Roman"/>
          <w:color w:val="000000"/>
          <w:kern w:val="0"/>
          <w:lang w:eastAsia="ru-RU" w:bidi="ar-SA"/>
        </w:rPr>
        <w:t xml:space="preserve"> </w:t>
      </w:r>
      <w:r w:rsidRPr="00131895">
        <w:rPr>
          <w:rFonts w:eastAsia="Calibri" w:cs="Times New Roman"/>
          <w:kern w:val="0"/>
          <w:lang w:eastAsia="ru-RU" w:bidi="ar-SA"/>
        </w:rPr>
        <w:t>статьи 95 Закона, должна быть уменьшена пропорционально количеству поставленного товара, объему выполненной работы или оказанной услуги.</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3.12. 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исполнения муниципального контракта.</w:t>
      </w:r>
    </w:p>
    <w:p w:rsidR="00131895" w:rsidRPr="00131895" w:rsidRDefault="00131895" w:rsidP="00131895">
      <w:pPr>
        <w:autoSpaceDE w:val="0"/>
        <w:ind w:firstLine="540"/>
        <w:jc w:val="both"/>
        <w:rPr>
          <w:rFonts w:eastAsia="Calibri" w:cs="Times New Roman"/>
          <w:kern w:val="0"/>
          <w:lang w:eastAsia="ru-RU" w:bidi="ar-SA"/>
        </w:rPr>
      </w:pPr>
      <w:proofErr w:type="gramStart"/>
      <w:r w:rsidRPr="00131895">
        <w:rPr>
          <w:rFonts w:eastAsia="Calibri" w:cs="Times New Roman"/>
          <w:kern w:val="0"/>
          <w:lang w:eastAsia="ru-RU" w:bidi="ar-SA"/>
        </w:rPr>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131895">
        <w:rPr>
          <w:rFonts w:eastAsia="Calibri" w:cs="Times New Roman"/>
          <w:kern w:val="0"/>
          <w:lang w:eastAsia="ru-RU" w:bidi="ar-SA"/>
        </w:rPr>
        <w:t xml:space="preserve"> доставки, </w:t>
      </w:r>
      <w:proofErr w:type="gramStart"/>
      <w:r w:rsidRPr="00131895">
        <w:rPr>
          <w:rFonts w:eastAsia="Calibri" w:cs="Times New Roman"/>
          <w:kern w:val="0"/>
          <w:lang w:eastAsia="ru-RU" w:bidi="ar-SA"/>
        </w:rPr>
        <w:t>обеспечивающих</w:t>
      </w:r>
      <w:proofErr w:type="gramEnd"/>
      <w:r w:rsidRPr="00131895">
        <w:rPr>
          <w:rFonts w:eastAsia="Calibri" w:cs="Times New Roman"/>
          <w:kern w:val="0"/>
          <w:lang w:eastAsia="ru-RU" w:bidi="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3.13. Решение поставщика (подрядчика, исполнителя) об одностороннем отказе от исполнения муниципального контракта вступает в </w:t>
      </w:r>
      <w:proofErr w:type="gramStart"/>
      <w:r w:rsidRPr="00131895">
        <w:rPr>
          <w:rFonts w:eastAsia="Calibri" w:cs="Times New Roman"/>
          <w:kern w:val="0"/>
          <w:lang w:eastAsia="ru-RU" w:bidi="ar-SA"/>
        </w:rPr>
        <w:t>силу</w:t>
      </w:r>
      <w:proofErr w:type="gramEnd"/>
      <w:r w:rsidRPr="00131895">
        <w:rPr>
          <w:rFonts w:eastAsia="Calibri" w:cs="Times New Roman"/>
          <w:kern w:val="0"/>
          <w:lang w:eastAsia="ru-RU" w:bidi="ar-SA"/>
        </w:rPr>
        <w:t xml:space="preserve"> и 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3.14. Поставщик (подрядчик, исполнитель) обязан отменить не вступившее в силу решение об одностороннем отказе от исполнения муниципального контракта, если в </w:t>
      </w:r>
      <w:r w:rsidRPr="00131895">
        <w:rPr>
          <w:rFonts w:eastAsia="Calibri" w:cs="Times New Roman"/>
          <w:kern w:val="0"/>
          <w:lang w:eastAsia="ru-RU" w:bidi="ar-SA"/>
        </w:rPr>
        <w:lastRenderedPageBreak/>
        <w:t xml:space="preserve">течение десятидневного срока с даты надлежащего уведомления заказчика о принятом </w:t>
      </w:r>
      <w:proofErr w:type="gramStart"/>
      <w:r w:rsidRPr="00131895">
        <w:rPr>
          <w:rFonts w:eastAsia="Calibri" w:cs="Times New Roman"/>
          <w:kern w:val="0"/>
          <w:lang w:eastAsia="ru-RU" w:bidi="ar-SA"/>
        </w:rPr>
        <w:t>решении</w:t>
      </w:r>
      <w:proofErr w:type="gramEnd"/>
      <w:r w:rsidRPr="00131895">
        <w:rPr>
          <w:rFonts w:eastAsia="Calibri" w:cs="Times New Roman"/>
          <w:kern w:val="0"/>
          <w:lang w:eastAsia="ru-RU" w:bidi="ar-SA"/>
        </w:rPr>
        <w:t xml:space="preserve">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131895" w:rsidRPr="00131895" w:rsidRDefault="00131895" w:rsidP="00131895">
      <w:pPr>
        <w:autoSpaceDE w:val="0"/>
        <w:ind w:firstLine="540"/>
        <w:jc w:val="both"/>
        <w:rPr>
          <w:rFonts w:cs="Times New Roman"/>
          <w:kern w:val="0"/>
          <w:lang w:eastAsia="ru-RU" w:bidi="ar-SA"/>
        </w:rPr>
      </w:pPr>
      <w:r w:rsidRPr="00131895">
        <w:rPr>
          <w:rFonts w:eastAsia="Calibri" w:cs="Times New Roman"/>
          <w:kern w:val="0"/>
          <w:lang w:eastAsia="ru-RU" w:bidi="ar-SA"/>
        </w:rPr>
        <w:t>4. Банковское сопровождение муниципальных контрактов.</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4.1. Правительство Российской Федерации устанавливает порядок осуществления банковского сопровождения муниципальных контрактов, включающий в </w:t>
      </w:r>
      <w:proofErr w:type="gramStart"/>
      <w:r w:rsidRPr="00131895">
        <w:rPr>
          <w:rFonts w:eastAsia="Calibri" w:cs="Times New Roman"/>
          <w:kern w:val="0"/>
          <w:lang w:eastAsia="ru-RU" w:bidi="ar-SA"/>
        </w:rPr>
        <w:t>себя</w:t>
      </w:r>
      <w:proofErr w:type="gramEnd"/>
      <w:r w:rsidRPr="00131895">
        <w:rPr>
          <w:rFonts w:eastAsia="Calibri" w:cs="Times New Roman"/>
          <w:kern w:val="0"/>
          <w:lang w:eastAsia="ru-RU" w:bidi="ar-SA"/>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4.2. </w:t>
      </w:r>
      <w:proofErr w:type="gramStart"/>
      <w:r w:rsidRPr="00131895">
        <w:rPr>
          <w:rFonts w:eastAsia="Calibri" w:cs="Times New Roman"/>
          <w:kern w:val="0"/>
          <w:lang w:eastAsia="ru-RU" w:bidi="ar-SA"/>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w:t>
      </w:r>
      <w:proofErr w:type="gramEnd"/>
      <w:r w:rsidRPr="00131895">
        <w:rPr>
          <w:rFonts w:eastAsia="Calibri" w:cs="Times New Roman"/>
          <w:kern w:val="0"/>
          <w:lang w:eastAsia="ru-RU" w:bidi="ar-SA"/>
        </w:rPr>
        <w:t xml:space="preserve"> актов.</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sidRPr="00131895">
        <w:rPr>
          <w:rFonts w:eastAsia="Calibri" w:cs="Times New Roman"/>
          <w:kern w:val="0"/>
          <w:lang w:eastAsia="ru-RU" w:bidi="ar-SA"/>
        </w:rPr>
        <w:t>кт в сл</w:t>
      </w:r>
      <w:proofErr w:type="gramEnd"/>
      <w:r w:rsidRPr="00131895">
        <w:rPr>
          <w:rFonts w:eastAsia="Calibri" w:cs="Times New Roman"/>
          <w:kern w:val="0"/>
          <w:lang w:eastAsia="ru-RU" w:bidi="ar-SA"/>
        </w:rPr>
        <w:t xml:space="preserve">учаях, установленных в соответствии со </w:t>
      </w:r>
      <w:hyperlink r:id="rId56" w:history="1">
        <w:r w:rsidRPr="00131895">
          <w:rPr>
            <w:rStyle w:val="a7"/>
            <w:rFonts w:eastAsia="Calibri"/>
            <w:color w:val="000000"/>
            <w:kern w:val="0"/>
            <w:u w:val="none"/>
            <w:lang w:eastAsia="ru-RU" w:bidi="ar-SA"/>
          </w:rPr>
          <w:t>статьей 35</w:t>
        </w:r>
      </w:hyperlink>
      <w:r w:rsidRPr="00131895">
        <w:rPr>
          <w:rFonts w:eastAsia="Calibri" w:cs="Times New Roman"/>
          <w:kern w:val="0"/>
          <w:lang w:eastAsia="ru-RU" w:bidi="ar-SA"/>
        </w:rPr>
        <w:t xml:space="preserve"> Закона.</w:t>
      </w:r>
    </w:p>
    <w:p w:rsidR="00131895" w:rsidRDefault="00131895" w:rsidP="00131895">
      <w:pPr>
        <w:autoSpaceDE w:val="0"/>
        <w:ind w:firstLine="540"/>
        <w:jc w:val="both"/>
        <w:rPr>
          <w:rFonts w:eastAsia="Calibri" w:cs="Times New Roman"/>
          <w:kern w:val="0"/>
          <w:lang w:eastAsia="ru-RU" w:bidi="ar-SA"/>
        </w:rPr>
      </w:pPr>
    </w:p>
    <w:p w:rsidR="00131895" w:rsidRPr="00131895" w:rsidRDefault="00131895" w:rsidP="00131895">
      <w:pPr>
        <w:autoSpaceDE w:val="0"/>
        <w:ind w:firstLine="540"/>
        <w:jc w:val="center"/>
        <w:rPr>
          <w:rFonts w:cs="Times New Roman"/>
          <w:kern w:val="0"/>
          <w:lang w:eastAsia="ru-RU" w:bidi="ar-SA"/>
        </w:rPr>
      </w:pPr>
      <w:r w:rsidRPr="00131895">
        <w:rPr>
          <w:rFonts w:eastAsia="Calibri" w:cs="Times New Roman"/>
          <w:kern w:val="0"/>
          <w:lang w:eastAsia="ru-RU" w:bidi="ar-SA"/>
        </w:rPr>
        <w:t>Раздел 7. АНТИДЕМПИНГОВЫЕ МЕРЫ ПРИ П</w:t>
      </w:r>
      <w:r>
        <w:rPr>
          <w:rFonts w:eastAsia="Calibri" w:cs="Times New Roman"/>
          <w:kern w:val="0"/>
          <w:lang w:eastAsia="ru-RU" w:bidi="ar-SA"/>
        </w:rPr>
        <w:t>РОВЕДЕНИИ ЭЛЕКТРОННОГО АУКЦИОНА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1. </w:t>
      </w:r>
      <w:proofErr w:type="gramStart"/>
      <w:r w:rsidRPr="00131895">
        <w:rPr>
          <w:rFonts w:eastAsia="Calibri" w:cs="Times New Roman"/>
          <w:kern w:val="0"/>
          <w:lang w:eastAsia="ru-RU" w:bidi="ar-SA"/>
        </w:rPr>
        <w:t>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rsidRPr="00131895">
        <w:rPr>
          <w:rFonts w:eastAsia="Calibri" w:cs="Times New Roman"/>
          <w:kern w:val="0"/>
          <w:lang w:eastAsia="ru-RU" w:bidi="ar-SA"/>
        </w:rPr>
        <w:t xml:space="preserve"> обеспечения исполнения муниципального контракта, </w:t>
      </w:r>
      <w:proofErr w:type="gramStart"/>
      <w:r w:rsidRPr="00131895">
        <w:rPr>
          <w:rFonts w:eastAsia="Calibri" w:cs="Times New Roman"/>
          <w:kern w:val="0"/>
          <w:lang w:eastAsia="ru-RU" w:bidi="ar-SA"/>
        </w:rPr>
        <w:t>указанный</w:t>
      </w:r>
      <w:proofErr w:type="gramEnd"/>
      <w:r w:rsidRPr="00131895">
        <w:rPr>
          <w:rFonts w:eastAsia="Calibri" w:cs="Times New Roman"/>
          <w:kern w:val="0"/>
          <w:lang w:eastAsia="ru-RU" w:bidi="ar-SA"/>
        </w:rPr>
        <w:t xml:space="preserve"> в документации о проведении электронного аукциона, но не менее чем в размере аванса (если контрактом предусмотрена выплата аванса).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2. </w:t>
      </w:r>
      <w:proofErr w:type="gramStart"/>
      <w:r w:rsidRPr="00131895">
        <w:rPr>
          <w:rFonts w:eastAsia="Calibri" w:cs="Times New Roman"/>
          <w:kern w:val="0"/>
          <w:lang w:eastAsia="ru-RU" w:bidi="ar-SA"/>
        </w:rPr>
        <w:t xml:space="preserve">Если при проведении электронного аукциона начальная (максимальная) цена </w:t>
      </w:r>
      <w:r w:rsidRPr="00131895">
        <w:rPr>
          <w:rFonts w:eastAsia="Calibri" w:cs="Times New Roman"/>
          <w:kern w:val="0"/>
          <w:lang w:eastAsia="ru-RU" w:bidi="ar-SA"/>
        </w:rPr>
        <w:lastRenderedPageBreak/>
        <w:t xml:space="preserve">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57" w:anchor="Par3" w:history="1">
        <w:r w:rsidRPr="00131895">
          <w:rPr>
            <w:rStyle w:val="a7"/>
            <w:rFonts w:eastAsia="Calibri"/>
            <w:color w:val="000000"/>
            <w:kern w:val="0"/>
            <w:u w:val="none"/>
            <w:lang w:eastAsia="ru-RU" w:bidi="ar-SA"/>
          </w:rPr>
          <w:t>части 1</w:t>
        </w:r>
      </w:hyperlink>
      <w:r w:rsidRPr="00131895">
        <w:rPr>
          <w:rFonts w:eastAsia="Calibri" w:cs="Times New Roman"/>
          <w:kern w:val="0"/>
          <w:lang w:eastAsia="ru-RU" w:bidi="ar-SA"/>
        </w:rPr>
        <w:t xml:space="preserve"> статьи</w:t>
      </w:r>
      <w:proofErr w:type="gramEnd"/>
      <w:r w:rsidRPr="00131895">
        <w:rPr>
          <w:rFonts w:eastAsia="Calibri" w:cs="Times New Roman"/>
          <w:kern w:val="0"/>
          <w:lang w:eastAsia="ru-RU" w:bidi="ar-SA"/>
        </w:rPr>
        <w:t xml:space="preserve"> 37 Закона, или информации, подтверждающей добросовестность такого участника на дату подачи заявки в соответствии с </w:t>
      </w:r>
      <w:hyperlink r:id="rId58" w:anchor="Par5" w:history="1">
        <w:r w:rsidRPr="00131895">
          <w:rPr>
            <w:rStyle w:val="a7"/>
            <w:rFonts w:eastAsia="Calibri"/>
            <w:color w:val="000000"/>
            <w:kern w:val="0"/>
            <w:u w:val="none"/>
            <w:lang w:eastAsia="ru-RU" w:bidi="ar-SA"/>
          </w:rPr>
          <w:t>частью 3</w:t>
        </w:r>
      </w:hyperlink>
      <w:r w:rsidRPr="00131895">
        <w:rPr>
          <w:rFonts w:eastAsia="Calibri" w:cs="Times New Roman"/>
          <w:kern w:val="0"/>
          <w:lang w:eastAsia="ru-RU" w:bidi="ar-SA"/>
        </w:rPr>
        <w:t xml:space="preserve"> статьи 37 Закона.</w:t>
      </w:r>
    </w:p>
    <w:p w:rsidR="00131895" w:rsidRPr="00131895" w:rsidRDefault="00131895" w:rsidP="00131895">
      <w:pPr>
        <w:autoSpaceDE w:val="0"/>
        <w:ind w:firstLine="540"/>
        <w:jc w:val="both"/>
        <w:rPr>
          <w:rFonts w:eastAsia="Calibri" w:cs="Times New Roman"/>
          <w:kern w:val="0"/>
          <w:lang w:eastAsia="ru-RU" w:bidi="ar-SA"/>
        </w:rPr>
      </w:pPr>
      <w:bookmarkStart w:id="12" w:name="Par5"/>
      <w:bookmarkEnd w:id="12"/>
      <w:r w:rsidRPr="00131895">
        <w:rPr>
          <w:rFonts w:eastAsia="Calibri" w:cs="Times New Roman"/>
          <w:kern w:val="0"/>
          <w:lang w:eastAsia="ru-RU" w:bidi="ar-SA"/>
        </w:rPr>
        <w:t xml:space="preserve">3. </w:t>
      </w:r>
      <w:proofErr w:type="gramStart"/>
      <w:r w:rsidRPr="00131895">
        <w:rPr>
          <w:rFonts w:eastAsia="Calibri" w:cs="Times New Roman"/>
          <w:kern w:val="0"/>
          <w:lang w:eastAsia="ru-RU" w:bidi="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131895">
        <w:rPr>
          <w:rFonts w:eastAsia="Calibri" w:cs="Times New Roman"/>
          <w:kern w:val="0"/>
          <w:lang w:eastAsia="ru-RU" w:bidi="ar-SA"/>
        </w:rPr>
        <w:t xml:space="preserve"> </w:t>
      </w:r>
      <w:proofErr w:type="gramStart"/>
      <w:r w:rsidRPr="00131895">
        <w:rPr>
          <w:rFonts w:eastAsia="Calibri" w:cs="Times New Roman"/>
          <w:kern w:val="0"/>
          <w:lang w:eastAsia="ru-RU" w:bidi="ar-SA"/>
        </w:rPr>
        <w:t>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w:t>
      </w:r>
      <w:proofErr w:type="gramEnd"/>
      <w:r w:rsidRPr="00131895">
        <w:rPr>
          <w:rFonts w:eastAsia="Calibri" w:cs="Times New Roman"/>
          <w:kern w:val="0"/>
          <w:lang w:eastAsia="ru-RU" w:bidi="ar-SA"/>
        </w:rPr>
        <w:t xml:space="preserve">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59" w:anchor="Par4" w:history="1">
        <w:r w:rsidRPr="00131895">
          <w:rPr>
            <w:rStyle w:val="a7"/>
            <w:rFonts w:eastAsia="Calibri"/>
            <w:color w:val="000000"/>
            <w:kern w:val="0"/>
            <w:u w:val="none"/>
            <w:lang w:eastAsia="ru-RU" w:bidi="ar-SA"/>
          </w:rPr>
          <w:t>частью 2</w:t>
        </w:r>
      </w:hyperlink>
      <w:r w:rsidRPr="00131895">
        <w:rPr>
          <w:rFonts w:eastAsia="Calibri" w:cs="Times New Roman"/>
          <w:kern w:val="0"/>
          <w:lang w:eastAsia="ru-RU" w:bidi="ar-SA"/>
        </w:rPr>
        <w:t xml:space="preserve"> статьи 37 Закона.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4. В случае проведения электронного аукциона информация, предусмотренная </w:t>
      </w:r>
      <w:hyperlink r:id="rId60" w:anchor="Par5" w:history="1">
        <w:r w:rsidRPr="00131895">
          <w:rPr>
            <w:rStyle w:val="a7"/>
            <w:rFonts w:eastAsia="Calibri"/>
            <w:color w:val="000000"/>
            <w:kern w:val="0"/>
            <w:u w:val="none"/>
            <w:lang w:eastAsia="ru-RU" w:bidi="ar-SA"/>
          </w:rPr>
          <w:t>частью 3</w:t>
        </w:r>
      </w:hyperlink>
      <w:r w:rsidRPr="00131895">
        <w:rPr>
          <w:rFonts w:eastAsia="Calibri" w:cs="Times New Roman"/>
          <w:kern w:val="0"/>
          <w:lang w:eastAsia="ru-RU" w:bidi="ar-SA"/>
        </w:rPr>
        <w:t xml:space="preserve"> статьи 37 Закона, предоставляется участником закупки при направлении заказчику подписанного проекта муниципального контракта. 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61" w:anchor="Par5" w:history="1">
        <w:r w:rsidRPr="00131895">
          <w:rPr>
            <w:rStyle w:val="a7"/>
            <w:rFonts w:eastAsia="Calibri"/>
            <w:color w:val="000000"/>
            <w:kern w:val="0"/>
            <w:u w:val="none"/>
            <w:lang w:eastAsia="ru-RU" w:bidi="ar-SA"/>
          </w:rPr>
          <w:t>частью 3</w:t>
        </w:r>
      </w:hyperlink>
      <w:r w:rsidRPr="00131895">
        <w:rPr>
          <w:rFonts w:eastAsia="Calibri" w:cs="Times New Roman"/>
          <w:kern w:val="0"/>
          <w:lang w:eastAsia="ru-RU" w:bidi="ar-SA"/>
        </w:rPr>
        <w:t xml:space="preserve"> статьи 37 Закона, недостоверной муниципальный контракт с таким участником не </w:t>
      </w:r>
      <w:proofErr w:type="gramStart"/>
      <w:r w:rsidRPr="00131895">
        <w:rPr>
          <w:rFonts w:eastAsia="Calibri" w:cs="Times New Roman"/>
          <w:kern w:val="0"/>
          <w:lang w:eastAsia="ru-RU" w:bidi="ar-SA"/>
        </w:rPr>
        <w:t>заключается</w:t>
      </w:r>
      <w:proofErr w:type="gramEnd"/>
      <w:r w:rsidRPr="00131895">
        <w:rPr>
          <w:rFonts w:eastAsia="Calibri" w:cs="Times New Roman"/>
          <w:kern w:val="0"/>
          <w:lang w:eastAsia="ru-RU" w:bidi="ar-SA"/>
        </w:rPr>
        <w:t xml:space="preserve"> и он признается уклонившимся от заключения муниципального контракта.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6. Обеспечение, указанное в </w:t>
      </w:r>
      <w:hyperlink r:id="rId62" w:anchor="Par3" w:history="1">
        <w:r w:rsidRPr="00131895">
          <w:rPr>
            <w:rStyle w:val="a7"/>
            <w:rFonts w:eastAsia="Calibri"/>
            <w:color w:val="000000"/>
            <w:kern w:val="0"/>
            <w:u w:val="none"/>
            <w:lang w:eastAsia="ru-RU" w:bidi="ar-SA"/>
          </w:rPr>
          <w:t>частях 1</w:t>
        </w:r>
      </w:hyperlink>
      <w:r w:rsidRPr="00131895">
        <w:rPr>
          <w:rFonts w:eastAsia="Calibri" w:cs="Times New Roman"/>
          <w:kern w:val="0"/>
          <w:lang w:eastAsia="ru-RU" w:bidi="ar-SA"/>
        </w:rPr>
        <w:t xml:space="preserve"> и </w:t>
      </w:r>
      <w:hyperlink r:id="rId63" w:anchor="Par4" w:history="1">
        <w:r w:rsidRPr="00131895">
          <w:rPr>
            <w:rStyle w:val="a7"/>
            <w:rFonts w:eastAsia="Calibri"/>
            <w:color w:val="000080"/>
            <w:kern w:val="0"/>
            <w:u w:val="none"/>
            <w:lang w:eastAsia="ru-RU" w:bidi="ar-SA"/>
          </w:rPr>
          <w:t>2</w:t>
        </w:r>
      </w:hyperlink>
      <w:r w:rsidRPr="00131895">
        <w:rPr>
          <w:rFonts w:eastAsia="Calibri" w:cs="Times New Roman"/>
          <w:kern w:val="0"/>
          <w:lang w:eastAsia="ru-RU" w:bidi="ar-SA"/>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31895" w:rsidRPr="00131895" w:rsidRDefault="00131895" w:rsidP="00131895">
      <w:pPr>
        <w:autoSpaceDE w:val="0"/>
        <w:ind w:firstLine="540"/>
        <w:jc w:val="both"/>
        <w:rPr>
          <w:rFonts w:eastAsia="Calibri" w:cs="Times New Roman"/>
          <w:kern w:val="0"/>
          <w:lang w:eastAsia="ru-RU" w:bidi="ar-SA"/>
        </w:rPr>
      </w:pPr>
      <w:bookmarkStart w:id="13" w:name="Par15"/>
      <w:bookmarkEnd w:id="13"/>
      <w:r w:rsidRPr="00131895">
        <w:rPr>
          <w:rFonts w:eastAsia="Calibri" w:cs="Times New Roman"/>
          <w:kern w:val="0"/>
          <w:lang w:eastAsia="ru-RU" w:bidi="ar-SA"/>
        </w:rPr>
        <w:t>7.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w:t>
      </w:r>
      <w:proofErr w:type="gramStart"/>
      <w:r w:rsidRPr="00131895">
        <w:rPr>
          <w:rFonts w:eastAsia="Calibri" w:cs="Times New Roman"/>
          <w:kern w:val="0"/>
          <w:lang w:eastAsia="ru-RU" w:bidi="ar-SA"/>
        </w:rPr>
        <w:t xml:space="preserve">максимальной) </w:t>
      </w:r>
      <w:proofErr w:type="gramEnd"/>
      <w:r w:rsidRPr="00131895">
        <w:rPr>
          <w:rFonts w:eastAsia="Calibri" w:cs="Times New Roman"/>
          <w:kern w:val="0"/>
          <w:lang w:eastAsia="ru-RU" w:bidi="ar-SA"/>
        </w:rPr>
        <w:t>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lastRenderedPageBreak/>
        <w:t xml:space="preserve">8. Обоснование, указанное в </w:t>
      </w:r>
      <w:hyperlink r:id="rId64" w:anchor="Par15" w:history="1">
        <w:r w:rsidRPr="00131895">
          <w:rPr>
            <w:rStyle w:val="a7"/>
            <w:rFonts w:eastAsia="Calibri"/>
            <w:color w:val="000000"/>
            <w:kern w:val="0"/>
            <w:u w:val="none"/>
            <w:lang w:eastAsia="ru-RU" w:bidi="ar-SA"/>
          </w:rPr>
          <w:t>части 9</w:t>
        </w:r>
      </w:hyperlink>
      <w:r w:rsidRPr="00131895">
        <w:rPr>
          <w:rFonts w:eastAsia="Calibri" w:cs="Times New Roman"/>
          <w:kern w:val="0"/>
          <w:lang w:eastAsia="ru-RU" w:bidi="ar-SA"/>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sidRPr="00131895">
        <w:rPr>
          <w:rFonts w:eastAsia="Calibri" w:cs="Times New Roman"/>
          <w:kern w:val="0"/>
          <w:lang w:eastAsia="ru-RU" w:bidi="ar-SA"/>
        </w:rPr>
        <w:t>предложение</w:t>
      </w:r>
      <w:proofErr w:type="gramEnd"/>
      <w:r w:rsidRPr="00131895">
        <w:rPr>
          <w:rFonts w:eastAsia="Calibri" w:cs="Times New Roman"/>
          <w:kern w:val="0"/>
          <w:lang w:eastAsia="ru-RU" w:bidi="ar-SA"/>
        </w:rPr>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9. </w:t>
      </w:r>
      <w:proofErr w:type="gramStart"/>
      <w:r w:rsidRPr="00131895">
        <w:rPr>
          <w:rFonts w:eastAsia="Calibri" w:cs="Times New Roman"/>
          <w:kern w:val="0"/>
          <w:lang w:eastAsia="ru-RU" w:bidi="ar-SA"/>
        </w:rPr>
        <w:t>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roofErr w:type="gramEnd"/>
    </w:p>
    <w:p w:rsidR="00131895" w:rsidRPr="00131895" w:rsidRDefault="00131895" w:rsidP="00131895">
      <w:pPr>
        <w:autoSpaceDE w:val="0"/>
        <w:ind w:firstLine="540"/>
        <w:jc w:val="both"/>
        <w:rPr>
          <w:rFonts w:eastAsia="Calibri" w:cs="Times New Roman"/>
          <w:kern w:val="0"/>
          <w:lang w:eastAsia="ru-RU" w:bidi="ar-SA"/>
        </w:rPr>
      </w:pPr>
      <w:r w:rsidRPr="00131895">
        <w:rPr>
          <w:rFonts w:eastAsia="Calibri" w:cs="Times New Roman"/>
          <w:kern w:val="0"/>
          <w:lang w:eastAsia="ru-RU" w:bidi="ar-SA"/>
        </w:rPr>
        <w:t xml:space="preserve">10. </w:t>
      </w:r>
      <w:proofErr w:type="gramStart"/>
      <w:r w:rsidRPr="00131895">
        <w:rPr>
          <w:rFonts w:eastAsia="Calibri" w:cs="Times New Roman"/>
          <w:kern w:val="0"/>
          <w:lang w:eastAsia="ru-RU" w:bidi="ar-SA"/>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5" w:history="1">
        <w:r w:rsidRPr="00131895">
          <w:rPr>
            <w:rStyle w:val="a7"/>
            <w:rFonts w:eastAsia="Calibri"/>
            <w:color w:val="000000"/>
            <w:kern w:val="0"/>
            <w:u w:val="none"/>
            <w:lang w:eastAsia="ru-RU" w:bidi="ar-SA"/>
          </w:rPr>
          <w:t>перечень</w:t>
        </w:r>
      </w:hyperlink>
      <w:r w:rsidRPr="00131895">
        <w:rPr>
          <w:rFonts w:eastAsia="Calibri" w:cs="Times New Roman"/>
          <w:color w:val="000000"/>
          <w:kern w:val="0"/>
          <w:lang w:eastAsia="ru-RU" w:bidi="ar-SA"/>
        </w:rPr>
        <w:t xml:space="preserve"> </w:t>
      </w:r>
      <w:r w:rsidRPr="00131895">
        <w:rPr>
          <w:rFonts w:eastAsia="Calibri" w:cs="Times New Roman"/>
          <w:kern w:val="0"/>
          <w:lang w:eastAsia="ru-RU" w:bidi="ar-SA"/>
        </w:rPr>
        <w:t>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sidRPr="00131895">
        <w:rPr>
          <w:rFonts w:eastAsia="Calibri" w:cs="Times New Roman"/>
          <w:kern w:val="0"/>
          <w:lang w:eastAsia="ru-RU" w:bidi="ar-SA"/>
        </w:rPr>
        <w:t xml:space="preserve"> отпускной цены.</w:t>
      </w:r>
    </w:p>
    <w:p w:rsidR="00131895" w:rsidRPr="00131895" w:rsidRDefault="00131895" w:rsidP="00131895">
      <w:pPr>
        <w:autoSpaceDE w:val="0"/>
        <w:jc w:val="center"/>
        <w:rPr>
          <w:rFonts w:cs="Times New Roman"/>
        </w:rPr>
      </w:pPr>
    </w:p>
    <w:p w:rsidR="00131895" w:rsidRDefault="00131895" w:rsidP="00131895">
      <w:pPr>
        <w:autoSpaceDE w:val="0"/>
        <w:jc w:val="center"/>
        <w:rPr>
          <w:rFonts w:cs="Times New Roman"/>
        </w:rPr>
      </w:pPr>
    </w:p>
    <w:p w:rsidR="00131895" w:rsidRDefault="00131895" w:rsidP="00131895">
      <w:pPr>
        <w:autoSpaceDE w:val="0"/>
        <w:jc w:val="center"/>
        <w:rPr>
          <w:rFonts w:cs="Times New Roman"/>
        </w:rPr>
      </w:pPr>
    </w:p>
    <w:p w:rsidR="00131895" w:rsidRDefault="00131895" w:rsidP="00131895">
      <w:pPr>
        <w:autoSpaceDE w:val="0"/>
        <w:jc w:val="center"/>
        <w:rPr>
          <w:rFonts w:cs="Times New Roman"/>
        </w:rPr>
      </w:pPr>
    </w:p>
    <w:p w:rsidR="00131895" w:rsidRDefault="00131895" w:rsidP="00131895">
      <w:pPr>
        <w:autoSpaceDE w:val="0"/>
        <w:jc w:val="center"/>
        <w:rPr>
          <w:rFonts w:cs="Times New Roman"/>
        </w:rPr>
      </w:pPr>
    </w:p>
    <w:p w:rsidR="00131895" w:rsidRDefault="00131895" w:rsidP="00131895">
      <w:pPr>
        <w:autoSpaceDE w:val="0"/>
        <w:jc w:val="center"/>
        <w:rPr>
          <w:rFonts w:cs="Times New Roman"/>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r>
        <w:rPr>
          <w:rFonts w:cs="Times New Roman"/>
          <w:sz w:val="28"/>
          <w:szCs w:val="28"/>
        </w:rPr>
        <w:t>ТОМ 2</w:t>
      </w:r>
    </w:p>
    <w:p w:rsidR="00131895" w:rsidRDefault="00131895" w:rsidP="00131895">
      <w:pPr>
        <w:suppressAutoHyphens w:val="0"/>
        <w:autoSpaceDE w:val="0"/>
        <w:jc w:val="center"/>
        <w:rPr>
          <w:rFonts w:cs="Times New Roman"/>
          <w:sz w:val="28"/>
          <w:szCs w:val="28"/>
        </w:rPr>
      </w:pPr>
      <w:r>
        <w:rPr>
          <w:rFonts w:cs="Times New Roman"/>
          <w:bCs/>
          <w:sz w:val="28"/>
          <w:szCs w:val="28"/>
        </w:rPr>
        <w:t>ДОКУМЕНТАЦИИ ОБ ЭЛЕКТРОННОМ АУКЦИОНЕ</w:t>
      </w:r>
    </w:p>
    <w:p w:rsidR="00131895" w:rsidRDefault="00131895" w:rsidP="00131895">
      <w:pPr>
        <w:tabs>
          <w:tab w:val="left" w:pos="1418"/>
        </w:tabs>
        <w:jc w:val="center"/>
        <w:rPr>
          <w:rFonts w:eastAsia="Calibri" w:cs="Times New Roman"/>
          <w:kern w:val="0"/>
          <w:sz w:val="28"/>
          <w:szCs w:val="28"/>
          <w:lang w:eastAsia="en-US" w:bidi="ar-SA"/>
        </w:rPr>
      </w:pPr>
      <w:r>
        <w:rPr>
          <w:rFonts w:cs="Times New Roman"/>
          <w:bCs/>
          <w:sz w:val="28"/>
          <w:szCs w:val="28"/>
        </w:rPr>
        <w:t xml:space="preserve">ПРЕДМЕТ: </w:t>
      </w:r>
      <w:r>
        <w:rPr>
          <w:rFonts w:eastAsia="Calibri" w:cs="Times New Roman"/>
          <w:kern w:val="0"/>
          <w:sz w:val="28"/>
          <w:szCs w:val="28"/>
          <w:lang w:eastAsia="en-US" w:bidi="ar-SA"/>
        </w:rPr>
        <w:t xml:space="preserve">приобретение контейнеров для сбора твердых коммунальных отходов </w:t>
      </w:r>
    </w:p>
    <w:p w:rsidR="00131895" w:rsidRDefault="00131895" w:rsidP="0013189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СПЕЦИАЛЬНАЯ ЧАСТЬ</w:t>
      </w: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rPr>
          <w:rFonts w:cs="Times New Roman"/>
          <w:b/>
          <w:sz w:val="28"/>
          <w:szCs w:val="28"/>
        </w:rPr>
      </w:pPr>
    </w:p>
    <w:p w:rsidR="00131895" w:rsidRDefault="00131895" w:rsidP="00131895">
      <w:pPr>
        <w:autoSpaceDE w:val="0"/>
        <w:rPr>
          <w:rFonts w:cs="Times New Roman"/>
          <w:b/>
          <w:sz w:val="28"/>
          <w:szCs w:val="28"/>
        </w:rPr>
      </w:pPr>
    </w:p>
    <w:p w:rsidR="00131895" w:rsidRPr="00131895" w:rsidRDefault="00131895" w:rsidP="00131895">
      <w:pPr>
        <w:autoSpaceDE w:val="0"/>
        <w:jc w:val="center"/>
        <w:rPr>
          <w:rFonts w:cs="Times New Roman"/>
          <w:bCs/>
        </w:rPr>
      </w:pPr>
      <w:r w:rsidRPr="00131895">
        <w:rPr>
          <w:rFonts w:cs="Times New Roman"/>
        </w:rPr>
        <w:lastRenderedPageBreak/>
        <w:t>ИНСТРУКЦИЯ УЧАСТНИКАМ</w:t>
      </w:r>
    </w:p>
    <w:p w:rsidR="00131895" w:rsidRPr="00131895" w:rsidRDefault="00131895" w:rsidP="00131895">
      <w:pPr>
        <w:autoSpaceDE w:val="0"/>
        <w:ind w:firstLine="567"/>
        <w:jc w:val="both"/>
        <w:rPr>
          <w:rFonts w:cs="Times New Roman"/>
        </w:rPr>
      </w:pPr>
      <w:r w:rsidRPr="00131895">
        <w:rPr>
          <w:rFonts w:cs="Times New Roman"/>
          <w:bCs/>
        </w:rPr>
        <w:t xml:space="preserve">1. </w:t>
      </w:r>
      <w:proofErr w:type="gramStart"/>
      <w:r w:rsidRPr="00131895">
        <w:rPr>
          <w:rFonts w:cs="Times New Roman"/>
          <w:bCs/>
        </w:rPr>
        <w:t xml:space="preserve">Наименование объекта закупки, начальная (максимальная) цена </w:t>
      </w:r>
      <w:r w:rsidRPr="00131895">
        <w:rPr>
          <w:rFonts w:cs="Times New Roman"/>
        </w:rPr>
        <w:t>муниципального</w:t>
      </w:r>
      <w:r w:rsidRPr="00131895">
        <w:rPr>
          <w:rFonts w:cs="Times New Roman"/>
          <w:bCs/>
        </w:rPr>
        <w:t xml:space="preserve"> контракта): </w:t>
      </w:r>
      <w:proofErr w:type="gramEnd"/>
    </w:p>
    <w:p w:rsidR="00131895" w:rsidRPr="00131895" w:rsidRDefault="00131895" w:rsidP="00131895">
      <w:pPr>
        <w:tabs>
          <w:tab w:val="left" w:pos="1418"/>
        </w:tabs>
        <w:jc w:val="both"/>
        <w:rPr>
          <w:rFonts w:eastAsia="Calibri" w:cs="Times New Roman"/>
          <w:kern w:val="0"/>
          <w:lang w:eastAsia="en-US" w:bidi="ar-SA"/>
        </w:rPr>
      </w:pPr>
      <w:r w:rsidRPr="00131895">
        <w:rPr>
          <w:rFonts w:cs="Times New Roman"/>
        </w:rPr>
        <w:t xml:space="preserve">       </w:t>
      </w:r>
      <w:r w:rsidR="00231BEF">
        <w:rPr>
          <w:rFonts w:cs="Times New Roman"/>
        </w:rPr>
        <w:t xml:space="preserve">  </w:t>
      </w:r>
      <w:r w:rsidRPr="00131895">
        <w:rPr>
          <w:rFonts w:cs="Times New Roman"/>
        </w:rPr>
        <w:t xml:space="preserve">1.1. Объектом закупки является: </w:t>
      </w:r>
      <w:r w:rsidRPr="00131895">
        <w:rPr>
          <w:rFonts w:eastAsia="Calibri" w:cs="Times New Roman"/>
          <w:kern w:val="0"/>
          <w:lang w:eastAsia="en-US" w:bidi="ar-SA"/>
        </w:rPr>
        <w:t xml:space="preserve">приобретение контейнеров для сбора твердых коммунальных отходов. </w:t>
      </w:r>
    </w:p>
    <w:p w:rsidR="00131895" w:rsidRPr="00131895" w:rsidRDefault="00131895" w:rsidP="00131895">
      <w:pPr>
        <w:ind w:firstLine="567"/>
        <w:jc w:val="both"/>
        <w:rPr>
          <w:rFonts w:eastAsia="Calibri" w:cs="Times New Roman"/>
          <w:bCs/>
          <w:kern w:val="0"/>
          <w:lang w:eastAsia="en-US" w:bidi="ar-SA"/>
        </w:rPr>
      </w:pPr>
      <w:r w:rsidRPr="00131895">
        <w:rPr>
          <w:rFonts w:cs="Times New Roman"/>
        </w:rPr>
        <w:t xml:space="preserve">1.2. Начальная (максимальная) цена муниципального контракта: </w:t>
      </w:r>
      <w:r w:rsidRPr="00131895">
        <w:rPr>
          <w:rFonts w:eastAsia="Calibri" w:cs="Times New Roman"/>
          <w:bCs/>
          <w:kern w:val="0"/>
          <w:lang w:eastAsia="en-US" w:bidi="ar-SA"/>
        </w:rPr>
        <w:t>96 919,92 (девяносто шесть тысяч девятьсот девятнадцать) рублей 92 копейки.</w:t>
      </w:r>
    </w:p>
    <w:p w:rsidR="00131895" w:rsidRPr="00131895" w:rsidRDefault="00131895" w:rsidP="00131895">
      <w:pPr>
        <w:ind w:firstLine="567"/>
        <w:jc w:val="both"/>
        <w:rPr>
          <w:rFonts w:eastAsia="Times New Roman" w:cs="Times New Roman"/>
          <w:lang w:eastAsia="ar-SA"/>
        </w:rPr>
      </w:pPr>
      <w:r w:rsidRPr="00131895">
        <w:rPr>
          <w:rFonts w:eastAsia="Times New Roman" w:cs="Times New Roman"/>
          <w:lang w:eastAsia="ar-SA"/>
        </w:rPr>
        <w:t>Метод сопоставимых рыночных цен (анализ рынка).</w:t>
      </w:r>
    </w:p>
    <w:p w:rsidR="00131895" w:rsidRPr="00131895" w:rsidRDefault="00131895" w:rsidP="00131895">
      <w:pPr>
        <w:jc w:val="both"/>
        <w:rPr>
          <w:rFonts w:cs="Times New Roman"/>
        </w:rPr>
      </w:pPr>
      <w:r w:rsidRPr="00131895">
        <w:rPr>
          <w:rFonts w:cs="Times New Roman"/>
        </w:rPr>
        <w:t xml:space="preserve">        1.3 Информация о валюте, используемой для формирования цены контракта и расчетов с поставщиками (исполнителями, подрядчиками): Российский рубль.</w:t>
      </w:r>
    </w:p>
    <w:p w:rsidR="00131895" w:rsidRPr="00131895" w:rsidRDefault="00131895" w:rsidP="00131895">
      <w:pPr>
        <w:jc w:val="both"/>
        <w:rPr>
          <w:rFonts w:cs="Times New Roman"/>
        </w:rPr>
      </w:pPr>
      <w:r w:rsidRPr="00131895">
        <w:rPr>
          <w:rFonts w:cs="Times New Roman"/>
        </w:rPr>
        <w:t xml:space="preserve">          </w:t>
      </w:r>
      <w:r w:rsidRPr="00131895">
        <w:rPr>
          <w:rFonts w:cs="Times New Roman"/>
          <w:bCs/>
        </w:rPr>
        <w:t>2. Содержание и состав документации об электронном аукционе.</w:t>
      </w:r>
    </w:p>
    <w:p w:rsidR="00131895" w:rsidRPr="00131895" w:rsidRDefault="00131895" w:rsidP="00131895">
      <w:pPr>
        <w:suppressAutoHyphens w:val="0"/>
        <w:autoSpaceDE w:val="0"/>
        <w:ind w:firstLine="567"/>
        <w:jc w:val="both"/>
        <w:rPr>
          <w:rFonts w:cs="Times New Roman"/>
        </w:rPr>
      </w:pPr>
      <w:r w:rsidRPr="00131895">
        <w:rPr>
          <w:rFonts w:cs="Times New Roman"/>
        </w:rPr>
        <w:t>Документация об электронном аукционе для настоящего аукциона включает в себя:</w:t>
      </w:r>
    </w:p>
    <w:p w:rsidR="00131895" w:rsidRPr="00131895" w:rsidRDefault="00131895" w:rsidP="00131895">
      <w:pPr>
        <w:suppressAutoHyphens w:val="0"/>
        <w:autoSpaceDE w:val="0"/>
        <w:ind w:firstLine="567"/>
        <w:jc w:val="both"/>
        <w:rPr>
          <w:rFonts w:cs="Times New Roman"/>
        </w:rPr>
      </w:pPr>
      <w:r w:rsidRPr="00131895">
        <w:rPr>
          <w:rFonts w:cs="Times New Roman"/>
        </w:rPr>
        <w:t>1) том 1 документации об электронном аукционе: общая часть (далее - том 1);</w:t>
      </w:r>
    </w:p>
    <w:p w:rsidR="00131895" w:rsidRPr="00131895" w:rsidRDefault="00131895" w:rsidP="00131895">
      <w:pPr>
        <w:suppressAutoHyphens w:val="0"/>
        <w:autoSpaceDE w:val="0"/>
        <w:ind w:firstLine="567"/>
        <w:jc w:val="both"/>
        <w:rPr>
          <w:rFonts w:cs="Times New Roman"/>
        </w:rPr>
      </w:pPr>
      <w:r w:rsidRPr="00131895">
        <w:rPr>
          <w:rFonts w:cs="Times New Roman"/>
        </w:rPr>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131895" w:rsidRPr="00131895" w:rsidRDefault="00131895" w:rsidP="00131895">
      <w:pPr>
        <w:suppressAutoHyphens w:val="0"/>
        <w:autoSpaceDE w:val="0"/>
        <w:ind w:firstLine="567"/>
        <w:jc w:val="both"/>
        <w:rPr>
          <w:rFonts w:cs="Times New Roman"/>
        </w:rPr>
      </w:pPr>
      <w:r w:rsidRPr="00131895">
        <w:rPr>
          <w:rFonts w:cs="Times New Roman"/>
        </w:rPr>
        <w:t>3) том 3 документации об электронном аукционе: техническое задание;</w:t>
      </w:r>
    </w:p>
    <w:p w:rsidR="00131895" w:rsidRPr="00131895" w:rsidRDefault="00131895" w:rsidP="00131895">
      <w:pPr>
        <w:suppressAutoHyphens w:val="0"/>
        <w:autoSpaceDE w:val="0"/>
        <w:ind w:firstLine="567"/>
        <w:jc w:val="both"/>
        <w:rPr>
          <w:rFonts w:cs="Times New Roman"/>
        </w:rPr>
      </w:pPr>
      <w:r w:rsidRPr="00131895">
        <w:rPr>
          <w:rFonts w:cs="Times New Roman"/>
        </w:rPr>
        <w:t>4) том 4 документации об электронном аукционе: проект муниципального контракта.</w:t>
      </w:r>
    </w:p>
    <w:p w:rsidR="00131895" w:rsidRPr="00131895" w:rsidRDefault="00131895" w:rsidP="00131895">
      <w:pPr>
        <w:autoSpaceDE w:val="0"/>
        <w:ind w:firstLine="567"/>
        <w:jc w:val="both"/>
        <w:rPr>
          <w:bCs/>
        </w:rPr>
      </w:pPr>
      <w:r w:rsidRPr="00131895">
        <w:rPr>
          <w:bCs/>
        </w:rPr>
        <w:t xml:space="preserve">3. Сведения о  муниципальном заказчике. </w:t>
      </w:r>
    </w:p>
    <w:p w:rsidR="00131895" w:rsidRPr="00131895" w:rsidRDefault="00131895" w:rsidP="00131895">
      <w:pPr>
        <w:widowControl/>
        <w:suppressAutoHyphens w:val="0"/>
        <w:ind w:firstLine="567"/>
        <w:jc w:val="both"/>
        <w:rPr>
          <w:rFonts w:eastAsia="Calibri" w:cs="Times New Roman"/>
          <w:kern w:val="0"/>
          <w:lang w:eastAsia="ru-RU" w:bidi="ar-SA"/>
        </w:rPr>
      </w:pPr>
      <w:r w:rsidRPr="00131895">
        <w:rPr>
          <w:rFonts w:eastAsia="Calibri" w:cs="Times New Roman"/>
          <w:kern w:val="0"/>
          <w:lang w:eastAsia="ru-RU" w:bidi="ar-SA"/>
        </w:rPr>
        <w:t>Администрация муниципального образования «</w:t>
      </w:r>
      <w:proofErr w:type="spellStart"/>
      <w:r w:rsidRPr="00131895">
        <w:rPr>
          <w:rFonts w:eastAsia="Calibri" w:cs="Times New Roman"/>
          <w:kern w:val="0"/>
          <w:lang w:eastAsia="ru-RU" w:bidi="ar-SA"/>
        </w:rPr>
        <w:t>Ахтубинский</w:t>
      </w:r>
      <w:proofErr w:type="spellEnd"/>
      <w:r w:rsidRPr="00131895">
        <w:rPr>
          <w:rFonts w:eastAsia="Calibri" w:cs="Times New Roman"/>
          <w:kern w:val="0"/>
          <w:lang w:eastAsia="ru-RU" w:bidi="ar-SA"/>
        </w:rPr>
        <w:t xml:space="preserve"> район» </w:t>
      </w:r>
    </w:p>
    <w:p w:rsidR="00131895" w:rsidRPr="00131895" w:rsidRDefault="00131895" w:rsidP="00131895">
      <w:pPr>
        <w:widowControl/>
        <w:suppressAutoHyphens w:val="0"/>
        <w:ind w:firstLine="709"/>
        <w:jc w:val="both"/>
        <w:rPr>
          <w:rFonts w:eastAsia="Calibri" w:cs="Times New Roman"/>
          <w:kern w:val="0"/>
          <w:lang w:eastAsia="ru-RU" w:bidi="ar-SA"/>
        </w:rPr>
      </w:pPr>
      <w:r w:rsidRPr="00131895">
        <w:rPr>
          <w:rFonts w:eastAsia="Calibri" w:cs="Times New Roman"/>
          <w:kern w:val="0"/>
          <w:lang w:eastAsia="ru-RU" w:bidi="ar-SA"/>
        </w:rPr>
        <w:t>Реквизиты муниципального заказчика:</w:t>
      </w:r>
    </w:p>
    <w:p w:rsidR="00131895" w:rsidRPr="00131895" w:rsidRDefault="00131895" w:rsidP="00131895">
      <w:pPr>
        <w:widowControl/>
        <w:suppressAutoHyphens w:val="0"/>
        <w:ind w:firstLine="709"/>
        <w:jc w:val="both"/>
        <w:rPr>
          <w:rFonts w:eastAsia="Calibri" w:cs="Times New Roman"/>
          <w:kern w:val="0"/>
          <w:lang w:eastAsia="ru-RU" w:bidi="ar-SA"/>
        </w:rPr>
      </w:pPr>
      <w:r w:rsidRPr="00131895">
        <w:rPr>
          <w:rFonts w:eastAsia="Calibri" w:cs="Times New Roman"/>
          <w:kern w:val="0"/>
          <w:lang w:eastAsia="ru-RU" w:bidi="ar-SA"/>
        </w:rPr>
        <w:t xml:space="preserve">Место нахождения муниципального заказчика: Российская Федерация, 416500, Астраханская </w:t>
      </w:r>
      <w:proofErr w:type="spellStart"/>
      <w:proofErr w:type="gramStart"/>
      <w:r w:rsidRPr="00131895">
        <w:rPr>
          <w:rFonts w:eastAsia="Calibri" w:cs="Times New Roman"/>
          <w:kern w:val="0"/>
          <w:lang w:eastAsia="ru-RU" w:bidi="ar-SA"/>
        </w:rPr>
        <w:t>обл</w:t>
      </w:r>
      <w:proofErr w:type="spellEnd"/>
      <w:proofErr w:type="gramEnd"/>
      <w:r w:rsidRPr="00131895">
        <w:rPr>
          <w:rFonts w:eastAsia="Calibri" w:cs="Times New Roman"/>
          <w:kern w:val="0"/>
          <w:lang w:eastAsia="ru-RU" w:bidi="ar-SA"/>
        </w:rPr>
        <w:t xml:space="preserve">, </w:t>
      </w:r>
      <w:proofErr w:type="spellStart"/>
      <w:r w:rsidRPr="00131895">
        <w:rPr>
          <w:rFonts w:eastAsia="Calibri" w:cs="Times New Roman"/>
          <w:kern w:val="0"/>
          <w:lang w:eastAsia="ru-RU" w:bidi="ar-SA"/>
        </w:rPr>
        <w:t>Ахтубинский</w:t>
      </w:r>
      <w:proofErr w:type="spellEnd"/>
      <w:r w:rsidRPr="00131895">
        <w:rPr>
          <w:rFonts w:eastAsia="Calibri" w:cs="Times New Roman"/>
          <w:kern w:val="0"/>
          <w:lang w:eastAsia="ru-RU" w:bidi="ar-SA"/>
        </w:rPr>
        <w:t xml:space="preserve"> р-н, Ахтубинск г,  Волгоградская, 141.</w:t>
      </w:r>
    </w:p>
    <w:p w:rsidR="00131895" w:rsidRPr="00131895" w:rsidRDefault="00131895" w:rsidP="00131895">
      <w:pPr>
        <w:widowControl/>
        <w:suppressAutoHyphens w:val="0"/>
        <w:ind w:firstLine="709"/>
        <w:jc w:val="both"/>
        <w:rPr>
          <w:rFonts w:eastAsia="Calibri" w:cs="Times New Roman"/>
          <w:kern w:val="0"/>
          <w:lang w:eastAsia="ru-RU" w:bidi="ar-SA"/>
        </w:rPr>
      </w:pPr>
      <w:r w:rsidRPr="00131895">
        <w:rPr>
          <w:rFonts w:eastAsia="Calibri" w:cs="Times New Roman"/>
          <w:kern w:val="0"/>
          <w:lang w:eastAsia="ru-RU" w:bidi="ar-SA"/>
        </w:rPr>
        <w:t xml:space="preserve">Почтовый адрес муниципального заказчика: Российская Федерация, 416500, Астраханская </w:t>
      </w:r>
      <w:proofErr w:type="spellStart"/>
      <w:proofErr w:type="gramStart"/>
      <w:r w:rsidRPr="00131895">
        <w:rPr>
          <w:rFonts w:eastAsia="Calibri" w:cs="Times New Roman"/>
          <w:kern w:val="0"/>
          <w:lang w:eastAsia="ru-RU" w:bidi="ar-SA"/>
        </w:rPr>
        <w:t>обл</w:t>
      </w:r>
      <w:proofErr w:type="spellEnd"/>
      <w:proofErr w:type="gramEnd"/>
      <w:r w:rsidRPr="00131895">
        <w:rPr>
          <w:rFonts w:eastAsia="Calibri" w:cs="Times New Roman"/>
          <w:kern w:val="0"/>
          <w:lang w:eastAsia="ru-RU" w:bidi="ar-SA"/>
        </w:rPr>
        <w:t xml:space="preserve">, </w:t>
      </w:r>
      <w:proofErr w:type="spellStart"/>
      <w:r w:rsidRPr="00131895">
        <w:rPr>
          <w:rFonts w:eastAsia="Calibri" w:cs="Times New Roman"/>
          <w:kern w:val="0"/>
          <w:lang w:eastAsia="ru-RU" w:bidi="ar-SA"/>
        </w:rPr>
        <w:t>Ахтубинский</w:t>
      </w:r>
      <w:proofErr w:type="spellEnd"/>
      <w:r w:rsidRPr="00131895">
        <w:rPr>
          <w:rFonts w:eastAsia="Calibri" w:cs="Times New Roman"/>
          <w:kern w:val="0"/>
          <w:lang w:eastAsia="ru-RU" w:bidi="ar-SA"/>
        </w:rPr>
        <w:t xml:space="preserve"> р-н, Ахтубинск г,  Волгоградская, 141.</w:t>
      </w:r>
    </w:p>
    <w:p w:rsidR="00131895" w:rsidRPr="00131895" w:rsidRDefault="00131895" w:rsidP="00131895">
      <w:pPr>
        <w:widowControl/>
        <w:suppressAutoHyphens w:val="0"/>
        <w:ind w:firstLine="709"/>
        <w:jc w:val="both"/>
        <w:rPr>
          <w:rFonts w:eastAsia="Calibri" w:cs="Times New Roman"/>
          <w:kern w:val="0"/>
          <w:lang w:eastAsia="ru-RU" w:bidi="ar-SA"/>
        </w:rPr>
      </w:pPr>
      <w:r w:rsidRPr="00131895">
        <w:rPr>
          <w:rFonts w:eastAsia="Calibri" w:cs="Times New Roman"/>
          <w:kern w:val="0"/>
          <w:lang w:eastAsia="ru-RU" w:bidi="ar-SA"/>
        </w:rPr>
        <w:t xml:space="preserve">Адрес электронной почты: </w:t>
      </w:r>
      <w:hyperlink r:id="rId66" w:history="1">
        <w:r w:rsidRPr="00131895">
          <w:rPr>
            <w:rStyle w:val="a7"/>
            <w:rFonts w:eastAsia="Calibri"/>
            <w:color w:val="auto"/>
            <w:kern w:val="0"/>
            <w:u w:val="none"/>
            <w:lang w:val="en-US" w:eastAsia="ru-RU" w:bidi="ar-SA"/>
          </w:rPr>
          <w:t>adm</w:t>
        </w:r>
        <w:r w:rsidRPr="00131895">
          <w:rPr>
            <w:rStyle w:val="a7"/>
            <w:rFonts w:eastAsia="Calibri"/>
            <w:color w:val="auto"/>
            <w:kern w:val="0"/>
            <w:u w:val="none"/>
            <w:lang w:eastAsia="ru-RU" w:bidi="ar-SA"/>
          </w:rPr>
          <w:t>.</w:t>
        </w:r>
        <w:r w:rsidRPr="00131895">
          <w:rPr>
            <w:rStyle w:val="a7"/>
            <w:rFonts w:eastAsia="Calibri"/>
            <w:color w:val="auto"/>
            <w:kern w:val="0"/>
            <w:u w:val="none"/>
            <w:lang w:val="en-US" w:eastAsia="ru-RU" w:bidi="ar-SA"/>
          </w:rPr>
          <w:t>mo</w:t>
        </w:r>
        <w:r w:rsidRPr="00131895">
          <w:rPr>
            <w:rStyle w:val="a7"/>
            <w:rFonts w:eastAsia="Calibri"/>
            <w:color w:val="auto"/>
            <w:kern w:val="0"/>
            <w:u w:val="none"/>
            <w:lang w:eastAsia="ru-RU" w:bidi="ar-SA"/>
          </w:rPr>
          <w:t>.</w:t>
        </w:r>
        <w:r w:rsidRPr="00131895">
          <w:rPr>
            <w:rStyle w:val="a7"/>
            <w:rFonts w:eastAsia="Calibri"/>
            <w:color w:val="auto"/>
            <w:kern w:val="0"/>
            <w:u w:val="none"/>
            <w:lang w:val="en-US" w:eastAsia="ru-RU" w:bidi="ar-SA"/>
          </w:rPr>
          <w:t>ahtubinsk</w:t>
        </w:r>
        <w:r w:rsidRPr="00131895">
          <w:rPr>
            <w:rStyle w:val="a7"/>
            <w:rFonts w:eastAsia="Calibri"/>
            <w:color w:val="auto"/>
            <w:kern w:val="0"/>
            <w:u w:val="none"/>
            <w:lang w:eastAsia="ru-RU" w:bidi="ar-SA"/>
          </w:rPr>
          <w:t>@</w:t>
        </w:r>
        <w:r w:rsidRPr="00131895">
          <w:rPr>
            <w:rStyle w:val="a7"/>
            <w:rFonts w:eastAsia="Calibri"/>
            <w:color w:val="auto"/>
            <w:kern w:val="0"/>
            <w:u w:val="none"/>
            <w:lang w:val="en-US" w:eastAsia="ru-RU" w:bidi="ar-SA"/>
          </w:rPr>
          <w:t>mail</w:t>
        </w:r>
        <w:r w:rsidRPr="00131895">
          <w:rPr>
            <w:rStyle w:val="a7"/>
            <w:rFonts w:eastAsia="Calibri"/>
            <w:color w:val="auto"/>
            <w:kern w:val="0"/>
            <w:u w:val="none"/>
            <w:lang w:eastAsia="ru-RU" w:bidi="ar-SA"/>
          </w:rPr>
          <w:t>.</w:t>
        </w:r>
        <w:r w:rsidRPr="00131895">
          <w:rPr>
            <w:rStyle w:val="a7"/>
            <w:rFonts w:eastAsia="Calibri"/>
            <w:color w:val="auto"/>
            <w:kern w:val="0"/>
            <w:u w:val="none"/>
            <w:lang w:val="en-US" w:eastAsia="ru-RU" w:bidi="ar-SA"/>
          </w:rPr>
          <w:t>ru</w:t>
        </w:r>
      </w:hyperlink>
      <w:r w:rsidRPr="00131895">
        <w:rPr>
          <w:rFonts w:eastAsia="Calibri" w:cs="Times New Roman"/>
          <w:kern w:val="0"/>
          <w:lang w:eastAsia="ru-RU" w:bidi="ar-SA"/>
        </w:rPr>
        <w:t>.</w:t>
      </w:r>
    </w:p>
    <w:p w:rsidR="00131895" w:rsidRPr="00131895" w:rsidRDefault="00131895" w:rsidP="00131895">
      <w:pPr>
        <w:widowControl/>
        <w:suppressAutoHyphens w:val="0"/>
        <w:ind w:firstLine="709"/>
        <w:jc w:val="both"/>
        <w:rPr>
          <w:rFonts w:eastAsia="Calibri" w:cs="Times New Roman"/>
          <w:kern w:val="0"/>
          <w:lang w:eastAsia="ru-RU" w:bidi="ar-SA"/>
        </w:rPr>
      </w:pPr>
      <w:r w:rsidRPr="00131895">
        <w:rPr>
          <w:rFonts w:eastAsia="Calibri" w:cs="Times New Roman"/>
          <w:kern w:val="0"/>
          <w:lang w:eastAsia="ru-RU" w:bidi="ar-SA"/>
        </w:rPr>
        <w:t xml:space="preserve">Номера контактных телефонов муниципального заказчика: </w:t>
      </w:r>
      <w:r w:rsidRPr="00131895">
        <w:t>8 (85141) 3-53-13</w:t>
      </w:r>
      <w:r w:rsidRPr="00131895">
        <w:rPr>
          <w:rFonts w:eastAsia="Calibri" w:cs="Times New Roman"/>
          <w:kern w:val="0"/>
          <w:lang w:eastAsia="ru-RU" w:bidi="ar-SA"/>
        </w:rPr>
        <w:t xml:space="preserve">, факс: 8 (85141) </w:t>
      </w:r>
      <w:r w:rsidRPr="00131895">
        <w:rPr>
          <w:rFonts w:cs="Times New Roman"/>
          <w:shd w:val="clear" w:color="auto" w:fill="F9F9F9"/>
        </w:rPr>
        <w:t>3-53-13</w:t>
      </w:r>
      <w:r w:rsidRPr="00131895">
        <w:rPr>
          <w:rFonts w:eastAsia="Calibri" w:cs="Times New Roman"/>
          <w:kern w:val="0"/>
          <w:lang w:eastAsia="ru-RU" w:bidi="ar-SA"/>
        </w:rPr>
        <w:t>.</w:t>
      </w:r>
      <w:r w:rsidRPr="00131895">
        <w:rPr>
          <w:rFonts w:ascii="Arial" w:hAnsi="Arial" w:cs="Arial"/>
          <w:shd w:val="clear" w:color="auto" w:fill="F9F9F9"/>
        </w:rPr>
        <w:t xml:space="preserve"> </w:t>
      </w:r>
    </w:p>
    <w:p w:rsidR="00131895" w:rsidRPr="00131895" w:rsidRDefault="00131895" w:rsidP="00131895">
      <w:pPr>
        <w:widowControl/>
        <w:suppressAutoHyphens w:val="0"/>
        <w:jc w:val="both"/>
        <w:rPr>
          <w:rFonts w:eastAsia="Calibri" w:cs="Times New Roman"/>
          <w:kern w:val="0"/>
          <w:lang w:eastAsia="ru-RU" w:bidi="ar-SA"/>
        </w:rPr>
      </w:pPr>
      <w:r w:rsidRPr="00131895">
        <w:rPr>
          <w:rFonts w:eastAsia="Calibri" w:cs="Times New Roman"/>
          <w:kern w:val="0"/>
          <w:lang w:eastAsia="ru-RU" w:bidi="ar-SA"/>
        </w:rPr>
        <w:t xml:space="preserve">         Контактное лицо: </w:t>
      </w:r>
      <w:proofErr w:type="spellStart"/>
      <w:r w:rsidRPr="00131895">
        <w:rPr>
          <w:rFonts w:eastAsia="Calibri" w:cs="Times New Roman"/>
          <w:kern w:val="0"/>
          <w:lang w:eastAsia="ru-RU" w:bidi="ar-SA"/>
        </w:rPr>
        <w:t>Крухмалева</w:t>
      </w:r>
      <w:proofErr w:type="spellEnd"/>
      <w:r w:rsidRPr="00131895">
        <w:rPr>
          <w:rFonts w:eastAsia="Calibri" w:cs="Times New Roman"/>
          <w:kern w:val="0"/>
          <w:lang w:eastAsia="ru-RU" w:bidi="ar-SA"/>
        </w:rPr>
        <w:t xml:space="preserve"> Ольга Сергеевна.</w:t>
      </w:r>
    </w:p>
    <w:p w:rsidR="00131895" w:rsidRPr="00131895" w:rsidRDefault="00131895" w:rsidP="00131895">
      <w:pPr>
        <w:ind w:firstLine="540"/>
        <w:jc w:val="both"/>
        <w:rPr>
          <w:rFonts w:cs="Times New Roman"/>
          <w:bCs/>
        </w:rPr>
      </w:pPr>
      <w:r w:rsidRPr="00131895">
        <w:rPr>
          <w:rFonts w:cs="Times New Roman"/>
          <w:bCs/>
        </w:rPr>
        <w:t>4. Сведения об уполномоченном учреждении.</w:t>
      </w:r>
    </w:p>
    <w:p w:rsidR="00131895" w:rsidRPr="00131895" w:rsidRDefault="00131895" w:rsidP="00131895">
      <w:pPr>
        <w:ind w:firstLine="540"/>
        <w:jc w:val="both"/>
        <w:rPr>
          <w:rFonts w:cs="Times New Roman"/>
        </w:rPr>
      </w:pPr>
      <w:r w:rsidRPr="00131895">
        <w:rPr>
          <w:rFonts w:cs="Times New Roman"/>
        </w:rPr>
        <w:t>Уполномоченное учреждение – муниципальное казенное учреждение по осуществлению закупок для муниципальных нужд муниципального образования «</w:t>
      </w:r>
      <w:proofErr w:type="spellStart"/>
      <w:r w:rsidRPr="00131895">
        <w:rPr>
          <w:rFonts w:cs="Times New Roman"/>
        </w:rPr>
        <w:t>Ахтубинский</w:t>
      </w:r>
      <w:proofErr w:type="spellEnd"/>
      <w:r w:rsidRPr="00131895">
        <w:rPr>
          <w:rFonts w:cs="Times New Roman"/>
        </w:rPr>
        <w:t xml:space="preserve"> район».</w:t>
      </w:r>
    </w:p>
    <w:p w:rsidR="00131895" w:rsidRPr="00131895" w:rsidRDefault="00131895" w:rsidP="00131895">
      <w:pPr>
        <w:ind w:firstLine="540"/>
        <w:jc w:val="both"/>
        <w:rPr>
          <w:rFonts w:cs="Times New Roman"/>
        </w:rPr>
      </w:pPr>
      <w:r w:rsidRPr="00131895">
        <w:rPr>
          <w:rFonts w:cs="Times New Roman"/>
        </w:rPr>
        <w:t xml:space="preserve">Место нахождения: Российская Федерация, 416500, Астраханская область, </w:t>
      </w:r>
      <w:proofErr w:type="spellStart"/>
      <w:r w:rsidRPr="00131895">
        <w:rPr>
          <w:rFonts w:cs="Times New Roman"/>
        </w:rPr>
        <w:t>Ахтубинский</w:t>
      </w:r>
      <w:proofErr w:type="spellEnd"/>
      <w:r w:rsidRPr="00131895">
        <w:rPr>
          <w:rFonts w:cs="Times New Roman"/>
        </w:rPr>
        <w:t xml:space="preserve"> район, Ахтубинск </w:t>
      </w:r>
      <w:proofErr w:type="gramStart"/>
      <w:r w:rsidRPr="00131895">
        <w:rPr>
          <w:rFonts w:cs="Times New Roman"/>
        </w:rPr>
        <w:t>г</w:t>
      </w:r>
      <w:proofErr w:type="gramEnd"/>
      <w:r w:rsidRPr="00131895">
        <w:rPr>
          <w:rFonts w:cs="Times New Roman"/>
        </w:rPr>
        <w:t>, Шубина, 121.</w:t>
      </w:r>
    </w:p>
    <w:p w:rsidR="00131895" w:rsidRPr="00131895" w:rsidRDefault="00131895" w:rsidP="00131895">
      <w:pPr>
        <w:ind w:firstLine="540"/>
        <w:jc w:val="both"/>
        <w:rPr>
          <w:rFonts w:cs="Times New Roman"/>
        </w:rPr>
      </w:pPr>
      <w:r w:rsidRPr="00131895">
        <w:rPr>
          <w:rFonts w:cs="Times New Roman"/>
        </w:rPr>
        <w:t xml:space="preserve">Почтовый адрес: Российская Федерация, 416500, Астраханская область, </w:t>
      </w:r>
      <w:proofErr w:type="spellStart"/>
      <w:r w:rsidRPr="00131895">
        <w:rPr>
          <w:rFonts w:cs="Times New Roman"/>
        </w:rPr>
        <w:t>Ахтубинский</w:t>
      </w:r>
      <w:proofErr w:type="spellEnd"/>
      <w:r w:rsidRPr="00131895">
        <w:rPr>
          <w:rFonts w:cs="Times New Roman"/>
        </w:rPr>
        <w:t xml:space="preserve"> район, Ахтубинск </w:t>
      </w:r>
      <w:proofErr w:type="gramStart"/>
      <w:r w:rsidRPr="00131895">
        <w:rPr>
          <w:rFonts w:cs="Times New Roman"/>
        </w:rPr>
        <w:t>г</w:t>
      </w:r>
      <w:proofErr w:type="gramEnd"/>
      <w:r w:rsidRPr="00131895">
        <w:rPr>
          <w:rFonts w:cs="Times New Roman"/>
        </w:rPr>
        <w:t>, Шубина, 121.</w:t>
      </w:r>
    </w:p>
    <w:p w:rsidR="00131895" w:rsidRPr="00131895" w:rsidRDefault="00131895" w:rsidP="00131895">
      <w:pPr>
        <w:ind w:firstLine="540"/>
        <w:jc w:val="both"/>
        <w:rPr>
          <w:rFonts w:cs="Times New Roman"/>
        </w:rPr>
      </w:pPr>
      <w:r w:rsidRPr="00131895">
        <w:rPr>
          <w:rFonts w:cs="Times New Roman"/>
        </w:rPr>
        <w:t>Адрес электронной почты уполномоченного учреждения: mku.zakupki.ahtuba@mail.ru</w:t>
      </w:r>
    </w:p>
    <w:p w:rsidR="00131895" w:rsidRPr="00131895" w:rsidRDefault="00131895" w:rsidP="00131895">
      <w:pPr>
        <w:ind w:firstLine="540"/>
        <w:jc w:val="both"/>
        <w:rPr>
          <w:rFonts w:cs="Times New Roman"/>
        </w:rPr>
      </w:pPr>
      <w:r w:rsidRPr="00131895">
        <w:rPr>
          <w:rFonts w:cs="Times New Roman"/>
        </w:rPr>
        <w:t>Номера контактных телефонов уполномоченного учреждения: 8 (85141) 5-29-93.</w:t>
      </w:r>
    </w:p>
    <w:p w:rsidR="00131895" w:rsidRPr="00131895" w:rsidRDefault="00131895" w:rsidP="00131895">
      <w:pPr>
        <w:ind w:firstLine="540"/>
        <w:jc w:val="both"/>
        <w:rPr>
          <w:rFonts w:cs="Times New Roman"/>
        </w:rPr>
      </w:pPr>
      <w:r w:rsidRPr="00131895">
        <w:rPr>
          <w:rFonts w:cs="Times New Roman"/>
        </w:rPr>
        <w:t xml:space="preserve">Ответственное должностное лицо: </w:t>
      </w:r>
      <w:proofErr w:type="spellStart"/>
      <w:r w:rsidRPr="00131895">
        <w:rPr>
          <w:rFonts w:cs="Times New Roman"/>
        </w:rPr>
        <w:t>Богатикова</w:t>
      </w:r>
      <w:proofErr w:type="spellEnd"/>
      <w:r w:rsidRPr="00131895">
        <w:rPr>
          <w:rFonts w:cs="Times New Roman"/>
        </w:rPr>
        <w:t xml:space="preserve"> Жанна Владимировна.</w:t>
      </w:r>
    </w:p>
    <w:p w:rsidR="00131895" w:rsidRPr="00131895" w:rsidRDefault="00131895" w:rsidP="00131895">
      <w:pPr>
        <w:ind w:firstLine="540"/>
        <w:jc w:val="both"/>
        <w:rPr>
          <w:rFonts w:cs="Times New Roman"/>
        </w:rPr>
      </w:pPr>
      <w:r w:rsidRPr="00131895">
        <w:rPr>
          <w:rFonts w:cs="Times New Roman"/>
        </w:rPr>
        <w:t>5. Сведения о единой комиссии</w:t>
      </w:r>
    </w:p>
    <w:p w:rsidR="00131895" w:rsidRPr="00131895" w:rsidRDefault="00131895" w:rsidP="00131895">
      <w:pPr>
        <w:ind w:firstLine="540"/>
        <w:jc w:val="both"/>
        <w:rPr>
          <w:rFonts w:cs="Times New Roman"/>
        </w:rPr>
      </w:pPr>
      <w:r w:rsidRPr="00131895">
        <w:rPr>
          <w:rFonts w:cs="Times New Roman"/>
        </w:rPr>
        <w:t>Единая комиссия.</w:t>
      </w:r>
    </w:p>
    <w:p w:rsidR="00131895" w:rsidRPr="00131895" w:rsidRDefault="00131895" w:rsidP="00131895">
      <w:pPr>
        <w:ind w:firstLine="540"/>
        <w:jc w:val="both"/>
        <w:rPr>
          <w:rFonts w:cs="Times New Roman"/>
        </w:rPr>
      </w:pPr>
      <w:proofErr w:type="gramStart"/>
      <w:r w:rsidRPr="00131895">
        <w:rPr>
          <w:rFonts w:cs="Times New Roman"/>
        </w:rPr>
        <w:t>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w:t>
      </w:r>
      <w:proofErr w:type="spellStart"/>
      <w:r w:rsidRPr="00131895">
        <w:rPr>
          <w:rFonts w:cs="Times New Roman"/>
        </w:rPr>
        <w:t>Ахтубинский</w:t>
      </w:r>
      <w:proofErr w:type="spellEnd"/>
      <w:r w:rsidRPr="00131895">
        <w:rPr>
          <w:rFonts w:cs="Times New Roman"/>
        </w:rPr>
        <w:t xml:space="preserve"> район»,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w:t>
      </w:r>
      <w:proofErr w:type="spellStart"/>
      <w:r w:rsidRPr="00131895">
        <w:rPr>
          <w:rFonts w:cs="Times New Roman"/>
        </w:rPr>
        <w:t>Ахтубинский</w:t>
      </w:r>
      <w:proofErr w:type="spellEnd"/>
      <w:r w:rsidRPr="00131895">
        <w:rPr>
          <w:rFonts w:cs="Times New Roman"/>
        </w:rPr>
        <w:t xml:space="preserve"> район</w:t>
      </w:r>
      <w:proofErr w:type="gramEnd"/>
      <w:r w:rsidRPr="00131895">
        <w:rPr>
          <w:rFonts w:cs="Times New Roman"/>
        </w:rPr>
        <w:t>» (далее – единая комиссия).</w:t>
      </w:r>
    </w:p>
    <w:p w:rsidR="00131895" w:rsidRPr="00131895" w:rsidRDefault="00131895" w:rsidP="00131895">
      <w:pPr>
        <w:ind w:firstLine="540"/>
        <w:jc w:val="both"/>
        <w:rPr>
          <w:rFonts w:cs="Times New Roman"/>
        </w:rPr>
      </w:pPr>
      <w:r w:rsidRPr="00131895">
        <w:rPr>
          <w:rFonts w:cs="Times New Roman"/>
        </w:rPr>
        <w:t xml:space="preserve">Место нахождения:  Российская Федерация, 416500, Астраханская область, </w:t>
      </w:r>
      <w:proofErr w:type="spellStart"/>
      <w:r w:rsidRPr="00131895">
        <w:rPr>
          <w:rFonts w:cs="Times New Roman"/>
        </w:rPr>
        <w:t>Ахтубинский</w:t>
      </w:r>
      <w:proofErr w:type="spellEnd"/>
      <w:r w:rsidRPr="00131895">
        <w:rPr>
          <w:rFonts w:cs="Times New Roman"/>
        </w:rPr>
        <w:t xml:space="preserve"> район, Ахтубинск </w:t>
      </w:r>
      <w:proofErr w:type="gramStart"/>
      <w:r w:rsidRPr="00131895">
        <w:rPr>
          <w:rFonts w:cs="Times New Roman"/>
        </w:rPr>
        <w:t>г</w:t>
      </w:r>
      <w:proofErr w:type="gramEnd"/>
      <w:r w:rsidRPr="00131895">
        <w:rPr>
          <w:rFonts w:cs="Times New Roman"/>
        </w:rPr>
        <w:t>,  Шубина, 121.</w:t>
      </w:r>
    </w:p>
    <w:p w:rsidR="00131895" w:rsidRPr="00131895" w:rsidRDefault="00131895" w:rsidP="00131895">
      <w:pPr>
        <w:ind w:firstLine="540"/>
        <w:jc w:val="both"/>
        <w:rPr>
          <w:rFonts w:cs="Times New Roman"/>
        </w:rPr>
      </w:pPr>
      <w:r w:rsidRPr="00131895">
        <w:rPr>
          <w:rFonts w:cs="Times New Roman"/>
        </w:rPr>
        <w:lastRenderedPageBreak/>
        <w:t xml:space="preserve">Почтовый адрес: Российская Федерация, 416500, Астраханская область, </w:t>
      </w:r>
      <w:proofErr w:type="spellStart"/>
      <w:r w:rsidRPr="00131895">
        <w:rPr>
          <w:rFonts w:cs="Times New Roman"/>
        </w:rPr>
        <w:t>Ахтубинский</w:t>
      </w:r>
      <w:proofErr w:type="spellEnd"/>
      <w:r w:rsidRPr="00131895">
        <w:rPr>
          <w:rFonts w:cs="Times New Roman"/>
        </w:rPr>
        <w:t xml:space="preserve"> район, Ахтубинск </w:t>
      </w:r>
      <w:proofErr w:type="gramStart"/>
      <w:r w:rsidRPr="00131895">
        <w:rPr>
          <w:rFonts w:cs="Times New Roman"/>
        </w:rPr>
        <w:t>г</w:t>
      </w:r>
      <w:proofErr w:type="gramEnd"/>
      <w:r w:rsidRPr="00131895">
        <w:rPr>
          <w:rFonts w:cs="Times New Roman"/>
        </w:rPr>
        <w:t>,  Шубина, 121.</w:t>
      </w:r>
    </w:p>
    <w:p w:rsidR="00131895" w:rsidRPr="00131895" w:rsidRDefault="00131895" w:rsidP="00131895">
      <w:pPr>
        <w:ind w:firstLine="540"/>
        <w:jc w:val="both"/>
        <w:rPr>
          <w:rFonts w:cs="Times New Roman"/>
        </w:rPr>
      </w:pPr>
      <w:r w:rsidRPr="00131895">
        <w:rPr>
          <w:rFonts w:cs="Times New Roman"/>
        </w:rPr>
        <w:t>Номера контактных телефонов: 8 (85141) 5-29-93</w:t>
      </w:r>
    </w:p>
    <w:p w:rsidR="00131895" w:rsidRPr="00131895" w:rsidRDefault="00131895" w:rsidP="00131895">
      <w:pPr>
        <w:ind w:firstLine="540"/>
        <w:jc w:val="both"/>
        <w:rPr>
          <w:rFonts w:cs="Times New Roman"/>
        </w:rPr>
      </w:pPr>
      <w:r w:rsidRPr="00131895">
        <w:rPr>
          <w:rFonts w:cs="Times New Roman"/>
        </w:rPr>
        <w:t xml:space="preserve">Председатель единой комиссии: </w:t>
      </w:r>
      <w:proofErr w:type="spellStart"/>
      <w:r w:rsidRPr="00131895">
        <w:rPr>
          <w:rFonts w:cs="Times New Roman"/>
        </w:rPr>
        <w:t>Самодеева</w:t>
      </w:r>
      <w:proofErr w:type="spellEnd"/>
      <w:r w:rsidRPr="00131895">
        <w:rPr>
          <w:rFonts w:cs="Times New Roman"/>
        </w:rPr>
        <w:t xml:space="preserve"> Ольга Николаевна.</w:t>
      </w:r>
    </w:p>
    <w:p w:rsidR="00131895" w:rsidRPr="00131895" w:rsidRDefault="00131895" w:rsidP="00131895">
      <w:pPr>
        <w:autoSpaceDE w:val="0"/>
        <w:ind w:firstLine="567"/>
        <w:jc w:val="both"/>
        <w:rPr>
          <w:rFonts w:cs="Times New Roman"/>
          <w:shd w:val="clear" w:color="auto" w:fill="FFFF00"/>
        </w:rPr>
      </w:pPr>
      <w:r w:rsidRPr="00131895">
        <w:rPr>
          <w:rFonts w:cs="Times New Roman"/>
        </w:rPr>
        <w:t xml:space="preserve">6. Требования к участникам: единые </w:t>
      </w:r>
      <w:proofErr w:type="gramStart"/>
      <w:r w:rsidRPr="00131895">
        <w:rPr>
          <w:rFonts w:cs="Times New Roman"/>
        </w:rPr>
        <w:t>требования</w:t>
      </w:r>
      <w:proofErr w:type="gramEnd"/>
      <w:r w:rsidRPr="00131895">
        <w:rPr>
          <w:rFonts w:cs="Times New Roman"/>
        </w:rPr>
        <w:t xml:space="preserve"> установленные в соответствии  с частью 1 статьи 31 Закона 44 ФЗ.</w:t>
      </w:r>
    </w:p>
    <w:p w:rsidR="00131895" w:rsidRPr="00131895" w:rsidRDefault="00131895" w:rsidP="00131895">
      <w:pPr>
        <w:autoSpaceDE w:val="0"/>
        <w:ind w:firstLine="567"/>
        <w:jc w:val="both"/>
        <w:rPr>
          <w:rFonts w:cs="Times New Roman"/>
        </w:rPr>
      </w:pPr>
      <w:r w:rsidRPr="00131895">
        <w:rPr>
          <w:rFonts w:cs="Times New Roman"/>
          <w:bCs/>
        </w:rPr>
        <w:t>7. Требование о внесении денежных сре</w:t>
      </w:r>
      <w:proofErr w:type="gramStart"/>
      <w:r w:rsidRPr="00131895">
        <w:rPr>
          <w:rFonts w:cs="Times New Roman"/>
          <w:bCs/>
        </w:rPr>
        <w:t>дств в к</w:t>
      </w:r>
      <w:proofErr w:type="gramEnd"/>
      <w:r w:rsidRPr="00131895">
        <w:rPr>
          <w:rFonts w:cs="Times New Roman"/>
          <w:bCs/>
        </w:rPr>
        <w:t xml:space="preserve">ачестве обеспечения заявки (обеспечение заявки). </w:t>
      </w:r>
    </w:p>
    <w:p w:rsidR="00131895" w:rsidRPr="00131895" w:rsidRDefault="00131895" w:rsidP="00131895">
      <w:pPr>
        <w:autoSpaceDE w:val="0"/>
        <w:ind w:firstLine="567"/>
        <w:jc w:val="both"/>
        <w:rPr>
          <w:rFonts w:cs="Times New Roman"/>
        </w:rPr>
      </w:pPr>
      <w:r w:rsidRPr="00131895">
        <w:rPr>
          <w:rFonts w:cs="Times New Roman"/>
        </w:rPr>
        <w:t>7.1. Участник представляет обеспечение заявки в размере 1 % от начальной (максимальной) цены муниципального контракта – 969,20 (девятьсот шестьдесят девять) рублей 20 копеек.</w:t>
      </w:r>
    </w:p>
    <w:p w:rsidR="00131895" w:rsidRPr="00131895" w:rsidRDefault="00131895" w:rsidP="00131895">
      <w:pPr>
        <w:autoSpaceDE w:val="0"/>
        <w:ind w:firstLine="540"/>
        <w:jc w:val="both"/>
        <w:rPr>
          <w:rFonts w:cs="Times New Roman"/>
        </w:rPr>
      </w:pPr>
      <w:r w:rsidRPr="00131895">
        <w:rPr>
          <w:rFonts w:cs="Times New Roman"/>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131895" w:rsidRPr="00131895" w:rsidRDefault="00131895" w:rsidP="00131895">
      <w:pPr>
        <w:autoSpaceDE w:val="0"/>
        <w:ind w:firstLine="567"/>
        <w:jc w:val="both"/>
        <w:rPr>
          <w:rFonts w:cs="Times New Roman"/>
        </w:rPr>
      </w:pPr>
      <w:r w:rsidRPr="00131895">
        <w:rPr>
          <w:rFonts w:cs="Times New Roman"/>
          <w:bCs/>
        </w:rPr>
        <w:t xml:space="preserve">8. Размер обеспечения исполнения </w:t>
      </w:r>
      <w:r w:rsidRPr="00131895">
        <w:rPr>
          <w:rFonts w:cs="Times New Roman"/>
        </w:rPr>
        <w:t>муниципального</w:t>
      </w:r>
      <w:r w:rsidRPr="00131895">
        <w:rPr>
          <w:rFonts w:cs="Times New Roman"/>
          <w:bCs/>
        </w:rPr>
        <w:t xml:space="preserve"> контракта, срок и порядок предоставления обеспечения исполнения </w:t>
      </w:r>
      <w:r w:rsidRPr="00131895">
        <w:rPr>
          <w:rFonts w:cs="Times New Roman"/>
        </w:rPr>
        <w:t>муниципального</w:t>
      </w:r>
      <w:r w:rsidRPr="00131895">
        <w:rPr>
          <w:rFonts w:cs="Times New Roman"/>
          <w:bCs/>
        </w:rPr>
        <w:t xml:space="preserve"> контракта, требование обеспечения исполнения </w:t>
      </w:r>
      <w:r w:rsidRPr="00131895">
        <w:rPr>
          <w:rFonts w:cs="Times New Roman"/>
        </w:rPr>
        <w:t>муниципального</w:t>
      </w:r>
      <w:r w:rsidRPr="00131895">
        <w:rPr>
          <w:rFonts w:cs="Times New Roman"/>
          <w:bCs/>
        </w:rPr>
        <w:t xml:space="preserve"> контракта. </w:t>
      </w:r>
    </w:p>
    <w:p w:rsidR="00131895" w:rsidRPr="00131895" w:rsidRDefault="00131895" w:rsidP="00131895">
      <w:pPr>
        <w:autoSpaceDE w:val="0"/>
        <w:ind w:firstLine="567"/>
        <w:jc w:val="both"/>
        <w:rPr>
          <w:rFonts w:cs="Times New Roman"/>
        </w:rPr>
      </w:pPr>
      <w:r w:rsidRPr="00131895">
        <w:rPr>
          <w:rFonts w:cs="Times New Roman"/>
        </w:rPr>
        <w:t>8.1. Участник аукциона, с которым заключается муниципальный контракт, обязан представить обеспечение исполнения муниципального</w:t>
      </w:r>
      <w:r w:rsidRPr="00131895">
        <w:rPr>
          <w:rFonts w:cs="Times New Roman"/>
          <w:bCs/>
        </w:rPr>
        <w:t xml:space="preserve"> контракта</w:t>
      </w:r>
      <w:r w:rsidRPr="00131895">
        <w:rPr>
          <w:rFonts w:cs="Times New Roman"/>
        </w:rPr>
        <w:t xml:space="preserve"> в размере 5 % от начальной (максимальной) цены муниципального</w:t>
      </w:r>
      <w:r w:rsidRPr="00131895">
        <w:rPr>
          <w:rFonts w:cs="Times New Roman"/>
          <w:bCs/>
        </w:rPr>
        <w:t xml:space="preserve"> контракта</w:t>
      </w:r>
      <w:r w:rsidRPr="00131895">
        <w:rPr>
          <w:rFonts w:cs="Times New Roman"/>
        </w:rPr>
        <w:t xml:space="preserve"> – 4 846,00 (четыре тысячи восемьсот сорок шесть) рублей 00 копеек.</w:t>
      </w:r>
    </w:p>
    <w:p w:rsidR="00131895" w:rsidRPr="00131895" w:rsidRDefault="00131895" w:rsidP="00131895">
      <w:pPr>
        <w:widowControl/>
        <w:suppressAutoHyphens w:val="0"/>
        <w:adjustRightInd w:val="0"/>
        <w:jc w:val="both"/>
        <w:rPr>
          <w:rFonts w:eastAsia="Calibri" w:cs="Times New Roman"/>
          <w:bCs/>
          <w:kern w:val="0"/>
          <w:lang w:eastAsia="en-US" w:bidi="ar-SA"/>
        </w:rPr>
      </w:pPr>
      <w:r w:rsidRPr="00131895">
        <w:rPr>
          <w:rFonts w:eastAsia="Calibri" w:cs="Times New Roman"/>
          <w:bCs/>
          <w:kern w:val="0"/>
          <w:lang w:eastAsia="en-US" w:bidi="ar-SA"/>
        </w:rPr>
        <w:t>Администрация муниципального образования «</w:t>
      </w:r>
      <w:proofErr w:type="spellStart"/>
      <w:r w:rsidRPr="00131895">
        <w:rPr>
          <w:rFonts w:eastAsia="Calibri" w:cs="Times New Roman"/>
          <w:bCs/>
          <w:kern w:val="0"/>
          <w:lang w:eastAsia="en-US" w:bidi="ar-SA"/>
        </w:rPr>
        <w:t>Ахтубинский</w:t>
      </w:r>
      <w:proofErr w:type="spellEnd"/>
      <w:r w:rsidRPr="00131895">
        <w:rPr>
          <w:rFonts w:eastAsia="Calibri" w:cs="Times New Roman"/>
          <w:bCs/>
          <w:kern w:val="0"/>
          <w:lang w:eastAsia="en-US" w:bidi="ar-SA"/>
        </w:rPr>
        <w:t xml:space="preserve"> район»</w:t>
      </w:r>
    </w:p>
    <w:p w:rsidR="00131895" w:rsidRPr="00131895" w:rsidRDefault="00131895" w:rsidP="00131895">
      <w:pPr>
        <w:jc w:val="both"/>
        <w:rPr>
          <w:rFonts w:eastAsia="Times New Roman" w:cs="Times New Roman"/>
          <w:lang w:eastAsia="ru-RU"/>
        </w:rPr>
      </w:pPr>
      <w:r w:rsidRPr="00131895">
        <w:rPr>
          <w:rFonts w:eastAsia="Times New Roman" w:cs="Times New Roman"/>
          <w:lang w:eastAsia="ru-RU"/>
        </w:rPr>
        <w:t xml:space="preserve">416500, Астраханская область, </w:t>
      </w:r>
      <w:proofErr w:type="spellStart"/>
      <w:r w:rsidRPr="00131895">
        <w:rPr>
          <w:rFonts w:eastAsia="Times New Roman" w:cs="Times New Roman"/>
          <w:lang w:eastAsia="ru-RU"/>
        </w:rPr>
        <w:t>Ахтубинский</w:t>
      </w:r>
      <w:proofErr w:type="spellEnd"/>
      <w:r w:rsidRPr="00131895">
        <w:rPr>
          <w:rFonts w:eastAsia="Times New Roman" w:cs="Times New Roman"/>
          <w:lang w:eastAsia="ru-RU"/>
        </w:rPr>
        <w:t xml:space="preserve"> район, г. Ахтубинск, ул. Волгоградская, 141.</w:t>
      </w:r>
    </w:p>
    <w:p w:rsidR="00131895" w:rsidRPr="00131895" w:rsidRDefault="00131895" w:rsidP="00131895">
      <w:pPr>
        <w:jc w:val="both"/>
        <w:rPr>
          <w:rFonts w:cs="Times New Roman"/>
        </w:rPr>
      </w:pPr>
      <w:r w:rsidRPr="00131895">
        <w:rPr>
          <w:rFonts w:cs="Times New Roman"/>
        </w:rPr>
        <w:t xml:space="preserve">ИНН/КПП </w:t>
      </w:r>
      <w:r w:rsidRPr="00131895">
        <w:rPr>
          <w:rFonts w:cs="Times New Roman"/>
          <w:bCs/>
        </w:rPr>
        <w:t>3012000794/300101001</w:t>
      </w:r>
    </w:p>
    <w:p w:rsidR="00131895" w:rsidRPr="00131895" w:rsidRDefault="00131895" w:rsidP="00131895">
      <w:pPr>
        <w:jc w:val="both"/>
        <w:rPr>
          <w:rFonts w:cs="Times New Roman"/>
        </w:rPr>
      </w:pPr>
      <w:proofErr w:type="gramStart"/>
      <w:r w:rsidRPr="00131895">
        <w:rPr>
          <w:rFonts w:cs="Times New Roman"/>
        </w:rPr>
        <w:t>л</w:t>
      </w:r>
      <w:proofErr w:type="gramEnd"/>
      <w:r w:rsidRPr="00131895">
        <w:rPr>
          <w:rFonts w:cs="Times New Roman"/>
        </w:rPr>
        <w:t xml:space="preserve">/с </w:t>
      </w:r>
      <w:r w:rsidRPr="00131895">
        <w:rPr>
          <w:rFonts w:cs="Times New Roman"/>
          <w:bCs/>
        </w:rPr>
        <w:t>05253007280</w:t>
      </w:r>
    </w:p>
    <w:p w:rsidR="00131895" w:rsidRPr="00131895" w:rsidRDefault="00131895" w:rsidP="00131895">
      <w:pPr>
        <w:jc w:val="both"/>
        <w:rPr>
          <w:rFonts w:cs="Times New Roman"/>
        </w:rPr>
      </w:pPr>
      <w:proofErr w:type="gramStart"/>
      <w:r w:rsidRPr="00131895">
        <w:rPr>
          <w:rFonts w:cs="Times New Roman"/>
        </w:rPr>
        <w:t>р</w:t>
      </w:r>
      <w:proofErr w:type="gramEnd"/>
      <w:r w:rsidRPr="00131895">
        <w:rPr>
          <w:rFonts w:cs="Times New Roman"/>
        </w:rPr>
        <w:t xml:space="preserve">/с </w:t>
      </w:r>
      <w:r w:rsidRPr="00131895">
        <w:rPr>
          <w:rFonts w:cs="Times New Roman"/>
          <w:bCs/>
        </w:rPr>
        <w:t>40302810000003000024</w:t>
      </w:r>
    </w:p>
    <w:p w:rsidR="00131895" w:rsidRPr="00131895" w:rsidRDefault="00131895" w:rsidP="00131895">
      <w:pPr>
        <w:adjustRightInd w:val="0"/>
        <w:rPr>
          <w:rFonts w:cs="Times New Roman"/>
          <w:bCs/>
        </w:rPr>
      </w:pPr>
      <w:r w:rsidRPr="00131895">
        <w:rPr>
          <w:rFonts w:cs="Times New Roman"/>
          <w:bCs/>
        </w:rPr>
        <w:t>Наименование Банка: УФК по Астраханской области ОТДЕЛЕНИЕ АСТРАХАНЬ Г. АСТРАХАНЬ</w:t>
      </w:r>
    </w:p>
    <w:p w:rsidR="00131895" w:rsidRPr="00131895" w:rsidRDefault="00131895" w:rsidP="00131895">
      <w:pPr>
        <w:jc w:val="both"/>
        <w:rPr>
          <w:rFonts w:cs="Times New Roman"/>
          <w:bCs/>
        </w:rPr>
      </w:pPr>
      <w:r w:rsidRPr="00131895">
        <w:rPr>
          <w:rFonts w:cs="Times New Roman"/>
          <w:bCs/>
        </w:rPr>
        <w:t>БИК</w:t>
      </w:r>
      <w:r w:rsidRPr="00131895">
        <w:rPr>
          <w:rFonts w:cs="Times New Roman"/>
        </w:rPr>
        <w:t xml:space="preserve"> </w:t>
      </w:r>
      <w:r w:rsidRPr="00131895">
        <w:rPr>
          <w:rFonts w:cs="Times New Roman"/>
          <w:bCs/>
        </w:rPr>
        <w:t>041203001</w:t>
      </w:r>
    </w:p>
    <w:p w:rsidR="00131895" w:rsidRPr="00131895" w:rsidRDefault="00131895" w:rsidP="00131895">
      <w:pPr>
        <w:jc w:val="both"/>
        <w:rPr>
          <w:rFonts w:cs="Times New Roman"/>
          <w:bCs/>
        </w:rPr>
      </w:pPr>
      <w:r w:rsidRPr="00131895">
        <w:rPr>
          <w:rFonts w:cs="Times New Roman"/>
          <w:bCs/>
        </w:rPr>
        <w:t>ОКПО 04022688</w:t>
      </w:r>
    </w:p>
    <w:p w:rsidR="00131895" w:rsidRPr="00131895" w:rsidRDefault="00131895" w:rsidP="00131895">
      <w:pPr>
        <w:jc w:val="both"/>
        <w:rPr>
          <w:rFonts w:cs="Times New Roman"/>
          <w:bCs/>
        </w:rPr>
      </w:pPr>
      <w:r w:rsidRPr="00131895">
        <w:rPr>
          <w:rFonts w:cs="Times New Roman"/>
          <w:bCs/>
        </w:rPr>
        <w:t>ОГРН 1023000509498</w:t>
      </w:r>
    </w:p>
    <w:p w:rsidR="00131895" w:rsidRPr="00131895" w:rsidRDefault="00131895" w:rsidP="00131895">
      <w:pPr>
        <w:autoSpaceDE w:val="0"/>
        <w:ind w:firstLine="709"/>
        <w:jc w:val="both"/>
        <w:rPr>
          <w:rFonts w:cs="Times New Roman"/>
        </w:rPr>
      </w:pPr>
      <w:r w:rsidRPr="00131895">
        <w:rPr>
          <w:rFonts w:cs="Times New Roman"/>
        </w:rPr>
        <w:t xml:space="preserve">8.1.1. </w:t>
      </w:r>
      <w:r w:rsidRPr="00131895">
        <w:rPr>
          <w:rFonts w:eastAsia="Arial" w:cs="Times New Roman"/>
        </w:rPr>
        <w:t xml:space="preserve"> В случае</w:t>
      </w:r>
      <w:proofErr w:type="gramStart"/>
      <w:r w:rsidRPr="00131895">
        <w:rPr>
          <w:rFonts w:eastAsia="Arial" w:cs="Times New Roman"/>
        </w:rPr>
        <w:t>,</w:t>
      </w:r>
      <w:proofErr w:type="gramEnd"/>
      <w:r w:rsidRPr="00131895">
        <w:rPr>
          <w:rFonts w:eastAsia="Arial" w:cs="Times New Roman"/>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w:t>
      </w:r>
      <w:r w:rsidRPr="00131895">
        <w:rPr>
          <w:rFonts w:cs="Times New Roman"/>
        </w:rPr>
        <w:t>муниципального контракта</w:t>
      </w:r>
      <w:r w:rsidRPr="00131895">
        <w:rPr>
          <w:rFonts w:eastAsia="Arial" w:cs="Times New Roman"/>
        </w:rPr>
        <w:t xml:space="preserve">, участник электронного аукциона предоставляет обеспечение исполнения </w:t>
      </w:r>
      <w:r w:rsidRPr="00131895">
        <w:rPr>
          <w:rFonts w:cs="Times New Roman"/>
        </w:rPr>
        <w:t>муниципального контракта</w:t>
      </w:r>
      <w:r w:rsidRPr="00131895">
        <w:rPr>
          <w:rFonts w:eastAsia="Arial" w:cs="Times New Roman"/>
        </w:rPr>
        <w:t xml:space="preserve"> в размере, превышающем в полтора раза размер обеспечения исполнения </w:t>
      </w:r>
      <w:r w:rsidRPr="00131895">
        <w:rPr>
          <w:rFonts w:cs="Times New Roman"/>
        </w:rPr>
        <w:t>муниципального контракта</w:t>
      </w:r>
      <w:r w:rsidRPr="00131895">
        <w:rPr>
          <w:rFonts w:eastAsia="Arial" w:cs="Times New Roman"/>
        </w:rPr>
        <w:t>, указанный в документации о проведении конкурса или аукциона в соответствии с ч.2 ст.37 ФЗ 44-ФЗ, или информации, подтверждающей добросовестность участника на дату подачи заявки в соответствии с ч.3 ст. 37 ФЗ 44-ФЗ.</w:t>
      </w:r>
    </w:p>
    <w:p w:rsidR="00131895" w:rsidRPr="00131895" w:rsidRDefault="00131895" w:rsidP="00131895">
      <w:pPr>
        <w:widowControl/>
        <w:suppressAutoHyphens w:val="0"/>
        <w:adjustRightInd w:val="0"/>
        <w:ind w:firstLine="709"/>
        <w:jc w:val="both"/>
        <w:rPr>
          <w:rFonts w:eastAsia="Calibri" w:cs="Times New Roman"/>
          <w:bCs/>
          <w:kern w:val="0"/>
          <w:lang w:eastAsia="en-US" w:bidi="ar-SA"/>
        </w:rPr>
      </w:pPr>
      <w:r w:rsidRPr="00131895">
        <w:rPr>
          <w:rFonts w:cs="Times New Roman"/>
        </w:rPr>
        <w:t xml:space="preserve">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пункте 6 тома 2, на счета Заказчика – </w:t>
      </w:r>
      <w:r w:rsidRPr="00131895">
        <w:rPr>
          <w:rFonts w:eastAsia="Calibri" w:cs="Times New Roman"/>
          <w:bCs/>
          <w:kern w:val="0"/>
          <w:lang w:eastAsia="en-US" w:bidi="ar-SA"/>
        </w:rPr>
        <w:t>Администрация муниципального образования «</w:t>
      </w:r>
      <w:proofErr w:type="spellStart"/>
      <w:r w:rsidRPr="00131895">
        <w:rPr>
          <w:rFonts w:eastAsia="Calibri" w:cs="Times New Roman"/>
          <w:bCs/>
          <w:kern w:val="0"/>
          <w:lang w:eastAsia="en-US" w:bidi="ar-SA"/>
        </w:rPr>
        <w:t>Ахтубинский</w:t>
      </w:r>
      <w:proofErr w:type="spellEnd"/>
      <w:r w:rsidRPr="00131895">
        <w:rPr>
          <w:rFonts w:eastAsia="Calibri" w:cs="Times New Roman"/>
          <w:bCs/>
          <w:kern w:val="0"/>
          <w:lang w:eastAsia="en-US" w:bidi="ar-SA"/>
        </w:rPr>
        <w:t xml:space="preserve"> район»</w:t>
      </w:r>
    </w:p>
    <w:p w:rsidR="00131895" w:rsidRPr="00131895" w:rsidRDefault="00131895" w:rsidP="00131895">
      <w:pPr>
        <w:jc w:val="both"/>
        <w:rPr>
          <w:rFonts w:eastAsia="Times New Roman" w:cs="Times New Roman"/>
          <w:lang w:eastAsia="ru-RU"/>
        </w:rPr>
      </w:pPr>
      <w:r w:rsidRPr="00131895">
        <w:rPr>
          <w:rFonts w:eastAsia="Times New Roman" w:cs="Times New Roman"/>
          <w:lang w:eastAsia="ru-RU"/>
        </w:rPr>
        <w:t xml:space="preserve">416500, Астраханская область, </w:t>
      </w:r>
      <w:proofErr w:type="spellStart"/>
      <w:r w:rsidRPr="00131895">
        <w:rPr>
          <w:rFonts w:eastAsia="Times New Roman" w:cs="Times New Roman"/>
          <w:lang w:eastAsia="ru-RU"/>
        </w:rPr>
        <w:t>Ахтубинский</w:t>
      </w:r>
      <w:proofErr w:type="spellEnd"/>
      <w:r w:rsidRPr="00131895">
        <w:rPr>
          <w:rFonts w:eastAsia="Times New Roman" w:cs="Times New Roman"/>
          <w:lang w:eastAsia="ru-RU"/>
        </w:rPr>
        <w:t xml:space="preserve"> район, г. Ахтубинск, ул. Волгоградская, 141.</w:t>
      </w:r>
    </w:p>
    <w:p w:rsidR="00131895" w:rsidRPr="00131895" w:rsidRDefault="00131895" w:rsidP="00131895">
      <w:pPr>
        <w:jc w:val="both"/>
        <w:rPr>
          <w:rFonts w:cs="Times New Roman"/>
        </w:rPr>
      </w:pPr>
      <w:r w:rsidRPr="00131895">
        <w:rPr>
          <w:rFonts w:cs="Times New Roman"/>
        </w:rPr>
        <w:t xml:space="preserve">ИНН/КПП </w:t>
      </w:r>
      <w:r w:rsidRPr="00131895">
        <w:rPr>
          <w:rFonts w:cs="Times New Roman"/>
          <w:bCs/>
        </w:rPr>
        <w:t>3012000794/300101001</w:t>
      </w:r>
    </w:p>
    <w:p w:rsidR="00131895" w:rsidRPr="00131895" w:rsidRDefault="00131895" w:rsidP="00131895">
      <w:pPr>
        <w:jc w:val="both"/>
        <w:rPr>
          <w:rFonts w:cs="Times New Roman"/>
        </w:rPr>
      </w:pPr>
      <w:proofErr w:type="gramStart"/>
      <w:r w:rsidRPr="00131895">
        <w:rPr>
          <w:rFonts w:cs="Times New Roman"/>
        </w:rPr>
        <w:t>л</w:t>
      </w:r>
      <w:proofErr w:type="gramEnd"/>
      <w:r w:rsidRPr="00131895">
        <w:rPr>
          <w:rFonts w:cs="Times New Roman"/>
        </w:rPr>
        <w:t xml:space="preserve">/с </w:t>
      </w:r>
      <w:r w:rsidRPr="00131895">
        <w:rPr>
          <w:rFonts w:cs="Times New Roman"/>
          <w:bCs/>
        </w:rPr>
        <w:t>05253007280</w:t>
      </w:r>
    </w:p>
    <w:p w:rsidR="00131895" w:rsidRPr="00131895" w:rsidRDefault="00131895" w:rsidP="00131895">
      <w:pPr>
        <w:jc w:val="both"/>
        <w:rPr>
          <w:rFonts w:cs="Times New Roman"/>
        </w:rPr>
      </w:pPr>
      <w:proofErr w:type="gramStart"/>
      <w:r w:rsidRPr="00131895">
        <w:rPr>
          <w:rFonts w:cs="Times New Roman"/>
        </w:rPr>
        <w:t>р</w:t>
      </w:r>
      <w:proofErr w:type="gramEnd"/>
      <w:r w:rsidRPr="00131895">
        <w:rPr>
          <w:rFonts w:cs="Times New Roman"/>
        </w:rPr>
        <w:t xml:space="preserve">/с </w:t>
      </w:r>
      <w:r w:rsidRPr="00131895">
        <w:rPr>
          <w:rFonts w:cs="Times New Roman"/>
          <w:bCs/>
        </w:rPr>
        <w:t>40302810000003000024</w:t>
      </w:r>
    </w:p>
    <w:p w:rsidR="00131895" w:rsidRPr="00131895" w:rsidRDefault="00131895" w:rsidP="00131895">
      <w:pPr>
        <w:adjustRightInd w:val="0"/>
        <w:rPr>
          <w:rFonts w:cs="Times New Roman"/>
          <w:bCs/>
        </w:rPr>
      </w:pPr>
      <w:r w:rsidRPr="00131895">
        <w:rPr>
          <w:rFonts w:cs="Times New Roman"/>
          <w:bCs/>
        </w:rPr>
        <w:t>Наименование Банка: УФК по Астраханской области ОТДЕЛЕНИЕ АСТРАХАНЬ Г. АСТРАХАНЬ</w:t>
      </w:r>
    </w:p>
    <w:p w:rsidR="00131895" w:rsidRPr="00131895" w:rsidRDefault="00131895" w:rsidP="00131895">
      <w:pPr>
        <w:jc w:val="both"/>
        <w:rPr>
          <w:rFonts w:cs="Times New Roman"/>
          <w:bCs/>
        </w:rPr>
      </w:pPr>
      <w:r w:rsidRPr="00131895">
        <w:rPr>
          <w:rFonts w:cs="Times New Roman"/>
          <w:bCs/>
        </w:rPr>
        <w:t>БИК</w:t>
      </w:r>
      <w:r w:rsidRPr="00131895">
        <w:rPr>
          <w:rFonts w:cs="Times New Roman"/>
        </w:rPr>
        <w:t xml:space="preserve"> </w:t>
      </w:r>
      <w:r w:rsidRPr="00131895">
        <w:rPr>
          <w:rFonts w:cs="Times New Roman"/>
          <w:bCs/>
        </w:rPr>
        <w:t>041203001</w:t>
      </w:r>
    </w:p>
    <w:p w:rsidR="00131895" w:rsidRPr="00131895" w:rsidRDefault="00131895" w:rsidP="00131895">
      <w:pPr>
        <w:jc w:val="both"/>
        <w:rPr>
          <w:rFonts w:cs="Times New Roman"/>
          <w:bCs/>
        </w:rPr>
      </w:pPr>
      <w:r w:rsidRPr="00131895">
        <w:rPr>
          <w:rFonts w:cs="Times New Roman"/>
          <w:bCs/>
        </w:rPr>
        <w:t>ОКПО 04022688</w:t>
      </w:r>
    </w:p>
    <w:p w:rsidR="00131895" w:rsidRPr="00131895" w:rsidRDefault="00131895" w:rsidP="00131895">
      <w:pPr>
        <w:jc w:val="both"/>
        <w:rPr>
          <w:rFonts w:cs="Times New Roman"/>
          <w:bCs/>
        </w:rPr>
      </w:pPr>
      <w:r w:rsidRPr="00131895">
        <w:rPr>
          <w:rFonts w:cs="Times New Roman"/>
          <w:bCs/>
        </w:rPr>
        <w:t>ОГРН 1023000509498</w:t>
      </w:r>
    </w:p>
    <w:p w:rsidR="00131895" w:rsidRPr="00131895" w:rsidRDefault="00131895" w:rsidP="00131895">
      <w:pPr>
        <w:widowControl/>
        <w:suppressAutoHyphens w:val="0"/>
        <w:adjustRightInd w:val="0"/>
        <w:ind w:firstLine="709"/>
        <w:jc w:val="both"/>
        <w:rPr>
          <w:rFonts w:cs="Times New Roman"/>
        </w:rPr>
      </w:pPr>
      <w:r w:rsidRPr="00131895">
        <w:rPr>
          <w:rFonts w:cs="Times New Roman"/>
        </w:rPr>
        <w:lastRenderedPageBreak/>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131895" w:rsidRPr="00131895" w:rsidRDefault="00131895" w:rsidP="00131895">
      <w:pPr>
        <w:ind w:firstLine="708"/>
        <w:jc w:val="both"/>
        <w:rPr>
          <w:rFonts w:cs="Times New Roman"/>
        </w:rPr>
      </w:pPr>
      <w:r w:rsidRPr="00131895">
        <w:rPr>
          <w:rFonts w:cs="Times New Roman"/>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131895" w:rsidRPr="00131895" w:rsidRDefault="00131895" w:rsidP="00131895">
      <w:pPr>
        <w:ind w:firstLine="708"/>
        <w:jc w:val="both"/>
        <w:rPr>
          <w:rFonts w:cs="Times New Roman"/>
        </w:rPr>
      </w:pPr>
      <w:r w:rsidRPr="00131895">
        <w:rPr>
          <w:rFonts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131895" w:rsidRPr="00131895" w:rsidRDefault="00131895" w:rsidP="00131895">
      <w:pPr>
        <w:ind w:firstLine="708"/>
        <w:jc w:val="both"/>
        <w:rPr>
          <w:rFonts w:cs="Times New Roman"/>
        </w:rPr>
      </w:pPr>
      <w:r w:rsidRPr="00131895">
        <w:rPr>
          <w:rFonts w:cs="Times New Roman"/>
        </w:rPr>
        <w:t xml:space="preserve">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131895" w:rsidRPr="00131895" w:rsidRDefault="00131895" w:rsidP="00131895">
      <w:pPr>
        <w:ind w:firstLine="708"/>
        <w:jc w:val="both"/>
        <w:rPr>
          <w:rFonts w:cs="Times New Roman"/>
        </w:rPr>
      </w:pPr>
      <w:r w:rsidRPr="00131895">
        <w:rPr>
          <w:rFonts w:cs="Times New Roman"/>
        </w:rPr>
        <w:t xml:space="preserve">8.4. </w:t>
      </w:r>
      <w:proofErr w:type="gramStart"/>
      <w:r w:rsidRPr="00131895">
        <w:rPr>
          <w:rFonts w:cs="Times New Roman"/>
        </w:rPr>
        <w:t>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sidRPr="00131895">
        <w:rPr>
          <w:rFonts w:cs="Times New Roman"/>
        </w:rPr>
        <w:t xml:space="preserve">, </w:t>
      </w:r>
      <w:proofErr w:type="gramStart"/>
      <w:r w:rsidRPr="00131895">
        <w:rPr>
          <w:rFonts w:cs="Times New Roman"/>
        </w:rPr>
        <w:t>которые указаны в настоящей документации об аукционе.</w:t>
      </w:r>
      <w:proofErr w:type="gramEnd"/>
    </w:p>
    <w:p w:rsidR="00131895" w:rsidRPr="00131895" w:rsidRDefault="00131895" w:rsidP="00131895">
      <w:pPr>
        <w:ind w:firstLine="708"/>
        <w:jc w:val="both"/>
        <w:rPr>
          <w:rStyle w:val="blk"/>
        </w:rPr>
      </w:pPr>
      <w:r w:rsidRPr="00131895">
        <w:rPr>
          <w:rFonts w:cs="Times New Roman"/>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131895" w:rsidRPr="00131895" w:rsidRDefault="00131895" w:rsidP="00131895">
      <w:pPr>
        <w:ind w:firstLine="547"/>
        <w:jc w:val="both"/>
        <w:rPr>
          <w:rStyle w:val="blk"/>
          <w:rFonts w:cs="Times New Roman"/>
        </w:rPr>
      </w:pPr>
      <w:r w:rsidRPr="00131895">
        <w:rPr>
          <w:rStyle w:val="blk"/>
          <w:rFonts w:cs="Times New Roman"/>
        </w:rPr>
        <w:t xml:space="preserve"> 8.5.1. </w:t>
      </w:r>
      <w:r w:rsidRPr="00131895">
        <w:rPr>
          <w:rFonts w:cs="Times New Roman"/>
        </w:rPr>
        <w:t>Муниципальный</w:t>
      </w:r>
      <w:r w:rsidRPr="00131895">
        <w:rPr>
          <w:rStyle w:val="blk"/>
          <w:rFonts w:cs="Times New Roman"/>
        </w:rPr>
        <w:t xml:space="preserve"> к</w:t>
      </w:r>
      <w:r w:rsidRPr="00131895">
        <w:rPr>
          <w:rFonts w:cs="Times New Roman"/>
        </w:rPr>
        <w:t>онтракт</w:t>
      </w:r>
      <w:r w:rsidRPr="00131895">
        <w:rPr>
          <w:rStyle w:val="blk"/>
          <w:rFonts w:cs="Times New Roman"/>
        </w:rPr>
        <w:t xml:space="preserve"> заключается после предоставления участником закупки, с которым заключается </w:t>
      </w:r>
      <w:r w:rsidRPr="00131895">
        <w:rPr>
          <w:rFonts w:cs="Times New Roman"/>
        </w:rPr>
        <w:t>муниципальный контракт</w:t>
      </w:r>
      <w:r w:rsidRPr="00131895">
        <w:rPr>
          <w:rStyle w:val="blk"/>
          <w:rFonts w:cs="Times New Roman"/>
        </w:rPr>
        <w:t xml:space="preserve">, </w:t>
      </w:r>
      <w:r w:rsidRPr="00131895">
        <w:rPr>
          <w:rStyle w:val="f"/>
          <w:rFonts w:cs="Times New Roman"/>
        </w:rPr>
        <w:t>обеспечения</w:t>
      </w:r>
      <w:r w:rsidRPr="00131895">
        <w:rPr>
          <w:rStyle w:val="blk"/>
          <w:rFonts w:cs="Times New Roman"/>
        </w:rPr>
        <w:t xml:space="preserve"> </w:t>
      </w:r>
      <w:r w:rsidRPr="00131895">
        <w:rPr>
          <w:rStyle w:val="f"/>
          <w:rFonts w:cs="Times New Roman"/>
        </w:rPr>
        <w:t>исполнения</w:t>
      </w:r>
      <w:r w:rsidRPr="00131895">
        <w:rPr>
          <w:rStyle w:val="blk"/>
          <w:rFonts w:cs="Times New Roman"/>
        </w:rPr>
        <w:t xml:space="preserve"> </w:t>
      </w:r>
      <w:r w:rsidRPr="00131895">
        <w:rPr>
          <w:rFonts w:cs="Times New Roman"/>
        </w:rPr>
        <w:t>муниципального контракта</w:t>
      </w:r>
      <w:r w:rsidRPr="00131895">
        <w:rPr>
          <w:rStyle w:val="blk"/>
          <w:rFonts w:cs="Times New Roman"/>
        </w:rPr>
        <w:t xml:space="preserve"> в соответствии с Законом.</w:t>
      </w:r>
    </w:p>
    <w:p w:rsidR="00131895" w:rsidRPr="00131895" w:rsidRDefault="00131895" w:rsidP="00131895">
      <w:pPr>
        <w:ind w:firstLine="547"/>
        <w:jc w:val="both"/>
        <w:rPr>
          <w:rStyle w:val="blk"/>
          <w:rFonts w:cs="Times New Roman"/>
        </w:rPr>
      </w:pPr>
      <w:r w:rsidRPr="00131895">
        <w:rPr>
          <w:rStyle w:val="blk"/>
          <w:rFonts w:cs="Times New Roman"/>
        </w:rPr>
        <w:t xml:space="preserve"> 8.5.2. В случае </w:t>
      </w:r>
      <w:proofErr w:type="spellStart"/>
      <w:r w:rsidRPr="00131895">
        <w:rPr>
          <w:rStyle w:val="blk"/>
          <w:rFonts w:cs="Times New Roman"/>
        </w:rPr>
        <w:t>непредоставления</w:t>
      </w:r>
      <w:proofErr w:type="spellEnd"/>
      <w:r w:rsidRPr="00131895">
        <w:rPr>
          <w:rStyle w:val="blk"/>
          <w:rFonts w:cs="Times New Roman"/>
        </w:rPr>
        <w:t xml:space="preserve"> участником закупки, с которым заключается </w:t>
      </w:r>
      <w:r w:rsidRPr="00131895">
        <w:rPr>
          <w:rFonts w:cs="Times New Roman"/>
        </w:rPr>
        <w:t>муниципальный контракт</w:t>
      </w:r>
      <w:r w:rsidRPr="00131895">
        <w:rPr>
          <w:rStyle w:val="blk"/>
          <w:rFonts w:cs="Times New Roman"/>
        </w:rPr>
        <w:t xml:space="preserve">, </w:t>
      </w:r>
      <w:r w:rsidRPr="00131895">
        <w:rPr>
          <w:rStyle w:val="f"/>
          <w:rFonts w:cs="Times New Roman"/>
        </w:rPr>
        <w:t>обеспечения</w:t>
      </w:r>
      <w:r w:rsidRPr="00131895">
        <w:rPr>
          <w:rStyle w:val="blk"/>
          <w:rFonts w:cs="Times New Roman"/>
        </w:rPr>
        <w:t xml:space="preserve"> </w:t>
      </w:r>
      <w:r w:rsidRPr="00131895">
        <w:rPr>
          <w:rStyle w:val="f"/>
          <w:rFonts w:cs="Times New Roman"/>
        </w:rPr>
        <w:t>исполнения</w:t>
      </w:r>
      <w:r w:rsidRPr="00131895">
        <w:rPr>
          <w:rStyle w:val="blk"/>
          <w:rFonts w:cs="Times New Roman"/>
        </w:rPr>
        <w:t xml:space="preserve"> муниципального </w:t>
      </w:r>
      <w:r w:rsidRPr="00131895">
        <w:rPr>
          <w:rFonts w:cs="Times New Roman"/>
        </w:rPr>
        <w:t>контракта</w:t>
      </w:r>
      <w:r w:rsidRPr="00131895">
        <w:rPr>
          <w:rStyle w:val="blk"/>
          <w:rFonts w:cs="Times New Roman"/>
        </w:rPr>
        <w:t xml:space="preserve"> в срок, установленный для заключения </w:t>
      </w:r>
      <w:r w:rsidRPr="00131895">
        <w:rPr>
          <w:rFonts w:cs="Times New Roman"/>
        </w:rPr>
        <w:t>муниципального контракта</w:t>
      </w:r>
      <w:r w:rsidRPr="00131895">
        <w:rPr>
          <w:rStyle w:val="blk"/>
          <w:rFonts w:cs="Times New Roman"/>
        </w:rPr>
        <w:t xml:space="preserve">, такой участник считается уклонившимся от заключения </w:t>
      </w:r>
      <w:r w:rsidRPr="00131895">
        <w:rPr>
          <w:rFonts w:cs="Times New Roman"/>
        </w:rPr>
        <w:t>муниципального контракта</w:t>
      </w:r>
      <w:r w:rsidRPr="00131895">
        <w:rPr>
          <w:rStyle w:val="blk"/>
          <w:rFonts w:cs="Times New Roman"/>
        </w:rPr>
        <w:t>.</w:t>
      </w:r>
    </w:p>
    <w:p w:rsidR="00131895" w:rsidRPr="00131895" w:rsidRDefault="00131895" w:rsidP="00131895">
      <w:pPr>
        <w:ind w:firstLine="547"/>
        <w:jc w:val="both"/>
        <w:rPr>
          <w:rStyle w:val="blk"/>
          <w:rFonts w:cs="Times New Roman"/>
        </w:rPr>
      </w:pPr>
      <w:r w:rsidRPr="00131895">
        <w:rPr>
          <w:rStyle w:val="blk"/>
          <w:rFonts w:cs="Times New Roman"/>
        </w:rPr>
        <w:t xml:space="preserve"> 8.5.3. В ходе </w:t>
      </w:r>
      <w:r w:rsidRPr="00131895">
        <w:rPr>
          <w:rStyle w:val="f"/>
          <w:rFonts w:cs="Times New Roman"/>
        </w:rPr>
        <w:t>исполнения</w:t>
      </w:r>
      <w:r w:rsidRPr="00131895">
        <w:rPr>
          <w:rStyle w:val="blk"/>
          <w:rFonts w:cs="Times New Roman"/>
        </w:rPr>
        <w:t xml:space="preserve"> </w:t>
      </w:r>
      <w:r w:rsidRPr="00131895">
        <w:rPr>
          <w:rFonts w:cs="Times New Roman"/>
        </w:rPr>
        <w:t>муниципального контракта</w:t>
      </w:r>
      <w:r w:rsidRPr="00131895">
        <w:rPr>
          <w:rStyle w:val="blk"/>
          <w:rFonts w:cs="Times New Roman"/>
        </w:rPr>
        <w:t xml:space="preserve"> поставщик (подрядчик, исполнитель) вправе предоставить заказчику </w:t>
      </w:r>
      <w:r w:rsidRPr="00131895">
        <w:rPr>
          <w:rStyle w:val="f"/>
          <w:rFonts w:cs="Times New Roman"/>
        </w:rPr>
        <w:t>обеспечение</w:t>
      </w:r>
      <w:r w:rsidRPr="00131895">
        <w:rPr>
          <w:rStyle w:val="blk"/>
          <w:rFonts w:cs="Times New Roman"/>
        </w:rPr>
        <w:t xml:space="preserve"> </w:t>
      </w:r>
      <w:r w:rsidRPr="00131895">
        <w:rPr>
          <w:rStyle w:val="f"/>
          <w:rFonts w:cs="Times New Roman"/>
        </w:rPr>
        <w:t>исполнения</w:t>
      </w:r>
      <w:r w:rsidRPr="00131895">
        <w:rPr>
          <w:rStyle w:val="blk"/>
          <w:rFonts w:cs="Times New Roman"/>
        </w:rPr>
        <w:t xml:space="preserve"> </w:t>
      </w:r>
      <w:r w:rsidRPr="00131895">
        <w:rPr>
          <w:rFonts w:cs="Times New Roman"/>
        </w:rPr>
        <w:t>муниципального контракта</w:t>
      </w:r>
      <w:r w:rsidRPr="00131895">
        <w:rPr>
          <w:rStyle w:val="blk"/>
          <w:rFonts w:cs="Times New Roman"/>
        </w:rPr>
        <w:t xml:space="preserve">, уменьшенное на размер </w:t>
      </w:r>
      <w:r w:rsidRPr="00131895">
        <w:rPr>
          <w:rStyle w:val="f"/>
          <w:rFonts w:cs="Times New Roman"/>
        </w:rPr>
        <w:t>выполненных</w:t>
      </w:r>
      <w:r w:rsidRPr="00131895">
        <w:rPr>
          <w:rStyle w:val="blk"/>
          <w:rFonts w:cs="Times New Roman"/>
        </w:rPr>
        <w:t xml:space="preserve"> обязательств, предусмотренных </w:t>
      </w:r>
      <w:r w:rsidRPr="00131895">
        <w:rPr>
          <w:rFonts w:cs="Times New Roman"/>
        </w:rPr>
        <w:t>муниципальным контрактом</w:t>
      </w:r>
      <w:r w:rsidRPr="00131895">
        <w:rPr>
          <w:rStyle w:val="blk"/>
          <w:rFonts w:cs="Times New Roman"/>
        </w:rPr>
        <w:t xml:space="preserve">, взамен ранее предоставленного </w:t>
      </w:r>
      <w:r w:rsidRPr="00131895">
        <w:rPr>
          <w:rStyle w:val="f"/>
          <w:rFonts w:cs="Times New Roman"/>
        </w:rPr>
        <w:t>обеспечения</w:t>
      </w:r>
      <w:r w:rsidRPr="00131895">
        <w:rPr>
          <w:rStyle w:val="blk"/>
          <w:rFonts w:cs="Times New Roman"/>
        </w:rPr>
        <w:t xml:space="preserve"> </w:t>
      </w:r>
      <w:r w:rsidRPr="00131895">
        <w:rPr>
          <w:rStyle w:val="f"/>
          <w:rFonts w:cs="Times New Roman"/>
        </w:rPr>
        <w:t>исполнения</w:t>
      </w:r>
      <w:r w:rsidRPr="00131895">
        <w:rPr>
          <w:rStyle w:val="blk"/>
          <w:rFonts w:cs="Times New Roman"/>
        </w:rPr>
        <w:t xml:space="preserve"> </w:t>
      </w:r>
      <w:r w:rsidRPr="00131895">
        <w:rPr>
          <w:rFonts w:cs="Times New Roman"/>
        </w:rPr>
        <w:t>муниципального контракта</w:t>
      </w:r>
      <w:r w:rsidRPr="00131895">
        <w:rPr>
          <w:rStyle w:val="blk"/>
          <w:rFonts w:cs="Times New Roman"/>
        </w:rPr>
        <w:t xml:space="preserve">. При этом может быть изменен способ </w:t>
      </w:r>
      <w:r w:rsidRPr="00131895">
        <w:rPr>
          <w:rStyle w:val="f"/>
          <w:rFonts w:cs="Times New Roman"/>
        </w:rPr>
        <w:t>обеспечения</w:t>
      </w:r>
      <w:r w:rsidRPr="00131895">
        <w:rPr>
          <w:rStyle w:val="blk"/>
          <w:rFonts w:cs="Times New Roman"/>
        </w:rPr>
        <w:t xml:space="preserve"> </w:t>
      </w:r>
      <w:r w:rsidRPr="00131895">
        <w:rPr>
          <w:rStyle w:val="f"/>
          <w:rFonts w:cs="Times New Roman"/>
        </w:rPr>
        <w:t>исполнения</w:t>
      </w:r>
      <w:r w:rsidRPr="00131895">
        <w:rPr>
          <w:rStyle w:val="blk"/>
          <w:rFonts w:cs="Times New Roman"/>
        </w:rPr>
        <w:t xml:space="preserve"> </w:t>
      </w:r>
      <w:r w:rsidRPr="00131895">
        <w:rPr>
          <w:rFonts w:cs="Times New Roman"/>
        </w:rPr>
        <w:t>муниципального контракта</w:t>
      </w:r>
      <w:r w:rsidRPr="00131895">
        <w:rPr>
          <w:rStyle w:val="blk"/>
          <w:rFonts w:cs="Times New Roman"/>
        </w:rPr>
        <w:t>.</w:t>
      </w:r>
    </w:p>
    <w:p w:rsidR="00131895" w:rsidRPr="00131895" w:rsidRDefault="00131895" w:rsidP="00131895">
      <w:pPr>
        <w:ind w:firstLine="547"/>
        <w:jc w:val="both"/>
      </w:pPr>
      <w:r w:rsidRPr="00131895">
        <w:rPr>
          <w:rStyle w:val="blk"/>
          <w:rFonts w:cs="Times New Roman"/>
        </w:rPr>
        <w:t xml:space="preserve"> 8.5.4. В случае</w:t>
      </w:r>
      <w:proofErr w:type="gramStart"/>
      <w:r w:rsidRPr="00131895">
        <w:rPr>
          <w:rStyle w:val="blk"/>
          <w:rFonts w:cs="Times New Roman"/>
        </w:rPr>
        <w:t>,</w:t>
      </w:r>
      <w:proofErr w:type="gramEnd"/>
      <w:r w:rsidRPr="00131895">
        <w:rPr>
          <w:rStyle w:val="blk"/>
          <w:rFonts w:cs="Times New Roman"/>
        </w:rPr>
        <w:t xml:space="preserve"> если участником закупки, с которым заключается </w:t>
      </w:r>
      <w:r w:rsidRPr="00131895">
        <w:rPr>
          <w:rFonts w:cs="Times New Roman"/>
        </w:rPr>
        <w:t>муниципальный контракт</w:t>
      </w:r>
      <w:r w:rsidRPr="00131895">
        <w:rPr>
          <w:rStyle w:val="blk"/>
          <w:rFonts w:cs="Times New Roman"/>
        </w:rPr>
        <w:t xml:space="preserve">, является государственное или муниципальное казенное учреждение, положения Закона об </w:t>
      </w:r>
      <w:r w:rsidRPr="00131895">
        <w:rPr>
          <w:rStyle w:val="f"/>
          <w:rFonts w:cs="Times New Roman"/>
        </w:rPr>
        <w:t>обеспечении</w:t>
      </w:r>
      <w:r w:rsidRPr="00131895">
        <w:rPr>
          <w:rStyle w:val="blk"/>
          <w:rFonts w:cs="Times New Roman"/>
        </w:rPr>
        <w:t xml:space="preserve"> </w:t>
      </w:r>
      <w:r w:rsidRPr="00131895">
        <w:rPr>
          <w:rStyle w:val="f"/>
          <w:rFonts w:cs="Times New Roman"/>
        </w:rPr>
        <w:t>исполнения</w:t>
      </w:r>
      <w:r w:rsidRPr="00131895">
        <w:rPr>
          <w:rStyle w:val="blk"/>
          <w:rFonts w:cs="Times New Roman"/>
        </w:rPr>
        <w:t xml:space="preserve"> </w:t>
      </w:r>
      <w:r w:rsidRPr="00131895">
        <w:rPr>
          <w:rFonts w:cs="Times New Roman"/>
        </w:rPr>
        <w:t>муниципального контракта</w:t>
      </w:r>
      <w:r w:rsidRPr="00131895">
        <w:rPr>
          <w:rStyle w:val="blk"/>
          <w:rFonts w:cs="Times New Roman"/>
        </w:rPr>
        <w:t xml:space="preserve"> к такому участнику не применяются.</w:t>
      </w:r>
    </w:p>
    <w:p w:rsidR="00131895" w:rsidRPr="00131895" w:rsidRDefault="00131895" w:rsidP="00131895">
      <w:pPr>
        <w:ind w:firstLine="540"/>
        <w:jc w:val="both"/>
        <w:rPr>
          <w:rFonts w:eastAsia="Calibri" w:cs="Times New Roman"/>
        </w:rPr>
      </w:pPr>
      <w:r w:rsidRPr="00131895">
        <w:rPr>
          <w:rFonts w:cs="Times New Roman"/>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131895" w:rsidRPr="00131895" w:rsidRDefault="00131895" w:rsidP="00131895">
      <w:pPr>
        <w:ind w:firstLine="540"/>
        <w:jc w:val="both"/>
        <w:rPr>
          <w:rFonts w:eastAsia="Calibri" w:cs="Times New Roman"/>
        </w:rPr>
      </w:pPr>
      <w:r w:rsidRPr="00131895">
        <w:rPr>
          <w:rFonts w:eastAsia="Calibri" w:cs="Times New Roman"/>
        </w:rPr>
        <w:t xml:space="preserve">8.6.1. </w:t>
      </w:r>
      <w:proofErr w:type="gramStart"/>
      <w:r w:rsidRPr="00131895">
        <w:rPr>
          <w:rFonts w:eastAsia="Calibri" w:cs="Times New Roman"/>
        </w:rPr>
        <w:t xml:space="preserve">В качестве обеспечения </w:t>
      </w:r>
      <w:r w:rsidRPr="00131895">
        <w:rPr>
          <w:rFonts w:cs="Times New Roman"/>
        </w:rPr>
        <w:t>исполнения муниципального контракта</w:t>
      </w:r>
      <w:r w:rsidRPr="00131895">
        <w:rPr>
          <w:rFonts w:eastAsia="Calibri" w:cs="Times New Roman"/>
        </w:rPr>
        <w:t xml:space="preserve"> принимаются банковские гарантии, выданные банками, включёнными в предусмотренный </w:t>
      </w:r>
      <w:hyperlink r:id="rId67" w:history="1">
        <w:r w:rsidRPr="00131895">
          <w:rPr>
            <w:rStyle w:val="a7"/>
            <w:color w:val="auto"/>
            <w:u w:val="none"/>
          </w:rPr>
          <w:t>статьей 176.1</w:t>
        </w:r>
      </w:hyperlink>
      <w:r w:rsidRPr="00131895">
        <w:rPr>
          <w:rFonts w:eastAsia="Calibri"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31895" w:rsidRPr="00131895" w:rsidRDefault="00131895" w:rsidP="00131895">
      <w:pPr>
        <w:ind w:firstLine="540"/>
        <w:jc w:val="both"/>
        <w:rPr>
          <w:rFonts w:eastAsia="Calibri" w:cs="Times New Roman"/>
        </w:rPr>
      </w:pPr>
      <w:r w:rsidRPr="00131895">
        <w:rPr>
          <w:rFonts w:eastAsia="Calibri" w:cs="Times New Roman"/>
        </w:rPr>
        <w:t>8.6.2. Банковская гарантия должна быть безотзывной и должна содержать:</w:t>
      </w:r>
    </w:p>
    <w:p w:rsidR="00131895" w:rsidRPr="00131895" w:rsidRDefault="00131895" w:rsidP="00131895">
      <w:pPr>
        <w:autoSpaceDE w:val="0"/>
        <w:ind w:firstLine="540"/>
        <w:jc w:val="both"/>
        <w:rPr>
          <w:rFonts w:eastAsia="Calibri" w:cs="Times New Roman"/>
        </w:rPr>
      </w:pPr>
      <w:r w:rsidRPr="00131895">
        <w:rPr>
          <w:rFonts w:eastAsia="Calibri" w:cs="Times New Roman"/>
        </w:rPr>
        <w:t xml:space="preserve">1) сумму банковской гарантии, подлежащую уплате гарантом заказчику в установленных </w:t>
      </w:r>
      <w:r w:rsidRPr="00131895">
        <w:rPr>
          <w:rFonts w:cs="Times New Roman"/>
        </w:rPr>
        <w:t>частью 13 статьи 45</w:t>
      </w:r>
      <w:r w:rsidRPr="00131895">
        <w:rPr>
          <w:rFonts w:eastAsia="Calibri" w:cs="Times New Roman"/>
        </w:rPr>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131895">
        <w:rPr>
          <w:rFonts w:eastAsia="Calibri" w:cs="Times New Roman"/>
        </w:rPr>
        <w:t>ств пр</w:t>
      </w:r>
      <w:proofErr w:type="gramEnd"/>
      <w:r w:rsidRPr="00131895">
        <w:rPr>
          <w:rFonts w:eastAsia="Calibri" w:cs="Times New Roman"/>
        </w:rPr>
        <w:t xml:space="preserve">инципалом в соответствии со </w:t>
      </w:r>
      <w:hyperlink r:id="rId68" w:history="1">
        <w:r w:rsidRPr="00131895">
          <w:rPr>
            <w:rStyle w:val="a7"/>
            <w:color w:val="auto"/>
            <w:u w:val="none"/>
          </w:rPr>
          <w:t>статьей 96</w:t>
        </w:r>
      </w:hyperlink>
      <w:r w:rsidRPr="00131895">
        <w:rPr>
          <w:rFonts w:eastAsia="Calibri" w:cs="Times New Roman"/>
        </w:rPr>
        <w:t xml:space="preserve"> Закона;</w:t>
      </w:r>
    </w:p>
    <w:p w:rsidR="00131895" w:rsidRPr="00131895" w:rsidRDefault="00131895" w:rsidP="00131895">
      <w:pPr>
        <w:autoSpaceDE w:val="0"/>
        <w:ind w:firstLine="540"/>
        <w:jc w:val="both"/>
        <w:rPr>
          <w:rFonts w:eastAsia="Calibri" w:cs="Times New Roman"/>
        </w:rPr>
      </w:pPr>
      <w:r w:rsidRPr="00131895">
        <w:rPr>
          <w:rFonts w:eastAsia="Calibri" w:cs="Times New Roman"/>
        </w:rPr>
        <w:lastRenderedPageBreak/>
        <w:t>2) обязательства принципала, надлежащее исполнение которых обеспечивается банковской гарантией;</w:t>
      </w:r>
    </w:p>
    <w:p w:rsidR="00131895" w:rsidRPr="00131895" w:rsidRDefault="00131895" w:rsidP="00131895">
      <w:pPr>
        <w:autoSpaceDE w:val="0"/>
        <w:ind w:firstLine="540"/>
        <w:jc w:val="both"/>
        <w:rPr>
          <w:rFonts w:eastAsia="Calibri" w:cs="Times New Roman"/>
        </w:rPr>
      </w:pPr>
      <w:r w:rsidRPr="00131895">
        <w:rPr>
          <w:rFonts w:eastAsia="Calibri"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31895" w:rsidRPr="00131895" w:rsidRDefault="00131895" w:rsidP="00131895">
      <w:pPr>
        <w:autoSpaceDE w:val="0"/>
        <w:ind w:firstLine="540"/>
        <w:jc w:val="both"/>
        <w:rPr>
          <w:rFonts w:eastAsia="Calibri" w:cs="Times New Roman"/>
        </w:rPr>
      </w:pPr>
      <w:r w:rsidRPr="00131895">
        <w:rPr>
          <w:rFonts w:eastAsia="Calibri"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31895" w:rsidRPr="00131895" w:rsidRDefault="00131895" w:rsidP="00131895">
      <w:pPr>
        <w:autoSpaceDE w:val="0"/>
        <w:ind w:firstLine="540"/>
        <w:jc w:val="both"/>
        <w:rPr>
          <w:rFonts w:eastAsia="Calibri" w:cs="Times New Roman"/>
        </w:rPr>
      </w:pPr>
      <w:r w:rsidRPr="00131895">
        <w:rPr>
          <w:rFonts w:eastAsia="Calibri" w:cs="Times New Roman"/>
        </w:rPr>
        <w:t xml:space="preserve">5) срок действия банковской гарантии с учетом требований </w:t>
      </w:r>
      <w:hyperlink r:id="rId69" w:history="1">
        <w:r w:rsidRPr="00131895">
          <w:rPr>
            <w:rStyle w:val="a7"/>
            <w:color w:val="auto"/>
            <w:u w:val="none"/>
          </w:rPr>
          <w:t>статьи</w:t>
        </w:r>
      </w:hyperlink>
      <w:r w:rsidRPr="00131895">
        <w:rPr>
          <w:rFonts w:eastAsia="Calibri" w:cs="Times New Roman"/>
        </w:rPr>
        <w:t xml:space="preserve"> </w:t>
      </w:r>
      <w:hyperlink r:id="rId70" w:history="1">
        <w:r w:rsidRPr="00131895">
          <w:rPr>
            <w:rStyle w:val="a7"/>
            <w:color w:val="auto"/>
            <w:u w:val="none"/>
          </w:rPr>
          <w:t>96</w:t>
        </w:r>
      </w:hyperlink>
      <w:r w:rsidRPr="00131895">
        <w:rPr>
          <w:rFonts w:eastAsia="Calibri" w:cs="Times New Roman"/>
        </w:rPr>
        <w:t xml:space="preserve"> Закона;</w:t>
      </w:r>
    </w:p>
    <w:p w:rsidR="00131895" w:rsidRPr="00131895" w:rsidRDefault="00131895" w:rsidP="00131895">
      <w:pPr>
        <w:autoSpaceDE w:val="0"/>
        <w:ind w:firstLine="540"/>
        <w:jc w:val="both"/>
        <w:rPr>
          <w:rFonts w:eastAsia="Calibri" w:cs="Times New Roman"/>
        </w:rPr>
      </w:pPr>
      <w:r w:rsidRPr="00131895">
        <w:rPr>
          <w:rFonts w:eastAsia="Calibri" w:cs="Times New Roman"/>
        </w:rPr>
        <w:t xml:space="preserve">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w:t>
      </w:r>
      <w:r w:rsidRPr="00131895">
        <w:rPr>
          <w:rFonts w:cs="Times New Roman"/>
        </w:rPr>
        <w:t>муниципального</w:t>
      </w:r>
      <w:r w:rsidRPr="00131895">
        <w:rPr>
          <w:rFonts w:eastAsia="Calibri" w:cs="Times New Roman"/>
        </w:rPr>
        <w:t xml:space="preserve"> контракта;</w:t>
      </w:r>
    </w:p>
    <w:p w:rsidR="00131895" w:rsidRPr="00131895" w:rsidRDefault="00131895" w:rsidP="00131895">
      <w:pPr>
        <w:autoSpaceDE w:val="0"/>
        <w:ind w:firstLine="540"/>
        <w:jc w:val="both"/>
        <w:rPr>
          <w:rFonts w:eastAsia="Calibri" w:cs="Times New Roman"/>
        </w:rPr>
      </w:pPr>
      <w:proofErr w:type="gramStart"/>
      <w:r w:rsidRPr="00131895">
        <w:rPr>
          <w:rFonts w:eastAsia="Calibri" w:cs="Times New Roman"/>
        </w:rPr>
        <w:t xml:space="preserve">7) </w:t>
      </w:r>
      <w:r w:rsidRPr="00131895">
        <w:rPr>
          <w:rFonts w:cs="Times New Roman"/>
        </w:rPr>
        <w:t xml:space="preserve">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71" w:history="1">
        <w:r w:rsidRPr="00131895">
          <w:rPr>
            <w:rStyle w:val="a7"/>
            <w:color w:val="auto"/>
            <w:u w:val="none"/>
          </w:rPr>
          <w:t>перечень</w:t>
        </w:r>
      </w:hyperlink>
      <w:r w:rsidRPr="00131895">
        <w:rPr>
          <w:rFonts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131895" w:rsidRPr="00131895" w:rsidRDefault="00131895" w:rsidP="00131895">
      <w:pPr>
        <w:autoSpaceDE w:val="0"/>
        <w:ind w:firstLine="540"/>
        <w:jc w:val="both"/>
        <w:rPr>
          <w:rFonts w:eastAsia="Calibri" w:cs="Times New Roman"/>
        </w:rPr>
      </w:pPr>
      <w:bookmarkStart w:id="14" w:name="Par10"/>
      <w:bookmarkEnd w:id="14"/>
      <w:r w:rsidRPr="00131895">
        <w:rPr>
          <w:rFonts w:eastAsia="Calibri" w:cs="Times New Roman"/>
        </w:rPr>
        <w:t xml:space="preserve">8.7. </w:t>
      </w:r>
      <w:proofErr w:type="gramStart"/>
      <w:r w:rsidRPr="00131895">
        <w:rPr>
          <w:rFonts w:eastAsia="Calibri" w:cs="Times New Roman"/>
        </w:rPr>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131895" w:rsidRPr="00131895" w:rsidRDefault="00131895" w:rsidP="00131895">
      <w:pPr>
        <w:autoSpaceDE w:val="0"/>
        <w:ind w:firstLine="540"/>
        <w:jc w:val="both"/>
        <w:rPr>
          <w:rFonts w:eastAsia="Calibri" w:cs="Times New Roman"/>
        </w:rPr>
      </w:pPr>
      <w:r w:rsidRPr="00131895">
        <w:rPr>
          <w:rFonts w:eastAsia="Calibri" w:cs="Times New Roman"/>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31895" w:rsidRPr="00131895" w:rsidRDefault="00131895" w:rsidP="00131895">
      <w:pPr>
        <w:autoSpaceDE w:val="0"/>
        <w:ind w:firstLine="540"/>
        <w:jc w:val="both"/>
        <w:rPr>
          <w:rFonts w:eastAsia="Calibri" w:cs="Times New Roman"/>
        </w:rPr>
      </w:pPr>
      <w:bookmarkStart w:id="15" w:name="Par122"/>
      <w:bookmarkEnd w:id="15"/>
      <w:r w:rsidRPr="00131895">
        <w:rPr>
          <w:rFonts w:eastAsia="Calibri" w:cs="Times New Roman"/>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131895" w:rsidRPr="00131895" w:rsidRDefault="00131895" w:rsidP="00131895">
      <w:pPr>
        <w:autoSpaceDE w:val="0"/>
        <w:ind w:firstLine="540"/>
        <w:jc w:val="both"/>
        <w:rPr>
          <w:rFonts w:eastAsia="Calibri" w:cs="Times New Roman"/>
        </w:rPr>
      </w:pPr>
      <w:r w:rsidRPr="00131895">
        <w:rPr>
          <w:rFonts w:eastAsia="Calibri" w:cs="Times New Roman"/>
        </w:rPr>
        <w:t>8.10. Основанием для отказа в принятии банковской гарантии заказчиком является:</w:t>
      </w:r>
    </w:p>
    <w:p w:rsidR="00131895" w:rsidRPr="00131895" w:rsidRDefault="00131895" w:rsidP="00131895">
      <w:pPr>
        <w:autoSpaceDE w:val="0"/>
        <w:ind w:firstLine="540"/>
        <w:jc w:val="both"/>
        <w:rPr>
          <w:rFonts w:eastAsia="Calibri" w:cs="Times New Roman"/>
        </w:rPr>
      </w:pPr>
      <w:r w:rsidRPr="00131895">
        <w:rPr>
          <w:rFonts w:eastAsia="Calibri" w:cs="Times New Roman"/>
        </w:rPr>
        <w:t xml:space="preserve">1) несоответствие банковской гарантии условиям, указанным в </w:t>
      </w:r>
      <w:hyperlink r:id="rId72" w:anchor="Par1" w:history="1">
        <w:r w:rsidRPr="00131895">
          <w:rPr>
            <w:rStyle w:val="a7"/>
            <w:color w:val="auto"/>
            <w:u w:val="none"/>
          </w:rPr>
          <w:t>частях 2</w:t>
        </w:r>
      </w:hyperlink>
      <w:r w:rsidRPr="00131895">
        <w:rPr>
          <w:rFonts w:eastAsia="Calibri" w:cs="Times New Roman"/>
        </w:rPr>
        <w:t xml:space="preserve"> и </w:t>
      </w:r>
      <w:hyperlink r:id="rId73" w:anchor="Par10" w:history="1">
        <w:r w:rsidRPr="00131895">
          <w:rPr>
            <w:rStyle w:val="a7"/>
            <w:color w:val="auto"/>
            <w:u w:val="none"/>
          </w:rPr>
          <w:t>3</w:t>
        </w:r>
      </w:hyperlink>
      <w:r w:rsidRPr="00131895">
        <w:rPr>
          <w:rFonts w:eastAsia="Calibri" w:cs="Times New Roman"/>
        </w:rPr>
        <w:t xml:space="preserve"> статьи 45 Закона;</w:t>
      </w:r>
    </w:p>
    <w:p w:rsidR="00131895" w:rsidRPr="00131895" w:rsidRDefault="00131895" w:rsidP="00131895">
      <w:pPr>
        <w:autoSpaceDE w:val="0"/>
        <w:ind w:firstLine="540"/>
        <w:jc w:val="both"/>
        <w:rPr>
          <w:rFonts w:eastAsia="Calibri" w:cs="Times New Roman"/>
        </w:rPr>
      </w:pPr>
      <w:r w:rsidRPr="00131895">
        <w:rPr>
          <w:rFonts w:eastAsia="Calibri" w:cs="Times New Roman"/>
        </w:rPr>
        <w:t>2) несоответствие банковской гарантии требованиям, содержащимся в извещении, документации об электронном аукционе.</w:t>
      </w:r>
    </w:p>
    <w:p w:rsidR="00131895" w:rsidRPr="00131895" w:rsidRDefault="00131895" w:rsidP="00131895">
      <w:pPr>
        <w:autoSpaceDE w:val="0"/>
        <w:ind w:firstLine="540"/>
        <w:jc w:val="both"/>
        <w:rPr>
          <w:rFonts w:eastAsia="Calibri" w:cs="Times New Roman"/>
        </w:rPr>
      </w:pPr>
      <w:r w:rsidRPr="00131895">
        <w:rPr>
          <w:rFonts w:eastAsia="Calibri" w:cs="Times New Roman"/>
        </w:rPr>
        <w:t xml:space="preserve">8.11. В случае отказа в принятии банковской гарантии заказчик в срок, установленный </w:t>
      </w:r>
      <w:hyperlink r:id="rId74" w:anchor="Par12" w:history="1">
        <w:r w:rsidRPr="00131895">
          <w:rPr>
            <w:rStyle w:val="a7"/>
            <w:color w:val="auto"/>
            <w:u w:val="none"/>
          </w:rPr>
          <w:t>частью 5</w:t>
        </w:r>
      </w:hyperlink>
      <w:r w:rsidRPr="00131895">
        <w:rPr>
          <w:rFonts w:eastAsia="Calibri" w:cs="Times New Roman"/>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31895" w:rsidRPr="00131895" w:rsidRDefault="00131895" w:rsidP="00131895">
      <w:pPr>
        <w:autoSpaceDE w:val="0"/>
        <w:ind w:firstLine="540"/>
        <w:jc w:val="both"/>
        <w:rPr>
          <w:rFonts w:cs="Times New Roman"/>
        </w:rPr>
      </w:pPr>
      <w:bookmarkStart w:id="16" w:name="Par12"/>
      <w:r w:rsidRPr="00131895">
        <w:rPr>
          <w:rFonts w:eastAsia="Calibri" w:cs="Times New Roman"/>
        </w:rPr>
        <w:t>8.12. Банковская гарантия Банковская гарантия должна соответствовать требованиям статей 368-379</w:t>
      </w:r>
      <w:r w:rsidRPr="00131895">
        <w:rPr>
          <w:rFonts w:cs="Times New Roman"/>
        </w:rPr>
        <w:t xml:space="preserve"> Гражданского кодекса Российской Федерации</w:t>
      </w:r>
      <w:bookmarkEnd w:id="16"/>
      <w:r w:rsidRPr="00131895">
        <w:rPr>
          <w:rFonts w:cs="Times New Roman"/>
        </w:rPr>
        <w:t>.</w:t>
      </w:r>
    </w:p>
    <w:p w:rsidR="00131895" w:rsidRPr="00131895" w:rsidRDefault="00131895" w:rsidP="00131895">
      <w:pPr>
        <w:autoSpaceDE w:val="0"/>
        <w:ind w:firstLine="540"/>
        <w:jc w:val="both"/>
        <w:rPr>
          <w:rFonts w:cs="Times New Roman"/>
        </w:rPr>
      </w:pPr>
      <w:r w:rsidRPr="00131895">
        <w:rPr>
          <w:rFonts w:cs="Times New Roman"/>
        </w:rPr>
        <w:t xml:space="preserve">8.13. </w:t>
      </w:r>
      <w:proofErr w:type="gramStart"/>
      <w:r w:rsidRPr="00131895">
        <w:rPr>
          <w:rFonts w:cs="Times New Roman"/>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w:t>
      </w:r>
      <w:r w:rsidRPr="00131895">
        <w:rPr>
          <w:rFonts w:eastAsia="Calibri" w:cs="Times New Roman"/>
        </w:rPr>
        <w:t>муниципальный</w:t>
      </w:r>
      <w:r w:rsidRPr="00131895">
        <w:rPr>
          <w:rFonts w:cs="Times New Roman"/>
        </w:rPr>
        <w:t xml:space="preserve">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75" w:anchor="Par0" w:history="1">
        <w:r w:rsidRPr="00131895">
          <w:rPr>
            <w:rStyle w:val="a7"/>
            <w:color w:val="auto"/>
            <w:u w:val="none"/>
          </w:rPr>
          <w:t>части 1</w:t>
        </w:r>
      </w:hyperlink>
      <w:r w:rsidRPr="00131895">
        <w:rPr>
          <w:rFonts w:cs="Times New Roman"/>
        </w:rPr>
        <w:t xml:space="preserve"> статьи</w:t>
      </w:r>
      <w:proofErr w:type="gramEnd"/>
      <w:r w:rsidRPr="00131895">
        <w:rPr>
          <w:rFonts w:cs="Times New Roman"/>
        </w:rPr>
        <w:t xml:space="preserve"> 37 Закона, или информации, подтверждающей добросовестность такого участника на дату подачи заявки в соответствии с </w:t>
      </w:r>
      <w:hyperlink r:id="rId76" w:history="1">
        <w:r w:rsidRPr="00131895">
          <w:rPr>
            <w:rStyle w:val="a7"/>
            <w:color w:val="auto"/>
            <w:u w:val="none"/>
          </w:rPr>
          <w:t>частью 3</w:t>
        </w:r>
      </w:hyperlink>
      <w:r w:rsidRPr="00131895">
        <w:rPr>
          <w:rFonts w:cs="Times New Roman"/>
        </w:rPr>
        <w:t xml:space="preserve"> статьи 37 Закона. Данное условие должно содержаться в проекте муниципального контракта.</w:t>
      </w:r>
    </w:p>
    <w:p w:rsidR="00131895" w:rsidRPr="00131895" w:rsidRDefault="00131895" w:rsidP="00131895">
      <w:pPr>
        <w:autoSpaceDE w:val="0"/>
        <w:ind w:firstLine="567"/>
        <w:rPr>
          <w:rFonts w:cs="Times New Roman"/>
        </w:rPr>
      </w:pPr>
      <w:r w:rsidRPr="00131895">
        <w:rPr>
          <w:rFonts w:cs="Times New Roman"/>
        </w:rPr>
        <w:t>9. Документы, входящие в состав заявки</w:t>
      </w:r>
    </w:p>
    <w:p w:rsidR="00131895" w:rsidRPr="00131895" w:rsidRDefault="00131895" w:rsidP="00131895">
      <w:pPr>
        <w:autoSpaceDE w:val="0"/>
        <w:ind w:firstLine="567"/>
        <w:jc w:val="both"/>
        <w:rPr>
          <w:rFonts w:cs="Times New Roman"/>
        </w:rPr>
      </w:pPr>
      <w:r w:rsidRPr="00131895">
        <w:rPr>
          <w:rFonts w:cs="Times New Roman"/>
        </w:rPr>
        <w:t>Заявка, представленная участником, должна состоять из двух частей.</w:t>
      </w:r>
    </w:p>
    <w:p w:rsidR="00131895" w:rsidRPr="00131895" w:rsidRDefault="00131895" w:rsidP="00131895">
      <w:pPr>
        <w:autoSpaceDE w:val="0"/>
        <w:ind w:firstLine="567"/>
        <w:jc w:val="both"/>
        <w:rPr>
          <w:rFonts w:eastAsia="Calibri" w:cs="Times New Roman"/>
        </w:rPr>
      </w:pPr>
      <w:r w:rsidRPr="00131895">
        <w:rPr>
          <w:rFonts w:cs="Times New Roman"/>
        </w:rPr>
        <w:lastRenderedPageBreak/>
        <w:t>9.1.</w:t>
      </w:r>
      <w:r w:rsidRPr="00131895">
        <w:rPr>
          <w:rFonts w:eastAsia="Calibri" w:cs="Times New Roman"/>
        </w:rPr>
        <w:t xml:space="preserve"> Первая часть заявки на участие в электронном аукционе должна содержать указанную в одном из следующих подпунктов информацию:</w:t>
      </w:r>
    </w:p>
    <w:p w:rsidR="00131895" w:rsidRPr="00131895" w:rsidRDefault="00131895" w:rsidP="00131895">
      <w:pPr>
        <w:autoSpaceDE w:val="0"/>
        <w:ind w:firstLine="567"/>
        <w:jc w:val="both"/>
        <w:rPr>
          <w:rFonts w:eastAsia="Calibri" w:cs="Times New Roman"/>
        </w:rPr>
      </w:pPr>
      <w:r w:rsidRPr="00131895">
        <w:rPr>
          <w:rFonts w:eastAsia="Calibri" w:cs="Times New Roman"/>
        </w:rPr>
        <w:t xml:space="preserve">1) при заключении </w:t>
      </w:r>
      <w:r w:rsidRPr="00131895">
        <w:rPr>
          <w:rFonts w:cs="Times New Roman"/>
        </w:rPr>
        <w:t>муниципального</w:t>
      </w:r>
      <w:r w:rsidRPr="00131895">
        <w:rPr>
          <w:rFonts w:eastAsia="Calibri" w:cs="Times New Roman"/>
        </w:rPr>
        <w:t xml:space="preserve"> контракта на поставку товара:</w:t>
      </w:r>
    </w:p>
    <w:p w:rsidR="00131895" w:rsidRPr="00131895" w:rsidRDefault="00131895" w:rsidP="00131895">
      <w:pPr>
        <w:autoSpaceDE w:val="0"/>
        <w:ind w:firstLine="567"/>
        <w:jc w:val="both"/>
        <w:rPr>
          <w:rFonts w:eastAsia="Calibri" w:cs="Times New Roman"/>
        </w:rPr>
      </w:pPr>
      <w:proofErr w:type="gramStart"/>
      <w:r w:rsidRPr="00131895">
        <w:rPr>
          <w:rFonts w:eastAsia="Calibri" w:cs="Times New Roman"/>
        </w:rPr>
        <w:t>а)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31895" w:rsidRPr="00131895" w:rsidRDefault="00131895" w:rsidP="00131895">
      <w:pPr>
        <w:suppressAutoHyphens w:val="0"/>
        <w:autoSpaceDE w:val="0"/>
        <w:ind w:firstLine="567"/>
        <w:jc w:val="both"/>
        <w:rPr>
          <w:rFonts w:cs="Times New Roman"/>
        </w:rPr>
      </w:pPr>
      <w:r w:rsidRPr="00131895">
        <w:rPr>
          <w:rFonts w:cs="Times New Roman"/>
        </w:rPr>
        <w:t>9.2. Вторая часть заявки на участие в электронном аукционе должна содержать следующие документы и информацию:</w:t>
      </w:r>
    </w:p>
    <w:p w:rsidR="00131895" w:rsidRPr="00131895" w:rsidRDefault="00131895" w:rsidP="00131895">
      <w:pPr>
        <w:tabs>
          <w:tab w:val="left" w:pos="1985"/>
        </w:tabs>
        <w:ind w:firstLine="540"/>
        <w:jc w:val="both"/>
        <w:rPr>
          <w:rFonts w:cs="Times New Roman"/>
        </w:rPr>
      </w:pPr>
      <w:proofErr w:type="gramStart"/>
      <w:r w:rsidRPr="00131895">
        <w:rPr>
          <w:rFonts w:eastAsia="Calibri"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31895">
        <w:rPr>
          <w:rFonts w:eastAsia="Calibri" w:cs="Times New Roman"/>
        </w:rPr>
        <w:t xml:space="preserve"> исполнительного органа, лица, исполняющего функции единоличного исполнительного органа участника такого аукциона </w:t>
      </w:r>
      <w:r w:rsidRPr="00131895">
        <w:rPr>
          <w:rFonts w:cs="Times New Roman"/>
        </w:rPr>
        <w:t>(рекомендуемая форма приведена в Приложении 1  к тому 2)</w:t>
      </w:r>
      <w:r w:rsidRPr="00131895">
        <w:rPr>
          <w:rFonts w:eastAsia="Calibri" w:cs="Times New Roman"/>
        </w:rPr>
        <w:t>;</w:t>
      </w:r>
    </w:p>
    <w:p w:rsidR="00131895" w:rsidRPr="00131895" w:rsidRDefault="00131895" w:rsidP="00131895">
      <w:pPr>
        <w:tabs>
          <w:tab w:val="left" w:pos="1985"/>
        </w:tabs>
        <w:ind w:firstLine="540"/>
        <w:jc w:val="both"/>
        <w:rPr>
          <w:rFonts w:cs="Times New Roman"/>
        </w:rPr>
      </w:pPr>
      <w:r w:rsidRPr="00131895">
        <w:rPr>
          <w:rFonts w:cs="Times New Roman"/>
        </w:rPr>
        <w:t xml:space="preserve">2) документы, подтверждающие соответствие участника электронного аукциона требованиям, установленным </w:t>
      </w:r>
      <w:hyperlink r:id="rId77" w:history="1">
        <w:r w:rsidRPr="00131895">
          <w:rPr>
            <w:rStyle w:val="a7"/>
            <w:color w:val="auto"/>
            <w:u w:val="none"/>
          </w:rPr>
          <w:t>пунктами 1</w:t>
        </w:r>
      </w:hyperlink>
      <w:r w:rsidRPr="00131895">
        <w:rPr>
          <w:rFonts w:cs="Times New Roman"/>
        </w:rPr>
        <w:t xml:space="preserve"> и </w:t>
      </w:r>
      <w:hyperlink r:id="rId78" w:history="1">
        <w:r w:rsidRPr="00131895">
          <w:rPr>
            <w:rStyle w:val="a7"/>
            <w:color w:val="auto"/>
            <w:u w:val="none"/>
          </w:rPr>
          <w:t>2 части 1</w:t>
        </w:r>
      </w:hyperlink>
      <w:hyperlink r:id="rId79" w:history="1">
        <w:r w:rsidRPr="00131895">
          <w:rPr>
            <w:rStyle w:val="a7"/>
            <w:color w:val="auto"/>
            <w:u w:val="none"/>
          </w:rPr>
          <w:t xml:space="preserve"> статьи 31</w:t>
        </w:r>
      </w:hyperlink>
      <w:r w:rsidRPr="00131895">
        <w:rPr>
          <w:rFonts w:cs="Times New Roman"/>
        </w:rPr>
        <w:t xml:space="preserve"> Закона, или копии этих документов, а также декларация о соответствии участника электронного аукциона требованиям, установленным </w:t>
      </w:r>
      <w:hyperlink r:id="rId80" w:history="1">
        <w:r w:rsidRPr="00131895">
          <w:rPr>
            <w:rStyle w:val="a7"/>
            <w:color w:val="auto"/>
            <w:u w:val="none"/>
          </w:rPr>
          <w:t>пунктами 3</w:t>
        </w:r>
      </w:hyperlink>
      <w:r w:rsidRPr="00131895">
        <w:rPr>
          <w:rFonts w:cs="Times New Roman"/>
        </w:rPr>
        <w:t xml:space="preserve"> - 9 части 1 статьи 31 Закона (рекомендуемая форма приведена в Приложении 2  к тому 2).</w:t>
      </w:r>
    </w:p>
    <w:p w:rsidR="00131895" w:rsidRPr="00131895" w:rsidRDefault="00131895" w:rsidP="00131895">
      <w:pPr>
        <w:ind w:firstLine="540"/>
        <w:jc w:val="both"/>
        <w:rPr>
          <w:rFonts w:cs="Times New Roman"/>
        </w:rPr>
      </w:pPr>
      <w:proofErr w:type="gramStart"/>
      <w:r w:rsidRPr="00131895">
        <w:rPr>
          <w:rFonts w:cs="Times New Roman"/>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131895">
        <w:rPr>
          <w:rFonts w:cs="Times New Roman"/>
        </w:rPr>
        <w:t xml:space="preserve"> исполнения муниципального контракта является крупной сделкой.</w:t>
      </w:r>
    </w:p>
    <w:p w:rsidR="00131895" w:rsidRPr="00131895" w:rsidRDefault="00131895" w:rsidP="00131895">
      <w:pPr>
        <w:ind w:firstLine="540"/>
        <w:jc w:val="both"/>
        <w:rPr>
          <w:rFonts w:cs="Times New Roman"/>
        </w:rPr>
      </w:pPr>
      <w:r w:rsidRPr="00131895">
        <w:rPr>
          <w:rFonts w:cs="Times New Roman"/>
          <w:bCs/>
        </w:rPr>
        <w:t>10. Дата и время срока окончания подачи заявок</w:t>
      </w:r>
    </w:p>
    <w:p w:rsidR="00131895" w:rsidRPr="00131895" w:rsidRDefault="00131895" w:rsidP="00131895">
      <w:pPr>
        <w:ind w:firstLine="540"/>
        <w:jc w:val="both"/>
        <w:rPr>
          <w:rFonts w:cs="Times New Roman"/>
        </w:rPr>
      </w:pPr>
      <w:r w:rsidRPr="00131895">
        <w:rPr>
          <w:rFonts w:cs="Times New Roman"/>
        </w:rPr>
        <w:t>1. Дата и время окончания срока подачи заявок – «23» мая 2016 года в 08:00.</w:t>
      </w:r>
    </w:p>
    <w:p w:rsidR="00131895" w:rsidRPr="00131895" w:rsidRDefault="00131895" w:rsidP="00131895">
      <w:pPr>
        <w:ind w:firstLine="540"/>
        <w:jc w:val="both"/>
        <w:rPr>
          <w:rFonts w:cs="Times New Roman"/>
          <w:bCs/>
        </w:rPr>
      </w:pPr>
      <w:r w:rsidRPr="00131895">
        <w:rPr>
          <w:rFonts w:cs="Times New Roman"/>
          <w:bCs/>
        </w:rPr>
        <w:t xml:space="preserve">11. Дата окончания срока рассмотрения заявок </w:t>
      </w:r>
    </w:p>
    <w:p w:rsidR="00131895" w:rsidRPr="00131895" w:rsidRDefault="00131895" w:rsidP="00131895">
      <w:pPr>
        <w:ind w:firstLine="540"/>
        <w:jc w:val="both"/>
        <w:rPr>
          <w:rFonts w:cs="Times New Roman"/>
        </w:rPr>
      </w:pPr>
      <w:r w:rsidRPr="00131895">
        <w:rPr>
          <w:rFonts w:cs="Times New Roman"/>
        </w:rPr>
        <w:t>1. Дата окончания срока расс</w:t>
      </w:r>
      <w:r w:rsidR="00231BEF">
        <w:rPr>
          <w:rFonts w:cs="Times New Roman"/>
        </w:rPr>
        <w:t>мотрения первых частей заявок – «</w:t>
      </w:r>
      <w:r w:rsidRPr="00131895">
        <w:rPr>
          <w:rFonts w:cs="Times New Roman"/>
        </w:rPr>
        <w:t>26» мая 2016 года.</w:t>
      </w:r>
    </w:p>
    <w:p w:rsidR="00131895" w:rsidRPr="00131895" w:rsidRDefault="00131895" w:rsidP="00131895">
      <w:pPr>
        <w:ind w:firstLine="540"/>
        <w:jc w:val="both"/>
        <w:rPr>
          <w:rFonts w:cs="Times New Roman"/>
        </w:rPr>
      </w:pPr>
      <w:r w:rsidRPr="00131895">
        <w:rPr>
          <w:rFonts w:cs="Times New Roman"/>
          <w:bCs/>
        </w:rPr>
        <w:t>12. Место и дата проведения электронного аукциона</w:t>
      </w:r>
    </w:p>
    <w:p w:rsidR="00131895" w:rsidRPr="00131895" w:rsidRDefault="00131895" w:rsidP="00131895">
      <w:pPr>
        <w:pStyle w:val="afa"/>
        <w:shd w:val="clear" w:color="auto" w:fill="FFFFFF"/>
        <w:tabs>
          <w:tab w:val="left" w:pos="0"/>
        </w:tabs>
        <w:ind w:left="0"/>
        <w:jc w:val="both"/>
      </w:pPr>
      <w:r w:rsidRPr="00131895">
        <w:t xml:space="preserve">         12.1. Аукцион проводится электронной площадкой </w:t>
      </w:r>
      <w:hyperlink r:id="rId81" w:history="1">
        <w:r w:rsidRPr="00131895">
          <w:rPr>
            <w:rStyle w:val="a7"/>
            <w:color w:val="auto"/>
            <w:u w:val="none"/>
          </w:rPr>
          <w:t>http://www.sberbank-ast.ru</w:t>
        </w:r>
      </w:hyperlink>
    </w:p>
    <w:p w:rsidR="00131895" w:rsidRPr="00131895" w:rsidRDefault="00131895" w:rsidP="00131895">
      <w:pPr>
        <w:ind w:firstLine="567"/>
        <w:jc w:val="both"/>
        <w:rPr>
          <w:rFonts w:cs="Times New Roman"/>
        </w:rPr>
      </w:pPr>
      <w:r w:rsidRPr="00131895">
        <w:rPr>
          <w:rFonts w:cs="Times New Roman"/>
        </w:rPr>
        <w:t>12.2. Аукцион будет проводиться - «30»  мая 2016 года.</w:t>
      </w:r>
    </w:p>
    <w:p w:rsidR="00131895" w:rsidRPr="00131895" w:rsidRDefault="00131895" w:rsidP="00131895">
      <w:pPr>
        <w:ind w:firstLine="540"/>
        <w:jc w:val="both"/>
        <w:rPr>
          <w:rFonts w:cs="Times New Roman"/>
        </w:rPr>
      </w:pPr>
      <w:r w:rsidRPr="00131895">
        <w:rPr>
          <w:rFonts w:cs="Times New Roman"/>
        </w:rPr>
        <w:t>13. Д</w:t>
      </w:r>
      <w:r w:rsidRPr="00131895">
        <w:rPr>
          <w:rFonts w:cs="Times New Roman"/>
          <w:bCs/>
        </w:rPr>
        <w:t xml:space="preserve">ата начала и окончания срока предоставления участникам </w:t>
      </w:r>
      <w:r w:rsidRPr="00131895">
        <w:rPr>
          <w:rFonts w:cs="Times New Roman"/>
        </w:rPr>
        <w:t>электронного</w:t>
      </w:r>
      <w:r w:rsidRPr="00131895">
        <w:rPr>
          <w:rFonts w:cs="Times New Roman"/>
          <w:bCs/>
        </w:rPr>
        <w:t xml:space="preserve"> аукциона разъяснений положений документации об электронном аукционе:</w:t>
      </w:r>
    </w:p>
    <w:p w:rsidR="00131895" w:rsidRPr="00131895" w:rsidRDefault="00131895" w:rsidP="00131895">
      <w:pPr>
        <w:ind w:firstLine="540"/>
        <w:jc w:val="both"/>
        <w:rPr>
          <w:rFonts w:cs="Times New Roman"/>
        </w:rPr>
      </w:pPr>
      <w:r w:rsidRPr="00131895">
        <w:rPr>
          <w:rFonts w:cs="Times New Roman"/>
        </w:rPr>
        <w:t>13.1. Д</w:t>
      </w:r>
      <w:r w:rsidRPr="00131895">
        <w:rPr>
          <w:rFonts w:cs="Times New Roman"/>
          <w:bCs/>
        </w:rPr>
        <w:t xml:space="preserve">ата начала срока предоставления участникам </w:t>
      </w:r>
      <w:r w:rsidRPr="00131895">
        <w:rPr>
          <w:rFonts w:cs="Times New Roman"/>
        </w:rPr>
        <w:t>электронного</w:t>
      </w:r>
      <w:r w:rsidRPr="00131895">
        <w:rPr>
          <w:rFonts w:cs="Times New Roman"/>
          <w:bCs/>
        </w:rPr>
        <w:t xml:space="preserve"> аукциона разъяснений положений документации: </w:t>
      </w:r>
      <w:r w:rsidRPr="00131895">
        <w:rPr>
          <w:rFonts w:cs="Times New Roman"/>
        </w:rPr>
        <w:t>«16»  мая 2016 года.</w:t>
      </w:r>
    </w:p>
    <w:p w:rsidR="00131895" w:rsidRPr="00131895" w:rsidRDefault="00131895" w:rsidP="00131895">
      <w:pPr>
        <w:ind w:firstLine="540"/>
        <w:jc w:val="both"/>
        <w:rPr>
          <w:rFonts w:cs="Times New Roman"/>
        </w:rPr>
      </w:pPr>
      <w:r w:rsidRPr="00131895">
        <w:rPr>
          <w:rFonts w:cs="Times New Roman"/>
        </w:rPr>
        <w:t>13.2. Д</w:t>
      </w:r>
      <w:r w:rsidRPr="00131895">
        <w:rPr>
          <w:rFonts w:cs="Times New Roman"/>
          <w:bCs/>
        </w:rPr>
        <w:t xml:space="preserve">ата окончания срока предоставления участникам </w:t>
      </w:r>
      <w:r w:rsidRPr="00131895">
        <w:rPr>
          <w:rFonts w:cs="Times New Roman"/>
        </w:rPr>
        <w:t>электронного</w:t>
      </w:r>
      <w:r w:rsidRPr="00131895">
        <w:rPr>
          <w:rFonts w:cs="Times New Roman"/>
          <w:bCs/>
        </w:rPr>
        <w:t xml:space="preserve"> аукциона разъяснений положений документации: </w:t>
      </w:r>
      <w:r w:rsidRPr="00131895">
        <w:rPr>
          <w:rFonts w:cs="Times New Roman"/>
        </w:rPr>
        <w:t>«20» мая 2016 года</w:t>
      </w:r>
      <w:r w:rsidR="00231BEF">
        <w:rPr>
          <w:rFonts w:cs="Times New Roman"/>
        </w:rPr>
        <w:t>.</w:t>
      </w:r>
    </w:p>
    <w:p w:rsidR="00131895" w:rsidRPr="00131895" w:rsidRDefault="00131895" w:rsidP="00131895">
      <w:pPr>
        <w:ind w:firstLine="540"/>
        <w:jc w:val="both"/>
        <w:rPr>
          <w:rFonts w:cs="Times New Roman"/>
          <w:b/>
        </w:rPr>
      </w:pPr>
      <w:r w:rsidRPr="00131895">
        <w:rPr>
          <w:rFonts w:cs="Times New Roman"/>
        </w:rPr>
        <w:t>Запросы, поступившие позднее, чем за три дня до даты окончания срока подачи заявок на участие в электронном аукционе, не рассматриваются.</w:t>
      </w:r>
    </w:p>
    <w:p w:rsidR="00131895" w:rsidRPr="00131895" w:rsidRDefault="00131895" w:rsidP="00131895">
      <w:pPr>
        <w:autoSpaceDE w:val="0"/>
        <w:ind w:firstLine="525"/>
        <w:jc w:val="both"/>
        <w:rPr>
          <w:rFonts w:cs="Times New Roman"/>
        </w:rPr>
      </w:pPr>
      <w:r w:rsidRPr="00131895">
        <w:rPr>
          <w:rFonts w:cs="Times New Roman"/>
        </w:rPr>
        <w:t>14. Преимущества.</w:t>
      </w:r>
    </w:p>
    <w:p w:rsidR="00131895" w:rsidRPr="00131895" w:rsidRDefault="00131895" w:rsidP="00131895">
      <w:pPr>
        <w:autoSpaceDE w:val="0"/>
        <w:ind w:firstLine="525"/>
        <w:jc w:val="both"/>
        <w:rPr>
          <w:rFonts w:cs="Times New Roman"/>
        </w:rPr>
      </w:pPr>
      <w:r w:rsidRPr="00131895">
        <w:rPr>
          <w:rFonts w:cs="Times New Roman"/>
        </w:rPr>
        <w:t xml:space="preserve">При проведении настоящего электронного аукциона учреждениям и предприятиям уголовно-исполнительной системы преимущества в </w:t>
      </w:r>
      <w:proofErr w:type="gramStart"/>
      <w:r w:rsidRPr="00131895">
        <w:rPr>
          <w:rFonts w:cs="Times New Roman"/>
        </w:rPr>
        <w:t>отношении</w:t>
      </w:r>
      <w:proofErr w:type="gramEnd"/>
      <w:r w:rsidRPr="00131895">
        <w:rPr>
          <w:rFonts w:cs="Times New Roman"/>
        </w:rPr>
        <w:t xml:space="preserve"> предлагаемой ими цены не предоставляются, т. 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w:t>
      </w:r>
      <w:r w:rsidRPr="00131895">
        <w:rPr>
          <w:rFonts w:cs="Times New Roman"/>
        </w:rPr>
        <w:lastRenderedPageBreak/>
        <w:t xml:space="preserve">14.07.2014 № 649. </w:t>
      </w:r>
    </w:p>
    <w:p w:rsidR="00131895" w:rsidRPr="00131895" w:rsidRDefault="00131895" w:rsidP="00131895">
      <w:pPr>
        <w:autoSpaceDE w:val="0"/>
        <w:ind w:firstLine="525"/>
        <w:jc w:val="both"/>
        <w:rPr>
          <w:rFonts w:eastAsia="Calibri" w:cs="Times New Roman"/>
          <w:kern w:val="0"/>
          <w:lang w:eastAsia="en-US" w:bidi="ar-SA"/>
        </w:rPr>
      </w:pPr>
      <w:r w:rsidRPr="00131895">
        <w:rPr>
          <w:rFonts w:cs="Times New Roman"/>
        </w:rPr>
        <w:t xml:space="preserve">При проведении настоящего электронного аукциона организациям инвалидов преимущества в отношении предлагаемой ими цены – не предоставляются, т. к. объект закупки не входит в перечень товаров, работ, услуг, при закупке которых предоставляются преимущества организациям инвалидов, утвержденный Постановлением Правительства РФ от 15.04.2014 № 341.  </w:t>
      </w:r>
    </w:p>
    <w:p w:rsidR="00131895" w:rsidRPr="00131895" w:rsidRDefault="00131895" w:rsidP="00131895">
      <w:pPr>
        <w:widowControl/>
        <w:shd w:val="clear" w:color="auto" w:fill="FFFFFF"/>
        <w:suppressAutoHyphens w:val="0"/>
        <w:jc w:val="both"/>
        <w:rPr>
          <w:rFonts w:eastAsia="Times New Roman" w:cs="Times New Roman"/>
          <w:kern w:val="0"/>
          <w:lang w:eastAsia="ru-RU" w:bidi="ar-SA"/>
        </w:rPr>
      </w:pPr>
      <w:r w:rsidRPr="00131895">
        <w:rPr>
          <w:rFonts w:cs="Times New Roman"/>
          <w:b/>
          <w:bCs/>
        </w:rPr>
        <w:t xml:space="preserve">         </w:t>
      </w:r>
      <w:r w:rsidRPr="00131895">
        <w:rPr>
          <w:rFonts w:cs="Times New Roman"/>
          <w:bCs/>
        </w:rPr>
        <w:t>15.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131895">
        <w:rPr>
          <w:rFonts w:cs="Times New Roman"/>
        </w:rPr>
        <w:t xml:space="preserve"> — </w:t>
      </w:r>
      <w:r w:rsidRPr="00131895">
        <w:rPr>
          <w:rFonts w:eastAsia="Times New Roman" w:cs="Times New Roman"/>
          <w:bCs/>
          <w:kern w:val="0"/>
          <w:lang w:eastAsia="ru-RU" w:bidi="ar-SA"/>
        </w:rPr>
        <w:t>не установлены.</w:t>
      </w:r>
    </w:p>
    <w:p w:rsidR="00131895" w:rsidRPr="00131895" w:rsidRDefault="00131895" w:rsidP="00131895">
      <w:pPr>
        <w:jc w:val="both"/>
        <w:rPr>
          <w:rFonts w:cs="Times New Roman"/>
          <w:b/>
        </w:rPr>
      </w:pPr>
      <w:r w:rsidRPr="00131895">
        <w:rPr>
          <w:rFonts w:cs="Times New Roman"/>
        </w:rPr>
        <w:t xml:space="preserve">         16. Ограничение участия в определении поставщика (подрядчика, исполнителя): не установлено.</w:t>
      </w:r>
    </w:p>
    <w:p w:rsidR="00131895" w:rsidRPr="00131895" w:rsidRDefault="00131895" w:rsidP="00131895">
      <w:pPr>
        <w:ind w:left="525"/>
        <w:jc w:val="both"/>
        <w:rPr>
          <w:rFonts w:cs="Times New Roman"/>
          <w:b/>
          <w:bCs/>
        </w:rPr>
      </w:pPr>
    </w:p>
    <w:p w:rsidR="00131895" w:rsidRPr="00131895" w:rsidRDefault="00131895" w:rsidP="00131895">
      <w:pPr>
        <w:ind w:left="525"/>
        <w:jc w:val="both"/>
        <w:rPr>
          <w:rFonts w:cs="Times New Roman"/>
          <w:b/>
          <w:bCs/>
        </w:rPr>
      </w:pPr>
    </w:p>
    <w:p w:rsidR="00131895" w:rsidRDefault="00131895" w:rsidP="00131895">
      <w:pPr>
        <w:ind w:left="525"/>
        <w:jc w:val="both"/>
        <w:rPr>
          <w:rFonts w:cs="Times New Roman"/>
          <w:b/>
          <w:bCs/>
          <w:sz w:val="28"/>
          <w:szCs w:val="28"/>
        </w:rPr>
      </w:pPr>
    </w:p>
    <w:p w:rsidR="00131895" w:rsidRDefault="00131895" w:rsidP="00131895">
      <w:pPr>
        <w:ind w:left="525"/>
        <w:jc w:val="both"/>
        <w:rPr>
          <w:rFonts w:cs="Times New Roman"/>
          <w:b/>
          <w:bCs/>
          <w:sz w:val="28"/>
          <w:szCs w:val="28"/>
        </w:rPr>
      </w:pPr>
    </w:p>
    <w:p w:rsidR="00131895" w:rsidRDefault="00131895" w:rsidP="00131895">
      <w:pPr>
        <w:ind w:left="525"/>
        <w:jc w:val="both"/>
        <w:rPr>
          <w:rFonts w:cs="Times New Roman"/>
          <w:b/>
          <w:bCs/>
          <w:sz w:val="28"/>
          <w:szCs w:val="28"/>
        </w:rPr>
      </w:pPr>
    </w:p>
    <w:p w:rsidR="00131895" w:rsidRDefault="00131895" w:rsidP="00131895">
      <w:pPr>
        <w:ind w:left="525"/>
        <w:jc w:val="both"/>
        <w:rPr>
          <w:rFonts w:cs="Times New Roman"/>
          <w:b/>
          <w:bCs/>
          <w:sz w:val="28"/>
          <w:szCs w:val="28"/>
        </w:rPr>
      </w:pPr>
    </w:p>
    <w:p w:rsidR="00131895" w:rsidRDefault="00131895" w:rsidP="00131895">
      <w:pPr>
        <w:ind w:left="525"/>
        <w:jc w:val="both"/>
        <w:rPr>
          <w:rFonts w:cs="Times New Roman"/>
          <w:b/>
          <w:bCs/>
          <w:sz w:val="28"/>
          <w:szCs w:val="28"/>
        </w:rPr>
      </w:pPr>
    </w:p>
    <w:p w:rsidR="00131895" w:rsidRDefault="00131895" w:rsidP="00131895">
      <w:pPr>
        <w:ind w:left="525"/>
        <w:jc w:val="both"/>
        <w:rPr>
          <w:rFonts w:cs="Times New Roman"/>
          <w:b/>
          <w:bCs/>
          <w:sz w:val="28"/>
          <w:szCs w:val="28"/>
        </w:rPr>
      </w:pPr>
    </w:p>
    <w:p w:rsidR="00131895" w:rsidRDefault="00131895" w:rsidP="00131895">
      <w:pPr>
        <w:ind w:left="525"/>
        <w:jc w:val="both"/>
        <w:rPr>
          <w:rFonts w:cs="Times New Roman"/>
          <w:b/>
          <w:bCs/>
          <w:sz w:val="28"/>
          <w:szCs w:val="28"/>
        </w:rPr>
      </w:pPr>
    </w:p>
    <w:p w:rsidR="00131895" w:rsidRDefault="00131895" w:rsidP="00131895">
      <w:pPr>
        <w:ind w:left="525"/>
        <w:jc w:val="both"/>
        <w:rPr>
          <w:rFonts w:cs="Times New Roman"/>
          <w:b/>
          <w:bCs/>
          <w:sz w:val="28"/>
          <w:szCs w:val="28"/>
        </w:rPr>
      </w:pPr>
    </w:p>
    <w:p w:rsidR="00131895" w:rsidRDefault="00131895" w:rsidP="00131895">
      <w:pPr>
        <w:ind w:left="525"/>
        <w:jc w:val="both"/>
        <w:rPr>
          <w:rFonts w:cs="Times New Roman"/>
          <w:b/>
          <w:bCs/>
          <w:sz w:val="28"/>
          <w:szCs w:val="28"/>
        </w:rPr>
      </w:pPr>
    </w:p>
    <w:p w:rsidR="00131895" w:rsidRDefault="00131895" w:rsidP="00131895">
      <w:pPr>
        <w:ind w:left="525"/>
        <w:jc w:val="both"/>
        <w:rPr>
          <w:rFonts w:cs="Times New Roman"/>
          <w:b/>
          <w:bCs/>
          <w:sz w:val="28"/>
          <w:szCs w:val="28"/>
        </w:rPr>
      </w:pPr>
    </w:p>
    <w:p w:rsidR="00131895" w:rsidRDefault="00131895" w:rsidP="00131895">
      <w:pPr>
        <w:ind w:left="525"/>
        <w:jc w:val="both"/>
        <w:rPr>
          <w:rFonts w:cs="Times New Roman"/>
          <w:b/>
          <w:bCs/>
          <w:sz w:val="28"/>
          <w:szCs w:val="28"/>
        </w:rPr>
      </w:pPr>
    </w:p>
    <w:p w:rsidR="00131895" w:rsidRDefault="00131895" w:rsidP="00131895">
      <w:pPr>
        <w:ind w:left="525"/>
        <w:jc w:val="both"/>
        <w:rPr>
          <w:rFonts w:cs="Times New Roman"/>
          <w:b/>
          <w:bCs/>
          <w:sz w:val="28"/>
          <w:szCs w:val="28"/>
        </w:rPr>
      </w:pPr>
    </w:p>
    <w:p w:rsidR="00131895" w:rsidRDefault="00131895" w:rsidP="00131895">
      <w:pPr>
        <w:ind w:left="525"/>
        <w:jc w:val="both"/>
        <w:rPr>
          <w:rFonts w:cs="Times New Roman"/>
          <w:b/>
          <w:bCs/>
          <w:sz w:val="28"/>
          <w:szCs w:val="28"/>
        </w:rPr>
      </w:pPr>
    </w:p>
    <w:p w:rsidR="00131895" w:rsidRDefault="00131895" w:rsidP="00131895">
      <w:pPr>
        <w:jc w:val="both"/>
        <w:rPr>
          <w:rFonts w:cs="Times New Roman"/>
          <w:b/>
          <w:bCs/>
          <w:sz w:val="28"/>
          <w:szCs w:val="28"/>
        </w:rPr>
      </w:pPr>
    </w:p>
    <w:p w:rsidR="00131895" w:rsidRDefault="00131895" w:rsidP="00131895">
      <w:pPr>
        <w:jc w:val="both"/>
        <w:rPr>
          <w:rFonts w:cs="Times New Roman"/>
          <w:b/>
          <w:bCs/>
          <w:sz w:val="28"/>
          <w:szCs w:val="28"/>
        </w:rPr>
      </w:pPr>
    </w:p>
    <w:p w:rsidR="00131895" w:rsidRDefault="00131895" w:rsidP="00131895">
      <w:pPr>
        <w:jc w:val="both"/>
        <w:rPr>
          <w:rFonts w:cs="Times New Roman"/>
          <w:b/>
          <w:bCs/>
          <w:sz w:val="28"/>
          <w:szCs w:val="28"/>
        </w:rPr>
      </w:pPr>
    </w:p>
    <w:p w:rsidR="00131895" w:rsidRDefault="00131895" w:rsidP="00131895">
      <w:pPr>
        <w:jc w:val="both"/>
        <w:rPr>
          <w:rFonts w:cs="Times New Roman"/>
          <w:b/>
          <w:bCs/>
          <w:sz w:val="28"/>
          <w:szCs w:val="28"/>
        </w:rPr>
      </w:pPr>
    </w:p>
    <w:p w:rsidR="00131895" w:rsidRDefault="00131895" w:rsidP="00131895">
      <w:pPr>
        <w:jc w:val="both"/>
        <w:rPr>
          <w:rFonts w:cs="Times New Roman"/>
          <w:b/>
          <w:bCs/>
          <w:sz w:val="28"/>
          <w:szCs w:val="28"/>
        </w:rPr>
      </w:pPr>
    </w:p>
    <w:p w:rsidR="00131895" w:rsidRDefault="00131895" w:rsidP="00131895">
      <w:pPr>
        <w:jc w:val="both"/>
        <w:rPr>
          <w:rFonts w:cs="Times New Roman"/>
          <w:b/>
          <w:bCs/>
          <w:sz w:val="28"/>
          <w:szCs w:val="28"/>
        </w:rPr>
      </w:pPr>
    </w:p>
    <w:p w:rsidR="00131895" w:rsidRDefault="00131895" w:rsidP="00131895">
      <w:pPr>
        <w:jc w:val="both"/>
        <w:rPr>
          <w:rFonts w:cs="Times New Roman"/>
          <w:b/>
          <w:bCs/>
          <w:sz w:val="28"/>
          <w:szCs w:val="28"/>
        </w:rPr>
      </w:pPr>
    </w:p>
    <w:p w:rsidR="00131895" w:rsidRDefault="00131895" w:rsidP="00131895">
      <w:pPr>
        <w:jc w:val="both"/>
        <w:rPr>
          <w:rFonts w:cs="Times New Roman"/>
          <w:b/>
          <w:bCs/>
          <w:sz w:val="28"/>
          <w:szCs w:val="28"/>
        </w:rPr>
      </w:pPr>
    </w:p>
    <w:p w:rsidR="00131895" w:rsidRDefault="00131895" w:rsidP="00131895">
      <w:pPr>
        <w:jc w:val="both"/>
        <w:rPr>
          <w:rFonts w:cs="Times New Roman"/>
          <w:b/>
          <w:bCs/>
          <w:sz w:val="28"/>
          <w:szCs w:val="28"/>
        </w:rPr>
      </w:pPr>
    </w:p>
    <w:p w:rsidR="00131895" w:rsidRDefault="00131895" w:rsidP="00131895">
      <w:pPr>
        <w:jc w:val="both"/>
        <w:rPr>
          <w:rFonts w:cs="Times New Roman"/>
          <w:b/>
          <w:bCs/>
          <w:sz w:val="28"/>
          <w:szCs w:val="28"/>
        </w:rPr>
      </w:pPr>
    </w:p>
    <w:p w:rsidR="00131895" w:rsidRDefault="00131895" w:rsidP="00131895">
      <w:pPr>
        <w:jc w:val="both"/>
        <w:rPr>
          <w:rFonts w:cs="Times New Roman"/>
          <w:b/>
          <w:bCs/>
          <w:sz w:val="28"/>
          <w:szCs w:val="28"/>
        </w:rPr>
      </w:pPr>
    </w:p>
    <w:p w:rsidR="00131895" w:rsidRDefault="00131895" w:rsidP="00131895">
      <w:pPr>
        <w:jc w:val="both"/>
        <w:rPr>
          <w:rFonts w:cs="Times New Roman"/>
          <w:b/>
          <w:bCs/>
          <w:sz w:val="28"/>
          <w:szCs w:val="28"/>
        </w:rPr>
      </w:pPr>
    </w:p>
    <w:p w:rsidR="00131895" w:rsidRDefault="00131895" w:rsidP="00131895">
      <w:pPr>
        <w:ind w:firstLine="525"/>
        <w:jc w:val="right"/>
        <w:rPr>
          <w:rFonts w:cs="Times New Roman"/>
          <w:sz w:val="28"/>
          <w:szCs w:val="28"/>
        </w:rPr>
      </w:pPr>
    </w:p>
    <w:p w:rsidR="00131895" w:rsidRDefault="00131895" w:rsidP="00131895">
      <w:pPr>
        <w:ind w:firstLine="525"/>
        <w:jc w:val="right"/>
        <w:rPr>
          <w:rFonts w:cs="Times New Roman"/>
          <w:sz w:val="28"/>
          <w:szCs w:val="28"/>
        </w:rPr>
      </w:pPr>
    </w:p>
    <w:p w:rsidR="00131895" w:rsidRDefault="00131895" w:rsidP="00131895">
      <w:pPr>
        <w:ind w:firstLine="525"/>
        <w:jc w:val="right"/>
        <w:rPr>
          <w:rFonts w:cs="Times New Roman"/>
          <w:sz w:val="28"/>
          <w:szCs w:val="28"/>
        </w:rPr>
      </w:pPr>
    </w:p>
    <w:p w:rsidR="00131895" w:rsidRDefault="00131895" w:rsidP="00131895">
      <w:pPr>
        <w:ind w:firstLine="525"/>
        <w:jc w:val="right"/>
        <w:rPr>
          <w:rFonts w:cs="Times New Roman"/>
          <w:sz w:val="28"/>
          <w:szCs w:val="28"/>
        </w:rPr>
      </w:pPr>
    </w:p>
    <w:p w:rsidR="00131895" w:rsidRDefault="00131895" w:rsidP="00131895">
      <w:pPr>
        <w:ind w:firstLine="525"/>
        <w:jc w:val="right"/>
        <w:rPr>
          <w:rFonts w:cs="Times New Roman"/>
          <w:sz w:val="28"/>
          <w:szCs w:val="28"/>
        </w:rPr>
      </w:pPr>
    </w:p>
    <w:p w:rsidR="00131895" w:rsidRDefault="00131895" w:rsidP="00131895">
      <w:pPr>
        <w:ind w:firstLine="525"/>
        <w:jc w:val="right"/>
        <w:rPr>
          <w:rFonts w:cs="Times New Roman"/>
          <w:sz w:val="28"/>
          <w:szCs w:val="28"/>
        </w:rPr>
      </w:pPr>
    </w:p>
    <w:p w:rsidR="00131895" w:rsidRDefault="00131895" w:rsidP="00131895">
      <w:pPr>
        <w:ind w:firstLine="525"/>
        <w:jc w:val="right"/>
        <w:rPr>
          <w:rFonts w:cs="Times New Roman"/>
          <w:sz w:val="28"/>
          <w:szCs w:val="28"/>
        </w:rPr>
      </w:pPr>
    </w:p>
    <w:p w:rsidR="00131895" w:rsidRDefault="00131895" w:rsidP="00131895">
      <w:pPr>
        <w:ind w:firstLine="525"/>
        <w:jc w:val="right"/>
        <w:rPr>
          <w:rFonts w:cs="Times New Roman"/>
          <w:sz w:val="28"/>
          <w:szCs w:val="28"/>
        </w:rPr>
      </w:pPr>
    </w:p>
    <w:p w:rsidR="00131895" w:rsidRDefault="00131895" w:rsidP="00131895">
      <w:pPr>
        <w:ind w:firstLine="525"/>
        <w:jc w:val="right"/>
        <w:rPr>
          <w:rFonts w:cs="Times New Roman"/>
          <w:sz w:val="28"/>
          <w:szCs w:val="28"/>
        </w:rPr>
      </w:pPr>
    </w:p>
    <w:p w:rsidR="00131895" w:rsidRDefault="00131895" w:rsidP="00131895">
      <w:pPr>
        <w:ind w:firstLine="525"/>
        <w:jc w:val="right"/>
        <w:rPr>
          <w:rFonts w:cs="Times New Roman"/>
          <w:sz w:val="28"/>
          <w:szCs w:val="28"/>
        </w:rPr>
      </w:pPr>
      <w:r>
        <w:rPr>
          <w:rFonts w:cs="Times New Roman"/>
          <w:sz w:val="28"/>
          <w:szCs w:val="28"/>
        </w:rPr>
        <w:lastRenderedPageBreak/>
        <w:t>Приложение 1</w:t>
      </w:r>
    </w:p>
    <w:p w:rsidR="00131895" w:rsidRDefault="00131895" w:rsidP="00131895">
      <w:pPr>
        <w:ind w:firstLine="525"/>
        <w:jc w:val="right"/>
        <w:rPr>
          <w:rFonts w:cs="Times New Roman"/>
          <w:sz w:val="28"/>
          <w:szCs w:val="28"/>
        </w:rPr>
      </w:pPr>
      <w:r>
        <w:rPr>
          <w:rFonts w:cs="Times New Roman"/>
          <w:sz w:val="28"/>
          <w:szCs w:val="28"/>
        </w:rPr>
        <w:t xml:space="preserve">к тому 2 документации </w:t>
      </w:r>
    </w:p>
    <w:p w:rsidR="00131895" w:rsidRDefault="00131895" w:rsidP="00131895">
      <w:pPr>
        <w:autoSpaceDE w:val="0"/>
        <w:rPr>
          <w:rFonts w:cs="Times New Roman"/>
          <w:sz w:val="28"/>
          <w:szCs w:val="28"/>
        </w:rPr>
      </w:pPr>
    </w:p>
    <w:p w:rsidR="00131895" w:rsidRDefault="00131895" w:rsidP="00131895">
      <w:pPr>
        <w:autoSpaceDE w:val="0"/>
        <w:jc w:val="right"/>
        <w:rPr>
          <w:rFonts w:cs="Times New Roman"/>
          <w:sz w:val="28"/>
          <w:szCs w:val="28"/>
        </w:rPr>
      </w:pPr>
    </w:p>
    <w:p w:rsidR="00131895" w:rsidRDefault="00131895" w:rsidP="00131895">
      <w:pPr>
        <w:autoSpaceDE w:val="0"/>
        <w:jc w:val="center"/>
        <w:rPr>
          <w:rFonts w:cs="Times New Roman"/>
          <w:sz w:val="28"/>
          <w:szCs w:val="28"/>
        </w:rPr>
      </w:pPr>
      <w:r>
        <w:rPr>
          <w:rFonts w:cs="Times New Roman"/>
          <w:sz w:val="28"/>
          <w:szCs w:val="28"/>
        </w:rPr>
        <w:t>РЕКОМЕНДУЕМАЯ</w:t>
      </w:r>
      <w:r>
        <w:rPr>
          <w:rFonts w:cs="Times New Roman"/>
          <w:b/>
          <w:sz w:val="28"/>
          <w:szCs w:val="28"/>
        </w:rPr>
        <w:t xml:space="preserve"> </w:t>
      </w:r>
      <w:r>
        <w:rPr>
          <w:rFonts w:cs="Times New Roman"/>
          <w:sz w:val="28"/>
          <w:szCs w:val="28"/>
        </w:rPr>
        <w:t>ФОРМА</w:t>
      </w:r>
    </w:p>
    <w:p w:rsidR="00131895" w:rsidRDefault="00131895" w:rsidP="00131895">
      <w:pPr>
        <w:autoSpaceDE w:val="0"/>
        <w:jc w:val="center"/>
        <w:rPr>
          <w:rFonts w:cs="Times New Roman"/>
          <w:sz w:val="28"/>
          <w:szCs w:val="28"/>
        </w:rPr>
      </w:pPr>
      <w:r>
        <w:rPr>
          <w:rFonts w:cs="Times New Roman"/>
          <w:sz w:val="28"/>
          <w:szCs w:val="28"/>
        </w:rPr>
        <w:t xml:space="preserve"> «СВЕДЕНИЯ ОБ УЧАСТНИКЕ ЭЛЕКТРОННОГО АУКЦИОНА»</w:t>
      </w:r>
    </w:p>
    <w:p w:rsidR="00131895" w:rsidRDefault="00131895" w:rsidP="00131895">
      <w:pPr>
        <w:autoSpaceDE w:val="0"/>
        <w:jc w:val="center"/>
        <w:rPr>
          <w:rFonts w:cs="Times New Roman"/>
          <w:sz w:val="28"/>
          <w:szCs w:val="28"/>
        </w:rPr>
      </w:pPr>
      <w:r>
        <w:rPr>
          <w:rFonts w:cs="Times New Roman"/>
          <w:sz w:val="28"/>
          <w:szCs w:val="28"/>
        </w:rPr>
        <w:t xml:space="preserve">ДЛЯ УЧАСТИЯ В ЭЛЕКТРОННОМ АУКЦИОНЕ: </w:t>
      </w:r>
    </w:p>
    <w:p w:rsidR="00131895" w:rsidRDefault="00131895" w:rsidP="00131895">
      <w:pPr>
        <w:autoSpaceDE w:val="0"/>
        <w:jc w:val="center"/>
        <w:rPr>
          <w:rFonts w:cs="Times New Roman"/>
          <w:sz w:val="28"/>
          <w:szCs w:val="28"/>
        </w:rPr>
      </w:pPr>
    </w:p>
    <w:p w:rsidR="00131895" w:rsidRDefault="00131895" w:rsidP="00131895">
      <w:pPr>
        <w:pStyle w:val="ConsPlusNormal"/>
        <w:widowControl/>
        <w:ind w:firstLine="0"/>
        <w:jc w:val="center"/>
        <w:rPr>
          <w:rFonts w:ascii="Times New Roman" w:hAnsi="Times New Roman" w:cs="Times New Roman"/>
          <w:b/>
          <w:sz w:val="28"/>
          <w:szCs w:val="28"/>
        </w:rPr>
      </w:pPr>
    </w:p>
    <w:p w:rsidR="00131895" w:rsidRDefault="00131895" w:rsidP="00131895">
      <w:pPr>
        <w:autoSpaceDE w:val="0"/>
        <w:ind w:firstLine="540"/>
        <w:jc w:val="both"/>
        <w:rPr>
          <w:rFonts w:cs="Times New Roman"/>
          <w:sz w:val="28"/>
          <w:szCs w:val="28"/>
        </w:rPr>
      </w:pPr>
    </w:p>
    <w:p w:rsidR="00131895" w:rsidRDefault="00131895" w:rsidP="00131895">
      <w:pPr>
        <w:ind w:firstLine="540"/>
        <w:jc w:val="both"/>
        <w:rPr>
          <w:rFonts w:cs="Times New Roman"/>
          <w:sz w:val="28"/>
          <w:szCs w:val="28"/>
        </w:rPr>
      </w:pPr>
      <w:r>
        <w:rPr>
          <w:rFonts w:cs="Times New Roman"/>
          <w:sz w:val="28"/>
          <w:szCs w:val="28"/>
        </w:rPr>
        <w:t>1. Участник (для юридического лица):</w:t>
      </w:r>
    </w:p>
    <w:p w:rsidR="00131895" w:rsidRDefault="00131895" w:rsidP="00131895">
      <w:pPr>
        <w:ind w:firstLine="540"/>
        <w:jc w:val="both"/>
        <w:rPr>
          <w:rFonts w:cs="Times New Roman"/>
          <w:sz w:val="28"/>
          <w:szCs w:val="28"/>
        </w:rPr>
      </w:pPr>
    </w:p>
    <w:tbl>
      <w:tblPr>
        <w:tblW w:w="9639" w:type="dxa"/>
        <w:tblInd w:w="70" w:type="dxa"/>
        <w:tblLayout w:type="fixed"/>
        <w:tblCellMar>
          <w:left w:w="70" w:type="dxa"/>
          <w:right w:w="70" w:type="dxa"/>
        </w:tblCellMar>
        <w:tblLook w:val="04A0" w:firstRow="1" w:lastRow="0" w:firstColumn="1" w:lastColumn="0" w:noHBand="0" w:noVBand="1"/>
      </w:tblPr>
      <w:tblGrid>
        <w:gridCol w:w="8080"/>
        <w:gridCol w:w="1559"/>
      </w:tblGrid>
      <w:tr w:rsidR="00131895" w:rsidTr="00926042">
        <w:trPr>
          <w:cantSplit/>
          <w:trHeight w:val="360"/>
        </w:trPr>
        <w:tc>
          <w:tcPr>
            <w:tcW w:w="8080" w:type="dxa"/>
            <w:tcBorders>
              <w:top w:val="single" w:sz="4" w:space="0" w:color="000000"/>
              <w:left w:val="single" w:sz="4" w:space="0" w:color="000000"/>
              <w:bottom w:val="single" w:sz="4" w:space="0" w:color="000000"/>
              <w:right w:val="nil"/>
            </w:tcBorders>
            <w:hideMark/>
          </w:tcPr>
          <w:p w:rsidR="00131895" w:rsidRPr="00231BEF" w:rsidRDefault="00131895">
            <w:pPr>
              <w:pStyle w:val="ConsPlusCell"/>
              <w:widowControl/>
              <w:snapToGrid w:val="0"/>
              <w:rPr>
                <w:rFonts w:ascii="Times New Roman" w:hAnsi="Times New Roman" w:cs="Times New Roman"/>
                <w:kern w:val="2"/>
                <w:sz w:val="24"/>
                <w:szCs w:val="24"/>
                <w:lang w:eastAsia="ar-SA" w:bidi="ar-SA"/>
              </w:rPr>
            </w:pPr>
            <w:r w:rsidRPr="00231BEF">
              <w:rPr>
                <w:rFonts w:ascii="Times New Roman" w:hAnsi="Times New Roman" w:cs="Times New Roman"/>
                <w:kern w:val="2"/>
                <w:sz w:val="24"/>
                <w:szCs w:val="24"/>
                <w:lang w:eastAsia="ar-SA" w:bidi="ar-SA"/>
              </w:rPr>
              <w:t xml:space="preserve">1.1. Наименование, фирменное наименование (при наличии) юридического лица </w:t>
            </w:r>
          </w:p>
        </w:tc>
        <w:tc>
          <w:tcPr>
            <w:tcW w:w="1559" w:type="dxa"/>
            <w:tcBorders>
              <w:top w:val="single" w:sz="4" w:space="0" w:color="000000"/>
              <w:left w:val="single" w:sz="4" w:space="0" w:color="000000"/>
              <w:bottom w:val="single" w:sz="4" w:space="0" w:color="000000"/>
              <w:right w:val="single" w:sz="4" w:space="0" w:color="000000"/>
            </w:tcBorders>
          </w:tcPr>
          <w:p w:rsidR="00131895" w:rsidRPr="00231BEF" w:rsidRDefault="00131895">
            <w:pPr>
              <w:pStyle w:val="ConsPlusCell"/>
              <w:widowControl/>
              <w:snapToGrid w:val="0"/>
              <w:rPr>
                <w:rFonts w:ascii="Times New Roman" w:hAnsi="Times New Roman" w:cs="Times New Roman"/>
                <w:kern w:val="2"/>
                <w:sz w:val="24"/>
                <w:szCs w:val="24"/>
                <w:lang w:eastAsia="ar-SA" w:bidi="ar-SA"/>
              </w:rPr>
            </w:pPr>
          </w:p>
        </w:tc>
      </w:tr>
      <w:tr w:rsidR="00131895" w:rsidTr="00926042">
        <w:trPr>
          <w:cantSplit/>
          <w:trHeight w:val="360"/>
        </w:trPr>
        <w:tc>
          <w:tcPr>
            <w:tcW w:w="8080" w:type="dxa"/>
            <w:tcBorders>
              <w:top w:val="single" w:sz="4" w:space="0" w:color="000000"/>
              <w:left w:val="single" w:sz="4" w:space="0" w:color="000000"/>
              <w:bottom w:val="single" w:sz="4" w:space="0" w:color="000000"/>
              <w:right w:val="nil"/>
            </w:tcBorders>
            <w:hideMark/>
          </w:tcPr>
          <w:p w:rsidR="00131895" w:rsidRPr="00231BEF" w:rsidRDefault="00131895">
            <w:pPr>
              <w:pStyle w:val="ConsPlusCell"/>
              <w:widowControl/>
              <w:snapToGrid w:val="0"/>
              <w:rPr>
                <w:rFonts w:ascii="Times New Roman" w:hAnsi="Times New Roman" w:cs="Times New Roman"/>
                <w:kern w:val="2"/>
                <w:sz w:val="24"/>
                <w:szCs w:val="24"/>
                <w:lang w:eastAsia="ar-SA" w:bidi="ar-SA"/>
              </w:rPr>
            </w:pPr>
            <w:r w:rsidRPr="00231BEF">
              <w:rPr>
                <w:rFonts w:ascii="Times New Roman" w:hAnsi="Times New Roman" w:cs="Times New Roman"/>
                <w:kern w:val="2"/>
                <w:sz w:val="24"/>
                <w:szCs w:val="24"/>
                <w:lang w:eastAsia="ar-SA" w:bidi="ar-SA"/>
              </w:rPr>
              <w:t>1.2. Сведения об организационно-правовой форме  юридического лица</w:t>
            </w:r>
          </w:p>
        </w:tc>
        <w:tc>
          <w:tcPr>
            <w:tcW w:w="1559" w:type="dxa"/>
            <w:tcBorders>
              <w:top w:val="single" w:sz="4" w:space="0" w:color="000000"/>
              <w:left w:val="single" w:sz="4" w:space="0" w:color="000000"/>
              <w:bottom w:val="single" w:sz="4" w:space="0" w:color="000000"/>
              <w:right w:val="single" w:sz="4" w:space="0" w:color="000000"/>
            </w:tcBorders>
          </w:tcPr>
          <w:p w:rsidR="00131895" w:rsidRPr="00231BEF" w:rsidRDefault="00131895">
            <w:pPr>
              <w:pStyle w:val="ConsPlusCell"/>
              <w:widowControl/>
              <w:snapToGrid w:val="0"/>
              <w:rPr>
                <w:rFonts w:ascii="Times New Roman" w:hAnsi="Times New Roman" w:cs="Times New Roman"/>
                <w:kern w:val="2"/>
                <w:sz w:val="24"/>
                <w:szCs w:val="24"/>
                <w:lang w:eastAsia="ar-SA" w:bidi="ar-SA"/>
              </w:rPr>
            </w:pPr>
          </w:p>
        </w:tc>
      </w:tr>
      <w:tr w:rsidR="00131895" w:rsidTr="00926042">
        <w:trPr>
          <w:cantSplit/>
          <w:trHeight w:val="240"/>
        </w:trPr>
        <w:tc>
          <w:tcPr>
            <w:tcW w:w="8080" w:type="dxa"/>
            <w:tcBorders>
              <w:top w:val="single" w:sz="4" w:space="0" w:color="000000"/>
              <w:left w:val="single" w:sz="4" w:space="0" w:color="000000"/>
              <w:bottom w:val="single" w:sz="4" w:space="0" w:color="000000"/>
              <w:right w:val="nil"/>
            </w:tcBorders>
            <w:hideMark/>
          </w:tcPr>
          <w:p w:rsidR="00131895" w:rsidRPr="00231BEF" w:rsidRDefault="00131895">
            <w:pPr>
              <w:pStyle w:val="ConsPlusCell"/>
              <w:widowControl/>
              <w:snapToGrid w:val="0"/>
              <w:rPr>
                <w:rFonts w:ascii="Times New Roman" w:hAnsi="Times New Roman" w:cs="Times New Roman"/>
                <w:kern w:val="2"/>
                <w:sz w:val="24"/>
                <w:szCs w:val="24"/>
                <w:lang w:eastAsia="ar-SA" w:bidi="ar-SA"/>
              </w:rPr>
            </w:pPr>
            <w:r w:rsidRPr="00231BEF">
              <w:rPr>
                <w:rFonts w:ascii="Times New Roman" w:hAnsi="Times New Roman" w:cs="Times New Roman"/>
                <w:kern w:val="2"/>
                <w:sz w:val="24"/>
                <w:szCs w:val="24"/>
                <w:lang w:eastAsia="ar-SA" w:bidi="ar-SA"/>
              </w:rPr>
              <w:t>1.3. Почтовый адрес</w:t>
            </w:r>
          </w:p>
        </w:tc>
        <w:tc>
          <w:tcPr>
            <w:tcW w:w="1559" w:type="dxa"/>
            <w:tcBorders>
              <w:top w:val="single" w:sz="4" w:space="0" w:color="000000"/>
              <w:left w:val="single" w:sz="4" w:space="0" w:color="000000"/>
              <w:bottom w:val="single" w:sz="4" w:space="0" w:color="000000"/>
              <w:right w:val="single" w:sz="4" w:space="0" w:color="000000"/>
            </w:tcBorders>
          </w:tcPr>
          <w:p w:rsidR="00131895" w:rsidRPr="00231BEF" w:rsidRDefault="00131895">
            <w:pPr>
              <w:pStyle w:val="ConsPlusCell"/>
              <w:widowControl/>
              <w:snapToGrid w:val="0"/>
              <w:rPr>
                <w:rFonts w:ascii="Times New Roman" w:hAnsi="Times New Roman" w:cs="Times New Roman"/>
                <w:kern w:val="2"/>
                <w:sz w:val="24"/>
                <w:szCs w:val="24"/>
                <w:lang w:eastAsia="ar-SA" w:bidi="ar-SA"/>
              </w:rPr>
            </w:pPr>
          </w:p>
        </w:tc>
      </w:tr>
      <w:tr w:rsidR="00131895" w:rsidTr="00926042">
        <w:trPr>
          <w:cantSplit/>
          <w:trHeight w:val="240"/>
        </w:trPr>
        <w:tc>
          <w:tcPr>
            <w:tcW w:w="8080" w:type="dxa"/>
            <w:tcBorders>
              <w:top w:val="single" w:sz="4" w:space="0" w:color="000000"/>
              <w:left w:val="single" w:sz="4" w:space="0" w:color="000000"/>
              <w:bottom w:val="single" w:sz="4" w:space="0" w:color="000000"/>
              <w:right w:val="nil"/>
            </w:tcBorders>
            <w:hideMark/>
          </w:tcPr>
          <w:p w:rsidR="00131895" w:rsidRPr="00231BEF" w:rsidRDefault="00131895">
            <w:pPr>
              <w:pStyle w:val="ConsPlusCell"/>
              <w:widowControl/>
              <w:snapToGrid w:val="0"/>
              <w:rPr>
                <w:rFonts w:ascii="Times New Roman" w:hAnsi="Times New Roman" w:cs="Times New Roman"/>
                <w:kern w:val="2"/>
                <w:sz w:val="24"/>
                <w:szCs w:val="24"/>
                <w:lang w:eastAsia="ar-SA" w:bidi="ar-SA"/>
              </w:rPr>
            </w:pPr>
            <w:r w:rsidRPr="00231BEF">
              <w:rPr>
                <w:rFonts w:ascii="Times New Roman" w:hAnsi="Times New Roman" w:cs="Times New Roman"/>
                <w:kern w:val="2"/>
                <w:sz w:val="24"/>
                <w:szCs w:val="24"/>
                <w:lang w:eastAsia="ar-SA" w:bidi="ar-SA"/>
              </w:rPr>
              <w:t xml:space="preserve">1.4. Место нахождения </w:t>
            </w:r>
          </w:p>
        </w:tc>
        <w:tc>
          <w:tcPr>
            <w:tcW w:w="1559" w:type="dxa"/>
            <w:tcBorders>
              <w:top w:val="single" w:sz="4" w:space="0" w:color="000000"/>
              <w:left w:val="single" w:sz="4" w:space="0" w:color="000000"/>
              <w:bottom w:val="single" w:sz="4" w:space="0" w:color="000000"/>
              <w:right w:val="single" w:sz="4" w:space="0" w:color="000000"/>
            </w:tcBorders>
          </w:tcPr>
          <w:p w:rsidR="00131895" w:rsidRPr="00231BEF" w:rsidRDefault="00131895">
            <w:pPr>
              <w:pStyle w:val="ConsPlusCell"/>
              <w:widowControl/>
              <w:snapToGrid w:val="0"/>
              <w:rPr>
                <w:rFonts w:ascii="Times New Roman" w:hAnsi="Times New Roman" w:cs="Times New Roman"/>
                <w:kern w:val="2"/>
                <w:sz w:val="24"/>
                <w:szCs w:val="24"/>
                <w:lang w:eastAsia="ar-SA" w:bidi="ar-SA"/>
              </w:rPr>
            </w:pPr>
          </w:p>
        </w:tc>
      </w:tr>
      <w:tr w:rsidR="00131895" w:rsidTr="00926042">
        <w:trPr>
          <w:cantSplit/>
          <w:trHeight w:val="240"/>
        </w:trPr>
        <w:tc>
          <w:tcPr>
            <w:tcW w:w="8080" w:type="dxa"/>
            <w:tcBorders>
              <w:top w:val="single" w:sz="4" w:space="0" w:color="000000"/>
              <w:left w:val="single" w:sz="4" w:space="0" w:color="000000"/>
              <w:bottom w:val="single" w:sz="4" w:space="0" w:color="000000"/>
              <w:right w:val="nil"/>
            </w:tcBorders>
            <w:hideMark/>
          </w:tcPr>
          <w:p w:rsidR="00131895" w:rsidRPr="00231BEF" w:rsidRDefault="00131895">
            <w:pPr>
              <w:pStyle w:val="ConsPlusCell"/>
              <w:widowControl/>
              <w:snapToGrid w:val="0"/>
              <w:rPr>
                <w:rFonts w:ascii="Times New Roman" w:hAnsi="Times New Roman" w:cs="Times New Roman"/>
                <w:kern w:val="2"/>
                <w:sz w:val="24"/>
                <w:szCs w:val="24"/>
                <w:lang w:eastAsia="ar-SA" w:bidi="ar-SA"/>
              </w:rPr>
            </w:pPr>
            <w:r w:rsidRPr="00231BEF">
              <w:rPr>
                <w:rFonts w:ascii="Times New Roman" w:hAnsi="Times New Roman" w:cs="Times New Roman"/>
                <w:kern w:val="2"/>
                <w:sz w:val="24"/>
                <w:szCs w:val="24"/>
                <w:lang w:eastAsia="ar-SA" w:bidi="ar-SA"/>
              </w:rPr>
              <w:t>1.5. Номер контактного телефона</w:t>
            </w:r>
          </w:p>
        </w:tc>
        <w:tc>
          <w:tcPr>
            <w:tcW w:w="1559" w:type="dxa"/>
            <w:tcBorders>
              <w:top w:val="single" w:sz="4" w:space="0" w:color="000000"/>
              <w:left w:val="single" w:sz="4" w:space="0" w:color="000000"/>
              <w:bottom w:val="single" w:sz="4" w:space="0" w:color="000000"/>
              <w:right w:val="single" w:sz="4" w:space="0" w:color="000000"/>
            </w:tcBorders>
          </w:tcPr>
          <w:p w:rsidR="00131895" w:rsidRPr="00231BEF" w:rsidRDefault="00131895">
            <w:pPr>
              <w:pStyle w:val="ConsPlusCell"/>
              <w:widowControl/>
              <w:snapToGrid w:val="0"/>
              <w:rPr>
                <w:rFonts w:ascii="Times New Roman" w:hAnsi="Times New Roman" w:cs="Times New Roman"/>
                <w:kern w:val="2"/>
                <w:sz w:val="24"/>
                <w:szCs w:val="24"/>
                <w:lang w:eastAsia="ar-SA" w:bidi="ar-SA"/>
              </w:rPr>
            </w:pPr>
          </w:p>
        </w:tc>
      </w:tr>
      <w:tr w:rsidR="00131895" w:rsidTr="00926042">
        <w:trPr>
          <w:cantSplit/>
          <w:trHeight w:val="240"/>
        </w:trPr>
        <w:tc>
          <w:tcPr>
            <w:tcW w:w="8080" w:type="dxa"/>
            <w:tcBorders>
              <w:top w:val="single" w:sz="4" w:space="0" w:color="000000"/>
              <w:left w:val="single" w:sz="4" w:space="0" w:color="000000"/>
              <w:bottom w:val="single" w:sz="4" w:space="0" w:color="000000"/>
              <w:right w:val="nil"/>
            </w:tcBorders>
            <w:hideMark/>
          </w:tcPr>
          <w:p w:rsidR="00131895" w:rsidRPr="00231BEF" w:rsidRDefault="00131895">
            <w:pPr>
              <w:pStyle w:val="ConsPlusCell"/>
              <w:widowControl/>
              <w:snapToGrid w:val="0"/>
              <w:rPr>
                <w:rFonts w:ascii="Times New Roman" w:hAnsi="Times New Roman" w:cs="Times New Roman"/>
                <w:kern w:val="2"/>
                <w:sz w:val="24"/>
                <w:szCs w:val="24"/>
                <w:lang w:eastAsia="ar-SA" w:bidi="ar-SA"/>
              </w:rPr>
            </w:pPr>
            <w:r w:rsidRPr="00231BEF">
              <w:rPr>
                <w:rFonts w:ascii="Times New Roman" w:hAnsi="Times New Roman" w:cs="Times New Roman"/>
                <w:kern w:val="2"/>
                <w:sz w:val="24"/>
                <w:szCs w:val="24"/>
                <w:lang w:eastAsia="ar-SA" w:bidi="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4" w:space="0" w:color="000000"/>
              <w:left w:val="single" w:sz="4" w:space="0" w:color="000000"/>
              <w:bottom w:val="single" w:sz="4" w:space="0" w:color="000000"/>
              <w:right w:val="single" w:sz="4" w:space="0" w:color="000000"/>
            </w:tcBorders>
          </w:tcPr>
          <w:p w:rsidR="00131895" w:rsidRPr="00231BEF" w:rsidRDefault="00131895">
            <w:pPr>
              <w:pStyle w:val="ConsPlusCell"/>
              <w:widowControl/>
              <w:snapToGrid w:val="0"/>
              <w:rPr>
                <w:rFonts w:ascii="Times New Roman" w:hAnsi="Times New Roman" w:cs="Times New Roman"/>
                <w:kern w:val="2"/>
                <w:sz w:val="24"/>
                <w:szCs w:val="24"/>
                <w:lang w:eastAsia="ar-SA" w:bidi="ar-SA"/>
              </w:rPr>
            </w:pPr>
          </w:p>
        </w:tc>
      </w:tr>
      <w:tr w:rsidR="00131895" w:rsidTr="00926042">
        <w:trPr>
          <w:cantSplit/>
          <w:trHeight w:val="240"/>
        </w:trPr>
        <w:tc>
          <w:tcPr>
            <w:tcW w:w="8080" w:type="dxa"/>
            <w:tcBorders>
              <w:top w:val="single" w:sz="4" w:space="0" w:color="000000"/>
              <w:left w:val="single" w:sz="4" w:space="0" w:color="000000"/>
              <w:bottom w:val="single" w:sz="4" w:space="0" w:color="000000"/>
              <w:right w:val="nil"/>
            </w:tcBorders>
            <w:hideMark/>
          </w:tcPr>
          <w:p w:rsidR="00131895" w:rsidRPr="00231BEF" w:rsidRDefault="00131895">
            <w:pPr>
              <w:pStyle w:val="ConsPlusCell"/>
              <w:widowControl/>
              <w:snapToGrid w:val="0"/>
              <w:rPr>
                <w:rFonts w:ascii="Times New Roman" w:hAnsi="Times New Roman" w:cs="Times New Roman"/>
                <w:kern w:val="2"/>
                <w:sz w:val="24"/>
                <w:szCs w:val="24"/>
                <w:lang w:eastAsia="ar-SA" w:bidi="ar-SA"/>
              </w:rPr>
            </w:pPr>
            <w:r w:rsidRPr="00231BEF">
              <w:rPr>
                <w:rFonts w:ascii="Times New Roman" w:hAnsi="Times New Roman" w:cs="Times New Roman"/>
                <w:kern w:val="2"/>
                <w:sz w:val="24"/>
                <w:szCs w:val="24"/>
                <w:lang w:eastAsia="ar-SA" w:bidi="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559" w:type="dxa"/>
            <w:tcBorders>
              <w:top w:val="single" w:sz="4" w:space="0" w:color="000000"/>
              <w:left w:val="single" w:sz="4" w:space="0" w:color="000000"/>
              <w:bottom w:val="single" w:sz="4" w:space="0" w:color="000000"/>
              <w:right w:val="single" w:sz="4" w:space="0" w:color="000000"/>
            </w:tcBorders>
          </w:tcPr>
          <w:p w:rsidR="00131895" w:rsidRPr="00231BEF" w:rsidRDefault="00131895">
            <w:pPr>
              <w:pStyle w:val="ConsPlusCell"/>
              <w:widowControl/>
              <w:snapToGrid w:val="0"/>
              <w:rPr>
                <w:rFonts w:ascii="Times New Roman" w:hAnsi="Times New Roman" w:cs="Times New Roman"/>
                <w:kern w:val="2"/>
                <w:sz w:val="24"/>
                <w:szCs w:val="24"/>
                <w:lang w:eastAsia="ar-SA" w:bidi="ar-SA"/>
              </w:rPr>
            </w:pPr>
          </w:p>
        </w:tc>
      </w:tr>
    </w:tbl>
    <w:p w:rsidR="00131895" w:rsidRDefault="00131895" w:rsidP="00131895">
      <w:pPr>
        <w:ind w:firstLine="540"/>
        <w:jc w:val="both"/>
        <w:rPr>
          <w:rFonts w:cs="Times New Roman"/>
          <w:sz w:val="28"/>
          <w:szCs w:val="28"/>
        </w:rPr>
      </w:pPr>
    </w:p>
    <w:p w:rsidR="00131895" w:rsidRDefault="00131895" w:rsidP="00131895">
      <w:pPr>
        <w:ind w:firstLine="540"/>
        <w:jc w:val="both"/>
        <w:rPr>
          <w:rFonts w:cs="Times New Roman"/>
          <w:sz w:val="28"/>
          <w:szCs w:val="28"/>
        </w:rPr>
      </w:pPr>
      <w:r>
        <w:rPr>
          <w:rFonts w:cs="Times New Roman"/>
          <w:sz w:val="28"/>
          <w:szCs w:val="28"/>
        </w:rPr>
        <w:t>1. Участник (для физического лица):</w:t>
      </w:r>
    </w:p>
    <w:p w:rsidR="00131895" w:rsidRDefault="00131895" w:rsidP="00131895">
      <w:pPr>
        <w:ind w:firstLine="540"/>
        <w:jc w:val="both"/>
        <w:rPr>
          <w:rFonts w:cs="Times New Roman"/>
          <w:sz w:val="28"/>
          <w:szCs w:val="28"/>
        </w:rPr>
      </w:pPr>
    </w:p>
    <w:tbl>
      <w:tblPr>
        <w:tblW w:w="9639" w:type="dxa"/>
        <w:tblInd w:w="70" w:type="dxa"/>
        <w:tblLayout w:type="fixed"/>
        <w:tblCellMar>
          <w:left w:w="70" w:type="dxa"/>
          <w:right w:w="70" w:type="dxa"/>
        </w:tblCellMar>
        <w:tblLook w:val="04A0" w:firstRow="1" w:lastRow="0" w:firstColumn="1" w:lastColumn="0" w:noHBand="0" w:noVBand="1"/>
      </w:tblPr>
      <w:tblGrid>
        <w:gridCol w:w="8080"/>
        <w:gridCol w:w="1559"/>
      </w:tblGrid>
      <w:tr w:rsidR="00131895" w:rsidTr="00926042">
        <w:trPr>
          <w:cantSplit/>
          <w:trHeight w:val="240"/>
        </w:trPr>
        <w:tc>
          <w:tcPr>
            <w:tcW w:w="8080" w:type="dxa"/>
            <w:tcBorders>
              <w:top w:val="single" w:sz="4" w:space="0" w:color="000000"/>
              <w:left w:val="single" w:sz="4" w:space="0" w:color="000000"/>
              <w:bottom w:val="single" w:sz="4" w:space="0" w:color="000000"/>
              <w:right w:val="nil"/>
            </w:tcBorders>
            <w:hideMark/>
          </w:tcPr>
          <w:p w:rsidR="00131895" w:rsidRPr="00231BEF" w:rsidRDefault="00131895">
            <w:pPr>
              <w:pStyle w:val="ConsPlusCell"/>
              <w:widowControl/>
              <w:snapToGrid w:val="0"/>
              <w:rPr>
                <w:rFonts w:ascii="Times New Roman" w:hAnsi="Times New Roman" w:cs="Times New Roman"/>
                <w:kern w:val="2"/>
                <w:sz w:val="24"/>
                <w:szCs w:val="24"/>
                <w:lang w:eastAsia="ar-SA" w:bidi="ar-SA"/>
              </w:rPr>
            </w:pPr>
            <w:r w:rsidRPr="00231BEF">
              <w:rPr>
                <w:rFonts w:ascii="Times New Roman" w:hAnsi="Times New Roman" w:cs="Times New Roman"/>
                <w:kern w:val="2"/>
                <w:sz w:val="24"/>
                <w:szCs w:val="24"/>
                <w:lang w:eastAsia="ar-SA" w:bidi="ar-SA"/>
              </w:rPr>
              <w:t xml:space="preserve">1.1. Фамилия, имя, отчество (при наличии)                                  </w:t>
            </w:r>
          </w:p>
        </w:tc>
        <w:tc>
          <w:tcPr>
            <w:tcW w:w="1559" w:type="dxa"/>
            <w:tcBorders>
              <w:top w:val="single" w:sz="4" w:space="0" w:color="000000"/>
              <w:left w:val="single" w:sz="4" w:space="0" w:color="000000"/>
              <w:bottom w:val="single" w:sz="4" w:space="0" w:color="000000"/>
              <w:right w:val="single" w:sz="4" w:space="0" w:color="000000"/>
            </w:tcBorders>
          </w:tcPr>
          <w:p w:rsidR="00131895" w:rsidRPr="00231BEF" w:rsidRDefault="00131895">
            <w:pPr>
              <w:pStyle w:val="ConsPlusCell"/>
              <w:widowControl/>
              <w:snapToGrid w:val="0"/>
              <w:rPr>
                <w:rFonts w:ascii="Times New Roman" w:hAnsi="Times New Roman" w:cs="Times New Roman"/>
                <w:kern w:val="2"/>
                <w:sz w:val="24"/>
                <w:szCs w:val="24"/>
                <w:lang w:eastAsia="ar-SA" w:bidi="ar-SA"/>
              </w:rPr>
            </w:pPr>
          </w:p>
        </w:tc>
      </w:tr>
      <w:tr w:rsidR="00131895" w:rsidTr="00926042">
        <w:trPr>
          <w:cantSplit/>
          <w:trHeight w:val="240"/>
        </w:trPr>
        <w:tc>
          <w:tcPr>
            <w:tcW w:w="8080" w:type="dxa"/>
            <w:tcBorders>
              <w:top w:val="single" w:sz="4" w:space="0" w:color="000000"/>
              <w:left w:val="single" w:sz="4" w:space="0" w:color="000000"/>
              <w:bottom w:val="single" w:sz="4" w:space="0" w:color="000000"/>
              <w:right w:val="nil"/>
            </w:tcBorders>
            <w:hideMark/>
          </w:tcPr>
          <w:p w:rsidR="00131895" w:rsidRPr="00231BEF" w:rsidRDefault="00131895">
            <w:pPr>
              <w:pStyle w:val="ConsPlusCell"/>
              <w:widowControl/>
              <w:snapToGrid w:val="0"/>
              <w:rPr>
                <w:rFonts w:ascii="Times New Roman" w:hAnsi="Times New Roman" w:cs="Times New Roman"/>
                <w:kern w:val="2"/>
                <w:sz w:val="24"/>
                <w:szCs w:val="24"/>
                <w:lang w:eastAsia="ar-SA" w:bidi="ar-SA"/>
              </w:rPr>
            </w:pPr>
            <w:r w:rsidRPr="00231BEF">
              <w:rPr>
                <w:rFonts w:ascii="Times New Roman" w:hAnsi="Times New Roman" w:cs="Times New Roman"/>
                <w:kern w:val="2"/>
                <w:sz w:val="24"/>
                <w:szCs w:val="24"/>
                <w:lang w:eastAsia="ar-SA" w:bidi="ar-SA"/>
              </w:rPr>
              <w:t xml:space="preserve">1.2. Паспортные данные                                       </w:t>
            </w:r>
          </w:p>
        </w:tc>
        <w:tc>
          <w:tcPr>
            <w:tcW w:w="1559" w:type="dxa"/>
            <w:tcBorders>
              <w:top w:val="single" w:sz="4" w:space="0" w:color="000000"/>
              <w:left w:val="single" w:sz="4" w:space="0" w:color="000000"/>
              <w:bottom w:val="single" w:sz="4" w:space="0" w:color="000000"/>
              <w:right w:val="single" w:sz="4" w:space="0" w:color="000000"/>
            </w:tcBorders>
          </w:tcPr>
          <w:p w:rsidR="00131895" w:rsidRPr="00231BEF" w:rsidRDefault="00131895">
            <w:pPr>
              <w:pStyle w:val="ConsPlusCell"/>
              <w:widowControl/>
              <w:snapToGrid w:val="0"/>
              <w:rPr>
                <w:rFonts w:ascii="Times New Roman" w:hAnsi="Times New Roman" w:cs="Times New Roman"/>
                <w:kern w:val="2"/>
                <w:sz w:val="24"/>
                <w:szCs w:val="24"/>
                <w:lang w:eastAsia="ar-SA" w:bidi="ar-SA"/>
              </w:rPr>
            </w:pPr>
          </w:p>
        </w:tc>
      </w:tr>
      <w:tr w:rsidR="00131895" w:rsidTr="00926042">
        <w:trPr>
          <w:cantSplit/>
          <w:trHeight w:val="240"/>
        </w:trPr>
        <w:tc>
          <w:tcPr>
            <w:tcW w:w="8080" w:type="dxa"/>
            <w:tcBorders>
              <w:top w:val="single" w:sz="4" w:space="0" w:color="000000"/>
              <w:left w:val="single" w:sz="4" w:space="0" w:color="000000"/>
              <w:bottom w:val="single" w:sz="4" w:space="0" w:color="000000"/>
              <w:right w:val="nil"/>
            </w:tcBorders>
            <w:hideMark/>
          </w:tcPr>
          <w:p w:rsidR="00131895" w:rsidRPr="00231BEF" w:rsidRDefault="00131895">
            <w:pPr>
              <w:pStyle w:val="ConsPlusCell"/>
              <w:widowControl/>
              <w:snapToGrid w:val="0"/>
              <w:rPr>
                <w:rFonts w:ascii="Times New Roman" w:hAnsi="Times New Roman" w:cs="Times New Roman"/>
                <w:kern w:val="2"/>
                <w:sz w:val="24"/>
                <w:szCs w:val="24"/>
                <w:lang w:eastAsia="ar-SA" w:bidi="ar-SA"/>
              </w:rPr>
            </w:pPr>
            <w:r w:rsidRPr="00231BEF">
              <w:rPr>
                <w:rFonts w:ascii="Times New Roman" w:hAnsi="Times New Roman" w:cs="Times New Roman"/>
                <w:kern w:val="2"/>
                <w:sz w:val="24"/>
                <w:szCs w:val="24"/>
                <w:lang w:eastAsia="ar-SA" w:bidi="ar-SA"/>
              </w:rPr>
              <w:t>1.3. Место жительства</w:t>
            </w:r>
          </w:p>
        </w:tc>
        <w:tc>
          <w:tcPr>
            <w:tcW w:w="1559" w:type="dxa"/>
            <w:tcBorders>
              <w:top w:val="single" w:sz="4" w:space="0" w:color="000000"/>
              <w:left w:val="single" w:sz="4" w:space="0" w:color="000000"/>
              <w:bottom w:val="single" w:sz="4" w:space="0" w:color="000000"/>
              <w:right w:val="single" w:sz="4" w:space="0" w:color="000000"/>
            </w:tcBorders>
          </w:tcPr>
          <w:p w:rsidR="00131895" w:rsidRPr="00231BEF" w:rsidRDefault="00131895">
            <w:pPr>
              <w:pStyle w:val="ConsPlusCell"/>
              <w:widowControl/>
              <w:snapToGrid w:val="0"/>
              <w:rPr>
                <w:rFonts w:ascii="Times New Roman" w:hAnsi="Times New Roman" w:cs="Times New Roman"/>
                <w:kern w:val="2"/>
                <w:sz w:val="24"/>
                <w:szCs w:val="24"/>
                <w:lang w:eastAsia="ar-SA" w:bidi="ar-SA"/>
              </w:rPr>
            </w:pPr>
          </w:p>
        </w:tc>
      </w:tr>
      <w:tr w:rsidR="00131895" w:rsidTr="00926042">
        <w:trPr>
          <w:cantSplit/>
          <w:trHeight w:val="240"/>
        </w:trPr>
        <w:tc>
          <w:tcPr>
            <w:tcW w:w="8080" w:type="dxa"/>
            <w:tcBorders>
              <w:top w:val="single" w:sz="4" w:space="0" w:color="000000"/>
              <w:left w:val="single" w:sz="4" w:space="0" w:color="000000"/>
              <w:bottom w:val="single" w:sz="4" w:space="0" w:color="000000"/>
              <w:right w:val="nil"/>
            </w:tcBorders>
            <w:hideMark/>
          </w:tcPr>
          <w:p w:rsidR="00131895" w:rsidRPr="00231BEF" w:rsidRDefault="00131895">
            <w:pPr>
              <w:pStyle w:val="ConsPlusCell"/>
              <w:widowControl/>
              <w:snapToGrid w:val="0"/>
              <w:rPr>
                <w:rFonts w:ascii="Times New Roman" w:hAnsi="Times New Roman" w:cs="Times New Roman"/>
                <w:kern w:val="2"/>
                <w:sz w:val="24"/>
                <w:szCs w:val="24"/>
                <w:lang w:eastAsia="ar-SA" w:bidi="ar-SA"/>
              </w:rPr>
            </w:pPr>
            <w:r w:rsidRPr="00231BEF">
              <w:rPr>
                <w:rFonts w:ascii="Times New Roman" w:hAnsi="Times New Roman" w:cs="Times New Roman"/>
                <w:kern w:val="2"/>
                <w:sz w:val="24"/>
                <w:szCs w:val="24"/>
                <w:lang w:eastAsia="ar-SA" w:bidi="ar-SA"/>
              </w:rPr>
              <w:t>1.4. Контактный телефон</w:t>
            </w:r>
          </w:p>
        </w:tc>
        <w:tc>
          <w:tcPr>
            <w:tcW w:w="1559" w:type="dxa"/>
            <w:tcBorders>
              <w:top w:val="single" w:sz="4" w:space="0" w:color="000000"/>
              <w:left w:val="single" w:sz="4" w:space="0" w:color="000000"/>
              <w:bottom w:val="single" w:sz="4" w:space="0" w:color="000000"/>
              <w:right w:val="single" w:sz="4" w:space="0" w:color="000000"/>
            </w:tcBorders>
          </w:tcPr>
          <w:p w:rsidR="00131895" w:rsidRPr="00231BEF" w:rsidRDefault="00131895">
            <w:pPr>
              <w:pStyle w:val="ConsPlusCell"/>
              <w:widowControl/>
              <w:snapToGrid w:val="0"/>
              <w:rPr>
                <w:rFonts w:ascii="Times New Roman" w:hAnsi="Times New Roman" w:cs="Times New Roman"/>
                <w:kern w:val="2"/>
                <w:sz w:val="24"/>
                <w:szCs w:val="24"/>
                <w:lang w:eastAsia="ar-SA" w:bidi="ar-SA"/>
              </w:rPr>
            </w:pPr>
          </w:p>
        </w:tc>
      </w:tr>
      <w:tr w:rsidR="00131895" w:rsidTr="00926042">
        <w:trPr>
          <w:cantSplit/>
          <w:trHeight w:val="240"/>
        </w:trPr>
        <w:tc>
          <w:tcPr>
            <w:tcW w:w="8080" w:type="dxa"/>
            <w:tcBorders>
              <w:top w:val="single" w:sz="4" w:space="0" w:color="000000"/>
              <w:left w:val="single" w:sz="4" w:space="0" w:color="000000"/>
              <w:bottom w:val="single" w:sz="4" w:space="0" w:color="000000"/>
              <w:right w:val="nil"/>
            </w:tcBorders>
            <w:hideMark/>
          </w:tcPr>
          <w:p w:rsidR="00131895" w:rsidRPr="00231BEF" w:rsidRDefault="00131895">
            <w:pPr>
              <w:pStyle w:val="ConsPlusCell"/>
              <w:widowControl/>
              <w:snapToGrid w:val="0"/>
              <w:rPr>
                <w:rFonts w:ascii="Times New Roman" w:hAnsi="Times New Roman" w:cs="Times New Roman"/>
                <w:kern w:val="2"/>
                <w:sz w:val="24"/>
                <w:szCs w:val="24"/>
                <w:lang w:eastAsia="ar-SA" w:bidi="ar-SA"/>
              </w:rPr>
            </w:pPr>
            <w:r w:rsidRPr="00231BEF">
              <w:rPr>
                <w:rFonts w:ascii="Times New Roman" w:hAnsi="Times New Roman" w:cs="Times New Roman"/>
                <w:kern w:val="2"/>
                <w:sz w:val="24"/>
                <w:szCs w:val="24"/>
                <w:lang w:eastAsia="ar-SA" w:bidi="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4" w:space="0" w:color="000000"/>
              <w:left w:val="single" w:sz="4" w:space="0" w:color="000000"/>
              <w:bottom w:val="single" w:sz="4" w:space="0" w:color="000000"/>
              <w:right w:val="single" w:sz="4" w:space="0" w:color="000000"/>
            </w:tcBorders>
          </w:tcPr>
          <w:p w:rsidR="00131895" w:rsidRPr="00231BEF" w:rsidRDefault="00131895">
            <w:pPr>
              <w:pStyle w:val="ConsPlusCell"/>
              <w:widowControl/>
              <w:snapToGrid w:val="0"/>
              <w:rPr>
                <w:rFonts w:ascii="Times New Roman" w:hAnsi="Times New Roman" w:cs="Times New Roman"/>
                <w:kern w:val="2"/>
                <w:sz w:val="24"/>
                <w:szCs w:val="24"/>
                <w:lang w:eastAsia="ar-SA" w:bidi="ar-SA"/>
              </w:rPr>
            </w:pPr>
          </w:p>
        </w:tc>
      </w:tr>
    </w:tbl>
    <w:p w:rsidR="00131895" w:rsidRDefault="00131895" w:rsidP="00131895">
      <w:pPr>
        <w:autoSpaceDE w:val="0"/>
        <w:ind w:firstLine="540"/>
        <w:jc w:val="both"/>
        <w:rPr>
          <w:rFonts w:cs="Times New Roman"/>
          <w:sz w:val="28"/>
          <w:szCs w:val="28"/>
        </w:rPr>
      </w:pPr>
    </w:p>
    <w:p w:rsidR="00131895" w:rsidRDefault="00131895" w:rsidP="00131895">
      <w:pPr>
        <w:autoSpaceDE w:val="0"/>
        <w:jc w:val="both"/>
        <w:rPr>
          <w:rFonts w:cs="Times New Roman"/>
          <w:sz w:val="28"/>
          <w:szCs w:val="28"/>
        </w:rPr>
      </w:pPr>
    </w:p>
    <w:p w:rsidR="00131895" w:rsidRDefault="00131895" w:rsidP="00131895">
      <w:pPr>
        <w:autoSpaceDE w:val="0"/>
        <w:jc w:val="both"/>
        <w:rPr>
          <w:rFonts w:cs="Times New Roman"/>
          <w:sz w:val="28"/>
          <w:szCs w:val="28"/>
        </w:rPr>
      </w:pPr>
    </w:p>
    <w:p w:rsidR="00131895" w:rsidRDefault="00131895" w:rsidP="00131895">
      <w:pPr>
        <w:jc w:val="right"/>
        <w:rPr>
          <w:rFonts w:cs="Times New Roman"/>
          <w:bCs/>
          <w:sz w:val="28"/>
          <w:szCs w:val="28"/>
        </w:rPr>
      </w:pPr>
    </w:p>
    <w:p w:rsidR="00231BEF" w:rsidRDefault="00231BEF" w:rsidP="00131895">
      <w:pPr>
        <w:jc w:val="right"/>
        <w:rPr>
          <w:rFonts w:cs="Times New Roman"/>
          <w:bCs/>
          <w:sz w:val="28"/>
          <w:szCs w:val="28"/>
        </w:rPr>
      </w:pPr>
    </w:p>
    <w:p w:rsidR="00231BEF" w:rsidRDefault="00231BEF" w:rsidP="00131895">
      <w:pPr>
        <w:jc w:val="right"/>
        <w:rPr>
          <w:rFonts w:cs="Times New Roman"/>
          <w:bCs/>
          <w:sz w:val="28"/>
          <w:szCs w:val="28"/>
        </w:rPr>
      </w:pPr>
    </w:p>
    <w:p w:rsidR="00231BEF" w:rsidRDefault="00231BEF" w:rsidP="00131895">
      <w:pPr>
        <w:jc w:val="right"/>
        <w:rPr>
          <w:rFonts w:cs="Times New Roman"/>
          <w:bCs/>
          <w:sz w:val="28"/>
          <w:szCs w:val="28"/>
        </w:rPr>
      </w:pPr>
    </w:p>
    <w:p w:rsidR="00231BEF" w:rsidRDefault="00231BEF" w:rsidP="00131895">
      <w:pPr>
        <w:jc w:val="right"/>
        <w:rPr>
          <w:rFonts w:cs="Times New Roman"/>
          <w:bCs/>
          <w:sz w:val="28"/>
          <w:szCs w:val="28"/>
        </w:rPr>
      </w:pPr>
    </w:p>
    <w:p w:rsidR="00231BEF" w:rsidRDefault="00231BEF" w:rsidP="00131895">
      <w:pPr>
        <w:jc w:val="right"/>
        <w:rPr>
          <w:rFonts w:cs="Times New Roman"/>
          <w:bCs/>
          <w:sz w:val="28"/>
          <w:szCs w:val="28"/>
        </w:rPr>
      </w:pPr>
    </w:p>
    <w:p w:rsidR="00231BEF" w:rsidRDefault="00231BEF" w:rsidP="00131895">
      <w:pPr>
        <w:jc w:val="right"/>
        <w:rPr>
          <w:rFonts w:cs="Times New Roman"/>
          <w:bCs/>
          <w:sz w:val="28"/>
          <w:szCs w:val="28"/>
        </w:rPr>
      </w:pPr>
    </w:p>
    <w:p w:rsidR="00231BEF" w:rsidRDefault="00231BEF" w:rsidP="00131895">
      <w:pPr>
        <w:jc w:val="right"/>
        <w:rPr>
          <w:rFonts w:cs="Times New Roman"/>
          <w:bCs/>
          <w:sz w:val="28"/>
          <w:szCs w:val="28"/>
        </w:rPr>
      </w:pPr>
    </w:p>
    <w:p w:rsidR="00131895" w:rsidRDefault="00131895" w:rsidP="00131895">
      <w:pPr>
        <w:jc w:val="right"/>
        <w:rPr>
          <w:rFonts w:cs="Times New Roman"/>
          <w:bCs/>
          <w:sz w:val="28"/>
          <w:szCs w:val="28"/>
        </w:rPr>
      </w:pPr>
      <w:r>
        <w:rPr>
          <w:rFonts w:cs="Times New Roman"/>
          <w:bCs/>
          <w:sz w:val="28"/>
          <w:szCs w:val="28"/>
        </w:rPr>
        <w:t xml:space="preserve">Приложение № 2 </w:t>
      </w:r>
    </w:p>
    <w:p w:rsidR="00131895" w:rsidRDefault="00131895" w:rsidP="00131895">
      <w:pPr>
        <w:jc w:val="right"/>
        <w:rPr>
          <w:rFonts w:cs="Times New Roman"/>
          <w:bCs/>
          <w:sz w:val="28"/>
          <w:szCs w:val="28"/>
        </w:rPr>
      </w:pPr>
      <w:r>
        <w:rPr>
          <w:rFonts w:cs="Times New Roman"/>
          <w:bCs/>
          <w:sz w:val="28"/>
          <w:szCs w:val="28"/>
        </w:rPr>
        <w:t>к тому 2 документации</w:t>
      </w:r>
    </w:p>
    <w:p w:rsidR="00131895" w:rsidRDefault="00131895" w:rsidP="00131895">
      <w:pPr>
        <w:tabs>
          <w:tab w:val="left" w:pos="993"/>
        </w:tabs>
        <w:ind w:firstLine="540"/>
        <w:jc w:val="right"/>
        <w:rPr>
          <w:rFonts w:cs="Times New Roman"/>
          <w:bCs/>
          <w:sz w:val="28"/>
          <w:szCs w:val="28"/>
        </w:rPr>
      </w:pPr>
    </w:p>
    <w:p w:rsidR="00131895" w:rsidRDefault="00131895" w:rsidP="00131895">
      <w:pPr>
        <w:tabs>
          <w:tab w:val="left" w:pos="993"/>
        </w:tabs>
        <w:ind w:firstLine="540"/>
        <w:jc w:val="right"/>
        <w:rPr>
          <w:rFonts w:cs="Times New Roman"/>
          <w:sz w:val="28"/>
          <w:szCs w:val="28"/>
        </w:rPr>
      </w:pPr>
    </w:p>
    <w:p w:rsidR="00131895" w:rsidRPr="00231BEF" w:rsidRDefault="00131895" w:rsidP="00131895">
      <w:pPr>
        <w:tabs>
          <w:tab w:val="left" w:pos="993"/>
        </w:tabs>
        <w:autoSpaceDE w:val="0"/>
        <w:ind w:firstLine="540"/>
        <w:jc w:val="center"/>
        <w:rPr>
          <w:rFonts w:cs="Times New Roman"/>
          <w:bCs/>
        </w:rPr>
      </w:pPr>
      <w:r w:rsidRPr="00231BEF">
        <w:rPr>
          <w:rFonts w:cs="Times New Roman"/>
        </w:rPr>
        <w:t>РЕКОМЕНДУЕМАЯ ФОРМА</w:t>
      </w:r>
      <w:r w:rsidRPr="00231BEF">
        <w:rPr>
          <w:rFonts w:cs="Times New Roman"/>
          <w:bCs/>
        </w:rPr>
        <w:t xml:space="preserve"> «ДЕКЛАРАЦИЯ О СООТВЕТСТВИИ УЧАСТНИКА ЭЛЕКТРОННОГО АУКЦИОНА ТРЕБОВАНИЯМ, УСТАНОВЛЕННЫМ ПУНКТАМИ </w:t>
      </w:r>
    </w:p>
    <w:p w:rsidR="00131895" w:rsidRPr="00231BEF" w:rsidRDefault="00131895" w:rsidP="00131895">
      <w:pPr>
        <w:tabs>
          <w:tab w:val="left" w:pos="993"/>
        </w:tabs>
        <w:autoSpaceDE w:val="0"/>
        <w:ind w:firstLine="540"/>
        <w:jc w:val="center"/>
        <w:rPr>
          <w:rFonts w:cs="Times New Roman"/>
        </w:rPr>
      </w:pPr>
      <w:r w:rsidRPr="00231BEF">
        <w:rPr>
          <w:rFonts w:cs="Times New Roman"/>
          <w:bCs/>
        </w:rPr>
        <w:t>3 – 9  ЧАСТИ 1 СТАТЬИ 31 ЗАКОНА»</w:t>
      </w:r>
    </w:p>
    <w:p w:rsidR="00131895" w:rsidRPr="00231BEF" w:rsidRDefault="00131895" w:rsidP="00131895">
      <w:pPr>
        <w:tabs>
          <w:tab w:val="left" w:pos="993"/>
        </w:tabs>
        <w:autoSpaceDE w:val="0"/>
        <w:ind w:firstLine="540"/>
        <w:jc w:val="center"/>
        <w:rPr>
          <w:rFonts w:cs="Times New Roman"/>
          <w:b/>
        </w:rPr>
      </w:pPr>
    </w:p>
    <w:p w:rsidR="00131895" w:rsidRPr="00231BEF" w:rsidRDefault="00131895" w:rsidP="00131895">
      <w:pPr>
        <w:tabs>
          <w:tab w:val="left" w:pos="993"/>
        </w:tabs>
        <w:autoSpaceDE w:val="0"/>
        <w:ind w:firstLine="540"/>
        <w:jc w:val="both"/>
        <w:rPr>
          <w:rFonts w:cs="Times New Roman"/>
          <w:bCs/>
        </w:rPr>
      </w:pPr>
      <w:r w:rsidRPr="00231BEF">
        <w:rPr>
          <w:rFonts w:cs="Times New Roman"/>
          <w:bCs/>
        </w:rPr>
        <w:t xml:space="preserve">Настоящим ________________ </w:t>
      </w:r>
      <w:r w:rsidRPr="00231BEF">
        <w:rPr>
          <w:rFonts w:cs="Times New Roman"/>
        </w:rPr>
        <w:t>(указывается наименование, фирменное наименование (при наличии) участника аукциона)</w:t>
      </w:r>
      <w:r w:rsidRPr="00231BEF">
        <w:rPr>
          <w:rFonts w:cs="Times New Roman"/>
          <w:bCs/>
        </w:rPr>
        <w:t xml:space="preserve"> подтверждает, что _______________ (необходимо указать «соответствует» или «не соответствует») требованиям, установленным в соответствии с пунктами       3-9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1895" w:rsidRPr="00231BEF" w:rsidRDefault="00131895" w:rsidP="00131895">
      <w:pPr>
        <w:tabs>
          <w:tab w:val="left" w:pos="993"/>
        </w:tabs>
        <w:autoSpaceDE w:val="0"/>
        <w:ind w:firstLine="540"/>
        <w:jc w:val="both"/>
        <w:rPr>
          <w:rFonts w:cs="Times New Roman"/>
          <w:bCs/>
        </w:rPr>
      </w:pPr>
      <w:r w:rsidRPr="00231BEF">
        <w:rPr>
          <w:rFonts w:cs="Times New Roman"/>
          <w:bCs/>
        </w:rPr>
        <w:t xml:space="preserve">1) требованию о </w:t>
      </w:r>
      <w:proofErr w:type="spellStart"/>
      <w:r w:rsidRPr="00231BEF">
        <w:rPr>
          <w:rFonts w:cs="Times New Roman"/>
          <w:bCs/>
        </w:rPr>
        <w:t>непроведении</w:t>
      </w:r>
      <w:proofErr w:type="spellEnd"/>
      <w:r w:rsidRPr="00231BEF">
        <w:rPr>
          <w:rFonts w:cs="Times New Roman"/>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1895" w:rsidRPr="00231BEF" w:rsidRDefault="00131895" w:rsidP="00131895">
      <w:pPr>
        <w:tabs>
          <w:tab w:val="left" w:pos="993"/>
        </w:tabs>
        <w:autoSpaceDE w:val="0"/>
        <w:ind w:firstLine="540"/>
        <w:jc w:val="both"/>
        <w:rPr>
          <w:rFonts w:cs="Times New Roman"/>
          <w:bCs/>
        </w:rPr>
      </w:pPr>
      <w:r w:rsidRPr="00231BEF">
        <w:rPr>
          <w:rFonts w:cs="Times New Roman"/>
          <w:bCs/>
        </w:rPr>
        <w:t xml:space="preserve">3) требованию о </w:t>
      </w:r>
      <w:proofErr w:type="spellStart"/>
      <w:r w:rsidRPr="00231BEF">
        <w:rPr>
          <w:rFonts w:cs="Times New Roman"/>
          <w:bCs/>
        </w:rPr>
        <w:t>неприостановлении</w:t>
      </w:r>
      <w:proofErr w:type="spellEnd"/>
      <w:r w:rsidRPr="00231BEF">
        <w:rPr>
          <w:rFonts w:cs="Times New Roman"/>
          <w:bCs/>
        </w:rPr>
        <w:t xml:space="preserve"> деятельности участника закупки в порядке, установленном </w:t>
      </w:r>
      <w:hyperlink r:id="rId82" w:history="1">
        <w:r w:rsidRPr="00231BEF">
          <w:rPr>
            <w:rStyle w:val="a7"/>
            <w:color w:val="auto"/>
          </w:rPr>
          <w:t>Кодексом</w:t>
        </w:r>
      </w:hyperlink>
      <w:r w:rsidRPr="00231BEF">
        <w:rPr>
          <w:rFonts w:cs="Times New Roman"/>
          <w:bCs/>
        </w:rPr>
        <w:t xml:space="preserve"> Российской Федерации об административных правонарушениях, на дату подачи заявки на участие в закупке;</w:t>
      </w:r>
    </w:p>
    <w:p w:rsidR="00131895" w:rsidRPr="00231BEF" w:rsidRDefault="00131895" w:rsidP="00131895">
      <w:pPr>
        <w:tabs>
          <w:tab w:val="left" w:pos="993"/>
        </w:tabs>
        <w:autoSpaceDE w:val="0"/>
        <w:ind w:firstLine="540"/>
        <w:jc w:val="both"/>
        <w:rPr>
          <w:rFonts w:cs="Times New Roman"/>
          <w:bCs/>
        </w:rPr>
      </w:pPr>
      <w:proofErr w:type="gramStart"/>
      <w:r w:rsidRPr="00231BEF">
        <w:rPr>
          <w:rFonts w:cs="Times New Roman"/>
          <w:bCs/>
        </w:rPr>
        <w:t xml:space="preserve">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3" w:history="1">
        <w:r w:rsidRPr="00231BEF">
          <w:rPr>
            <w:rStyle w:val="a7"/>
            <w:color w:val="auto"/>
          </w:rPr>
          <w:t>законодательством</w:t>
        </w:r>
      </w:hyperlink>
      <w:r w:rsidRPr="00231BEF">
        <w:rPr>
          <w:rFonts w:cs="Times New Roman"/>
          <w:bC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231BEF">
        <w:rPr>
          <w:rFonts w:cs="Times New Roman"/>
          <w:bCs/>
        </w:rPr>
        <w:t xml:space="preserve"> о признании обязанности </w:t>
      </w:r>
      <w:proofErr w:type="gramStart"/>
      <w:r w:rsidRPr="00231BEF">
        <w:rPr>
          <w:rFonts w:cs="Times New Roman"/>
          <w:bCs/>
        </w:rPr>
        <w:t>заявителя</w:t>
      </w:r>
      <w:proofErr w:type="gramEnd"/>
      <w:r w:rsidRPr="00231BEF">
        <w:rPr>
          <w:rFonts w:cs="Times New Roman"/>
          <w:bCs/>
        </w:rPr>
        <w:t xml:space="preserve"> по уплате этих сумм исполненной или которые признаны безнадежными к взысканию в соответствии с </w:t>
      </w:r>
      <w:hyperlink r:id="rId84" w:history="1">
        <w:r w:rsidRPr="00231BEF">
          <w:rPr>
            <w:rStyle w:val="a7"/>
            <w:color w:val="auto"/>
          </w:rPr>
          <w:t>законодательством</w:t>
        </w:r>
      </w:hyperlink>
      <w:r w:rsidRPr="00231BEF">
        <w:rPr>
          <w:rFonts w:cs="Times New Roman"/>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1BEF">
        <w:rPr>
          <w:rFonts w:cs="Times New Roman"/>
          <w:bCs/>
        </w:rPr>
        <w:t>указанных</w:t>
      </w:r>
      <w:proofErr w:type="gramEnd"/>
      <w:r w:rsidRPr="00231BEF">
        <w:rPr>
          <w:rFonts w:cs="Times New Roman"/>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31895" w:rsidRPr="00231BEF" w:rsidRDefault="00131895" w:rsidP="00131895">
      <w:pPr>
        <w:tabs>
          <w:tab w:val="left" w:pos="993"/>
        </w:tabs>
        <w:autoSpaceDE w:val="0"/>
        <w:ind w:firstLine="540"/>
        <w:jc w:val="both"/>
        <w:rPr>
          <w:rFonts w:cs="Times New Roman"/>
          <w:bCs/>
        </w:rPr>
      </w:pPr>
      <w:proofErr w:type="gramStart"/>
      <w:r w:rsidRPr="00231BEF">
        <w:rPr>
          <w:rFonts w:cs="Times New Roman"/>
          <w:bCs/>
        </w:rPr>
        <w:t>5)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231BEF">
        <w:rPr>
          <w:rFonts w:cs="Times New Roman"/>
          <w:bCs/>
        </w:rPr>
        <w:t xml:space="preserve"> связаны с поставкой товара, выполнением работы, оказанием услуги, </w:t>
      </w:r>
      <w:proofErr w:type="gramStart"/>
      <w:r w:rsidRPr="00231BEF">
        <w:rPr>
          <w:rFonts w:cs="Times New Roman"/>
          <w:bCs/>
        </w:rPr>
        <w:t>являющихся</w:t>
      </w:r>
      <w:proofErr w:type="gramEnd"/>
      <w:r w:rsidRPr="00231BEF">
        <w:rPr>
          <w:rFonts w:cs="Times New Roman"/>
          <w:bCs/>
        </w:rPr>
        <w:t xml:space="preserve"> объектом осуществляемой закупки, и административного наказания в виде дисквалификации;</w:t>
      </w:r>
    </w:p>
    <w:p w:rsidR="00131895" w:rsidRPr="00231BEF" w:rsidRDefault="00131895" w:rsidP="00131895">
      <w:pPr>
        <w:numPr>
          <w:ilvl w:val="1"/>
          <w:numId w:val="4"/>
        </w:numPr>
        <w:tabs>
          <w:tab w:val="left" w:pos="993"/>
        </w:tabs>
        <w:autoSpaceDE w:val="0"/>
        <w:ind w:left="0" w:firstLine="540"/>
        <w:jc w:val="both"/>
        <w:rPr>
          <w:rFonts w:cs="Times New Roman"/>
          <w:bCs/>
        </w:rPr>
      </w:pPr>
      <w:proofErr w:type="gramStart"/>
      <w:r w:rsidRPr="00231BEF">
        <w:rPr>
          <w:rFonts w:cs="Times New Roman"/>
          <w:bCs/>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231BEF">
        <w:rPr>
          <w:rFonts w:cs="Times New Roman"/>
          <w:bCs/>
        </w:rPr>
        <w:lastRenderedPageBreak/>
        <w:t>руководителем (директором, генеральным директором) учреждения</w:t>
      </w:r>
      <w:proofErr w:type="gramEnd"/>
      <w:r w:rsidRPr="00231BEF">
        <w:rPr>
          <w:rFonts w:cs="Times New Roman"/>
          <w:bCs/>
        </w:rPr>
        <w:t xml:space="preserve"> </w:t>
      </w:r>
      <w:proofErr w:type="gramStart"/>
      <w:r w:rsidRPr="00231BEF">
        <w:rPr>
          <w:rFonts w:cs="Times New Roman"/>
          <w:bCs/>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1BEF">
        <w:rPr>
          <w:rFonts w:cs="Times New Roman"/>
          <w:bCs/>
        </w:rPr>
        <w:t>неполнородными</w:t>
      </w:r>
      <w:proofErr w:type="spellEnd"/>
      <w:r w:rsidRPr="00231BEF">
        <w:rPr>
          <w:rFonts w:cs="Times New Roman"/>
          <w:bCs/>
        </w:rPr>
        <w:t xml:space="preserve"> (имеющими общих отца или мать) братьями и сестрами), усыновителями или усыновленными указанных физических лиц.</w:t>
      </w:r>
      <w:proofErr w:type="gramEnd"/>
      <w:r w:rsidRPr="00231BEF">
        <w:rPr>
          <w:rFonts w:cs="Times New Roman"/>
          <w:bC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31895" w:rsidRPr="00231BEF" w:rsidRDefault="00131895" w:rsidP="00131895">
      <w:pPr>
        <w:tabs>
          <w:tab w:val="left" w:pos="993"/>
        </w:tabs>
        <w:jc w:val="both"/>
        <w:rPr>
          <w:rFonts w:cs="Times New Roman"/>
          <w:b/>
          <w:bCs/>
        </w:rPr>
      </w:pPr>
    </w:p>
    <w:p w:rsidR="00131895" w:rsidRDefault="00131895" w:rsidP="00131895">
      <w:pPr>
        <w:tabs>
          <w:tab w:val="left" w:pos="993"/>
        </w:tabs>
        <w:ind w:firstLine="540"/>
        <w:jc w:val="center"/>
        <w:rPr>
          <w:rFonts w:cs="Times New Roman"/>
          <w:b/>
          <w:bCs/>
          <w:sz w:val="28"/>
          <w:szCs w:val="28"/>
        </w:rPr>
      </w:pPr>
    </w:p>
    <w:p w:rsidR="00131895" w:rsidRDefault="00131895" w:rsidP="00131895">
      <w:pPr>
        <w:tabs>
          <w:tab w:val="left" w:pos="993"/>
        </w:tabs>
        <w:jc w:val="both"/>
        <w:rPr>
          <w:rFonts w:cs="Times New Roman"/>
          <w:bCs/>
          <w:sz w:val="28"/>
          <w:szCs w:val="28"/>
        </w:rPr>
      </w:pPr>
    </w:p>
    <w:p w:rsidR="00131895" w:rsidRDefault="00131895" w:rsidP="00131895">
      <w:pPr>
        <w:tabs>
          <w:tab w:val="left" w:pos="993"/>
        </w:tabs>
        <w:ind w:firstLine="540"/>
        <w:jc w:val="center"/>
        <w:rPr>
          <w:rFonts w:cs="Times New Roman"/>
          <w:sz w:val="28"/>
          <w:szCs w:val="28"/>
        </w:rPr>
      </w:pPr>
    </w:p>
    <w:p w:rsidR="00131895" w:rsidRDefault="00131895" w:rsidP="00131895">
      <w:pPr>
        <w:tabs>
          <w:tab w:val="left" w:pos="993"/>
        </w:tabs>
        <w:ind w:firstLine="540"/>
        <w:jc w:val="center"/>
        <w:rPr>
          <w:rFonts w:cs="Times New Roman"/>
          <w:sz w:val="28"/>
          <w:szCs w:val="28"/>
        </w:rPr>
      </w:pPr>
    </w:p>
    <w:p w:rsidR="00131895" w:rsidRDefault="00131895" w:rsidP="00131895">
      <w:pPr>
        <w:tabs>
          <w:tab w:val="left" w:pos="993"/>
        </w:tabs>
        <w:ind w:firstLine="540"/>
        <w:jc w:val="center"/>
        <w:rPr>
          <w:rFonts w:cs="Times New Roman"/>
          <w:sz w:val="28"/>
          <w:szCs w:val="28"/>
        </w:rPr>
      </w:pPr>
    </w:p>
    <w:p w:rsidR="00131895" w:rsidRDefault="00131895" w:rsidP="00131895">
      <w:pPr>
        <w:tabs>
          <w:tab w:val="left" w:pos="993"/>
        </w:tabs>
        <w:ind w:firstLine="540"/>
        <w:jc w:val="center"/>
        <w:rPr>
          <w:rFonts w:cs="Times New Roman"/>
          <w:sz w:val="28"/>
          <w:szCs w:val="28"/>
        </w:rPr>
      </w:pPr>
    </w:p>
    <w:p w:rsidR="00131895" w:rsidRDefault="00131895" w:rsidP="00131895">
      <w:pPr>
        <w:tabs>
          <w:tab w:val="left" w:pos="993"/>
        </w:tabs>
        <w:ind w:firstLine="540"/>
        <w:jc w:val="center"/>
        <w:rPr>
          <w:rFonts w:cs="Times New Roman"/>
          <w:sz w:val="28"/>
          <w:szCs w:val="28"/>
        </w:rPr>
      </w:pPr>
    </w:p>
    <w:p w:rsidR="00131895" w:rsidRDefault="00131895" w:rsidP="00131895">
      <w:pPr>
        <w:tabs>
          <w:tab w:val="left" w:pos="993"/>
        </w:tabs>
        <w:ind w:firstLine="540"/>
        <w:jc w:val="center"/>
        <w:rPr>
          <w:rFonts w:cs="Times New Roman"/>
          <w:sz w:val="28"/>
          <w:szCs w:val="28"/>
        </w:rPr>
      </w:pPr>
    </w:p>
    <w:p w:rsidR="00131895" w:rsidRDefault="00131895" w:rsidP="00131895">
      <w:pPr>
        <w:tabs>
          <w:tab w:val="left" w:pos="993"/>
        </w:tabs>
        <w:ind w:firstLine="540"/>
        <w:jc w:val="center"/>
        <w:rPr>
          <w:rFonts w:cs="Times New Roman"/>
          <w:sz w:val="28"/>
          <w:szCs w:val="28"/>
        </w:rPr>
      </w:pPr>
    </w:p>
    <w:p w:rsidR="00131895" w:rsidRDefault="00131895" w:rsidP="00131895">
      <w:pPr>
        <w:tabs>
          <w:tab w:val="left" w:pos="993"/>
        </w:tabs>
        <w:ind w:firstLine="540"/>
        <w:jc w:val="center"/>
        <w:rPr>
          <w:rFonts w:cs="Times New Roman"/>
        </w:rPr>
      </w:pPr>
    </w:p>
    <w:p w:rsidR="00131895" w:rsidRDefault="00131895" w:rsidP="00131895">
      <w:pPr>
        <w:tabs>
          <w:tab w:val="left" w:pos="993"/>
        </w:tabs>
        <w:ind w:firstLine="540"/>
        <w:jc w:val="center"/>
        <w:rPr>
          <w:rFonts w:cs="Times New Roman"/>
        </w:rPr>
      </w:pPr>
    </w:p>
    <w:p w:rsidR="00131895" w:rsidRDefault="00131895" w:rsidP="00131895">
      <w:pPr>
        <w:tabs>
          <w:tab w:val="left" w:pos="993"/>
        </w:tabs>
        <w:ind w:firstLine="540"/>
        <w:jc w:val="center"/>
        <w:rPr>
          <w:rFonts w:cs="Times New Roman"/>
        </w:rPr>
      </w:pPr>
    </w:p>
    <w:p w:rsidR="00131895" w:rsidRDefault="00131895" w:rsidP="00131895">
      <w:pPr>
        <w:tabs>
          <w:tab w:val="left" w:pos="993"/>
        </w:tabs>
        <w:ind w:firstLine="540"/>
        <w:jc w:val="center"/>
        <w:rPr>
          <w:rFonts w:cs="Times New Roman"/>
        </w:rPr>
      </w:pPr>
    </w:p>
    <w:p w:rsidR="00131895" w:rsidRDefault="00131895" w:rsidP="00131895">
      <w:pPr>
        <w:tabs>
          <w:tab w:val="left" w:pos="993"/>
        </w:tabs>
        <w:ind w:firstLine="540"/>
        <w:jc w:val="center"/>
        <w:rPr>
          <w:rFonts w:cs="Times New Roman"/>
        </w:rPr>
      </w:pPr>
    </w:p>
    <w:p w:rsidR="00131895" w:rsidRDefault="00131895" w:rsidP="00131895">
      <w:pPr>
        <w:tabs>
          <w:tab w:val="left" w:pos="993"/>
        </w:tabs>
        <w:ind w:firstLine="540"/>
        <w:jc w:val="center"/>
        <w:rPr>
          <w:rFonts w:cs="Times New Roman"/>
          <w:sz w:val="28"/>
          <w:szCs w:val="28"/>
        </w:rPr>
      </w:pPr>
    </w:p>
    <w:p w:rsidR="00131895" w:rsidRDefault="00131895" w:rsidP="00131895">
      <w:pPr>
        <w:tabs>
          <w:tab w:val="left" w:pos="993"/>
        </w:tabs>
        <w:ind w:firstLine="540"/>
        <w:jc w:val="center"/>
        <w:rPr>
          <w:rFonts w:cs="Times New Roman"/>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jc w:val="center"/>
        <w:rPr>
          <w:rFonts w:cs="Times New Roman"/>
          <w:b/>
          <w:sz w:val="28"/>
          <w:szCs w:val="28"/>
        </w:rPr>
      </w:pPr>
    </w:p>
    <w:p w:rsidR="00131895" w:rsidRDefault="00131895" w:rsidP="00131895">
      <w:pPr>
        <w:autoSpaceDE w:val="0"/>
        <w:rPr>
          <w:rFonts w:cs="Times New Roman"/>
          <w:b/>
          <w:sz w:val="28"/>
          <w:szCs w:val="28"/>
        </w:rPr>
      </w:pPr>
    </w:p>
    <w:p w:rsidR="00131895" w:rsidRDefault="00131895" w:rsidP="00131895">
      <w:pPr>
        <w:autoSpaceDE w:val="0"/>
        <w:rPr>
          <w:rFonts w:cs="Times New Roman"/>
          <w:b/>
          <w:sz w:val="28"/>
          <w:szCs w:val="28"/>
        </w:rPr>
      </w:pPr>
    </w:p>
    <w:p w:rsidR="00231BEF" w:rsidRDefault="00231BEF" w:rsidP="00131895">
      <w:pPr>
        <w:autoSpaceDE w:val="0"/>
        <w:rPr>
          <w:rFonts w:cs="Times New Roman"/>
          <w:b/>
          <w:sz w:val="28"/>
          <w:szCs w:val="28"/>
        </w:rPr>
      </w:pPr>
    </w:p>
    <w:p w:rsidR="00231BEF" w:rsidRDefault="00231BEF" w:rsidP="00131895">
      <w:pPr>
        <w:autoSpaceDE w:val="0"/>
        <w:rPr>
          <w:rFonts w:cs="Times New Roman"/>
          <w:b/>
          <w:sz w:val="28"/>
          <w:szCs w:val="28"/>
        </w:rPr>
      </w:pPr>
    </w:p>
    <w:p w:rsidR="00231BEF" w:rsidRDefault="00231BEF" w:rsidP="00131895">
      <w:pPr>
        <w:autoSpaceDE w:val="0"/>
        <w:rPr>
          <w:rFonts w:cs="Times New Roman"/>
          <w:b/>
          <w:sz w:val="28"/>
          <w:szCs w:val="28"/>
        </w:rPr>
      </w:pPr>
    </w:p>
    <w:p w:rsidR="00231BEF" w:rsidRDefault="00231BEF" w:rsidP="00131895">
      <w:pPr>
        <w:autoSpaceDE w:val="0"/>
        <w:rPr>
          <w:rFonts w:cs="Times New Roman"/>
          <w:b/>
          <w:sz w:val="28"/>
          <w:szCs w:val="28"/>
        </w:rPr>
      </w:pPr>
    </w:p>
    <w:p w:rsidR="00231BEF" w:rsidRDefault="00231BEF" w:rsidP="00131895">
      <w:pPr>
        <w:autoSpaceDE w:val="0"/>
        <w:rPr>
          <w:rFonts w:cs="Times New Roman"/>
          <w:b/>
          <w:sz w:val="28"/>
          <w:szCs w:val="28"/>
        </w:rPr>
      </w:pPr>
    </w:p>
    <w:p w:rsidR="00231BEF" w:rsidRDefault="00231BEF" w:rsidP="00131895">
      <w:pPr>
        <w:autoSpaceDE w:val="0"/>
        <w:rPr>
          <w:rFonts w:cs="Times New Roman"/>
          <w:b/>
          <w:sz w:val="28"/>
          <w:szCs w:val="28"/>
        </w:rPr>
      </w:pPr>
    </w:p>
    <w:p w:rsidR="00231BEF" w:rsidRDefault="00231BEF" w:rsidP="00131895">
      <w:pPr>
        <w:autoSpaceDE w:val="0"/>
        <w:rPr>
          <w:rFonts w:cs="Times New Roman"/>
          <w:b/>
          <w:sz w:val="28"/>
          <w:szCs w:val="28"/>
        </w:rPr>
      </w:pPr>
    </w:p>
    <w:p w:rsidR="00231BEF" w:rsidRDefault="00231BEF" w:rsidP="00131895">
      <w:pPr>
        <w:autoSpaceDE w:val="0"/>
        <w:rPr>
          <w:rFonts w:cs="Times New Roman"/>
          <w:b/>
          <w:sz w:val="28"/>
          <w:szCs w:val="28"/>
        </w:rPr>
      </w:pPr>
    </w:p>
    <w:p w:rsidR="00231BEF" w:rsidRDefault="00231BEF" w:rsidP="00131895">
      <w:pPr>
        <w:autoSpaceDE w:val="0"/>
        <w:rPr>
          <w:rFonts w:cs="Times New Roman"/>
          <w:b/>
          <w:sz w:val="28"/>
          <w:szCs w:val="28"/>
        </w:rPr>
      </w:pPr>
    </w:p>
    <w:p w:rsidR="00131895" w:rsidRDefault="00131895" w:rsidP="00131895">
      <w:pPr>
        <w:autoSpaceDE w:val="0"/>
        <w:jc w:val="center"/>
        <w:rPr>
          <w:rFonts w:cs="Times New Roman"/>
          <w:sz w:val="28"/>
          <w:szCs w:val="28"/>
        </w:rPr>
      </w:pPr>
      <w:r>
        <w:rPr>
          <w:rFonts w:cs="Times New Roman"/>
          <w:sz w:val="28"/>
          <w:szCs w:val="28"/>
        </w:rPr>
        <w:t>ТОМ 3</w:t>
      </w:r>
    </w:p>
    <w:p w:rsidR="00131895" w:rsidRDefault="00131895" w:rsidP="00131895">
      <w:pPr>
        <w:jc w:val="center"/>
        <w:rPr>
          <w:rFonts w:cs="Times New Roman"/>
          <w:sz w:val="28"/>
          <w:szCs w:val="28"/>
        </w:rPr>
      </w:pPr>
      <w:r>
        <w:rPr>
          <w:rFonts w:cs="Times New Roman"/>
          <w:sz w:val="28"/>
          <w:szCs w:val="28"/>
        </w:rPr>
        <w:t>ДОКУМЕНТАЦИИ ОБ ЭЛЕКТРОННОМ АУКЦИОНЕ</w:t>
      </w:r>
    </w:p>
    <w:p w:rsidR="00131895" w:rsidRDefault="00131895" w:rsidP="00131895">
      <w:pPr>
        <w:tabs>
          <w:tab w:val="left" w:pos="1418"/>
        </w:tabs>
        <w:jc w:val="center"/>
        <w:rPr>
          <w:rFonts w:eastAsia="Calibri" w:cs="Times New Roman"/>
          <w:kern w:val="0"/>
          <w:sz w:val="28"/>
          <w:szCs w:val="28"/>
          <w:lang w:eastAsia="en-US" w:bidi="ar-SA"/>
        </w:rPr>
      </w:pPr>
      <w:r>
        <w:rPr>
          <w:rFonts w:cs="Times New Roman"/>
          <w:sz w:val="28"/>
          <w:szCs w:val="28"/>
        </w:rPr>
        <w:t>ПРЕДМЕТ:</w:t>
      </w:r>
      <w:r>
        <w:rPr>
          <w:rFonts w:cs="Times New Roman"/>
          <w:b/>
          <w:sz w:val="28"/>
          <w:szCs w:val="28"/>
        </w:rPr>
        <w:t xml:space="preserve"> </w:t>
      </w:r>
      <w:r>
        <w:rPr>
          <w:rFonts w:eastAsia="Calibri" w:cs="Times New Roman"/>
          <w:kern w:val="0"/>
          <w:sz w:val="28"/>
          <w:szCs w:val="28"/>
          <w:lang w:eastAsia="en-US" w:bidi="ar-SA"/>
        </w:rPr>
        <w:t xml:space="preserve">приобретение контейнеров для сбора твердых коммунальных отходов </w:t>
      </w:r>
    </w:p>
    <w:p w:rsidR="00131895" w:rsidRDefault="00131895" w:rsidP="00131895">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ТЕХНИЧЕСКОЕ ЗАДАНИЕ</w:t>
      </w:r>
    </w:p>
    <w:p w:rsidR="00131895" w:rsidRDefault="00131895" w:rsidP="00131895">
      <w:pPr>
        <w:autoSpaceDE w:val="0"/>
        <w:jc w:val="center"/>
        <w:rPr>
          <w:rFonts w:cs="Times New Roman"/>
          <w:sz w:val="28"/>
          <w:szCs w:val="28"/>
        </w:rPr>
      </w:pPr>
    </w:p>
    <w:p w:rsidR="00131895" w:rsidRDefault="00131895" w:rsidP="00131895">
      <w:pPr>
        <w:autoSpaceDE w:val="0"/>
        <w:ind w:firstLine="540"/>
        <w:jc w:val="both"/>
        <w:rPr>
          <w:rFonts w:cs="Times New Roman"/>
          <w:sz w:val="28"/>
          <w:szCs w:val="28"/>
        </w:rPr>
      </w:pPr>
    </w:p>
    <w:p w:rsidR="00131895" w:rsidRDefault="00131895" w:rsidP="00131895">
      <w:pPr>
        <w:widowControl/>
        <w:suppressAutoHyphens w:val="0"/>
        <w:rPr>
          <w:rFonts w:cs="Times New Roman"/>
          <w:sz w:val="28"/>
          <w:szCs w:val="28"/>
        </w:rPr>
        <w:sectPr w:rsidR="00131895">
          <w:pgSz w:w="11906" w:h="16838"/>
          <w:pgMar w:top="993" w:right="850" w:bottom="1134" w:left="1701" w:header="720" w:footer="414" w:gutter="0"/>
          <w:cols w:space="720"/>
        </w:sectPr>
      </w:pPr>
    </w:p>
    <w:p w:rsidR="00131895" w:rsidRDefault="00131895" w:rsidP="00131895">
      <w:pPr>
        <w:autoSpaceDE w:val="0"/>
        <w:rPr>
          <w:rFonts w:cs="Times New Roman"/>
          <w:b/>
          <w:bCs/>
          <w:i/>
          <w:iCs/>
          <w:sz w:val="28"/>
          <w:szCs w:val="28"/>
        </w:rPr>
      </w:pPr>
    </w:p>
    <w:p w:rsidR="00131895" w:rsidRPr="00231BEF" w:rsidRDefault="00131895" w:rsidP="00131895">
      <w:pPr>
        <w:autoSpaceDE w:val="0"/>
        <w:jc w:val="center"/>
        <w:rPr>
          <w:rFonts w:cs="Times New Roman"/>
        </w:rPr>
      </w:pPr>
      <w:r w:rsidRPr="00231BEF">
        <w:rPr>
          <w:rFonts w:cs="Times New Roman"/>
          <w:bCs/>
          <w:iCs/>
        </w:rPr>
        <w:t>РАЗДЕЛ 1. Общие требования</w:t>
      </w:r>
    </w:p>
    <w:p w:rsidR="00131895" w:rsidRPr="00231BEF" w:rsidRDefault="00131895" w:rsidP="00131895">
      <w:pPr>
        <w:autoSpaceDE w:val="0"/>
        <w:jc w:val="center"/>
        <w:rPr>
          <w:rFonts w:cs="Times New Roman"/>
        </w:rPr>
      </w:pPr>
    </w:p>
    <w:p w:rsidR="00131895" w:rsidRPr="00231BEF" w:rsidRDefault="00131895" w:rsidP="00131895">
      <w:pPr>
        <w:autoSpaceDE w:val="0"/>
        <w:ind w:firstLine="567"/>
        <w:jc w:val="both"/>
        <w:rPr>
          <w:rFonts w:cs="Times New Roman"/>
          <w:bCs/>
        </w:rPr>
      </w:pPr>
      <w:r w:rsidRPr="00231BEF">
        <w:rPr>
          <w:rFonts w:cs="Times New Roman"/>
          <w:bCs/>
        </w:rPr>
        <w:t xml:space="preserve">1. Наименование и описание объекта закупки, начальная (максимальная) цена </w:t>
      </w:r>
      <w:r w:rsidRPr="00231BEF">
        <w:rPr>
          <w:rFonts w:cs="Times New Roman"/>
        </w:rPr>
        <w:t>муниципального</w:t>
      </w:r>
      <w:r w:rsidRPr="00231BEF">
        <w:rPr>
          <w:rFonts w:cs="Times New Roman"/>
          <w:bCs/>
        </w:rPr>
        <w:t xml:space="preserve"> контракта</w:t>
      </w:r>
    </w:p>
    <w:p w:rsidR="00131895" w:rsidRPr="00231BEF" w:rsidRDefault="00231BEF" w:rsidP="00131895">
      <w:pPr>
        <w:tabs>
          <w:tab w:val="left" w:pos="1418"/>
        </w:tabs>
        <w:jc w:val="both"/>
        <w:rPr>
          <w:rFonts w:eastAsia="Calibri" w:cs="Times New Roman"/>
          <w:kern w:val="0"/>
          <w:lang w:eastAsia="en-US" w:bidi="ar-SA"/>
        </w:rPr>
      </w:pPr>
      <w:r>
        <w:rPr>
          <w:rFonts w:cs="Times New Roman"/>
          <w:bCs/>
        </w:rPr>
        <w:t xml:space="preserve">         </w:t>
      </w:r>
      <w:r w:rsidR="00131895" w:rsidRPr="00231BEF">
        <w:rPr>
          <w:rFonts w:cs="Times New Roman"/>
          <w:bCs/>
        </w:rPr>
        <w:t xml:space="preserve">1.1. Объектом закупки является </w:t>
      </w:r>
      <w:r w:rsidR="00131895" w:rsidRPr="00231BEF">
        <w:rPr>
          <w:rFonts w:eastAsia="Calibri" w:cs="Times New Roman"/>
          <w:kern w:val="0"/>
          <w:lang w:eastAsia="en-US" w:bidi="ar-SA"/>
        </w:rPr>
        <w:t>приобретение контейнеров для сбора твердых коммунальных отходов</w:t>
      </w:r>
      <w:r w:rsidR="00131895" w:rsidRPr="00231BEF">
        <w:rPr>
          <w:rFonts w:cs="Times New Roman"/>
        </w:rPr>
        <w:t>.</w:t>
      </w:r>
    </w:p>
    <w:p w:rsidR="00131895" w:rsidRPr="00231BEF" w:rsidRDefault="00131895" w:rsidP="00131895">
      <w:pPr>
        <w:ind w:firstLine="567"/>
        <w:jc w:val="both"/>
        <w:rPr>
          <w:rFonts w:eastAsia="Calibri" w:cs="Times New Roman"/>
          <w:bCs/>
          <w:kern w:val="0"/>
          <w:lang w:eastAsia="en-US" w:bidi="ar-SA"/>
        </w:rPr>
      </w:pPr>
      <w:r w:rsidRPr="00231BEF">
        <w:rPr>
          <w:rFonts w:cs="Times New Roman"/>
        </w:rPr>
        <w:t xml:space="preserve">1.2. Начальная (максимальная) цена муниципального контракта </w:t>
      </w:r>
      <w:r w:rsidRPr="00231BEF">
        <w:rPr>
          <w:rFonts w:eastAsia="Calibri" w:cs="Times New Roman"/>
          <w:bCs/>
          <w:kern w:val="0"/>
          <w:lang w:eastAsia="en-US" w:bidi="ar-SA"/>
        </w:rPr>
        <w:t>96 919,92 (девяносто шесть тысяч девятьсот девятнадцать) рублей 92 копейки.</w:t>
      </w:r>
    </w:p>
    <w:p w:rsidR="00131895" w:rsidRPr="00231BEF" w:rsidRDefault="00131895" w:rsidP="00131895">
      <w:pPr>
        <w:ind w:firstLine="567"/>
        <w:jc w:val="both"/>
        <w:rPr>
          <w:rFonts w:cs="Times New Roman"/>
          <w:bCs/>
        </w:rPr>
      </w:pPr>
      <w:r w:rsidRPr="00231BEF">
        <w:rPr>
          <w:rFonts w:cs="Times New Roman"/>
          <w:bCs/>
        </w:rPr>
        <w:t xml:space="preserve">1.3. Количество поставляемого товара: указано в спецификации (приложение № 1) к </w:t>
      </w:r>
      <w:r w:rsidRPr="00231BEF">
        <w:rPr>
          <w:rFonts w:cs="Times New Roman"/>
        </w:rPr>
        <w:t>муниципальному</w:t>
      </w:r>
      <w:r w:rsidRPr="00231BEF">
        <w:rPr>
          <w:rFonts w:cs="Times New Roman"/>
          <w:bCs/>
        </w:rPr>
        <w:t xml:space="preserve"> контракту, являющегося неотъемлемой частью </w:t>
      </w:r>
      <w:r w:rsidRPr="00231BEF">
        <w:rPr>
          <w:rFonts w:cs="Times New Roman"/>
        </w:rPr>
        <w:t>муниципального</w:t>
      </w:r>
      <w:r w:rsidRPr="00231BEF">
        <w:rPr>
          <w:rFonts w:cs="Times New Roman"/>
          <w:bCs/>
        </w:rPr>
        <w:t xml:space="preserve"> контракта.</w:t>
      </w:r>
    </w:p>
    <w:p w:rsidR="00131895" w:rsidRPr="00231BEF" w:rsidRDefault="00131895" w:rsidP="00131895">
      <w:pPr>
        <w:ind w:firstLine="567"/>
        <w:jc w:val="both"/>
        <w:rPr>
          <w:rFonts w:cs="Times New Roman"/>
        </w:rPr>
      </w:pPr>
      <w:r w:rsidRPr="00231BEF">
        <w:rPr>
          <w:rFonts w:cs="Times New Roman"/>
        </w:rPr>
        <w:t>1.4. Код (коды) по Общероссийскому классификатору продукции по видам экономической деятельности (ОКПД</w:t>
      </w:r>
      <w:proofErr w:type="gramStart"/>
      <w:r w:rsidRPr="00231BEF">
        <w:rPr>
          <w:rFonts w:cs="Times New Roman"/>
        </w:rPr>
        <w:t>2</w:t>
      </w:r>
      <w:proofErr w:type="gramEnd"/>
      <w:r w:rsidRPr="00231BEF">
        <w:rPr>
          <w:rFonts w:cs="Times New Roman"/>
        </w:rPr>
        <w:t xml:space="preserve">): </w:t>
      </w:r>
      <w:r w:rsidRPr="00231BEF">
        <w:rPr>
          <w:rStyle w:val="dynatree-title"/>
          <w:rFonts w:cs="Times New Roman"/>
          <w:bCs/>
          <w:color w:val="000000"/>
        </w:rPr>
        <w:t>29.20.21.110</w:t>
      </w:r>
      <w:r w:rsidRPr="00231BEF">
        <w:rPr>
          <w:rStyle w:val="dynatree-title"/>
          <w:rFonts w:cs="Times New Roman"/>
          <w:color w:val="000000"/>
        </w:rPr>
        <w:t>.</w:t>
      </w:r>
    </w:p>
    <w:p w:rsidR="00131895" w:rsidRPr="00231BEF" w:rsidRDefault="00131895" w:rsidP="00131895">
      <w:pPr>
        <w:ind w:firstLine="567"/>
        <w:jc w:val="both"/>
        <w:rPr>
          <w:rFonts w:cs="Times New Roman"/>
        </w:rPr>
      </w:pPr>
      <w:r w:rsidRPr="00231BEF">
        <w:rPr>
          <w:rFonts w:cs="Times New Roman"/>
        </w:rPr>
        <w:t>2. Цели и правовое основание для выполнения закупки.</w:t>
      </w:r>
    </w:p>
    <w:p w:rsidR="00131895" w:rsidRPr="00231BEF" w:rsidRDefault="00131895" w:rsidP="00131895">
      <w:pPr>
        <w:pStyle w:val="af1"/>
        <w:widowControl w:val="0"/>
        <w:tabs>
          <w:tab w:val="left" w:pos="1418"/>
        </w:tabs>
        <w:suppressAutoHyphens/>
        <w:ind w:right="-1"/>
        <w:jc w:val="both"/>
        <w:rPr>
          <w:rFonts w:ascii="Times New Roman" w:eastAsia="SimSun" w:hAnsi="Times New Roman" w:cs="Times New Roman"/>
          <w:sz w:val="24"/>
          <w:szCs w:val="24"/>
          <w:lang w:val="ru-RU" w:eastAsia="hi-IN" w:bidi="hi-IN"/>
        </w:rPr>
      </w:pPr>
      <w:r w:rsidRPr="00231BEF">
        <w:rPr>
          <w:rFonts w:ascii="Times New Roman" w:eastAsia="SimSun" w:hAnsi="Times New Roman" w:cs="Times New Roman"/>
          <w:sz w:val="24"/>
          <w:szCs w:val="24"/>
          <w:lang w:val="ru-RU" w:eastAsia="hi-IN" w:bidi="hi-IN"/>
        </w:rPr>
        <w:t xml:space="preserve">         2.1. Цель закупки: улучшение санитарного состояния населенных пунктов</w:t>
      </w:r>
      <w:r w:rsidRPr="00231BEF">
        <w:rPr>
          <w:rFonts w:ascii="Times New Roman" w:eastAsia="SimSun" w:hAnsi="Times New Roman" w:cs="Times New Roman"/>
          <w:sz w:val="24"/>
          <w:szCs w:val="24"/>
          <w:lang w:val="ru-RU" w:eastAsia="ru-RU" w:bidi="hi-IN"/>
        </w:rPr>
        <w:t>.</w:t>
      </w:r>
    </w:p>
    <w:p w:rsidR="00131895" w:rsidRPr="00231BEF" w:rsidRDefault="00131895" w:rsidP="00131895">
      <w:pPr>
        <w:autoSpaceDE w:val="0"/>
        <w:ind w:left="45" w:firstLine="522"/>
        <w:jc w:val="both"/>
        <w:rPr>
          <w:rFonts w:cs="Times New Roman"/>
        </w:rPr>
      </w:pPr>
      <w:r w:rsidRPr="00231BEF">
        <w:rPr>
          <w:rFonts w:cs="Times New Roman"/>
        </w:rPr>
        <w:t>3. Источник финансирования муниципального заказа:</w:t>
      </w:r>
    </w:p>
    <w:p w:rsidR="00131895" w:rsidRPr="00231BEF" w:rsidRDefault="00131895" w:rsidP="00131895">
      <w:pPr>
        <w:autoSpaceDE w:val="0"/>
        <w:ind w:firstLine="567"/>
        <w:jc w:val="both"/>
        <w:rPr>
          <w:rFonts w:cs="Times New Roman"/>
          <w:bCs/>
        </w:rPr>
      </w:pPr>
      <w:r w:rsidRPr="00231BEF">
        <w:rPr>
          <w:rFonts w:cs="Times New Roman"/>
        </w:rPr>
        <w:t xml:space="preserve">3.1. Источник финансирования заказа: </w:t>
      </w:r>
      <w:r w:rsidRPr="00231BEF">
        <w:rPr>
          <w:rFonts w:cs="Times New Roman"/>
          <w:bCs/>
        </w:rPr>
        <w:t>бюджет муниципального образования «</w:t>
      </w:r>
      <w:proofErr w:type="spellStart"/>
      <w:r w:rsidRPr="00231BEF">
        <w:rPr>
          <w:rFonts w:cs="Times New Roman"/>
          <w:bCs/>
        </w:rPr>
        <w:t>Ахтубинский</w:t>
      </w:r>
      <w:proofErr w:type="spellEnd"/>
      <w:r w:rsidRPr="00231BEF">
        <w:rPr>
          <w:rFonts w:cs="Times New Roman"/>
          <w:bCs/>
        </w:rPr>
        <w:t xml:space="preserve"> район».</w:t>
      </w:r>
    </w:p>
    <w:p w:rsidR="00131895" w:rsidRPr="00231BEF" w:rsidRDefault="00131895" w:rsidP="00131895">
      <w:pPr>
        <w:ind w:firstLine="567"/>
        <w:jc w:val="both"/>
        <w:rPr>
          <w:rFonts w:cs="Times New Roman"/>
        </w:rPr>
      </w:pPr>
      <w:r w:rsidRPr="00231BEF">
        <w:rPr>
          <w:rFonts w:cs="Times New Roman"/>
        </w:rPr>
        <w:t xml:space="preserve">4. Форма, сроки и порядок оплаты товара </w:t>
      </w:r>
    </w:p>
    <w:p w:rsidR="00131895" w:rsidRPr="00231BEF" w:rsidRDefault="00131895" w:rsidP="00131895">
      <w:pPr>
        <w:ind w:firstLine="567"/>
        <w:jc w:val="both"/>
        <w:rPr>
          <w:rFonts w:cs="Times New Roman"/>
        </w:rPr>
      </w:pPr>
      <w:r w:rsidRPr="00231BEF">
        <w:rPr>
          <w:rFonts w:cs="Times New Roman"/>
        </w:rPr>
        <w:t xml:space="preserve">4.1. Форма оплаты - безналичный расчет. </w:t>
      </w:r>
    </w:p>
    <w:p w:rsidR="00131895" w:rsidRPr="00231BEF" w:rsidRDefault="00131895" w:rsidP="00131895">
      <w:pPr>
        <w:ind w:firstLine="567"/>
        <w:jc w:val="both"/>
        <w:rPr>
          <w:rFonts w:cs="Times New Roman"/>
        </w:rPr>
      </w:pPr>
      <w:r w:rsidRPr="00231BEF">
        <w:rPr>
          <w:rFonts w:cs="Times New Roman"/>
        </w:rPr>
        <w:t xml:space="preserve">4.2. Сроки и порядок оплаты: </w:t>
      </w:r>
    </w:p>
    <w:p w:rsidR="00131895" w:rsidRPr="00231BEF" w:rsidRDefault="00131895" w:rsidP="00131895">
      <w:pPr>
        <w:ind w:firstLine="567"/>
        <w:jc w:val="both"/>
        <w:rPr>
          <w:rFonts w:cs="Times New Roman"/>
        </w:rPr>
      </w:pPr>
      <w:r w:rsidRPr="00231BEF">
        <w:rPr>
          <w:rFonts w:cs="Times New Roman"/>
        </w:rPr>
        <w:t xml:space="preserve">4.2.1. Авансирование не предусмотрено. </w:t>
      </w:r>
    </w:p>
    <w:p w:rsidR="00131895" w:rsidRPr="00231BEF" w:rsidRDefault="00131895" w:rsidP="00131895">
      <w:pPr>
        <w:ind w:firstLine="567"/>
        <w:jc w:val="both"/>
        <w:rPr>
          <w:rFonts w:cs="Times New Roman"/>
          <w:color w:val="000000"/>
        </w:rPr>
      </w:pPr>
      <w:r w:rsidRPr="00231BEF">
        <w:rPr>
          <w:rFonts w:cs="Times New Roman"/>
        </w:rPr>
        <w:t xml:space="preserve">4.2.2. </w:t>
      </w:r>
      <w:r w:rsidRPr="00231BEF">
        <w:rPr>
          <w:rFonts w:eastAsia="Times New Roman" w:cs="Times New Roman"/>
          <w:kern w:val="3"/>
          <w:lang w:eastAsia="zh-CN" w:bidi="ar-SA"/>
        </w:rPr>
        <w:t xml:space="preserve">Оплата осуществляется в течение 30 календарных дней с момента поставки товара, после подписания актов сверки взаиморасчетов, на основании предоставленных накладных и </w:t>
      </w:r>
      <w:proofErr w:type="gramStart"/>
      <w:r w:rsidRPr="00231BEF">
        <w:rPr>
          <w:rFonts w:eastAsia="Times New Roman" w:cs="Times New Roman"/>
          <w:kern w:val="3"/>
          <w:lang w:eastAsia="zh-CN" w:bidi="ar-SA"/>
        </w:rPr>
        <w:t>счет-фактур</w:t>
      </w:r>
      <w:proofErr w:type="gramEnd"/>
      <w:r w:rsidRPr="00231BEF">
        <w:rPr>
          <w:rFonts w:eastAsia="Times New Roman" w:cs="Times New Roman"/>
          <w:kern w:val="3"/>
          <w:lang w:eastAsia="zh-CN" w:bidi="ar-SA"/>
        </w:rPr>
        <w:t xml:space="preserve"> путем безналичного перевода денежных средств в валюте Российской Федерации (рубль) на расчетный счет </w:t>
      </w:r>
      <w:r w:rsidRPr="00231BEF">
        <w:rPr>
          <w:rFonts w:eastAsia="Times New Roman" w:cs="Times New Roman"/>
          <w:color w:val="000000"/>
          <w:kern w:val="3"/>
          <w:lang w:eastAsia="zh-CN" w:bidi="ar-SA"/>
        </w:rPr>
        <w:t>Поставщика</w:t>
      </w:r>
      <w:r w:rsidRPr="00231BEF">
        <w:rPr>
          <w:rFonts w:cs="Times New Roman"/>
          <w:color w:val="000000"/>
        </w:rPr>
        <w:t>.</w:t>
      </w:r>
    </w:p>
    <w:p w:rsidR="00131895" w:rsidRPr="00231BEF" w:rsidRDefault="00131895" w:rsidP="00131895">
      <w:pPr>
        <w:numPr>
          <w:ilvl w:val="0"/>
          <w:numId w:val="6"/>
        </w:numPr>
        <w:autoSpaceDN w:val="0"/>
        <w:ind w:hanging="153"/>
        <w:jc w:val="both"/>
        <w:rPr>
          <w:rFonts w:cs="Times New Roman"/>
          <w:color w:val="000000"/>
        </w:rPr>
      </w:pPr>
      <w:r w:rsidRPr="00231BEF">
        <w:rPr>
          <w:rFonts w:cs="Times New Roman"/>
          <w:color w:val="000000"/>
        </w:rPr>
        <w:t>Место, условия и сроки поставки товара.</w:t>
      </w:r>
    </w:p>
    <w:p w:rsidR="00131895" w:rsidRPr="00231BEF" w:rsidRDefault="00131895" w:rsidP="00231BEF">
      <w:pPr>
        <w:spacing w:line="276" w:lineRule="auto"/>
        <w:ind w:firstLine="567"/>
        <w:jc w:val="both"/>
      </w:pPr>
      <w:r w:rsidRPr="00231BEF">
        <w:t xml:space="preserve">5.1. Место поставки товара: Администрация муниципального образования «Село Пироговка» Астраханская обл., </w:t>
      </w:r>
      <w:proofErr w:type="spellStart"/>
      <w:r w:rsidRPr="00231BEF">
        <w:t>Ахтубинский</w:t>
      </w:r>
      <w:proofErr w:type="spellEnd"/>
      <w:r w:rsidRPr="00231BEF">
        <w:t xml:space="preserve"> район, с. Пироговка, пер. Юбилейный, 3;</w:t>
      </w:r>
    </w:p>
    <w:p w:rsidR="00131895" w:rsidRPr="00231BEF" w:rsidRDefault="00131895" w:rsidP="00231BEF">
      <w:pPr>
        <w:spacing w:line="276" w:lineRule="auto"/>
        <w:ind w:firstLine="567"/>
        <w:jc w:val="both"/>
      </w:pPr>
      <w:r w:rsidRPr="00231BEF">
        <w:t>Администрация муниципального образования «</w:t>
      </w:r>
      <w:proofErr w:type="spellStart"/>
      <w:r w:rsidRPr="00231BEF">
        <w:t>Капустиноярский</w:t>
      </w:r>
      <w:proofErr w:type="spellEnd"/>
      <w:r w:rsidRPr="00231BEF">
        <w:t xml:space="preserve"> сельсовет» Астраханская обл., </w:t>
      </w:r>
      <w:proofErr w:type="spellStart"/>
      <w:r w:rsidRPr="00231BEF">
        <w:t>Ахтубинский</w:t>
      </w:r>
      <w:proofErr w:type="spellEnd"/>
      <w:r w:rsidRPr="00231BEF">
        <w:t xml:space="preserve"> район, с. Капустин Яр, Октябрьская </w:t>
      </w:r>
      <w:proofErr w:type="spellStart"/>
      <w:proofErr w:type="gramStart"/>
      <w:r w:rsidRPr="00231BEF">
        <w:t>ул</w:t>
      </w:r>
      <w:proofErr w:type="spellEnd"/>
      <w:proofErr w:type="gramEnd"/>
      <w:r w:rsidRPr="00231BEF">
        <w:t>, 4.</w:t>
      </w:r>
    </w:p>
    <w:p w:rsidR="00131895" w:rsidRPr="00231BEF" w:rsidRDefault="00131895" w:rsidP="00231BEF">
      <w:pPr>
        <w:spacing w:line="276" w:lineRule="auto"/>
        <w:ind w:firstLine="567"/>
        <w:jc w:val="both"/>
      </w:pPr>
      <w:r w:rsidRPr="00231BEF">
        <w:t>5.2. Условия и сроки поставки.</w:t>
      </w:r>
    </w:p>
    <w:p w:rsidR="00131895" w:rsidRPr="00231BEF" w:rsidRDefault="00131895" w:rsidP="00231BEF">
      <w:pPr>
        <w:ind w:firstLine="567"/>
        <w:jc w:val="both"/>
        <w:rPr>
          <w:rFonts w:cs="Times New Roman"/>
        </w:rPr>
      </w:pPr>
      <w:r w:rsidRPr="00231BEF">
        <w:rPr>
          <w:rFonts w:cs="Times New Roman"/>
        </w:rPr>
        <w:t>5.2.1. Сроки поставки товара: с момента заключения контракта в течени</w:t>
      </w:r>
      <w:proofErr w:type="gramStart"/>
      <w:r w:rsidRPr="00231BEF">
        <w:rPr>
          <w:rFonts w:cs="Times New Roman"/>
        </w:rPr>
        <w:t>и</w:t>
      </w:r>
      <w:proofErr w:type="gramEnd"/>
      <w:r w:rsidRPr="00231BEF">
        <w:rPr>
          <w:rFonts w:cs="Times New Roman"/>
        </w:rPr>
        <w:t xml:space="preserve"> 30 дней.</w:t>
      </w:r>
    </w:p>
    <w:p w:rsidR="00131895" w:rsidRPr="00231BEF" w:rsidRDefault="00131895" w:rsidP="00231BEF">
      <w:pPr>
        <w:ind w:firstLine="567"/>
        <w:jc w:val="both"/>
        <w:rPr>
          <w:rFonts w:cs="Times New Roman"/>
          <w:bCs/>
        </w:rPr>
      </w:pPr>
      <w:r w:rsidRPr="00231BEF">
        <w:rPr>
          <w:rFonts w:cs="Times New Roman"/>
        </w:rPr>
        <w:t>5.2.2. В цену муниципального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131895" w:rsidRPr="00231BEF" w:rsidRDefault="00131895" w:rsidP="00231BEF">
      <w:pPr>
        <w:ind w:firstLine="567"/>
        <w:jc w:val="both"/>
        <w:rPr>
          <w:rFonts w:cs="Times New Roman"/>
        </w:rPr>
      </w:pPr>
      <w:r w:rsidRPr="00231BEF">
        <w:rPr>
          <w:rFonts w:cs="Times New Roman"/>
          <w:bCs/>
        </w:rPr>
        <w:t>5.2.3. </w:t>
      </w:r>
      <w:r w:rsidRPr="00231BEF">
        <w:rPr>
          <w:rFonts w:cs="Times New Roman"/>
        </w:rPr>
        <w:t>При поставке товара на поставщика возлагается обязанность поставить товар в количестве, указанном в заявке заказчика.</w:t>
      </w:r>
    </w:p>
    <w:p w:rsidR="00131895" w:rsidRPr="00231BEF" w:rsidRDefault="00131895" w:rsidP="00131895">
      <w:pPr>
        <w:suppressAutoHyphens w:val="0"/>
        <w:autoSpaceDE w:val="0"/>
        <w:ind w:firstLine="567"/>
        <w:jc w:val="both"/>
        <w:rPr>
          <w:rFonts w:cs="Times New Roman"/>
        </w:rPr>
      </w:pPr>
    </w:p>
    <w:p w:rsidR="00131895" w:rsidRPr="00231BEF" w:rsidRDefault="00131895" w:rsidP="00131895">
      <w:pPr>
        <w:jc w:val="center"/>
        <w:rPr>
          <w:rFonts w:cs="Times New Roman"/>
        </w:rPr>
      </w:pPr>
      <w:r w:rsidRPr="00231BEF">
        <w:rPr>
          <w:rFonts w:cs="Times New Roman"/>
          <w:iCs/>
        </w:rPr>
        <w:t>РАЗДЕЛ 2. Техническое задание.</w:t>
      </w:r>
    </w:p>
    <w:p w:rsidR="00131895" w:rsidRPr="00231BEF" w:rsidRDefault="00131895" w:rsidP="00131895">
      <w:pPr>
        <w:autoSpaceDE w:val="0"/>
        <w:adjustRightInd w:val="0"/>
        <w:ind w:firstLine="709"/>
        <w:jc w:val="both"/>
        <w:rPr>
          <w:rFonts w:eastAsia="Calibri" w:cs="Times New Roman"/>
          <w:kern w:val="0"/>
          <w:lang w:eastAsia="en-US" w:bidi="ar-SA"/>
        </w:rPr>
      </w:pPr>
      <w:r w:rsidRPr="00231BEF">
        <w:rPr>
          <w:rFonts w:cs="Times New Roman"/>
        </w:rPr>
        <w:t xml:space="preserve">Наименование продукции: </w:t>
      </w:r>
      <w:r w:rsidRPr="00231BEF">
        <w:rPr>
          <w:rFonts w:eastAsia="Calibri" w:cs="Times New Roman"/>
          <w:kern w:val="0"/>
          <w:lang w:eastAsia="en-US" w:bidi="ar-SA"/>
        </w:rPr>
        <w:t>контейнеры для сбора твердых коммунальных отходов</w:t>
      </w:r>
      <w:r w:rsidRPr="00231BEF">
        <w:rPr>
          <w:rFonts w:cs="Times New Roman"/>
        </w:rPr>
        <w:t>.</w:t>
      </w:r>
    </w:p>
    <w:p w:rsidR="00131895" w:rsidRPr="00231BEF" w:rsidRDefault="00131895" w:rsidP="00131895">
      <w:pPr>
        <w:numPr>
          <w:ilvl w:val="0"/>
          <w:numId w:val="8"/>
        </w:numPr>
        <w:shd w:val="clear" w:color="auto" w:fill="FFFFFF"/>
        <w:suppressAutoHyphens w:val="0"/>
        <w:autoSpaceDE w:val="0"/>
        <w:autoSpaceDN w:val="0"/>
        <w:adjustRightInd w:val="0"/>
        <w:ind w:left="0" w:firstLine="0"/>
        <w:rPr>
          <w:rFonts w:eastAsia="Times New Roman" w:cs="Times New Roman"/>
          <w:kern w:val="0"/>
          <w:lang w:eastAsia="ru-RU" w:bidi="ar-SA"/>
        </w:rPr>
      </w:pPr>
      <w:r w:rsidRPr="00231BEF">
        <w:rPr>
          <w:rFonts w:cs="Times New Roman"/>
        </w:rPr>
        <w:t>Срок поставки:</w:t>
      </w:r>
      <w:r w:rsidRPr="00231BEF">
        <w:rPr>
          <w:rFonts w:cs="Times New Roman"/>
          <w:b/>
        </w:rPr>
        <w:t xml:space="preserve"> </w:t>
      </w:r>
      <w:r w:rsidRPr="00231BEF">
        <w:rPr>
          <w:rFonts w:cs="Times New Roman"/>
        </w:rPr>
        <w:t>в течени</w:t>
      </w:r>
      <w:proofErr w:type="gramStart"/>
      <w:r w:rsidRPr="00231BEF">
        <w:rPr>
          <w:rFonts w:cs="Times New Roman"/>
        </w:rPr>
        <w:t>и</w:t>
      </w:r>
      <w:proofErr w:type="gramEnd"/>
      <w:r w:rsidRPr="00231BEF">
        <w:rPr>
          <w:rFonts w:cs="Times New Roman"/>
        </w:rPr>
        <w:t xml:space="preserve"> 30 дней</w:t>
      </w:r>
      <w:r w:rsidRPr="00231BEF">
        <w:rPr>
          <w:rFonts w:cs="Times New Roman"/>
          <w:b/>
        </w:rPr>
        <w:t xml:space="preserve"> </w:t>
      </w:r>
      <w:r w:rsidRPr="00231BEF">
        <w:rPr>
          <w:rFonts w:eastAsia="Times New Roman" w:cs="Times New Roman"/>
          <w:kern w:val="0"/>
          <w:lang w:eastAsia="ru-RU" w:bidi="ar-SA"/>
        </w:rPr>
        <w:t>с момента заключения муниципального Контракта.</w:t>
      </w:r>
    </w:p>
    <w:p w:rsidR="00131895" w:rsidRPr="00231BEF" w:rsidRDefault="00131895" w:rsidP="00131895">
      <w:pPr>
        <w:spacing w:line="276" w:lineRule="auto"/>
        <w:jc w:val="both"/>
      </w:pPr>
      <w:r w:rsidRPr="00231BEF">
        <w:rPr>
          <w:rFonts w:cs="Times New Roman"/>
          <w:color w:val="000000"/>
        </w:rPr>
        <w:t xml:space="preserve">Место поставки товара: </w:t>
      </w:r>
      <w:r w:rsidRPr="00231BEF">
        <w:t xml:space="preserve">Администрация муниципального образования «Село Пироговка» Астраханская обл., </w:t>
      </w:r>
      <w:proofErr w:type="spellStart"/>
      <w:r w:rsidRPr="00231BEF">
        <w:t>Ахтубинский</w:t>
      </w:r>
      <w:proofErr w:type="spellEnd"/>
      <w:r w:rsidRPr="00231BEF">
        <w:t xml:space="preserve"> район, с. Пироговка, пер. Юбилейный, 3; </w:t>
      </w:r>
    </w:p>
    <w:p w:rsidR="00131895" w:rsidRPr="00231BEF" w:rsidRDefault="00131895" w:rsidP="00131895">
      <w:pPr>
        <w:spacing w:line="276" w:lineRule="auto"/>
        <w:jc w:val="both"/>
      </w:pPr>
      <w:r w:rsidRPr="00231BEF">
        <w:t>Администрация муниципального образования «</w:t>
      </w:r>
      <w:proofErr w:type="spellStart"/>
      <w:r w:rsidRPr="00231BEF">
        <w:t>Капустиноярский</w:t>
      </w:r>
      <w:proofErr w:type="spellEnd"/>
      <w:r w:rsidRPr="00231BEF">
        <w:t xml:space="preserve"> сельсовет» Астраханская обл., </w:t>
      </w:r>
      <w:proofErr w:type="spellStart"/>
      <w:r w:rsidRPr="00231BEF">
        <w:t>Ахтубинский</w:t>
      </w:r>
      <w:proofErr w:type="spellEnd"/>
      <w:r w:rsidRPr="00231BEF">
        <w:t xml:space="preserve"> район, с. Капустин Яр, Октябрьская </w:t>
      </w:r>
      <w:proofErr w:type="spellStart"/>
      <w:proofErr w:type="gramStart"/>
      <w:r w:rsidRPr="00231BEF">
        <w:t>ул</w:t>
      </w:r>
      <w:proofErr w:type="spellEnd"/>
      <w:proofErr w:type="gramEnd"/>
      <w:r w:rsidRPr="00231BEF">
        <w:t>, 4.</w:t>
      </w:r>
    </w:p>
    <w:p w:rsidR="00131895" w:rsidRPr="00231BEF" w:rsidRDefault="00131895" w:rsidP="00131895">
      <w:pPr>
        <w:pStyle w:val="af1"/>
        <w:widowControl w:val="0"/>
        <w:numPr>
          <w:ilvl w:val="0"/>
          <w:numId w:val="8"/>
        </w:numPr>
        <w:tabs>
          <w:tab w:val="num" w:pos="426"/>
          <w:tab w:val="left" w:pos="1418"/>
        </w:tabs>
        <w:suppressAutoHyphens/>
        <w:ind w:left="0" w:right="-1" w:firstLine="0"/>
        <w:jc w:val="both"/>
        <w:rPr>
          <w:rFonts w:ascii="Times New Roman" w:eastAsia="SimSun" w:hAnsi="Times New Roman" w:cs="Times New Roman"/>
          <w:color w:val="000000"/>
          <w:sz w:val="24"/>
          <w:szCs w:val="24"/>
          <w:lang w:val="ru-RU" w:eastAsia="hi-IN" w:bidi="hi-IN"/>
        </w:rPr>
      </w:pPr>
      <w:r w:rsidRPr="00231BEF">
        <w:rPr>
          <w:rFonts w:ascii="Times New Roman" w:eastAsia="SimSun" w:hAnsi="Times New Roman" w:cs="Times New Roman"/>
          <w:color w:val="000000"/>
          <w:sz w:val="24"/>
          <w:szCs w:val="24"/>
          <w:lang w:val="ru-RU" w:eastAsia="hi-IN" w:bidi="hi-IN"/>
        </w:rPr>
        <w:t>В цену муниципального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131895" w:rsidRPr="00231BEF" w:rsidRDefault="00131895" w:rsidP="00231BEF">
      <w:pPr>
        <w:suppressAutoHyphens w:val="0"/>
        <w:autoSpaceDE w:val="0"/>
        <w:ind w:firstLine="709"/>
        <w:jc w:val="both"/>
        <w:rPr>
          <w:rFonts w:cs="Times New Roman"/>
          <w:color w:val="000000"/>
        </w:rPr>
      </w:pPr>
      <w:r w:rsidRPr="00231BEF">
        <w:rPr>
          <w:rFonts w:cs="Times New Roman"/>
          <w:color w:val="000000"/>
        </w:rPr>
        <w:t>Наименование, характеристика и количество поставляемого товара:</w:t>
      </w:r>
    </w:p>
    <w:tbl>
      <w:tblPr>
        <w:tblW w:w="10206" w:type="dxa"/>
        <w:tblInd w:w="108" w:type="dxa"/>
        <w:tblLayout w:type="fixed"/>
        <w:tblLook w:val="04A0" w:firstRow="1" w:lastRow="0" w:firstColumn="1" w:lastColumn="0" w:noHBand="0" w:noVBand="1"/>
      </w:tblPr>
      <w:tblGrid>
        <w:gridCol w:w="2267"/>
        <w:gridCol w:w="2410"/>
        <w:gridCol w:w="5529"/>
      </w:tblGrid>
      <w:tr w:rsidR="00131895" w:rsidRPr="00231BEF" w:rsidTr="00926042">
        <w:tc>
          <w:tcPr>
            <w:tcW w:w="2267" w:type="dxa"/>
            <w:tcBorders>
              <w:top w:val="single" w:sz="6" w:space="0" w:color="000000"/>
              <w:left w:val="single" w:sz="6" w:space="0" w:color="000000"/>
              <w:bottom w:val="single" w:sz="6" w:space="0" w:color="000000"/>
              <w:right w:val="single" w:sz="6" w:space="0" w:color="000000"/>
            </w:tcBorders>
            <w:vAlign w:val="center"/>
            <w:hideMark/>
          </w:tcPr>
          <w:p w:rsidR="00131895" w:rsidRPr="00231BEF" w:rsidRDefault="00131895" w:rsidP="00231BEF">
            <w:pPr>
              <w:widowControl/>
              <w:suppressAutoHyphens w:val="0"/>
              <w:spacing w:after="200"/>
              <w:ind w:right="-108"/>
              <w:jc w:val="center"/>
              <w:rPr>
                <w:rFonts w:eastAsia="Calibri" w:cs="Times New Roman"/>
                <w:bCs/>
                <w:kern w:val="0"/>
                <w:lang w:eastAsia="en-US" w:bidi="ar-SA"/>
              </w:rPr>
            </w:pPr>
            <w:r w:rsidRPr="00231BEF">
              <w:rPr>
                <w:rFonts w:eastAsia="Calibri" w:cs="Times New Roman"/>
                <w:bCs/>
                <w:kern w:val="0"/>
                <w:lang w:eastAsia="en-US" w:bidi="ar-SA"/>
              </w:rPr>
              <w:t>Наименование</w:t>
            </w:r>
          </w:p>
          <w:p w:rsidR="00131895" w:rsidRPr="00231BEF" w:rsidRDefault="00131895" w:rsidP="00231BEF">
            <w:pPr>
              <w:widowControl/>
              <w:suppressAutoHyphens w:val="0"/>
              <w:autoSpaceDN w:val="0"/>
              <w:spacing w:after="200"/>
              <w:jc w:val="center"/>
              <w:rPr>
                <w:rFonts w:eastAsia="Calibri" w:cs="Times New Roman"/>
                <w:bCs/>
                <w:kern w:val="0"/>
                <w:lang w:eastAsia="en-US" w:bidi="ar-SA"/>
              </w:rPr>
            </w:pPr>
            <w:r w:rsidRPr="00231BEF">
              <w:rPr>
                <w:rFonts w:eastAsia="Calibri" w:cs="Times New Roman"/>
                <w:bCs/>
                <w:kern w:val="0"/>
                <w:lang w:eastAsia="en-US" w:bidi="ar-SA"/>
              </w:rPr>
              <w:t>продукции</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131895" w:rsidRPr="00231BEF" w:rsidRDefault="00131895" w:rsidP="00231BEF">
            <w:pPr>
              <w:widowControl/>
              <w:suppressAutoHyphens w:val="0"/>
              <w:autoSpaceDN w:val="0"/>
              <w:spacing w:after="200"/>
              <w:jc w:val="center"/>
              <w:rPr>
                <w:rFonts w:eastAsia="Calibri" w:cs="Times New Roman"/>
                <w:bCs/>
                <w:kern w:val="0"/>
                <w:lang w:eastAsia="en-US" w:bidi="ar-SA"/>
              </w:rPr>
            </w:pPr>
            <w:r w:rsidRPr="00231BEF">
              <w:rPr>
                <w:rFonts w:eastAsia="Calibri" w:cs="Times New Roman"/>
                <w:bCs/>
                <w:kern w:val="0"/>
                <w:lang w:eastAsia="en-US" w:bidi="ar-SA"/>
              </w:rPr>
              <w:t>Количество</w:t>
            </w:r>
          </w:p>
        </w:tc>
        <w:tc>
          <w:tcPr>
            <w:tcW w:w="5529" w:type="dxa"/>
            <w:tcBorders>
              <w:top w:val="single" w:sz="6" w:space="0" w:color="000000"/>
              <w:left w:val="single" w:sz="6" w:space="0" w:color="000000"/>
              <w:bottom w:val="single" w:sz="6" w:space="0" w:color="000000"/>
              <w:right w:val="single" w:sz="6" w:space="0" w:color="000000"/>
            </w:tcBorders>
            <w:vAlign w:val="center"/>
            <w:hideMark/>
          </w:tcPr>
          <w:p w:rsidR="00131895" w:rsidRPr="00231BEF" w:rsidRDefault="00131895" w:rsidP="00231BEF">
            <w:pPr>
              <w:widowControl/>
              <w:suppressAutoHyphens w:val="0"/>
              <w:autoSpaceDN w:val="0"/>
              <w:spacing w:after="200"/>
              <w:jc w:val="center"/>
              <w:rPr>
                <w:rFonts w:eastAsia="Calibri" w:cs="Times New Roman"/>
                <w:bCs/>
                <w:kern w:val="0"/>
                <w:lang w:eastAsia="en-US" w:bidi="ar-SA"/>
              </w:rPr>
            </w:pPr>
            <w:r w:rsidRPr="00231BEF">
              <w:rPr>
                <w:rFonts w:eastAsia="Calibri" w:cs="Times New Roman"/>
                <w:bCs/>
                <w:kern w:val="0"/>
                <w:lang w:eastAsia="en-US" w:bidi="ar-SA"/>
              </w:rPr>
              <w:t>Техническое описание</w:t>
            </w:r>
          </w:p>
        </w:tc>
      </w:tr>
      <w:tr w:rsidR="00131895" w:rsidRPr="00231BEF" w:rsidTr="00926042">
        <w:tc>
          <w:tcPr>
            <w:tcW w:w="2267" w:type="dxa"/>
            <w:tcBorders>
              <w:top w:val="single" w:sz="4" w:space="0" w:color="000000"/>
              <w:left w:val="single" w:sz="4" w:space="0" w:color="000000"/>
              <w:bottom w:val="single" w:sz="4" w:space="0" w:color="000000"/>
              <w:right w:val="single" w:sz="4" w:space="0" w:color="000000"/>
            </w:tcBorders>
            <w:hideMark/>
          </w:tcPr>
          <w:p w:rsidR="00131895" w:rsidRPr="00231BEF" w:rsidRDefault="00131895" w:rsidP="00231BEF">
            <w:pPr>
              <w:widowControl/>
              <w:autoSpaceDN w:val="0"/>
              <w:jc w:val="center"/>
              <w:rPr>
                <w:rFonts w:cs="Times New Roman"/>
                <w:lang w:eastAsia="ar-SA" w:bidi="ar-SA"/>
              </w:rPr>
            </w:pPr>
            <w:r w:rsidRPr="00231BEF">
              <w:rPr>
                <w:rFonts w:cs="Times New Roman"/>
                <w:lang w:eastAsia="ar-SA" w:bidi="ar-SA"/>
              </w:rPr>
              <w:lastRenderedPageBreak/>
              <w:t>Контейнеры для сбора твердых коммунальных отходов</w:t>
            </w:r>
          </w:p>
        </w:tc>
        <w:tc>
          <w:tcPr>
            <w:tcW w:w="2410" w:type="dxa"/>
            <w:tcBorders>
              <w:top w:val="single" w:sz="4" w:space="0" w:color="000000"/>
              <w:left w:val="single" w:sz="4" w:space="0" w:color="000000"/>
              <w:bottom w:val="single" w:sz="4" w:space="0" w:color="000000"/>
              <w:right w:val="single" w:sz="4" w:space="0" w:color="000000"/>
            </w:tcBorders>
            <w:hideMark/>
          </w:tcPr>
          <w:p w:rsidR="00131895" w:rsidRPr="00231BEF" w:rsidRDefault="00131895" w:rsidP="00231BEF">
            <w:pPr>
              <w:widowControl/>
              <w:autoSpaceDN w:val="0"/>
              <w:jc w:val="center"/>
              <w:rPr>
                <w:rFonts w:cs="Times New Roman"/>
                <w:lang w:eastAsia="ar-SA" w:bidi="ar-SA"/>
              </w:rPr>
            </w:pPr>
            <w:r w:rsidRPr="00231BEF">
              <w:rPr>
                <w:rFonts w:cs="Times New Roman"/>
                <w:lang w:eastAsia="ar-SA" w:bidi="ar-SA"/>
              </w:rPr>
              <w:t xml:space="preserve">24 </w:t>
            </w:r>
            <w:proofErr w:type="spellStart"/>
            <w:proofErr w:type="gramStart"/>
            <w:r w:rsidRPr="00231BEF">
              <w:rPr>
                <w:rFonts w:cs="Times New Roman"/>
                <w:lang w:eastAsia="ar-SA" w:bidi="ar-SA"/>
              </w:rPr>
              <w:t>шт</w:t>
            </w:r>
            <w:proofErr w:type="spellEnd"/>
            <w:proofErr w:type="gramEnd"/>
          </w:p>
        </w:tc>
        <w:tc>
          <w:tcPr>
            <w:tcW w:w="5529" w:type="dxa"/>
            <w:tcBorders>
              <w:top w:val="single" w:sz="4" w:space="0" w:color="000000"/>
              <w:left w:val="single" w:sz="4" w:space="0" w:color="000000"/>
              <w:bottom w:val="single" w:sz="4" w:space="0" w:color="000000"/>
              <w:right w:val="single" w:sz="4" w:space="0" w:color="000000"/>
            </w:tcBorders>
          </w:tcPr>
          <w:p w:rsidR="00131895" w:rsidRPr="00231BEF" w:rsidRDefault="00131895" w:rsidP="00231BEF">
            <w:pPr>
              <w:widowControl/>
              <w:suppressAutoHyphens w:val="0"/>
              <w:spacing w:after="60"/>
              <w:jc w:val="both"/>
              <w:rPr>
                <w:rFonts w:eastAsia="Times New Roman" w:cs="Times New Roman"/>
                <w:color w:val="000000"/>
                <w:kern w:val="0"/>
                <w:lang w:eastAsia="ru-RU" w:bidi="ar-SA"/>
              </w:rPr>
            </w:pPr>
            <w:r w:rsidRPr="00231BEF">
              <w:rPr>
                <w:rFonts w:eastAsia="Times New Roman" w:cs="Times New Roman"/>
                <w:color w:val="000000"/>
                <w:kern w:val="0"/>
                <w:lang w:eastAsia="ru-RU" w:bidi="ar-SA"/>
              </w:rPr>
              <w:t>Контейнер (объемом не менее 0,75 м3,размерами не менее 900*700*1100 мм), без крышки, изготовленный из стального листа марки Ст-3 должен иметь следующие технические характеристики:</w:t>
            </w:r>
          </w:p>
          <w:p w:rsidR="00131895" w:rsidRPr="00231BEF" w:rsidRDefault="00131895" w:rsidP="00231BEF">
            <w:pPr>
              <w:widowControl/>
              <w:suppressAutoHyphens w:val="0"/>
              <w:spacing w:after="60"/>
              <w:jc w:val="both"/>
              <w:rPr>
                <w:rFonts w:eastAsia="Times New Roman" w:cs="Times New Roman"/>
                <w:color w:val="000000"/>
                <w:kern w:val="0"/>
                <w:lang w:eastAsia="ru-RU" w:bidi="ar-SA"/>
              </w:rPr>
            </w:pPr>
            <w:r w:rsidRPr="00231BEF">
              <w:rPr>
                <w:rFonts w:eastAsia="Times New Roman" w:cs="Times New Roman"/>
                <w:color w:val="000000"/>
                <w:kern w:val="0"/>
                <w:lang w:eastAsia="ru-RU" w:bidi="ar-SA"/>
              </w:rPr>
              <w:t>- толщину металла не менее 2 мм;</w:t>
            </w:r>
          </w:p>
          <w:p w:rsidR="00131895" w:rsidRPr="00231BEF" w:rsidRDefault="00131895" w:rsidP="00231BEF">
            <w:pPr>
              <w:widowControl/>
              <w:suppressAutoHyphens w:val="0"/>
              <w:spacing w:after="60"/>
              <w:jc w:val="both"/>
              <w:rPr>
                <w:rFonts w:eastAsia="Times New Roman" w:cs="Times New Roman"/>
                <w:color w:val="000000"/>
                <w:kern w:val="0"/>
                <w:lang w:eastAsia="ru-RU" w:bidi="ar-SA"/>
              </w:rPr>
            </w:pPr>
            <w:r w:rsidRPr="00231BEF">
              <w:rPr>
                <w:rFonts w:eastAsia="Times New Roman" w:cs="Times New Roman"/>
                <w:color w:val="000000"/>
                <w:kern w:val="0"/>
                <w:lang w:eastAsia="ru-RU" w:bidi="ar-SA"/>
              </w:rPr>
              <w:t>-цельную жесткую конструкцию с обваренным сплошным швом;</w:t>
            </w:r>
          </w:p>
          <w:p w:rsidR="00131895" w:rsidRPr="00231BEF" w:rsidRDefault="00131895" w:rsidP="00231BEF">
            <w:pPr>
              <w:widowControl/>
              <w:suppressAutoHyphens w:val="0"/>
              <w:spacing w:after="60"/>
              <w:jc w:val="both"/>
              <w:rPr>
                <w:rFonts w:eastAsia="Times New Roman" w:cs="Times New Roman"/>
                <w:color w:val="000000"/>
                <w:kern w:val="0"/>
                <w:lang w:eastAsia="ru-RU" w:bidi="ar-SA"/>
              </w:rPr>
            </w:pPr>
            <w:r w:rsidRPr="00231BEF">
              <w:rPr>
                <w:rFonts w:eastAsia="Times New Roman" w:cs="Times New Roman"/>
                <w:color w:val="000000"/>
                <w:kern w:val="0"/>
                <w:lang w:eastAsia="ru-RU" w:bidi="ar-SA"/>
              </w:rPr>
              <w:t>- уголок 40*40 (3мм), изготовленный из конструкционной углеродистой стали СТ-3, отвечающей требованиям ГОСТ 380-81;</w:t>
            </w:r>
          </w:p>
          <w:p w:rsidR="00131895" w:rsidRPr="00231BEF" w:rsidRDefault="00131895" w:rsidP="00231BEF">
            <w:pPr>
              <w:widowControl/>
              <w:suppressAutoHyphens w:val="0"/>
              <w:spacing w:after="60"/>
              <w:jc w:val="both"/>
              <w:rPr>
                <w:rFonts w:eastAsia="Times New Roman" w:cs="Times New Roman"/>
                <w:color w:val="000000"/>
                <w:kern w:val="0"/>
                <w:lang w:eastAsia="ru-RU" w:bidi="ar-SA"/>
              </w:rPr>
            </w:pPr>
            <w:r w:rsidRPr="00231BEF">
              <w:rPr>
                <w:rFonts w:eastAsia="Times New Roman" w:cs="Times New Roman"/>
                <w:color w:val="000000"/>
                <w:kern w:val="0"/>
                <w:lang w:eastAsia="ru-RU" w:bidi="ar-SA"/>
              </w:rPr>
              <w:t>- углы корпуса должны иметь усиление  жесткости в виде уголка 40*40 (3мм) длиной 70- 100 мм;</w:t>
            </w:r>
          </w:p>
          <w:p w:rsidR="00131895" w:rsidRPr="00231BEF" w:rsidRDefault="00131895" w:rsidP="00231BEF">
            <w:pPr>
              <w:widowControl/>
              <w:suppressAutoHyphens w:val="0"/>
              <w:spacing w:after="60"/>
              <w:jc w:val="both"/>
              <w:rPr>
                <w:rFonts w:eastAsia="Times New Roman" w:cs="Times New Roman"/>
                <w:color w:val="000000"/>
                <w:kern w:val="0"/>
                <w:lang w:eastAsia="ru-RU" w:bidi="ar-SA"/>
              </w:rPr>
            </w:pPr>
            <w:r w:rsidRPr="00231BEF">
              <w:rPr>
                <w:rFonts w:eastAsia="Times New Roman" w:cs="Times New Roman"/>
                <w:color w:val="000000"/>
                <w:kern w:val="0"/>
                <w:lang w:eastAsia="ru-RU" w:bidi="ar-SA"/>
              </w:rPr>
              <w:t>- антикоррозийную обработку.</w:t>
            </w:r>
          </w:p>
          <w:p w:rsidR="00131895" w:rsidRPr="00231BEF" w:rsidRDefault="00131895" w:rsidP="00231BEF">
            <w:pPr>
              <w:widowControl/>
              <w:suppressAutoHyphens w:val="0"/>
              <w:autoSpaceDN w:val="0"/>
              <w:spacing w:after="60"/>
              <w:jc w:val="both"/>
              <w:rPr>
                <w:rFonts w:cs="Times New Roman"/>
                <w:lang w:eastAsia="ar-SA" w:bidi="ar-SA"/>
              </w:rPr>
            </w:pPr>
          </w:p>
        </w:tc>
      </w:tr>
    </w:tbl>
    <w:p w:rsidR="00131895" w:rsidRPr="00231BEF" w:rsidRDefault="00131895" w:rsidP="00231BEF">
      <w:pPr>
        <w:suppressAutoHyphens w:val="0"/>
        <w:autoSpaceDE w:val="0"/>
        <w:ind w:firstLine="709"/>
        <w:jc w:val="both"/>
        <w:rPr>
          <w:rFonts w:cs="Times New Roman"/>
        </w:rPr>
      </w:pPr>
    </w:p>
    <w:p w:rsidR="00131895" w:rsidRPr="00231BEF" w:rsidRDefault="00131895" w:rsidP="00131895">
      <w:pPr>
        <w:widowControl/>
        <w:tabs>
          <w:tab w:val="left" w:pos="8535"/>
        </w:tabs>
        <w:suppressAutoHyphens w:val="0"/>
        <w:autoSpaceDE w:val="0"/>
        <w:adjustRightInd w:val="0"/>
        <w:ind w:firstLine="709"/>
        <w:jc w:val="both"/>
        <w:rPr>
          <w:rFonts w:eastAsia="Calibri" w:cs="Times New Roman"/>
          <w:kern w:val="0"/>
          <w:lang w:eastAsia="en-US" w:bidi="ar-SA"/>
        </w:rPr>
      </w:pPr>
      <w:r w:rsidRPr="00231BEF">
        <w:rPr>
          <w:rFonts w:eastAsia="Calibri" w:cs="Times New Roman"/>
          <w:kern w:val="0"/>
          <w:lang w:eastAsia="en-US" w:bidi="ar-SA"/>
        </w:rPr>
        <w:t xml:space="preserve">Требования: </w:t>
      </w:r>
      <w:r w:rsidRPr="00231BEF">
        <w:rPr>
          <w:rFonts w:eastAsia="Calibri" w:cs="Times New Roman"/>
          <w:kern w:val="0"/>
          <w:lang w:eastAsia="en-US" w:bidi="ar-SA"/>
        </w:rPr>
        <w:tab/>
      </w:r>
    </w:p>
    <w:p w:rsidR="00131895" w:rsidRPr="00231BEF" w:rsidRDefault="00131895" w:rsidP="00131895">
      <w:pPr>
        <w:widowControl/>
        <w:tabs>
          <w:tab w:val="center" w:pos="4677"/>
          <w:tab w:val="right" w:pos="9355"/>
        </w:tabs>
        <w:suppressAutoHyphens w:val="0"/>
        <w:autoSpaceDE w:val="0"/>
        <w:adjustRightInd w:val="0"/>
        <w:ind w:firstLine="709"/>
        <w:jc w:val="both"/>
        <w:rPr>
          <w:rFonts w:eastAsia="Calibri" w:cs="Times New Roman"/>
          <w:kern w:val="0"/>
          <w:lang w:eastAsia="en-US" w:bidi="ar-SA"/>
        </w:rPr>
      </w:pPr>
      <w:r w:rsidRPr="00231BEF">
        <w:rPr>
          <w:rFonts w:eastAsia="Calibri" w:cs="Times New Roman"/>
          <w:kern w:val="0"/>
          <w:lang w:eastAsia="en-US" w:bidi="ar-SA"/>
        </w:rPr>
        <w:t>Поставщик своими силами и за свой счет обеспечивает доставку Товара.</w:t>
      </w:r>
    </w:p>
    <w:p w:rsidR="00131895" w:rsidRPr="00231BEF" w:rsidRDefault="00131895" w:rsidP="00131895">
      <w:pPr>
        <w:widowControl/>
        <w:tabs>
          <w:tab w:val="center" w:pos="4677"/>
          <w:tab w:val="right" w:pos="9355"/>
        </w:tabs>
        <w:suppressAutoHyphens w:val="0"/>
        <w:autoSpaceDE w:val="0"/>
        <w:adjustRightInd w:val="0"/>
        <w:ind w:firstLine="709"/>
        <w:jc w:val="both"/>
        <w:rPr>
          <w:rFonts w:eastAsia="Calibri" w:cs="Times New Roman"/>
          <w:kern w:val="0"/>
          <w:lang w:eastAsia="en-US" w:bidi="ar-SA"/>
        </w:rPr>
      </w:pPr>
      <w:r w:rsidRPr="00231BEF">
        <w:rPr>
          <w:rFonts w:eastAsia="Calibri" w:cs="Times New Roman"/>
          <w:bCs/>
          <w:kern w:val="0"/>
          <w:highlight w:val="green"/>
          <w:lang w:eastAsia="en-US" w:bidi="ar-SA"/>
        </w:rPr>
        <w:tab/>
      </w:r>
      <w:proofErr w:type="gramStart"/>
      <w:r w:rsidRPr="00231BEF">
        <w:rPr>
          <w:rFonts w:eastAsia="Calibri" w:cs="Times New Roman"/>
          <w:kern w:val="0"/>
          <w:lang w:eastAsia="en-US" w:bidi="ar-SA"/>
        </w:rPr>
        <w:t>Весь поставляемый Товар должен быть новым, не бывшим в эксплуатации, не восстановленным и не собранным из восстановленных компонентов, серийным, предназначенным для Российской Федерации и в упаковке производителя, исключающей возможное повреждение Товара при его транспортировке и хранении.</w:t>
      </w:r>
      <w:proofErr w:type="gramEnd"/>
      <w:r w:rsidRPr="00231BEF">
        <w:rPr>
          <w:rFonts w:eastAsia="Calibri" w:cs="Times New Roman"/>
          <w:kern w:val="0"/>
          <w:lang w:eastAsia="en-US" w:bidi="ar-SA"/>
        </w:rPr>
        <w:t xml:space="preserve"> Поставщик должен обеспечить поставку полностью работоспособного Товара, без дефектов изготовления и не </w:t>
      </w:r>
      <w:proofErr w:type="gramStart"/>
      <w:r w:rsidRPr="00231BEF">
        <w:rPr>
          <w:rFonts w:eastAsia="Calibri" w:cs="Times New Roman"/>
          <w:kern w:val="0"/>
          <w:lang w:eastAsia="en-US" w:bidi="ar-SA"/>
        </w:rPr>
        <w:t>поврежденным</w:t>
      </w:r>
      <w:proofErr w:type="gramEnd"/>
      <w:r w:rsidRPr="00231BEF">
        <w:rPr>
          <w:rFonts w:eastAsia="Calibri" w:cs="Times New Roman"/>
          <w:kern w:val="0"/>
          <w:lang w:eastAsia="en-US" w:bidi="ar-SA"/>
        </w:rPr>
        <w:t>.</w:t>
      </w:r>
    </w:p>
    <w:p w:rsidR="00131895" w:rsidRPr="00231BEF" w:rsidRDefault="00131895" w:rsidP="00131895">
      <w:pPr>
        <w:widowControl/>
        <w:suppressAutoHyphens w:val="0"/>
        <w:autoSpaceDE w:val="0"/>
        <w:adjustRightInd w:val="0"/>
        <w:ind w:firstLine="709"/>
        <w:jc w:val="both"/>
        <w:rPr>
          <w:rFonts w:eastAsia="Calibri" w:cs="Times New Roman"/>
          <w:kern w:val="0"/>
          <w:lang w:eastAsia="en-US" w:bidi="ar-SA"/>
        </w:rPr>
      </w:pPr>
      <w:r w:rsidRPr="00231BEF">
        <w:rPr>
          <w:rFonts w:eastAsia="Calibri" w:cs="Times New Roman"/>
          <w:kern w:val="0"/>
          <w:lang w:eastAsia="en-US" w:bidi="ar-SA"/>
        </w:rPr>
        <w:t>Срок предоставления гарантии качества на товар: не менее срока, установленного заводом изготовителем.</w:t>
      </w:r>
    </w:p>
    <w:p w:rsidR="00131895" w:rsidRPr="00231BEF" w:rsidRDefault="00131895" w:rsidP="00131895">
      <w:pPr>
        <w:widowControl/>
        <w:suppressAutoHyphens w:val="0"/>
        <w:autoSpaceDE w:val="0"/>
        <w:adjustRightInd w:val="0"/>
        <w:ind w:firstLine="709"/>
        <w:jc w:val="both"/>
        <w:rPr>
          <w:rFonts w:eastAsia="Calibri" w:cs="Times New Roman"/>
          <w:kern w:val="0"/>
          <w:lang w:eastAsia="en-US" w:bidi="ar-SA"/>
        </w:rPr>
      </w:pPr>
      <w:r w:rsidRPr="00231BEF">
        <w:rPr>
          <w:rFonts w:eastAsia="Calibri" w:cs="Times New Roman"/>
          <w:kern w:val="0"/>
          <w:lang w:eastAsia="en-US" w:bidi="ar-SA"/>
        </w:rPr>
        <w:t>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w:t>
      </w:r>
      <w:r w:rsidRPr="00231BEF">
        <w:rPr>
          <w:rFonts w:eastAsia="Times New Roman" w:cs="Times New Roman"/>
          <w:kern w:val="0"/>
          <w:lang w:eastAsia="ru-RU" w:bidi="ar-SA"/>
        </w:rPr>
        <w:t xml:space="preserve"> </w:t>
      </w:r>
    </w:p>
    <w:p w:rsidR="00131895" w:rsidRPr="00231BEF" w:rsidRDefault="00131895" w:rsidP="00131895">
      <w:pPr>
        <w:widowControl/>
        <w:suppressAutoHyphens w:val="0"/>
        <w:autoSpaceDE w:val="0"/>
        <w:adjustRightInd w:val="0"/>
        <w:ind w:firstLine="709"/>
        <w:jc w:val="both"/>
        <w:rPr>
          <w:rFonts w:eastAsia="Calibri" w:cs="Times New Roman"/>
          <w:kern w:val="0"/>
          <w:lang w:eastAsia="en-US" w:bidi="ar-SA"/>
        </w:rPr>
      </w:pPr>
      <w:r w:rsidRPr="00231BEF">
        <w:rPr>
          <w:rFonts w:eastAsia="Calibri" w:cs="Times New Roman"/>
          <w:kern w:val="0"/>
          <w:lang w:eastAsia="en-US" w:bidi="ar-SA"/>
        </w:rPr>
        <w:t>Подтверждением качества поставляемого Товара со стороны поставщика являются документы установленного образца, заверенные в установленном порядке.</w:t>
      </w:r>
    </w:p>
    <w:p w:rsidR="00131895" w:rsidRPr="00231BEF" w:rsidRDefault="00131895" w:rsidP="00131895">
      <w:pPr>
        <w:widowControl/>
        <w:suppressAutoHyphens w:val="0"/>
        <w:autoSpaceDE w:val="0"/>
        <w:adjustRightInd w:val="0"/>
        <w:ind w:firstLine="709"/>
        <w:jc w:val="both"/>
        <w:rPr>
          <w:rFonts w:eastAsia="Calibri" w:cs="Times New Roman"/>
          <w:kern w:val="0"/>
          <w:lang w:eastAsia="en-US" w:bidi="ar-SA"/>
        </w:rPr>
      </w:pPr>
      <w:r w:rsidRPr="00231BEF">
        <w:rPr>
          <w:rFonts w:eastAsia="Calibri" w:cs="Times New Roman"/>
          <w:kern w:val="0"/>
          <w:lang w:eastAsia="en-US" w:bidi="ar-SA"/>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 Поставщик гарантирует Заказчику соответствие качества поставляемого им Товара стандартам и требованиям, предъявляемым к продукции данного рода. </w:t>
      </w:r>
    </w:p>
    <w:p w:rsidR="00131895" w:rsidRPr="00231BEF" w:rsidRDefault="00131895" w:rsidP="00131895">
      <w:pPr>
        <w:autoSpaceDE w:val="0"/>
        <w:jc w:val="center"/>
        <w:rPr>
          <w:rFonts w:cs="Times New Roman"/>
          <w:b/>
          <w:bCs/>
          <w:iCs/>
        </w:rPr>
      </w:pPr>
    </w:p>
    <w:p w:rsidR="00131895" w:rsidRPr="00231BEF" w:rsidRDefault="00131895" w:rsidP="00131895">
      <w:pPr>
        <w:autoSpaceDE w:val="0"/>
        <w:rPr>
          <w:rFonts w:cs="Times New Roman"/>
          <w:b/>
          <w:bCs/>
          <w:iCs/>
        </w:rPr>
      </w:pPr>
    </w:p>
    <w:p w:rsidR="00131895" w:rsidRPr="00231BEF" w:rsidRDefault="00131895" w:rsidP="00131895">
      <w:pPr>
        <w:autoSpaceDE w:val="0"/>
        <w:jc w:val="center"/>
        <w:rPr>
          <w:rFonts w:cs="Times New Roman"/>
        </w:rPr>
      </w:pPr>
      <w:r w:rsidRPr="00231BEF">
        <w:rPr>
          <w:rFonts w:cs="Times New Roman"/>
          <w:bCs/>
          <w:iCs/>
        </w:rPr>
        <w:t>РАЗДЕЛ 4. Перечень приложений к тому 3, являющихся его неотъемлемой частью</w:t>
      </w:r>
    </w:p>
    <w:p w:rsidR="00131895" w:rsidRPr="00231BEF" w:rsidRDefault="00131895" w:rsidP="00131895">
      <w:pPr>
        <w:autoSpaceDE w:val="0"/>
        <w:ind w:firstLine="720"/>
        <w:jc w:val="both"/>
        <w:rPr>
          <w:rFonts w:cs="Times New Roman"/>
        </w:rPr>
      </w:pPr>
    </w:p>
    <w:p w:rsidR="00131895" w:rsidRPr="00231BEF" w:rsidRDefault="00131895" w:rsidP="00131895">
      <w:pPr>
        <w:numPr>
          <w:ilvl w:val="2"/>
          <w:numId w:val="10"/>
        </w:numPr>
        <w:autoSpaceDE w:val="0"/>
        <w:ind w:left="0" w:firstLine="720"/>
        <w:jc w:val="both"/>
        <w:rPr>
          <w:rFonts w:cs="Times New Roman"/>
        </w:rPr>
      </w:pPr>
      <w:r w:rsidRPr="00231BEF">
        <w:rPr>
          <w:rFonts w:cs="Times New Roman"/>
        </w:rPr>
        <w:t>Приложение № 1 – Обоснование начальной (максимальной) цены контракта.</w:t>
      </w:r>
    </w:p>
    <w:p w:rsidR="00131895" w:rsidRPr="00231BEF" w:rsidRDefault="00131895" w:rsidP="00131895">
      <w:pPr>
        <w:autoSpaceDE w:val="0"/>
        <w:ind w:firstLine="720"/>
        <w:jc w:val="both"/>
        <w:rPr>
          <w:rFonts w:cs="Times New Roman"/>
          <w:highlight w:val="red"/>
        </w:rPr>
      </w:pPr>
    </w:p>
    <w:p w:rsidR="00131895" w:rsidRPr="00231BEF" w:rsidRDefault="00131895" w:rsidP="00131895">
      <w:pPr>
        <w:autoSpaceDE w:val="0"/>
        <w:jc w:val="center"/>
        <w:rPr>
          <w:rFonts w:cs="Times New Roman"/>
          <w:bCs/>
          <w:iCs/>
        </w:rPr>
      </w:pPr>
    </w:p>
    <w:p w:rsidR="00131895" w:rsidRPr="00231BEF" w:rsidRDefault="00131895" w:rsidP="00131895">
      <w:pPr>
        <w:autoSpaceDE w:val="0"/>
        <w:jc w:val="center"/>
        <w:rPr>
          <w:rFonts w:cs="Times New Roman"/>
          <w:bCs/>
          <w:iCs/>
        </w:rPr>
      </w:pPr>
    </w:p>
    <w:p w:rsidR="00131895" w:rsidRPr="00231BEF" w:rsidRDefault="00131895" w:rsidP="00131895">
      <w:pPr>
        <w:autoSpaceDE w:val="0"/>
        <w:jc w:val="center"/>
        <w:rPr>
          <w:rFonts w:cs="Times New Roman"/>
          <w:bCs/>
          <w:iCs/>
        </w:rPr>
      </w:pPr>
    </w:p>
    <w:p w:rsidR="00131895" w:rsidRPr="00231BEF" w:rsidRDefault="00131895" w:rsidP="00131895">
      <w:pPr>
        <w:autoSpaceDE w:val="0"/>
        <w:jc w:val="center"/>
        <w:rPr>
          <w:rFonts w:cs="Times New Roman"/>
          <w:bCs/>
          <w:iCs/>
        </w:rPr>
      </w:pPr>
    </w:p>
    <w:p w:rsidR="00131895" w:rsidRPr="00231BEF" w:rsidRDefault="00131895" w:rsidP="00131895">
      <w:pPr>
        <w:autoSpaceDE w:val="0"/>
        <w:jc w:val="center"/>
        <w:rPr>
          <w:rFonts w:cs="Times New Roman"/>
          <w:bCs/>
          <w:iCs/>
        </w:rPr>
      </w:pPr>
    </w:p>
    <w:p w:rsidR="00131895" w:rsidRDefault="00131895" w:rsidP="00131895">
      <w:pPr>
        <w:autoSpaceDE w:val="0"/>
        <w:jc w:val="center"/>
        <w:rPr>
          <w:rFonts w:cs="Times New Roman"/>
          <w:bCs/>
          <w:iCs/>
        </w:rPr>
      </w:pPr>
    </w:p>
    <w:p w:rsidR="00131895" w:rsidRDefault="00131895" w:rsidP="00131895">
      <w:pPr>
        <w:autoSpaceDE w:val="0"/>
        <w:jc w:val="center"/>
        <w:rPr>
          <w:rFonts w:cs="Times New Roman"/>
          <w:bCs/>
          <w:iCs/>
        </w:rPr>
      </w:pPr>
    </w:p>
    <w:p w:rsidR="00131895" w:rsidRDefault="00131895" w:rsidP="00131895">
      <w:pPr>
        <w:autoSpaceDE w:val="0"/>
        <w:jc w:val="center"/>
        <w:rPr>
          <w:rFonts w:cs="Times New Roman"/>
          <w:bCs/>
          <w:iCs/>
        </w:rPr>
      </w:pPr>
    </w:p>
    <w:p w:rsidR="00131895" w:rsidRDefault="00131895" w:rsidP="00131895">
      <w:pPr>
        <w:autoSpaceDE w:val="0"/>
        <w:jc w:val="center"/>
        <w:rPr>
          <w:rFonts w:cs="Times New Roman"/>
          <w:bCs/>
          <w:iCs/>
        </w:rPr>
      </w:pPr>
    </w:p>
    <w:p w:rsidR="00131895" w:rsidRDefault="00131895" w:rsidP="00131895">
      <w:pPr>
        <w:autoSpaceDE w:val="0"/>
        <w:jc w:val="center"/>
        <w:rPr>
          <w:rFonts w:cs="Times New Roman"/>
          <w:bCs/>
          <w:iCs/>
        </w:rPr>
      </w:pPr>
    </w:p>
    <w:p w:rsidR="00131895" w:rsidRDefault="00131895" w:rsidP="00131895">
      <w:pPr>
        <w:autoSpaceDE w:val="0"/>
        <w:jc w:val="center"/>
        <w:rPr>
          <w:rFonts w:cs="Times New Roman"/>
          <w:bCs/>
          <w:iCs/>
        </w:rPr>
      </w:pPr>
    </w:p>
    <w:p w:rsidR="00131895" w:rsidRDefault="00131895" w:rsidP="00131895">
      <w:pPr>
        <w:autoSpaceDE w:val="0"/>
        <w:jc w:val="center"/>
        <w:rPr>
          <w:rFonts w:cs="Times New Roman"/>
          <w:bCs/>
          <w:iCs/>
        </w:rPr>
      </w:pPr>
    </w:p>
    <w:p w:rsidR="00131895" w:rsidRDefault="00131895" w:rsidP="00131895">
      <w:pPr>
        <w:autoSpaceDE w:val="0"/>
        <w:jc w:val="center"/>
        <w:rPr>
          <w:rFonts w:cs="Times New Roman"/>
          <w:bCs/>
          <w:iCs/>
        </w:rPr>
      </w:pPr>
    </w:p>
    <w:p w:rsidR="00131895" w:rsidRDefault="00131895" w:rsidP="00131895">
      <w:pPr>
        <w:autoSpaceDE w:val="0"/>
        <w:jc w:val="center"/>
        <w:rPr>
          <w:rFonts w:cs="Times New Roman"/>
          <w:bCs/>
          <w:iCs/>
        </w:rPr>
      </w:pPr>
    </w:p>
    <w:p w:rsidR="00131895" w:rsidRDefault="00131895" w:rsidP="00131895">
      <w:pPr>
        <w:autoSpaceDE w:val="0"/>
        <w:jc w:val="right"/>
        <w:rPr>
          <w:rFonts w:cs="Times New Roman"/>
          <w:bCs/>
          <w:iCs/>
          <w:sz w:val="28"/>
          <w:szCs w:val="28"/>
        </w:rPr>
      </w:pPr>
      <w:r>
        <w:rPr>
          <w:rFonts w:cs="Times New Roman"/>
          <w:bCs/>
          <w:iCs/>
          <w:sz w:val="28"/>
          <w:szCs w:val="28"/>
        </w:rPr>
        <w:t xml:space="preserve">Приложение 1 </w:t>
      </w:r>
    </w:p>
    <w:p w:rsidR="00131895" w:rsidRDefault="00131895" w:rsidP="00131895">
      <w:pPr>
        <w:autoSpaceDE w:val="0"/>
        <w:rPr>
          <w:rFonts w:cs="Times New Roman"/>
          <w:bCs/>
          <w:iCs/>
        </w:rPr>
      </w:pPr>
    </w:p>
    <w:p w:rsidR="00131895" w:rsidRPr="00231BEF" w:rsidRDefault="00131895" w:rsidP="00131895">
      <w:pPr>
        <w:autoSpaceDE w:val="0"/>
        <w:jc w:val="center"/>
        <w:rPr>
          <w:rFonts w:cs="Times New Roman"/>
        </w:rPr>
      </w:pPr>
      <w:r w:rsidRPr="00231BEF">
        <w:rPr>
          <w:rFonts w:cs="Times New Roman"/>
          <w:bCs/>
          <w:iCs/>
        </w:rPr>
        <w:t>РАЗДЕЛ 4. Обоснование начальной (максимальной) цены контракта.</w:t>
      </w:r>
    </w:p>
    <w:p w:rsidR="00131895" w:rsidRPr="00231BEF" w:rsidRDefault="00131895" w:rsidP="00131895">
      <w:pPr>
        <w:autoSpaceDE w:val="0"/>
        <w:adjustRightInd w:val="0"/>
        <w:rPr>
          <w:rFonts w:cs="Times New Roman"/>
        </w:rPr>
      </w:pPr>
    </w:p>
    <w:p w:rsidR="00131895" w:rsidRPr="00231BEF" w:rsidRDefault="00131895" w:rsidP="00131895">
      <w:pPr>
        <w:autoSpaceDE w:val="0"/>
        <w:adjustRightInd w:val="0"/>
        <w:jc w:val="center"/>
        <w:rPr>
          <w:rFonts w:cs="Times New Roman"/>
        </w:rPr>
      </w:pPr>
      <w:r w:rsidRPr="00231BEF">
        <w:rPr>
          <w:rFonts w:cs="Times New Roman"/>
          <w:bCs/>
        </w:rPr>
        <w:t xml:space="preserve">Обоснование начальной (максимальной) цены </w:t>
      </w:r>
      <w:r w:rsidRPr="00231BEF">
        <w:rPr>
          <w:rFonts w:cs="Times New Roman"/>
        </w:rPr>
        <w:t>муниципального</w:t>
      </w:r>
      <w:r w:rsidRPr="00231BEF">
        <w:rPr>
          <w:rFonts w:cs="Times New Roman"/>
          <w:bCs/>
        </w:rPr>
        <w:t xml:space="preserve"> контракта на </w:t>
      </w:r>
      <w:r w:rsidRPr="00231BEF">
        <w:rPr>
          <w:rFonts w:eastAsia="Calibri" w:cs="Times New Roman"/>
          <w:kern w:val="0"/>
          <w:lang w:eastAsia="en-US" w:bidi="ar-SA"/>
        </w:rPr>
        <w:t>приобретение контейнеров для сбора твердых коммунальных отходов</w:t>
      </w:r>
      <w:r w:rsidRPr="00231BEF">
        <w:rPr>
          <w:rFonts w:cs="Times New Roman"/>
        </w:rPr>
        <w:t>.</w:t>
      </w:r>
    </w:p>
    <w:p w:rsidR="00131895" w:rsidRPr="00231BEF" w:rsidRDefault="00131895" w:rsidP="00131895">
      <w:pPr>
        <w:autoSpaceDE w:val="0"/>
        <w:adjustRightInd w:val="0"/>
        <w:jc w:val="both"/>
        <w:rPr>
          <w:rFonts w:cs="Times New Roman"/>
        </w:rPr>
      </w:pPr>
    </w:p>
    <w:p w:rsidR="00131895" w:rsidRPr="00231BEF" w:rsidRDefault="00131895" w:rsidP="00AE32BF">
      <w:pPr>
        <w:autoSpaceDE w:val="0"/>
        <w:adjustRightInd w:val="0"/>
        <w:ind w:left="708"/>
        <w:jc w:val="both"/>
        <w:rPr>
          <w:rFonts w:cs="Times New Roman"/>
        </w:rPr>
      </w:pPr>
      <w:r w:rsidRPr="00231BEF">
        <w:rPr>
          <w:rFonts w:cs="Times New Roman"/>
          <w:bCs/>
        </w:rPr>
        <w:t>Основные характеристики объекта закупки:</w:t>
      </w:r>
      <w:r w:rsidRPr="00231BEF">
        <w:rPr>
          <w:rFonts w:cs="Times New Roman"/>
          <w:b/>
          <w:bCs/>
        </w:rPr>
        <w:t xml:space="preserve"> </w:t>
      </w:r>
      <w:r w:rsidRPr="00231BEF">
        <w:rPr>
          <w:rFonts w:eastAsia="Calibri" w:cs="Times New Roman"/>
          <w:kern w:val="0"/>
          <w:lang w:eastAsia="en-US" w:bidi="ar-SA"/>
        </w:rPr>
        <w:t>приобретение контейнеров для сбора твердых коммунальных отходов</w:t>
      </w:r>
      <w:r w:rsidRPr="00231BEF">
        <w:rPr>
          <w:rFonts w:cs="Times New Roman"/>
        </w:rPr>
        <w:t>.</w:t>
      </w:r>
    </w:p>
    <w:p w:rsidR="00131895" w:rsidRPr="00231BEF" w:rsidRDefault="00131895" w:rsidP="00AE32BF">
      <w:pPr>
        <w:autoSpaceDE w:val="0"/>
        <w:adjustRightInd w:val="0"/>
        <w:ind w:left="708"/>
        <w:jc w:val="both"/>
        <w:rPr>
          <w:rFonts w:cs="Times New Roman"/>
        </w:rPr>
      </w:pPr>
      <w:r w:rsidRPr="00231BEF">
        <w:rPr>
          <w:rFonts w:cs="Times New Roman"/>
        </w:rPr>
        <w:t>Начальная (максимальная) цена рассчитана с применением метода сопоставимых рыночных цен (анализ рынка).</w:t>
      </w:r>
    </w:p>
    <w:p w:rsidR="00131895" w:rsidRPr="00231BEF" w:rsidRDefault="00131895" w:rsidP="00131895">
      <w:pPr>
        <w:autoSpaceDE w:val="0"/>
        <w:adjustRightInd w:val="0"/>
        <w:ind w:firstLine="708"/>
        <w:jc w:val="both"/>
        <w:rPr>
          <w:rFonts w:cs="Times New Roman"/>
        </w:rPr>
      </w:pPr>
    </w:p>
    <w:tbl>
      <w:tblPr>
        <w:tblW w:w="5155" w:type="pct"/>
        <w:jc w:val="center"/>
        <w:tblInd w:w="3439" w:type="dxa"/>
        <w:tblLook w:val="04A0" w:firstRow="1" w:lastRow="0" w:firstColumn="1" w:lastColumn="0" w:noHBand="0" w:noVBand="1"/>
      </w:tblPr>
      <w:tblGrid>
        <w:gridCol w:w="1483"/>
        <w:gridCol w:w="1046"/>
        <w:gridCol w:w="604"/>
        <w:gridCol w:w="1110"/>
        <w:gridCol w:w="1398"/>
        <w:gridCol w:w="1398"/>
        <w:gridCol w:w="1478"/>
        <w:gridCol w:w="866"/>
        <w:gridCol w:w="1062"/>
      </w:tblGrid>
      <w:tr w:rsidR="00307868" w:rsidRPr="00307868" w:rsidTr="00307868">
        <w:trPr>
          <w:trHeight w:val="1350"/>
          <w:jc w:val="center"/>
        </w:trPr>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895" w:rsidRPr="00307868" w:rsidRDefault="00131895">
            <w:pPr>
              <w:autoSpaceDN w:val="0"/>
              <w:jc w:val="center"/>
              <w:rPr>
                <w:rFonts w:cs="Times New Roman"/>
                <w:bCs/>
                <w:sz w:val="20"/>
                <w:szCs w:val="20"/>
              </w:rPr>
            </w:pPr>
            <w:r w:rsidRPr="00307868">
              <w:rPr>
                <w:rFonts w:cs="Times New Roman"/>
                <w:bCs/>
                <w:sz w:val="20"/>
                <w:szCs w:val="20"/>
              </w:rPr>
              <w:t>Наименование товара</w:t>
            </w:r>
          </w:p>
        </w:tc>
        <w:tc>
          <w:tcPr>
            <w:tcW w:w="501" w:type="pct"/>
            <w:tcBorders>
              <w:top w:val="single" w:sz="4" w:space="0" w:color="auto"/>
              <w:left w:val="nil"/>
              <w:bottom w:val="single" w:sz="4" w:space="0" w:color="auto"/>
              <w:right w:val="single" w:sz="4" w:space="0" w:color="auto"/>
            </w:tcBorders>
            <w:shd w:val="clear" w:color="auto" w:fill="FFFFFF"/>
            <w:vAlign w:val="center"/>
            <w:hideMark/>
          </w:tcPr>
          <w:p w:rsidR="00131895" w:rsidRPr="00307868" w:rsidRDefault="00131895">
            <w:pPr>
              <w:autoSpaceDN w:val="0"/>
              <w:jc w:val="center"/>
              <w:rPr>
                <w:rFonts w:cs="Times New Roman"/>
                <w:bCs/>
                <w:sz w:val="20"/>
                <w:szCs w:val="20"/>
              </w:rPr>
            </w:pPr>
            <w:r w:rsidRPr="00307868">
              <w:rPr>
                <w:rFonts w:cs="Times New Roman"/>
                <w:bCs/>
                <w:sz w:val="20"/>
                <w:szCs w:val="20"/>
              </w:rPr>
              <w:t>ОКПД 2</w:t>
            </w:r>
          </w:p>
        </w:tc>
        <w:tc>
          <w:tcPr>
            <w:tcW w:w="289" w:type="pct"/>
            <w:tcBorders>
              <w:top w:val="single" w:sz="4" w:space="0" w:color="auto"/>
              <w:left w:val="nil"/>
              <w:bottom w:val="single" w:sz="4" w:space="0" w:color="auto"/>
              <w:right w:val="single" w:sz="4" w:space="0" w:color="auto"/>
            </w:tcBorders>
            <w:shd w:val="clear" w:color="auto" w:fill="FFFFFF"/>
            <w:vAlign w:val="center"/>
            <w:hideMark/>
          </w:tcPr>
          <w:p w:rsidR="00131895" w:rsidRPr="00307868" w:rsidRDefault="00131895">
            <w:pPr>
              <w:autoSpaceDN w:val="0"/>
              <w:jc w:val="center"/>
              <w:rPr>
                <w:rFonts w:cs="Times New Roman"/>
                <w:bCs/>
                <w:sz w:val="20"/>
                <w:szCs w:val="20"/>
              </w:rPr>
            </w:pPr>
            <w:r w:rsidRPr="00307868">
              <w:rPr>
                <w:rFonts w:cs="Times New Roman"/>
                <w:bCs/>
                <w:sz w:val="20"/>
                <w:szCs w:val="20"/>
              </w:rPr>
              <w:t>Кол-во</w:t>
            </w:r>
          </w:p>
        </w:tc>
        <w:tc>
          <w:tcPr>
            <w:tcW w:w="531" w:type="pct"/>
            <w:tcBorders>
              <w:top w:val="single" w:sz="4" w:space="0" w:color="auto"/>
              <w:left w:val="nil"/>
              <w:bottom w:val="single" w:sz="4" w:space="0" w:color="auto"/>
              <w:right w:val="single" w:sz="4" w:space="0" w:color="auto"/>
            </w:tcBorders>
            <w:shd w:val="clear" w:color="auto" w:fill="FFFFFF"/>
            <w:vAlign w:val="center"/>
            <w:hideMark/>
          </w:tcPr>
          <w:p w:rsidR="00131895" w:rsidRPr="00307868" w:rsidRDefault="00131895">
            <w:pPr>
              <w:tabs>
                <w:tab w:val="left" w:pos="548"/>
              </w:tabs>
              <w:autoSpaceDN w:val="0"/>
              <w:jc w:val="center"/>
              <w:rPr>
                <w:rFonts w:cs="Times New Roman"/>
                <w:bCs/>
                <w:sz w:val="20"/>
                <w:szCs w:val="20"/>
              </w:rPr>
            </w:pPr>
            <w:r w:rsidRPr="00307868">
              <w:rPr>
                <w:rFonts w:cs="Times New Roman"/>
                <w:bCs/>
                <w:sz w:val="20"/>
                <w:szCs w:val="20"/>
              </w:rPr>
              <w:t>Ед. измерения</w:t>
            </w:r>
          </w:p>
        </w:tc>
        <w:tc>
          <w:tcPr>
            <w:tcW w:w="669" w:type="pct"/>
            <w:tcBorders>
              <w:top w:val="single" w:sz="4" w:space="0" w:color="auto"/>
              <w:left w:val="nil"/>
              <w:bottom w:val="single" w:sz="4" w:space="0" w:color="auto"/>
              <w:right w:val="single" w:sz="4" w:space="0" w:color="auto"/>
            </w:tcBorders>
            <w:shd w:val="clear" w:color="auto" w:fill="FFFFFF"/>
            <w:vAlign w:val="center"/>
            <w:hideMark/>
          </w:tcPr>
          <w:p w:rsidR="00131895" w:rsidRPr="00307868" w:rsidRDefault="00131895">
            <w:pPr>
              <w:jc w:val="center"/>
              <w:rPr>
                <w:rFonts w:cs="Times New Roman"/>
                <w:sz w:val="20"/>
                <w:szCs w:val="20"/>
              </w:rPr>
            </w:pPr>
            <w:r w:rsidRPr="00307868">
              <w:rPr>
                <w:rFonts w:cs="Times New Roman"/>
                <w:sz w:val="20"/>
                <w:szCs w:val="20"/>
              </w:rPr>
              <w:t>1 коммерческое предложение</w:t>
            </w:r>
          </w:p>
          <w:p w:rsidR="00131895" w:rsidRPr="00307868" w:rsidRDefault="00131895">
            <w:pPr>
              <w:autoSpaceDN w:val="0"/>
              <w:ind w:right="-100"/>
              <w:jc w:val="center"/>
              <w:rPr>
                <w:rFonts w:cs="Times New Roman"/>
                <w:sz w:val="20"/>
                <w:szCs w:val="20"/>
              </w:rPr>
            </w:pPr>
            <w:r w:rsidRPr="00307868">
              <w:rPr>
                <w:rFonts w:cs="Times New Roman"/>
                <w:sz w:val="20"/>
                <w:szCs w:val="20"/>
              </w:rPr>
              <w:t>(исх. № 4В от 01.03.2016 г.</w:t>
            </w:r>
            <w:proofErr w:type="gramStart"/>
            <w:r w:rsidRPr="00307868">
              <w:rPr>
                <w:rFonts w:cs="Times New Roman"/>
                <w:sz w:val="20"/>
                <w:szCs w:val="20"/>
              </w:rPr>
              <w:t xml:space="preserve"> )</w:t>
            </w:r>
            <w:proofErr w:type="gramEnd"/>
          </w:p>
        </w:tc>
        <w:tc>
          <w:tcPr>
            <w:tcW w:w="669" w:type="pct"/>
            <w:tcBorders>
              <w:top w:val="single" w:sz="4" w:space="0" w:color="auto"/>
              <w:left w:val="nil"/>
              <w:bottom w:val="single" w:sz="4" w:space="0" w:color="auto"/>
              <w:right w:val="single" w:sz="4" w:space="0" w:color="auto"/>
            </w:tcBorders>
            <w:shd w:val="clear" w:color="auto" w:fill="FFFFFF"/>
            <w:vAlign w:val="center"/>
            <w:hideMark/>
          </w:tcPr>
          <w:p w:rsidR="00131895" w:rsidRPr="00307868" w:rsidRDefault="00131895">
            <w:pPr>
              <w:jc w:val="center"/>
              <w:rPr>
                <w:rFonts w:cs="Times New Roman"/>
                <w:sz w:val="20"/>
                <w:szCs w:val="20"/>
              </w:rPr>
            </w:pPr>
            <w:r w:rsidRPr="00307868">
              <w:rPr>
                <w:rFonts w:cs="Times New Roman"/>
                <w:sz w:val="20"/>
                <w:szCs w:val="20"/>
              </w:rPr>
              <w:t>2</w:t>
            </w:r>
          </w:p>
          <w:p w:rsidR="00131895" w:rsidRPr="00307868" w:rsidRDefault="00131895">
            <w:pPr>
              <w:jc w:val="center"/>
              <w:rPr>
                <w:rFonts w:cs="Times New Roman"/>
                <w:sz w:val="20"/>
                <w:szCs w:val="20"/>
              </w:rPr>
            </w:pPr>
            <w:r w:rsidRPr="00307868">
              <w:rPr>
                <w:rFonts w:cs="Times New Roman"/>
                <w:sz w:val="20"/>
                <w:szCs w:val="20"/>
              </w:rPr>
              <w:t>коммерческое предложение</w:t>
            </w:r>
          </w:p>
          <w:p w:rsidR="00131895" w:rsidRPr="00307868" w:rsidRDefault="00131895">
            <w:pPr>
              <w:autoSpaceDN w:val="0"/>
              <w:ind w:right="-101"/>
              <w:jc w:val="center"/>
              <w:rPr>
                <w:rFonts w:cs="Times New Roman"/>
                <w:sz w:val="20"/>
                <w:szCs w:val="20"/>
              </w:rPr>
            </w:pPr>
            <w:r w:rsidRPr="00307868">
              <w:rPr>
                <w:rFonts w:cs="Times New Roman"/>
                <w:sz w:val="20"/>
                <w:szCs w:val="20"/>
              </w:rPr>
              <w:t>(</w:t>
            </w:r>
            <w:proofErr w:type="gramStart"/>
            <w:r w:rsidRPr="00307868">
              <w:rPr>
                <w:rFonts w:cs="Times New Roman"/>
                <w:sz w:val="20"/>
                <w:szCs w:val="20"/>
              </w:rPr>
              <w:t>б</w:t>
            </w:r>
            <w:proofErr w:type="gramEnd"/>
            <w:r w:rsidRPr="00307868">
              <w:rPr>
                <w:rFonts w:cs="Times New Roman"/>
                <w:sz w:val="20"/>
                <w:szCs w:val="20"/>
              </w:rPr>
              <w:t>/н  от 16.03.2016)</w:t>
            </w:r>
          </w:p>
        </w:tc>
        <w:tc>
          <w:tcPr>
            <w:tcW w:w="708" w:type="pct"/>
            <w:tcBorders>
              <w:top w:val="single" w:sz="4" w:space="0" w:color="auto"/>
              <w:left w:val="nil"/>
              <w:bottom w:val="single" w:sz="4" w:space="0" w:color="auto"/>
              <w:right w:val="single" w:sz="4" w:space="0" w:color="auto"/>
            </w:tcBorders>
            <w:shd w:val="clear" w:color="auto" w:fill="FFFFFF"/>
            <w:vAlign w:val="center"/>
            <w:hideMark/>
          </w:tcPr>
          <w:p w:rsidR="00131895" w:rsidRPr="00307868" w:rsidRDefault="00131895">
            <w:pPr>
              <w:jc w:val="center"/>
              <w:rPr>
                <w:rFonts w:cs="Times New Roman"/>
                <w:sz w:val="20"/>
                <w:szCs w:val="20"/>
              </w:rPr>
            </w:pPr>
            <w:r w:rsidRPr="00307868">
              <w:rPr>
                <w:rFonts w:cs="Times New Roman"/>
                <w:sz w:val="20"/>
                <w:szCs w:val="20"/>
              </w:rPr>
              <w:t>3 коммерческое предложение</w:t>
            </w:r>
          </w:p>
          <w:p w:rsidR="00131895" w:rsidRPr="00307868" w:rsidRDefault="00131895">
            <w:pPr>
              <w:autoSpaceDN w:val="0"/>
              <w:jc w:val="center"/>
              <w:rPr>
                <w:rFonts w:cs="Times New Roman"/>
                <w:sz w:val="20"/>
                <w:szCs w:val="20"/>
              </w:rPr>
            </w:pPr>
            <w:r w:rsidRPr="00307868">
              <w:rPr>
                <w:rFonts w:cs="Times New Roman"/>
                <w:sz w:val="20"/>
                <w:szCs w:val="20"/>
              </w:rPr>
              <w:t>(исх.№ 78 от  28.03.2016)</w:t>
            </w:r>
          </w:p>
        </w:tc>
        <w:tc>
          <w:tcPr>
            <w:tcW w:w="415" w:type="pct"/>
            <w:tcBorders>
              <w:top w:val="single" w:sz="4" w:space="0" w:color="auto"/>
              <w:left w:val="nil"/>
              <w:bottom w:val="single" w:sz="4" w:space="0" w:color="auto"/>
              <w:right w:val="single" w:sz="4" w:space="0" w:color="auto"/>
            </w:tcBorders>
            <w:shd w:val="clear" w:color="auto" w:fill="FFFFFF"/>
            <w:vAlign w:val="center"/>
            <w:hideMark/>
          </w:tcPr>
          <w:p w:rsidR="00131895" w:rsidRPr="00307868" w:rsidRDefault="00131895">
            <w:pPr>
              <w:autoSpaceDN w:val="0"/>
              <w:ind w:right="-108"/>
              <w:jc w:val="center"/>
              <w:rPr>
                <w:rFonts w:cs="Times New Roman"/>
                <w:bCs/>
                <w:sz w:val="20"/>
                <w:szCs w:val="20"/>
              </w:rPr>
            </w:pPr>
            <w:r w:rsidRPr="00307868">
              <w:rPr>
                <w:rFonts w:cs="Times New Roman"/>
                <w:bCs/>
                <w:sz w:val="20"/>
                <w:szCs w:val="20"/>
              </w:rPr>
              <w:t>Средняя цена, руб.</w:t>
            </w:r>
          </w:p>
        </w:tc>
        <w:tc>
          <w:tcPr>
            <w:tcW w:w="508" w:type="pct"/>
            <w:tcBorders>
              <w:top w:val="single" w:sz="4" w:space="0" w:color="auto"/>
              <w:left w:val="nil"/>
              <w:bottom w:val="single" w:sz="4" w:space="0" w:color="auto"/>
              <w:right w:val="single" w:sz="4" w:space="0" w:color="auto"/>
            </w:tcBorders>
            <w:shd w:val="clear" w:color="auto" w:fill="FFFFFF"/>
            <w:vAlign w:val="center"/>
            <w:hideMark/>
          </w:tcPr>
          <w:p w:rsidR="00131895" w:rsidRPr="00307868" w:rsidRDefault="00131895">
            <w:pPr>
              <w:autoSpaceDN w:val="0"/>
              <w:jc w:val="center"/>
              <w:rPr>
                <w:rFonts w:cs="Times New Roman"/>
                <w:bCs/>
                <w:sz w:val="20"/>
                <w:szCs w:val="20"/>
              </w:rPr>
            </w:pPr>
            <w:r w:rsidRPr="00307868">
              <w:rPr>
                <w:rFonts w:cs="Times New Roman"/>
                <w:bCs/>
                <w:sz w:val="20"/>
                <w:szCs w:val="20"/>
              </w:rPr>
              <w:t>НМЦ контракта</w:t>
            </w:r>
          </w:p>
        </w:tc>
      </w:tr>
      <w:tr w:rsidR="00307868" w:rsidRPr="00307868" w:rsidTr="00307868">
        <w:trPr>
          <w:trHeight w:val="510"/>
          <w:jc w:val="center"/>
        </w:trPr>
        <w:tc>
          <w:tcPr>
            <w:tcW w:w="710" w:type="pct"/>
            <w:tcBorders>
              <w:top w:val="single" w:sz="4" w:space="0" w:color="auto"/>
              <w:left w:val="single" w:sz="4" w:space="0" w:color="auto"/>
              <w:bottom w:val="single" w:sz="4" w:space="0" w:color="auto"/>
              <w:right w:val="single" w:sz="4" w:space="0" w:color="auto"/>
            </w:tcBorders>
            <w:shd w:val="clear" w:color="auto" w:fill="FFFFFF"/>
            <w:hideMark/>
          </w:tcPr>
          <w:p w:rsidR="00131895" w:rsidRPr="00307868" w:rsidRDefault="00131895">
            <w:pPr>
              <w:autoSpaceDE w:val="0"/>
              <w:autoSpaceDN w:val="0"/>
              <w:adjustRightInd w:val="0"/>
              <w:jc w:val="center"/>
              <w:rPr>
                <w:rFonts w:cs="Times New Roman"/>
                <w:sz w:val="20"/>
                <w:szCs w:val="20"/>
              </w:rPr>
            </w:pPr>
            <w:r w:rsidRPr="00307868">
              <w:rPr>
                <w:rFonts w:cs="Times New Roman"/>
                <w:sz w:val="20"/>
                <w:szCs w:val="20"/>
              </w:rPr>
              <w:t xml:space="preserve">Контейнер для сбора твердых коммунальных отходов </w:t>
            </w:r>
          </w:p>
        </w:tc>
        <w:tc>
          <w:tcPr>
            <w:tcW w:w="501" w:type="pct"/>
            <w:tcBorders>
              <w:top w:val="single" w:sz="4" w:space="0" w:color="auto"/>
              <w:left w:val="nil"/>
              <w:bottom w:val="single" w:sz="4" w:space="0" w:color="auto"/>
              <w:right w:val="nil"/>
            </w:tcBorders>
            <w:shd w:val="clear" w:color="auto" w:fill="FFFFFF"/>
            <w:noWrap/>
            <w:vAlign w:val="center"/>
            <w:hideMark/>
          </w:tcPr>
          <w:p w:rsidR="00131895" w:rsidRPr="00307868" w:rsidRDefault="00131895">
            <w:pPr>
              <w:shd w:val="clear" w:color="auto" w:fill="FFFFFF"/>
              <w:autoSpaceDN w:val="0"/>
              <w:ind w:right="-128" w:hanging="85"/>
              <w:jc w:val="center"/>
              <w:rPr>
                <w:rFonts w:cs="Times New Roman"/>
                <w:sz w:val="20"/>
                <w:szCs w:val="20"/>
              </w:rPr>
            </w:pPr>
            <w:r w:rsidRPr="00307868">
              <w:rPr>
                <w:rStyle w:val="dynatree-title"/>
                <w:rFonts w:cs="Times New Roman"/>
                <w:bCs/>
                <w:color w:val="000000"/>
                <w:sz w:val="20"/>
                <w:szCs w:val="20"/>
              </w:rPr>
              <w:t>29.20.21.110</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895" w:rsidRPr="00307868" w:rsidRDefault="00131895">
            <w:pPr>
              <w:shd w:val="clear" w:color="auto" w:fill="FFFFFF"/>
              <w:autoSpaceDN w:val="0"/>
              <w:jc w:val="center"/>
              <w:rPr>
                <w:rFonts w:cs="Times New Roman"/>
                <w:bCs/>
                <w:sz w:val="20"/>
                <w:szCs w:val="20"/>
              </w:rPr>
            </w:pPr>
            <w:r w:rsidRPr="00307868">
              <w:rPr>
                <w:rFonts w:cs="Times New Roman"/>
                <w:bCs/>
                <w:sz w:val="20"/>
                <w:szCs w:val="20"/>
              </w:rPr>
              <w:t>24</w:t>
            </w:r>
          </w:p>
        </w:tc>
        <w:tc>
          <w:tcPr>
            <w:tcW w:w="531" w:type="pct"/>
            <w:tcBorders>
              <w:top w:val="single" w:sz="4" w:space="0" w:color="auto"/>
              <w:left w:val="nil"/>
              <w:bottom w:val="single" w:sz="4" w:space="0" w:color="auto"/>
              <w:right w:val="single" w:sz="4" w:space="0" w:color="auto"/>
            </w:tcBorders>
            <w:shd w:val="clear" w:color="auto" w:fill="FFFFFF"/>
            <w:vAlign w:val="center"/>
            <w:hideMark/>
          </w:tcPr>
          <w:p w:rsidR="00131895" w:rsidRPr="00307868" w:rsidRDefault="00131895">
            <w:pPr>
              <w:shd w:val="clear" w:color="auto" w:fill="FFFFFF"/>
              <w:autoSpaceDN w:val="0"/>
              <w:jc w:val="center"/>
              <w:rPr>
                <w:rFonts w:cs="Times New Roman"/>
                <w:bCs/>
                <w:sz w:val="20"/>
                <w:szCs w:val="20"/>
              </w:rPr>
            </w:pPr>
            <w:r w:rsidRPr="00307868">
              <w:rPr>
                <w:rFonts w:cs="Times New Roman"/>
                <w:bCs/>
                <w:sz w:val="20"/>
                <w:szCs w:val="20"/>
              </w:rPr>
              <w:t>шт.</w:t>
            </w:r>
          </w:p>
        </w:tc>
        <w:tc>
          <w:tcPr>
            <w:tcW w:w="669" w:type="pct"/>
            <w:tcBorders>
              <w:top w:val="single" w:sz="4" w:space="0" w:color="auto"/>
              <w:left w:val="nil"/>
              <w:bottom w:val="single" w:sz="4" w:space="0" w:color="auto"/>
              <w:right w:val="single" w:sz="4" w:space="0" w:color="auto"/>
            </w:tcBorders>
            <w:shd w:val="clear" w:color="auto" w:fill="FFFFFF"/>
            <w:vAlign w:val="center"/>
            <w:hideMark/>
          </w:tcPr>
          <w:p w:rsidR="00131895" w:rsidRPr="00307868" w:rsidRDefault="00131895">
            <w:pPr>
              <w:shd w:val="clear" w:color="auto" w:fill="FFFFFF"/>
              <w:autoSpaceDN w:val="0"/>
              <w:jc w:val="center"/>
              <w:rPr>
                <w:rFonts w:cs="Times New Roman"/>
                <w:sz w:val="20"/>
                <w:szCs w:val="20"/>
              </w:rPr>
            </w:pPr>
            <w:r w:rsidRPr="00307868">
              <w:rPr>
                <w:rFonts w:cs="Times New Roman"/>
                <w:sz w:val="20"/>
                <w:szCs w:val="20"/>
              </w:rPr>
              <w:t>3800</w:t>
            </w:r>
          </w:p>
        </w:tc>
        <w:tc>
          <w:tcPr>
            <w:tcW w:w="669" w:type="pct"/>
            <w:tcBorders>
              <w:top w:val="single" w:sz="4" w:space="0" w:color="auto"/>
              <w:left w:val="nil"/>
              <w:bottom w:val="single" w:sz="4" w:space="0" w:color="auto"/>
              <w:right w:val="single" w:sz="4" w:space="0" w:color="auto"/>
            </w:tcBorders>
            <w:shd w:val="clear" w:color="auto" w:fill="FFFFFF"/>
            <w:vAlign w:val="center"/>
            <w:hideMark/>
          </w:tcPr>
          <w:p w:rsidR="00131895" w:rsidRPr="00307868" w:rsidRDefault="00131895">
            <w:pPr>
              <w:shd w:val="clear" w:color="auto" w:fill="FFFFFF"/>
              <w:autoSpaceDN w:val="0"/>
              <w:jc w:val="center"/>
              <w:rPr>
                <w:rFonts w:cs="Times New Roman"/>
                <w:sz w:val="20"/>
                <w:szCs w:val="20"/>
              </w:rPr>
            </w:pPr>
            <w:r w:rsidRPr="00307868">
              <w:rPr>
                <w:rFonts w:cs="Times New Roman"/>
                <w:sz w:val="20"/>
                <w:szCs w:val="20"/>
              </w:rPr>
              <w:t>3770</w:t>
            </w:r>
          </w:p>
        </w:tc>
        <w:tc>
          <w:tcPr>
            <w:tcW w:w="708" w:type="pct"/>
            <w:tcBorders>
              <w:top w:val="single" w:sz="4" w:space="0" w:color="auto"/>
              <w:left w:val="nil"/>
              <w:bottom w:val="single" w:sz="4" w:space="0" w:color="auto"/>
              <w:right w:val="single" w:sz="4" w:space="0" w:color="auto"/>
            </w:tcBorders>
            <w:shd w:val="clear" w:color="auto" w:fill="FFFFFF"/>
            <w:vAlign w:val="center"/>
            <w:hideMark/>
          </w:tcPr>
          <w:p w:rsidR="00131895" w:rsidRPr="00307868" w:rsidRDefault="00131895">
            <w:pPr>
              <w:shd w:val="clear" w:color="auto" w:fill="FFFFFF"/>
              <w:autoSpaceDN w:val="0"/>
              <w:jc w:val="center"/>
              <w:rPr>
                <w:rFonts w:cs="Times New Roman"/>
                <w:sz w:val="20"/>
                <w:szCs w:val="20"/>
              </w:rPr>
            </w:pPr>
            <w:r w:rsidRPr="00307868">
              <w:rPr>
                <w:rFonts w:cs="Times New Roman"/>
                <w:sz w:val="20"/>
                <w:szCs w:val="20"/>
              </w:rPr>
              <w:t>4545</w:t>
            </w:r>
          </w:p>
        </w:tc>
        <w:tc>
          <w:tcPr>
            <w:tcW w:w="415" w:type="pct"/>
            <w:tcBorders>
              <w:top w:val="single" w:sz="4" w:space="0" w:color="auto"/>
              <w:left w:val="nil"/>
              <w:bottom w:val="single" w:sz="4" w:space="0" w:color="auto"/>
              <w:right w:val="single" w:sz="4" w:space="0" w:color="auto"/>
            </w:tcBorders>
            <w:shd w:val="clear" w:color="auto" w:fill="FFFFFF"/>
            <w:vAlign w:val="center"/>
            <w:hideMark/>
          </w:tcPr>
          <w:p w:rsidR="00131895" w:rsidRPr="00307868" w:rsidRDefault="00131895">
            <w:pPr>
              <w:shd w:val="clear" w:color="auto" w:fill="FFFFFF"/>
              <w:autoSpaceDN w:val="0"/>
              <w:jc w:val="center"/>
              <w:rPr>
                <w:rFonts w:cs="Times New Roman"/>
                <w:sz w:val="20"/>
                <w:szCs w:val="20"/>
              </w:rPr>
            </w:pPr>
            <w:r w:rsidRPr="00307868">
              <w:rPr>
                <w:rFonts w:cs="Times New Roman"/>
                <w:sz w:val="20"/>
                <w:szCs w:val="20"/>
              </w:rPr>
              <w:t>4038,33</w:t>
            </w:r>
          </w:p>
        </w:tc>
        <w:tc>
          <w:tcPr>
            <w:tcW w:w="508" w:type="pct"/>
            <w:tcBorders>
              <w:top w:val="single" w:sz="4" w:space="0" w:color="auto"/>
              <w:left w:val="nil"/>
              <w:bottom w:val="single" w:sz="4" w:space="0" w:color="auto"/>
              <w:right w:val="single" w:sz="4" w:space="0" w:color="auto"/>
            </w:tcBorders>
            <w:shd w:val="clear" w:color="auto" w:fill="FFFFFF"/>
            <w:vAlign w:val="center"/>
            <w:hideMark/>
          </w:tcPr>
          <w:p w:rsidR="00131895" w:rsidRPr="00307868" w:rsidRDefault="00131895">
            <w:pPr>
              <w:shd w:val="clear" w:color="auto" w:fill="FFFFFF"/>
              <w:autoSpaceDN w:val="0"/>
              <w:ind w:right="-47"/>
              <w:jc w:val="center"/>
              <w:rPr>
                <w:rFonts w:cs="Times New Roman"/>
                <w:bCs/>
                <w:sz w:val="20"/>
                <w:szCs w:val="20"/>
              </w:rPr>
            </w:pPr>
            <w:r w:rsidRPr="00307868">
              <w:rPr>
                <w:rFonts w:cs="Times New Roman"/>
                <w:bCs/>
                <w:sz w:val="20"/>
                <w:szCs w:val="20"/>
              </w:rPr>
              <w:t>96919.92</w:t>
            </w:r>
          </w:p>
        </w:tc>
      </w:tr>
    </w:tbl>
    <w:p w:rsidR="00131895" w:rsidRDefault="00131895" w:rsidP="00131895">
      <w:pPr>
        <w:autoSpaceDE w:val="0"/>
        <w:adjustRightInd w:val="0"/>
        <w:jc w:val="both"/>
        <w:rPr>
          <w:rFonts w:cs="Times New Roman"/>
          <w:b/>
          <w:sz w:val="28"/>
          <w:szCs w:val="28"/>
          <w:highlight w:val="red"/>
        </w:rPr>
      </w:pPr>
    </w:p>
    <w:p w:rsidR="00131895" w:rsidRPr="00231BEF" w:rsidRDefault="00131895" w:rsidP="00AE32BF">
      <w:pPr>
        <w:widowControl/>
        <w:suppressAutoHyphens w:val="0"/>
        <w:autoSpaceDE w:val="0"/>
        <w:adjustRightInd w:val="0"/>
        <w:ind w:left="540" w:right="113"/>
        <w:jc w:val="both"/>
        <w:rPr>
          <w:rFonts w:eastAsia="Times New Roman" w:cs="Times New Roman"/>
          <w:kern w:val="0"/>
          <w:lang w:eastAsia="ru-RU" w:bidi="ar-SA"/>
        </w:rPr>
      </w:pPr>
      <w:r w:rsidRPr="00231BEF">
        <w:rPr>
          <w:rFonts w:eastAsia="Times New Roman" w:cs="Times New Roman"/>
          <w:kern w:val="0"/>
          <w:lang w:eastAsia="ru-RU" w:bidi="ar-SA"/>
        </w:rPr>
        <w:t xml:space="preserve">В целях определения однородности совокупности </w:t>
      </w:r>
      <w:proofErr w:type="gramStart"/>
      <w:r w:rsidRPr="00231BEF">
        <w:rPr>
          <w:rFonts w:eastAsia="Times New Roman" w:cs="Times New Roman"/>
          <w:kern w:val="0"/>
          <w:lang w:eastAsia="ru-RU" w:bidi="ar-SA"/>
        </w:rPr>
        <w:t>значений выявленных цен, используемых в расчете НМЦК определен</w:t>
      </w:r>
      <w:proofErr w:type="gramEnd"/>
      <w:r w:rsidRPr="00231BEF">
        <w:rPr>
          <w:rFonts w:eastAsia="Times New Roman" w:cs="Times New Roman"/>
          <w:kern w:val="0"/>
          <w:lang w:eastAsia="ru-RU" w:bidi="ar-SA"/>
        </w:rPr>
        <w:t xml:space="preserve"> коэффициент вариации. Коэффициент вариации цены определялся государственным заказчиком  по следующей формуле:</w:t>
      </w:r>
    </w:p>
    <w:p w:rsidR="00131895" w:rsidRPr="00231BEF" w:rsidRDefault="00131895" w:rsidP="00131895">
      <w:pPr>
        <w:widowControl/>
        <w:suppressAutoHyphens w:val="0"/>
        <w:autoSpaceDE w:val="0"/>
        <w:adjustRightInd w:val="0"/>
        <w:jc w:val="center"/>
        <w:rPr>
          <w:rFonts w:eastAsia="Times New Roman" w:cs="Times New Roman"/>
          <w:kern w:val="0"/>
          <w:lang w:eastAsia="ru-RU" w:bidi="ar-SA"/>
        </w:rPr>
      </w:pPr>
      <w:r w:rsidRPr="00231BEF">
        <w:rPr>
          <w:rFonts w:eastAsia="Times New Roman" w:cs="Times New Roman"/>
          <w:noProof/>
          <w:kern w:val="0"/>
          <w:position w:val="-28"/>
          <w:lang w:eastAsia="ru-RU" w:bidi="ar-SA"/>
        </w:rPr>
        <w:drawing>
          <wp:inline distT="0" distB="0" distL="0" distR="0" wp14:anchorId="346C6A71" wp14:editId="3E3C3FF3">
            <wp:extent cx="1208405" cy="4216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08405" cy="421640"/>
                    </a:xfrm>
                    <a:prstGeom prst="rect">
                      <a:avLst/>
                    </a:prstGeom>
                    <a:noFill/>
                    <a:ln>
                      <a:noFill/>
                    </a:ln>
                  </pic:spPr>
                </pic:pic>
              </a:graphicData>
            </a:graphic>
          </wp:inline>
        </w:drawing>
      </w:r>
      <w:r w:rsidRPr="00231BEF">
        <w:rPr>
          <w:rFonts w:eastAsia="Times New Roman" w:cs="Times New Roman"/>
          <w:kern w:val="0"/>
          <w:lang w:eastAsia="ru-RU" w:bidi="ar-SA"/>
        </w:rPr>
        <w:t>,</w:t>
      </w:r>
    </w:p>
    <w:p w:rsidR="00131895" w:rsidRPr="00231BEF" w:rsidRDefault="00131895" w:rsidP="00131895">
      <w:pPr>
        <w:widowControl/>
        <w:suppressAutoHyphens w:val="0"/>
        <w:autoSpaceDE w:val="0"/>
        <w:adjustRightInd w:val="0"/>
        <w:ind w:firstLine="540"/>
        <w:jc w:val="both"/>
        <w:rPr>
          <w:rFonts w:eastAsia="Times New Roman" w:cs="Times New Roman"/>
          <w:kern w:val="0"/>
          <w:lang w:eastAsia="ru-RU" w:bidi="ar-SA"/>
        </w:rPr>
      </w:pPr>
      <w:r w:rsidRPr="00231BEF">
        <w:rPr>
          <w:rFonts w:eastAsia="Times New Roman" w:cs="Times New Roman"/>
          <w:kern w:val="0"/>
          <w:lang w:eastAsia="ru-RU" w:bidi="ar-SA"/>
        </w:rPr>
        <w:t>где:</w:t>
      </w:r>
    </w:p>
    <w:p w:rsidR="00131895" w:rsidRPr="00231BEF" w:rsidRDefault="00131895" w:rsidP="00131895">
      <w:pPr>
        <w:widowControl/>
        <w:suppressAutoHyphens w:val="0"/>
        <w:autoSpaceDE w:val="0"/>
        <w:adjustRightInd w:val="0"/>
        <w:ind w:firstLine="540"/>
        <w:jc w:val="both"/>
        <w:rPr>
          <w:rFonts w:eastAsia="Times New Roman" w:cs="Times New Roman"/>
          <w:kern w:val="0"/>
          <w:lang w:eastAsia="ru-RU" w:bidi="ar-SA"/>
        </w:rPr>
      </w:pPr>
      <w:r w:rsidRPr="00231BEF">
        <w:rPr>
          <w:rFonts w:eastAsia="Times New Roman" w:cs="Times New Roman"/>
          <w:kern w:val="0"/>
          <w:lang w:eastAsia="ru-RU" w:bidi="ar-SA"/>
        </w:rPr>
        <w:t>V - коэффициент вариации;</w:t>
      </w:r>
    </w:p>
    <w:p w:rsidR="00131895" w:rsidRPr="00231BEF" w:rsidRDefault="00131895" w:rsidP="00131895">
      <w:pPr>
        <w:widowControl/>
        <w:suppressAutoHyphens w:val="0"/>
        <w:autoSpaceDE w:val="0"/>
        <w:adjustRightInd w:val="0"/>
        <w:ind w:firstLine="540"/>
        <w:jc w:val="both"/>
        <w:rPr>
          <w:rFonts w:eastAsia="Times New Roman" w:cs="Times New Roman"/>
          <w:kern w:val="0"/>
          <w:lang w:eastAsia="ru-RU" w:bidi="ar-SA"/>
        </w:rPr>
      </w:pPr>
      <w:r w:rsidRPr="00231BEF">
        <w:rPr>
          <w:rFonts w:eastAsia="Times New Roman" w:cs="Times New Roman"/>
          <w:noProof/>
          <w:kern w:val="0"/>
          <w:position w:val="-26"/>
          <w:lang w:eastAsia="ru-RU" w:bidi="ar-SA"/>
        </w:rPr>
        <w:drawing>
          <wp:inline distT="0" distB="0" distL="0" distR="0" wp14:anchorId="286E3162" wp14:editId="266949DB">
            <wp:extent cx="1590040" cy="540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90040" cy="540385"/>
                    </a:xfrm>
                    <a:prstGeom prst="rect">
                      <a:avLst/>
                    </a:prstGeom>
                    <a:noFill/>
                    <a:ln>
                      <a:noFill/>
                    </a:ln>
                  </pic:spPr>
                </pic:pic>
              </a:graphicData>
            </a:graphic>
          </wp:inline>
        </w:drawing>
      </w:r>
      <w:r w:rsidRPr="00231BEF">
        <w:rPr>
          <w:rFonts w:eastAsia="Times New Roman" w:cs="Times New Roman"/>
          <w:kern w:val="0"/>
          <w:lang w:eastAsia="ru-RU" w:bidi="ar-SA"/>
        </w:rPr>
        <w:t xml:space="preserve"> - среднее квадратичное отклонение;</w:t>
      </w:r>
    </w:p>
    <w:p w:rsidR="00131895" w:rsidRPr="00231BEF" w:rsidRDefault="00131895" w:rsidP="00131895">
      <w:pPr>
        <w:widowControl/>
        <w:suppressAutoHyphens w:val="0"/>
        <w:autoSpaceDE w:val="0"/>
        <w:adjustRightInd w:val="0"/>
        <w:ind w:firstLine="540"/>
        <w:jc w:val="both"/>
        <w:rPr>
          <w:rFonts w:eastAsia="Times New Roman" w:cs="Times New Roman"/>
          <w:kern w:val="0"/>
          <w:lang w:eastAsia="ru-RU" w:bidi="ar-SA"/>
        </w:rPr>
      </w:pPr>
      <w:r w:rsidRPr="00231BEF">
        <w:rPr>
          <w:rFonts w:eastAsia="Times New Roman" w:cs="Times New Roman"/>
          <w:noProof/>
          <w:kern w:val="0"/>
          <w:position w:val="-12"/>
          <w:lang w:eastAsia="ru-RU" w:bidi="ar-SA"/>
        </w:rPr>
        <w:drawing>
          <wp:inline distT="0" distB="0" distL="0" distR="0" wp14:anchorId="30431473" wp14:editId="18745AF8">
            <wp:extent cx="151130" cy="23050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sidRPr="00231BEF">
        <w:rPr>
          <w:rFonts w:eastAsia="Times New Roman" w:cs="Times New Roman"/>
          <w:kern w:val="0"/>
          <w:lang w:eastAsia="ru-RU" w:bidi="ar-SA"/>
        </w:rPr>
        <w:t xml:space="preserve"> - цена единицы услуги, указанная в источнике с номером i;</w:t>
      </w:r>
    </w:p>
    <w:p w:rsidR="00131895" w:rsidRPr="00231BEF" w:rsidRDefault="00131895" w:rsidP="00131895">
      <w:pPr>
        <w:widowControl/>
        <w:suppressAutoHyphens w:val="0"/>
        <w:autoSpaceDE w:val="0"/>
        <w:adjustRightInd w:val="0"/>
        <w:ind w:firstLine="540"/>
        <w:jc w:val="both"/>
        <w:rPr>
          <w:rFonts w:eastAsia="Times New Roman" w:cs="Times New Roman"/>
          <w:kern w:val="0"/>
          <w:lang w:eastAsia="ru-RU" w:bidi="ar-SA"/>
        </w:rPr>
      </w:pPr>
      <w:r w:rsidRPr="00231BEF">
        <w:rPr>
          <w:rFonts w:eastAsia="Times New Roman" w:cs="Times New Roman"/>
          <w:kern w:val="0"/>
          <w:lang w:eastAsia="ru-RU" w:bidi="ar-SA"/>
        </w:rPr>
        <w:t>&lt;ц&gt; - средняя арифметическая величина цены единицы  услуги;</w:t>
      </w:r>
    </w:p>
    <w:p w:rsidR="00131895" w:rsidRPr="00231BEF" w:rsidRDefault="00131895" w:rsidP="00131895">
      <w:pPr>
        <w:widowControl/>
        <w:suppressAutoHyphens w:val="0"/>
        <w:autoSpaceDE w:val="0"/>
        <w:adjustRightInd w:val="0"/>
        <w:ind w:firstLine="540"/>
        <w:jc w:val="both"/>
        <w:rPr>
          <w:rFonts w:eastAsia="Times New Roman" w:cs="Times New Roman"/>
          <w:kern w:val="0"/>
          <w:lang w:eastAsia="ru-RU" w:bidi="ar-SA"/>
        </w:rPr>
      </w:pPr>
      <w:r w:rsidRPr="00231BEF">
        <w:rPr>
          <w:rFonts w:eastAsia="Times New Roman" w:cs="Times New Roman"/>
          <w:kern w:val="0"/>
          <w:lang w:eastAsia="ru-RU" w:bidi="ar-SA"/>
        </w:rPr>
        <w:t>n - количество значений, используемых в расчете.</w:t>
      </w:r>
    </w:p>
    <w:p w:rsidR="00131895" w:rsidRPr="00231BEF" w:rsidRDefault="00131895" w:rsidP="009E4071">
      <w:pPr>
        <w:widowControl/>
        <w:suppressAutoHyphens w:val="0"/>
        <w:autoSpaceDE w:val="0"/>
        <w:adjustRightInd w:val="0"/>
        <w:ind w:left="540" w:right="113"/>
        <w:jc w:val="both"/>
        <w:rPr>
          <w:rFonts w:eastAsia="Times New Roman" w:cs="Times New Roman"/>
          <w:kern w:val="0"/>
          <w:lang w:eastAsia="ru-RU" w:bidi="ar-SA"/>
        </w:rPr>
      </w:pPr>
      <w:r w:rsidRPr="00231BEF">
        <w:rPr>
          <w:rFonts w:eastAsia="Times New Roman" w:cs="Times New Roman"/>
          <w:kern w:val="0"/>
          <w:lang w:eastAsia="ru-RU" w:bidi="ar-SA"/>
        </w:rPr>
        <w:t xml:space="preserve">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131895" w:rsidRPr="00231BEF" w:rsidRDefault="00231BEF" w:rsidP="00131895">
      <w:pPr>
        <w:widowControl/>
        <w:suppressAutoHyphens w:val="0"/>
        <w:adjustRightInd w:val="0"/>
        <w:jc w:val="both"/>
        <w:rPr>
          <w:rFonts w:eastAsia="Calibri" w:cs="Times New Roman"/>
          <w:kern w:val="0"/>
          <w:lang w:eastAsia="ru-RU" w:bidi="ar-SA"/>
        </w:rPr>
      </w:pPr>
      <w:r>
        <w:rPr>
          <w:rFonts w:eastAsia="Calibri" w:cs="Times New Roman"/>
          <w:kern w:val="0"/>
          <w:lang w:eastAsia="ru-RU" w:bidi="ar-SA"/>
        </w:rPr>
        <w:t xml:space="preserve">        </w:t>
      </w:r>
      <w:r w:rsidR="00131895" w:rsidRPr="00231BEF">
        <w:rPr>
          <w:rFonts w:eastAsia="Calibri" w:cs="Times New Roman"/>
          <w:kern w:val="0"/>
          <w:lang w:eastAsia="ru-RU" w:bidi="ar-SA"/>
        </w:rPr>
        <w:t xml:space="preserve">2.  Определение коэффициента вариации цены: </w:t>
      </w:r>
    </w:p>
    <w:p w:rsidR="00131895" w:rsidRPr="00231BEF" w:rsidRDefault="00131895" w:rsidP="009E4071">
      <w:pPr>
        <w:widowControl/>
        <w:suppressAutoHyphens w:val="0"/>
        <w:adjustRightInd w:val="0"/>
        <w:ind w:left="709" w:right="114"/>
        <w:jc w:val="both"/>
        <w:rPr>
          <w:rFonts w:eastAsia="Calibri" w:cs="Times New Roman"/>
          <w:bCs/>
          <w:iCs/>
          <w:kern w:val="0"/>
          <w:lang w:eastAsia="ru-RU" w:bidi="ar-SA"/>
        </w:rPr>
      </w:pPr>
      <w:r w:rsidRPr="00231BEF">
        <w:rPr>
          <w:rFonts w:eastAsia="Calibri" w:cs="Times New Roman"/>
          <w:bCs/>
          <w:iCs/>
          <w:kern w:val="0"/>
          <w:lang w:eastAsia="ru-RU" w:bidi="ar-SA"/>
        </w:rPr>
        <w:t xml:space="preserve">Первая  предложенная цена составляет – </w:t>
      </w:r>
      <w:r w:rsidRPr="00231BEF">
        <w:rPr>
          <w:rFonts w:cs="Times New Roman"/>
        </w:rPr>
        <w:t>3800,00</w:t>
      </w:r>
      <w:r w:rsidRPr="00231BEF">
        <w:rPr>
          <w:rFonts w:eastAsia="Calibri" w:cs="Times New Roman"/>
          <w:bCs/>
          <w:iCs/>
          <w:kern w:val="0"/>
          <w:lang w:eastAsia="ru-RU" w:bidi="ar-SA"/>
        </w:rPr>
        <w:t xml:space="preserve"> рублей, вторая предложенная цена составляет  -  </w:t>
      </w:r>
      <w:r w:rsidRPr="00231BEF">
        <w:rPr>
          <w:rFonts w:cs="Times New Roman"/>
        </w:rPr>
        <w:t>3770,00</w:t>
      </w:r>
      <w:r w:rsidRPr="00231BEF">
        <w:rPr>
          <w:rFonts w:eastAsia="Calibri" w:cs="Times New Roman"/>
          <w:bCs/>
          <w:iCs/>
          <w:kern w:val="0"/>
          <w:lang w:eastAsia="ru-RU" w:bidi="ar-SA"/>
        </w:rPr>
        <w:t xml:space="preserve">  рублей, третья предложенная цена составляет -  </w:t>
      </w:r>
      <w:r w:rsidRPr="00231BEF">
        <w:rPr>
          <w:rFonts w:cs="Times New Roman"/>
        </w:rPr>
        <w:t xml:space="preserve">4545,00 </w:t>
      </w:r>
      <w:r w:rsidRPr="00231BEF">
        <w:rPr>
          <w:rFonts w:eastAsia="Calibri" w:cs="Times New Roman"/>
          <w:bCs/>
          <w:iCs/>
          <w:kern w:val="0"/>
          <w:lang w:eastAsia="ru-RU" w:bidi="ar-SA"/>
        </w:rPr>
        <w:t xml:space="preserve">рублей.    </w:t>
      </w:r>
    </w:p>
    <w:p w:rsidR="00131895" w:rsidRPr="00231BEF" w:rsidRDefault="00131895" w:rsidP="00131895">
      <w:pPr>
        <w:widowControl/>
        <w:suppressAutoHyphens w:val="0"/>
        <w:adjustRightInd w:val="0"/>
        <w:ind w:firstLine="540"/>
        <w:jc w:val="both"/>
        <w:rPr>
          <w:rFonts w:eastAsia="Calibri" w:cs="Times New Roman"/>
          <w:bCs/>
          <w:kern w:val="0"/>
          <w:lang w:eastAsia="ru-RU" w:bidi="ar-SA"/>
        </w:rPr>
      </w:pPr>
      <w:r w:rsidRPr="00231BEF">
        <w:rPr>
          <w:rFonts w:eastAsia="Calibri" w:cs="Times New Roman"/>
          <w:bCs/>
          <w:iCs/>
          <w:kern w:val="0"/>
          <w:lang w:eastAsia="ru-RU" w:bidi="ar-SA"/>
        </w:rPr>
        <w:t>Коэффициент вариации определялся следующим образом:</w:t>
      </w:r>
    </w:p>
    <w:p w:rsidR="00131895" w:rsidRPr="00231BEF" w:rsidRDefault="00131895" w:rsidP="00131895">
      <w:pPr>
        <w:widowControl/>
        <w:suppressAutoHyphens w:val="0"/>
        <w:adjustRightInd w:val="0"/>
        <w:ind w:firstLine="540"/>
        <w:jc w:val="both"/>
        <w:rPr>
          <w:rFonts w:eastAsia="Calibri" w:cs="Times New Roman"/>
          <w:bCs/>
          <w:color w:val="000000"/>
          <w:kern w:val="0"/>
          <w:lang w:eastAsia="ru-RU" w:bidi="ar-SA"/>
        </w:rPr>
      </w:pPr>
      <w:r w:rsidRPr="00231BEF">
        <w:rPr>
          <w:rFonts w:eastAsia="Calibri" w:cs="Times New Roman"/>
          <w:bCs/>
          <w:iCs/>
          <w:color w:val="000000"/>
          <w:kern w:val="0"/>
          <w:lang w:eastAsia="ru-RU" w:bidi="ar-SA"/>
        </w:rPr>
        <w:t>1) определяем среднее арифметическую цену на  1 единицу товара (работы, услуги):</w:t>
      </w:r>
    </w:p>
    <w:p w:rsidR="00131895" w:rsidRPr="00231BEF" w:rsidRDefault="00131895" w:rsidP="00131895">
      <w:pPr>
        <w:widowControl/>
        <w:suppressAutoHyphens w:val="0"/>
        <w:adjustRightInd w:val="0"/>
        <w:ind w:firstLine="540"/>
        <w:jc w:val="both"/>
        <w:rPr>
          <w:rFonts w:eastAsia="Calibri" w:cs="Times New Roman"/>
          <w:bCs/>
          <w:color w:val="000000"/>
          <w:kern w:val="0"/>
          <w:position w:val="-14"/>
          <w:lang w:eastAsia="ru-RU" w:bidi="ar-SA"/>
        </w:rPr>
      </w:pPr>
      <w:r w:rsidRPr="00231BEF">
        <w:rPr>
          <w:rFonts w:eastAsia="Calibri" w:cs="Times New Roman"/>
          <w:bCs/>
          <w:color w:val="000000"/>
          <w:kern w:val="0"/>
          <w:position w:val="-14"/>
          <w:lang w:eastAsia="ru-RU" w:bidi="ar-SA"/>
        </w:rPr>
        <w:t>&lt;ц&gt; = (3800,00 (ц</w:t>
      </w:r>
      <w:proofErr w:type="gramStart"/>
      <w:r w:rsidRPr="00231BEF">
        <w:rPr>
          <w:rFonts w:eastAsia="Calibri" w:cs="Times New Roman"/>
          <w:bCs/>
          <w:color w:val="000000"/>
          <w:kern w:val="0"/>
          <w:position w:val="-14"/>
          <w:lang w:eastAsia="ru-RU" w:bidi="ar-SA"/>
        </w:rPr>
        <w:t>1</w:t>
      </w:r>
      <w:proofErr w:type="gramEnd"/>
      <w:r w:rsidRPr="00231BEF">
        <w:rPr>
          <w:rFonts w:eastAsia="Calibri" w:cs="Times New Roman"/>
          <w:bCs/>
          <w:color w:val="000000"/>
          <w:kern w:val="0"/>
          <w:position w:val="-14"/>
          <w:lang w:eastAsia="ru-RU" w:bidi="ar-SA"/>
        </w:rPr>
        <w:t>) + 3770,00 (ц2) + 4545,00(ц3))/3 = 4038,33 рублей.</w:t>
      </w:r>
    </w:p>
    <w:p w:rsidR="00131895" w:rsidRPr="00231BEF" w:rsidRDefault="00131895" w:rsidP="009E4071">
      <w:pPr>
        <w:widowControl/>
        <w:suppressAutoHyphens w:val="0"/>
        <w:adjustRightInd w:val="0"/>
        <w:ind w:left="540"/>
        <w:jc w:val="both"/>
        <w:rPr>
          <w:rFonts w:eastAsia="Calibri" w:cs="Times New Roman"/>
          <w:bCs/>
          <w:color w:val="000000"/>
          <w:kern w:val="0"/>
          <w:position w:val="-14"/>
          <w:lang w:eastAsia="ru-RU" w:bidi="ar-SA"/>
        </w:rPr>
      </w:pPr>
      <w:r w:rsidRPr="00231BEF">
        <w:rPr>
          <w:rFonts w:eastAsia="Calibri" w:cs="Times New Roman"/>
          <w:bCs/>
          <w:color w:val="000000"/>
          <w:kern w:val="0"/>
          <w:position w:val="-14"/>
          <w:lang w:eastAsia="ru-RU" w:bidi="ar-SA"/>
        </w:rPr>
        <w:t>Для удобства расчета округляем среднее арифметическую величину цены единицы товара (работы,  услуги), производим округление до целых чисел, тогда &lt;ц&gt; = 4038,00 рублей.</w:t>
      </w:r>
    </w:p>
    <w:p w:rsidR="00131895" w:rsidRPr="00231BEF" w:rsidRDefault="00131895" w:rsidP="00131895">
      <w:pPr>
        <w:widowControl/>
        <w:suppressAutoHyphens w:val="0"/>
        <w:adjustRightInd w:val="0"/>
        <w:ind w:firstLine="540"/>
        <w:jc w:val="both"/>
        <w:rPr>
          <w:rFonts w:eastAsia="Calibri" w:cs="Times New Roman"/>
          <w:bCs/>
          <w:color w:val="000000"/>
          <w:kern w:val="0"/>
          <w:lang w:eastAsia="ru-RU" w:bidi="ar-SA"/>
        </w:rPr>
      </w:pPr>
      <w:r w:rsidRPr="00231BEF">
        <w:rPr>
          <w:rFonts w:eastAsia="Calibri" w:cs="Times New Roman"/>
          <w:bCs/>
          <w:iCs/>
          <w:color w:val="000000"/>
          <w:kern w:val="0"/>
          <w:lang w:eastAsia="ru-RU" w:bidi="ar-SA"/>
        </w:rPr>
        <w:t>2) рассчитываем среднее квадратичное отклонение</w:t>
      </w:r>
      <w:proofErr w:type="gramStart"/>
      <w:r w:rsidRPr="00231BEF">
        <w:rPr>
          <w:rFonts w:eastAsia="Calibri" w:cs="Times New Roman"/>
          <w:bCs/>
          <w:iCs/>
          <w:color w:val="000000"/>
          <w:kern w:val="0"/>
          <w:lang w:eastAsia="ru-RU" w:bidi="ar-SA"/>
        </w:rPr>
        <w:t xml:space="preserve"> (</w:t>
      </w:r>
      <w:r w:rsidRPr="00231BEF">
        <w:rPr>
          <w:rFonts w:eastAsia="Calibri" w:cs="Times New Roman"/>
          <w:bCs/>
          <w:color w:val="000000"/>
          <w:kern w:val="0"/>
          <w:lang w:eastAsia="ru-RU" w:bidi="ar-SA"/>
        </w:rPr>
        <w:t>σ</w:t>
      </w:r>
      <w:r w:rsidRPr="00231BEF">
        <w:rPr>
          <w:rFonts w:eastAsia="Calibri" w:cs="Times New Roman"/>
          <w:bCs/>
          <w:iCs/>
          <w:color w:val="000000"/>
          <w:kern w:val="0"/>
          <w:lang w:eastAsia="ru-RU" w:bidi="ar-SA"/>
        </w:rPr>
        <w:t>):</w:t>
      </w:r>
      <w:proofErr w:type="gramEnd"/>
    </w:p>
    <w:p w:rsidR="00131895" w:rsidRPr="00231BEF" w:rsidRDefault="00131895" w:rsidP="00131895">
      <w:pPr>
        <w:widowControl/>
        <w:suppressAutoHyphens w:val="0"/>
        <w:adjustRightInd w:val="0"/>
        <w:ind w:firstLine="540"/>
        <w:jc w:val="both"/>
        <w:rPr>
          <w:rFonts w:eastAsia="Calibri" w:cs="Times New Roman"/>
          <w:bCs/>
          <w:color w:val="000000"/>
          <w:kern w:val="0"/>
          <w:lang w:eastAsia="ru-RU" w:bidi="ar-SA"/>
        </w:rPr>
      </w:pPr>
      <w:r w:rsidRPr="00231BEF">
        <w:rPr>
          <w:rFonts w:eastAsia="Calibri" w:cs="Times New Roman"/>
          <w:bCs/>
          <w:color w:val="000000"/>
          <w:kern w:val="0"/>
          <w:lang w:eastAsia="ru-RU" w:bidi="ar-SA"/>
        </w:rPr>
        <w:t>(3800(ц</w:t>
      </w:r>
      <w:proofErr w:type="gramStart"/>
      <w:r w:rsidRPr="00231BEF">
        <w:rPr>
          <w:rFonts w:eastAsia="Calibri" w:cs="Times New Roman"/>
          <w:bCs/>
          <w:color w:val="000000"/>
          <w:kern w:val="0"/>
          <w:lang w:eastAsia="ru-RU" w:bidi="ar-SA"/>
        </w:rPr>
        <w:t>1</w:t>
      </w:r>
      <w:proofErr w:type="gramEnd"/>
      <w:r w:rsidRPr="00231BEF">
        <w:rPr>
          <w:rFonts w:eastAsia="Calibri" w:cs="Times New Roman"/>
          <w:bCs/>
          <w:color w:val="000000"/>
          <w:kern w:val="0"/>
          <w:lang w:eastAsia="ru-RU" w:bidi="ar-SA"/>
        </w:rPr>
        <w:t>) – 4038,00)</w:t>
      </w:r>
      <w:r w:rsidRPr="00231BEF">
        <w:rPr>
          <w:rFonts w:eastAsia="Calibri" w:cs="Times New Roman"/>
          <w:bCs/>
          <w:color w:val="000000"/>
          <w:kern w:val="0"/>
          <w:vertAlign w:val="superscript"/>
          <w:lang w:eastAsia="ru-RU" w:bidi="ar-SA"/>
        </w:rPr>
        <w:t xml:space="preserve">2 </w:t>
      </w:r>
      <w:r w:rsidRPr="00231BEF">
        <w:rPr>
          <w:rFonts w:eastAsia="Calibri" w:cs="Times New Roman"/>
          <w:bCs/>
          <w:color w:val="000000"/>
          <w:kern w:val="0"/>
          <w:lang w:eastAsia="ru-RU" w:bidi="ar-SA"/>
        </w:rPr>
        <w:t>+ (3770(ц2) – 4038,00)</w:t>
      </w:r>
      <w:r w:rsidRPr="00231BEF">
        <w:rPr>
          <w:rFonts w:eastAsia="Calibri" w:cs="Times New Roman"/>
          <w:bCs/>
          <w:color w:val="000000"/>
          <w:kern w:val="0"/>
          <w:vertAlign w:val="superscript"/>
          <w:lang w:eastAsia="ru-RU" w:bidi="ar-SA"/>
        </w:rPr>
        <w:t>2</w:t>
      </w:r>
      <w:r w:rsidRPr="00231BEF">
        <w:rPr>
          <w:rFonts w:eastAsia="Calibri" w:cs="Times New Roman"/>
          <w:bCs/>
          <w:color w:val="000000"/>
          <w:kern w:val="0"/>
          <w:lang w:eastAsia="ru-RU" w:bidi="ar-SA"/>
        </w:rPr>
        <w:t xml:space="preserve"> + (4545(ц3) – 4038,00)</w:t>
      </w:r>
      <w:r w:rsidRPr="00231BEF">
        <w:rPr>
          <w:rFonts w:eastAsia="Calibri" w:cs="Times New Roman"/>
          <w:bCs/>
          <w:color w:val="000000"/>
          <w:kern w:val="0"/>
          <w:vertAlign w:val="superscript"/>
          <w:lang w:eastAsia="ru-RU" w:bidi="ar-SA"/>
        </w:rPr>
        <w:t xml:space="preserve">2   </w:t>
      </w:r>
      <w:r w:rsidRPr="00231BEF">
        <w:rPr>
          <w:rFonts w:eastAsia="Calibri" w:cs="Times New Roman"/>
          <w:bCs/>
          <w:color w:val="000000"/>
          <w:kern w:val="0"/>
          <w:lang w:eastAsia="ru-RU" w:bidi="ar-SA"/>
        </w:rPr>
        <w:t>= 385 517,00</w:t>
      </w:r>
    </w:p>
    <w:p w:rsidR="00131895" w:rsidRPr="00231BEF" w:rsidRDefault="00131895" w:rsidP="00131895">
      <w:pPr>
        <w:widowControl/>
        <w:suppressAutoHyphens w:val="0"/>
        <w:adjustRightInd w:val="0"/>
        <w:ind w:firstLine="540"/>
        <w:jc w:val="both"/>
        <w:rPr>
          <w:rFonts w:eastAsia="Calibri" w:cs="Times New Roman"/>
          <w:bCs/>
          <w:color w:val="000000"/>
          <w:kern w:val="0"/>
          <w:lang w:eastAsia="ru-RU" w:bidi="ar-SA"/>
        </w:rPr>
      </w:pPr>
      <w:r w:rsidRPr="00231BEF">
        <w:rPr>
          <w:rFonts w:eastAsia="Calibri" w:cs="Times New Roman"/>
          <w:bCs/>
          <w:color w:val="000000"/>
          <w:kern w:val="0"/>
          <w:lang w:eastAsia="ru-RU" w:bidi="ar-SA"/>
        </w:rPr>
        <w:t>σ= 385 517,00/(3-1)= 192 758,50</w:t>
      </w:r>
    </w:p>
    <w:p w:rsidR="00131895" w:rsidRPr="00231BEF" w:rsidRDefault="00131895" w:rsidP="00131895">
      <w:pPr>
        <w:widowControl/>
        <w:suppressAutoHyphens w:val="0"/>
        <w:adjustRightInd w:val="0"/>
        <w:ind w:firstLine="540"/>
        <w:jc w:val="both"/>
        <w:rPr>
          <w:rFonts w:eastAsia="Calibri" w:cs="Times New Roman"/>
          <w:bCs/>
          <w:color w:val="000000"/>
          <w:kern w:val="0"/>
          <w:lang w:eastAsia="ru-RU" w:bidi="ar-SA"/>
        </w:rPr>
      </w:pPr>
      <w:r w:rsidRPr="00231BEF">
        <w:rPr>
          <w:rFonts w:eastAsia="Calibri" w:cs="Times New Roman"/>
          <w:bCs/>
          <w:iCs/>
          <w:color w:val="000000"/>
          <w:kern w:val="0"/>
          <w:lang w:eastAsia="ru-RU" w:bidi="ar-SA"/>
        </w:rPr>
        <w:t xml:space="preserve">Корень из </w:t>
      </w:r>
      <w:r w:rsidRPr="00231BEF">
        <w:rPr>
          <w:rFonts w:eastAsia="Calibri" w:cs="Times New Roman"/>
          <w:bCs/>
          <w:color w:val="000000"/>
          <w:kern w:val="0"/>
          <w:lang w:eastAsia="ru-RU" w:bidi="ar-SA"/>
        </w:rPr>
        <w:t xml:space="preserve">   числа  192 758,50 </w:t>
      </w:r>
      <w:r w:rsidRPr="00231BEF">
        <w:rPr>
          <w:rFonts w:eastAsia="Calibri" w:cs="Times New Roman"/>
          <w:bCs/>
          <w:iCs/>
          <w:color w:val="000000"/>
          <w:kern w:val="0"/>
          <w:lang w:eastAsia="ru-RU" w:bidi="ar-SA"/>
        </w:rPr>
        <w:t>равняется  439,04;</w:t>
      </w:r>
    </w:p>
    <w:p w:rsidR="00131895" w:rsidRPr="00231BEF" w:rsidRDefault="00131895" w:rsidP="00131895">
      <w:pPr>
        <w:widowControl/>
        <w:suppressAutoHyphens w:val="0"/>
        <w:adjustRightInd w:val="0"/>
        <w:ind w:firstLine="540"/>
        <w:jc w:val="both"/>
        <w:rPr>
          <w:rFonts w:eastAsia="Calibri" w:cs="Times New Roman"/>
          <w:bCs/>
          <w:color w:val="000000"/>
          <w:kern w:val="0"/>
          <w:lang w:eastAsia="ru-RU" w:bidi="ar-SA"/>
        </w:rPr>
      </w:pPr>
      <w:r w:rsidRPr="00231BEF">
        <w:rPr>
          <w:rFonts w:eastAsia="Calibri" w:cs="Times New Roman"/>
          <w:bCs/>
          <w:iCs/>
          <w:color w:val="000000"/>
          <w:kern w:val="0"/>
          <w:lang w:eastAsia="ru-RU" w:bidi="ar-SA"/>
        </w:rPr>
        <w:t>3) определяем коэффициент вариации (</w:t>
      </w:r>
      <w:r w:rsidRPr="00231BEF">
        <w:rPr>
          <w:rFonts w:eastAsia="Calibri" w:cs="Times New Roman"/>
          <w:bCs/>
          <w:iCs/>
          <w:color w:val="000000"/>
          <w:kern w:val="0"/>
          <w:lang w:val="en-US" w:eastAsia="ru-RU" w:bidi="ar-SA"/>
        </w:rPr>
        <w:t>V</w:t>
      </w:r>
      <w:r w:rsidRPr="00231BEF">
        <w:rPr>
          <w:rFonts w:eastAsia="Calibri" w:cs="Times New Roman"/>
          <w:bCs/>
          <w:iCs/>
          <w:color w:val="000000"/>
          <w:kern w:val="0"/>
          <w:lang w:eastAsia="ru-RU" w:bidi="ar-SA"/>
        </w:rPr>
        <w:t>):</w:t>
      </w:r>
    </w:p>
    <w:p w:rsidR="00131895" w:rsidRPr="00231BEF" w:rsidRDefault="00131895" w:rsidP="00131895">
      <w:pPr>
        <w:widowControl/>
        <w:suppressAutoHyphens w:val="0"/>
        <w:adjustRightInd w:val="0"/>
        <w:ind w:firstLine="540"/>
        <w:jc w:val="both"/>
        <w:rPr>
          <w:rFonts w:eastAsia="Calibri" w:cs="Times New Roman"/>
          <w:bCs/>
          <w:color w:val="000000"/>
          <w:kern w:val="0"/>
          <w:lang w:eastAsia="ru-RU" w:bidi="ar-SA"/>
        </w:rPr>
      </w:pPr>
      <w:r w:rsidRPr="00231BEF">
        <w:rPr>
          <w:rFonts w:eastAsia="Calibri" w:cs="Times New Roman"/>
          <w:bCs/>
          <w:iCs/>
          <w:color w:val="000000"/>
          <w:kern w:val="0"/>
          <w:lang w:val="en-US" w:eastAsia="ru-RU" w:bidi="ar-SA"/>
        </w:rPr>
        <w:t>V</w:t>
      </w:r>
      <w:proofErr w:type="gramStart"/>
      <w:r w:rsidRPr="00231BEF">
        <w:rPr>
          <w:rFonts w:eastAsia="Calibri" w:cs="Times New Roman"/>
          <w:bCs/>
          <w:iCs/>
          <w:color w:val="000000"/>
          <w:kern w:val="0"/>
          <w:lang w:eastAsia="ru-RU" w:bidi="ar-SA"/>
        </w:rPr>
        <w:t>=(</w:t>
      </w:r>
      <w:proofErr w:type="gramEnd"/>
      <w:r w:rsidRPr="00231BEF">
        <w:rPr>
          <w:rFonts w:eastAsia="Calibri" w:cs="Times New Roman"/>
          <w:bCs/>
          <w:iCs/>
          <w:color w:val="000000"/>
          <w:kern w:val="0"/>
          <w:lang w:eastAsia="ru-RU" w:bidi="ar-SA"/>
        </w:rPr>
        <w:t>439,04/</w:t>
      </w:r>
      <w:r w:rsidRPr="00231BEF">
        <w:rPr>
          <w:rFonts w:eastAsia="Calibri" w:cs="Times New Roman"/>
          <w:bCs/>
          <w:color w:val="000000"/>
          <w:kern w:val="0"/>
          <w:lang w:eastAsia="ru-RU" w:bidi="ar-SA"/>
        </w:rPr>
        <w:t>4038,00</w:t>
      </w:r>
      <w:r w:rsidRPr="00231BEF">
        <w:rPr>
          <w:rFonts w:eastAsia="Calibri" w:cs="Times New Roman"/>
          <w:bCs/>
          <w:iCs/>
          <w:color w:val="000000"/>
          <w:kern w:val="0"/>
          <w:lang w:eastAsia="ru-RU" w:bidi="ar-SA"/>
        </w:rPr>
        <w:t>) x 100 = 10,87 %.</w:t>
      </w:r>
    </w:p>
    <w:p w:rsidR="00131895" w:rsidRPr="00231BEF" w:rsidRDefault="00131895" w:rsidP="00131895">
      <w:pPr>
        <w:widowControl/>
        <w:suppressAutoHyphens w:val="0"/>
        <w:adjustRightInd w:val="0"/>
        <w:jc w:val="both"/>
        <w:rPr>
          <w:rFonts w:eastAsia="Calibri" w:cs="Times New Roman"/>
          <w:kern w:val="0"/>
          <w:lang w:eastAsia="ru-RU" w:bidi="ar-SA"/>
        </w:rPr>
      </w:pPr>
      <w:r w:rsidRPr="00231BEF">
        <w:rPr>
          <w:rFonts w:eastAsia="Times New Roman" w:cs="Times New Roman"/>
          <w:kern w:val="0"/>
          <w:lang w:eastAsia="ru-RU" w:bidi="ar-SA"/>
        </w:rPr>
        <w:lastRenderedPageBreak/>
        <w:t xml:space="preserve">   </w:t>
      </w:r>
      <w:r w:rsidR="009E4071">
        <w:rPr>
          <w:rFonts w:eastAsia="Times New Roman" w:cs="Times New Roman"/>
          <w:kern w:val="0"/>
          <w:lang w:eastAsia="ru-RU" w:bidi="ar-SA"/>
        </w:rPr>
        <w:tab/>
      </w:r>
      <w:r w:rsidRPr="00231BEF">
        <w:rPr>
          <w:rFonts w:eastAsia="Times New Roman" w:cs="Times New Roman"/>
          <w:kern w:val="0"/>
          <w:lang w:eastAsia="ru-RU" w:bidi="ar-SA"/>
        </w:rPr>
        <w:t>Коэффициент вариации цены  не  превышает 33%.</w:t>
      </w:r>
    </w:p>
    <w:p w:rsidR="00131895" w:rsidRPr="00231BEF" w:rsidRDefault="00131895" w:rsidP="00131895">
      <w:pPr>
        <w:widowControl/>
        <w:suppressAutoHyphens w:val="0"/>
        <w:autoSpaceDE w:val="0"/>
        <w:adjustRightInd w:val="0"/>
        <w:ind w:firstLine="540"/>
        <w:jc w:val="both"/>
        <w:rPr>
          <w:rFonts w:eastAsia="Times New Roman" w:cs="Times New Roman"/>
          <w:kern w:val="0"/>
          <w:lang w:eastAsia="ru-RU" w:bidi="ar-SA"/>
        </w:rPr>
      </w:pPr>
      <w:r w:rsidRPr="00231BEF">
        <w:rPr>
          <w:rFonts w:eastAsia="Times New Roman" w:cs="Times New Roman"/>
          <w:kern w:val="0"/>
          <w:lang w:eastAsia="ru-RU" w:bidi="ar-SA"/>
        </w:rPr>
        <w:t xml:space="preserve"> НМЦК методом сопоставимых рыночных цен (анализа рынка) определяется по формуле:</w:t>
      </w:r>
    </w:p>
    <w:p w:rsidR="00131895" w:rsidRPr="00231BEF" w:rsidRDefault="00131895" w:rsidP="00131895">
      <w:pPr>
        <w:suppressAutoHyphens w:val="0"/>
        <w:adjustRightInd w:val="0"/>
        <w:spacing w:before="40"/>
        <w:ind w:firstLine="540"/>
        <w:jc w:val="both"/>
        <w:rPr>
          <w:rFonts w:eastAsia="Times New Roman" w:cs="Times New Roman"/>
          <w:kern w:val="0"/>
          <w:lang w:eastAsia="ru-RU" w:bidi="ar-SA"/>
        </w:rPr>
      </w:pPr>
      <w:r w:rsidRPr="00231BEF">
        <w:rPr>
          <w:rFonts w:eastAsia="Times New Roman" w:cs="Times New Roman"/>
          <w:kern w:val="0"/>
          <w:lang w:eastAsia="ru-RU" w:bidi="ar-SA"/>
        </w:rPr>
        <w:t>Определение НМЦК:</w:t>
      </w:r>
    </w:p>
    <w:p w:rsidR="00131895" w:rsidRPr="00231BEF" w:rsidRDefault="00131895" w:rsidP="00131895">
      <w:pPr>
        <w:suppressAutoHyphens w:val="0"/>
        <w:adjustRightInd w:val="0"/>
        <w:spacing w:before="40"/>
        <w:ind w:firstLine="540"/>
        <w:jc w:val="both"/>
        <w:rPr>
          <w:rFonts w:eastAsia="Times New Roman" w:cs="Times New Roman"/>
          <w:kern w:val="0"/>
          <w:lang w:eastAsia="ru-RU" w:bidi="ar-SA"/>
        </w:rPr>
      </w:pPr>
      <w:r w:rsidRPr="00231BEF">
        <w:rPr>
          <w:rFonts w:eastAsia="Times New Roman" w:cs="Times New Roman"/>
          <w:kern w:val="0"/>
          <w:lang w:eastAsia="ru-RU" w:bidi="ar-SA"/>
        </w:rPr>
        <w:t>НМЦК методом сопоставимых рыночных цен (анализа рынка) определяется по формуле:</w:t>
      </w:r>
    </w:p>
    <w:p w:rsidR="00131895" w:rsidRPr="00231BEF" w:rsidRDefault="00131895" w:rsidP="00131895">
      <w:pPr>
        <w:suppressAutoHyphens w:val="0"/>
        <w:adjustRightInd w:val="0"/>
        <w:spacing w:before="40"/>
        <w:ind w:firstLine="20"/>
        <w:jc w:val="center"/>
        <w:rPr>
          <w:rFonts w:eastAsia="Times New Roman" w:cs="Times New Roman"/>
          <w:kern w:val="0"/>
          <w:lang w:eastAsia="ru-RU" w:bidi="ar-SA"/>
        </w:rPr>
      </w:pPr>
      <w:r w:rsidRPr="00231BEF">
        <w:rPr>
          <w:rFonts w:eastAsia="Times New Roman" w:cs="Times New Roman"/>
          <w:noProof/>
          <w:kern w:val="0"/>
          <w:position w:val="-24"/>
          <w:lang w:eastAsia="ru-RU" w:bidi="ar-SA"/>
        </w:rPr>
        <w:drawing>
          <wp:inline distT="0" distB="0" distL="0" distR="0" wp14:anchorId="42D291BE" wp14:editId="232E01F6">
            <wp:extent cx="1630045" cy="397510"/>
            <wp:effectExtent l="0" t="0" r="825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630045" cy="397510"/>
                    </a:xfrm>
                    <a:prstGeom prst="rect">
                      <a:avLst/>
                    </a:prstGeom>
                    <a:noFill/>
                    <a:ln>
                      <a:noFill/>
                    </a:ln>
                  </pic:spPr>
                </pic:pic>
              </a:graphicData>
            </a:graphic>
          </wp:inline>
        </w:drawing>
      </w:r>
      <w:r w:rsidRPr="00231BEF">
        <w:rPr>
          <w:rFonts w:eastAsia="Times New Roman" w:cs="Times New Roman"/>
          <w:kern w:val="0"/>
          <w:lang w:eastAsia="ru-RU" w:bidi="ar-SA"/>
        </w:rPr>
        <w:t>,</w:t>
      </w:r>
    </w:p>
    <w:p w:rsidR="00131895" w:rsidRPr="00231BEF" w:rsidRDefault="00131895" w:rsidP="00131895">
      <w:pPr>
        <w:suppressAutoHyphens w:val="0"/>
        <w:adjustRightInd w:val="0"/>
        <w:spacing w:before="40" w:line="300" w:lineRule="auto"/>
        <w:ind w:firstLine="540"/>
        <w:jc w:val="both"/>
        <w:rPr>
          <w:rFonts w:eastAsia="Times New Roman" w:cs="Times New Roman"/>
          <w:kern w:val="0"/>
          <w:lang w:eastAsia="ru-RU" w:bidi="ar-SA"/>
        </w:rPr>
      </w:pPr>
      <w:r w:rsidRPr="00231BEF">
        <w:rPr>
          <w:rFonts w:eastAsia="Times New Roman" w:cs="Times New Roman"/>
          <w:kern w:val="0"/>
          <w:lang w:eastAsia="ru-RU" w:bidi="ar-SA"/>
        </w:rPr>
        <w:t>где:</w:t>
      </w:r>
    </w:p>
    <w:p w:rsidR="00131895" w:rsidRPr="00231BEF" w:rsidRDefault="00131895" w:rsidP="00131895">
      <w:pPr>
        <w:suppressAutoHyphens w:val="0"/>
        <w:adjustRightInd w:val="0"/>
        <w:spacing w:before="40" w:line="300" w:lineRule="auto"/>
        <w:ind w:firstLine="540"/>
        <w:jc w:val="both"/>
        <w:rPr>
          <w:rFonts w:eastAsia="Times New Roman" w:cs="Times New Roman"/>
          <w:kern w:val="0"/>
          <w:lang w:eastAsia="ru-RU" w:bidi="ar-SA"/>
        </w:rPr>
      </w:pPr>
      <w:r w:rsidRPr="00231BEF">
        <w:rPr>
          <w:rFonts w:eastAsia="Times New Roman" w:cs="Times New Roman"/>
          <w:noProof/>
          <w:kern w:val="0"/>
          <w:position w:val="-10"/>
          <w:lang w:eastAsia="ru-RU" w:bidi="ar-SA"/>
        </w:rPr>
        <w:drawing>
          <wp:inline distT="0" distB="0" distL="0" distR="0" wp14:anchorId="370E0F56" wp14:editId="316F2F55">
            <wp:extent cx="675640" cy="230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75640" cy="230505"/>
                    </a:xfrm>
                    <a:prstGeom prst="rect">
                      <a:avLst/>
                    </a:prstGeom>
                    <a:noFill/>
                    <a:ln>
                      <a:noFill/>
                    </a:ln>
                  </pic:spPr>
                </pic:pic>
              </a:graphicData>
            </a:graphic>
          </wp:inline>
        </w:drawing>
      </w:r>
      <w:r w:rsidRPr="00231BEF">
        <w:rPr>
          <w:rFonts w:eastAsia="Times New Roman" w:cs="Times New Roman"/>
          <w:kern w:val="0"/>
          <w:lang w:eastAsia="ru-RU" w:bidi="ar-SA"/>
        </w:rPr>
        <w:t xml:space="preserve"> - НМЦК, </w:t>
      </w:r>
      <w:proofErr w:type="gramStart"/>
      <w:r w:rsidRPr="00231BEF">
        <w:rPr>
          <w:rFonts w:eastAsia="Times New Roman" w:cs="Times New Roman"/>
          <w:kern w:val="0"/>
          <w:lang w:eastAsia="ru-RU" w:bidi="ar-SA"/>
        </w:rPr>
        <w:t>определяемая</w:t>
      </w:r>
      <w:proofErr w:type="gramEnd"/>
      <w:r w:rsidRPr="00231BEF">
        <w:rPr>
          <w:rFonts w:eastAsia="Times New Roman" w:cs="Times New Roman"/>
          <w:kern w:val="0"/>
          <w:lang w:eastAsia="ru-RU" w:bidi="ar-SA"/>
        </w:rPr>
        <w:t xml:space="preserve"> методом сопоставимых рыночных цен (анализа рынка);</w:t>
      </w:r>
    </w:p>
    <w:p w:rsidR="00131895" w:rsidRPr="00231BEF" w:rsidRDefault="00131895" w:rsidP="00131895">
      <w:pPr>
        <w:suppressAutoHyphens w:val="0"/>
        <w:adjustRightInd w:val="0"/>
        <w:spacing w:before="40" w:line="300" w:lineRule="auto"/>
        <w:ind w:firstLine="540"/>
        <w:jc w:val="both"/>
        <w:rPr>
          <w:rFonts w:eastAsia="Times New Roman" w:cs="Times New Roman"/>
          <w:kern w:val="0"/>
          <w:lang w:eastAsia="ru-RU" w:bidi="ar-SA"/>
        </w:rPr>
      </w:pPr>
      <w:r w:rsidRPr="00231BEF">
        <w:rPr>
          <w:rFonts w:eastAsia="Times New Roman" w:cs="Times New Roman"/>
          <w:kern w:val="0"/>
          <w:lang w:eastAsia="ru-RU" w:bidi="ar-SA"/>
        </w:rPr>
        <w:t>v - количество (объем) закупаемого товара (работы, услуги);</w:t>
      </w:r>
    </w:p>
    <w:p w:rsidR="00131895" w:rsidRPr="00231BEF" w:rsidRDefault="00131895" w:rsidP="00131895">
      <w:pPr>
        <w:suppressAutoHyphens w:val="0"/>
        <w:adjustRightInd w:val="0"/>
        <w:spacing w:before="40"/>
        <w:ind w:firstLine="540"/>
        <w:jc w:val="both"/>
        <w:rPr>
          <w:rFonts w:eastAsia="Times New Roman" w:cs="Times New Roman"/>
          <w:kern w:val="0"/>
          <w:lang w:eastAsia="ru-RU" w:bidi="ar-SA"/>
        </w:rPr>
      </w:pPr>
      <w:r w:rsidRPr="00231BEF">
        <w:rPr>
          <w:rFonts w:eastAsia="Times New Roman" w:cs="Times New Roman"/>
          <w:kern w:val="0"/>
          <w:lang w:eastAsia="ru-RU" w:bidi="ar-SA"/>
        </w:rPr>
        <w:t>n - количество значений, используемых в расчете;</w:t>
      </w:r>
    </w:p>
    <w:p w:rsidR="00131895" w:rsidRPr="00231BEF" w:rsidRDefault="00131895" w:rsidP="00131895">
      <w:pPr>
        <w:suppressAutoHyphens w:val="0"/>
        <w:adjustRightInd w:val="0"/>
        <w:spacing w:before="40"/>
        <w:ind w:firstLine="540"/>
        <w:jc w:val="both"/>
        <w:rPr>
          <w:rFonts w:eastAsia="Times New Roman" w:cs="Times New Roman"/>
          <w:kern w:val="0"/>
          <w:lang w:eastAsia="ru-RU" w:bidi="ar-SA"/>
        </w:rPr>
      </w:pPr>
      <w:r w:rsidRPr="00231BEF">
        <w:rPr>
          <w:rFonts w:eastAsia="Times New Roman" w:cs="Times New Roman"/>
          <w:kern w:val="0"/>
          <w:lang w:eastAsia="ru-RU" w:bidi="ar-SA"/>
        </w:rPr>
        <w:t>i - номер источника ценовой информации;</w:t>
      </w:r>
    </w:p>
    <w:p w:rsidR="00131895" w:rsidRPr="00231BEF" w:rsidRDefault="00131895" w:rsidP="00131895">
      <w:pPr>
        <w:suppressAutoHyphens w:val="0"/>
        <w:adjustRightInd w:val="0"/>
        <w:spacing w:before="40"/>
        <w:ind w:left="539" w:firstLine="1"/>
        <w:jc w:val="both"/>
        <w:rPr>
          <w:rFonts w:eastAsia="Times New Roman" w:cs="Times New Roman"/>
          <w:kern w:val="0"/>
          <w:lang w:eastAsia="ru-RU" w:bidi="ar-SA"/>
        </w:rPr>
      </w:pPr>
      <w:r w:rsidRPr="00231BEF">
        <w:rPr>
          <w:rFonts w:eastAsia="Times New Roman" w:cs="Times New Roman"/>
          <w:noProof/>
          <w:kern w:val="0"/>
          <w:position w:val="-12"/>
          <w:lang w:eastAsia="ru-RU" w:bidi="ar-SA"/>
        </w:rPr>
        <w:drawing>
          <wp:inline distT="0" distB="0" distL="0" distR="0" wp14:anchorId="1177A899" wp14:editId="368BAB75">
            <wp:extent cx="151130" cy="23050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sidRPr="00231BEF">
        <w:rPr>
          <w:rFonts w:eastAsia="Times New Roman" w:cs="Times New Roman"/>
          <w:kern w:val="0"/>
          <w:lang w:eastAsia="ru-RU" w:bidi="ar-SA"/>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131895" w:rsidRPr="00231BEF" w:rsidRDefault="00131895" w:rsidP="00131895">
      <w:pPr>
        <w:suppressAutoHyphens w:val="0"/>
        <w:spacing w:before="40"/>
        <w:ind w:left="539" w:firstLine="20"/>
        <w:jc w:val="both"/>
        <w:rPr>
          <w:rFonts w:eastAsia="Times New Roman" w:cs="Times New Roman"/>
          <w:kern w:val="0"/>
          <w:lang w:eastAsia="ru-RU" w:bidi="ar-SA"/>
        </w:rPr>
      </w:pPr>
      <w:r w:rsidRPr="00231BEF">
        <w:rPr>
          <w:rFonts w:eastAsia="Times New Roman" w:cs="Times New Roman"/>
          <w:kern w:val="0"/>
          <w:lang w:eastAsia="ru-RU" w:bidi="ar-SA"/>
        </w:rPr>
        <w:t>НМЦК= 1/3*(</w:t>
      </w:r>
      <w:r w:rsidRPr="00231BEF">
        <w:rPr>
          <w:rFonts w:eastAsia="Times New Roman" w:cs="Times New Roman"/>
          <w:iCs/>
          <w:kern w:val="0"/>
          <w:lang w:eastAsia="ru-RU" w:bidi="ar-SA"/>
        </w:rPr>
        <w:t>3800,00+3770,00+4545,00</w:t>
      </w:r>
      <w:r w:rsidRPr="00231BEF">
        <w:rPr>
          <w:rFonts w:eastAsia="Times New Roman" w:cs="Times New Roman"/>
          <w:kern w:val="0"/>
          <w:lang w:eastAsia="ru-RU" w:bidi="ar-SA"/>
        </w:rPr>
        <w:t>)= 4038,33 рублей.</w:t>
      </w:r>
    </w:p>
    <w:p w:rsidR="00131895" w:rsidRPr="00231BEF" w:rsidRDefault="00131895" w:rsidP="00131895">
      <w:pPr>
        <w:suppressAutoHyphens w:val="0"/>
        <w:spacing w:before="40"/>
        <w:ind w:left="539" w:firstLine="20"/>
        <w:jc w:val="both"/>
        <w:rPr>
          <w:rFonts w:eastAsia="Times New Roman" w:cs="Times New Roman"/>
          <w:kern w:val="0"/>
          <w:lang w:eastAsia="ru-RU" w:bidi="ar-SA"/>
        </w:rPr>
      </w:pPr>
      <w:r w:rsidRPr="00231BEF">
        <w:rPr>
          <w:rFonts w:eastAsia="Times New Roman" w:cs="Times New Roman"/>
          <w:kern w:val="0"/>
          <w:lang w:eastAsia="ru-RU" w:bidi="ar-SA"/>
        </w:rPr>
        <w:t xml:space="preserve">НМЦК 24 шт. = </w:t>
      </w:r>
      <w:r w:rsidRPr="00231BEF">
        <w:rPr>
          <w:rFonts w:cs="Times New Roman"/>
          <w:bCs/>
        </w:rPr>
        <w:t xml:space="preserve">96 919.92 </w:t>
      </w:r>
      <w:r w:rsidRPr="00231BEF">
        <w:rPr>
          <w:rFonts w:eastAsia="Times New Roman" w:cs="Times New Roman"/>
          <w:kern w:val="0"/>
          <w:lang w:eastAsia="ru-RU" w:bidi="ar-SA"/>
        </w:rPr>
        <w:t>рублей.</w:t>
      </w:r>
    </w:p>
    <w:p w:rsidR="00131895" w:rsidRPr="00231BEF" w:rsidRDefault="00131895" w:rsidP="00131895">
      <w:pPr>
        <w:autoSpaceDE w:val="0"/>
        <w:adjustRightInd w:val="0"/>
        <w:jc w:val="both"/>
        <w:rPr>
          <w:rFonts w:cs="Times New Roman"/>
        </w:rPr>
      </w:pPr>
    </w:p>
    <w:p w:rsidR="00131895" w:rsidRPr="00231BEF" w:rsidRDefault="00131895" w:rsidP="009E4071">
      <w:pPr>
        <w:ind w:left="539" w:firstLine="28"/>
        <w:jc w:val="both"/>
        <w:rPr>
          <w:rFonts w:eastAsia="Calibri" w:cs="Times New Roman"/>
          <w:bCs/>
          <w:kern w:val="0"/>
          <w:lang w:eastAsia="en-US" w:bidi="ar-SA"/>
        </w:rPr>
      </w:pPr>
      <w:r w:rsidRPr="00231BEF">
        <w:rPr>
          <w:rFonts w:cs="Times New Roman"/>
        </w:rPr>
        <w:t xml:space="preserve">Начальная (максимальная) цена муниципального контракта составляет </w:t>
      </w:r>
      <w:r w:rsidRPr="00231BEF">
        <w:rPr>
          <w:rFonts w:eastAsia="Calibri" w:cs="Times New Roman"/>
          <w:bCs/>
          <w:kern w:val="0"/>
          <w:lang w:eastAsia="en-US" w:bidi="ar-SA"/>
        </w:rPr>
        <w:t>96 919,92 (девяносто шесть тысяч девятьсот девятнадцать) рублей 92 копейки.</w:t>
      </w:r>
    </w:p>
    <w:p w:rsidR="00131895" w:rsidRPr="00231BEF" w:rsidRDefault="00131895" w:rsidP="00131895"/>
    <w:p w:rsidR="00131895" w:rsidRPr="00231BEF" w:rsidRDefault="00131895" w:rsidP="00131895">
      <w:pPr>
        <w:autoSpaceDE w:val="0"/>
        <w:jc w:val="center"/>
        <w:rPr>
          <w:rFonts w:cs="Times New Roman"/>
          <w:b/>
          <w:highlight w:val="red"/>
        </w:rPr>
      </w:pPr>
    </w:p>
    <w:p w:rsidR="00131895" w:rsidRPr="00231BEF" w:rsidRDefault="00131895" w:rsidP="00131895">
      <w:pPr>
        <w:autoSpaceDE w:val="0"/>
        <w:jc w:val="center"/>
        <w:rPr>
          <w:rFonts w:cs="Times New Roman"/>
          <w:b/>
          <w:highlight w:val="red"/>
        </w:rPr>
      </w:pPr>
    </w:p>
    <w:p w:rsidR="00131895" w:rsidRPr="00231BEF" w:rsidRDefault="00131895" w:rsidP="00131895">
      <w:pPr>
        <w:autoSpaceDE w:val="0"/>
        <w:rPr>
          <w:rFonts w:cs="Times New Roman"/>
          <w:b/>
          <w:highlight w:val="red"/>
        </w:rPr>
      </w:pPr>
    </w:p>
    <w:p w:rsidR="00131895" w:rsidRPr="00231BEF" w:rsidRDefault="00131895" w:rsidP="00131895">
      <w:pPr>
        <w:autoSpaceDE w:val="0"/>
        <w:jc w:val="center"/>
        <w:rPr>
          <w:rFonts w:cs="Times New Roman"/>
          <w:b/>
          <w:highlight w:val="red"/>
        </w:rPr>
      </w:pPr>
    </w:p>
    <w:p w:rsidR="00131895" w:rsidRPr="00231BEF" w:rsidRDefault="00131895" w:rsidP="00131895">
      <w:pPr>
        <w:autoSpaceDE w:val="0"/>
        <w:jc w:val="center"/>
        <w:rPr>
          <w:rFonts w:cs="Times New Roman"/>
          <w:b/>
          <w:highlight w:val="red"/>
        </w:rPr>
      </w:pPr>
    </w:p>
    <w:p w:rsidR="00131895" w:rsidRPr="00231BEF" w:rsidRDefault="00131895" w:rsidP="00131895">
      <w:pPr>
        <w:autoSpaceDE w:val="0"/>
        <w:jc w:val="center"/>
        <w:rPr>
          <w:rFonts w:cs="Times New Roman"/>
          <w:b/>
          <w:highlight w:val="red"/>
        </w:rPr>
      </w:pPr>
    </w:p>
    <w:p w:rsidR="00131895" w:rsidRPr="00231BEF" w:rsidRDefault="00131895" w:rsidP="00131895">
      <w:pPr>
        <w:autoSpaceDE w:val="0"/>
        <w:jc w:val="center"/>
        <w:rPr>
          <w:rFonts w:cs="Times New Roman"/>
          <w:b/>
          <w:highlight w:val="red"/>
        </w:rPr>
      </w:pPr>
    </w:p>
    <w:p w:rsidR="00131895" w:rsidRPr="00231BEF" w:rsidRDefault="00131895" w:rsidP="00131895">
      <w:pPr>
        <w:autoSpaceDE w:val="0"/>
        <w:jc w:val="center"/>
        <w:rPr>
          <w:rFonts w:cs="Times New Roman"/>
          <w:b/>
          <w:highlight w:val="red"/>
        </w:rPr>
      </w:pPr>
    </w:p>
    <w:p w:rsidR="00131895" w:rsidRPr="00231BEF" w:rsidRDefault="00131895" w:rsidP="00131895">
      <w:pPr>
        <w:autoSpaceDE w:val="0"/>
        <w:jc w:val="center"/>
        <w:rPr>
          <w:rFonts w:cs="Times New Roman"/>
          <w:b/>
          <w:highlight w:val="red"/>
        </w:rPr>
      </w:pPr>
    </w:p>
    <w:p w:rsidR="00131895" w:rsidRPr="00231BEF" w:rsidRDefault="00131895" w:rsidP="00131895">
      <w:pPr>
        <w:autoSpaceDE w:val="0"/>
        <w:rPr>
          <w:rFonts w:cs="Times New Roman"/>
          <w:b/>
        </w:rPr>
      </w:pPr>
    </w:p>
    <w:p w:rsidR="00131895" w:rsidRPr="00231BEF" w:rsidRDefault="00131895" w:rsidP="00131895">
      <w:pPr>
        <w:autoSpaceDE w:val="0"/>
        <w:jc w:val="center"/>
        <w:rPr>
          <w:rFonts w:cs="Times New Roman"/>
        </w:rPr>
      </w:pPr>
    </w:p>
    <w:p w:rsidR="00131895" w:rsidRDefault="00131895" w:rsidP="00131895">
      <w:pPr>
        <w:autoSpaceDE w:val="0"/>
        <w:jc w:val="center"/>
        <w:rPr>
          <w:rFonts w:cs="Times New Roman"/>
        </w:rPr>
      </w:pPr>
    </w:p>
    <w:p w:rsidR="00131895" w:rsidRDefault="00131895" w:rsidP="00131895">
      <w:pPr>
        <w:autoSpaceDE w:val="0"/>
        <w:jc w:val="center"/>
        <w:rPr>
          <w:rFonts w:cs="Times New Roman"/>
        </w:rPr>
      </w:pPr>
    </w:p>
    <w:p w:rsidR="00131895" w:rsidRDefault="00131895" w:rsidP="00131895">
      <w:pPr>
        <w:autoSpaceDE w:val="0"/>
        <w:jc w:val="center"/>
        <w:rPr>
          <w:rFonts w:cs="Times New Roman"/>
        </w:rPr>
      </w:pPr>
    </w:p>
    <w:p w:rsidR="00131895" w:rsidRDefault="00131895" w:rsidP="00131895">
      <w:pPr>
        <w:autoSpaceDE w:val="0"/>
        <w:jc w:val="center"/>
        <w:rPr>
          <w:rFonts w:cs="Times New Roman"/>
        </w:rPr>
      </w:pPr>
    </w:p>
    <w:p w:rsidR="00131895" w:rsidRDefault="00131895" w:rsidP="00131895">
      <w:pPr>
        <w:autoSpaceDE w:val="0"/>
        <w:jc w:val="center"/>
        <w:rPr>
          <w:rFonts w:cs="Times New Roman"/>
        </w:rPr>
      </w:pPr>
    </w:p>
    <w:p w:rsidR="00131895" w:rsidRDefault="00131895" w:rsidP="00131895">
      <w:pPr>
        <w:autoSpaceDE w:val="0"/>
        <w:jc w:val="center"/>
        <w:rPr>
          <w:rFonts w:cs="Times New Roman"/>
        </w:rPr>
      </w:pPr>
    </w:p>
    <w:p w:rsidR="00131895" w:rsidRDefault="00131895" w:rsidP="00131895">
      <w:pPr>
        <w:autoSpaceDE w:val="0"/>
        <w:jc w:val="center"/>
        <w:rPr>
          <w:rFonts w:cs="Times New Roman"/>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jc w:val="center"/>
        <w:rPr>
          <w:rFonts w:cs="Times New Roman"/>
          <w:sz w:val="28"/>
          <w:szCs w:val="28"/>
        </w:rPr>
      </w:pPr>
    </w:p>
    <w:p w:rsidR="00131895" w:rsidRDefault="00131895" w:rsidP="00131895">
      <w:pPr>
        <w:autoSpaceDE w:val="0"/>
        <w:rPr>
          <w:rFonts w:cs="Times New Roman"/>
          <w:sz w:val="28"/>
          <w:szCs w:val="28"/>
        </w:rPr>
      </w:pPr>
    </w:p>
    <w:p w:rsidR="00231BEF" w:rsidRDefault="00131895" w:rsidP="00131895">
      <w:pPr>
        <w:autoSpaceDE w:val="0"/>
        <w:rPr>
          <w:rFonts w:cs="Times New Roman"/>
          <w:sz w:val="28"/>
          <w:szCs w:val="28"/>
        </w:rPr>
      </w:pPr>
      <w:r>
        <w:rPr>
          <w:rFonts w:cs="Times New Roman"/>
          <w:sz w:val="28"/>
          <w:szCs w:val="28"/>
        </w:rPr>
        <w:lastRenderedPageBreak/>
        <w:t xml:space="preserve">                                                               </w:t>
      </w:r>
    </w:p>
    <w:p w:rsidR="00231BEF" w:rsidRDefault="00231BEF" w:rsidP="00131895">
      <w:pPr>
        <w:autoSpaceDE w:val="0"/>
        <w:rPr>
          <w:rFonts w:cs="Times New Roman"/>
          <w:sz w:val="28"/>
          <w:szCs w:val="28"/>
        </w:rPr>
      </w:pPr>
    </w:p>
    <w:p w:rsidR="00231BEF" w:rsidRDefault="00231BEF" w:rsidP="00131895">
      <w:pPr>
        <w:autoSpaceDE w:val="0"/>
        <w:rPr>
          <w:rFonts w:cs="Times New Roman"/>
          <w:sz w:val="28"/>
          <w:szCs w:val="28"/>
        </w:rPr>
      </w:pPr>
    </w:p>
    <w:p w:rsidR="00231BEF" w:rsidRDefault="00231BEF" w:rsidP="00131895">
      <w:pPr>
        <w:autoSpaceDE w:val="0"/>
        <w:rPr>
          <w:rFonts w:cs="Times New Roman"/>
          <w:sz w:val="28"/>
          <w:szCs w:val="28"/>
        </w:rPr>
      </w:pPr>
    </w:p>
    <w:p w:rsidR="00231BEF" w:rsidRDefault="00231BEF" w:rsidP="00131895">
      <w:pPr>
        <w:autoSpaceDE w:val="0"/>
        <w:rPr>
          <w:rFonts w:cs="Times New Roman"/>
          <w:sz w:val="28"/>
          <w:szCs w:val="28"/>
        </w:rPr>
      </w:pPr>
    </w:p>
    <w:p w:rsidR="00231BEF" w:rsidRDefault="00231BEF" w:rsidP="00131895">
      <w:pPr>
        <w:autoSpaceDE w:val="0"/>
        <w:rPr>
          <w:rFonts w:cs="Times New Roman"/>
          <w:sz w:val="28"/>
          <w:szCs w:val="28"/>
        </w:rPr>
      </w:pPr>
    </w:p>
    <w:p w:rsidR="00231BEF" w:rsidRDefault="00231BEF" w:rsidP="00131895">
      <w:pPr>
        <w:autoSpaceDE w:val="0"/>
        <w:rPr>
          <w:rFonts w:cs="Times New Roman"/>
          <w:sz w:val="28"/>
          <w:szCs w:val="28"/>
        </w:rPr>
      </w:pPr>
    </w:p>
    <w:p w:rsidR="00231BEF" w:rsidRDefault="00231BEF" w:rsidP="00131895">
      <w:pPr>
        <w:autoSpaceDE w:val="0"/>
        <w:rPr>
          <w:rFonts w:cs="Times New Roman"/>
          <w:sz w:val="28"/>
          <w:szCs w:val="28"/>
        </w:rPr>
      </w:pPr>
    </w:p>
    <w:p w:rsidR="00231BEF" w:rsidRDefault="00231BEF" w:rsidP="00131895">
      <w:pPr>
        <w:autoSpaceDE w:val="0"/>
        <w:rPr>
          <w:rFonts w:cs="Times New Roman"/>
          <w:sz w:val="28"/>
          <w:szCs w:val="28"/>
        </w:rPr>
      </w:pPr>
    </w:p>
    <w:p w:rsidR="00231BEF" w:rsidRDefault="00231BEF" w:rsidP="00131895">
      <w:pPr>
        <w:autoSpaceDE w:val="0"/>
        <w:rPr>
          <w:rFonts w:cs="Times New Roman"/>
          <w:sz w:val="28"/>
          <w:szCs w:val="28"/>
        </w:rPr>
      </w:pPr>
    </w:p>
    <w:p w:rsidR="00231BEF" w:rsidRDefault="00231BEF" w:rsidP="00131895">
      <w:pPr>
        <w:autoSpaceDE w:val="0"/>
        <w:rPr>
          <w:rFonts w:cs="Times New Roman"/>
          <w:sz w:val="28"/>
          <w:szCs w:val="28"/>
        </w:rPr>
      </w:pPr>
    </w:p>
    <w:p w:rsidR="00231BEF" w:rsidRDefault="00231BEF" w:rsidP="00131895">
      <w:pPr>
        <w:autoSpaceDE w:val="0"/>
        <w:rPr>
          <w:rFonts w:cs="Times New Roman"/>
          <w:sz w:val="28"/>
          <w:szCs w:val="28"/>
        </w:rPr>
      </w:pPr>
    </w:p>
    <w:p w:rsidR="00231BEF" w:rsidRDefault="00231BEF" w:rsidP="00131895">
      <w:pPr>
        <w:autoSpaceDE w:val="0"/>
        <w:rPr>
          <w:rFonts w:cs="Times New Roman"/>
          <w:sz w:val="28"/>
          <w:szCs w:val="28"/>
        </w:rPr>
      </w:pPr>
    </w:p>
    <w:p w:rsidR="00231BEF" w:rsidRDefault="00231BEF" w:rsidP="00131895">
      <w:pPr>
        <w:autoSpaceDE w:val="0"/>
        <w:rPr>
          <w:rFonts w:cs="Times New Roman"/>
          <w:sz w:val="28"/>
          <w:szCs w:val="28"/>
        </w:rPr>
      </w:pPr>
    </w:p>
    <w:p w:rsidR="00231BEF" w:rsidRDefault="00231BEF" w:rsidP="00131895">
      <w:pPr>
        <w:autoSpaceDE w:val="0"/>
        <w:rPr>
          <w:rFonts w:cs="Times New Roman"/>
          <w:sz w:val="28"/>
          <w:szCs w:val="28"/>
        </w:rPr>
      </w:pPr>
    </w:p>
    <w:p w:rsidR="00131895" w:rsidRDefault="00131895" w:rsidP="00231BEF">
      <w:pPr>
        <w:autoSpaceDE w:val="0"/>
        <w:jc w:val="center"/>
        <w:rPr>
          <w:rFonts w:cs="Times New Roman"/>
          <w:sz w:val="28"/>
          <w:szCs w:val="28"/>
        </w:rPr>
      </w:pPr>
      <w:r>
        <w:rPr>
          <w:rFonts w:cs="Times New Roman"/>
          <w:sz w:val="28"/>
          <w:szCs w:val="28"/>
        </w:rPr>
        <w:t>ТОМ 4</w:t>
      </w:r>
    </w:p>
    <w:p w:rsidR="00131895" w:rsidRDefault="00131895" w:rsidP="00131895">
      <w:pPr>
        <w:jc w:val="center"/>
        <w:rPr>
          <w:rFonts w:cs="Times New Roman"/>
          <w:sz w:val="28"/>
          <w:szCs w:val="28"/>
        </w:rPr>
      </w:pPr>
      <w:r>
        <w:rPr>
          <w:rFonts w:cs="Times New Roman"/>
          <w:sz w:val="28"/>
          <w:szCs w:val="28"/>
        </w:rPr>
        <w:t>ДОКУМЕНТАЦИИ ОБ ЭЛЕКТРОННОМ АУКЦИОНЕ</w:t>
      </w:r>
      <w:r>
        <w:rPr>
          <w:rFonts w:cs="Times New Roman"/>
          <w:bCs/>
          <w:sz w:val="28"/>
          <w:szCs w:val="28"/>
        </w:rPr>
        <w:t xml:space="preserve"> </w:t>
      </w:r>
    </w:p>
    <w:p w:rsidR="00131895" w:rsidRDefault="00131895" w:rsidP="00131895">
      <w:pPr>
        <w:tabs>
          <w:tab w:val="left" w:pos="1418"/>
        </w:tabs>
        <w:jc w:val="center"/>
        <w:rPr>
          <w:rFonts w:eastAsia="Calibri" w:cs="Times New Roman"/>
          <w:kern w:val="0"/>
          <w:sz w:val="28"/>
          <w:szCs w:val="28"/>
          <w:lang w:eastAsia="en-US" w:bidi="ar-SA"/>
        </w:rPr>
      </w:pPr>
      <w:r>
        <w:rPr>
          <w:rFonts w:cs="Times New Roman"/>
          <w:sz w:val="28"/>
          <w:szCs w:val="28"/>
        </w:rPr>
        <w:t>ПРЕДМЕТ</w:t>
      </w:r>
      <w:r>
        <w:rPr>
          <w:rFonts w:cs="Times New Roman"/>
          <w:b/>
          <w:sz w:val="28"/>
          <w:szCs w:val="28"/>
        </w:rPr>
        <w:t xml:space="preserve">: </w:t>
      </w:r>
      <w:r>
        <w:rPr>
          <w:rFonts w:eastAsia="Calibri" w:cs="Times New Roman"/>
          <w:kern w:val="0"/>
          <w:sz w:val="28"/>
          <w:szCs w:val="28"/>
          <w:lang w:eastAsia="en-US" w:bidi="ar-SA"/>
        </w:rPr>
        <w:t xml:space="preserve">приобретение контейнеров для сбора твердых коммунальных отходов </w:t>
      </w:r>
    </w:p>
    <w:p w:rsidR="00131895" w:rsidRDefault="00131895" w:rsidP="00131895">
      <w:pPr>
        <w:tabs>
          <w:tab w:val="left" w:pos="1418"/>
        </w:tabs>
        <w:jc w:val="center"/>
        <w:rPr>
          <w:rFonts w:eastAsia="Calibri" w:cs="Times New Roman"/>
          <w:kern w:val="0"/>
          <w:sz w:val="28"/>
          <w:szCs w:val="28"/>
          <w:lang w:eastAsia="en-US" w:bidi="ar-SA"/>
        </w:rPr>
      </w:pPr>
    </w:p>
    <w:p w:rsidR="00131895" w:rsidRDefault="00131895" w:rsidP="00131895">
      <w:pPr>
        <w:autoSpaceDE w:val="0"/>
        <w:jc w:val="center"/>
        <w:rPr>
          <w:rFonts w:cs="Times New Roman"/>
          <w:sz w:val="28"/>
          <w:szCs w:val="28"/>
        </w:rPr>
      </w:pPr>
      <w:r>
        <w:rPr>
          <w:rFonts w:cs="Times New Roman"/>
          <w:sz w:val="28"/>
          <w:szCs w:val="28"/>
        </w:rPr>
        <w:t>ПРОЕКТ МУНИЦИПАЛЬНОГО КОНТРАКТА.</w:t>
      </w:r>
    </w:p>
    <w:p w:rsidR="00131895" w:rsidRDefault="00131895" w:rsidP="00131895">
      <w:pPr>
        <w:autoSpaceDE w:val="0"/>
        <w:jc w:val="center"/>
        <w:rPr>
          <w:rFonts w:cs="Times New Roman"/>
          <w:sz w:val="28"/>
          <w:szCs w:val="28"/>
          <w:highlight w:val="red"/>
        </w:rPr>
      </w:pPr>
    </w:p>
    <w:p w:rsidR="00131895" w:rsidRDefault="00131895" w:rsidP="00131895">
      <w:pPr>
        <w:autoSpaceDE w:val="0"/>
        <w:jc w:val="center"/>
        <w:rPr>
          <w:rFonts w:cs="Times New Roman"/>
          <w:sz w:val="28"/>
          <w:szCs w:val="28"/>
          <w:highlight w:val="red"/>
        </w:rPr>
      </w:pPr>
    </w:p>
    <w:p w:rsidR="00131895" w:rsidRDefault="00131895" w:rsidP="00131895">
      <w:pPr>
        <w:rPr>
          <w:rFonts w:cs="Times New Roman"/>
          <w:sz w:val="28"/>
          <w:szCs w:val="28"/>
          <w:highlight w:val="red"/>
        </w:rPr>
      </w:pPr>
    </w:p>
    <w:p w:rsidR="00131895" w:rsidRDefault="00131895" w:rsidP="00131895">
      <w:pPr>
        <w:widowControl/>
        <w:suppressAutoHyphens w:val="0"/>
        <w:rPr>
          <w:rFonts w:cs="Times New Roman"/>
          <w:sz w:val="28"/>
          <w:szCs w:val="28"/>
          <w:highlight w:val="red"/>
        </w:rPr>
        <w:sectPr w:rsidR="00131895">
          <w:pgSz w:w="11906" w:h="16838"/>
          <w:pgMar w:top="446" w:right="851" w:bottom="917" w:left="1140" w:header="390" w:footer="503" w:gutter="0"/>
          <w:cols w:space="720"/>
        </w:sectPr>
      </w:pPr>
    </w:p>
    <w:p w:rsidR="00131895" w:rsidRPr="00231BEF" w:rsidRDefault="00131895" w:rsidP="00131895">
      <w:pPr>
        <w:shd w:val="clear" w:color="auto" w:fill="FFFFFF"/>
        <w:tabs>
          <w:tab w:val="left" w:pos="-1843"/>
        </w:tabs>
        <w:spacing w:line="240" w:lineRule="atLeast"/>
        <w:jc w:val="center"/>
        <w:rPr>
          <w:rFonts w:cs="Times New Roman"/>
        </w:rPr>
      </w:pPr>
      <w:r w:rsidRPr="00231BEF">
        <w:rPr>
          <w:rFonts w:cs="Times New Roman"/>
          <w:bCs/>
        </w:rPr>
        <w:lastRenderedPageBreak/>
        <w:t>МУНИЦИПАЛЬНЫЙ КОНТРАКТ № ___</w:t>
      </w:r>
    </w:p>
    <w:p w:rsidR="00131895" w:rsidRPr="00231BEF" w:rsidRDefault="00131895" w:rsidP="00131895">
      <w:pPr>
        <w:tabs>
          <w:tab w:val="left" w:pos="1418"/>
        </w:tabs>
        <w:jc w:val="center"/>
        <w:rPr>
          <w:rFonts w:eastAsia="Calibri" w:cs="Times New Roman"/>
          <w:kern w:val="0"/>
          <w:lang w:eastAsia="en-US" w:bidi="ar-SA"/>
        </w:rPr>
      </w:pPr>
      <w:r w:rsidRPr="00231BEF">
        <w:rPr>
          <w:rFonts w:cs="Times New Roman"/>
        </w:rPr>
        <w:t xml:space="preserve">на </w:t>
      </w:r>
      <w:r w:rsidRPr="00231BEF">
        <w:rPr>
          <w:rFonts w:eastAsia="Calibri" w:cs="Times New Roman"/>
          <w:kern w:val="0"/>
          <w:lang w:eastAsia="en-US" w:bidi="ar-SA"/>
        </w:rPr>
        <w:t xml:space="preserve">приобретение контейнеров для сбора твердых коммунальных отходов </w:t>
      </w:r>
    </w:p>
    <w:p w:rsidR="00131895" w:rsidRPr="00231BEF" w:rsidRDefault="00131895" w:rsidP="00131895">
      <w:pPr>
        <w:shd w:val="clear" w:color="auto" w:fill="FFFFFF"/>
        <w:tabs>
          <w:tab w:val="left" w:pos="-1858"/>
        </w:tabs>
        <w:spacing w:line="240" w:lineRule="atLeast"/>
        <w:ind w:left="-15" w:firstLine="540"/>
        <w:jc w:val="center"/>
        <w:rPr>
          <w:rFonts w:cs="Times New Roman"/>
        </w:rPr>
      </w:pPr>
      <w:r w:rsidRPr="00231BEF">
        <w:rPr>
          <w:rFonts w:cs="Times New Roman"/>
        </w:rPr>
        <w:t>(ПРОЕКТ)</w:t>
      </w:r>
    </w:p>
    <w:p w:rsidR="00131895" w:rsidRPr="00231BEF" w:rsidRDefault="00131895" w:rsidP="00131895">
      <w:pPr>
        <w:shd w:val="clear" w:color="auto" w:fill="FFFFFF"/>
        <w:tabs>
          <w:tab w:val="left" w:pos="-1858"/>
        </w:tabs>
        <w:spacing w:line="240" w:lineRule="atLeast"/>
        <w:ind w:left="-15" w:firstLine="540"/>
        <w:jc w:val="center"/>
        <w:rPr>
          <w:rFonts w:cs="Times New Roman"/>
          <w:bCs/>
          <w:spacing w:val="-7"/>
        </w:rPr>
      </w:pPr>
      <w:r w:rsidRPr="00231BEF">
        <w:rPr>
          <w:rFonts w:cs="Times New Roman"/>
          <w:bCs/>
          <w:spacing w:val="-7"/>
        </w:rPr>
        <w:tab/>
        <w:t xml:space="preserve">       </w:t>
      </w:r>
    </w:p>
    <w:p w:rsidR="00131895" w:rsidRPr="00231BEF" w:rsidRDefault="00131895" w:rsidP="00131895">
      <w:pPr>
        <w:shd w:val="clear" w:color="auto" w:fill="FFFFFF"/>
        <w:tabs>
          <w:tab w:val="left" w:pos="-1858"/>
        </w:tabs>
        <w:spacing w:line="240" w:lineRule="atLeast"/>
        <w:rPr>
          <w:rFonts w:cs="Times New Roman"/>
        </w:rPr>
      </w:pPr>
      <w:r w:rsidRPr="00231BEF">
        <w:rPr>
          <w:rFonts w:cs="Times New Roman"/>
          <w:bCs/>
          <w:spacing w:val="-7"/>
        </w:rPr>
        <w:t>г. Ахтубинск                                                                                       «__»__________ 2016 г.</w:t>
      </w:r>
    </w:p>
    <w:p w:rsidR="00131895" w:rsidRPr="00231BEF" w:rsidRDefault="00131895" w:rsidP="00131895">
      <w:pPr>
        <w:shd w:val="clear" w:color="auto" w:fill="FFFFFF"/>
        <w:tabs>
          <w:tab w:val="left" w:pos="-2278"/>
        </w:tabs>
        <w:spacing w:line="240" w:lineRule="atLeast"/>
        <w:ind w:left="-15" w:firstLine="540"/>
        <w:jc w:val="both"/>
        <w:rPr>
          <w:rFonts w:cs="Times New Roman"/>
          <w:highlight w:val="red"/>
        </w:rPr>
      </w:pPr>
    </w:p>
    <w:p w:rsidR="00131895" w:rsidRPr="00231BEF" w:rsidRDefault="00131895" w:rsidP="00131895">
      <w:pPr>
        <w:ind w:left="-15" w:firstLine="540"/>
        <w:jc w:val="both"/>
        <w:rPr>
          <w:rFonts w:cs="Times New Roman"/>
          <w:highlight w:val="yellow"/>
        </w:rPr>
      </w:pPr>
      <w:r w:rsidRPr="00231BEF">
        <w:rPr>
          <w:rFonts w:cs="Times New Roman"/>
        </w:rPr>
        <w:tab/>
      </w:r>
      <w:proofErr w:type="gramStart"/>
      <w:r w:rsidRPr="00231BEF">
        <w:rPr>
          <w:rFonts w:cs="Times New Roman"/>
        </w:rPr>
        <w:t>Администрация</w:t>
      </w:r>
      <w:r w:rsidRPr="00231BEF">
        <w:rPr>
          <w:rFonts w:cs="Times New Roman"/>
          <w:lang w:eastAsia="ru-RU"/>
        </w:rPr>
        <w:t xml:space="preserve"> муниципального </w:t>
      </w:r>
      <w:r w:rsidR="00AE32BF">
        <w:rPr>
          <w:rFonts w:cs="Times New Roman"/>
          <w:lang w:eastAsia="ru-RU"/>
        </w:rPr>
        <w:t>образования «</w:t>
      </w:r>
      <w:proofErr w:type="spellStart"/>
      <w:r w:rsidR="00AE32BF">
        <w:rPr>
          <w:rFonts w:cs="Times New Roman"/>
          <w:lang w:eastAsia="ru-RU"/>
        </w:rPr>
        <w:t>Ахтубинский</w:t>
      </w:r>
      <w:proofErr w:type="spellEnd"/>
      <w:r w:rsidR="00AE32BF">
        <w:rPr>
          <w:rFonts w:cs="Times New Roman"/>
          <w:lang w:eastAsia="ru-RU"/>
        </w:rPr>
        <w:t xml:space="preserve"> район»</w:t>
      </w:r>
      <w:r w:rsidRPr="00231BEF">
        <w:rPr>
          <w:rFonts w:cs="Times New Roman"/>
        </w:rPr>
        <w:t>, именуемое в дальнейшем «Заказчик», в лице</w:t>
      </w:r>
      <w:r w:rsidRPr="00231BEF">
        <w:rPr>
          <w:rFonts w:cs="Times New Roman"/>
          <w:bCs/>
        </w:rPr>
        <w:t xml:space="preserve"> </w:t>
      </w:r>
      <w:r w:rsidRPr="00231BEF">
        <w:rPr>
          <w:rFonts w:eastAsia="Calibri" w:cs="Times New Roman"/>
          <w:bCs/>
          <w:kern w:val="0"/>
          <w:lang w:eastAsia="en-US" w:bidi="ar-SA"/>
        </w:rPr>
        <w:t>главы администрации МО «</w:t>
      </w:r>
      <w:proofErr w:type="spellStart"/>
      <w:r w:rsidRPr="00231BEF">
        <w:rPr>
          <w:rFonts w:eastAsia="Calibri" w:cs="Times New Roman"/>
          <w:bCs/>
          <w:kern w:val="0"/>
          <w:lang w:eastAsia="en-US" w:bidi="ar-SA"/>
        </w:rPr>
        <w:t>Ахтубинский</w:t>
      </w:r>
      <w:proofErr w:type="spellEnd"/>
      <w:r w:rsidRPr="00231BEF">
        <w:rPr>
          <w:rFonts w:eastAsia="Calibri" w:cs="Times New Roman"/>
          <w:bCs/>
          <w:kern w:val="0"/>
          <w:lang w:eastAsia="en-US" w:bidi="ar-SA"/>
        </w:rPr>
        <w:t xml:space="preserve"> район» Ведищева Виктора Алексеевича</w:t>
      </w:r>
      <w:r w:rsidRPr="00231BEF">
        <w:rPr>
          <w:rFonts w:cs="Times New Roman"/>
          <w:bCs/>
        </w:rPr>
        <w:t>, действующей на основании Устава</w:t>
      </w:r>
      <w:r w:rsidRPr="00231BEF">
        <w:rPr>
          <w:rFonts w:cs="Times New Roman"/>
        </w:rPr>
        <w:t>, с одной стороны, и  ___________________________________________, именуемое в дальнейшем «Поставщик», в лице ____________________________________, действующего на основании ____________, с другой стороны, именуемые совместно «Стороны» и каждый по отдельности «Сторона», руководствуясь Гражданским кодексом Российской Федерации, Бюджетным кодексом РФ,  Федеральным законом  от 05.04.2013 № 44-ФЗ</w:t>
      </w:r>
      <w:proofErr w:type="gramEnd"/>
      <w:r w:rsidRPr="00231BEF">
        <w:rPr>
          <w:rFonts w:cs="Times New Roman"/>
          <w:bCs/>
        </w:rPr>
        <w:t xml:space="preserve"> «О контрактной системе в сфере закупок товаров, работ, услуг для обеспечения государственных и муниципальных нужд»</w:t>
      </w:r>
      <w:r w:rsidRPr="00231BEF">
        <w:rPr>
          <w:rFonts w:cs="Times New Roman"/>
        </w:rPr>
        <w:t xml:space="preserve"> заключили настоящий муниципальный контракт (далее по тексту – «Контракт») о нижеследующем.</w:t>
      </w:r>
    </w:p>
    <w:p w:rsidR="00131895" w:rsidRPr="00231BEF" w:rsidRDefault="00131895" w:rsidP="00131895">
      <w:pPr>
        <w:shd w:val="clear" w:color="auto" w:fill="FFFFFF"/>
        <w:tabs>
          <w:tab w:val="left" w:pos="-2278"/>
        </w:tabs>
        <w:ind w:left="-15" w:firstLine="540"/>
        <w:jc w:val="both"/>
        <w:rPr>
          <w:rFonts w:cs="Times New Roman"/>
          <w:spacing w:val="-10"/>
          <w:highlight w:val="red"/>
        </w:rPr>
      </w:pPr>
    </w:p>
    <w:p w:rsidR="00131895" w:rsidRPr="00231BEF" w:rsidRDefault="00131895" w:rsidP="00131895">
      <w:pPr>
        <w:ind w:left="-15" w:firstLine="540"/>
        <w:jc w:val="center"/>
        <w:rPr>
          <w:rFonts w:eastAsia="Times New Roman CYR" w:cs="Times New Roman"/>
          <w:spacing w:val="-10"/>
        </w:rPr>
      </w:pPr>
      <w:r w:rsidRPr="00231BEF">
        <w:rPr>
          <w:rFonts w:cs="Times New Roman"/>
          <w:bCs/>
        </w:rPr>
        <w:t>1. ОБЩИЕ ПОЛОЖЕНИЯ</w:t>
      </w:r>
    </w:p>
    <w:p w:rsidR="00131895" w:rsidRPr="00231BEF" w:rsidRDefault="00131895" w:rsidP="00131895">
      <w:pPr>
        <w:shd w:val="clear" w:color="auto" w:fill="FFFFFF"/>
        <w:tabs>
          <w:tab w:val="left" w:pos="-2278"/>
        </w:tabs>
        <w:ind w:left="-15"/>
        <w:jc w:val="both"/>
        <w:rPr>
          <w:rFonts w:cs="Times New Roman"/>
          <w:spacing w:val="-10"/>
        </w:rPr>
      </w:pPr>
      <w:r w:rsidRPr="00231BEF">
        <w:rPr>
          <w:rFonts w:eastAsia="Times New Roman CYR" w:cs="Times New Roman"/>
          <w:spacing w:val="-10"/>
        </w:rPr>
        <w:tab/>
      </w:r>
      <w:r w:rsidR="00AE32BF">
        <w:rPr>
          <w:rFonts w:eastAsia="Times New Roman CYR" w:cs="Times New Roman"/>
          <w:spacing w:val="-10"/>
        </w:rPr>
        <w:tab/>
      </w:r>
      <w:r w:rsidRPr="00231BEF">
        <w:rPr>
          <w:rFonts w:eastAsia="Times New Roman CYR" w:cs="Times New Roman"/>
          <w:spacing w:val="-10"/>
        </w:rPr>
        <w:t xml:space="preserve">1.1. Контракт заключается по итогам проведения открытого аукциона в электронной форме в соответствии с протоколом от «___»________2016 года. </w:t>
      </w:r>
    </w:p>
    <w:p w:rsidR="00131895" w:rsidRPr="00231BEF" w:rsidRDefault="00131895" w:rsidP="00131895">
      <w:pPr>
        <w:shd w:val="clear" w:color="auto" w:fill="FFFFFF"/>
        <w:tabs>
          <w:tab w:val="left" w:pos="-2278"/>
        </w:tabs>
        <w:ind w:left="-15" w:firstLine="540"/>
        <w:jc w:val="both"/>
        <w:rPr>
          <w:rFonts w:cs="Times New Roman"/>
          <w:spacing w:val="-10"/>
        </w:rPr>
      </w:pPr>
    </w:p>
    <w:p w:rsidR="00131895" w:rsidRPr="00231BEF" w:rsidRDefault="00131895" w:rsidP="00AE32BF">
      <w:pPr>
        <w:shd w:val="clear" w:color="auto" w:fill="FFFFFF"/>
        <w:ind w:left="-15" w:firstLine="540"/>
        <w:jc w:val="center"/>
        <w:rPr>
          <w:rFonts w:cs="Times New Roman"/>
          <w:spacing w:val="-6"/>
        </w:rPr>
      </w:pPr>
      <w:r w:rsidRPr="00231BEF">
        <w:rPr>
          <w:rFonts w:cs="Times New Roman"/>
          <w:bCs/>
          <w:spacing w:val="-12"/>
        </w:rPr>
        <w:t xml:space="preserve">2. ПРЕДМЕТ </w:t>
      </w:r>
      <w:r w:rsidRPr="00231BEF">
        <w:rPr>
          <w:rFonts w:cs="Times New Roman"/>
          <w:bCs/>
        </w:rPr>
        <w:t xml:space="preserve"> </w:t>
      </w:r>
      <w:r w:rsidRPr="00231BEF">
        <w:rPr>
          <w:rFonts w:cs="Times New Roman"/>
          <w:bCs/>
          <w:spacing w:val="-12"/>
        </w:rPr>
        <w:t>КОНТРАКТА</w:t>
      </w:r>
    </w:p>
    <w:p w:rsidR="00131895" w:rsidRPr="00231BEF" w:rsidRDefault="00AE32BF" w:rsidP="00AE32BF">
      <w:pPr>
        <w:pStyle w:val="Standard"/>
        <w:tabs>
          <w:tab w:val="left" w:pos="-142"/>
          <w:tab w:val="left" w:pos="426"/>
          <w:tab w:val="left" w:pos="615"/>
        </w:tabs>
        <w:spacing w:after="0" w:line="240" w:lineRule="auto"/>
        <w:jc w:val="both"/>
        <w:rPr>
          <w:rFonts w:ascii="Times New Roman" w:hAnsi="Times New Roman" w:cs="Times New Roman"/>
          <w:bCs/>
          <w:sz w:val="24"/>
          <w:szCs w:val="24"/>
        </w:rPr>
      </w:pPr>
      <w:r>
        <w:rPr>
          <w:rFonts w:ascii="Times New Roman" w:hAnsi="Times New Roman" w:cs="Times New Roman"/>
          <w:spacing w:val="-6"/>
          <w:sz w:val="24"/>
          <w:szCs w:val="24"/>
        </w:rPr>
        <w:tab/>
      </w:r>
      <w:r>
        <w:rPr>
          <w:rFonts w:ascii="Times New Roman" w:hAnsi="Times New Roman" w:cs="Times New Roman"/>
          <w:spacing w:val="-6"/>
          <w:sz w:val="24"/>
          <w:szCs w:val="24"/>
        </w:rPr>
        <w:tab/>
      </w:r>
      <w:r w:rsidR="00131895" w:rsidRPr="00231BEF">
        <w:rPr>
          <w:rFonts w:ascii="Times New Roman" w:hAnsi="Times New Roman" w:cs="Times New Roman"/>
          <w:spacing w:val="-6"/>
          <w:sz w:val="24"/>
          <w:szCs w:val="24"/>
        </w:rPr>
        <w:t xml:space="preserve">2.1. </w:t>
      </w:r>
      <w:r w:rsidR="00131895" w:rsidRPr="00231BEF">
        <w:rPr>
          <w:rFonts w:ascii="Times New Roman" w:eastAsia="Times New Roman CYR" w:hAnsi="Times New Roman" w:cs="Times New Roman"/>
          <w:sz w:val="24"/>
          <w:szCs w:val="24"/>
        </w:rPr>
        <w:t xml:space="preserve">Поставщик обязуется в обусловленные сроки поставить Заказчику </w:t>
      </w:r>
      <w:r w:rsidR="00131895" w:rsidRPr="00231BEF">
        <w:rPr>
          <w:rFonts w:ascii="Times New Roman" w:eastAsia="Calibri" w:hAnsi="Times New Roman" w:cs="Times New Roman"/>
          <w:kern w:val="0"/>
          <w:sz w:val="24"/>
          <w:szCs w:val="24"/>
          <w:lang w:eastAsia="en-US"/>
        </w:rPr>
        <w:t>контейнеры для сбора твердых коммунальных отходов</w:t>
      </w:r>
      <w:r w:rsidR="00131895" w:rsidRPr="00231BEF">
        <w:rPr>
          <w:rFonts w:ascii="Times New Roman" w:eastAsia="Times New Roman CYR" w:hAnsi="Times New Roman" w:cs="Times New Roman"/>
          <w:sz w:val="24"/>
          <w:szCs w:val="24"/>
        </w:rPr>
        <w:t xml:space="preserve"> (далее по тексту – Товар) в </w:t>
      </w:r>
      <w:r w:rsidR="00131895" w:rsidRPr="00231BEF">
        <w:rPr>
          <w:rFonts w:ascii="Times New Roman" w:eastAsia="Times New Roman CYR" w:hAnsi="Times New Roman" w:cs="Times New Roman"/>
          <w:bCs/>
          <w:sz w:val="24"/>
          <w:szCs w:val="24"/>
        </w:rPr>
        <w:t>количестве, указанном в спецификации (приложение № 1) к контракту, являющегося неотъемлемой частью контракта.</w:t>
      </w:r>
    </w:p>
    <w:p w:rsidR="00131895" w:rsidRPr="00231BEF" w:rsidRDefault="00131895" w:rsidP="00AE32BF">
      <w:pPr>
        <w:pStyle w:val="Textbody"/>
        <w:tabs>
          <w:tab w:val="left" w:pos="-142"/>
          <w:tab w:val="left" w:pos="426"/>
          <w:tab w:val="left" w:pos="615"/>
        </w:tabs>
        <w:spacing w:after="0"/>
        <w:ind w:left="605"/>
        <w:rPr>
          <w:rFonts w:cs="Times New Roman"/>
        </w:rPr>
      </w:pPr>
    </w:p>
    <w:p w:rsidR="00131895" w:rsidRPr="00231BEF" w:rsidRDefault="00131895" w:rsidP="00131895">
      <w:pPr>
        <w:widowControl/>
        <w:tabs>
          <w:tab w:val="left" w:pos="8505"/>
        </w:tabs>
        <w:autoSpaceDE w:val="0"/>
        <w:jc w:val="center"/>
        <w:textAlignment w:val="baseline"/>
        <w:rPr>
          <w:rFonts w:eastAsia="Times New Roman" w:cs="Times New Roman"/>
          <w:kern w:val="3"/>
          <w:lang w:eastAsia="zh-CN" w:bidi="ar-SA"/>
        </w:rPr>
      </w:pPr>
      <w:r w:rsidRPr="00231BEF">
        <w:rPr>
          <w:rFonts w:eastAsia="Times New Roman" w:cs="Times New Roman"/>
          <w:bCs/>
          <w:caps/>
          <w:kern w:val="3"/>
          <w:lang w:eastAsia="zh-CN" w:bidi="ar-SA"/>
        </w:rPr>
        <w:t xml:space="preserve">3. </w:t>
      </w:r>
      <w:r w:rsidRPr="00231BEF">
        <w:rPr>
          <w:rFonts w:eastAsia="Times New Roman CYR" w:cs="Times New Roman"/>
          <w:bCs/>
          <w:caps/>
          <w:kern w:val="3"/>
          <w:lang w:eastAsia="zh-CN" w:bidi="ar-SA"/>
        </w:rPr>
        <w:t>Права и обязанности поставщика</w:t>
      </w:r>
    </w:p>
    <w:p w:rsidR="00131895" w:rsidRPr="00231BEF" w:rsidRDefault="00131895" w:rsidP="00AE32BF">
      <w:pPr>
        <w:widowControl/>
        <w:tabs>
          <w:tab w:val="left" w:pos="5026"/>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3.1. </w:t>
      </w:r>
      <w:r w:rsidRPr="00231BEF">
        <w:rPr>
          <w:rFonts w:eastAsia="Times New Roman CYR" w:cs="Times New Roman"/>
          <w:kern w:val="3"/>
          <w:lang w:eastAsia="zh-CN" w:bidi="ar-SA"/>
        </w:rPr>
        <w:t>Поставщик имеет право:</w:t>
      </w:r>
    </w:p>
    <w:p w:rsidR="00131895" w:rsidRPr="00231BEF" w:rsidRDefault="00131895" w:rsidP="00AE32BF">
      <w:pPr>
        <w:widowControl/>
        <w:tabs>
          <w:tab w:val="left" w:pos="5026"/>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3.1.1. </w:t>
      </w:r>
      <w:r w:rsidRPr="00231BEF">
        <w:rPr>
          <w:rFonts w:eastAsia="Times New Roman CYR" w:cs="Times New Roman"/>
          <w:kern w:val="3"/>
          <w:lang w:eastAsia="zh-CN" w:bidi="ar-SA"/>
        </w:rPr>
        <w:t>Требовать:</w:t>
      </w:r>
    </w:p>
    <w:p w:rsidR="00131895" w:rsidRPr="00231BEF" w:rsidRDefault="00131895" w:rsidP="00AE32BF">
      <w:pPr>
        <w:widowControl/>
        <w:tabs>
          <w:tab w:val="left" w:pos="5026"/>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 </w:t>
      </w:r>
      <w:r w:rsidRPr="00231BEF">
        <w:rPr>
          <w:rFonts w:eastAsia="Times New Roman CYR" w:cs="Times New Roman"/>
          <w:kern w:val="3"/>
          <w:lang w:eastAsia="zh-CN" w:bidi="ar-SA"/>
        </w:rPr>
        <w:t>своевременного подписания Заказчиком акта сдачи-приёмки исполнения обязательств по контракту (далее по тексту – Акт);</w:t>
      </w:r>
    </w:p>
    <w:p w:rsidR="00131895" w:rsidRPr="00231BEF" w:rsidRDefault="00131895" w:rsidP="00AE32BF">
      <w:pPr>
        <w:widowControl/>
        <w:tabs>
          <w:tab w:val="left" w:pos="5026"/>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 </w:t>
      </w:r>
      <w:r w:rsidRPr="00231BEF">
        <w:rPr>
          <w:rFonts w:eastAsia="Times New Roman CYR" w:cs="Times New Roman"/>
          <w:kern w:val="3"/>
          <w:lang w:eastAsia="zh-CN" w:bidi="ar-SA"/>
        </w:rPr>
        <w:t>своевременной оплаты поставленного Товара в соответствии с подписанным Актом при условии поступления денежных средств на счет Заказчика.</w:t>
      </w:r>
    </w:p>
    <w:p w:rsidR="00131895" w:rsidRPr="00231BEF" w:rsidRDefault="00131895" w:rsidP="00AE32BF">
      <w:pPr>
        <w:widowControl/>
        <w:tabs>
          <w:tab w:val="left" w:pos="5026"/>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3.2. </w:t>
      </w:r>
      <w:r w:rsidRPr="00231BEF">
        <w:rPr>
          <w:rFonts w:eastAsia="Times New Roman CYR" w:cs="Times New Roman"/>
          <w:kern w:val="3"/>
          <w:lang w:eastAsia="zh-CN" w:bidi="ar-SA"/>
        </w:rPr>
        <w:t>Поставщик обязуется:</w:t>
      </w:r>
    </w:p>
    <w:p w:rsidR="00131895" w:rsidRPr="00231BEF" w:rsidRDefault="00131895" w:rsidP="00AE32BF">
      <w:pPr>
        <w:widowControl/>
        <w:tabs>
          <w:tab w:val="left" w:pos="5026"/>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3.2.1. </w:t>
      </w:r>
      <w:r w:rsidRPr="00231BEF">
        <w:rPr>
          <w:rFonts w:eastAsia="Times New Roman CYR" w:cs="Times New Roman"/>
          <w:kern w:val="3"/>
          <w:lang w:eastAsia="zh-CN" w:bidi="ar-SA"/>
        </w:rPr>
        <w:t>Поставить Заказчику Товар по ценам, в количестве, по характеристикам и срокам, установленным настоящим контрактом.</w:t>
      </w:r>
    </w:p>
    <w:p w:rsidR="00131895" w:rsidRPr="00231BEF" w:rsidRDefault="00131895" w:rsidP="00AE32BF">
      <w:pPr>
        <w:widowControl/>
        <w:tabs>
          <w:tab w:val="left" w:pos="5026"/>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3.2.2. </w:t>
      </w:r>
      <w:r w:rsidRPr="00231BEF">
        <w:rPr>
          <w:rFonts w:eastAsia="Times New Roman CYR" w:cs="Times New Roman"/>
          <w:kern w:val="3"/>
          <w:lang w:eastAsia="zh-CN" w:bidi="ar-SA"/>
        </w:rPr>
        <w:t>Передать Заказчику следующие документы на поставляемый Товар: накладные, счета-фактуры.</w:t>
      </w:r>
    </w:p>
    <w:p w:rsidR="00131895" w:rsidRPr="00231BEF" w:rsidRDefault="00131895" w:rsidP="00AE32BF">
      <w:pPr>
        <w:shd w:val="clear" w:color="auto" w:fill="FFFFFF"/>
        <w:tabs>
          <w:tab w:val="left" w:pos="979"/>
        </w:tabs>
        <w:suppressAutoHyphens w:val="0"/>
        <w:autoSpaceDE w:val="0"/>
        <w:adjustRightInd w:val="0"/>
        <w:ind w:firstLine="709"/>
        <w:jc w:val="both"/>
        <w:rPr>
          <w:rFonts w:eastAsia="Arial" w:cs="Times New Roman"/>
          <w:color w:val="000000"/>
        </w:rPr>
      </w:pPr>
      <w:r w:rsidRPr="00231BEF">
        <w:rPr>
          <w:rFonts w:eastAsia="Times New Roman" w:cs="Times New Roman"/>
          <w:kern w:val="3"/>
          <w:lang w:eastAsia="zh-CN" w:bidi="ar-SA"/>
        </w:rPr>
        <w:t xml:space="preserve">3.2.3. </w:t>
      </w:r>
      <w:r w:rsidRPr="00231BEF">
        <w:rPr>
          <w:rFonts w:eastAsia="Times New Roman CYR" w:cs="Times New Roman"/>
          <w:kern w:val="3"/>
          <w:lang w:eastAsia="zh-CN" w:bidi="ar-SA"/>
        </w:rPr>
        <w:t>Поставить Товар надлежащего качества, установленного государственными стандартами и техническими условиями.</w:t>
      </w:r>
      <w:r w:rsidRPr="00231BEF">
        <w:rPr>
          <w:rStyle w:val="1f"/>
          <w:rFonts w:eastAsia="Arial"/>
          <w:color w:val="000000"/>
        </w:rPr>
        <w:t xml:space="preserve"> Тара и упаковка должны соответствовать требованиям ГОСТа и ТУ.</w:t>
      </w:r>
    </w:p>
    <w:p w:rsidR="00131895" w:rsidRPr="00231BEF" w:rsidRDefault="00131895" w:rsidP="00AE32BF">
      <w:pPr>
        <w:widowControl/>
        <w:tabs>
          <w:tab w:val="left" w:pos="5026"/>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3.2.4. </w:t>
      </w:r>
      <w:r w:rsidRPr="00231BEF">
        <w:rPr>
          <w:rFonts w:eastAsia="Times New Roman CYR" w:cs="Times New Roman"/>
          <w:kern w:val="3"/>
          <w:lang w:eastAsia="zh-CN" w:bidi="ar-SA"/>
        </w:rPr>
        <w:t>Безвозмездно устранить выявленные недостатки Товара или осуществить его замену в порядке и на условиях, предусмотренных действующим законодательством Российской Федерации и настоящим контрактом.</w:t>
      </w:r>
    </w:p>
    <w:p w:rsidR="00131895" w:rsidRPr="00231BEF" w:rsidRDefault="00131895" w:rsidP="00131895">
      <w:pPr>
        <w:widowControl/>
        <w:tabs>
          <w:tab w:val="left" w:pos="8505"/>
        </w:tabs>
        <w:autoSpaceDE w:val="0"/>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 </w:t>
      </w:r>
    </w:p>
    <w:p w:rsidR="00131895" w:rsidRPr="00231BEF" w:rsidRDefault="00131895" w:rsidP="00131895">
      <w:pPr>
        <w:widowControl/>
        <w:tabs>
          <w:tab w:val="left" w:pos="5026"/>
          <w:tab w:val="left" w:pos="8505"/>
        </w:tabs>
        <w:autoSpaceDE w:val="0"/>
        <w:jc w:val="center"/>
        <w:textAlignment w:val="baseline"/>
        <w:rPr>
          <w:rFonts w:eastAsia="Times New Roman" w:cs="Times New Roman"/>
          <w:kern w:val="3"/>
          <w:lang w:eastAsia="zh-CN" w:bidi="ar-SA"/>
        </w:rPr>
      </w:pPr>
      <w:r w:rsidRPr="00231BEF">
        <w:rPr>
          <w:rFonts w:eastAsia="Times New Roman" w:cs="Times New Roman"/>
          <w:bCs/>
          <w:kern w:val="3"/>
          <w:lang w:eastAsia="zh-CN" w:bidi="ar-SA"/>
        </w:rPr>
        <w:t xml:space="preserve">4. </w:t>
      </w:r>
      <w:r w:rsidRPr="00231BEF">
        <w:rPr>
          <w:rFonts w:eastAsia="Times New Roman CYR" w:cs="Times New Roman"/>
          <w:bCs/>
          <w:kern w:val="3"/>
          <w:lang w:eastAsia="zh-CN" w:bidi="ar-SA"/>
        </w:rPr>
        <w:t>ПРАВА И ОБЯЗАННОСТИ ЗАКАЗЧИКА</w:t>
      </w:r>
    </w:p>
    <w:p w:rsidR="00131895" w:rsidRPr="00231BEF" w:rsidRDefault="00131895" w:rsidP="00AE49F2">
      <w:pPr>
        <w:widowControl/>
        <w:tabs>
          <w:tab w:val="left" w:pos="5026"/>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4.1. З</w:t>
      </w:r>
      <w:r w:rsidRPr="00231BEF">
        <w:rPr>
          <w:rFonts w:eastAsia="Times New Roman CYR" w:cs="Times New Roman"/>
          <w:kern w:val="3"/>
          <w:lang w:eastAsia="zh-CN" w:bidi="ar-SA"/>
        </w:rPr>
        <w:t>аказчик вправе:</w:t>
      </w:r>
    </w:p>
    <w:p w:rsidR="00131895" w:rsidRPr="00231BEF" w:rsidRDefault="00131895" w:rsidP="00AE49F2">
      <w:pPr>
        <w:widowControl/>
        <w:tabs>
          <w:tab w:val="left" w:pos="5026"/>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4.1.1. </w:t>
      </w:r>
      <w:r w:rsidRPr="00231BEF">
        <w:rPr>
          <w:rFonts w:eastAsia="Times New Roman CYR" w:cs="Times New Roman"/>
          <w:kern w:val="3"/>
          <w:lang w:eastAsia="zh-CN" w:bidi="ar-SA"/>
        </w:rPr>
        <w:t>Требовать от Поставщика надлежащей поставки Товара, соответствующего качеству, количеству, срокам его поставки и иным требованиям, установленным настоящим контрактом.</w:t>
      </w:r>
    </w:p>
    <w:p w:rsidR="00131895" w:rsidRPr="00231BEF" w:rsidRDefault="00131895" w:rsidP="00AE49F2">
      <w:pPr>
        <w:widowControl/>
        <w:tabs>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lastRenderedPageBreak/>
        <w:t xml:space="preserve">4.1.2. </w:t>
      </w:r>
      <w:r w:rsidRPr="00231BEF">
        <w:rPr>
          <w:rFonts w:eastAsia="Times New Roman CYR" w:cs="Times New Roman"/>
          <w:kern w:val="3"/>
          <w:lang w:eastAsia="zh-CN" w:bidi="ar-SA"/>
        </w:rPr>
        <w:t>В случае полного или частичного невыполнения условий настоящего контракта по вине Поставщика требовать от него уплаты неустойки (штрафа, пени).</w:t>
      </w:r>
    </w:p>
    <w:p w:rsidR="00131895" w:rsidRPr="00231BEF" w:rsidRDefault="00131895" w:rsidP="00AE49F2">
      <w:pPr>
        <w:widowControl/>
        <w:tabs>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4.1.3. </w:t>
      </w:r>
      <w:r w:rsidRPr="00231BEF">
        <w:rPr>
          <w:rFonts w:eastAsia="Times New Roman CYR" w:cs="Times New Roman"/>
          <w:kern w:val="3"/>
          <w:lang w:eastAsia="zh-CN" w:bidi="ar-SA"/>
        </w:rPr>
        <w:t>Контролировать ход поставки Товара, соблюдение срока поставки, проверять соответствие Товара условиям настоящего контракта.</w:t>
      </w:r>
    </w:p>
    <w:p w:rsidR="00131895" w:rsidRPr="00231BEF" w:rsidRDefault="00131895" w:rsidP="00AE49F2">
      <w:pPr>
        <w:widowControl/>
        <w:tabs>
          <w:tab w:val="left" w:pos="8505"/>
        </w:tabs>
        <w:autoSpaceDE w:val="0"/>
        <w:ind w:firstLine="709"/>
        <w:jc w:val="both"/>
        <w:textAlignment w:val="baseline"/>
        <w:rPr>
          <w:rFonts w:eastAsia="Times New Roman CYR" w:cs="Times New Roman"/>
          <w:kern w:val="3"/>
          <w:lang w:eastAsia="zh-CN" w:bidi="ar-SA"/>
        </w:rPr>
      </w:pPr>
      <w:r w:rsidRPr="00231BEF">
        <w:rPr>
          <w:rFonts w:eastAsia="Times New Roman" w:cs="Times New Roman"/>
          <w:kern w:val="3"/>
          <w:lang w:eastAsia="zh-CN" w:bidi="ar-SA"/>
        </w:rPr>
        <w:t xml:space="preserve">4.1.4. </w:t>
      </w:r>
      <w:r w:rsidRPr="00231BEF">
        <w:rPr>
          <w:rFonts w:eastAsia="Times New Roman CYR" w:cs="Times New Roman"/>
          <w:kern w:val="3"/>
          <w:lang w:eastAsia="zh-CN" w:bidi="ar-SA"/>
        </w:rPr>
        <w:t>Осуществлять иные права в соответствии с действующим законодательством Российской Федерации.</w:t>
      </w:r>
    </w:p>
    <w:p w:rsidR="00131895" w:rsidRPr="00231BEF" w:rsidRDefault="00131895" w:rsidP="00AE49F2">
      <w:pPr>
        <w:widowControl/>
        <w:tabs>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4.2. З</w:t>
      </w:r>
      <w:r w:rsidRPr="00231BEF">
        <w:rPr>
          <w:rFonts w:eastAsia="Times New Roman CYR" w:cs="Times New Roman"/>
          <w:kern w:val="3"/>
          <w:lang w:eastAsia="zh-CN" w:bidi="ar-SA"/>
        </w:rPr>
        <w:t>аказчик обязуется:</w:t>
      </w:r>
    </w:p>
    <w:p w:rsidR="00131895" w:rsidRPr="00231BEF" w:rsidRDefault="00131895" w:rsidP="00AE49F2">
      <w:pPr>
        <w:widowControl/>
        <w:tabs>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4.2.1.  </w:t>
      </w:r>
      <w:r w:rsidRPr="00231BEF">
        <w:rPr>
          <w:rFonts w:eastAsia="Times New Roman CYR" w:cs="Times New Roman"/>
          <w:kern w:val="3"/>
          <w:lang w:eastAsia="zh-CN" w:bidi="ar-SA"/>
        </w:rPr>
        <w:t>Осуществить приемку поставляемого Товара по количеству и качеству.</w:t>
      </w:r>
    </w:p>
    <w:p w:rsidR="00131895" w:rsidRPr="00231BEF" w:rsidRDefault="00131895" w:rsidP="00AE49F2">
      <w:pPr>
        <w:widowControl/>
        <w:tabs>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4.2.2. </w:t>
      </w:r>
      <w:r w:rsidRPr="00231BEF">
        <w:rPr>
          <w:rFonts w:eastAsia="Times New Roman CYR" w:cs="Times New Roman"/>
          <w:kern w:val="3"/>
          <w:lang w:eastAsia="zh-CN" w:bidi="ar-SA"/>
        </w:rPr>
        <w:t>Обеспечить своевременную оплату Товара с соблюдением порядка и формы расчетов, предусмотренных настоящим контрактом.</w:t>
      </w:r>
    </w:p>
    <w:p w:rsidR="00131895" w:rsidRPr="00231BEF" w:rsidRDefault="00131895" w:rsidP="00AE49F2">
      <w:pPr>
        <w:widowControl/>
        <w:tabs>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4.2.3. </w:t>
      </w:r>
      <w:r w:rsidRPr="00231BEF">
        <w:rPr>
          <w:rFonts w:eastAsia="Times New Roman CYR" w:cs="Times New Roman"/>
          <w:kern w:val="3"/>
          <w:lang w:eastAsia="zh-CN" w:bidi="ar-SA"/>
        </w:rPr>
        <w:t>В случае выявления несоответствия или недостатков Товара по количеству или качеству незамедлительно уведомить об этом Поставщика.</w:t>
      </w:r>
    </w:p>
    <w:p w:rsidR="00131895" w:rsidRPr="00231BEF" w:rsidRDefault="00131895" w:rsidP="00131895">
      <w:pPr>
        <w:widowControl/>
        <w:tabs>
          <w:tab w:val="left" w:pos="8505"/>
        </w:tabs>
        <w:autoSpaceDE w:val="0"/>
        <w:jc w:val="both"/>
        <w:textAlignment w:val="baseline"/>
        <w:rPr>
          <w:rFonts w:eastAsia="Times New Roman" w:cs="Times New Roman"/>
          <w:kern w:val="3"/>
          <w:lang w:eastAsia="zh-CN" w:bidi="ar-SA"/>
        </w:rPr>
      </w:pPr>
    </w:p>
    <w:p w:rsidR="00131895" w:rsidRPr="00231BEF" w:rsidRDefault="00131895" w:rsidP="00131895">
      <w:pPr>
        <w:widowControl/>
        <w:tabs>
          <w:tab w:val="left" w:pos="8505"/>
        </w:tabs>
        <w:autoSpaceDE w:val="0"/>
        <w:jc w:val="center"/>
        <w:textAlignment w:val="baseline"/>
        <w:rPr>
          <w:rFonts w:eastAsia="Times New Roman" w:cs="Times New Roman"/>
          <w:kern w:val="3"/>
          <w:lang w:eastAsia="zh-CN" w:bidi="ar-SA"/>
        </w:rPr>
      </w:pPr>
      <w:r w:rsidRPr="00231BEF">
        <w:rPr>
          <w:rFonts w:eastAsia="Times New Roman" w:cs="Times New Roman"/>
          <w:bCs/>
          <w:caps/>
          <w:kern w:val="3"/>
          <w:lang w:eastAsia="zh-CN" w:bidi="ar-SA"/>
        </w:rPr>
        <w:t xml:space="preserve">5. </w:t>
      </w:r>
      <w:r w:rsidRPr="00231BEF">
        <w:rPr>
          <w:rFonts w:eastAsia="Times New Roman CYR" w:cs="Times New Roman"/>
          <w:bCs/>
          <w:caps/>
          <w:kern w:val="3"/>
          <w:lang w:eastAsia="zh-CN" w:bidi="ar-SA"/>
        </w:rPr>
        <w:t>Срок поставки товара</w:t>
      </w:r>
    </w:p>
    <w:p w:rsidR="00131895" w:rsidRPr="00231BEF" w:rsidRDefault="00AE49F2" w:rsidP="00131895">
      <w:pPr>
        <w:jc w:val="both"/>
        <w:rPr>
          <w:rFonts w:cs="Times New Roman"/>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 xml:space="preserve">5.1. </w:t>
      </w:r>
      <w:r w:rsidR="00131895" w:rsidRPr="00231BEF">
        <w:rPr>
          <w:rFonts w:cs="Times New Roman"/>
        </w:rPr>
        <w:t>Поставщик обязан осуществить поставку товара в течени</w:t>
      </w:r>
      <w:proofErr w:type="gramStart"/>
      <w:r w:rsidR="00131895" w:rsidRPr="00231BEF">
        <w:rPr>
          <w:rFonts w:cs="Times New Roman"/>
        </w:rPr>
        <w:t>и</w:t>
      </w:r>
      <w:proofErr w:type="gramEnd"/>
      <w:r w:rsidR="00131895" w:rsidRPr="00231BEF">
        <w:rPr>
          <w:rFonts w:cs="Times New Roman"/>
        </w:rPr>
        <w:t xml:space="preserve"> 30 дней с момента заключения муниципального Контракта. </w:t>
      </w:r>
    </w:p>
    <w:p w:rsidR="00131895" w:rsidRPr="00231BEF" w:rsidRDefault="00131895" w:rsidP="00926042">
      <w:pPr>
        <w:jc w:val="both"/>
        <w:rPr>
          <w:rFonts w:cs="Times New Roman"/>
        </w:rPr>
      </w:pPr>
    </w:p>
    <w:p w:rsidR="00131895" w:rsidRPr="00231BEF" w:rsidRDefault="00131895" w:rsidP="00926042">
      <w:pPr>
        <w:widowControl/>
        <w:tabs>
          <w:tab w:val="left" w:pos="8505"/>
        </w:tabs>
        <w:autoSpaceDE w:val="0"/>
        <w:jc w:val="center"/>
        <w:textAlignment w:val="baseline"/>
        <w:rPr>
          <w:rFonts w:eastAsia="Times New Roman" w:cs="Times New Roman"/>
          <w:kern w:val="3"/>
          <w:lang w:eastAsia="zh-CN" w:bidi="ar-SA"/>
        </w:rPr>
      </w:pPr>
      <w:r w:rsidRPr="00231BEF">
        <w:rPr>
          <w:rFonts w:eastAsia="Times New Roman" w:cs="Times New Roman"/>
          <w:bCs/>
          <w:kern w:val="3"/>
          <w:lang w:eastAsia="zh-CN" w:bidi="ar-SA"/>
        </w:rPr>
        <w:t xml:space="preserve">6. </w:t>
      </w:r>
      <w:r w:rsidRPr="00231BEF">
        <w:rPr>
          <w:rFonts w:eastAsia="Times New Roman CYR" w:cs="Times New Roman"/>
          <w:bCs/>
          <w:kern w:val="3"/>
          <w:lang w:eastAsia="zh-CN" w:bidi="ar-SA"/>
        </w:rPr>
        <w:t>УСЛОВИЯ ПОСТАВКИ ТОВАРА</w:t>
      </w:r>
    </w:p>
    <w:p w:rsidR="00131895" w:rsidRPr="00231BEF" w:rsidRDefault="00131895" w:rsidP="00926042">
      <w:pPr>
        <w:widowControl/>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6.1. </w:t>
      </w:r>
      <w:r w:rsidRPr="00231BEF">
        <w:rPr>
          <w:rFonts w:eastAsia="Times New Roman CYR" w:cs="Times New Roman"/>
          <w:kern w:val="3"/>
          <w:lang w:eastAsia="zh-CN" w:bidi="ar-SA"/>
        </w:rPr>
        <w:t>Товар доставляется транспортом и работниками Поставщика. Доставка и разгрузка товара осуществляется за счет и силами Поставщика.</w:t>
      </w:r>
    </w:p>
    <w:p w:rsidR="00131895" w:rsidRPr="00231BEF" w:rsidRDefault="00131895" w:rsidP="00926042">
      <w:pPr>
        <w:ind w:firstLine="709"/>
        <w:jc w:val="both"/>
      </w:pPr>
      <w:r w:rsidRPr="00231BEF">
        <w:rPr>
          <w:rFonts w:eastAsia="Times New Roman"/>
          <w:kern w:val="3"/>
          <w:lang w:eastAsia="zh-CN" w:bidi="ar-SA"/>
        </w:rPr>
        <w:t xml:space="preserve">6.2. </w:t>
      </w:r>
      <w:r w:rsidRPr="00231BEF">
        <w:t>Место поставки товара:</w:t>
      </w:r>
      <w:r w:rsidRPr="00231BEF">
        <w:rPr>
          <w:bCs/>
        </w:rPr>
        <w:t xml:space="preserve"> </w:t>
      </w:r>
      <w:r w:rsidRPr="00231BEF">
        <w:t xml:space="preserve">Администрация муниципального образования «Село Пироговка» Астраханская обл., </w:t>
      </w:r>
      <w:proofErr w:type="spellStart"/>
      <w:r w:rsidRPr="00231BEF">
        <w:t>Ахтубинский</w:t>
      </w:r>
      <w:proofErr w:type="spellEnd"/>
      <w:r w:rsidRPr="00231BEF">
        <w:t xml:space="preserve"> район, с. Пироговка, пер. Юбилейный, 3; </w:t>
      </w:r>
    </w:p>
    <w:p w:rsidR="00131895" w:rsidRPr="00231BEF" w:rsidRDefault="00131895" w:rsidP="00926042">
      <w:pPr>
        <w:ind w:firstLine="709"/>
        <w:jc w:val="both"/>
      </w:pPr>
      <w:r w:rsidRPr="00231BEF">
        <w:t>Администрация муниципального образования «</w:t>
      </w:r>
      <w:proofErr w:type="spellStart"/>
      <w:r w:rsidRPr="00231BEF">
        <w:t>Капустиноярский</w:t>
      </w:r>
      <w:proofErr w:type="spellEnd"/>
      <w:r w:rsidRPr="00231BEF">
        <w:t xml:space="preserve"> сельсовет» Астраханская обл., </w:t>
      </w:r>
      <w:proofErr w:type="spellStart"/>
      <w:r w:rsidRPr="00231BEF">
        <w:t>Ахтубинский</w:t>
      </w:r>
      <w:proofErr w:type="spellEnd"/>
      <w:r w:rsidRPr="00231BEF">
        <w:t xml:space="preserve"> район, с. Капустин Яр, Октябрьская </w:t>
      </w:r>
      <w:proofErr w:type="spellStart"/>
      <w:proofErr w:type="gramStart"/>
      <w:r w:rsidRPr="00231BEF">
        <w:t>ул</w:t>
      </w:r>
      <w:proofErr w:type="spellEnd"/>
      <w:proofErr w:type="gramEnd"/>
      <w:r w:rsidRPr="00231BEF">
        <w:t>, 4.</w:t>
      </w:r>
    </w:p>
    <w:p w:rsidR="00131895" w:rsidRPr="00231BEF" w:rsidRDefault="00131895" w:rsidP="00926042">
      <w:pPr>
        <w:widowControl/>
        <w:autoSpaceDE w:val="0"/>
        <w:jc w:val="both"/>
        <w:textAlignment w:val="baseline"/>
        <w:rPr>
          <w:rFonts w:eastAsia="Times New Roman" w:cs="Times New Roman"/>
          <w:kern w:val="3"/>
          <w:lang w:eastAsia="zh-CN" w:bidi="ar-SA"/>
        </w:rPr>
      </w:pPr>
    </w:p>
    <w:p w:rsidR="00131895" w:rsidRPr="00231BEF" w:rsidRDefault="00131895" w:rsidP="00926042">
      <w:pPr>
        <w:widowControl/>
        <w:autoSpaceDE w:val="0"/>
        <w:jc w:val="center"/>
        <w:textAlignment w:val="baseline"/>
        <w:rPr>
          <w:rFonts w:eastAsia="Times New Roman" w:cs="Times New Roman"/>
          <w:kern w:val="3"/>
          <w:lang w:eastAsia="zh-CN" w:bidi="ar-SA"/>
        </w:rPr>
      </w:pPr>
      <w:r w:rsidRPr="00231BEF">
        <w:rPr>
          <w:rFonts w:eastAsia="Times New Roman" w:cs="Times New Roman"/>
          <w:bCs/>
          <w:kern w:val="3"/>
          <w:lang w:eastAsia="zh-CN" w:bidi="ar-SA"/>
        </w:rPr>
        <w:t xml:space="preserve">7. </w:t>
      </w:r>
      <w:r w:rsidRPr="00231BEF">
        <w:rPr>
          <w:rFonts w:eastAsia="Times New Roman CYR" w:cs="Times New Roman"/>
          <w:bCs/>
          <w:kern w:val="3"/>
          <w:lang w:eastAsia="zh-CN" w:bidi="ar-SA"/>
        </w:rPr>
        <w:t>КАЧЕСТВО ТОВАРА, ГАРАНТИЙНЫЕ ОБЯЗАТЕЛЬСТВА</w:t>
      </w:r>
    </w:p>
    <w:p w:rsidR="00131895" w:rsidRPr="00231BEF" w:rsidRDefault="00AE49F2" w:rsidP="00926042">
      <w:pPr>
        <w:widowControl/>
        <w:tabs>
          <w:tab w:val="left" w:pos="4282"/>
          <w:tab w:val="left" w:pos="8505"/>
        </w:tabs>
        <w:autoSpaceDE w:val="0"/>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 xml:space="preserve">7.1. </w:t>
      </w:r>
      <w:r w:rsidR="00131895" w:rsidRPr="00231BEF">
        <w:rPr>
          <w:rFonts w:eastAsia="Times New Roman CYR" w:cs="Times New Roman"/>
          <w:kern w:val="3"/>
          <w:lang w:eastAsia="zh-CN" w:bidi="ar-SA"/>
        </w:rPr>
        <w:t xml:space="preserve">Качество поставляемого Товара должно соответствовать требованиям стандартов, санитарным, техническим нормам, обычно предъявляемым к Товарам данного вида, а также стандартам и нормам организации-изготовителя, что в случаях, установленных действующим законодательством Российской Федерации, подтверждается соответствующими сертификатами соответствия, удостоверениями качества и иными документами, необходимыми для подтверждения качества Товара.          </w:t>
      </w:r>
    </w:p>
    <w:p w:rsidR="00131895" w:rsidRPr="00231BEF" w:rsidRDefault="00AE49F2" w:rsidP="00131895">
      <w:pPr>
        <w:widowControl/>
        <w:tabs>
          <w:tab w:val="left" w:pos="4282"/>
          <w:tab w:val="left" w:pos="8505"/>
        </w:tabs>
        <w:autoSpaceDE w:val="0"/>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7.2. З</w:t>
      </w:r>
      <w:r w:rsidR="00131895" w:rsidRPr="00231BEF">
        <w:rPr>
          <w:rFonts w:eastAsia="Times New Roman CYR" w:cs="Times New Roman"/>
          <w:kern w:val="3"/>
          <w:lang w:eastAsia="zh-CN" w:bidi="ar-SA"/>
        </w:rPr>
        <w:t>аказчик, которому передан Товар ненадлежащего качества, вправе требовать от Поставщика замены на качественный Товар. Поставщик обязуется за свой счет заменить/</w:t>
      </w:r>
      <w:proofErr w:type="spellStart"/>
      <w:r w:rsidR="00131895" w:rsidRPr="00231BEF">
        <w:rPr>
          <w:rFonts w:eastAsia="Times New Roman CYR" w:cs="Times New Roman"/>
          <w:kern w:val="3"/>
          <w:lang w:eastAsia="zh-CN" w:bidi="ar-SA"/>
        </w:rPr>
        <w:t>допоставить</w:t>
      </w:r>
      <w:proofErr w:type="spellEnd"/>
      <w:r w:rsidR="00131895" w:rsidRPr="00231BEF">
        <w:rPr>
          <w:rFonts w:eastAsia="Times New Roman CYR" w:cs="Times New Roman"/>
          <w:kern w:val="3"/>
          <w:lang w:eastAsia="zh-CN" w:bidi="ar-SA"/>
        </w:rPr>
        <w:t xml:space="preserve"> Товар, в срок, дополнительно согласованный Сторонами.</w:t>
      </w:r>
    </w:p>
    <w:p w:rsidR="00131895" w:rsidRPr="00231BEF" w:rsidRDefault="00AE49F2" w:rsidP="00131895">
      <w:pPr>
        <w:widowControl/>
        <w:tabs>
          <w:tab w:val="left" w:pos="0"/>
        </w:tabs>
        <w:autoSpaceDE w:val="0"/>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 xml:space="preserve">7.3. </w:t>
      </w:r>
      <w:r w:rsidR="00131895" w:rsidRPr="00231BEF">
        <w:rPr>
          <w:rFonts w:eastAsia="Times New Roman CYR" w:cs="Times New Roman"/>
          <w:kern w:val="3"/>
          <w:lang w:eastAsia="zh-CN" w:bidi="ar-SA"/>
        </w:rPr>
        <w:t>Поставщик гарантирует качество и безопасность поставляемого Товара в соответствии с  действующими стандартами и наличием сертификатов или иных документов, подтверждающих качество Товара, оформленных в соответствии с действующим законодательством РФ.</w:t>
      </w:r>
    </w:p>
    <w:p w:rsidR="00131895" w:rsidRPr="00231BEF" w:rsidRDefault="00AE49F2" w:rsidP="00131895">
      <w:pPr>
        <w:widowControl/>
        <w:tabs>
          <w:tab w:val="left" w:pos="0"/>
        </w:tabs>
        <w:autoSpaceDE w:val="0"/>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 xml:space="preserve">7.4. </w:t>
      </w:r>
      <w:r w:rsidR="00131895" w:rsidRPr="00231BEF">
        <w:rPr>
          <w:rFonts w:eastAsia="Times New Roman CYR" w:cs="Times New Roman"/>
          <w:kern w:val="3"/>
          <w:lang w:eastAsia="zh-CN" w:bidi="ar-SA"/>
        </w:rPr>
        <w:t>Поставщик гарантирует, что поставляемый Товар передается свободным от прав третьих лиц и не является предметом залога, ареста или иного обременения.</w:t>
      </w:r>
    </w:p>
    <w:p w:rsidR="00131895" w:rsidRPr="00231BEF" w:rsidRDefault="00131895" w:rsidP="00131895">
      <w:pPr>
        <w:widowControl/>
        <w:tabs>
          <w:tab w:val="left" w:pos="4282"/>
          <w:tab w:val="left" w:pos="8505"/>
        </w:tabs>
        <w:autoSpaceDE w:val="0"/>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 </w:t>
      </w:r>
    </w:p>
    <w:p w:rsidR="00131895" w:rsidRPr="00231BEF" w:rsidRDefault="00131895" w:rsidP="00131895">
      <w:pPr>
        <w:widowControl/>
        <w:tabs>
          <w:tab w:val="left" w:pos="8505"/>
        </w:tabs>
        <w:autoSpaceDE w:val="0"/>
        <w:jc w:val="center"/>
        <w:textAlignment w:val="baseline"/>
        <w:rPr>
          <w:rFonts w:eastAsia="Times New Roman" w:cs="Times New Roman"/>
          <w:kern w:val="3"/>
          <w:lang w:eastAsia="zh-CN" w:bidi="ar-SA"/>
        </w:rPr>
      </w:pPr>
      <w:r w:rsidRPr="00231BEF">
        <w:rPr>
          <w:rFonts w:eastAsia="Times New Roman" w:cs="Times New Roman"/>
          <w:bCs/>
          <w:kern w:val="3"/>
          <w:lang w:eastAsia="zh-CN" w:bidi="ar-SA"/>
        </w:rPr>
        <w:t xml:space="preserve">8. </w:t>
      </w:r>
      <w:r w:rsidRPr="00231BEF">
        <w:rPr>
          <w:rFonts w:eastAsia="Times New Roman CYR" w:cs="Times New Roman"/>
          <w:bCs/>
          <w:kern w:val="3"/>
          <w:lang w:eastAsia="zh-CN" w:bidi="ar-SA"/>
        </w:rPr>
        <w:t>ПОРЯДОК ПРИЁМКИ-ПЕРЕДАЧИ ТОВАРА</w:t>
      </w:r>
    </w:p>
    <w:p w:rsidR="00131895" w:rsidRPr="00231BEF" w:rsidRDefault="00131895" w:rsidP="00AE49F2">
      <w:pPr>
        <w:widowControl/>
        <w:tabs>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8.1. </w:t>
      </w:r>
      <w:r w:rsidRPr="00231BEF">
        <w:rPr>
          <w:rFonts w:eastAsia="Times New Roman CYR" w:cs="Times New Roman"/>
          <w:kern w:val="3"/>
          <w:lang w:eastAsia="zh-CN" w:bidi="ar-SA"/>
        </w:rPr>
        <w:t>К поставке принимается Товар, наименование, характеристики, количество которого установлены Приложением № 1 к настоящему контракту.</w:t>
      </w:r>
    </w:p>
    <w:p w:rsidR="00131895" w:rsidRPr="00231BEF" w:rsidRDefault="00131895" w:rsidP="00AE49F2">
      <w:pPr>
        <w:widowControl/>
        <w:tabs>
          <w:tab w:val="left" w:pos="5026"/>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8.2. </w:t>
      </w:r>
      <w:r w:rsidRPr="00231BEF">
        <w:rPr>
          <w:rFonts w:eastAsia="Times New Roman CYR" w:cs="Times New Roman"/>
          <w:kern w:val="3"/>
          <w:lang w:eastAsia="zh-CN" w:bidi="ar-SA"/>
        </w:rPr>
        <w:t xml:space="preserve">Приёмка Товара производится Заказчиком на следующих условиях:  </w:t>
      </w:r>
    </w:p>
    <w:p w:rsidR="00131895" w:rsidRPr="00231BEF" w:rsidRDefault="00131895" w:rsidP="00AE49F2">
      <w:pPr>
        <w:widowControl/>
        <w:tabs>
          <w:tab w:val="left" w:pos="5026"/>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8.2.1. </w:t>
      </w:r>
      <w:r w:rsidRPr="00231BEF">
        <w:rPr>
          <w:rFonts w:eastAsia="Times New Roman CYR" w:cs="Times New Roman"/>
          <w:kern w:val="3"/>
          <w:lang w:eastAsia="zh-CN" w:bidi="ar-SA"/>
        </w:rPr>
        <w:t>В целях сохранности качества поставляемого Товара, создания условий для своевременной и правильной приемки его по качеству, Поставщик обязан обеспечить:</w:t>
      </w:r>
    </w:p>
    <w:p w:rsidR="00131895" w:rsidRPr="00231BEF" w:rsidRDefault="00131895" w:rsidP="00AE49F2">
      <w:pPr>
        <w:widowControl/>
        <w:tabs>
          <w:tab w:val="left" w:pos="5026"/>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 </w:t>
      </w:r>
      <w:r w:rsidRPr="00231BEF">
        <w:rPr>
          <w:rFonts w:eastAsia="Times New Roman CYR" w:cs="Times New Roman"/>
          <w:kern w:val="3"/>
          <w:lang w:eastAsia="zh-CN" w:bidi="ar-SA"/>
        </w:rPr>
        <w:t>строгое соблюдение установленных правил погрузки Товаров;</w:t>
      </w:r>
    </w:p>
    <w:p w:rsidR="00131895" w:rsidRPr="00231BEF" w:rsidRDefault="00131895" w:rsidP="00AE49F2">
      <w:pPr>
        <w:widowControl/>
        <w:tabs>
          <w:tab w:val="left" w:pos="5026"/>
          <w:tab w:val="left" w:pos="8505"/>
        </w:tabs>
        <w:autoSpaceDE w:val="0"/>
        <w:ind w:firstLine="709"/>
        <w:jc w:val="both"/>
        <w:textAlignment w:val="baseline"/>
        <w:rPr>
          <w:rFonts w:eastAsia="Times New Roman" w:cs="Times New Roman"/>
          <w:kern w:val="3"/>
          <w:lang w:eastAsia="zh-CN" w:bidi="ar-SA"/>
        </w:rPr>
      </w:pPr>
      <w:proofErr w:type="gramStart"/>
      <w:r w:rsidRPr="00231BEF">
        <w:rPr>
          <w:rFonts w:eastAsia="Times New Roman" w:cs="Times New Roman"/>
          <w:kern w:val="3"/>
          <w:lang w:eastAsia="zh-CN" w:bidi="ar-SA"/>
        </w:rPr>
        <w:t xml:space="preserve">- </w:t>
      </w:r>
      <w:r w:rsidRPr="00231BEF">
        <w:rPr>
          <w:rFonts w:eastAsia="Times New Roman CYR" w:cs="Times New Roman"/>
          <w:kern w:val="3"/>
          <w:lang w:eastAsia="zh-CN" w:bidi="ar-SA"/>
        </w:rPr>
        <w:t>отгрузку (выгрузку) Товара, соответствующего по качеству установленным стандартами;</w:t>
      </w:r>
      <w:proofErr w:type="gramEnd"/>
    </w:p>
    <w:p w:rsidR="00131895" w:rsidRPr="00231BEF" w:rsidRDefault="00131895" w:rsidP="00AE49F2">
      <w:pPr>
        <w:widowControl/>
        <w:tabs>
          <w:tab w:val="left" w:pos="5026"/>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lastRenderedPageBreak/>
        <w:t xml:space="preserve">- </w:t>
      </w:r>
      <w:r w:rsidRPr="00231BEF">
        <w:rPr>
          <w:rFonts w:eastAsia="Times New Roman CYR" w:cs="Times New Roman"/>
          <w:kern w:val="3"/>
          <w:lang w:eastAsia="zh-CN" w:bidi="ar-SA"/>
        </w:rPr>
        <w:t xml:space="preserve">Товар, не прошедший в установленном порядке проверку по качеству, а также Товар, отгрузка которого была запрещена органами, осуществляющими </w:t>
      </w:r>
      <w:proofErr w:type="gramStart"/>
      <w:r w:rsidRPr="00231BEF">
        <w:rPr>
          <w:rFonts w:eastAsia="Times New Roman CYR" w:cs="Times New Roman"/>
          <w:kern w:val="3"/>
          <w:lang w:eastAsia="zh-CN" w:bidi="ar-SA"/>
        </w:rPr>
        <w:t>контроль за</w:t>
      </w:r>
      <w:proofErr w:type="gramEnd"/>
      <w:r w:rsidRPr="00231BEF">
        <w:rPr>
          <w:rFonts w:eastAsia="Times New Roman CYR" w:cs="Times New Roman"/>
          <w:kern w:val="3"/>
          <w:lang w:eastAsia="zh-CN" w:bidi="ar-SA"/>
        </w:rPr>
        <w:t xml:space="preserve"> его качеством, и другими уполномоченными на то органами, поставляться не должен;</w:t>
      </w:r>
    </w:p>
    <w:p w:rsidR="00131895" w:rsidRPr="00231BEF" w:rsidRDefault="00131895" w:rsidP="00AE49F2">
      <w:pPr>
        <w:widowControl/>
        <w:tabs>
          <w:tab w:val="left" w:pos="5026"/>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 </w:t>
      </w:r>
      <w:r w:rsidRPr="00231BEF">
        <w:rPr>
          <w:rFonts w:eastAsia="Times New Roman CYR" w:cs="Times New Roman"/>
          <w:kern w:val="3"/>
          <w:lang w:eastAsia="zh-CN" w:bidi="ar-SA"/>
        </w:rPr>
        <w:t>четкое и правильное оформление документов, удостоверяющих качество поставляемых Товаров (документы, подтверждающие качество товаров), отгрузочных и расчетных документов, соответствие указанных в них данных о качестве товаров фактическому его качеству.</w:t>
      </w:r>
    </w:p>
    <w:p w:rsidR="00131895" w:rsidRPr="00231BEF" w:rsidRDefault="00131895" w:rsidP="00AE49F2">
      <w:pPr>
        <w:widowControl/>
        <w:tabs>
          <w:tab w:val="left" w:pos="5026"/>
          <w:tab w:val="left" w:pos="8505"/>
        </w:tabs>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8.3.  </w:t>
      </w:r>
      <w:r w:rsidRPr="00231BEF">
        <w:rPr>
          <w:rFonts w:eastAsia="Times New Roman CYR" w:cs="Times New Roman"/>
          <w:kern w:val="3"/>
          <w:lang w:eastAsia="zh-CN" w:bidi="ar-SA"/>
        </w:rPr>
        <w:t>Переход права собственности на Товар происходит в момент приемки-передачи Товара.</w:t>
      </w:r>
    </w:p>
    <w:p w:rsidR="00131895" w:rsidRPr="00231BEF" w:rsidRDefault="00131895" w:rsidP="00AE49F2">
      <w:pPr>
        <w:widowControl/>
        <w:tabs>
          <w:tab w:val="left" w:pos="5026"/>
          <w:tab w:val="left" w:pos="8505"/>
        </w:tabs>
        <w:autoSpaceDE w:val="0"/>
        <w:ind w:firstLine="709"/>
        <w:jc w:val="both"/>
        <w:textAlignment w:val="baseline"/>
        <w:rPr>
          <w:rFonts w:eastAsia="Times New Roman CYR" w:cs="Times New Roman"/>
          <w:kern w:val="3"/>
          <w:lang w:eastAsia="zh-CN" w:bidi="ar-SA"/>
        </w:rPr>
      </w:pPr>
      <w:r w:rsidRPr="00231BEF">
        <w:rPr>
          <w:rFonts w:eastAsia="Times New Roman CYR" w:cs="Times New Roman"/>
          <w:kern w:val="3"/>
          <w:lang w:eastAsia="zh-CN" w:bidi="ar-SA"/>
        </w:rPr>
        <w:t>8.4. Если в результате поставки будет обнаружено несоответствие поставленного Товара условиям контракта, то ответственное за приемку Товара лицо в течение рабочего дня уведомляет об этом Поставщика, а также в письменном виде составляется акт на обнаруженное несоответствие поставленного Товара.</w:t>
      </w:r>
    </w:p>
    <w:p w:rsidR="00131895" w:rsidRPr="00231BEF" w:rsidRDefault="00131895" w:rsidP="00131895">
      <w:pPr>
        <w:widowControl/>
        <w:textAlignment w:val="baseline"/>
        <w:rPr>
          <w:rFonts w:eastAsia="Times New Roman" w:cs="Times New Roman"/>
          <w:b/>
          <w:kern w:val="3"/>
          <w:lang w:eastAsia="zh-CN" w:bidi="ar-SA"/>
        </w:rPr>
      </w:pPr>
      <w:r w:rsidRPr="00231BEF">
        <w:rPr>
          <w:rFonts w:eastAsia="Times New Roman" w:cs="Times New Roman"/>
          <w:b/>
          <w:kern w:val="3"/>
          <w:lang w:eastAsia="zh-CN" w:bidi="ar-SA"/>
        </w:rPr>
        <w:t xml:space="preserve">       </w:t>
      </w:r>
      <w:r w:rsidRPr="00231BEF">
        <w:rPr>
          <w:rFonts w:eastAsia="Times New Roman" w:cs="Times New Roman"/>
          <w:b/>
          <w:kern w:val="3"/>
          <w:lang w:eastAsia="zh-CN" w:bidi="ar-SA"/>
        </w:rPr>
        <w:tab/>
      </w:r>
      <w:r w:rsidRPr="00231BEF">
        <w:rPr>
          <w:rFonts w:eastAsia="Times New Roman" w:cs="Times New Roman"/>
          <w:b/>
          <w:kern w:val="3"/>
          <w:lang w:eastAsia="zh-CN" w:bidi="ar-SA"/>
        </w:rPr>
        <w:tab/>
      </w:r>
      <w:r w:rsidRPr="00231BEF">
        <w:rPr>
          <w:rFonts w:eastAsia="Times New Roman" w:cs="Times New Roman"/>
          <w:b/>
          <w:kern w:val="3"/>
          <w:lang w:eastAsia="zh-CN" w:bidi="ar-SA"/>
        </w:rPr>
        <w:tab/>
      </w:r>
    </w:p>
    <w:p w:rsidR="00131895" w:rsidRPr="00231BEF" w:rsidRDefault="00131895" w:rsidP="00131895">
      <w:pPr>
        <w:tabs>
          <w:tab w:val="left" w:pos="-360"/>
          <w:tab w:val="left" w:pos="975"/>
        </w:tabs>
        <w:ind w:hanging="360"/>
        <w:jc w:val="center"/>
        <w:textAlignment w:val="baseline"/>
        <w:rPr>
          <w:rFonts w:eastAsia="Times New Roman" w:cs="Times New Roman"/>
          <w:kern w:val="3"/>
          <w:lang w:eastAsia="zh-CN" w:bidi="ar-SA"/>
        </w:rPr>
      </w:pPr>
      <w:r w:rsidRPr="00231BEF">
        <w:rPr>
          <w:rFonts w:eastAsia="Times New Roman" w:cs="Times New Roman"/>
          <w:kern w:val="3"/>
          <w:lang w:eastAsia="zh-CN" w:bidi="ar-SA"/>
        </w:rPr>
        <w:t>9. ЦЕНА И ПОРЯДОК РАСЧЕТОВ</w:t>
      </w:r>
    </w:p>
    <w:p w:rsidR="00131895" w:rsidRPr="00231BEF" w:rsidRDefault="00AE49F2" w:rsidP="00131895">
      <w:pPr>
        <w:widowControl/>
        <w:tabs>
          <w:tab w:val="left" w:pos="-360"/>
          <w:tab w:val="left" w:pos="709"/>
        </w:tabs>
        <w:jc w:val="both"/>
        <w:textAlignment w:val="baseline"/>
        <w:rPr>
          <w:rFonts w:eastAsia="Times New Roman" w:cs="Times New Roman"/>
          <w:kern w:val="3"/>
          <w:lang w:eastAsia="zh-CN" w:bidi="ar-SA"/>
        </w:rPr>
      </w:pPr>
      <w:r>
        <w:rPr>
          <w:rFonts w:eastAsia="Times New Roman" w:cs="Times New Roman"/>
          <w:kern w:val="3"/>
          <w:lang w:eastAsia="zh-CN" w:bidi="ar-SA"/>
        </w:rPr>
        <w:tab/>
      </w:r>
      <w:r w:rsidR="00131895" w:rsidRPr="00231BEF">
        <w:rPr>
          <w:rFonts w:eastAsia="Times New Roman" w:cs="Times New Roman"/>
          <w:kern w:val="3"/>
          <w:lang w:eastAsia="zh-CN" w:bidi="ar-SA"/>
        </w:rPr>
        <w:t>9.1. Цена контракта устанавливается согласно протоколу подведения итогов электронного аукциона №________ от «____» _________ 2016 г. и составляет ___________ __________ рублей (сумма прописью), с учетом НДС.</w:t>
      </w:r>
    </w:p>
    <w:p w:rsidR="00131895" w:rsidRPr="00231BEF" w:rsidRDefault="00AE49F2" w:rsidP="00131895">
      <w:pPr>
        <w:widowControl/>
        <w:tabs>
          <w:tab w:val="left" w:pos="-360"/>
          <w:tab w:val="left" w:pos="709"/>
        </w:tabs>
        <w:jc w:val="both"/>
        <w:textAlignment w:val="baseline"/>
        <w:rPr>
          <w:rFonts w:eastAsia="Times New Roman" w:cs="Times New Roman"/>
          <w:kern w:val="3"/>
          <w:lang w:eastAsia="zh-CN" w:bidi="ar-SA"/>
        </w:rPr>
      </w:pPr>
      <w:r>
        <w:rPr>
          <w:rFonts w:eastAsia="Times New Roman" w:cs="Times New Roman"/>
          <w:kern w:val="3"/>
          <w:lang w:eastAsia="zh-CN" w:bidi="ar-SA"/>
        </w:rPr>
        <w:tab/>
      </w:r>
      <w:r w:rsidR="00131895" w:rsidRPr="00231BEF">
        <w:rPr>
          <w:rFonts w:eastAsia="Times New Roman" w:cs="Times New Roman"/>
          <w:kern w:val="3"/>
          <w:lang w:eastAsia="zh-CN" w:bidi="ar-SA"/>
        </w:rPr>
        <w:t>9.2. Указанная цена контракта является твердой и определяется на весь срок исполнения Контракта, за исключением условий, изложенных в разделе 8 настоящего Контракта.</w:t>
      </w:r>
    </w:p>
    <w:p w:rsidR="00131895" w:rsidRPr="00231BEF" w:rsidRDefault="00AE49F2" w:rsidP="00AE49F2">
      <w:pPr>
        <w:widowControl/>
        <w:tabs>
          <w:tab w:val="left" w:pos="709"/>
        </w:tabs>
        <w:autoSpaceDE w:val="0"/>
        <w:ind w:firstLine="708"/>
        <w:jc w:val="both"/>
        <w:textAlignment w:val="baseline"/>
        <w:rPr>
          <w:rFonts w:cs="Times New Roman"/>
          <w:bCs/>
        </w:rPr>
      </w:pPr>
      <w:r>
        <w:rPr>
          <w:rFonts w:cs="Times New Roman"/>
        </w:rPr>
        <w:t xml:space="preserve">  </w:t>
      </w:r>
      <w:r w:rsidR="00131895" w:rsidRPr="00231BEF">
        <w:rPr>
          <w:rFonts w:cs="Times New Roman"/>
        </w:rPr>
        <w:t>9.3. В цену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131895" w:rsidRPr="00231BEF" w:rsidRDefault="00AE49F2" w:rsidP="00131895">
      <w:pPr>
        <w:widowControl/>
        <w:tabs>
          <w:tab w:val="left" w:pos="-360"/>
          <w:tab w:val="left" w:pos="709"/>
        </w:tabs>
        <w:jc w:val="both"/>
        <w:textAlignment w:val="baseline"/>
        <w:rPr>
          <w:rFonts w:eastAsia="Times New Roman" w:cs="Times New Roman"/>
          <w:kern w:val="3"/>
          <w:lang w:eastAsia="zh-CN" w:bidi="ar-SA"/>
        </w:rPr>
      </w:pPr>
      <w:r>
        <w:rPr>
          <w:rFonts w:eastAsia="Times New Roman" w:cs="Times New Roman"/>
          <w:kern w:val="3"/>
          <w:lang w:eastAsia="zh-CN" w:bidi="ar-SA"/>
        </w:rPr>
        <w:tab/>
      </w:r>
      <w:r w:rsidR="00131895" w:rsidRPr="00231BEF">
        <w:rPr>
          <w:rFonts w:eastAsia="Times New Roman" w:cs="Times New Roman"/>
          <w:kern w:val="3"/>
          <w:lang w:eastAsia="zh-CN" w:bidi="ar-SA"/>
        </w:rPr>
        <w:t>9.4. Цены на единицу товара в период действия настоящего Контракта являются неизменными, за исключением случая, указанного в п. 11.1. настоящего Контракта.</w:t>
      </w:r>
    </w:p>
    <w:p w:rsidR="00131895" w:rsidRPr="00231BEF" w:rsidRDefault="00AE49F2" w:rsidP="00131895">
      <w:pPr>
        <w:widowControl/>
        <w:tabs>
          <w:tab w:val="left" w:pos="-360"/>
          <w:tab w:val="left" w:pos="709"/>
        </w:tabs>
        <w:jc w:val="both"/>
        <w:textAlignment w:val="baseline"/>
        <w:rPr>
          <w:rFonts w:eastAsia="Times New Roman" w:cs="Times New Roman"/>
          <w:kern w:val="3"/>
          <w:lang w:eastAsia="zh-CN" w:bidi="ar-SA"/>
        </w:rPr>
      </w:pPr>
      <w:r>
        <w:rPr>
          <w:rFonts w:eastAsia="Times New Roman" w:cs="Times New Roman"/>
          <w:kern w:val="3"/>
          <w:lang w:eastAsia="zh-CN" w:bidi="ar-SA"/>
        </w:rPr>
        <w:tab/>
      </w:r>
      <w:r w:rsidR="00131895" w:rsidRPr="00231BEF">
        <w:rPr>
          <w:rFonts w:eastAsia="Times New Roman" w:cs="Times New Roman"/>
          <w:kern w:val="3"/>
          <w:lang w:eastAsia="zh-CN" w:bidi="ar-SA"/>
        </w:rPr>
        <w:t xml:space="preserve">9.5. Оплата по Контракту осуществляется в течение 30 календарных дней с момента поставки товара, после подписания актов сверки взаиморасчетов, на основании  предоставленных накладных и </w:t>
      </w:r>
      <w:proofErr w:type="gramStart"/>
      <w:r w:rsidR="00131895" w:rsidRPr="00231BEF">
        <w:rPr>
          <w:rFonts w:eastAsia="Times New Roman" w:cs="Times New Roman"/>
          <w:kern w:val="3"/>
          <w:lang w:eastAsia="zh-CN" w:bidi="ar-SA"/>
        </w:rPr>
        <w:t>счет-фактур</w:t>
      </w:r>
      <w:proofErr w:type="gramEnd"/>
      <w:r w:rsidR="00131895" w:rsidRPr="00231BEF">
        <w:rPr>
          <w:rFonts w:eastAsia="Times New Roman" w:cs="Times New Roman"/>
          <w:kern w:val="3"/>
          <w:lang w:eastAsia="zh-CN" w:bidi="ar-SA"/>
        </w:rPr>
        <w:t xml:space="preserve"> путем безналичного перевода денежных средств в валюте Российской Федерации (рубль) на расчетный счет Поставщика, указанный в разделе 16 Контракта.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131895" w:rsidRPr="00231BEF" w:rsidRDefault="00AE49F2" w:rsidP="00131895">
      <w:pPr>
        <w:widowControl/>
        <w:tabs>
          <w:tab w:val="left" w:pos="-360"/>
          <w:tab w:val="left" w:pos="709"/>
        </w:tabs>
        <w:jc w:val="both"/>
        <w:textAlignment w:val="baseline"/>
        <w:rPr>
          <w:rFonts w:eastAsia="Times New Roman" w:cs="Times New Roman"/>
          <w:kern w:val="3"/>
          <w:lang w:eastAsia="zh-CN" w:bidi="ar-SA"/>
        </w:rPr>
      </w:pPr>
      <w:r>
        <w:rPr>
          <w:rFonts w:eastAsia="Times New Roman" w:cs="Times New Roman"/>
          <w:kern w:val="3"/>
          <w:lang w:eastAsia="zh-CN" w:bidi="ar-SA"/>
        </w:rPr>
        <w:tab/>
      </w:r>
      <w:r w:rsidR="00131895" w:rsidRPr="00231BEF">
        <w:rPr>
          <w:rFonts w:eastAsia="Times New Roman" w:cs="Times New Roman"/>
          <w:kern w:val="3"/>
          <w:lang w:eastAsia="zh-CN" w:bidi="ar-SA"/>
        </w:rPr>
        <w:t>9.6. Источник финансирования: бюджет муниципального образования «</w:t>
      </w:r>
      <w:proofErr w:type="spellStart"/>
      <w:r w:rsidR="00131895" w:rsidRPr="00231BEF">
        <w:rPr>
          <w:rFonts w:eastAsia="Times New Roman" w:cs="Times New Roman"/>
          <w:kern w:val="3"/>
          <w:lang w:eastAsia="zh-CN" w:bidi="ar-SA"/>
        </w:rPr>
        <w:t>Ахтубинский</w:t>
      </w:r>
      <w:proofErr w:type="spellEnd"/>
      <w:r w:rsidR="00131895" w:rsidRPr="00231BEF">
        <w:rPr>
          <w:rFonts w:eastAsia="Times New Roman" w:cs="Times New Roman"/>
          <w:kern w:val="3"/>
          <w:lang w:eastAsia="zh-CN" w:bidi="ar-SA"/>
        </w:rPr>
        <w:t xml:space="preserve"> район». Стороны по настоящему Контракту обязаны предоставить сведения, необходимые для оформления счетов-фактур. Ответственность за предоставление этих сведений каждая сторона несет самостоятельно</w:t>
      </w:r>
    </w:p>
    <w:p w:rsidR="00131895" w:rsidRPr="00231BEF" w:rsidRDefault="00131895" w:rsidP="00131895">
      <w:pPr>
        <w:widowControl/>
        <w:tabs>
          <w:tab w:val="left" w:pos="-360"/>
          <w:tab w:val="left" w:pos="900"/>
        </w:tabs>
        <w:ind w:firstLine="630"/>
        <w:jc w:val="both"/>
        <w:textAlignment w:val="baseline"/>
        <w:rPr>
          <w:rFonts w:eastAsia="Times New Roman" w:cs="Times New Roman"/>
          <w:kern w:val="3"/>
          <w:lang w:eastAsia="zh-CN" w:bidi="ar-SA"/>
        </w:rPr>
      </w:pPr>
    </w:p>
    <w:p w:rsidR="00131895" w:rsidRPr="00231BEF" w:rsidRDefault="00131895" w:rsidP="00131895">
      <w:pPr>
        <w:ind w:left="2124"/>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          10. ОТВЕТСТВЕННОСТЬ СТОРОН</w:t>
      </w:r>
    </w:p>
    <w:p w:rsidR="00131895" w:rsidRPr="00231BEF" w:rsidRDefault="00AE49F2" w:rsidP="00131895">
      <w:pPr>
        <w:autoSpaceDE w:val="0"/>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10.1.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131895" w:rsidRPr="00231BEF" w:rsidRDefault="00AE49F2" w:rsidP="00131895">
      <w:pPr>
        <w:widowControl/>
        <w:tabs>
          <w:tab w:val="left" w:pos="1080"/>
        </w:tabs>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10.2. В случае</w:t>
      </w:r>
      <w:proofErr w:type="gramStart"/>
      <w:r w:rsidR="00131895" w:rsidRPr="00231BEF">
        <w:rPr>
          <w:rFonts w:eastAsia="Times New Roman" w:cs="Times New Roman"/>
          <w:kern w:val="3"/>
          <w:lang w:eastAsia="zh-CN" w:bidi="ar-SA"/>
        </w:rPr>
        <w:t>,</w:t>
      </w:r>
      <w:proofErr w:type="gramEnd"/>
      <w:r w:rsidR="00131895" w:rsidRPr="00231BEF">
        <w:rPr>
          <w:rFonts w:eastAsia="Times New Roman" w:cs="Times New Roman"/>
          <w:kern w:val="3"/>
          <w:lang w:eastAsia="zh-CN" w:bidi="ar-SA"/>
        </w:rPr>
        <w:t xml:space="preserve"> если Поставщик нарушил сроки поставки Товара, а также за несвоевременную замену некачественного Товара, выявленного во время приемки, Поставщик обязан уплатить Заказчику неустойку, которая начисляется за каждый день просрочки исполнения Поставщиком обязательств, предусмотренных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131895" w:rsidRPr="00231BEF" w:rsidRDefault="00AE49F2" w:rsidP="00926042">
      <w:pPr>
        <w:widowControl/>
        <w:tabs>
          <w:tab w:val="left" w:pos="709"/>
          <w:tab w:val="left" w:pos="975"/>
        </w:tabs>
        <w:jc w:val="both"/>
        <w:textAlignment w:val="baseline"/>
        <w:rPr>
          <w:rFonts w:eastAsia="Times New Roman" w:cs="Times New Roman"/>
          <w:kern w:val="3"/>
          <w:lang w:eastAsia="zh-CN" w:bidi="ar-SA"/>
        </w:rPr>
      </w:pPr>
      <w:r>
        <w:rPr>
          <w:rFonts w:eastAsia="Times New Roman" w:cs="Times New Roman"/>
          <w:kern w:val="3"/>
          <w:lang w:eastAsia="zh-CN" w:bidi="ar-SA"/>
        </w:rPr>
        <w:lastRenderedPageBreak/>
        <w:tab/>
      </w:r>
      <w:r w:rsidR="00131895" w:rsidRPr="00231BEF">
        <w:rPr>
          <w:rFonts w:eastAsia="Times New Roman" w:cs="Times New Roman"/>
          <w:kern w:val="3"/>
          <w:lang w:eastAsia="zh-CN" w:bidi="ar-SA"/>
        </w:rPr>
        <w:t>10.3. Поставщик освобождается от уплаты неустойки, если докажет, что просрочка исполнения обязатель</w:t>
      </w:r>
      <w:proofErr w:type="gramStart"/>
      <w:r w:rsidR="00131895" w:rsidRPr="00231BEF">
        <w:rPr>
          <w:rFonts w:eastAsia="Times New Roman" w:cs="Times New Roman"/>
          <w:kern w:val="3"/>
          <w:lang w:eastAsia="zh-CN" w:bidi="ar-SA"/>
        </w:rPr>
        <w:t>ств пр</w:t>
      </w:r>
      <w:proofErr w:type="gramEnd"/>
      <w:r w:rsidR="00131895" w:rsidRPr="00231BEF">
        <w:rPr>
          <w:rFonts w:eastAsia="Times New Roman" w:cs="Times New Roman"/>
          <w:kern w:val="3"/>
          <w:lang w:eastAsia="zh-CN" w:bidi="ar-SA"/>
        </w:rPr>
        <w:t>оизошла по вине Заказчика.</w:t>
      </w:r>
    </w:p>
    <w:p w:rsidR="00131895" w:rsidRPr="00231BEF" w:rsidRDefault="00AE49F2" w:rsidP="00926042">
      <w:pPr>
        <w:widowControl/>
        <w:tabs>
          <w:tab w:val="left" w:pos="709"/>
          <w:tab w:val="left" w:pos="975"/>
        </w:tabs>
        <w:jc w:val="both"/>
        <w:textAlignment w:val="baseline"/>
        <w:rPr>
          <w:rFonts w:eastAsia="Times New Roman" w:cs="Times New Roman"/>
          <w:kern w:val="3"/>
          <w:lang w:eastAsia="zh-CN" w:bidi="ar-SA"/>
        </w:rPr>
      </w:pPr>
      <w:r>
        <w:rPr>
          <w:rFonts w:eastAsia="Times New Roman" w:cs="Times New Roman"/>
          <w:kern w:val="3"/>
          <w:lang w:eastAsia="zh-CN" w:bidi="ar-SA"/>
        </w:rPr>
        <w:tab/>
      </w:r>
      <w:r w:rsidR="00131895" w:rsidRPr="00231BEF">
        <w:rPr>
          <w:rFonts w:eastAsia="Times New Roman" w:cs="Times New Roman"/>
          <w:kern w:val="3"/>
          <w:lang w:eastAsia="zh-CN" w:bidi="ar-SA"/>
        </w:rPr>
        <w:t xml:space="preserve">10.4. </w:t>
      </w:r>
      <w:proofErr w:type="gramStart"/>
      <w:r w:rsidR="00131895" w:rsidRPr="00231BEF">
        <w:rPr>
          <w:rFonts w:eastAsia="Times New Roman" w:cs="Times New Roman"/>
          <w:kern w:val="3"/>
          <w:lang w:eastAsia="zh-CN" w:bidi="ar-SA"/>
        </w:rPr>
        <w:t>За нарушение Заказчиком сроков оплаты, предусмотренных в п. 9</w:t>
      </w:r>
      <w:r w:rsidR="00131895" w:rsidRPr="00231BEF">
        <w:rPr>
          <w:rFonts w:eastAsia="Times New Roman" w:cs="Times New Roman"/>
          <w:kern w:val="3"/>
          <w:shd w:val="clear" w:color="auto" w:fill="FFFFFF"/>
          <w:lang w:eastAsia="zh-CN" w:bidi="ar-SA"/>
        </w:rPr>
        <w:t>.5</w:t>
      </w:r>
      <w:r w:rsidR="00131895" w:rsidRPr="00231BEF">
        <w:rPr>
          <w:rFonts w:eastAsia="Times New Roman" w:cs="Times New Roman"/>
          <w:kern w:val="3"/>
          <w:lang w:eastAsia="zh-CN" w:bidi="ar-SA"/>
        </w:rPr>
        <w:t xml:space="preserve"> настоящего контракта, Поставщик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roofErr w:type="gramEnd"/>
    </w:p>
    <w:p w:rsidR="00131895" w:rsidRPr="00231BEF" w:rsidRDefault="00131895" w:rsidP="00131895">
      <w:pPr>
        <w:widowControl/>
        <w:tabs>
          <w:tab w:val="left" w:pos="900"/>
          <w:tab w:val="left" w:pos="975"/>
        </w:tabs>
        <w:ind w:firstLine="644"/>
        <w:jc w:val="both"/>
        <w:textAlignment w:val="baseline"/>
        <w:rPr>
          <w:rFonts w:eastAsia="Times New Roman" w:cs="Times New Roman"/>
          <w:kern w:val="3"/>
          <w:lang w:eastAsia="zh-CN" w:bidi="ar-SA"/>
        </w:rPr>
      </w:pPr>
      <w:r w:rsidRPr="00231BEF">
        <w:rPr>
          <w:rFonts w:eastAsia="Times New Roman" w:cs="Times New Roman"/>
          <w:kern w:val="3"/>
          <w:lang w:eastAsia="zh-CN" w:bidi="ar-SA"/>
        </w:rPr>
        <w:t>Заказчик освобождается от уплаты неустойки, если докажет, что просрочка исполнения обязательства произошла по вине Поставщика.</w:t>
      </w:r>
    </w:p>
    <w:p w:rsidR="00131895" w:rsidRPr="00231BEF" w:rsidRDefault="00131895" w:rsidP="00AE49F2">
      <w:pPr>
        <w:widowControl/>
        <w:autoSpaceDE w:val="0"/>
        <w:ind w:firstLine="644"/>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10.5. </w:t>
      </w:r>
      <w:proofErr w:type="gramStart"/>
      <w:r w:rsidRPr="00231BEF">
        <w:rPr>
          <w:rFonts w:eastAsia="Times New Roman" w:cs="Times New Roman"/>
          <w:kern w:val="3"/>
          <w:lang w:eastAsia="zh-CN" w:bidi="ar-SA"/>
        </w:rPr>
        <w:t>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для Поставщика устанавливается 10% цены контракта и составляет _____________.   Размер штрафа определен Постановлением Правительства Российской Федерации от 25 ноября</w:t>
      </w:r>
      <w:r w:rsidR="00AE49F2">
        <w:rPr>
          <w:rFonts w:eastAsia="Times New Roman" w:cs="Times New Roman"/>
          <w:kern w:val="3"/>
          <w:lang w:eastAsia="zh-CN" w:bidi="ar-SA"/>
        </w:rPr>
        <w:t xml:space="preserve"> </w:t>
      </w:r>
      <w:r w:rsidRPr="00231BEF">
        <w:rPr>
          <w:rFonts w:eastAsia="Times New Roman" w:cs="Times New Roman"/>
          <w:kern w:val="3"/>
          <w:lang w:eastAsia="zh-CN" w:bidi="ar-SA"/>
        </w:rPr>
        <w:t>2013</w:t>
      </w:r>
      <w:r w:rsidR="00AE49F2">
        <w:rPr>
          <w:rFonts w:eastAsia="Times New Roman" w:cs="Times New Roman"/>
          <w:kern w:val="3"/>
          <w:lang w:eastAsia="zh-CN" w:bidi="ar-SA"/>
        </w:rPr>
        <w:t xml:space="preserve"> года</w:t>
      </w:r>
      <w:r w:rsidRPr="00231BEF">
        <w:rPr>
          <w:rFonts w:eastAsia="Times New Roman" w:cs="Times New Roman"/>
          <w:kern w:val="3"/>
          <w:lang w:eastAsia="zh-CN" w:bidi="ar-SA"/>
        </w:rPr>
        <w:t xml:space="preserve">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w:t>
      </w:r>
      <w:proofErr w:type="gramEnd"/>
      <w:r w:rsidRPr="00231BEF">
        <w:rPr>
          <w:rFonts w:eastAsia="Times New Roman" w:cs="Times New Roman"/>
          <w:kern w:val="3"/>
          <w:lang w:eastAsia="zh-CN" w:bidi="ar-SA"/>
        </w:rPr>
        <w:t xml:space="preserve"> </w:t>
      </w:r>
      <w:proofErr w:type="gramStart"/>
      <w:r w:rsidRPr="00231BEF">
        <w:rPr>
          <w:rFonts w:eastAsia="Times New Roman" w:cs="Times New Roman"/>
          <w:kern w:val="3"/>
          <w:lang w:eastAsia="zh-CN" w:bidi="ar-SA"/>
        </w:rPr>
        <w:t>контрактом (за 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131895" w:rsidRPr="00231BEF" w:rsidRDefault="00AE49F2" w:rsidP="00131895">
      <w:pPr>
        <w:widowControl/>
        <w:tabs>
          <w:tab w:val="left" w:pos="284"/>
        </w:tabs>
        <w:jc w:val="both"/>
        <w:textAlignment w:val="baseline"/>
        <w:rPr>
          <w:rFonts w:eastAsia="Times New Roman" w:cs="Times New Roman"/>
          <w:kern w:val="3"/>
          <w:lang w:eastAsia="zh-CN" w:bidi="ar-SA"/>
        </w:rPr>
      </w:pPr>
      <w:r>
        <w:rPr>
          <w:rFonts w:eastAsia="Times New Roman" w:cs="Times New Roman"/>
          <w:kern w:val="3"/>
          <w:lang w:eastAsia="zh-CN" w:bidi="ar-SA"/>
        </w:rPr>
        <w:tab/>
        <w:t xml:space="preserve">    </w:t>
      </w:r>
      <w:r w:rsidR="00131895" w:rsidRPr="00231BEF">
        <w:rPr>
          <w:rFonts w:eastAsia="Times New Roman" w:cs="Times New Roman"/>
          <w:kern w:val="3"/>
          <w:lang w:eastAsia="zh-CN" w:bidi="ar-SA"/>
        </w:rPr>
        <w:t xml:space="preserve">10.6. </w:t>
      </w:r>
      <w:proofErr w:type="gramStart"/>
      <w:r w:rsidR="00131895" w:rsidRPr="00231BEF">
        <w:rPr>
          <w:rFonts w:eastAsia="Times New Roman" w:cs="Times New Roman"/>
          <w:kern w:val="3"/>
          <w:lang w:eastAsia="zh-CN" w:bidi="ar-SA"/>
        </w:rPr>
        <w:t>За ненадлежащее исполнение Заказчиком обязательств, предусмотренных контрактом, за исключением просрочки исполнения обязательств, размер штрафа для Заказчика устанавливается 2,5% цены контракта и составляет _____________.</w:t>
      </w:r>
      <w:r w:rsidR="00131895" w:rsidRPr="00231BEF">
        <w:rPr>
          <w:rFonts w:eastAsia="Times New Roman" w:cs="Times New Roman"/>
          <w:b/>
          <w:kern w:val="3"/>
          <w:lang w:eastAsia="zh-CN" w:bidi="ar-SA"/>
        </w:rPr>
        <w:t xml:space="preserve"> </w:t>
      </w:r>
      <w:r w:rsidR="00131895" w:rsidRPr="00231BEF">
        <w:rPr>
          <w:rFonts w:eastAsia="Times New Roman" w:cs="Times New Roman"/>
          <w:kern w:val="3"/>
          <w:lang w:eastAsia="zh-CN" w:bidi="ar-SA"/>
        </w:rPr>
        <w:t>Размер штрафа определен Постановлением Правительства Российской Федерации от 25 ноября</w:t>
      </w:r>
      <w:r>
        <w:rPr>
          <w:rFonts w:eastAsia="Times New Roman" w:cs="Times New Roman"/>
          <w:kern w:val="3"/>
          <w:lang w:eastAsia="zh-CN" w:bidi="ar-SA"/>
        </w:rPr>
        <w:t xml:space="preserve"> </w:t>
      </w:r>
      <w:r w:rsidR="00131895" w:rsidRPr="00231BEF">
        <w:rPr>
          <w:rFonts w:eastAsia="Times New Roman" w:cs="Times New Roman"/>
          <w:kern w:val="3"/>
          <w:lang w:eastAsia="zh-CN" w:bidi="ar-SA"/>
        </w:rPr>
        <w:t>2013</w:t>
      </w:r>
      <w:r>
        <w:rPr>
          <w:rFonts w:eastAsia="Times New Roman" w:cs="Times New Roman"/>
          <w:kern w:val="3"/>
          <w:lang w:eastAsia="zh-CN" w:bidi="ar-SA"/>
        </w:rPr>
        <w:t xml:space="preserve"> года</w:t>
      </w:r>
      <w:r w:rsidR="00131895" w:rsidRPr="00231BEF">
        <w:rPr>
          <w:rFonts w:eastAsia="Times New Roman" w:cs="Times New Roman"/>
          <w:kern w:val="3"/>
          <w:lang w:eastAsia="zh-CN" w:bidi="ar-SA"/>
        </w:rPr>
        <w:t xml:space="preserve">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w:t>
      </w:r>
      <w:proofErr w:type="gramEnd"/>
      <w:r w:rsidR="00131895" w:rsidRPr="00231BEF">
        <w:rPr>
          <w:rFonts w:eastAsia="Times New Roman" w:cs="Times New Roman"/>
          <w:kern w:val="3"/>
          <w:lang w:eastAsia="zh-CN" w:bidi="ar-SA"/>
        </w:rPr>
        <w:t xml:space="preserve">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131895" w:rsidRPr="00231BEF" w:rsidRDefault="00AE49F2" w:rsidP="00131895">
      <w:pPr>
        <w:widowControl/>
        <w:tabs>
          <w:tab w:val="left" w:pos="900"/>
          <w:tab w:val="left" w:pos="975"/>
        </w:tabs>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10.7. В случае установления факта предоставления фиктивных документов, подтверждающих безопасность Товара, Поставщик возмещает Заказчику все убытки (в том числе штрафные санкции, убытки в связи со снятием товара с реализации и др.).</w:t>
      </w:r>
    </w:p>
    <w:p w:rsidR="00131895" w:rsidRPr="00231BEF" w:rsidRDefault="00AE49F2" w:rsidP="00131895">
      <w:pPr>
        <w:widowControl/>
        <w:tabs>
          <w:tab w:val="left" w:pos="900"/>
          <w:tab w:val="left" w:pos="975"/>
        </w:tabs>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10.8. Окончание срока действия   настоящего   контракта не освобождает Стороны от ответственности за нарушение его условий в период его действия.</w:t>
      </w:r>
    </w:p>
    <w:p w:rsidR="00131895" w:rsidRPr="00231BEF" w:rsidRDefault="00AE49F2" w:rsidP="00131895">
      <w:pPr>
        <w:widowControl/>
        <w:tabs>
          <w:tab w:val="left" w:pos="900"/>
          <w:tab w:val="left" w:pos="975"/>
        </w:tabs>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 xml:space="preserve">10.9. Поставщик несет ответственность по настоящему контракту за действия привлекаемых им к его исполнению лиц, как </w:t>
      </w:r>
      <w:proofErr w:type="gramStart"/>
      <w:r w:rsidR="00131895" w:rsidRPr="00231BEF">
        <w:rPr>
          <w:rFonts w:eastAsia="Times New Roman" w:cs="Times New Roman"/>
          <w:kern w:val="3"/>
          <w:lang w:eastAsia="zh-CN" w:bidi="ar-SA"/>
        </w:rPr>
        <w:t>за</w:t>
      </w:r>
      <w:proofErr w:type="gramEnd"/>
      <w:r w:rsidR="00131895" w:rsidRPr="00231BEF">
        <w:rPr>
          <w:rFonts w:eastAsia="Times New Roman" w:cs="Times New Roman"/>
          <w:kern w:val="3"/>
          <w:lang w:eastAsia="zh-CN" w:bidi="ar-SA"/>
        </w:rPr>
        <w:t xml:space="preserve"> свои собственные.</w:t>
      </w:r>
    </w:p>
    <w:p w:rsidR="00131895" w:rsidRPr="00231BEF" w:rsidRDefault="00AE49F2" w:rsidP="00131895">
      <w:pPr>
        <w:autoSpaceDE w:val="0"/>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10.10.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131895" w:rsidRPr="00231BEF" w:rsidRDefault="00131895" w:rsidP="00131895">
      <w:pPr>
        <w:widowControl/>
        <w:ind w:left="2124"/>
        <w:textAlignment w:val="baseline"/>
        <w:rPr>
          <w:rFonts w:eastAsia="Times New Roman" w:cs="Times New Roman"/>
          <w:kern w:val="3"/>
          <w:lang w:eastAsia="zh-CN" w:bidi="ar-SA"/>
        </w:rPr>
      </w:pPr>
    </w:p>
    <w:p w:rsidR="00131895" w:rsidRPr="00231BEF" w:rsidRDefault="00131895" w:rsidP="00131895">
      <w:pPr>
        <w:autoSpaceDE w:val="0"/>
        <w:jc w:val="center"/>
        <w:textAlignment w:val="baseline"/>
        <w:rPr>
          <w:rFonts w:eastAsia="Times New Roman" w:cs="Times New Roman"/>
          <w:kern w:val="3"/>
          <w:lang w:eastAsia="zh-CN" w:bidi="ar-SA"/>
        </w:rPr>
      </w:pPr>
      <w:r w:rsidRPr="00231BEF">
        <w:rPr>
          <w:rFonts w:eastAsia="Times New Roman" w:cs="Times New Roman"/>
          <w:kern w:val="3"/>
          <w:lang w:eastAsia="zh-CN" w:bidi="ar-SA"/>
        </w:rPr>
        <w:t>11</w:t>
      </w:r>
      <w:bookmarkStart w:id="17" w:name="Par114"/>
      <w:r w:rsidRPr="00231BEF">
        <w:rPr>
          <w:rFonts w:eastAsia="Times New Roman" w:cs="Times New Roman"/>
          <w:kern w:val="3"/>
          <w:lang w:eastAsia="zh-CN" w:bidi="ar-SA"/>
        </w:rPr>
        <w:t xml:space="preserve">. ОСНОВАНИЯ И ПОРЯДОК </w:t>
      </w:r>
      <w:bookmarkEnd w:id="17"/>
      <w:r w:rsidRPr="00231BEF">
        <w:rPr>
          <w:rFonts w:eastAsia="Times New Roman" w:cs="Times New Roman"/>
          <w:kern w:val="3"/>
          <w:lang w:eastAsia="zh-CN" w:bidi="ar-SA"/>
        </w:rPr>
        <w:t>ИЗМЕНЕНИЯ И РАСТОРЖЕНИЯ КОНТРАКТА</w:t>
      </w:r>
    </w:p>
    <w:p w:rsidR="00131895" w:rsidRPr="00231BEF" w:rsidRDefault="00AE49F2" w:rsidP="00131895">
      <w:pPr>
        <w:autoSpaceDE w:val="0"/>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11.1.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31895" w:rsidRPr="00231BEF" w:rsidRDefault="00131895" w:rsidP="00131895">
      <w:pPr>
        <w:autoSpaceDE w:val="0"/>
        <w:ind w:firstLine="600"/>
        <w:jc w:val="both"/>
        <w:textAlignment w:val="baseline"/>
        <w:rPr>
          <w:rFonts w:eastAsia="Times New Roman" w:cs="Times New Roman"/>
          <w:kern w:val="3"/>
          <w:lang w:eastAsia="zh-CN" w:bidi="ar-SA"/>
        </w:rPr>
      </w:pPr>
      <w:r w:rsidRPr="00231BEF">
        <w:rPr>
          <w:rFonts w:eastAsia="Times New Roman" w:cs="Times New Roman"/>
          <w:kern w:val="3"/>
          <w:lang w:eastAsia="zh-CN" w:bidi="ar-SA"/>
        </w:rPr>
        <w:t>а) при снижении цены Контракта без изменения предусмотренных Контрактом количества товара (объема работ, услуг), качества товара, (работ, услуг) и иных условий Контракта.</w:t>
      </w:r>
    </w:p>
    <w:p w:rsidR="00131895" w:rsidRPr="00231BEF" w:rsidRDefault="00131895" w:rsidP="00131895">
      <w:pPr>
        <w:autoSpaceDE w:val="0"/>
        <w:ind w:firstLine="600"/>
        <w:jc w:val="both"/>
        <w:textAlignment w:val="baseline"/>
        <w:rPr>
          <w:rFonts w:eastAsia="Times New Roman" w:cs="Times New Roman"/>
          <w:kern w:val="3"/>
          <w:lang w:eastAsia="zh-CN" w:bidi="ar-SA"/>
        </w:rPr>
      </w:pPr>
      <w:proofErr w:type="gramStart"/>
      <w:r w:rsidRPr="00231BEF">
        <w:rPr>
          <w:rFonts w:eastAsia="Times New Roman" w:cs="Times New Roman"/>
          <w:kern w:val="3"/>
          <w:lang w:eastAsia="zh-CN" w:bidi="ar-SA"/>
        </w:rPr>
        <w:t>б) Заказчик по согласованию с Поставщиком вправе увеличить или уменьшить предусмотренные Контрактом количество товара (объем работ, услуг) не более чем на десять процентов.</w:t>
      </w:r>
      <w:proofErr w:type="gramEnd"/>
      <w:r w:rsidRPr="00231BEF">
        <w:rPr>
          <w:rFonts w:eastAsia="Times New Roman" w:cs="Times New Roman"/>
          <w:kern w:val="3"/>
          <w:lang w:eastAsia="zh-CN" w:bidi="ar-SA"/>
        </w:rPr>
        <w:t xml:space="preserve"> При увеличении количества товара (объема работ, услуг) по </w:t>
      </w:r>
      <w:r w:rsidRPr="00231BEF">
        <w:rPr>
          <w:rFonts w:eastAsia="Times New Roman" w:cs="Times New Roman"/>
          <w:kern w:val="3"/>
          <w:lang w:eastAsia="zh-CN" w:bidi="ar-SA"/>
        </w:rPr>
        <w:lastRenderedPageBreak/>
        <w:t>соглашению сторон допускается изменение цены контракта пропорционально дополнительному количеству товара (дополнительному объему работ, услуг) исходя из установленной в Контракте цены единицы товара (работ, услуг),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w:t>
      </w:r>
    </w:p>
    <w:p w:rsidR="00131895" w:rsidRPr="00231BEF" w:rsidRDefault="00131895" w:rsidP="00131895">
      <w:pPr>
        <w:autoSpaceDE w:val="0"/>
        <w:ind w:firstLine="600"/>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в) в случаях, предусмотренных </w:t>
      </w:r>
      <w:hyperlink r:id="rId91" w:history="1">
        <w:r w:rsidRPr="00AE49F2">
          <w:rPr>
            <w:rStyle w:val="a7"/>
            <w:rFonts w:eastAsia="Times New Roman"/>
            <w:color w:val="auto"/>
            <w:kern w:val="3"/>
            <w:u w:val="none"/>
            <w:lang w:eastAsia="zh-CN" w:bidi="ar-SA"/>
          </w:rPr>
          <w:t>пунктом 6 статьи 161</w:t>
        </w:r>
      </w:hyperlink>
      <w:r w:rsidRPr="00AE49F2">
        <w:rPr>
          <w:rFonts w:eastAsia="Times New Roman" w:cs="Times New Roman"/>
          <w:kern w:val="3"/>
          <w:lang w:eastAsia="zh-CN" w:bidi="ar-SA"/>
        </w:rPr>
        <w:t xml:space="preserve"> </w:t>
      </w:r>
      <w:r w:rsidRPr="00231BEF">
        <w:rPr>
          <w:rFonts w:eastAsia="Times New Roman" w:cs="Times New Roman"/>
          <w:kern w:val="3"/>
          <w:lang w:eastAsia="zh-CN" w:bidi="ar-SA"/>
        </w:rPr>
        <w:t>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w:t>
      </w:r>
      <w:r w:rsidRPr="00AE49F2">
        <w:rPr>
          <w:rFonts w:eastAsia="Times New Roman" w:cs="Times New Roman"/>
          <w:kern w:val="3"/>
          <w:lang w:eastAsia="zh-CN" w:bidi="ar-SA"/>
        </w:rPr>
        <w:t xml:space="preserve"> </w:t>
      </w:r>
      <w:hyperlink r:id="rId92" w:history="1">
        <w:r w:rsidRPr="00AE49F2">
          <w:rPr>
            <w:rStyle w:val="a7"/>
            <w:rFonts w:eastAsia="Times New Roman"/>
            <w:color w:val="auto"/>
            <w:kern w:val="3"/>
            <w:u w:val="none"/>
            <w:lang w:eastAsia="zh-CN" w:bidi="ar-SA"/>
          </w:rPr>
          <w:t>обеспечивает согласование</w:t>
        </w:r>
      </w:hyperlink>
      <w:r w:rsidRPr="00231BEF">
        <w:rPr>
          <w:rFonts w:eastAsia="Times New Roman" w:cs="Times New Roman"/>
          <w:kern w:val="3"/>
          <w:lang w:eastAsia="zh-CN" w:bidi="ar-SA"/>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31895" w:rsidRPr="00231BEF" w:rsidRDefault="00131895" w:rsidP="00AE49F2">
      <w:pPr>
        <w:autoSpaceDE w:val="0"/>
        <w:ind w:firstLine="600"/>
        <w:jc w:val="both"/>
        <w:textAlignment w:val="baseline"/>
        <w:rPr>
          <w:rFonts w:eastAsia="Times New Roman" w:cs="Times New Roman"/>
          <w:kern w:val="3"/>
          <w:lang w:eastAsia="zh-CN" w:bidi="ar-SA"/>
        </w:rPr>
      </w:pPr>
      <w:r w:rsidRPr="00231BEF">
        <w:rPr>
          <w:rFonts w:eastAsia="Times New Roman" w:cs="Times New Roman"/>
          <w:kern w:val="3"/>
          <w:lang w:eastAsia="zh-CN" w:bidi="ar-SA"/>
        </w:rPr>
        <w:t>11.2.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товара (объема работ, услуг), предусмотренных настоящим контрактом, Стороны обязаны согласовать в случае необходимости иные условия контракта, в том числе цены, сроков исполнения контракта. Сокращение количества товара осуществляется в соответствии с методикой утвержденной Правительством РФ от 28.11.2013 № 1090 «Об утверждении методики сокращения количества товаров, объемов работ или услуг при уменьшении цены контракта».</w:t>
      </w:r>
    </w:p>
    <w:p w:rsidR="00131895" w:rsidRPr="00231BEF" w:rsidRDefault="00131895" w:rsidP="00AE49F2">
      <w:pPr>
        <w:widowControl/>
        <w:ind w:firstLine="600"/>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11.3. </w:t>
      </w:r>
      <w:proofErr w:type="gramStart"/>
      <w:r w:rsidRPr="00231BEF">
        <w:rPr>
          <w:rFonts w:eastAsia="Times New Roman" w:cs="Times New Roman"/>
          <w:kern w:val="3"/>
          <w:lang w:eastAsia="zh-CN" w:bidi="ar-SA"/>
        </w:rPr>
        <w:t>Контракт</w:t>
      </w:r>
      <w:proofErr w:type="gramEnd"/>
      <w:r w:rsidRPr="00231BEF">
        <w:rPr>
          <w:rFonts w:eastAsia="Times New Roman" w:cs="Times New Roman"/>
          <w:kern w:val="3"/>
          <w:lang w:eastAsia="zh-CN" w:bidi="ar-SA"/>
        </w:rPr>
        <w:t xml:space="preserve"> может быть расторгнут по соглашению сторон, решению суда по основаниям, предусмотренным действующим законодательством или в связи с односторонним отказом стороны Контракта от его исполнения в соответствии с гражданским законодательством.</w:t>
      </w:r>
    </w:p>
    <w:p w:rsidR="00131895" w:rsidRPr="00231BEF" w:rsidRDefault="00131895" w:rsidP="00AE49F2">
      <w:pPr>
        <w:widowControl/>
        <w:ind w:firstLine="600"/>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11.4. </w:t>
      </w:r>
      <w:proofErr w:type="gramStart"/>
      <w:r w:rsidRPr="00231BEF">
        <w:rPr>
          <w:rFonts w:eastAsia="Times New Roman" w:cs="Times New Roman"/>
          <w:kern w:val="3"/>
          <w:lang w:eastAsia="zh-CN" w:bidi="ar-SA"/>
        </w:rPr>
        <w:t>Заказчик вправе расторгнуть контракт в одностороннем порядке в связи с неисполнением или ненадлежащим исполнением Поставщиком своих обязательств по настоящему контракту в соответствии с гражданским законодательством, в соответствии с частями 10-18 статьи 95 Федерального закона № 44-ФЗ от 05.04.2013 «О контрактной системе в сфере закупок товаров работ услуг для государственных и муниципальных нужд».</w:t>
      </w:r>
      <w:proofErr w:type="gramEnd"/>
    </w:p>
    <w:p w:rsidR="00131895" w:rsidRPr="00231BEF" w:rsidRDefault="00131895" w:rsidP="00AE49F2">
      <w:pPr>
        <w:widowControl/>
        <w:ind w:firstLine="600"/>
        <w:jc w:val="both"/>
        <w:textAlignment w:val="baseline"/>
        <w:rPr>
          <w:rFonts w:eastAsia="Times New Roman" w:cs="Times New Roman"/>
          <w:kern w:val="3"/>
          <w:lang w:eastAsia="zh-CN" w:bidi="ar-SA"/>
        </w:rPr>
      </w:pPr>
      <w:r w:rsidRPr="00231BEF">
        <w:rPr>
          <w:rFonts w:eastAsia="Times New Roman" w:cs="Times New Roman"/>
          <w:kern w:val="3"/>
          <w:lang w:eastAsia="zh-CN" w:bidi="ar-SA"/>
        </w:rPr>
        <w:t>11.5.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электронного аукциона.</w:t>
      </w:r>
    </w:p>
    <w:p w:rsidR="00131895" w:rsidRPr="00231BEF" w:rsidRDefault="00131895" w:rsidP="00AE49F2">
      <w:pPr>
        <w:widowControl/>
        <w:ind w:firstLine="600"/>
        <w:jc w:val="both"/>
        <w:textAlignment w:val="baseline"/>
        <w:rPr>
          <w:rFonts w:eastAsia="Times New Roman" w:cs="Times New Roman"/>
          <w:kern w:val="3"/>
          <w:lang w:eastAsia="zh-CN" w:bidi="ar-SA"/>
        </w:rPr>
      </w:pPr>
      <w:r w:rsidRPr="00231BEF">
        <w:rPr>
          <w:rFonts w:eastAsia="Times New Roman" w:cs="Times New Roman"/>
          <w:kern w:val="3"/>
          <w:lang w:eastAsia="zh-CN" w:bidi="ar-SA"/>
        </w:rPr>
        <w:t>11.6. Любые изменения условий Контракта в одностороннем порядке – не допускаются.</w:t>
      </w:r>
    </w:p>
    <w:p w:rsidR="00131895" w:rsidRPr="00231BEF" w:rsidRDefault="00926042" w:rsidP="00131895">
      <w:pPr>
        <w:widowControl/>
        <w:tabs>
          <w:tab w:val="left" w:pos="900"/>
          <w:tab w:val="left" w:pos="1515"/>
        </w:tabs>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11.7.</w:t>
      </w:r>
      <w:r>
        <w:rPr>
          <w:rFonts w:eastAsia="Times New Roman" w:cs="Times New Roman"/>
          <w:kern w:val="3"/>
          <w:lang w:eastAsia="zh-CN" w:bidi="ar-SA"/>
        </w:rPr>
        <w:t xml:space="preserve"> </w:t>
      </w:r>
      <w:r w:rsidR="00131895" w:rsidRPr="00231BEF">
        <w:rPr>
          <w:rFonts w:eastAsia="Times New Roman" w:cs="Times New Roman"/>
          <w:kern w:val="3"/>
          <w:lang w:eastAsia="zh-CN" w:bidi="ar-SA"/>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 и не противоречат действующему законодательству.</w:t>
      </w:r>
    </w:p>
    <w:p w:rsidR="00131895" w:rsidRPr="00231BEF" w:rsidRDefault="00131895" w:rsidP="00131895">
      <w:pPr>
        <w:widowControl/>
        <w:tabs>
          <w:tab w:val="left" w:pos="900"/>
          <w:tab w:val="left" w:pos="1515"/>
        </w:tabs>
        <w:ind w:firstLine="710"/>
        <w:jc w:val="both"/>
        <w:textAlignment w:val="baseline"/>
        <w:rPr>
          <w:rFonts w:eastAsia="Times New Roman" w:cs="Times New Roman"/>
          <w:kern w:val="3"/>
          <w:lang w:eastAsia="zh-CN" w:bidi="ar-SA"/>
        </w:rPr>
      </w:pPr>
    </w:p>
    <w:p w:rsidR="00131895" w:rsidRPr="00231BEF" w:rsidRDefault="00131895" w:rsidP="00131895">
      <w:pPr>
        <w:autoSpaceDE w:val="0"/>
        <w:jc w:val="center"/>
        <w:textAlignment w:val="baseline"/>
        <w:rPr>
          <w:rFonts w:eastAsia="Times New Roman" w:cs="Times New Roman"/>
          <w:kern w:val="3"/>
          <w:lang w:eastAsia="zh-CN" w:bidi="ar-SA"/>
        </w:rPr>
      </w:pPr>
      <w:r w:rsidRPr="00231BEF">
        <w:rPr>
          <w:rFonts w:eastAsia="Times New Roman" w:cs="Times New Roman"/>
          <w:kern w:val="3"/>
          <w:lang w:eastAsia="zh-CN" w:bidi="ar-SA"/>
        </w:rPr>
        <w:t>12</w:t>
      </w:r>
      <w:bookmarkStart w:id="18" w:name="Par126"/>
      <w:r w:rsidRPr="00231BEF">
        <w:rPr>
          <w:rFonts w:eastAsia="Times New Roman" w:cs="Times New Roman"/>
          <w:kern w:val="3"/>
          <w:lang w:eastAsia="zh-CN" w:bidi="ar-SA"/>
        </w:rPr>
        <w:t>. П</w:t>
      </w:r>
      <w:bookmarkEnd w:id="18"/>
      <w:r w:rsidRPr="00231BEF">
        <w:rPr>
          <w:rFonts w:eastAsia="Times New Roman" w:cs="Times New Roman"/>
          <w:kern w:val="3"/>
          <w:lang w:eastAsia="zh-CN" w:bidi="ar-SA"/>
        </w:rPr>
        <w:t>ОРЯДОК УРЕГУЛИРОВАНИЯ СПОРОВ</w:t>
      </w:r>
    </w:p>
    <w:p w:rsidR="00131895" w:rsidRPr="00231BEF" w:rsidRDefault="00131895" w:rsidP="00AE49F2">
      <w:pPr>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12.1. Претензионный порядок досудебного урегулирования споров, вытекающих из Контракта, является для Сторон обязательным.</w:t>
      </w:r>
    </w:p>
    <w:p w:rsidR="00131895" w:rsidRPr="00231BEF" w:rsidRDefault="00131895" w:rsidP="00AE49F2">
      <w:pPr>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12.2. Претензионные письма направляются Сторонами срочным либо заказным почтовым отправлением с уведомлением о вручении последнего адресату по местонахождению Сторон, указанному в </w:t>
      </w:r>
      <w:hyperlink r:id="rId93" w:anchor="Par154" w:history="1">
        <w:r w:rsidRPr="00AE49F2">
          <w:rPr>
            <w:rStyle w:val="a7"/>
            <w:rFonts w:eastAsia="Times New Roman"/>
            <w:color w:val="auto"/>
            <w:kern w:val="3"/>
            <w:u w:val="none"/>
            <w:lang w:eastAsia="zh-CN" w:bidi="ar-SA"/>
          </w:rPr>
          <w:t>разделе 1</w:t>
        </w:r>
      </w:hyperlink>
      <w:r w:rsidRPr="00231BEF">
        <w:rPr>
          <w:rFonts w:eastAsia="Times New Roman" w:cs="Times New Roman"/>
          <w:kern w:val="3"/>
          <w:lang w:eastAsia="zh-CN" w:bidi="ar-SA"/>
        </w:rPr>
        <w:t>6 Контракта.</w:t>
      </w:r>
    </w:p>
    <w:p w:rsidR="00131895" w:rsidRPr="00231BEF" w:rsidRDefault="00131895" w:rsidP="00AE49F2">
      <w:pPr>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12.3. Допускается направление Сторонами претензионных писем иными способами: по факсу и электронной почте, </w:t>
      </w:r>
      <w:proofErr w:type="gramStart"/>
      <w:r w:rsidRPr="00231BEF">
        <w:rPr>
          <w:rFonts w:eastAsia="Times New Roman" w:cs="Times New Roman"/>
          <w:kern w:val="3"/>
          <w:lang w:eastAsia="zh-CN" w:bidi="ar-SA"/>
        </w:rPr>
        <w:t>экспресс-почтой</w:t>
      </w:r>
      <w:proofErr w:type="gramEnd"/>
      <w:r w:rsidRPr="00231BEF">
        <w:rPr>
          <w:rFonts w:eastAsia="Times New Roman" w:cs="Times New Roman"/>
          <w:kern w:val="3"/>
          <w:lang w:eastAsia="zh-CN" w:bidi="ar-SA"/>
        </w:rPr>
        <w:t>.</w:t>
      </w:r>
    </w:p>
    <w:p w:rsidR="00131895" w:rsidRPr="00231BEF" w:rsidRDefault="00131895" w:rsidP="00AE49F2">
      <w:pPr>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12.4. Срок рассмотрения претензионного письма и направления ответа на него составляет 5 (Пять) рабочих дней со дня получения последнего адресатом.</w:t>
      </w:r>
    </w:p>
    <w:p w:rsidR="00131895" w:rsidRPr="00231BEF" w:rsidRDefault="00131895" w:rsidP="00AE49F2">
      <w:pPr>
        <w:autoSpaceDE w:val="0"/>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lastRenderedPageBreak/>
        <w:t>12.5.</w:t>
      </w:r>
      <w:r w:rsidR="00AE49F2">
        <w:rPr>
          <w:rFonts w:eastAsia="Times New Roman" w:cs="Times New Roman"/>
          <w:kern w:val="3"/>
          <w:lang w:eastAsia="zh-CN" w:bidi="ar-SA"/>
        </w:rPr>
        <w:t xml:space="preserve"> </w:t>
      </w:r>
      <w:r w:rsidRPr="00231BEF">
        <w:rPr>
          <w:rFonts w:eastAsia="Times New Roman" w:cs="Times New Roman"/>
          <w:kern w:val="3"/>
          <w:lang w:eastAsia="zh-CN" w:bidi="ar-SA"/>
        </w:rPr>
        <w:t xml:space="preserve">В случае </w:t>
      </w:r>
      <w:proofErr w:type="spellStart"/>
      <w:r w:rsidRPr="00231BEF">
        <w:rPr>
          <w:rFonts w:eastAsia="Times New Roman" w:cs="Times New Roman"/>
          <w:kern w:val="3"/>
          <w:lang w:eastAsia="zh-CN" w:bidi="ar-SA"/>
        </w:rPr>
        <w:t>неурегулирования</w:t>
      </w:r>
      <w:proofErr w:type="spellEnd"/>
      <w:r w:rsidRPr="00231BEF">
        <w:rPr>
          <w:rFonts w:eastAsia="Times New Roman" w:cs="Times New Roman"/>
          <w:kern w:val="3"/>
          <w:lang w:eastAsia="zh-CN" w:bidi="ar-SA"/>
        </w:rPr>
        <w:t xml:space="preserve"> споров и разногласий в претензионном порядке они передаются на рассмотрение в Арбитражный суд Астраханской области.</w:t>
      </w:r>
    </w:p>
    <w:p w:rsidR="00131895" w:rsidRPr="00231BEF" w:rsidRDefault="00131895" w:rsidP="00131895">
      <w:pPr>
        <w:autoSpaceDE w:val="0"/>
        <w:ind w:firstLine="540"/>
        <w:jc w:val="both"/>
        <w:textAlignment w:val="baseline"/>
        <w:rPr>
          <w:rFonts w:eastAsia="Times New Roman" w:cs="Times New Roman"/>
          <w:kern w:val="3"/>
          <w:lang w:eastAsia="zh-CN" w:bidi="ar-SA"/>
        </w:rPr>
      </w:pPr>
    </w:p>
    <w:p w:rsidR="00131895" w:rsidRPr="00231BEF" w:rsidRDefault="00131895" w:rsidP="00131895">
      <w:pPr>
        <w:autoSpaceDE w:val="0"/>
        <w:textAlignment w:val="baseline"/>
        <w:rPr>
          <w:rFonts w:eastAsia="Times New Roman" w:cs="Times New Roman"/>
          <w:kern w:val="3"/>
          <w:lang w:eastAsia="zh-CN" w:bidi="ar-SA"/>
        </w:rPr>
      </w:pPr>
      <w:bookmarkStart w:id="19" w:name="Par134"/>
      <w:r w:rsidRPr="00231BEF">
        <w:rPr>
          <w:rFonts w:eastAsia="Times New Roman" w:cs="Times New Roman"/>
          <w:b/>
          <w:kern w:val="3"/>
          <w:lang w:eastAsia="zh-CN" w:bidi="ar-SA"/>
        </w:rPr>
        <w:t xml:space="preserve">                                      </w:t>
      </w:r>
      <w:bookmarkEnd w:id="19"/>
      <w:r w:rsidRPr="00231BEF">
        <w:rPr>
          <w:rFonts w:eastAsia="Times New Roman" w:cs="Times New Roman"/>
          <w:kern w:val="3"/>
          <w:lang w:eastAsia="zh-CN" w:bidi="ar-SA"/>
        </w:rPr>
        <w:t>13. ОБСТОЯТЕЛЬСТВА НЕПРЕОДОЛИМОЙ СИЛЫ</w:t>
      </w:r>
    </w:p>
    <w:p w:rsidR="00131895" w:rsidRPr="00231BEF" w:rsidRDefault="00131895" w:rsidP="00AE49F2">
      <w:pPr>
        <w:widowControl/>
        <w:tabs>
          <w:tab w:val="left" w:pos="426"/>
          <w:tab w:val="left" w:pos="900"/>
          <w:tab w:val="left" w:pos="975"/>
        </w:tabs>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13.1. К обстоятельствам непреодолимой силы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Контракта и иные события, которые компетентный арбитражный суд признает и объявит случаями непреодолимой силы.</w:t>
      </w:r>
    </w:p>
    <w:p w:rsidR="00131895" w:rsidRPr="00231BEF" w:rsidRDefault="00131895" w:rsidP="00AE49F2">
      <w:pPr>
        <w:widowControl/>
        <w:tabs>
          <w:tab w:val="left" w:pos="426"/>
          <w:tab w:val="left" w:pos="900"/>
          <w:tab w:val="left" w:pos="975"/>
        </w:tabs>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13.2.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такого сообщения.</w:t>
      </w:r>
    </w:p>
    <w:p w:rsidR="00131895" w:rsidRPr="00231BEF" w:rsidRDefault="00131895" w:rsidP="00AE49F2">
      <w:pPr>
        <w:widowControl/>
        <w:tabs>
          <w:tab w:val="left" w:pos="426"/>
          <w:tab w:val="left" w:pos="900"/>
          <w:tab w:val="left" w:pos="975"/>
        </w:tabs>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13.3. Наступление обстоятельств, предусмотренных п.13.1. настоящего Контракта, при условии соблюдения требований п. 13.2. настоящего Контракта, продлевает срок исполнения обязательств по контракту на период, который в целом соответствует сроку действия наступившего обстоятельства и разумному сроку для его устранения.</w:t>
      </w:r>
    </w:p>
    <w:p w:rsidR="00131895" w:rsidRPr="00231BEF" w:rsidRDefault="00131895" w:rsidP="00AE49F2">
      <w:pPr>
        <w:widowControl/>
        <w:tabs>
          <w:tab w:val="left" w:pos="426"/>
          <w:tab w:val="left" w:pos="900"/>
          <w:tab w:val="left" w:pos="975"/>
        </w:tabs>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13.4. В случае если обстоятельства, не предусмотренные настоящим пунктом, длятся более одного месяца, Стороны определяют дальнейшую юридическую судьбу настоящего Контракта.</w:t>
      </w:r>
    </w:p>
    <w:p w:rsidR="00131895" w:rsidRPr="00231BEF" w:rsidRDefault="00131895" w:rsidP="00131895">
      <w:pPr>
        <w:widowControl/>
        <w:tabs>
          <w:tab w:val="left" w:pos="426"/>
          <w:tab w:val="left" w:pos="900"/>
          <w:tab w:val="left" w:pos="975"/>
        </w:tabs>
        <w:ind w:firstLine="644"/>
        <w:jc w:val="both"/>
        <w:textAlignment w:val="baseline"/>
        <w:rPr>
          <w:rFonts w:eastAsia="Times New Roman" w:cs="Times New Roman"/>
          <w:kern w:val="3"/>
          <w:lang w:eastAsia="zh-CN" w:bidi="ar-SA"/>
        </w:rPr>
      </w:pPr>
    </w:p>
    <w:p w:rsidR="00131895" w:rsidRPr="00231BEF" w:rsidRDefault="00131895" w:rsidP="00131895">
      <w:pPr>
        <w:autoSpaceDE w:val="0"/>
        <w:jc w:val="center"/>
        <w:textAlignment w:val="baseline"/>
        <w:rPr>
          <w:rFonts w:eastAsia="Times New Roman" w:cs="Times New Roman"/>
          <w:kern w:val="3"/>
          <w:lang w:eastAsia="zh-CN" w:bidi="ar-SA"/>
        </w:rPr>
      </w:pPr>
      <w:bookmarkStart w:id="20" w:name="Par140"/>
    </w:p>
    <w:p w:rsidR="00131895" w:rsidRPr="00231BEF" w:rsidRDefault="00131895" w:rsidP="00131895">
      <w:pPr>
        <w:autoSpaceDE w:val="0"/>
        <w:jc w:val="center"/>
        <w:textAlignment w:val="baseline"/>
        <w:rPr>
          <w:rFonts w:eastAsia="Times New Roman" w:cs="Times New Roman"/>
          <w:kern w:val="3"/>
          <w:lang w:eastAsia="zh-CN" w:bidi="ar-SA"/>
        </w:rPr>
      </w:pPr>
      <w:r w:rsidRPr="00231BEF">
        <w:rPr>
          <w:rFonts w:eastAsia="Times New Roman" w:cs="Times New Roman"/>
          <w:kern w:val="3"/>
          <w:lang w:eastAsia="zh-CN" w:bidi="ar-SA"/>
        </w:rPr>
        <w:t>14. О</w:t>
      </w:r>
      <w:bookmarkEnd w:id="20"/>
      <w:r w:rsidRPr="00231BEF">
        <w:rPr>
          <w:rFonts w:eastAsia="Times New Roman" w:cs="Times New Roman"/>
          <w:kern w:val="3"/>
          <w:lang w:eastAsia="zh-CN" w:bidi="ar-SA"/>
        </w:rPr>
        <w:t>БЕСПЕЧЕНИЕ ИСПОЛНЕНИЯ КОНТРАКТА</w:t>
      </w:r>
    </w:p>
    <w:p w:rsidR="00131895" w:rsidRPr="00231BEF" w:rsidRDefault="00131895" w:rsidP="00131895">
      <w:pPr>
        <w:widowControl/>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14.1</w:t>
      </w:r>
      <w:r w:rsidR="00926042">
        <w:rPr>
          <w:rFonts w:eastAsia="Times New Roman" w:cs="Times New Roman"/>
          <w:kern w:val="3"/>
          <w:lang w:eastAsia="zh-CN" w:bidi="ar-SA"/>
        </w:rPr>
        <w:t>.</w:t>
      </w:r>
      <w:r w:rsidRPr="00231BEF">
        <w:rPr>
          <w:rFonts w:eastAsia="Times New Roman" w:cs="Times New Roman"/>
          <w:kern w:val="3"/>
          <w:lang w:eastAsia="zh-CN" w:bidi="ar-SA"/>
        </w:rPr>
        <w:t xml:space="preserve"> Контракт заключается только после предоставления Поставщиком Заказчику обеспечения исполнения контракта.</w:t>
      </w:r>
    </w:p>
    <w:p w:rsidR="00131895" w:rsidRPr="00231BEF" w:rsidRDefault="00926042" w:rsidP="00131895">
      <w:pPr>
        <w:autoSpaceDE w:val="0"/>
        <w:ind w:firstLine="567"/>
        <w:jc w:val="both"/>
        <w:rPr>
          <w:rFonts w:cs="Times New Roman"/>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 xml:space="preserve">14.2. Обеспечение исполнения контракта, эквивалентное 5% начальной (максимальной)  цены контракта составляет в сумме: </w:t>
      </w:r>
      <w:r w:rsidR="00131895" w:rsidRPr="00231BEF">
        <w:rPr>
          <w:rFonts w:cs="Times New Roman"/>
        </w:rPr>
        <w:t>4 846,00 (четыре тысячи восемьсот сорок шесть) рублей 00 копеек.</w:t>
      </w:r>
    </w:p>
    <w:p w:rsidR="00131895" w:rsidRPr="00231BEF" w:rsidRDefault="00926042" w:rsidP="00131895">
      <w:pPr>
        <w:autoSpaceDE w:val="0"/>
        <w:ind w:firstLine="567"/>
        <w:jc w:val="both"/>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14.3. В случае</w:t>
      </w:r>
      <w:proofErr w:type="gramStart"/>
      <w:r w:rsidR="00131895" w:rsidRPr="00231BEF">
        <w:rPr>
          <w:rFonts w:eastAsia="Times New Roman" w:cs="Times New Roman"/>
          <w:kern w:val="3"/>
          <w:lang w:eastAsia="zh-CN" w:bidi="ar-SA"/>
        </w:rPr>
        <w:t>,</w:t>
      </w:r>
      <w:proofErr w:type="gramEnd"/>
      <w:r w:rsidR="00131895" w:rsidRPr="00231BEF">
        <w:rPr>
          <w:rFonts w:eastAsia="Times New Roman" w:cs="Times New Roman"/>
          <w:kern w:val="3"/>
          <w:lang w:eastAsia="zh-CN" w:bidi="ar-SA"/>
        </w:rPr>
        <w:t xml:space="preserve"> если предложенная Поставщиком цена контракта снижена на 25% и более по отношению к начальной (максимальной) цене контракта, контракт заключается только после предоставления Поставщиком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 44-ФЗ.</w:t>
      </w:r>
    </w:p>
    <w:p w:rsidR="00131895" w:rsidRPr="00231BEF" w:rsidRDefault="00131895" w:rsidP="00131895">
      <w:pPr>
        <w:widowControl/>
        <w:ind w:firstLine="568"/>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 В случае</w:t>
      </w:r>
      <w:proofErr w:type="gramStart"/>
      <w:r w:rsidRPr="00231BEF">
        <w:rPr>
          <w:rFonts w:eastAsia="Times New Roman" w:cs="Times New Roman"/>
          <w:kern w:val="3"/>
          <w:lang w:eastAsia="zh-CN" w:bidi="ar-SA"/>
        </w:rPr>
        <w:t>,</w:t>
      </w:r>
      <w:proofErr w:type="gramEnd"/>
      <w:r w:rsidRPr="00231BEF">
        <w:rPr>
          <w:rFonts w:eastAsia="Times New Roman" w:cs="Times New Roman"/>
          <w:kern w:val="3"/>
          <w:lang w:eastAsia="zh-CN" w:bidi="ar-SA"/>
        </w:rPr>
        <w:t xml:space="preserve"> если Поставщик предоставил безотзывную банковскую гарантию в качестве обеспечения исполнения контракта, то:</w:t>
      </w:r>
    </w:p>
    <w:p w:rsidR="00131895" w:rsidRPr="00231BEF" w:rsidRDefault="00131895" w:rsidP="00131895">
      <w:pPr>
        <w:widowControl/>
        <w:ind w:firstLine="568"/>
        <w:jc w:val="both"/>
        <w:textAlignment w:val="baseline"/>
        <w:rPr>
          <w:rFonts w:eastAsia="Times New Roman" w:cs="Times New Roman"/>
          <w:kern w:val="3"/>
          <w:lang w:eastAsia="zh-CN" w:bidi="ar-SA"/>
        </w:rPr>
      </w:pPr>
      <w:r w:rsidRPr="00231BEF">
        <w:rPr>
          <w:rFonts w:eastAsia="Times New Roman" w:cs="Times New Roman"/>
          <w:kern w:val="3"/>
          <w:lang w:eastAsia="zh-CN" w:bidi="ar-SA"/>
        </w:rPr>
        <w:t>- срок действия предоставленной безотзывной банковской должен быть не ранее чем 31 января 2017 года.</w:t>
      </w:r>
    </w:p>
    <w:p w:rsidR="00131895" w:rsidRPr="00231BEF" w:rsidRDefault="00131895" w:rsidP="00131895">
      <w:pPr>
        <w:widowControl/>
        <w:ind w:firstLine="568"/>
        <w:jc w:val="both"/>
        <w:textAlignment w:val="baseline"/>
        <w:rPr>
          <w:rFonts w:eastAsia="Times New Roman" w:cs="Times New Roman"/>
          <w:kern w:val="3"/>
          <w:lang w:eastAsia="zh-CN" w:bidi="ar-SA"/>
        </w:rPr>
      </w:pPr>
      <w:r w:rsidRPr="00231BEF">
        <w:rPr>
          <w:rFonts w:eastAsia="Times New Roman" w:cs="Times New Roman"/>
          <w:kern w:val="3"/>
          <w:lang w:eastAsia="zh-CN" w:bidi="ar-SA"/>
        </w:rPr>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131895" w:rsidRPr="00231BEF" w:rsidRDefault="00131895" w:rsidP="00131895">
      <w:pPr>
        <w:widowControl/>
        <w:ind w:firstLine="568"/>
        <w:jc w:val="both"/>
        <w:textAlignment w:val="baseline"/>
        <w:rPr>
          <w:rFonts w:eastAsia="Times New Roman" w:cs="Times New Roman"/>
          <w:kern w:val="3"/>
          <w:lang w:eastAsia="zh-CN" w:bidi="ar-SA"/>
        </w:rPr>
      </w:pPr>
      <w:r w:rsidRPr="00231BEF">
        <w:rPr>
          <w:rFonts w:eastAsia="Times New Roman" w:cs="Times New Roman"/>
          <w:kern w:val="3"/>
          <w:lang w:eastAsia="zh-CN" w:bidi="ar-SA"/>
        </w:rPr>
        <w:t>- банковская гарантия распространяется на весь объем обязательств Поставщика, предусмотренный контрактом;</w:t>
      </w:r>
    </w:p>
    <w:p w:rsidR="00131895" w:rsidRPr="00231BEF" w:rsidRDefault="00131895" w:rsidP="00131895">
      <w:pPr>
        <w:widowControl/>
        <w:ind w:firstLine="568"/>
        <w:jc w:val="both"/>
        <w:textAlignment w:val="baseline"/>
        <w:rPr>
          <w:rFonts w:eastAsia="Times New Roman" w:cs="Times New Roman"/>
          <w:kern w:val="3"/>
          <w:lang w:eastAsia="zh-CN" w:bidi="ar-SA"/>
        </w:rPr>
      </w:pPr>
      <w:r w:rsidRPr="00231BEF">
        <w:rPr>
          <w:rFonts w:eastAsia="Times New Roman" w:cs="Times New Roman"/>
          <w:kern w:val="3"/>
          <w:lang w:eastAsia="zh-CN" w:bidi="ar-SA"/>
        </w:rPr>
        <w:t>- в случае</w:t>
      </w:r>
      <w:proofErr w:type="gramStart"/>
      <w:r w:rsidRPr="00231BEF">
        <w:rPr>
          <w:rFonts w:eastAsia="Times New Roman" w:cs="Times New Roman"/>
          <w:kern w:val="3"/>
          <w:lang w:eastAsia="zh-CN" w:bidi="ar-SA"/>
        </w:rPr>
        <w:t>,</w:t>
      </w:r>
      <w:proofErr w:type="gramEnd"/>
      <w:r w:rsidRPr="00231BEF">
        <w:rPr>
          <w:rFonts w:eastAsia="Times New Roman" w:cs="Times New Roman"/>
          <w:kern w:val="3"/>
          <w:lang w:eastAsia="zh-CN" w:bidi="ar-SA"/>
        </w:rPr>
        <w:t xml:space="preserve"> если по каким-либо причинам банк, выдавший безотзывную банковскую гарантию, закончил свою деятельность до окончания срока Гарантии, Поставщик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p>
    <w:p w:rsidR="00131895" w:rsidRPr="00231BEF" w:rsidRDefault="00AE49F2" w:rsidP="00131895">
      <w:pPr>
        <w:widowControl/>
        <w:ind w:firstLine="568"/>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 оригинал банковской гарантии передаётся Заказчику.</w:t>
      </w:r>
    </w:p>
    <w:p w:rsidR="00131895" w:rsidRPr="00231BEF" w:rsidRDefault="00AE49F2" w:rsidP="00131895">
      <w:pPr>
        <w:widowControl/>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14.4. Поставщик несет ответственность за подлинность и достоверность предоставленных документов об обеспечении исполнения контракта.</w:t>
      </w:r>
    </w:p>
    <w:p w:rsidR="00131895" w:rsidRPr="00231BEF" w:rsidRDefault="00AE49F2" w:rsidP="00131895">
      <w:pPr>
        <w:widowControl/>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 xml:space="preserve">14.5. Заказчик рассматривает поступившую в качестве обеспечения исполнения контракта банковскую гарантию в срок, не превышающий трех рабочих дней со дня её </w:t>
      </w:r>
      <w:r w:rsidR="00131895" w:rsidRPr="00231BEF">
        <w:rPr>
          <w:rFonts w:eastAsia="Times New Roman" w:cs="Times New Roman"/>
          <w:kern w:val="3"/>
          <w:lang w:eastAsia="zh-CN" w:bidi="ar-SA"/>
        </w:rPr>
        <w:lastRenderedPageBreak/>
        <w:t>поступления на соответствие банковской гарантии условиям, указанным в частях 2 и 3 ст.45 Закона № 44-ФЗ. В случае отказа в принятии банковской гарантии Заказчик в срок, оговоренный выше, информирует Поставщика с указанием причин, послуживших основанием для отказа в письменной форме или в форме электронного документа.</w:t>
      </w:r>
    </w:p>
    <w:p w:rsidR="00131895" w:rsidRPr="00231BEF" w:rsidRDefault="00131895" w:rsidP="00AE49F2">
      <w:pPr>
        <w:widowControl/>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14.6.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w:t>
      </w:r>
      <w:proofErr w:type="gramStart"/>
      <w:r w:rsidRPr="00231BEF">
        <w:rPr>
          <w:rFonts w:eastAsia="Times New Roman" w:cs="Times New Roman"/>
          <w:kern w:val="3"/>
          <w:lang w:eastAsia="zh-CN" w:bidi="ar-SA"/>
        </w:rPr>
        <w:t>ии и её</w:t>
      </w:r>
      <w:proofErr w:type="gramEnd"/>
      <w:r w:rsidRPr="00231BEF">
        <w:rPr>
          <w:rFonts w:eastAsia="Times New Roman" w:cs="Times New Roman"/>
          <w:kern w:val="3"/>
          <w:lang w:eastAsia="zh-CN" w:bidi="ar-SA"/>
        </w:rPr>
        <w:t xml:space="preserve"> достоверности.</w:t>
      </w:r>
    </w:p>
    <w:p w:rsidR="00131895" w:rsidRPr="00231BEF" w:rsidRDefault="00131895" w:rsidP="00AE49F2">
      <w:pPr>
        <w:widowControl/>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14.7. В случае</w:t>
      </w:r>
      <w:proofErr w:type="gramStart"/>
      <w:r w:rsidRPr="00231BEF">
        <w:rPr>
          <w:rFonts w:eastAsia="Times New Roman" w:cs="Times New Roman"/>
          <w:kern w:val="3"/>
          <w:lang w:eastAsia="zh-CN" w:bidi="ar-SA"/>
        </w:rPr>
        <w:t>,</w:t>
      </w:r>
      <w:proofErr w:type="gramEnd"/>
      <w:r w:rsidRPr="00231BEF">
        <w:rPr>
          <w:rFonts w:eastAsia="Times New Roman" w:cs="Times New Roman"/>
          <w:kern w:val="3"/>
          <w:lang w:eastAsia="zh-CN" w:bidi="ar-SA"/>
        </w:rPr>
        <w:t xml:space="preserve"> если банк не подтверждает факт выдачи данной банковской гарантии в сроки до заключения контракта, Поставщик признаётся уклонившимся от заключения контракта и сведения о нём вносятся в реестр недобросовестных поставщиков.</w:t>
      </w:r>
    </w:p>
    <w:p w:rsidR="00131895" w:rsidRPr="00231BEF" w:rsidRDefault="00131895" w:rsidP="00AE49F2">
      <w:pPr>
        <w:widowControl/>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14.8. В случае</w:t>
      </w:r>
      <w:proofErr w:type="gramStart"/>
      <w:r w:rsidRPr="00231BEF">
        <w:rPr>
          <w:rFonts w:eastAsia="Times New Roman" w:cs="Times New Roman"/>
          <w:kern w:val="3"/>
          <w:lang w:eastAsia="zh-CN" w:bidi="ar-SA"/>
        </w:rPr>
        <w:t>,</w:t>
      </w:r>
      <w:proofErr w:type="gramEnd"/>
      <w:r w:rsidRPr="00231BEF">
        <w:rPr>
          <w:rFonts w:eastAsia="Times New Roman" w:cs="Times New Roman"/>
          <w:kern w:val="3"/>
          <w:lang w:eastAsia="zh-CN" w:bidi="ar-SA"/>
        </w:rPr>
        <w:t xml:space="preserve"> если банк не подтверждает факт выдачи данной банковской гарантии в период исполнения контракта, Заказчик расторгает контракт в одностороннем порядке и сведения о Поставщике вносятся в реестр недобросовестных поставщиков.</w:t>
      </w:r>
    </w:p>
    <w:p w:rsidR="00131895" w:rsidRPr="00231BEF" w:rsidRDefault="00131895" w:rsidP="00AE49F2">
      <w:pPr>
        <w:widowControl/>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14.9. В случае</w:t>
      </w:r>
      <w:proofErr w:type="gramStart"/>
      <w:r w:rsidRPr="00231BEF">
        <w:rPr>
          <w:rFonts w:eastAsia="Times New Roman" w:cs="Times New Roman"/>
          <w:kern w:val="3"/>
          <w:lang w:eastAsia="zh-CN" w:bidi="ar-SA"/>
        </w:rPr>
        <w:t>,</w:t>
      </w:r>
      <w:proofErr w:type="gramEnd"/>
      <w:r w:rsidRPr="00231BEF">
        <w:rPr>
          <w:rFonts w:eastAsia="Times New Roman" w:cs="Times New Roman"/>
          <w:kern w:val="3"/>
          <w:lang w:eastAsia="zh-CN" w:bidi="ar-SA"/>
        </w:rPr>
        <w:t xml:space="preserve"> если Поставщик передал в залог денежные средства в качестве обеспечения исполнения контракта, то:</w:t>
      </w:r>
    </w:p>
    <w:p w:rsidR="00131895" w:rsidRPr="00231BEF" w:rsidRDefault="00131895" w:rsidP="00AE49F2">
      <w:pPr>
        <w:widowControl/>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денежные средства перечисляются Поставщиком на расчетный счет - факт внесения денежных средств подтверждается платёжным поручением с отметкой банка об оплате. Платежное поручение направляется на электронную площадку. Оригинал платежного поручения передаётся Заказчику.</w:t>
      </w:r>
    </w:p>
    <w:p w:rsidR="00131895" w:rsidRPr="00231BEF" w:rsidRDefault="00131895" w:rsidP="00AE49F2">
      <w:pPr>
        <w:widowControl/>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 xml:space="preserve">14.10. </w:t>
      </w:r>
      <w:proofErr w:type="gramStart"/>
      <w:r w:rsidRPr="00231BEF">
        <w:rPr>
          <w:rFonts w:eastAsia="Times New Roman" w:cs="Times New Roman"/>
          <w:kern w:val="3"/>
          <w:lang w:eastAsia="zh-CN" w:bidi="ar-SA"/>
        </w:rPr>
        <w:t>Денежные средства, переданные в качестве обеспечения контракта возвращаются</w:t>
      </w:r>
      <w:proofErr w:type="gramEnd"/>
      <w:r w:rsidRPr="00231BEF">
        <w:rPr>
          <w:rFonts w:eastAsia="Times New Roman" w:cs="Times New Roman"/>
          <w:kern w:val="3"/>
          <w:lang w:eastAsia="zh-CN" w:bidi="ar-SA"/>
        </w:rPr>
        <w:t xml:space="preserve"> Поставщику при условии надлежащего исполнения всего объема обязательств по настоящему контракту в течение 5 (пяти)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w:t>
      </w:r>
    </w:p>
    <w:p w:rsidR="00131895" w:rsidRPr="00231BEF" w:rsidRDefault="00131895" w:rsidP="00AE49F2">
      <w:pPr>
        <w:widowControl/>
        <w:ind w:firstLine="709"/>
        <w:jc w:val="both"/>
        <w:textAlignment w:val="baseline"/>
        <w:rPr>
          <w:rFonts w:eastAsia="Times New Roman" w:cs="Times New Roman"/>
          <w:kern w:val="3"/>
          <w:lang w:eastAsia="zh-CN" w:bidi="ar-SA"/>
        </w:rPr>
      </w:pPr>
      <w:r w:rsidRPr="00231BEF">
        <w:rPr>
          <w:rFonts w:eastAsia="Times New Roman" w:cs="Times New Roman"/>
          <w:kern w:val="3"/>
          <w:lang w:eastAsia="zh-CN" w:bidi="ar-SA"/>
        </w:rPr>
        <w:t>14.11. В случае неисполнения, либо ненадлежащего исполнения Поставщиком своих обязательств по настоящему контракту Заказчик вправе удержать всю сумму, перечисленную Поставщиком в качестве обеспечения исполнения настоящего контракта.</w:t>
      </w:r>
    </w:p>
    <w:p w:rsidR="00131895" w:rsidRPr="00231BEF" w:rsidRDefault="00131895" w:rsidP="00131895">
      <w:pPr>
        <w:autoSpaceDE w:val="0"/>
        <w:jc w:val="center"/>
        <w:textAlignment w:val="baseline"/>
        <w:rPr>
          <w:rFonts w:eastAsia="Times New Roman" w:cs="Times New Roman"/>
          <w:kern w:val="3"/>
          <w:lang w:eastAsia="zh-CN" w:bidi="ar-SA"/>
        </w:rPr>
      </w:pPr>
      <w:bookmarkStart w:id="21" w:name="Par144"/>
      <w:r w:rsidRPr="00231BEF">
        <w:rPr>
          <w:rFonts w:eastAsia="Times New Roman" w:cs="Times New Roman"/>
          <w:kern w:val="3"/>
          <w:lang w:eastAsia="zh-CN" w:bidi="ar-SA"/>
        </w:rPr>
        <w:t>15. П</w:t>
      </w:r>
      <w:bookmarkEnd w:id="21"/>
      <w:r w:rsidRPr="00231BEF">
        <w:rPr>
          <w:rFonts w:eastAsia="Times New Roman" w:cs="Times New Roman"/>
          <w:kern w:val="3"/>
          <w:lang w:eastAsia="zh-CN" w:bidi="ar-SA"/>
        </w:rPr>
        <w:t>РОЧИЕ УСЛОВИЯ</w:t>
      </w:r>
    </w:p>
    <w:p w:rsidR="00131895" w:rsidRPr="00231BEF" w:rsidRDefault="00AE49F2" w:rsidP="00131895">
      <w:pPr>
        <w:tabs>
          <w:tab w:val="left" w:pos="1026"/>
          <w:tab w:val="center" w:pos="4677"/>
          <w:tab w:val="right" w:pos="9355"/>
        </w:tabs>
        <w:autoSpaceDE w:val="0"/>
        <w:adjustRightInd w:val="0"/>
        <w:jc w:val="both"/>
        <w:rPr>
          <w:rFonts w:cs="Times New Roman"/>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 xml:space="preserve">15.1. </w:t>
      </w:r>
      <w:r w:rsidR="00131895" w:rsidRPr="00231BEF">
        <w:rPr>
          <w:rFonts w:cs="Times New Roman"/>
        </w:rPr>
        <w:t>Настоящий Контра</w:t>
      </w:r>
      <w:proofErr w:type="gramStart"/>
      <w:r w:rsidR="00131895" w:rsidRPr="00231BEF">
        <w:rPr>
          <w:rFonts w:cs="Times New Roman"/>
        </w:rPr>
        <w:t>кт вст</w:t>
      </w:r>
      <w:proofErr w:type="gramEnd"/>
      <w:r w:rsidR="00131895" w:rsidRPr="00231BEF">
        <w:rPr>
          <w:rFonts w:cs="Times New Roman"/>
        </w:rPr>
        <w:t>упает в силу с момента его подписания Сторонами и действует до 31.12.2016 г.</w:t>
      </w:r>
    </w:p>
    <w:p w:rsidR="00131895" w:rsidRPr="00231BEF" w:rsidRDefault="00AE49F2" w:rsidP="00131895">
      <w:pPr>
        <w:autoSpaceDE w:val="0"/>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 xml:space="preserve">15.2.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00131895" w:rsidRPr="00231BEF">
        <w:rPr>
          <w:rFonts w:eastAsia="Times New Roman" w:cs="Times New Roman"/>
          <w:kern w:val="3"/>
          <w:lang w:eastAsia="zh-CN" w:bidi="ar-SA"/>
        </w:rPr>
        <w:t>принятия</w:t>
      </w:r>
      <w:proofErr w:type="gramEnd"/>
      <w:r w:rsidR="00131895" w:rsidRPr="00231BEF">
        <w:rPr>
          <w:rFonts w:eastAsia="Times New Roman" w:cs="Times New Roman"/>
          <w:kern w:val="3"/>
          <w:lang w:eastAsia="zh-CN" w:bidi="ar-SA"/>
        </w:rPr>
        <w:t xml:space="preserve"> необходимых мер.</w:t>
      </w:r>
    </w:p>
    <w:p w:rsidR="00131895" w:rsidRPr="00231BEF" w:rsidRDefault="00AE49F2" w:rsidP="00131895">
      <w:pPr>
        <w:autoSpaceDE w:val="0"/>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15.3.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131895" w:rsidRPr="00231BEF" w:rsidRDefault="00AE49F2" w:rsidP="00131895">
      <w:pPr>
        <w:autoSpaceDE w:val="0"/>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15.4. Поставщик не вправе без предварительного письменного согласия Заказчика передавать свои права по Контракту третьим лицам.</w:t>
      </w:r>
    </w:p>
    <w:p w:rsidR="00131895" w:rsidRPr="00231BEF" w:rsidRDefault="00AE49F2" w:rsidP="00131895">
      <w:pPr>
        <w:autoSpaceDE w:val="0"/>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15.5. Во всем остальном, что не предусмотрено Контрактом, Стороны руководствуются действующим законодательством РФ.</w:t>
      </w:r>
    </w:p>
    <w:p w:rsidR="00131895" w:rsidRPr="00231BEF" w:rsidRDefault="00AE49F2" w:rsidP="00131895">
      <w:pPr>
        <w:autoSpaceDE w:val="0"/>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15.6. После заключения контракта в форме электронного документа, Стороны вправе изготовить и подписать копии контракта в письменной форме на бумажном носителе, по одному для каждой из Сторон.</w:t>
      </w:r>
    </w:p>
    <w:p w:rsidR="00131895" w:rsidRPr="00231BEF" w:rsidRDefault="00AE49F2" w:rsidP="00131895">
      <w:pPr>
        <w:autoSpaceDE w:val="0"/>
        <w:jc w:val="both"/>
        <w:textAlignment w:val="baseline"/>
        <w:rPr>
          <w:rFonts w:eastAsia="Times New Roman" w:cs="Times New Roman"/>
          <w:kern w:val="3"/>
          <w:lang w:eastAsia="zh-CN" w:bidi="ar-SA"/>
        </w:rPr>
      </w:pPr>
      <w:r>
        <w:rPr>
          <w:rFonts w:eastAsia="Times New Roman" w:cs="Times New Roman"/>
          <w:kern w:val="3"/>
          <w:lang w:eastAsia="zh-CN" w:bidi="ar-SA"/>
        </w:rPr>
        <w:t xml:space="preserve">          </w:t>
      </w:r>
      <w:r w:rsidR="00131895" w:rsidRPr="00231BEF">
        <w:rPr>
          <w:rFonts w:eastAsia="Times New Roman" w:cs="Times New Roman"/>
          <w:kern w:val="3"/>
          <w:lang w:eastAsia="zh-CN" w:bidi="ar-SA"/>
        </w:rPr>
        <w:t xml:space="preserve">15.7. К настоящему Контракту прилагается и составляет его неотъемлемую часть: </w:t>
      </w:r>
    </w:p>
    <w:p w:rsidR="00131895" w:rsidRPr="00231BEF" w:rsidRDefault="00131895" w:rsidP="00131895">
      <w:pPr>
        <w:autoSpaceDE w:val="0"/>
        <w:jc w:val="both"/>
        <w:textAlignment w:val="baseline"/>
        <w:rPr>
          <w:rFonts w:eastAsia="Times New Roman" w:cs="Times New Roman"/>
          <w:kern w:val="3"/>
          <w:lang w:eastAsia="zh-CN" w:bidi="ar-SA"/>
        </w:rPr>
      </w:pPr>
      <w:r w:rsidRPr="00231BEF">
        <w:rPr>
          <w:rFonts w:eastAsia="Times New Roman" w:cs="Times New Roman"/>
          <w:kern w:val="3"/>
          <w:lang w:eastAsia="zh-CN" w:bidi="ar-SA"/>
        </w:rPr>
        <w:t>Спецификация (Приложение № 1).</w:t>
      </w:r>
    </w:p>
    <w:p w:rsidR="00131895" w:rsidRPr="00231BEF" w:rsidRDefault="00131895" w:rsidP="00131895">
      <w:pPr>
        <w:autoSpaceDE w:val="0"/>
        <w:jc w:val="both"/>
        <w:textAlignment w:val="baseline"/>
        <w:rPr>
          <w:rFonts w:eastAsia="Times New Roman" w:cs="Times New Roman"/>
          <w:kern w:val="3"/>
          <w:lang w:eastAsia="zh-CN" w:bidi="ar-SA"/>
        </w:rPr>
      </w:pPr>
    </w:p>
    <w:p w:rsidR="00131895" w:rsidRPr="00231BEF" w:rsidRDefault="00131895" w:rsidP="00131895">
      <w:pPr>
        <w:ind w:left="-15" w:firstLine="540"/>
        <w:jc w:val="center"/>
        <w:rPr>
          <w:rFonts w:cs="Times New Roman"/>
          <w:highlight w:val="red"/>
        </w:rPr>
      </w:pPr>
      <w:r w:rsidRPr="00231BEF">
        <w:rPr>
          <w:rFonts w:cs="Times New Roman"/>
          <w:kern w:val="3"/>
          <w:lang w:eastAsia="zh-CN"/>
        </w:rPr>
        <w:t>16. ЮРИДИЧЕСКИЕ АДРЕСА И РЕКВИЗИТЫ СТОРОН</w:t>
      </w:r>
    </w:p>
    <w:tbl>
      <w:tblPr>
        <w:tblW w:w="1074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354"/>
        <w:gridCol w:w="5386"/>
      </w:tblGrid>
      <w:tr w:rsidR="00131895" w:rsidRPr="00231BEF" w:rsidTr="00131895">
        <w:tc>
          <w:tcPr>
            <w:tcW w:w="5352" w:type="dxa"/>
            <w:tcBorders>
              <w:top w:val="single" w:sz="4" w:space="0" w:color="auto"/>
              <w:left w:val="single" w:sz="4" w:space="0" w:color="auto"/>
              <w:bottom w:val="single" w:sz="4" w:space="0" w:color="auto"/>
              <w:right w:val="single" w:sz="4" w:space="0" w:color="auto"/>
            </w:tcBorders>
            <w:hideMark/>
          </w:tcPr>
          <w:p w:rsidR="00131895" w:rsidRPr="00231BEF" w:rsidRDefault="00131895">
            <w:pPr>
              <w:autoSpaceDN w:val="0"/>
              <w:snapToGrid w:val="0"/>
              <w:ind w:left="480"/>
              <w:jc w:val="center"/>
              <w:rPr>
                <w:rFonts w:cs="Times New Roman"/>
                <w:bCs/>
              </w:rPr>
            </w:pPr>
            <w:r w:rsidRPr="00231BEF">
              <w:rPr>
                <w:rFonts w:cs="Times New Roman"/>
                <w:bCs/>
              </w:rPr>
              <w:t>«Заказчик»</w:t>
            </w:r>
          </w:p>
        </w:tc>
        <w:tc>
          <w:tcPr>
            <w:tcW w:w="5384" w:type="dxa"/>
            <w:tcBorders>
              <w:top w:val="single" w:sz="4" w:space="0" w:color="auto"/>
              <w:left w:val="single" w:sz="4" w:space="0" w:color="auto"/>
              <w:bottom w:val="single" w:sz="4" w:space="0" w:color="auto"/>
              <w:right w:val="single" w:sz="4" w:space="0" w:color="auto"/>
            </w:tcBorders>
            <w:hideMark/>
          </w:tcPr>
          <w:p w:rsidR="00131895" w:rsidRPr="00231BEF" w:rsidRDefault="00131895">
            <w:pPr>
              <w:autoSpaceDN w:val="0"/>
              <w:snapToGrid w:val="0"/>
              <w:ind w:left="480"/>
              <w:jc w:val="center"/>
              <w:rPr>
                <w:rFonts w:cs="Times New Roman"/>
              </w:rPr>
            </w:pPr>
            <w:r w:rsidRPr="00231BEF">
              <w:rPr>
                <w:rFonts w:cs="Times New Roman"/>
                <w:bCs/>
              </w:rPr>
              <w:t>«Поставщик»</w:t>
            </w:r>
          </w:p>
        </w:tc>
      </w:tr>
      <w:tr w:rsidR="00131895" w:rsidRPr="00231BEF" w:rsidTr="00131895">
        <w:tc>
          <w:tcPr>
            <w:tcW w:w="5352" w:type="dxa"/>
            <w:tcBorders>
              <w:top w:val="single" w:sz="4" w:space="0" w:color="auto"/>
              <w:left w:val="single" w:sz="4" w:space="0" w:color="auto"/>
              <w:bottom w:val="single" w:sz="4" w:space="0" w:color="auto"/>
              <w:right w:val="single" w:sz="4" w:space="0" w:color="auto"/>
            </w:tcBorders>
          </w:tcPr>
          <w:p w:rsidR="00131895" w:rsidRPr="00231BEF" w:rsidRDefault="00131895">
            <w:pPr>
              <w:autoSpaceDE w:val="0"/>
              <w:adjustRightInd w:val="0"/>
              <w:rPr>
                <w:rFonts w:eastAsia="Times New Roman" w:cs="Times New Roman"/>
                <w:lang w:eastAsia="ru-RU"/>
              </w:rPr>
            </w:pPr>
            <w:r w:rsidRPr="00231BEF">
              <w:rPr>
                <w:rFonts w:eastAsia="Times New Roman" w:cs="Times New Roman"/>
                <w:lang w:eastAsia="ru-RU"/>
              </w:rPr>
              <w:t>ЗАКАЗЧИК</w:t>
            </w:r>
          </w:p>
          <w:p w:rsidR="00131895" w:rsidRPr="00231BEF" w:rsidRDefault="00131895">
            <w:pPr>
              <w:adjustRightInd w:val="0"/>
              <w:rPr>
                <w:rFonts w:cs="Times New Roman"/>
                <w:bCs/>
                <w:color w:val="000000"/>
              </w:rPr>
            </w:pPr>
            <w:r w:rsidRPr="00231BEF">
              <w:rPr>
                <w:rFonts w:cs="Times New Roman"/>
                <w:bCs/>
                <w:color w:val="000000"/>
              </w:rPr>
              <w:t>Юридический адрес:</w:t>
            </w:r>
            <w:r w:rsidRPr="00231BEF">
              <w:rPr>
                <w:rFonts w:cs="Times New Roman"/>
              </w:rPr>
              <w:t xml:space="preserve"> г. Ахтубинск, </w:t>
            </w:r>
            <w:proofErr w:type="gramStart"/>
            <w:r w:rsidRPr="00231BEF">
              <w:rPr>
                <w:rFonts w:cs="Times New Roman"/>
              </w:rPr>
              <w:t>Волгоградская</w:t>
            </w:r>
            <w:proofErr w:type="gramEnd"/>
            <w:r w:rsidRPr="00231BEF">
              <w:rPr>
                <w:rFonts w:cs="Times New Roman"/>
              </w:rPr>
              <w:t xml:space="preserve">, </w:t>
            </w:r>
            <w:r w:rsidRPr="00231BEF">
              <w:rPr>
                <w:rFonts w:cs="Times New Roman"/>
              </w:rPr>
              <w:lastRenderedPageBreak/>
              <w:t>141</w:t>
            </w:r>
          </w:p>
          <w:p w:rsidR="00131895" w:rsidRPr="00231BEF" w:rsidRDefault="00131895">
            <w:pPr>
              <w:adjustRightInd w:val="0"/>
              <w:rPr>
                <w:rFonts w:cs="Times New Roman"/>
                <w:bCs/>
                <w:color w:val="000000"/>
              </w:rPr>
            </w:pPr>
            <w:r w:rsidRPr="00231BEF">
              <w:rPr>
                <w:rFonts w:cs="Times New Roman"/>
                <w:bCs/>
                <w:color w:val="000000"/>
              </w:rPr>
              <w:t xml:space="preserve">Почтовый адрес: 416500, г. Ахтубинск, ул. </w:t>
            </w:r>
            <w:proofErr w:type="gramStart"/>
            <w:r w:rsidRPr="00231BEF">
              <w:rPr>
                <w:rFonts w:cs="Times New Roman"/>
                <w:bCs/>
                <w:color w:val="000000"/>
              </w:rPr>
              <w:t>Волгоградская</w:t>
            </w:r>
            <w:proofErr w:type="gramEnd"/>
            <w:r w:rsidRPr="00231BEF">
              <w:rPr>
                <w:rFonts w:cs="Times New Roman"/>
                <w:bCs/>
                <w:color w:val="000000"/>
              </w:rPr>
              <w:t>, 141</w:t>
            </w:r>
          </w:p>
          <w:p w:rsidR="00131895" w:rsidRPr="00231BEF" w:rsidRDefault="00131895">
            <w:pPr>
              <w:adjustRightInd w:val="0"/>
              <w:rPr>
                <w:rFonts w:cs="Times New Roman"/>
                <w:bCs/>
                <w:color w:val="000000"/>
              </w:rPr>
            </w:pPr>
            <w:r w:rsidRPr="00231BEF">
              <w:rPr>
                <w:rFonts w:cs="Times New Roman"/>
                <w:bCs/>
                <w:color w:val="000000"/>
              </w:rPr>
              <w:t>Администрация муниципального образования «</w:t>
            </w:r>
            <w:proofErr w:type="spellStart"/>
            <w:r w:rsidRPr="00231BEF">
              <w:rPr>
                <w:rFonts w:cs="Times New Roman"/>
                <w:bCs/>
                <w:color w:val="000000"/>
              </w:rPr>
              <w:t>Ахтубинский</w:t>
            </w:r>
            <w:proofErr w:type="spellEnd"/>
            <w:r w:rsidRPr="00231BEF">
              <w:rPr>
                <w:rFonts w:cs="Times New Roman"/>
                <w:bCs/>
                <w:color w:val="000000"/>
              </w:rPr>
              <w:t xml:space="preserve"> район»</w:t>
            </w:r>
          </w:p>
          <w:p w:rsidR="00131895" w:rsidRPr="00231BEF" w:rsidRDefault="00131895">
            <w:pPr>
              <w:adjustRightInd w:val="0"/>
              <w:rPr>
                <w:rFonts w:cs="Times New Roman"/>
                <w:bCs/>
                <w:color w:val="000000"/>
              </w:rPr>
            </w:pPr>
            <w:r w:rsidRPr="00231BEF">
              <w:rPr>
                <w:rFonts w:cs="Times New Roman"/>
                <w:bCs/>
                <w:color w:val="000000"/>
              </w:rPr>
              <w:t>Банковские реквизиты: БИК 041203001; ОКПО 04022688;</w:t>
            </w:r>
          </w:p>
          <w:p w:rsidR="00131895" w:rsidRPr="00231BEF" w:rsidRDefault="00131895">
            <w:pPr>
              <w:adjustRightInd w:val="0"/>
              <w:rPr>
                <w:rFonts w:cs="Times New Roman"/>
                <w:bCs/>
                <w:color w:val="000000"/>
              </w:rPr>
            </w:pPr>
            <w:r w:rsidRPr="00231BEF">
              <w:rPr>
                <w:rFonts w:cs="Times New Roman"/>
                <w:bCs/>
                <w:color w:val="000000"/>
              </w:rPr>
              <w:t>Расчетный счет: 40204810400000000055, л/с 03253007280</w:t>
            </w:r>
          </w:p>
          <w:p w:rsidR="00131895" w:rsidRPr="00231BEF" w:rsidRDefault="00131895">
            <w:pPr>
              <w:adjustRightInd w:val="0"/>
              <w:rPr>
                <w:rFonts w:cs="Times New Roman"/>
                <w:bCs/>
                <w:color w:val="000000"/>
              </w:rPr>
            </w:pPr>
            <w:r w:rsidRPr="00231BEF">
              <w:rPr>
                <w:rFonts w:cs="Times New Roman"/>
                <w:bCs/>
                <w:color w:val="000000"/>
              </w:rPr>
              <w:t>Наименование Банка: УФК по Астраханской области ОТДЕЛЕНИЕ АСТРАХАНЬ Г. АСТРАХАНЬ</w:t>
            </w:r>
          </w:p>
          <w:p w:rsidR="00131895" w:rsidRPr="00231BEF" w:rsidRDefault="00131895">
            <w:pPr>
              <w:adjustRightInd w:val="0"/>
              <w:rPr>
                <w:rFonts w:cs="Times New Roman"/>
                <w:bCs/>
                <w:color w:val="000000"/>
              </w:rPr>
            </w:pPr>
            <w:r w:rsidRPr="00231BEF">
              <w:rPr>
                <w:rFonts w:cs="Times New Roman"/>
                <w:bCs/>
                <w:color w:val="000000"/>
              </w:rPr>
              <w:t>ИНН 3012000794</w:t>
            </w:r>
          </w:p>
          <w:p w:rsidR="00131895" w:rsidRPr="00231BEF" w:rsidRDefault="00131895">
            <w:pPr>
              <w:adjustRightInd w:val="0"/>
              <w:rPr>
                <w:rFonts w:cs="Times New Roman"/>
                <w:bCs/>
                <w:color w:val="000000"/>
              </w:rPr>
            </w:pPr>
            <w:r w:rsidRPr="00231BEF">
              <w:rPr>
                <w:rFonts w:cs="Times New Roman"/>
                <w:bCs/>
                <w:color w:val="000000"/>
              </w:rPr>
              <w:t>КПП 300101001</w:t>
            </w:r>
          </w:p>
          <w:p w:rsidR="00131895" w:rsidRPr="00231BEF" w:rsidRDefault="00131895">
            <w:pPr>
              <w:adjustRightInd w:val="0"/>
              <w:rPr>
                <w:rFonts w:cs="Times New Roman"/>
                <w:bCs/>
                <w:color w:val="000000"/>
              </w:rPr>
            </w:pPr>
            <w:r w:rsidRPr="00231BEF">
              <w:rPr>
                <w:rFonts w:cs="Times New Roman"/>
                <w:bCs/>
                <w:color w:val="000000"/>
              </w:rPr>
              <w:t>ОГРН 1023000509498</w:t>
            </w:r>
          </w:p>
          <w:p w:rsidR="00131895" w:rsidRPr="00231BEF" w:rsidRDefault="00131895">
            <w:pPr>
              <w:adjustRightInd w:val="0"/>
              <w:rPr>
                <w:rFonts w:cs="Times New Roman"/>
                <w:bCs/>
                <w:color w:val="000000"/>
              </w:rPr>
            </w:pPr>
            <w:r w:rsidRPr="00231BEF">
              <w:rPr>
                <w:rFonts w:cs="Times New Roman"/>
                <w:bCs/>
                <w:color w:val="000000"/>
              </w:rPr>
              <w:t>БИК 041203001</w:t>
            </w:r>
          </w:p>
          <w:p w:rsidR="00131895" w:rsidRPr="00231BEF" w:rsidRDefault="00131895">
            <w:pPr>
              <w:adjustRightInd w:val="0"/>
              <w:rPr>
                <w:rFonts w:cs="Times New Roman"/>
                <w:bCs/>
                <w:color w:val="000000"/>
              </w:rPr>
            </w:pPr>
            <w:r w:rsidRPr="00231BEF">
              <w:rPr>
                <w:rFonts w:cs="Times New Roman"/>
                <w:bCs/>
                <w:color w:val="000000"/>
              </w:rPr>
              <w:t>ОКПО 04022688</w:t>
            </w:r>
          </w:p>
          <w:p w:rsidR="00131895" w:rsidRPr="00231BEF" w:rsidRDefault="00131895">
            <w:pPr>
              <w:adjustRightInd w:val="0"/>
              <w:rPr>
                <w:rFonts w:cs="Times New Roman"/>
                <w:bCs/>
                <w:color w:val="000000"/>
              </w:rPr>
            </w:pPr>
            <w:r w:rsidRPr="00231BEF">
              <w:rPr>
                <w:rFonts w:cs="Times New Roman"/>
                <w:bCs/>
                <w:color w:val="000000"/>
              </w:rPr>
              <w:t>ОКАТО 12205501000</w:t>
            </w:r>
          </w:p>
          <w:p w:rsidR="00131895" w:rsidRPr="00231BEF" w:rsidRDefault="00131895">
            <w:pPr>
              <w:adjustRightInd w:val="0"/>
              <w:rPr>
                <w:rFonts w:cs="Times New Roman"/>
                <w:bCs/>
                <w:color w:val="000000"/>
              </w:rPr>
            </w:pPr>
            <w:r w:rsidRPr="00231BEF">
              <w:rPr>
                <w:rFonts w:cs="Times New Roman"/>
                <w:bCs/>
                <w:color w:val="000000"/>
              </w:rPr>
              <w:t>ОКТМО 12605101001</w:t>
            </w:r>
          </w:p>
          <w:p w:rsidR="00131895" w:rsidRPr="00231BEF" w:rsidRDefault="00131895">
            <w:pPr>
              <w:adjustRightInd w:val="0"/>
              <w:rPr>
                <w:rFonts w:cs="Times New Roman"/>
                <w:bCs/>
                <w:color w:val="000000"/>
              </w:rPr>
            </w:pPr>
            <w:r w:rsidRPr="00231BEF">
              <w:rPr>
                <w:rFonts w:cs="Times New Roman"/>
                <w:bCs/>
                <w:color w:val="000000"/>
              </w:rPr>
              <w:t>ОКО ГУ 32100</w:t>
            </w:r>
          </w:p>
          <w:p w:rsidR="00131895" w:rsidRPr="00231BEF" w:rsidRDefault="00131895">
            <w:pPr>
              <w:adjustRightInd w:val="0"/>
              <w:rPr>
                <w:rFonts w:cs="Times New Roman"/>
                <w:bCs/>
                <w:color w:val="000000"/>
              </w:rPr>
            </w:pPr>
            <w:r w:rsidRPr="00231BEF">
              <w:rPr>
                <w:rFonts w:cs="Times New Roman"/>
                <w:bCs/>
                <w:color w:val="000000"/>
              </w:rPr>
              <w:t>ОКВЭД 75.11.31</w:t>
            </w:r>
          </w:p>
          <w:p w:rsidR="00131895" w:rsidRPr="00231BEF" w:rsidRDefault="00131895">
            <w:pPr>
              <w:adjustRightInd w:val="0"/>
              <w:rPr>
                <w:rFonts w:cs="Times New Roman"/>
                <w:bCs/>
                <w:color w:val="000000"/>
              </w:rPr>
            </w:pPr>
            <w:r w:rsidRPr="00231BEF">
              <w:rPr>
                <w:rFonts w:cs="Times New Roman"/>
                <w:bCs/>
                <w:color w:val="000000"/>
              </w:rPr>
              <w:t>ОКОПФ 81</w:t>
            </w:r>
          </w:p>
          <w:p w:rsidR="00131895" w:rsidRPr="00231BEF" w:rsidRDefault="00131895">
            <w:pPr>
              <w:adjustRightInd w:val="0"/>
              <w:rPr>
                <w:rFonts w:cs="Times New Roman"/>
                <w:bCs/>
                <w:color w:val="000000"/>
              </w:rPr>
            </w:pPr>
            <w:r w:rsidRPr="00231BEF">
              <w:rPr>
                <w:rFonts w:cs="Times New Roman"/>
                <w:bCs/>
                <w:color w:val="000000"/>
              </w:rPr>
              <w:t>ОКФС 14</w:t>
            </w:r>
          </w:p>
          <w:p w:rsidR="00131895" w:rsidRPr="00231BEF" w:rsidRDefault="00131895">
            <w:pPr>
              <w:adjustRightInd w:val="0"/>
              <w:rPr>
                <w:rFonts w:cs="Times New Roman"/>
                <w:bCs/>
                <w:color w:val="000000"/>
              </w:rPr>
            </w:pPr>
          </w:p>
          <w:p w:rsidR="00131895" w:rsidRPr="00231BEF" w:rsidRDefault="00131895">
            <w:pPr>
              <w:adjustRightInd w:val="0"/>
              <w:rPr>
                <w:rFonts w:cs="Times New Roman"/>
              </w:rPr>
            </w:pPr>
            <w:r w:rsidRPr="00231BEF">
              <w:rPr>
                <w:rFonts w:cs="Times New Roman"/>
                <w:bCs/>
                <w:color w:val="000000"/>
              </w:rPr>
              <w:t xml:space="preserve">Телефон/факс: </w:t>
            </w:r>
            <w:r w:rsidRPr="00231BEF">
              <w:rPr>
                <w:rFonts w:cs="Times New Roman"/>
              </w:rPr>
              <w:t>8(85141) 4-04-01</w:t>
            </w:r>
          </w:p>
          <w:p w:rsidR="00131895" w:rsidRPr="00231BEF" w:rsidRDefault="00131895">
            <w:pPr>
              <w:jc w:val="both"/>
              <w:rPr>
                <w:rFonts w:cs="Times New Roman"/>
                <w:bCs/>
                <w:color w:val="000000"/>
              </w:rPr>
            </w:pPr>
            <w:r w:rsidRPr="00231BEF">
              <w:rPr>
                <w:rFonts w:cs="Times New Roman"/>
                <w:lang w:val="en-US"/>
              </w:rPr>
              <w:t>E</w:t>
            </w:r>
            <w:r w:rsidRPr="00231BEF">
              <w:rPr>
                <w:rFonts w:cs="Times New Roman"/>
              </w:rPr>
              <w:t>-</w:t>
            </w:r>
            <w:r w:rsidRPr="00231BEF">
              <w:rPr>
                <w:rFonts w:cs="Times New Roman"/>
                <w:lang w:val="en-US"/>
              </w:rPr>
              <w:t>mail</w:t>
            </w:r>
            <w:r w:rsidRPr="00231BEF">
              <w:rPr>
                <w:rFonts w:cs="Times New Roman"/>
              </w:rPr>
              <w:t xml:space="preserve">: </w:t>
            </w:r>
            <w:hyperlink r:id="rId94" w:history="1">
              <w:r w:rsidRPr="00231BEF">
                <w:rPr>
                  <w:rStyle w:val="a7"/>
                  <w:bCs/>
                  <w:color w:val="000000"/>
                  <w:lang w:val="en-US"/>
                </w:rPr>
                <w:t>adm</w:t>
              </w:r>
              <w:r w:rsidRPr="00231BEF">
                <w:rPr>
                  <w:rStyle w:val="a7"/>
                  <w:bCs/>
                  <w:color w:val="000000"/>
                </w:rPr>
                <w:t>.</w:t>
              </w:r>
              <w:r w:rsidRPr="00231BEF">
                <w:rPr>
                  <w:rStyle w:val="a7"/>
                  <w:bCs/>
                  <w:color w:val="000000"/>
                  <w:lang w:val="en-US"/>
                </w:rPr>
                <w:t>mo</w:t>
              </w:r>
              <w:r w:rsidRPr="00231BEF">
                <w:rPr>
                  <w:rStyle w:val="a7"/>
                  <w:bCs/>
                  <w:color w:val="000000"/>
                </w:rPr>
                <w:t>.</w:t>
              </w:r>
              <w:r w:rsidRPr="00231BEF">
                <w:rPr>
                  <w:rStyle w:val="a7"/>
                  <w:bCs/>
                  <w:color w:val="000000"/>
                  <w:lang w:val="en-US"/>
                </w:rPr>
                <w:t>ahtubinsk</w:t>
              </w:r>
              <w:r w:rsidRPr="00231BEF">
                <w:rPr>
                  <w:rStyle w:val="a7"/>
                  <w:bCs/>
                  <w:color w:val="000000"/>
                </w:rPr>
                <w:t>@</w:t>
              </w:r>
              <w:r w:rsidRPr="00231BEF">
                <w:rPr>
                  <w:rStyle w:val="a7"/>
                  <w:bCs/>
                  <w:color w:val="000000"/>
                  <w:lang w:val="en-US"/>
                </w:rPr>
                <w:t>mail</w:t>
              </w:r>
              <w:r w:rsidRPr="00231BEF">
                <w:rPr>
                  <w:rStyle w:val="a7"/>
                  <w:bCs/>
                  <w:color w:val="000000"/>
                </w:rPr>
                <w:t>.</w:t>
              </w:r>
              <w:r w:rsidRPr="00231BEF">
                <w:rPr>
                  <w:rStyle w:val="a7"/>
                  <w:bCs/>
                  <w:color w:val="000000"/>
                  <w:lang w:val="en-US"/>
                </w:rPr>
                <w:t>ru</w:t>
              </w:r>
            </w:hyperlink>
          </w:p>
          <w:p w:rsidR="00131895" w:rsidRPr="00231BEF" w:rsidRDefault="00131895">
            <w:pPr>
              <w:jc w:val="both"/>
              <w:rPr>
                <w:rFonts w:cs="Times New Roman"/>
              </w:rPr>
            </w:pPr>
          </w:p>
          <w:p w:rsidR="00131895" w:rsidRPr="00231BEF" w:rsidRDefault="00131895">
            <w:pPr>
              <w:widowControl/>
              <w:suppressAutoHyphens w:val="0"/>
              <w:adjustRightInd w:val="0"/>
              <w:rPr>
                <w:rFonts w:eastAsia="Calibri" w:cs="Times New Roman"/>
                <w:bCs/>
                <w:kern w:val="0"/>
                <w:lang w:eastAsia="en-US" w:bidi="ar-SA"/>
              </w:rPr>
            </w:pPr>
            <w:r w:rsidRPr="00231BEF">
              <w:rPr>
                <w:rFonts w:eastAsia="Calibri" w:cs="Times New Roman"/>
                <w:bCs/>
                <w:kern w:val="0"/>
                <w:lang w:eastAsia="en-US" w:bidi="ar-SA"/>
              </w:rPr>
              <w:t>Глава администрации МО «</w:t>
            </w:r>
            <w:proofErr w:type="spellStart"/>
            <w:r w:rsidRPr="00231BEF">
              <w:rPr>
                <w:rFonts w:eastAsia="Calibri" w:cs="Times New Roman"/>
                <w:bCs/>
                <w:kern w:val="0"/>
                <w:lang w:eastAsia="en-US" w:bidi="ar-SA"/>
              </w:rPr>
              <w:t>Ахтубинский</w:t>
            </w:r>
            <w:proofErr w:type="spellEnd"/>
            <w:r w:rsidRPr="00231BEF">
              <w:rPr>
                <w:rFonts w:eastAsia="Calibri" w:cs="Times New Roman"/>
                <w:bCs/>
                <w:kern w:val="0"/>
                <w:lang w:eastAsia="en-US" w:bidi="ar-SA"/>
              </w:rPr>
              <w:t xml:space="preserve"> район»</w:t>
            </w:r>
          </w:p>
          <w:p w:rsidR="00131895" w:rsidRPr="00231BEF" w:rsidRDefault="00131895">
            <w:pPr>
              <w:widowControl/>
              <w:suppressAutoHyphens w:val="0"/>
              <w:adjustRightInd w:val="0"/>
              <w:rPr>
                <w:rFonts w:eastAsia="Calibri" w:cs="Times New Roman"/>
                <w:bCs/>
                <w:kern w:val="0"/>
                <w:lang w:eastAsia="en-US" w:bidi="ar-SA"/>
              </w:rPr>
            </w:pPr>
            <w:r w:rsidRPr="00231BEF">
              <w:rPr>
                <w:rFonts w:eastAsia="Calibri" w:cs="Times New Roman"/>
                <w:bCs/>
                <w:kern w:val="0"/>
                <w:lang w:eastAsia="en-US" w:bidi="ar-SA"/>
              </w:rPr>
              <w:t>____________________ В.А. Ведищев</w:t>
            </w:r>
          </w:p>
          <w:p w:rsidR="00131895" w:rsidRPr="00231BEF" w:rsidRDefault="00131895">
            <w:pPr>
              <w:widowControl/>
              <w:suppressAutoHyphens w:val="0"/>
              <w:adjustRightInd w:val="0"/>
              <w:rPr>
                <w:rFonts w:eastAsia="Calibri" w:cs="Times New Roman"/>
                <w:bCs/>
                <w:kern w:val="0"/>
                <w:lang w:eastAsia="en-US" w:bidi="ar-SA"/>
              </w:rPr>
            </w:pPr>
          </w:p>
          <w:p w:rsidR="00131895" w:rsidRPr="00231BEF" w:rsidRDefault="00131895">
            <w:pPr>
              <w:widowControl/>
              <w:suppressAutoHyphens w:val="0"/>
              <w:autoSpaceDE w:val="0"/>
              <w:adjustRightInd w:val="0"/>
              <w:jc w:val="both"/>
              <w:rPr>
                <w:rFonts w:eastAsia="Calibri" w:cs="Times New Roman"/>
                <w:kern w:val="0"/>
                <w:lang w:eastAsia="en-US" w:bidi="ar-SA"/>
              </w:rPr>
            </w:pPr>
            <w:r w:rsidRPr="00231BEF">
              <w:rPr>
                <w:rFonts w:eastAsia="Calibri" w:cs="Times New Roman"/>
                <w:kern w:val="0"/>
                <w:lang w:eastAsia="en-US" w:bidi="ar-SA"/>
              </w:rPr>
              <w:t>«___» _________________ 2016 г.</w:t>
            </w:r>
          </w:p>
          <w:p w:rsidR="00131895" w:rsidRPr="00231BEF" w:rsidRDefault="00131895">
            <w:pPr>
              <w:pStyle w:val="af9"/>
              <w:ind w:left="34"/>
              <w:rPr>
                <w:rFonts w:ascii="Times New Roman" w:hAnsi="Times New Roman" w:cs="Times New Roman"/>
                <w:bCs/>
                <w:color w:val="auto"/>
              </w:rPr>
            </w:pPr>
            <w:r w:rsidRPr="00231BEF">
              <w:rPr>
                <w:rFonts w:ascii="Times New Roman" w:eastAsia="Calibri" w:hAnsi="Times New Roman" w:cs="Times New Roman"/>
                <w:bCs/>
                <w:color w:val="auto"/>
              </w:rPr>
              <w:t xml:space="preserve">     М. П.</w:t>
            </w:r>
          </w:p>
        </w:tc>
        <w:tc>
          <w:tcPr>
            <w:tcW w:w="5384" w:type="dxa"/>
            <w:tcBorders>
              <w:top w:val="single" w:sz="4" w:space="0" w:color="auto"/>
              <w:left w:val="single" w:sz="4" w:space="0" w:color="auto"/>
              <w:bottom w:val="single" w:sz="4" w:space="0" w:color="auto"/>
              <w:right w:val="single" w:sz="4" w:space="0" w:color="auto"/>
            </w:tcBorders>
          </w:tcPr>
          <w:p w:rsidR="00131895" w:rsidRPr="00231BEF" w:rsidRDefault="00131895">
            <w:pPr>
              <w:snapToGrid w:val="0"/>
              <w:ind w:left="480"/>
              <w:rPr>
                <w:rFonts w:cs="Times New Roman"/>
                <w:highlight w:val="red"/>
              </w:rPr>
            </w:pPr>
          </w:p>
          <w:p w:rsidR="00131895" w:rsidRPr="00231BEF" w:rsidRDefault="00131895">
            <w:pPr>
              <w:snapToGrid w:val="0"/>
              <w:ind w:left="480"/>
              <w:rPr>
                <w:rFonts w:cs="Times New Roman"/>
                <w:highlight w:val="red"/>
              </w:rPr>
            </w:pPr>
          </w:p>
          <w:p w:rsidR="00131895" w:rsidRPr="00231BEF" w:rsidRDefault="00131895">
            <w:pPr>
              <w:snapToGrid w:val="0"/>
              <w:ind w:left="480"/>
              <w:rPr>
                <w:rFonts w:cs="Times New Roman"/>
                <w:highlight w:val="red"/>
              </w:rPr>
            </w:pPr>
          </w:p>
          <w:p w:rsidR="00131895" w:rsidRPr="00231BEF" w:rsidRDefault="00131895">
            <w:pPr>
              <w:snapToGrid w:val="0"/>
              <w:ind w:left="480"/>
              <w:rPr>
                <w:rFonts w:cs="Times New Roman"/>
                <w:highlight w:val="red"/>
              </w:rPr>
            </w:pPr>
          </w:p>
          <w:p w:rsidR="00131895" w:rsidRPr="00231BEF" w:rsidRDefault="00131895">
            <w:pPr>
              <w:snapToGrid w:val="0"/>
              <w:ind w:left="480"/>
              <w:rPr>
                <w:rFonts w:cs="Times New Roman"/>
                <w:highlight w:val="red"/>
              </w:rPr>
            </w:pPr>
          </w:p>
          <w:p w:rsidR="00131895" w:rsidRPr="00231BEF" w:rsidRDefault="00131895">
            <w:pPr>
              <w:snapToGrid w:val="0"/>
              <w:ind w:left="480"/>
              <w:rPr>
                <w:rFonts w:cs="Times New Roman"/>
                <w:highlight w:val="red"/>
              </w:rPr>
            </w:pPr>
          </w:p>
          <w:p w:rsidR="00131895" w:rsidRPr="00231BEF" w:rsidRDefault="00131895">
            <w:pPr>
              <w:snapToGrid w:val="0"/>
              <w:ind w:left="480"/>
              <w:rPr>
                <w:rFonts w:cs="Times New Roman"/>
                <w:highlight w:val="red"/>
              </w:rPr>
            </w:pPr>
          </w:p>
          <w:p w:rsidR="00131895" w:rsidRPr="00231BEF" w:rsidRDefault="00131895">
            <w:pPr>
              <w:snapToGrid w:val="0"/>
              <w:ind w:left="480"/>
              <w:rPr>
                <w:rFonts w:cs="Times New Roman"/>
                <w:highlight w:val="red"/>
              </w:rPr>
            </w:pPr>
          </w:p>
          <w:p w:rsidR="00131895" w:rsidRPr="00231BEF" w:rsidRDefault="00131895">
            <w:pPr>
              <w:snapToGrid w:val="0"/>
              <w:ind w:left="480"/>
              <w:rPr>
                <w:rFonts w:cs="Times New Roman"/>
                <w:highlight w:val="red"/>
              </w:rPr>
            </w:pPr>
          </w:p>
          <w:p w:rsidR="00131895" w:rsidRPr="00231BEF" w:rsidRDefault="00131895">
            <w:pPr>
              <w:snapToGrid w:val="0"/>
              <w:rPr>
                <w:rFonts w:cs="Times New Roman"/>
                <w:highlight w:val="red"/>
              </w:rPr>
            </w:pPr>
          </w:p>
          <w:p w:rsidR="00131895" w:rsidRPr="00231BEF" w:rsidRDefault="00131895">
            <w:pPr>
              <w:snapToGrid w:val="0"/>
              <w:rPr>
                <w:rFonts w:cs="Times New Roman"/>
                <w:highlight w:val="red"/>
              </w:rPr>
            </w:pPr>
          </w:p>
          <w:p w:rsidR="00131895" w:rsidRPr="00231BEF" w:rsidRDefault="00131895">
            <w:pPr>
              <w:snapToGrid w:val="0"/>
              <w:ind w:left="480"/>
              <w:rPr>
                <w:rFonts w:cs="Times New Roman"/>
                <w:highlight w:val="red"/>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p>
          <w:p w:rsidR="00131895" w:rsidRPr="00231BEF" w:rsidRDefault="00131895">
            <w:pPr>
              <w:tabs>
                <w:tab w:val="left" w:pos="28920"/>
              </w:tabs>
              <w:jc w:val="both"/>
              <w:rPr>
                <w:rFonts w:cs="Times New Roman"/>
              </w:rPr>
            </w:pPr>
            <w:r w:rsidRPr="00231BEF">
              <w:rPr>
                <w:rFonts w:cs="Times New Roman"/>
              </w:rPr>
              <w:t>_________ /______________/</w:t>
            </w:r>
          </w:p>
          <w:p w:rsidR="00131895" w:rsidRPr="00231BEF" w:rsidRDefault="00131895">
            <w:pPr>
              <w:snapToGrid w:val="0"/>
              <w:rPr>
                <w:rFonts w:cs="Times New Roman"/>
              </w:rPr>
            </w:pPr>
            <w:r w:rsidRPr="00231BEF">
              <w:rPr>
                <w:rFonts w:cs="Times New Roman"/>
              </w:rPr>
              <w:t xml:space="preserve">          М.П.</w:t>
            </w:r>
          </w:p>
          <w:p w:rsidR="00131895" w:rsidRPr="00231BEF" w:rsidRDefault="00131895">
            <w:pPr>
              <w:ind w:right="-81"/>
              <w:rPr>
                <w:rFonts w:cs="Times New Roman"/>
              </w:rPr>
            </w:pPr>
            <w:r w:rsidRPr="00231BEF">
              <w:rPr>
                <w:rFonts w:cs="Times New Roman"/>
              </w:rPr>
              <w:t>«___»______________________ 2016 г.</w:t>
            </w:r>
          </w:p>
          <w:p w:rsidR="00131895" w:rsidRPr="00231BEF" w:rsidRDefault="00131895">
            <w:pPr>
              <w:autoSpaceDN w:val="0"/>
              <w:snapToGrid w:val="0"/>
              <w:ind w:left="480"/>
              <w:rPr>
                <w:rFonts w:cs="Times New Roman"/>
                <w:highlight w:val="red"/>
              </w:rPr>
            </w:pPr>
          </w:p>
        </w:tc>
      </w:tr>
    </w:tbl>
    <w:p w:rsidR="00131895" w:rsidRPr="00231BEF" w:rsidRDefault="00131895" w:rsidP="00131895">
      <w:pPr>
        <w:widowControl/>
        <w:spacing w:after="200" w:line="276" w:lineRule="auto"/>
        <w:textAlignment w:val="baseline"/>
        <w:rPr>
          <w:rFonts w:eastAsia="Times New Roman" w:cs="Times New Roman"/>
          <w:kern w:val="3"/>
          <w:lang w:eastAsia="zh-CN" w:bidi="ar-SA"/>
        </w:rPr>
      </w:pPr>
    </w:p>
    <w:p w:rsidR="00131895" w:rsidRPr="00231BEF" w:rsidRDefault="00131895" w:rsidP="00131895">
      <w:pPr>
        <w:widowControl/>
        <w:spacing w:after="200" w:line="276" w:lineRule="auto"/>
        <w:jc w:val="right"/>
        <w:textAlignment w:val="baseline"/>
        <w:rPr>
          <w:rFonts w:eastAsia="Times New Roman" w:cs="Times New Roman"/>
          <w:kern w:val="3"/>
          <w:lang w:eastAsia="zh-CN" w:bidi="ar-SA"/>
        </w:rPr>
      </w:pPr>
    </w:p>
    <w:p w:rsidR="00131895" w:rsidRPr="00231BEF" w:rsidRDefault="00131895" w:rsidP="00131895">
      <w:pPr>
        <w:widowControl/>
        <w:spacing w:after="200" w:line="276" w:lineRule="auto"/>
        <w:textAlignment w:val="baseline"/>
        <w:rPr>
          <w:rFonts w:eastAsia="Times New Roman" w:cs="Times New Roman"/>
          <w:kern w:val="3"/>
          <w:lang w:eastAsia="zh-CN" w:bidi="ar-SA"/>
        </w:rPr>
      </w:pPr>
    </w:p>
    <w:p w:rsidR="00131895" w:rsidRPr="00231BEF" w:rsidRDefault="00131895" w:rsidP="00131895">
      <w:pPr>
        <w:widowControl/>
        <w:spacing w:after="200" w:line="276" w:lineRule="auto"/>
        <w:textAlignment w:val="baseline"/>
        <w:rPr>
          <w:rFonts w:eastAsia="Times New Roman" w:cs="Times New Roman"/>
          <w:kern w:val="3"/>
          <w:lang w:eastAsia="zh-CN" w:bidi="ar-SA"/>
        </w:rPr>
      </w:pPr>
    </w:p>
    <w:p w:rsidR="00131895" w:rsidRPr="00231BEF" w:rsidRDefault="00131895" w:rsidP="00131895">
      <w:pPr>
        <w:widowControl/>
        <w:spacing w:after="200" w:line="276" w:lineRule="auto"/>
        <w:textAlignment w:val="baseline"/>
        <w:rPr>
          <w:rFonts w:eastAsia="Times New Roman" w:cs="Times New Roman"/>
          <w:kern w:val="3"/>
          <w:lang w:eastAsia="zh-CN" w:bidi="ar-SA"/>
        </w:rPr>
      </w:pPr>
    </w:p>
    <w:p w:rsidR="00131895" w:rsidRPr="00231BEF" w:rsidRDefault="00131895" w:rsidP="00131895">
      <w:pPr>
        <w:widowControl/>
        <w:spacing w:after="200" w:line="276" w:lineRule="auto"/>
        <w:textAlignment w:val="baseline"/>
        <w:rPr>
          <w:rFonts w:eastAsia="Times New Roman" w:cs="Times New Roman"/>
          <w:kern w:val="3"/>
          <w:lang w:eastAsia="zh-CN" w:bidi="ar-SA"/>
        </w:rPr>
      </w:pPr>
    </w:p>
    <w:p w:rsidR="00131895" w:rsidRPr="00231BEF" w:rsidRDefault="00131895" w:rsidP="00131895">
      <w:pPr>
        <w:widowControl/>
        <w:spacing w:after="200" w:line="276" w:lineRule="auto"/>
        <w:textAlignment w:val="baseline"/>
        <w:rPr>
          <w:rFonts w:eastAsia="Times New Roman" w:cs="Times New Roman"/>
          <w:kern w:val="3"/>
          <w:lang w:eastAsia="zh-CN" w:bidi="ar-SA"/>
        </w:rPr>
      </w:pPr>
    </w:p>
    <w:p w:rsidR="00131895" w:rsidRDefault="00131895" w:rsidP="00131895">
      <w:pPr>
        <w:widowControl/>
        <w:spacing w:after="200" w:line="276" w:lineRule="auto"/>
        <w:textAlignment w:val="baseline"/>
        <w:rPr>
          <w:rFonts w:eastAsia="Times New Roman" w:cs="Times New Roman"/>
          <w:kern w:val="3"/>
          <w:lang w:eastAsia="zh-CN" w:bidi="ar-SA"/>
        </w:rPr>
      </w:pPr>
    </w:p>
    <w:p w:rsidR="00AE49F2" w:rsidRDefault="00AE49F2" w:rsidP="00131895">
      <w:pPr>
        <w:widowControl/>
        <w:spacing w:after="200" w:line="276" w:lineRule="auto"/>
        <w:textAlignment w:val="baseline"/>
        <w:rPr>
          <w:rFonts w:eastAsia="Times New Roman" w:cs="Times New Roman"/>
          <w:kern w:val="3"/>
          <w:lang w:eastAsia="zh-CN" w:bidi="ar-SA"/>
        </w:rPr>
      </w:pPr>
    </w:p>
    <w:p w:rsidR="00AE49F2" w:rsidRDefault="00AE49F2" w:rsidP="00131895">
      <w:pPr>
        <w:widowControl/>
        <w:spacing w:after="200" w:line="276" w:lineRule="auto"/>
        <w:textAlignment w:val="baseline"/>
        <w:rPr>
          <w:rFonts w:eastAsia="Times New Roman" w:cs="Times New Roman"/>
          <w:kern w:val="3"/>
          <w:lang w:eastAsia="zh-CN" w:bidi="ar-SA"/>
        </w:rPr>
      </w:pPr>
    </w:p>
    <w:p w:rsidR="00AE49F2" w:rsidRDefault="00AE49F2" w:rsidP="00131895">
      <w:pPr>
        <w:widowControl/>
        <w:spacing w:after="200" w:line="276" w:lineRule="auto"/>
        <w:textAlignment w:val="baseline"/>
        <w:rPr>
          <w:rFonts w:eastAsia="Times New Roman" w:cs="Times New Roman"/>
          <w:kern w:val="3"/>
          <w:lang w:eastAsia="zh-CN" w:bidi="ar-SA"/>
        </w:rPr>
      </w:pPr>
    </w:p>
    <w:p w:rsidR="00131895" w:rsidRDefault="00131895" w:rsidP="00AE49F2">
      <w:pPr>
        <w:widowControl/>
        <w:jc w:val="right"/>
        <w:textAlignment w:val="baseline"/>
        <w:rPr>
          <w:rFonts w:eastAsia="Times New Roman" w:cs="Times New Roman"/>
          <w:kern w:val="3"/>
          <w:lang w:eastAsia="zh-CN" w:bidi="ar-SA"/>
        </w:rPr>
      </w:pPr>
      <w:r>
        <w:rPr>
          <w:rFonts w:eastAsia="Times New Roman" w:cs="Times New Roman"/>
          <w:kern w:val="3"/>
          <w:lang w:eastAsia="zh-CN" w:bidi="ar-SA"/>
        </w:rPr>
        <w:lastRenderedPageBreak/>
        <w:t>Приложение № 1</w:t>
      </w:r>
    </w:p>
    <w:p w:rsidR="00131895" w:rsidRDefault="00131895" w:rsidP="00AE49F2">
      <w:pPr>
        <w:widowControl/>
        <w:jc w:val="right"/>
        <w:textAlignment w:val="baseline"/>
        <w:rPr>
          <w:rFonts w:eastAsia="Times New Roman" w:cs="Times New Roman"/>
          <w:kern w:val="3"/>
          <w:lang w:eastAsia="zh-CN" w:bidi="ar-SA"/>
        </w:rPr>
      </w:pPr>
      <w:r>
        <w:rPr>
          <w:rFonts w:eastAsia="Times New Roman" w:cs="Times New Roman"/>
          <w:kern w:val="3"/>
          <w:lang w:eastAsia="zh-CN" w:bidi="ar-SA"/>
        </w:rPr>
        <w:t xml:space="preserve">к проекту Муниципального контракта </w:t>
      </w:r>
    </w:p>
    <w:p w:rsidR="00AE49F2" w:rsidRDefault="00AE49F2" w:rsidP="00131895">
      <w:pPr>
        <w:widowControl/>
        <w:spacing w:after="200" w:line="276" w:lineRule="auto"/>
        <w:jc w:val="center"/>
        <w:textAlignment w:val="baseline"/>
        <w:rPr>
          <w:rFonts w:eastAsia="Times New Roman" w:cs="Times New Roman"/>
          <w:kern w:val="3"/>
          <w:lang w:eastAsia="zh-CN" w:bidi="ar-SA"/>
        </w:rPr>
      </w:pPr>
    </w:p>
    <w:p w:rsidR="00131895" w:rsidRDefault="00131895" w:rsidP="00131895">
      <w:pPr>
        <w:widowControl/>
        <w:spacing w:after="200" w:line="276" w:lineRule="auto"/>
        <w:jc w:val="center"/>
        <w:textAlignment w:val="baseline"/>
        <w:rPr>
          <w:rFonts w:eastAsia="Times New Roman" w:cs="Times New Roman"/>
          <w:kern w:val="3"/>
          <w:lang w:eastAsia="zh-CN" w:bidi="ar-SA"/>
        </w:rPr>
      </w:pPr>
      <w:r>
        <w:rPr>
          <w:rFonts w:eastAsia="Times New Roman" w:cs="Times New Roman"/>
          <w:kern w:val="3"/>
          <w:lang w:eastAsia="zh-CN" w:bidi="ar-SA"/>
        </w:rPr>
        <w:t>СПЕЦИФИКАЦИЯ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349"/>
        <w:gridCol w:w="2835"/>
        <w:gridCol w:w="1418"/>
        <w:gridCol w:w="1134"/>
        <w:gridCol w:w="1417"/>
      </w:tblGrid>
      <w:tr w:rsidR="00131895" w:rsidTr="00AE49F2">
        <w:tc>
          <w:tcPr>
            <w:tcW w:w="594" w:type="dxa"/>
            <w:tcBorders>
              <w:top w:val="single" w:sz="4" w:space="0" w:color="auto"/>
              <w:left w:val="single" w:sz="4" w:space="0" w:color="auto"/>
              <w:bottom w:val="single" w:sz="4" w:space="0" w:color="auto"/>
              <w:right w:val="single" w:sz="4" w:space="0" w:color="auto"/>
            </w:tcBorders>
            <w:hideMark/>
          </w:tcPr>
          <w:p w:rsidR="00131895" w:rsidRPr="00AE49F2" w:rsidRDefault="00131895">
            <w:pPr>
              <w:widowControl/>
              <w:autoSpaceDN w:val="0"/>
              <w:spacing w:after="200" w:line="276" w:lineRule="auto"/>
              <w:textAlignment w:val="baseline"/>
              <w:rPr>
                <w:rFonts w:eastAsia="Times New Roman" w:cs="Times New Roman"/>
                <w:kern w:val="3"/>
                <w:lang w:eastAsia="zh-CN" w:bidi="ar-SA"/>
              </w:rPr>
            </w:pPr>
            <w:r w:rsidRPr="00AE49F2">
              <w:rPr>
                <w:rFonts w:eastAsia="Times New Roman" w:cs="Times New Roman"/>
                <w:kern w:val="3"/>
                <w:lang w:eastAsia="zh-CN" w:bidi="ar-SA"/>
              </w:rPr>
              <w:t xml:space="preserve">№ </w:t>
            </w:r>
            <w:proofErr w:type="gramStart"/>
            <w:r w:rsidRPr="00AE49F2">
              <w:rPr>
                <w:rFonts w:eastAsia="Times New Roman" w:cs="Times New Roman"/>
                <w:kern w:val="3"/>
                <w:lang w:eastAsia="zh-CN" w:bidi="ar-SA"/>
              </w:rPr>
              <w:t>п</w:t>
            </w:r>
            <w:proofErr w:type="gramEnd"/>
            <w:r w:rsidRPr="00AE49F2">
              <w:rPr>
                <w:rFonts w:eastAsia="Times New Roman" w:cs="Times New Roman"/>
                <w:kern w:val="3"/>
                <w:lang w:val="en-US" w:eastAsia="zh-CN" w:bidi="ar-SA"/>
              </w:rPr>
              <w:t>/</w:t>
            </w:r>
            <w:r w:rsidRPr="00AE49F2">
              <w:rPr>
                <w:rFonts w:eastAsia="Times New Roman" w:cs="Times New Roman"/>
                <w:kern w:val="3"/>
                <w:lang w:eastAsia="zh-CN" w:bidi="ar-SA"/>
              </w:rPr>
              <w:t>п</w:t>
            </w:r>
          </w:p>
        </w:tc>
        <w:tc>
          <w:tcPr>
            <w:tcW w:w="2349" w:type="dxa"/>
            <w:tcBorders>
              <w:top w:val="single" w:sz="4" w:space="0" w:color="auto"/>
              <w:left w:val="single" w:sz="4" w:space="0" w:color="auto"/>
              <w:bottom w:val="single" w:sz="4" w:space="0" w:color="auto"/>
              <w:right w:val="single" w:sz="4" w:space="0" w:color="auto"/>
            </w:tcBorders>
            <w:hideMark/>
          </w:tcPr>
          <w:p w:rsidR="00131895" w:rsidRPr="00AE49F2" w:rsidRDefault="00131895">
            <w:pPr>
              <w:widowControl/>
              <w:autoSpaceDN w:val="0"/>
              <w:spacing w:after="200" w:line="276" w:lineRule="auto"/>
              <w:textAlignment w:val="baseline"/>
              <w:rPr>
                <w:rFonts w:eastAsia="Times New Roman" w:cs="Times New Roman"/>
                <w:kern w:val="3"/>
                <w:lang w:eastAsia="zh-CN" w:bidi="ar-SA"/>
              </w:rPr>
            </w:pPr>
            <w:r w:rsidRPr="00AE49F2">
              <w:rPr>
                <w:rFonts w:eastAsia="Times New Roman" w:cs="Times New Roman"/>
                <w:kern w:val="3"/>
                <w:lang w:eastAsia="zh-CN" w:bidi="ar-SA"/>
              </w:rPr>
              <w:t>Наименование поставляемого товара</w:t>
            </w:r>
          </w:p>
        </w:tc>
        <w:tc>
          <w:tcPr>
            <w:tcW w:w="2835" w:type="dxa"/>
            <w:tcBorders>
              <w:top w:val="single" w:sz="4" w:space="0" w:color="auto"/>
              <w:left w:val="single" w:sz="4" w:space="0" w:color="auto"/>
              <w:bottom w:val="single" w:sz="4" w:space="0" w:color="auto"/>
              <w:right w:val="single" w:sz="4" w:space="0" w:color="auto"/>
            </w:tcBorders>
            <w:hideMark/>
          </w:tcPr>
          <w:p w:rsidR="00131895" w:rsidRPr="00AE49F2" w:rsidRDefault="00131895">
            <w:pPr>
              <w:widowControl/>
              <w:autoSpaceDN w:val="0"/>
              <w:spacing w:after="200" w:line="276" w:lineRule="auto"/>
              <w:textAlignment w:val="baseline"/>
              <w:rPr>
                <w:rFonts w:eastAsia="Times New Roman" w:cs="Times New Roman"/>
                <w:kern w:val="3"/>
                <w:lang w:eastAsia="zh-CN" w:bidi="ar-SA"/>
              </w:rPr>
            </w:pPr>
            <w:r w:rsidRPr="00AE49F2">
              <w:rPr>
                <w:rFonts w:eastAsia="Times New Roman" w:cs="Times New Roman"/>
                <w:kern w:val="3"/>
                <w:lang w:eastAsia="zh-CN" w:bidi="ar-SA"/>
              </w:rPr>
              <w:t>Характеристика товара</w:t>
            </w:r>
          </w:p>
        </w:tc>
        <w:tc>
          <w:tcPr>
            <w:tcW w:w="1418" w:type="dxa"/>
            <w:tcBorders>
              <w:top w:val="single" w:sz="4" w:space="0" w:color="auto"/>
              <w:left w:val="single" w:sz="4" w:space="0" w:color="auto"/>
              <w:bottom w:val="single" w:sz="4" w:space="0" w:color="auto"/>
              <w:right w:val="single" w:sz="4" w:space="0" w:color="auto"/>
            </w:tcBorders>
            <w:hideMark/>
          </w:tcPr>
          <w:p w:rsidR="00131895" w:rsidRPr="00AE49F2" w:rsidRDefault="00131895">
            <w:pPr>
              <w:widowControl/>
              <w:autoSpaceDN w:val="0"/>
              <w:spacing w:after="200" w:line="276" w:lineRule="auto"/>
              <w:textAlignment w:val="baseline"/>
              <w:rPr>
                <w:rFonts w:eastAsia="Times New Roman" w:cs="Times New Roman"/>
                <w:kern w:val="3"/>
                <w:lang w:eastAsia="zh-CN" w:bidi="ar-SA"/>
              </w:rPr>
            </w:pPr>
            <w:r w:rsidRPr="00AE49F2">
              <w:rPr>
                <w:rFonts w:eastAsia="Times New Roman" w:cs="Times New Roman"/>
                <w:kern w:val="3"/>
                <w:lang w:eastAsia="zh-CN" w:bidi="ar-SA"/>
              </w:rPr>
              <w:t>Количество товара, шт.</w:t>
            </w:r>
          </w:p>
        </w:tc>
        <w:tc>
          <w:tcPr>
            <w:tcW w:w="1134" w:type="dxa"/>
            <w:tcBorders>
              <w:top w:val="single" w:sz="4" w:space="0" w:color="auto"/>
              <w:left w:val="single" w:sz="4" w:space="0" w:color="auto"/>
              <w:bottom w:val="single" w:sz="4" w:space="0" w:color="auto"/>
              <w:right w:val="single" w:sz="4" w:space="0" w:color="auto"/>
            </w:tcBorders>
            <w:hideMark/>
          </w:tcPr>
          <w:p w:rsidR="00131895" w:rsidRPr="00AE49F2" w:rsidRDefault="00131895">
            <w:pPr>
              <w:widowControl/>
              <w:autoSpaceDN w:val="0"/>
              <w:spacing w:after="200" w:line="276" w:lineRule="auto"/>
              <w:textAlignment w:val="baseline"/>
              <w:rPr>
                <w:rFonts w:eastAsia="Times New Roman" w:cs="Times New Roman"/>
                <w:kern w:val="3"/>
                <w:lang w:eastAsia="zh-CN" w:bidi="ar-SA"/>
              </w:rPr>
            </w:pPr>
            <w:r w:rsidRPr="00AE49F2">
              <w:rPr>
                <w:rFonts w:eastAsia="Times New Roman" w:cs="Times New Roman"/>
                <w:kern w:val="3"/>
                <w:lang w:eastAsia="zh-CN" w:bidi="ar-SA"/>
              </w:rPr>
              <w:t>Цена за единицу, руб.</w:t>
            </w:r>
          </w:p>
        </w:tc>
        <w:tc>
          <w:tcPr>
            <w:tcW w:w="1417" w:type="dxa"/>
            <w:tcBorders>
              <w:top w:val="single" w:sz="4" w:space="0" w:color="auto"/>
              <w:left w:val="single" w:sz="4" w:space="0" w:color="auto"/>
              <w:bottom w:val="single" w:sz="4" w:space="0" w:color="auto"/>
              <w:right w:val="single" w:sz="4" w:space="0" w:color="auto"/>
            </w:tcBorders>
            <w:hideMark/>
          </w:tcPr>
          <w:p w:rsidR="00131895" w:rsidRPr="00AE49F2" w:rsidRDefault="00131895">
            <w:pPr>
              <w:widowControl/>
              <w:autoSpaceDN w:val="0"/>
              <w:spacing w:after="200" w:line="276" w:lineRule="auto"/>
              <w:textAlignment w:val="baseline"/>
              <w:rPr>
                <w:rFonts w:eastAsia="Times New Roman" w:cs="Times New Roman"/>
                <w:kern w:val="3"/>
                <w:lang w:eastAsia="zh-CN" w:bidi="ar-SA"/>
              </w:rPr>
            </w:pPr>
            <w:r w:rsidRPr="00AE49F2">
              <w:rPr>
                <w:rFonts w:eastAsia="Times New Roman" w:cs="Times New Roman"/>
                <w:kern w:val="3"/>
                <w:lang w:eastAsia="zh-CN" w:bidi="ar-SA"/>
              </w:rPr>
              <w:t xml:space="preserve">Общая сумма, руб. </w:t>
            </w:r>
          </w:p>
        </w:tc>
      </w:tr>
      <w:tr w:rsidR="00131895" w:rsidTr="00AE49F2">
        <w:tc>
          <w:tcPr>
            <w:tcW w:w="594" w:type="dxa"/>
            <w:tcBorders>
              <w:top w:val="single" w:sz="4" w:space="0" w:color="auto"/>
              <w:left w:val="single" w:sz="4" w:space="0" w:color="auto"/>
              <w:bottom w:val="single" w:sz="4" w:space="0" w:color="auto"/>
              <w:right w:val="single" w:sz="4" w:space="0" w:color="auto"/>
            </w:tcBorders>
            <w:hideMark/>
          </w:tcPr>
          <w:p w:rsidR="00131895" w:rsidRPr="00AE49F2" w:rsidRDefault="00131895">
            <w:pPr>
              <w:widowControl/>
              <w:autoSpaceDN w:val="0"/>
              <w:spacing w:after="200" w:line="276" w:lineRule="auto"/>
              <w:textAlignment w:val="baseline"/>
              <w:rPr>
                <w:rFonts w:eastAsia="Times New Roman" w:cs="Times New Roman"/>
                <w:kern w:val="3"/>
                <w:lang w:eastAsia="zh-CN" w:bidi="ar-SA"/>
              </w:rPr>
            </w:pPr>
            <w:r w:rsidRPr="00AE49F2">
              <w:rPr>
                <w:rFonts w:eastAsia="Times New Roman" w:cs="Times New Roman"/>
                <w:kern w:val="3"/>
                <w:lang w:eastAsia="zh-CN" w:bidi="ar-SA"/>
              </w:rPr>
              <w:t>1</w:t>
            </w:r>
          </w:p>
        </w:tc>
        <w:tc>
          <w:tcPr>
            <w:tcW w:w="2349" w:type="dxa"/>
            <w:tcBorders>
              <w:top w:val="single" w:sz="4" w:space="0" w:color="auto"/>
              <w:left w:val="single" w:sz="4" w:space="0" w:color="auto"/>
              <w:bottom w:val="single" w:sz="4" w:space="0" w:color="auto"/>
              <w:right w:val="single" w:sz="4" w:space="0" w:color="auto"/>
            </w:tcBorders>
            <w:hideMark/>
          </w:tcPr>
          <w:p w:rsidR="00131895" w:rsidRPr="00AE49F2" w:rsidRDefault="00131895">
            <w:pPr>
              <w:widowControl/>
              <w:autoSpaceDN w:val="0"/>
              <w:spacing w:after="200" w:line="276" w:lineRule="auto"/>
              <w:textAlignment w:val="baseline"/>
              <w:rPr>
                <w:rFonts w:eastAsia="Times New Roman" w:cs="Times New Roman"/>
                <w:kern w:val="3"/>
                <w:lang w:eastAsia="zh-CN" w:bidi="ar-SA"/>
              </w:rPr>
            </w:pPr>
            <w:r w:rsidRPr="00AE49F2">
              <w:rPr>
                <w:rFonts w:cs="Times New Roman"/>
                <w:lang w:eastAsia="ar-SA" w:bidi="ar-SA"/>
              </w:rPr>
              <w:t>Контейнеры для сбора твердых коммунальных отходов</w:t>
            </w:r>
          </w:p>
        </w:tc>
        <w:tc>
          <w:tcPr>
            <w:tcW w:w="2835" w:type="dxa"/>
            <w:tcBorders>
              <w:top w:val="single" w:sz="4" w:space="0" w:color="auto"/>
              <w:left w:val="single" w:sz="4" w:space="0" w:color="auto"/>
              <w:bottom w:val="single" w:sz="4" w:space="0" w:color="auto"/>
              <w:right w:val="single" w:sz="4" w:space="0" w:color="auto"/>
            </w:tcBorders>
            <w:hideMark/>
          </w:tcPr>
          <w:p w:rsidR="00131895" w:rsidRPr="00AE49F2" w:rsidRDefault="00131895">
            <w:pPr>
              <w:widowControl/>
              <w:suppressAutoHyphens w:val="0"/>
              <w:spacing w:after="60"/>
              <w:jc w:val="both"/>
              <w:rPr>
                <w:rFonts w:eastAsia="Times New Roman" w:cs="Times New Roman"/>
                <w:color w:val="000000"/>
                <w:kern w:val="0"/>
                <w:lang w:eastAsia="ru-RU" w:bidi="ar-SA"/>
              </w:rPr>
            </w:pPr>
            <w:r w:rsidRPr="00AE49F2">
              <w:rPr>
                <w:rFonts w:eastAsia="Times New Roman" w:cs="Times New Roman"/>
                <w:color w:val="000000"/>
                <w:kern w:val="0"/>
                <w:lang w:eastAsia="ru-RU" w:bidi="ar-SA"/>
              </w:rPr>
              <w:t>Контейнер (объемом не менее 0,75 м3,размерами не менее 900*700*1100 мм), без крышки, изготовленный из стального листа марки Ст-3 должен иметь следующие технические характеристики:</w:t>
            </w:r>
          </w:p>
          <w:p w:rsidR="00131895" w:rsidRPr="00AE49F2" w:rsidRDefault="00131895">
            <w:pPr>
              <w:widowControl/>
              <w:suppressAutoHyphens w:val="0"/>
              <w:spacing w:after="60"/>
              <w:jc w:val="both"/>
              <w:rPr>
                <w:rFonts w:eastAsia="Times New Roman" w:cs="Times New Roman"/>
                <w:color w:val="000000"/>
                <w:kern w:val="0"/>
                <w:lang w:eastAsia="ru-RU" w:bidi="ar-SA"/>
              </w:rPr>
            </w:pPr>
            <w:r w:rsidRPr="00AE49F2">
              <w:rPr>
                <w:rFonts w:eastAsia="Times New Roman" w:cs="Times New Roman"/>
                <w:color w:val="000000"/>
                <w:kern w:val="0"/>
                <w:lang w:eastAsia="ru-RU" w:bidi="ar-SA"/>
              </w:rPr>
              <w:t>- толщину металла не менее 2 мм;</w:t>
            </w:r>
          </w:p>
          <w:p w:rsidR="00131895" w:rsidRPr="00AE49F2" w:rsidRDefault="00131895">
            <w:pPr>
              <w:widowControl/>
              <w:suppressAutoHyphens w:val="0"/>
              <w:spacing w:after="60"/>
              <w:jc w:val="both"/>
              <w:rPr>
                <w:rFonts w:eastAsia="Times New Roman" w:cs="Times New Roman"/>
                <w:color w:val="000000"/>
                <w:kern w:val="0"/>
                <w:lang w:eastAsia="ru-RU" w:bidi="ar-SA"/>
              </w:rPr>
            </w:pPr>
            <w:r w:rsidRPr="00AE49F2">
              <w:rPr>
                <w:rFonts w:eastAsia="Times New Roman" w:cs="Times New Roman"/>
                <w:color w:val="000000"/>
                <w:kern w:val="0"/>
                <w:lang w:eastAsia="ru-RU" w:bidi="ar-SA"/>
              </w:rPr>
              <w:t>-цельную жесткую конструкцию с обваренным сплошным швом;</w:t>
            </w:r>
          </w:p>
          <w:p w:rsidR="00131895" w:rsidRPr="00AE49F2" w:rsidRDefault="00131895">
            <w:pPr>
              <w:widowControl/>
              <w:suppressAutoHyphens w:val="0"/>
              <w:spacing w:after="60"/>
              <w:jc w:val="both"/>
              <w:rPr>
                <w:rFonts w:eastAsia="Times New Roman" w:cs="Times New Roman"/>
                <w:color w:val="000000"/>
                <w:kern w:val="0"/>
                <w:lang w:eastAsia="ru-RU" w:bidi="ar-SA"/>
              </w:rPr>
            </w:pPr>
            <w:r w:rsidRPr="00AE49F2">
              <w:rPr>
                <w:rFonts w:eastAsia="Times New Roman" w:cs="Times New Roman"/>
                <w:color w:val="000000"/>
                <w:kern w:val="0"/>
                <w:lang w:eastAsia="ru-RU" w:bidi="ar-SA"/>
              </w:rPr>
              <w:t>- уголок 40*40 (3мм), изготовленный из конструкционной углеродистой стали СТ-3, отвечающей требованиям ГОСТ 380-81;</w:t>
            </w:r>
          </w:p>
          <w:p w:rsidR="00131895" w:rsidRPr="00AE49F2" w:rsidRDefault="00131895">
            <w:pPr>
              <w:widowControl/>
              <w:suppressAutoHyphens w:val="0"/>
              <w:spacing w:after="60"/>
              <w:jc w:val="both"/>
              <w:rPr>
                <w:rFonts w:eastAsia="Times New Roman" w:cs="Times New Roman"/>
                <w:color w:val="000000"/>
                <w:kern w:val="0"/>
                <w:lang w:eastAsia="ru-RU" w:bidi="ar-SA"/>
              </w:rPr>
            </w:pPr>
            <w:r w:rsidRPr="00AE49F2">
              <w:rPr>
                <w:rFonts w:eastAsia="Times New Roman" w:cs="Times New Roman"/>
                <w:color w:val="000000"/>
                <w:kern w:val="0"/>
                <w:lang w:eastAsia="ru-RU" w:bidi="ar-SA"/>
              </w:rPr>
              <w:t>- углы корпуса должны иметь усиление  жесткости в виде уголка 40*40 (3мм) длиной 70- 100 мм;</w:t>
            </w:r>
          </w:p>
          <w:p w:rsidR="00131895" w:rsidRPr="00AE49F2" w:rsidRDefault="00131895">
            <w:pPr>
              <w:widowControl/>
              <w:suppressAutoHyphens w:val="0"/>
              <w:autoSpaceDN w:val="0"/>
              <w:spacing w:after="60"/>
              <w:jc w:val="both"/>
              <w:rPr>
                <w:rFonts w:eastAsia="Times New Roman" w:cs="Times New Roman"/>
                <w:color w:val="000000"/>
                <w:kern w:val="0"/>
                <w:lang w:eastAsia="ru-RU" w:bidi="ar-SA"/>
              </w:rPr>
            </w:pPr>
            <w:r w:rsidRPr="00AE49F2">
              <w:rPr>
                <w:rFonts w:eastAsia="Times New Roman" w:cs="Times New Roman"/>
                <w:color w:val="000000"/>
                <w:kern w:val="0"/>
                <w:lang w:eastAsia="ru-RU" w:bidi="ar-SA"/>
              </w:rPr>
              <w:t>-антикоррозийную обработку.</w:t>
            </w:r>
          </w:p>
        </w:tc>
        <w:tc>
          <w:tcPr>
            <w:tcW w:w="1418" w:type="dxa"/>
            <w:tcBorders>
              <w:top w:val="single" w:sz="4" w:space="0" w:color="auto"/>
              <w:left w:val="single" w:sz="4" w:space="0" w:color="auto"/>
              <w:bottom w:val="single" w:sz="4" w:space="0" w:color="auto"/>
              <w:right w:val="single" w:sz="4" w:space="0" w:color="auto"/>
            </w:tcBorders>
            <w:hideMark/>
          </w:tcPr>
          <w:p w:rsidR="00131895" w:rsidRPr="00AE49F2" w:rsidRDefault="00131895">
            <w:pPr>
              <w:widowControl/>
              <w:autoSpaceDN w:val="0"/>
              <w:spacing w:after="200" w:line="276" w:lineRule="auto"/>
              <w:jc w:val="center"/>
              <w:textAlignment w:val="baseline"/>
              <w:rPr>
                <w:rFonts w:eastAsia="Times New Roman" w:cs="Times New Roman"/>
                <w:kern w:val="3"/>
                <w:lang w:eastAsia="zh-CN" w:bidi="ar-SA"/>
              </w:rPr>
            </w:pPr>
            <w:r w:rsidRPr="00AE49F2">
              <w:rPr>
                <w:rFonts w:cs="Times New Roman"/>
                <w:lang w:eastAsia="ar-SA" w:bidi="ar-SA"/>
              </w:rPr>
              <w:t>24</w:t>
            </w:r>
          </w:p>
        </w:tc>
        <w:tc>
          <w:tcPr>
            <w:tcW w:w="1134" w:type="dxa"/>
            <w:tcBorders>
              <w:top w:val="single" w:sz="4" w:space="0" w:color="auto"/>
              <w:left w:val="single" w:sz="4" w:space="0" w:color="auto"/>
              <w:bottom w:val="single" w:sz="4" w:space="0" w:color="auto"/>
              <w:right w:val="single" w:sz="4" w:space="0" w:color="auto"/>
            </w:tcBorders>
          </w:tcPr>
          <w:p w:rsidR="00131895" w:rsidRPr="00AE49F2" w:rsidRDefault="00131895">
            <w:pPr>
              <w:widowControl/>
              <w:autoSpaceDN w:val="0"/>
              <w:spacing w:after="200" w:line="276" w:lineRule="auto"/>
              <w:textAlignment w:val="baseline"/>
              <w:rPr>
                <w:rFonts w:eastAsia="Times New Roman" w:cs="Times New Roman"/>
                <w:kern w:val="3"/>
                <w:lang w:eastAsia="zh-CN" w:bidi="ar-SA"/>
              </w:rPr>
            </w:pPr>
          </w:p>
        </w:tc>
        <w:tc>
          <w:tcPr>
            <w:tcW w:w="1417" w:type="dxa"/>
            <w:tcBorders>
              <w:top w:val="single" w:sz="4" w:space="0" w:color="auto"/>
              <w:left w:val="single" w:sz="4" w:space="0" w:color="auto"/>
              <w:bottom w:val="single" w:sz="4" w:space="0" w:color="auto"/>
              <w:right w:val="single" w:sz="4" w:space="0" w:color="auto"/>
            </w:tcBorders>
          </w:tcPr>
          <w:p w:rsidR="00131895" w:rsidRPr="00AE49F2" w:rsidRDefault="00131895">
            <w:pPr>
              <w:widowControl/>
              <w:autoSpaceDN w:val="0"/>
              <w:spacing w:after="200" w:line="276" w:lineRule="auto"/>
              <w:textAlignment w:val="baseline"/>
              <w:rPr>
                <w:rFonts w:eastAsia="Times New Roman" w:cs="Times New Roman"/>
                <w:kern w:val="3"/>
                <w:lang w:eastAsia="zh-CN" w:bidi="ar-SA"/>
              </w:rPr>
            </w:pPr>
          </w:p>
        </w:tc>
      </w:tr>
    </w:tbl>
    <w:p w:rsidR="00131895" w:rsidRDefault="00131895" w:rsidP="00131895">
      <w:pPr>
        <w:widowControl/>
        <w:spacing w:after="200" w:line="276" w:lineRule="auto"/>
        <w:textAlignment w:val="baseline"/>
        <w:rPr>
          <w:rFonts w:eastAsia="Times New Roman" w:cs="Times New Roman"/>
          <w:kern w:val="3"/>
          <w:lang w:eastAsia="zh-CN"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91"/>
      </w:tblGrid>
      <w:tr w:rsidR="00131895" w:rsidTr="00131895">
        <w:tc>
          <w:tcPr>
            <w:tcW w:w="4927" w:type="dxa"/>
            <w:tcBorders>
              <w:top w:val="single" w:sz="4" w:space="0" w:color="auto"/>
              <w:left w:val="single" w:sz="4" w:space="0" w:color="auto"/>
              <w:bottom w:val="single" w:sz="4" w:space="0" w:color="auto"/>
              <w:right w:val="single" w:sz="4" w:space="0" w:color="auto"/>
            </w:tcBorders>
            <w:hideMark/>
          </w:tcPr>
          <w:p w:rsidR="00131895" w:rsidRDefault="00131895">
            <w:pPr>
              <w:widowControl/>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Глава администрации МО «</w:t>
            </w:r>
            <w:proofErr w:type="spellStart"/>
            <w:r>
              <w:rPr>
                <w:rFonts w:eastAsia="Times New Roman" w:cs="Times New Roman"/>
                <w:kern w:val="3"/>
                <w:lang w:eastAsia="zh-CN" w:bidi="ar-SA"/>
              </w:rPr>
              <w:t>Ахтубинский</w:t>
            </w:r>
            <w:proofErr w:type="spellEnd"/>
            <w:r>
              <w:rPr>
                <w:rFonts w:eastAsia="Times New Roman" w:cs="Times New Roman"/>
                <w:kern w:val="3"/>
                <w:lang w:eastAsia="zh-CN" w:bidi="ar-SA"/>
              </w:rPr>
              <w:t xml:space="preserve"> район»</w:t>
            </w:r>
          </w:p>
          <w:p w:rsidR="00131895" w:rsidRDefault="00131895">
            <w:pPr>
              <w:widowControl/>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 xml:space="preserve">________________ В. А. Ведищев </w:t>
            </w:r>
          </w:p>
          <w:p w:rsidR="00131895" w:rsidRDefault="00131895">
            <w:pPr>
              <w:widowControl/>
              <w:autoSpaceDN w:val="0"/>
              <w:spacing w:after="200" w:line="276" w:lineRule="auto"/>
              <w:textAlignment w:val="baseline"/>
              <w:rPr>
                <w:rFonts w:eastAsia="Times New Roman" w:cs="Times New Roman"/>
                <w:kern w:val="3"/>
                <w:lang w:eastAsia="zh-CN" w:bidi="ar-SA"/>
              </w:rPr>
            </w:pPr>
            <w:r>
              <w:rPr>
                <w:rFonts w:eastAsia="Times New Roman" w:cs="Times New Roman"/>
                <w:kern w:val="3"/>
                <w:lang w:eastAsia="zh-CN" w:bidi="ar-SA"/>
              </w:rPr>
              <w:t xml:space="preserve">«____»______________2016 г. </w:t>
            </w:r>
          </w:p>
        </w:tc>
        <w:tc>
          <w:tcPr>
            <w:tcW w:w="4927" w:type="dxa"/>
            <w:tcBorders>
              <w:top w:val="single" w:sz="4" w:space="0" w:color="auto"/>
              <w:left w:val="single" w:sz="4" w:space="0" w:color="auto"/>
              <w:bottom w:val="single" w:sz="4" w:space="0" w:color="auto"/>
              <w:right w:val="single" w:sz="4" w:space="0" w:color="auto"/>
            </w:tcBorders>
          </w:tcPr>
          <w:p w:rsidR="00131895" w:rsidRDefault="00131895">
            <w:pPr>
              <w:widowControl/>
              <w:spacing w:after="200" w:line="276" w:lineRule="auto"/>
              <w:textAlignment w:val="baseline"/>
              <w:rPr>
                <w:rFonts w:eastAsia="Times New Roman" w:cs="Times New Roman"/>
                <w:kern w:val="3"/>
                <w:lang w:eastAsia="zh-CN" w:bidi="ar-SA"/>
              </w:rPr>
            </w:pPr>
          </w:p>
          <w:p w:rsidR="00131895" w:rsidRDefault="00131895">
            <w:pPr>
              <w:rPr>
                <w:rFonts w:eastAsia="Times New Roman" w:cs="Times New Roman"/>
                <w:lang w:val="en-US" w:eastAsia="zh-CN" w:bidi="ar-SA"/>
              </w:rPr>
            </w:pPr>
            <w:r>
              <w:rPr>
                <w:rFonts w:eastAsia="Times New Roman" w:cs="Times New Roman"/>
                <w:lang w:eastAsia="zh-CN" w:bidi="ar-SA"/>
              </w:rPr>
              <w:t>___________</w:t>
            </w:r>
            <w:r>
              <w:rPr>
                <w:rFonts w:eastAsia="Times New Roman" w:cs="Times New Roman"/>
                <w:lang w:val="en-US" w:eastAsia="zh-CN" w:bidi="ar-SA"/>
              </w:rPr>
              <w:t>/_____________/</w:t>
            </w:r>
          </w:p>
          <w:p w:rsidR="00131895" w:rsidRDefault="00131895">
            <w:pPr>
              <w:rPr>
                <w:rFonts w:eastAsia="Times New Roman" w:cs="Times New Roman"/>
                <w:lang w:val="en-US" w:eastAsia="zh-CN" w:bidi="ar-SA"/>
              </w:rPr>
            </w:pPr>
          </w:p>
          <w:p w:rsidR="00131895" w:rsidRDefault="00131895">
            <w:pPr>
              <w:autoSpaceDN w:val="0"/>
              <w:rPr>
                <w:rFonts w:eastAsia="Times New Roman" w:cs="Times New Roman"/>
                <w:lang w:eastAsia="zh-CN" w:bidi="ar-SA"/>
              </w:rPr>
            </w:pPr>
            <w:r>
              <w:rPr>
                <w:rFonts w:eastAsia="Times New Roman" w:cs="Times New Roman"/>
                <w:lang w:eastAsia="zh-CN" w:bidi="ar-SA"/>
              </w:rPr>
              <w:t xml:space="preserve">«____»_______________2016 г. </w:t>
            </w:r>
          </w:p>
        </w:tc>
      </w:tr>
    </w:tbl>
    <w:p w:rsidR="00131895" w:rsidRDefault="00131895" w:rsidP="00131895">
      <w:pPr>
        <w:widowControl/>
        <w:spacing w:after="200" w:line="276" w:lineRule="auto"/>
        <w:textAlignment w:val="baseline"/>
        <w:rPr>
          <w:rFonts w:eastAsia="Times New Roman" w:cs="Times New Roman"/>
          <w:kern w:val="3"/>
          <w:lang w:eastAsia="zh-CN" w:bidi="ar-SA"/>
        </w:rPr>
      </w:pPr>
    </w:p>
    <w:p w:rsidR="00504534" w:rsidRPr="00EA5A49" w:rsidRDefault="00131895" w:rsidP="00AE49F2">
      <w:pPr>
        <w:widowControl/>
        <w:spacing w:after="200" w:line="276" w:lineRule="auto"/>
        <w:textAlignment w:val="baseline"/>
        <w:rPr>
          <w:rFonts w:eastAsia="Calibri" w:cs="Times New Roman"/>
          <w:bCs/>
          <w:kern w:val="0"/>
          <w:sz w:val="28"/>
          <w:szCs w:val="28"/>
          <w:lang w:eastAsia="en-US" w:bidi="ar-SA"/>
        </w:rPr>
      </w:pPr>
      <w:r>
        <w:rPr>
          <w:rFonts w:eastAsia="Times New Roman" w:cs="Times New Roman"/>
          <w:kern w:val="3"/>
          <w:lang w:eastAsia="zh-CN" w:bidi="ar-SA"/>
        </w:rPr>
        <w:t>Верно:</w:t>
      </w:r>
    </w:p>
    <w:p w:rsidR="003219D9" w:rsidRDefault="003219D9"/>
    <w:sectPr w:rsidR="003219D9" w:rsidSect="0013189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8"/>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10"/>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singleLevel"/>
    <w:tmpl w:val="00000005"/>
    <w:name w:val="WW8Num15"/>
    <w:lvl w:ilvl="0">
      <w:start w:val="5"/>
      <w:numFmt w:val="decimal"/>
      <w:lvlText w:val="%1."/>
      <w:lvlJc w:val="left"/>
      <w:pPr>
        <w:tabs>
          <w:tab w:val="num" w:pos="0"/>
        </w:tabs>
        <w:ind w:left="720" w:hanging="360"/>
      </w:pPr>
    </w:lvl>
  </w:abstractNum>
  <w:abstractNum w:abstractNumId="5">
    <w:nsid w:val="00000006"/>
    <w:multiLevelType w:val="singleLevel"/>
    <w:tmpl w:val="00000006"/>
    <w:name w:val="WW8Num28"/>
    <w:lvl w:ilvl="0">
      <w:start w:val="9"/>
      <w:numFmt w:val="decimal"/>
      <w:lvlText w:val="%1."/>
      <w:lvlJc w:val="left"/>
      <w:pPr>
        <w:tabs>
          <w:tab w:val="num" w:pos="0"/>
        </w:tabs>
        <w:ind w:left="720" w:hanging="360"/>
      </w:pPr>
    </w:lvl>
  </w:abstractNum>
  <w:abstractNum w:abstractNumId="6">
    <w:nsid w:val="00000007"/>
    <w:multiLevelType w:val="singleLevel"/>
    <w:tmpl w:val="00000007"/>
    <w:name w:val="WW8Num35"/>
    <w:lvl w:ilvl="0">
      <w:start w:val="7"/>
      <w:numFmt w:val="decimal"/>
      <w:lvlText w:val="%1."/>
      <w:lvlJc w:val="left"/>
      <w:pPr>
        <w:tabs>
          <w:tab w:val="num" w:pos="0"/>
        </w:tabs>
        <w:ind w:left="72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7B2792"/>
    <w:multiLevelType w:val="multilevel"/>
    <w:tmpl w:val="B24E0306"/>
    <w:styleLink w:val="RTFNum2"/>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4C54BDB"/>
    <w:multiLevelType w:val="hybridMultilevel"/>
    <w:tmpl w:val="05B6884C"/>
    <w:lvl w:ilvl="0" w:tplc="723CCC4E">
      <w:start w:val="1"/>
      <w:numFmt w:val="decimal"/>
      <w:lvlText w:val="%1."/>
      <w:lvlJc w:val="left"/>
      <w:pPr>
        <w:tabs>
          <w:tab w:val="num" w:pos="360"/>
        </w:tabs>
        <w:ind w:left="360" w:hanging="360"/>
      </w:pPr>
      <w:rPr>
        <w:rFonts w:cs="Times New Roman"/>
        <w:b w:val="0"/>
        <w:bCs/>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0">
    <w:nsid w:val="6D983747"/>
    <w:multiLevelType w:val="multilevel"/>
    <w:tmpl w:val="AAD660B8"/>
    <w:styleLink w:val="WW8Num4"/>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5"/>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5"/>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34"/>
    <w:rsid w:val="00100563"/>
    <w:rsid w:val="00131895"/>
    <w:rsid w:val="00231BEF"/>
    <w:rsid w:val="00307868"/>
    <w:rsid w:val="003219D9"/>
    <w:rsid w:val="003D08E4"/>
    <w:rsid w:val="004437FE"/>
    <w:rsid w:val="004939B0"/>
    <w:rsid w:val="004A4902"/>
    <w:rsid w:val="00504534"/>
    <w:rsid w:val="0060704A"/>
    <w:rsid w:val="007C0876"/>
    <w:rsid w:val="00926042"/>
    <w:rsid w:val="009E2BB5"/>
    <w:rsid w:val="009E4071"/>
    <w:rsid w:val="00AE32BF"/>
    <w:rsid w:val="00AE49F2"/>
    <w:rsid w:val="00B9261D"/>
    <w:rsid w:val="00BF145B"/>
    <w:rsid w:val="00C54A9C"/>
    <w:rsid w:val="00EA5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34"/>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0">
    <w:name w:val="heading 1"/>
    <w:basedOn w:val="a"/>
    <w:next w:val="a"/>
    <w:link w:val="11"/>
    <w:qFormat/>
    <w:rsid w:val="00131895"/>
    <w:pPr>
      <w:keepNext/>
      <w:widowControl/>
      <w:suppressAutoHyphens w:val="0"/>
      <w:autoSpaceDN w:val="0"/>
      <w:spacing w:before="240" w:after="60"/>
      <w:outlineLvl w:val="0"/>
    </w:pPr>
    <w:rPr>
      <w:rFonts w:ascii="Arial" w:eastAsia="Times New Roman" w:hAnsi="Arial" w:cs="Arial"/>
      <w:b/>
      <w:bCs/>
      <w:sz w:val="32"/>
      <w:szCs w:val="32"/>
      <w:lang w:eastAsia="ar-SA" w:bidi="ar-SA"/>
    </w:rPr>
  </w:style>
  <w:style w:type="paragraph" w:styleId="2">
    <w:name w:val="heading 2"/>
    <w:basedOn w:val="a"/>
    <w:next w:val="a"/>
    <w:link w:val="20"/>
    <w:semiHidden/>
    <w:unhideWhenUsed/>
    <w:qFormat/>
    <w:rsid w:val="00131895"/>
    <w:pPr>
      <w:keepNext/>
      <w:widowControl/>
      <w:suppressAutoHyphens w:val="0"/>
      <w:autoSpaceDN w:val="0"/>
      <w:spacing w:before="240" w:after="60"/>
      <w:outlineLvl w:val="1"/>
    </w:pPr>
    <w:rPr>
      <w:rFonts w:ascii="Arial" w:eastAsia="Times New Roman" w:hAnsi="Arial" w:cs="Arial"/>
      <w:b/>
      <w:bCs/>
      <w:i/>
      <w:iCs/>
      <w:sz w:val="28"/>
      <w:szCs w:val="28"/>
      <w:lang w:eastAsia="ar-SA" w:bidi="ar-SA"/>
    </w:rPr>
  </w:style>
  <w:style w:type="paragraph" w:styleId="3">
    <w:name w:val="heading 3"/>
    <w:basedOn w:val="a"/>
    <w:next w:val="a"/>
    <w:link w:val="30"/>
    <w:semiHidden/>
    <w:unhideWhenUsed/>
    <w:qFormat/>
    <w:rsid w:val="00131895"/>
    <w:pPr>
      <w:keepNext/>
      <w:widowControl/>
      <w:suppressAutoHyphens w:val="0"/>
      <w:autoSpaceDN w:val="0"/>
      <w:spacing w:before="240" w:after="60"/>
      <w:outlineLvl w:val="2"/>
    </w:pPr>
    <w:rPr>
      <w:rFonts w:ascii="Arial" w:eastAsia="Calibri" w:hAnsi="Arial" w:cs="Arial"/>
      <w:b/>
      <w:bCs/>
      <w:sz w:val="26"/>
      <w:szCs w:val="26"/>
      <w:lang w:eastAsia="ar-SA" w:bidi="ar-SA"/>
    </w:rPr>
  </w:style>
  <w:style w:type="paragraph" w:styleId="4">
    <w:name w:val="heading 4"/>
    <w:basedOn w:val="a"/>
    <w:next w:val="a"/>
    <w:link w:val="40"/>
    <w:semiHidden/>
    <w:unhideWhenUsed/>
    <w:qFormat/>
    <w:rsid w:val="00131895"/>
    <w:pPr>
      <w:keepNext/>
      <w:autoSpaceDN w:val="0"/>
      <w:spacing w:before="240" w:after="60"/>
      <w:outlineLvl w:val="3"/>
    </w:pPr>
    <w:rPr>
      <w:rFonts w:ascii="Calibri" w:eastAsia="Times New Roman" w:hAnsi="Calibri" w:cs="Calibri"/>
      <w:b/>
      <w:bCs/>
      <w:sz w:val="28"/>
      <w:szCs w:val="25"/>
    </w:rPr>
  </w:style>
  <w:style w:type="paragraph" w:styleId="5">
    <w:name w:val="heading 5"/>
    <w:basedOn w:val="a"/>
    <w:next w:val="a"/>
    <w:link w:val="50"/>
    <w:semiHidden/>
    <w:unhideWhenUsed/>
    <w:qFormat/>
    <w:rsid w:val="00131895"/>
    <w:pPr>
      <w:widowControl/>
      <w:suppressAutoHyphens w:val="0"/>
      <w:autoSpaceDN w:val="0"/>
      <w:spacing w:before="240" w:after="60"/>
      <w:outlineLvl w:val="4"/>
    </w:pPr>
    <w:rPr>
      <w:rFonts w:eastAsia="Times New Roman" w:cs="Times New Roman"/>
      <w:b/>
      <w:bCs/>
      <w:i/>
      <w:iCs/>
      <w:sz w:val="26"/>
      <w:szCs w:val="26"/>
      <w:lang w:val="x-none" w:eastAsia="ar-SA" w:bidi="ar-SA"/>
    </w:rPr>
  </w:style>
  <w:style w:type="paragraph" w:styleId="6">
    <w:name w:val="heading 6"/>
    <w:basedOn w:val="a"/>
    <w:next w:val="a"/>
    <w:link w:val="60"/>
    <w:semiHidden/>
    <w:unhideWhenUsed/>
    <w:qFormat/>
    <w:rsid w:val="00131895"/>
    <w:pPr>
      <w:suppressAutoHyphens w:val="0"/>
      <w:autoSpaceDE w:val="0"/>
      <w:spacing w:before="240" w:after="60" w:line="360" w:lineRule="atLeast"/>
      <w:jc w:val="both"/>
      <w:outlineLvl w:val="5"/>
    </w:pPr>
    <w:rPr>
      <w:b/>
      <w:bCs/>
      <w:sz w:val="20"/>
      <w:szCs w:val="20"/>
    </w:rPr>
  </w:style>
  <w:style w:type="paragraph" w:styleId="7">
    <w:name w:val="heading 7"/>
    <w:basedOn w:val="a"/>
    <w:next w:val="a"/>
    <w:link w:val="70"/>
    <w:uiPriority w:val="99"/>
    <w:semiHidden/>
    <w:unhideWhenUsed/>
    <w:qFormat/>
    <w:rsid w:val="00131895"/>
    <w:pPr>
      <w:keepNext/>
      <w:tabs>
        <w:tab w:val="left" w:pos="0"/>
      </w:tabs>
      <w:autoSpaceDE w:val="0"/>
      <w:outlineLvl w:val="6"/>
    </w:pPr>
    <w:rPr>
      <w:rFonts w:eastAsia="Calibri" w:cs="Times New Roman"/>
      <w:lang w:eastAsia="ar-SA" w:bidi="ar-SA"/>
    </w:rPr>
  </w:style>
  <w:style w:type="paragraph" w:styleId="8">
    <w:name w:val="heading 8"/>
    <w:basedOn w:val="a"/>
    <w:next w:val="a"/>
    <w:link w:val="80"/>
    <w:uiPriority w:val="99"/>
    <w:semiHidden/>
    <w:unhideWhenUsed/>
    <w:qFormat/>
    <w:rsid w:val="00131895"/>
    <w:pPr>
      <w:widowControl/>
      <w:suppressAutoHyphens w:val="0"/>
      <w:autoSpaceDN w:val="0"/>
      <w:spacing w:before="240" w:after="60"/>
      <w:outlineLvl w:val="7"/>
    </w:pPr>
    <w:rPr>
      <w:rFonts w:eastAsia="Times New Roman" w:cs="Times New Roman"/>
      <w:i/>
      <w:iCs/>
      <w:lang w:eastAsia="ar-SA" w:bidi="ar-SA"/>
    </w:rPr>
  </w:style>
  <w:style w:type="paragraph" w:styleId="9">
    <w:name w:val="heading 9"/>
    <w:basedOn w:val="a"/>
    <w:next w:val="a"/>
    <w:link w:val="90"/>
    <w:uiPriority w:val="99"/>
    <w:semiHidden/>
    <w:unhideWhenUsed/>
    <w:qFormat/>
    <w:rsid w:val="00131895"/>
    <w:pPr>
      <w:widowControl/>
      <w:tabs>
        <w:tab w:val="left" w:pos="1584"/>
      </w:tabs>
      <w:autoSpaceDN w:val="0"/>
      <w:spacing w:before="240" w:after="60"/>
      <w:ind w:left="1584" w:hanging="1584"/>
      <w:outlineLvl w:val="8"/>
    </w:pPr>
    <w:rPr>
      <w:rFonts w:ascii="Arial" w:eastAsia="Times New Roman" w:hAnsi="Arial" w:cs="Arial"/>
      <w:b/>
      <w:bCs/>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563"/>
    <w:rPr>
      <w:rFonts w:ascii="Segoe UI" w:hAnsi="Segoe UI"/>
      <w:sz w:val="18"/>
      <w:szCs w:val="16"/>
    </w:rPr>
  </w:style>
  <w:style w:type="character" w:customStyle="1" w:styleId="a4">
    <w:name w:val="Текст выноски Знак"/>
    <w:basedOn w:val="a0"/>
    <w:link w:val="a3"/>
    <w:semiHidden/>
    <w:rsid w:val="00100563"/>
    <w:rPr>
      <w:rFonts w:ascii="Segoe UI" w:eastAsia="SimSun" w:hAnsi="Segoe UI" w:cs="Mangal"/>
      <w:kern w:val="2"/>
      <w:sz w:val="18"/>
      <w:szCs w:val="16"/>
      <w:lang w:eastAsia="hi-IN" w:bidi="hi-IN"/>
    </w:rPr>
  </w:style>
  <w:style w:type="paragraph" w:styleId="a5">
    <w:name w:val="Title"/>
    <w:basedOn w:val="a"/>
    <w:link w:val="a6"/>
    <w:uiPriority w:val="99"/>
    <w:qFormat/>
    <w:rsid w:val="00131895"/>
    <w:pPr>
      <w:widowControl/>
      <w:suppressAutoHyphens w:val="0"/>
      <w:jc w:val="center"/>
    </w:pPr>
    <w:rPr>
      <w:rFonts w:eastAsia="Times New Roman" w:cs="Times New Roman"/>
      <w:kern w:val="0"/>
      <w:sz w:val="28"/>
      <w:szCs w:val="20"/>
      <w:lang w:eastAsia="ru-RU" w:bidi="ar-SA"/>
    </w:rPr>
  </w:style>
  <w:style w:type="character" w:customStyle="1" w:styleId="a6">
    <w:name w:val="Название Знак"/>
    <w:basedOn w:val="a0"/>
    <w:link w:val="a5"/>
    <w:rsid w:val="00131895"/>
    <w:rPr>
      <w:rFonts w:ascii="Times New Roman" w:eastAsia="Times New Roman" w:hAnsi="Times New Roman" w:cs="Times New Roman"/>
      <w:sz w:val="28"/>
      <w:szCs w:val="20"/>
      <w:lang w:eastAsia="ru-RU"/>
    </w:rPr>
  </w:style>
  <w:style w:type="character" w:customStyle="1" w:styleId="11">
    <w:name w:val="Заголовок 1 Знак"/>
    <w:basedOn w:val="a0"/>
    <w:link w:val="10"/>
    <w:rsid w:val="00131895"/>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131895"/>
    <w:rPr>
      <w:rFonts w:ascii="Arial" w:eastAsia="Times New Roman" w:hAnsi="Arial" w:cs="Arial"/>
      <w:b/>
      <w:bCs/>
      <w:i/>
      <w:iCs/>
      <w:kern w:val="2"/>
      <w:sz w:val="28"/>
      <w:szCs w:val="28"/>
      <w:lang w:eastAsia="ar-SA"/>
    </w:rPr>
  </w:style>
  <w:style w:type="character" w:customStyle="1" w:styleId="30">
    <w:name w:val="Заголовок 3 Знак"/>
    <w:basedOn w:val="a0"/>
    <w:link w:val="3"/>
    <w:semiHidden/>
    <w:rsid w:val="00131895"/>
    <w:rPr>
      <w:rFonts w:ascii="Arial" w:eastAsia="Calibri" w:hAnsi="Arial" w:cs="Arial"/>
      <w:b/>
      <w:bCs/>
      <w:kern w:val="2"/>
      <w:sz w:val="26"/>
      <w:szCs w:val="26"/>
      <w:lang w:eastAsia="ar-SA"/>
    </w:rPr>
  </w:style>
  <w:style w:type="character" w:customStyle="1" w:styleId="40">
    <w:name w:val="Заголовок 4 Знак"/>
    <w:basedOn w:val="a0"/>
    <w:link w:val="4"/>
    <w:semiHidden/>
    <w:rsid w:val="00131895"/>
    <w:rPr>
      <w:rFonts w:ascii="Calibri" w:eastAsia="Times New Roman" w:hAnsi="Calibri" w:cs="Calibri"/>
      <w:b/>
      <w:bCs/>
      <w:kern w:val="2"/>
      <w:sz w:val="28"/>
      <w:szCs w:val="25"/>
      <w:lang w:eastAsia="hi-IN" w:bidi="hi-IN"/>
    </w:rPr>
  </w:style>
  <w:style w:type="character" w:customStyle="1" w:styleId="50">
    <w:name w:val="Заголовок 5 Знак"/>
    <w:basedOn w:val="a0"/>
    <w:link w:val="5"/>
    <w:semiHidden/>
    <w:rsid w:val="00131895"/>
    <w:rPr>
      <w:rFonts w:ascii="Times New Roman" w:eastAsia="Times New Roman" w:hAnsi="Times New Roman" w:cs="Times New Roman"/>
      <w:b/>
      <w:bCs/>
      <w:i/>
      <w:iCs/>
      <w:kern w:val="2"/>
      <w:sz w:val="26"/>
      <w:szCs w:val="26"/>
      <w:lang w:val="x-none" w:eastAsia="ar-SA"/>
    </w:rPr>
  </w:style>
  <w:style w:type="character" w:customStyle="1" w:styleId="60">
    <w:name w:val="Заголовок 6 Знак"/>
    <w:basedOn w:val="a0"/>
    <w:link w:val="6"/>
    <w:semiHidden/>
    <w:rsid w:val="00131895"/>
    <w:rPr>
      <w:rFonts w:ascii="Times New Roman" w:eastAsia="SimSun" w:hAnsi="Times New Roman" w:cs="Mangal"/>
      <w:b/>
      <w:bCs/>
      <w:kern w:val="2"/>
      <w:sz w:val="20"/>
      <w:szCs w:val="20"/>
      <w:lang w:eastAsia="hi-IN" w:bidi="hi-IN"/>
    </w:rPr>
  </w:style>
  <w:style w:type="character" w:customStyle="1" w:styleId="70">
    <w:name w:val="Заголовок 7 Знак"/>
    <w:basedOn w:val="a0"/>
    <w:link w:val="7"/>
    <w:uiPriority w:val="99"/>
    <w:semiHidden/>
    <w:rsid w:val="00131895"/>
    <w:rPr>
      <w:rFonts w:ascii="Times New Roman" w:eastAsia="Calibri" w:hAnsi="Times New Roman" w:cs="Times New Roman"/>
      <w:kern w:val="2"/>
      <w:sz w:val="24"/>
      <w:szCs w:val="24"/>
      <w:lang w:eastAsia="ar-SA"/>
    </w:rPr>
  </w:style>
  <w:style w:type="character" w:customStyle="1" w:styleId="80">
    <w:name w:val="Заголовок 8 Знак"/>
    <w:basedOn w:val="a0"/>
    <w:link w:val="8"/>
    <w:uiPriority w:val="99"/>
    <w:semiHidden/>
    <w:rsid w:val="00131895"/>
    <w:rPr>
      <w:rFonts w:ascii="Times New Roman" w:eastAsia="Times New Roman" w:hAnsi="Times New Roman" w:cs="Times New Roman"/>
      <w:i/>
      <w:iCs/>
      <w:kern w:val="2"/>
      <w:sz w:val="24"/>
      <w:szCs w:val="24"/>
      <w:lang w:eastAsia="ar-SA"/>
    </w:rPr>
  </w:style>
  <w:style w:type="character" w:customStyle="1" w:styleId="90">
    <w:name w:val="Заголовок 9 Знак"/>
    <w:basedOn w:val="a0"/>
    <w:link w:val="9"/>
    <w:uiPriority w:val="99"/>
    <w:semiHidden/>
    <w:rsid w:val="00131895"/>
    <w:rPr>
      <w:rFonts w:ascii="Arial" w:eastAsia="Times New Roman" w:hAnsi="Arial" w:cs="Arial"/>
      <w:b/>
      <w:bCs/>
      <w:kern w:val="2"/>
      <w:lang w:eastAsia="ar-SA"/>
    </w:rPr>
  </w:style>
  <w:style w:type="character" w:styleId="a7">
    <w:name w:val="Hyperlink"/>
    <w:semiHidden/>
    <w:unhideWhenUsed/>
    <w:rsid w:val="00131895"/>
    <w:rPr>
      <w:rFonts w:ascii="Times New Roman" w:hAnsi="Times New Roman" w:cs="Times New Roman" w:hint="default"/>
      <w:color w:val="0000FF"/>
      <w:u w:val="single"/>
    </w:rPr>
  </w:style>
  <w:style w:type="character" w:styleId="a8">
    <w:name w:val="FollowedHyperlink"/>
    <w:semiHidden/>
    <w:unhideWhenUsed/>
    <w:rsid w:val="00131895"/>
    <w:rPr>
      <w:color w:val="800080"/>
      <w:u w:val="single"/>
    </w:rPr>
  </w:style>
  <w:style w:type="paragraph" w:styleId="HTML">
    <w:name w:val="HTML Preformatted"/>
    <w:basedOn w:val="a"/>
    <w:link w:val="HTML1"/>
    <w:semiHidden/>
    <w:unhideWhenUsed/>
    <w:rsid w:val="0013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pPr>
    <w:rPr>
      <w:rFonts w:ascii="Courier New" w:eastAsia="Times New Roman" w:hAnsi="Courier New" w:cs="Courier New"/>
      <w:color w:val="000000"/>
      <w:sz w:val="20"/>
      <w:szCs w:val="20"/>
      <w:lang w:eastAsia="ar-SA" w:bidi="ar-SA"/>
    </w:rPr>
  </w:style>
  <w:style w:type="character" w:customStyle="1" w:styleId="HTML0">
    <w:name w:val="Стандартный HTML Знак"/>
    <w:basedOn w:val="a0"/>
    <w:semiHidden/>
    <w:rsid w:val="00131895"/>
    <w:rPr>
      <w:rFonts w:ascii="Consolas" w:eastAsia="SimSun" w:hAnsi="Consolas" w:cs="Mangal"/>
      <w:kern w:val="2"/>
      <w:sz w:val="20"/>
      <w:szCs w:val="18"/>
      <w:lang w:eastAsia="hi-IN" w:bidi="hi-IN"/>
    </w:rPr>
  </w:style>
  <w:style w:type="character" w:styleId="a9">
    <w:name w:val="Strong"/>
    <w:uiPriority w:val="22"/>
    <w:qFormat/>
    <w:rsid w:val="00131895"/>
    <w:rPr>
      <w:b/>
      <w:bCs/>
      <w:color w:val="000000"/>
    </w:rPr>
  </w:style>
  <w:style w:type="paragraph" w:styleId="aa">
    <w:name w:val="Normal (Web)"/>
    <w:basedOn w:val="a"/>
    <w:uiPriority w:val="99"/>
    <w:semiHidden/>
    <w:unhideWhenUsed/>
    <w:rsid w:val="00131895"/>
    <w:pPr>
      <w:autoSpaceDE w:val="0"/>
    </w:pPr>
    <w:rPr>
      <w:rFonts w:eastAsia="Times New Roman" w:cs="Times New Roman"/>
      <w:lang w:eastAsia="ar-SA" w:bidi="ar-SA"/>
    </w:rPr>
  </w:style>
  <w:style w:type="paragraph" w:styleId="ab">
    <w:name w:val="footnote text"/>
    <w:basedOn w:val="a"/>
    <w:link w:val="12"/>
    <w:uiPriority w:val="99"/>
    <w:semiHidden/>
    <w:unhideWhenUsed/>
    <w:rsid w:val="00131895"/>
    <w:pPr>
      <w:widowControl/>
      <w:suppressAutoHyphens w:val="0"/>
      <w:autoSpaceDN w:val="0"/>
    </w:pPr>
    <w:rPr>
      <w:rFonts w:eastAsia="Times New Roman" w:cs="Times New Roman"/>
      <w:sz w:val="20"/>
      <w:szCs w:val="20"/>
      <w:lang w:eastAsia="ar-SA" w:bidi="ar-SA"/>
    </w:rPr>
  </w:style>
  <w:style w:type="character" w:customStyle="1" w:styleId="ac">
    <w:name w:val="Текст сноски Знак"/>
    <w:basedOn w:val="a0"/>
    <w:semiHidden/>
    <w:rsid w:val="00131895"/>
    <w:rPr>
      <w:rFonts w:ascii="Times New Roman" w:eastAsia="SimSun" w:hAnsi="Times New Roman" w:cs="Mangal"/>
      <w:kern w:val="2"/>
      <w:sz w:val="20"/>
      <w:szCs w:val="18"/>
      <w:lang w:eastAsia="hi-IN" w:bidi="hi-IN"/>
    </w:rPr>
  </w:style>
  <w:style w:type="paragraph" w:styleId="ad">
    <w:name w:val="header"/>
    <w:basedOn w:val="a"/>
    <w:link w:val="13"/>
    <w:uiPriority w:val="99"/>
    <w:semiHidden/>
    <w:unhideWhenUsed/>
    <w:rsid w:val="00131895"/>
    <w:pPr>
      <w:tabs>
        <w:tab w:val="center" w:pos="4677"/>
        <w:tab w:val="right" w:pos="9355"/>
      </w:tabs>
      <w:suppressAutoHyphens w:val="0"/>
      <w:autoSpaceDN w:val="0"/>
    </w:pPr>
    <w:rPr>
      <w:sz w:val="28"/>
      <w:szCs w:val="28"/>
    </w:rPr>
  </w:style>
  <w:style w:type="character" w:customStyle="1" w:styleId="ae">
    <w:name w:val="Верхний колонтитул Знак"/>
    <w:basedOn w:val="a0"/>
    <w:semiHidden/>
    <w:rsid w:val="00131895"/>
    <w:rPr>
      <w:rFonts w:ascii="Times New Roman" w:eastAsia="SimSun" w:hAnsi="Times New Roman" w:cs="Mangal"/>
      <w:kern w:val="2"/>
      <w:sz w:val="24"/>
      <w:szCs w:val="21"/>
      <w:lang w:eastAsia="hi-IN" w:bidi="hi-IN"/>
    </w:rPr>
  </w:style>
  <w:style w:type="paragraph" w:styleId="af">
    <w:name w:val="footer"/>
    <w:basedOn w:val="a"/>
    <w:link w:val="14"/>
    <w:uiPriority w:val="99"/>
    <w:semiHidden/>
    <w:unhideWhenUsed/>
    <w:rsid w:val="00131895"/>
    <w:pPr>
      <w:tabs>
        <w:tab w:val="center" w:pos="4677"/>
        <w:tab w:val="right" w:pos="9355"/>
      </w:tabs>
      <w:suppressAutoHyphens w:val="0"/>
      <w:autoSpaceDN w:val="0"/>
    </w:pPr>
    <w:rPr>
      <w:sz w:val="28"/>
      <w:szCs w:val="28"/>
    </w:rPr>
  </w:style>
  <w:style w:type="character" w:customStyle="1" w:styleId="af0">
    <w:name w:val="Нижний колонтитул Знак"/>
    <w:basedOn w:val="a0"/>
    <w:semiHidden/>
    <w:rsid w:val="00131895"/>
    <w:rPr>
      <w:rFonts w:ascii="Times New Roman" w:eastAsia="SimSun" w:hAnsi="Times New Roman" w:cs="Mangal"/>
      <w:kern w:val="2"/>
      <w:sz w:val="24"/>
      <w:szCs w:val="21"/>
      <w:lang w:eastAsia="hi-IN" w:bidi="hi-IN"/>
    </w:rPr>
  </w:style>
  <w:style w:type="paragraph" w:styleId="af1">
    <w:name w:val="Body Text"/>
    <w:aliases w:val="Знак"/>
    <w:basedOn w:val="a"/>
    <w:link w:val="15"/>
    <w:uiPriority w:val="99"/>
    <w:semiHidden/>
    <w:unhideWhenUsed/>
    <w:rsid w:val="00131895"/>
    <w:pPr>
      <w:widowControl/>
      <w:suppressAutoHyphens w:val="0"/>
      <w:autoSpaceDN w:val="0"/>
    </w:pPr>
    <w:rPr>
      <w:rFonts w:ascii="Verdana" w:eastAsia="Times New Roman" w:hAnsi="Verdana" w:cs="Verdana"/>
      <w:sz w:val="20"/>
      <w:szCs w:val="20"/>
      <w:lang w:val="en-US" w:eastAsia="ar-SA" w:bidi="ar-SA"/>
    </w:rPr>
  </w:style>
  <w:style w:type="character" w:customStyle="1" w:styleId="af2">
    <w:name w:val="Основной текст Знак"/>
    <w:aliases w:val="Знак Знак"/>
    <w:basedOn w:val="a0"/>
    <w:semiHidden/>
    <w:rsid w:val="00131895"/>
    <w:rPr>
      <w:rFonts w:ascii="Times New Roman" w:eastAsia="SimSun" w:hAnsi="Times New Roman" w:cs="Mangal"/>
      <w:kern w:val="2"/>
      <w:sz w:val="24"/>
      <w:szCs w:val="21"/>
      <w:lang w:eastAsia="hi-IN" w:bidi="hi-IN"/>
    </w:rPr>
  </w:style>
  <w:style w:type="paragraph" w:styleId="af3">
    <w:name w:val="List"/>
    <w:basedOn w:val="af1"/>
    <w:uiPriority w:val="99"/>
    <w:semiHidden/>
    <w:unhideWhenUsed/>
    <w:rsid w:val="00131895"/>
    <w:pPr>
      <w:widowControl w:val="0"/>
      <w:suppressAutoHyphens/>
      <w:spacing w:after="120"/>
    </w:pPr>
    <w:rPr>
      <w:rFonts w:ascii="Times New Roman" w:eastAsia="SimSun" w:hAnsi="Times New Roman" w:cs="Mangal"/>
      <w:sz w:val="24"/>
      <w:szCs w:val="24"/>
      <w:lang w:val="ru-RU" w:eastAsia="hi-IN" w:bidi="hi-IN"/>
    </w:rPr>
  </w:style>
  <w:style w:type="paragraph" w:styleId="af4">
    <w:name w:val="Subtitle"/>
    <w:basedOn w:val="a"/>
    <w:next w:val="af1"/>
    <w:link w:val="21"/>
    <w:uiPriority w:val="99"/>
    <w:qFormat/>
    <w:rsid w:val="00131895"/>
    <w:pPr>
      <w:keepNext/>
      <w:autoSpaceDN w:val="0"/>
      <w:ind w:right="-131"/>
      <w:jc w:val="center"/>
    </w:pPr>
    <w:rPr>
      <w:rFonts w:eastAsia="Calibri" w:cs="Times New Roman"/>
      <w:b/>
      <w:bCs/>
      <w:sz w:val="23"/>
      <w:szCs w:val="23"/>
      <w:u w:val="single"/>
      <w:lang w:eastAsia="ar-SA" w:bidi="ar-SA"/>
    </w:rPr>
  </w:style>
  <w:style w:type="character" w:customStyle="1" w:styleId="af5">
    <w:name w:val="Подзаголовок Знак"/>
    <w:basedOn w:val="a0"/>
    <w:rsid w:val="00131895"/>
    <w:rPr>
      <w:rFonts w:asciiTheme="majorHAnsi" w:eastAsiaTheme="majorEastAsia" w:hAnsiTheme="majorHAnsi" w:cs="Mangal"/>
      <w:i/>
      <w:iCs/>
      <w:color w:val="5B9BD5" w:themeColor="accent1"/>
      <w:spacing w:val="15"/>
      <w:kern w:val="2"/>
      <w:sz w:val="24"/>
      <w:szCs w:val="21"/>
      <w:lang w:eastAsia="hi-IN" w:bidi="hi-IN"/>
    </w:rPr>
  </w:style>
  <w:style w:type="character" w:customStyle="1" w:styleId="15">
    <w:name w:val="Основной текст Знак1"/>
    <w:aliases w:val="Знак Знак1"/>
    <w:basedOn w:val="a0"/>
    <w:link w:val="af1"/>
    <w:uiPriority w:val="99"/>
    <w:semiHidden/>
    <w:locked/>
    <w:rsid w:val="00131895"/>
    <w:rPr>
      <w:rFonts w:ascii="Verdana" w:eastAsia="Times New Roman" w:hAnsi="Verdana" w:cs="Verdana"/>
      <w:kern w:val="2"/>
      <w:sz w:val="20"/>
      <w:szCs w:val="20"/>
      <w:lang w:val="en-US" w:eastAsia="ar-SA"/>
    </w:rPr>
  </w:style>
  <w:style w:type="paragraph" w:styleId="af6">
    <w:name w:val="Body Text Indent"/>
    <w:basedOn w:val="a"/>
    <w:link w:val="16"/>
    <w:uiPriority w:val="99"/>
    <w:semiHidden/>
    <w:unhideWhenUsed/>
    <w:rsid w:val="00131895"/>
    <w:pPr>
      <w:widowControl/>
      <w:suppressAutoHyphens w:val="0"/>
      <w:autoSpaceDN w:val="0"/>
      <w:spacing w:after="120"/>
      <w:ind w:left="283"/>
    </w:pPr>
    <w:rPr>
      <w:rFonts w:eastAsia="Times New Roman" w:cs="Times New Roman"/>
      <w:lang w:eastAsia="ar-SA" w:bidi="ar-SA"/>
    </w:rPr>
  </w:style>
  <w:style w:type="character" w:customStyle="1" w:styleId="af7">
    <w:name w:val="Основной текст с отступом Знак"/>
    <w:basedOn w:val="a0"/>
    <w:semiHidden/>
    <w:rsid w:val="00131895"/>
    <w:rPr>
      <w:rFonts w:ascii="Times New Roman" w:eastAsia="SimSun" w:hAnsi="Times New Roman" w:cs="Mangal"/>
      <w:kern w:val="2"/>
      <w:sz w:val="24"/>
      <w:szCs w:val="21"/>
      <w:lang w:eastAsia="hi-IN" w:bidi="hi-IN"/>
    </w:rPr>
  </w:style>
  <w:style w:type="character" w:customStyle="1" w:styleId="af8">
    <w:name w:val="Без интервала Знак"/>
    <w:link w:val="af9"/>
    <w:uiPriority w:val="1"/>
    <w:locked/>
    <w:rsid w:val="00131895"/>
    <w:rPr>
      <w:rFonts w:ascii="Courier New" w:eastAsia="Courier New" w:hAnsi="Courier New" w:cs="Courier New"/>
      <w:color w:val="000000"/>
      <w:sz w:val="24"/>
      <w:szCs w:val="24"/>
    </w:rPr>
  </w:style>
  <w:style w:type="paragraph" w:styleId="af9">
    <w:name w:val="No Spacing"/>
    <w:link w:val="af8"/>
    <w:uiPriority w:val="1"/>
    <w:qFormat/>
    <w:rsid w:val="00131895"/>
    <w:pPr>
      <w:widowControl w:val="0"/>
      <w:autoSpaceDN w:val="0"/>
      <w:spacing w:after="0" w:line="240" w:lineRule="auto"/>
    </w:pPr>
    <w:rPr>
      <w:rFonts w:ascii="Courier New" w:eastAsia="Courier New" w:hAnsi="Courier New" w:cs="Courier New"/>
      <w:color w:val="000000"/>
      <w:sz w:val="24"/>
      <w:szCs w:val="24"/>
    </w:rPr>
  </w:style>
  <w:style w:type="paragraph" w:styleId="afa">
    <w:name w:val="List Paragraph"/>
    <w:basedOn w:val="a"/>
    <w:uiPriority w:val="99"/>
    <w:qFormat/>
    <w:rsid w:val="00131895"/>
    <w:pPr>
      <w:widowControl/>
      <w:suppressAutoHyphens w:val="0"/>
      <w:autoSpaceDN w:val="0"/>
      <w:ind w:left="720"/>
    </w:pPr>
    <w:rPr>
      <w:rFonts w:eastAsia="Times New Roman" w:cs="Times New Roman"/>
      <w:lang w:eastAsia="ar-SA" w:bidi="ar-SA"/>
    </w:rPr>
  </w:style>
  <w:style w:type="paragraph" w:styleId="afb">
    <w:name w:val="Intense Quote"/>
    <w:basedOn w:val="a"/>
    <w:next w:val="a"/>
    <w:link w:val="22"/>
    <w:uiPriority w:val="99"/>
    <w:qFormat/>
    <w:rsid w:val="00131895"/>
    <w:pPr>
      <w:widowControl/>
      <w:pBdr>
        <w:bottom w:val="single" w:sz="4" w:space="4" w:color="808080"/>
      </w:pBdr>
      <w:suppressAutoHyphens w:val="0"/>
      <w:autoSpaceDN w:val="0"/>
      <w:spacing w:before="200" w:after="280"/>
      <w:ind w:left="936" w:right="936"/>
    </w:pPr>
    <w:rPr>
      <w:rFonts w:eastAsia="Times New Roman" w:cs="Times New Roman"/>
      <w:b/>
      <w:bCs/>
      <w:i/>
      <w:iCs/>
      <w:color w:val="4F81BD"/>
      <w:sz w:val="28"/>
      <w:szCs w:val="28"/>
      <w:lang w:eastAsia="ar-SA" w:bidi="ar-SA"/>
    </w:rPr>
  </w:style>
  <w:style w:type="character" w:customStyle="1" w:styleId="afc">
    <w:name w:val="Выделенная цитата Знак"/>
    <w:basedOn w:val="a0"/>
    <w:rsid w:val="00131895"/>
    <w:rPr>
      <w:rFonts w:ascii="Times New Roman" w:eastAsia="SimSun" w:hAnsi="Times New Roman" w:cs="Mangal"/>
      <w:b/>
      <w:bCs/>
      <w:i/>
      <w:iCs/>
      <w:color w:val="5B9BD5" w:themeColor="accent1"/>
      <w:kern w:val="2"/>
      <w:sz w:val="24"/>
      <w:szCs w:val="21"/>
      <w:lang w:eastAsia="hi-IN" w:bidi="hi-IN"/>
    </w:rPr>
  </w:style>
  <w:style w:type="paragraph" w:customStyle="1" w:styleId="afd">
    <w:name w:val="Заголовок"/>
    <w:basedOn w:val="a"/>
    <w:next w:val="af1"/>
    <w:uiPriority w:val="99"/>
    <w:rsid w:val="00131895"/>
    <w:pPr>
      <w:keepNext/>
      <w:autoSpaceDN w:val="0"/>
      <w:spacing w:before="240" w:after="120"/>
    </w:pPr>
    <w:rPr>
      <w:rFonts w:ascii="Arial" w:eastAsia="Microsoft YaHei" w:hAnsi="Arial"/>
      <w:sz w:val="28"/>
      <w:szCs w:val="28"/>
    </w:rPr>
  </w:style>
  <w:style w:type="paragraph" w:customStyle="1" w:styleId="71">
    <w:name w:val="Название7"/>
    <w:basedOn w:val="a"/>
    <w:uiPriority w:val="99"/>
    <w:rsid w:val="00131895"/>
    <w:pPr>
      <w:suppressLineNumbers/>
      <w:autoSpaceDN w:val="0"/>
      <w:spacing w:before="120" w:after="120"/>
    </w:pPr>
    <w:rPr>
      <w:i/>
      <w:iCs/>
    </w:rPr>
  </w:style>
  <w:style w:type="paragraph" w:customStyle="1" w:styleId="72">
    <w:name w:val="Указатель7"/>
    <w:basedOn w:val="a"/>
    <w:uiPriority w:val="99"/>
    <w:rsid w:val="00131895"/>
    <w:pPr>
      <w:suppressLineNumbers/>
      <w:autoSpaceDN w:val="0"/>
    </w:pPr>
  </w:style>
  <w:style w:type="paragraph" w:customStyle="1" w:styleId="220">
    <w:name w:val="Основной текст 22"/>
    <w:basedOn w:val="a"/>
    <w:uiPriority w:val="99"/>
    <w:rsid w:val="00131895"/>
    <w:pPr>
      <w:widowControl/>
      <w:suppressAutoHyphens w:val="0"/>
      <w:autoSpaceDN w:val="0"/>
      <w:spacing w:after="120" w:line="480" w:lineRule="auto"/>
    </w:pPr>
    <w:rPr>
      <w:rFonts w:eastAsia="Times New Roman" w:cs="Times New Roman"/>
      <w:sz w:val="28"/>
      <w:szCs w:val="28"/>
      <w:lang w:eastAsia="ar-SA" w:bidi="ar-SA"/>
    </w:rPr>
  </w:style>
  <w:style w:type="paragraph" w:customStyle="1" w:styleId="33">
    <w:name w:val="Основной текст 33"/>
    <w:basedOn w:val="a"/>
    <w:uiPriority w:val="99"/>
    <w:rsid w:val="00131895"/>
    <w:pPr>
      <w:widowControl/>
      <w:suppressAutoHyphens w:val="0"/>
      <w:autoSpaceDN w:val="0"/>
      <w:spacing w:after="120"/>
    </w:pPr>
    <w:rPr>
      <w:rFonts w:eastAsia="Times New Roman" w:cs="Times New Roman"/>
      <w:sz w:val="16"/>
      <w:szCs w:val="16"/>
      <w:lang w:eastAsia="ar-SA" w:bidi="ar-SA"/>
    </w:rPr>
  </w:style>
  <w:style w:type="paragraph" w:customStyle="1" w:styleId="221">
    <w:name w:val="Основной текст с отступом 22"/>
    <w:basedOn w:val="a"/>
    <w:uiPriority w:val="99"/>
    <w:rsid w:val="00131895"/>
    <w:pPr>
      <w:autoSpaceDE w:val="0"/>
      <w:spacing w:after="120" w:line="480" w:lineRule="auto"/>
      <w:ind w:left="283"/>
    </w:pPr>
    <w:rPr>
      <w:rFonts w:eastAsia="Calibri" w:cs="Times New Roman"/>
      <w:sz w:val="20"/>
      <w:szCs w:val="20"/>
      <w:lang w:eastAsia="ar-SA" w:bidi="ar-SA"/>
    </w:rPr>
  </w:style>
  <w:style w:type="paragraph" w:customStyle="1" w:styleId="32">
    <w:name w:val="Основной текст с отступом 32"/>
    <w:basedOn w:val="a"/>
    <w:uiPriority w:val="99"/>
    <w:rsid w:val="00131895"/>
    <w:pPr>
      <w:widowControl/>
      <w:autoSpaceDN w:val="0"/>
      <w:ind w:firstLine="539"/>
      <w:jc w:val="both"/>
    </w:pPr>
    <w:rPr>
      <w:rFonts w:eastAsia="Calibri" w:cs="Times New Roman"/>
      <w:color w:val="FF0000"/>
      <w:sz w:val="28"/>
      <w:szCs w:val="28"/>
      <w:lang w:eastAsia="ar-SA" w:bidi="ar-SA"/>
    </w:rPr>
  </w:style>
  <w:style w:type="paragraph" w:customStyle="1" w:styleId="23">
    <w:name w:val="Схема документа2"/>
    <w:basedOn w:val="a"/>
    <w:uiPriority w:val="99"/>
    <w:rsid w:val="00131895"/>
    <w:pPr>
      <w:widowControl/>
      <w:shd w:val="clear" w:color="auto" w:fill="000080"/>
      <w:suppressAutoHyphens w:val="0"/>
      <w:autoSpaceDN w:val="0"/>
    </w:pPr>
    <w:rPr>
      <w:rFonts w:ascii="Tahoma" w:eastAsia="Calibri" w:hAnsi="Tahoma" w:cs="Tahoma"/>
      <w:sz w:val="20"/>
      <w:szCs w:val="20"/>
      <w:lang w:eastAsia="ar-SA" w:bidi="ar-SA"/>
    </w:rPr>
  </w:style>
  <w:style w:type="paragraph" w:customStyle="1" w:styleId="24">
    <w:name w:val="Текст2"/>
    <w:basedOn w:val="a"/>
    <w:uiPriority w:val="99"/>
    <w:rsid w:val="00131895"/>
    <w:pPr>
      <w:widowControl/>
      <w:suppressAutoHyphens w:val="0"/>
      <w:autoSpaceDN w:val="0"/>
      <w:spacing w:before="120"/>
      <w:jc w:val="both"/>
    </w:pPr>
    <w:rPr>
      <w:rFonts w:ascii="Courier New" w:eastAsia="Times New Roman" w:hAnsi="Courier New" w:cs="Courier New"/>
      <w:sz w:val="20"/>
      <w:szCs w:val="20"/>
      <w:lang w:val="en-US" w:eastAsia="ar-SA" w:bidi="ar-SA"/>
    </w:rPr>
  </w:style>
  <w:style w:type="paragraph" w:customStyle="1" w:styleId="61">
    <w:name w:val="Название6"/>
    <w:basedOn w:val="a"/>
    <w:uiPriority w:val="99"/>
    <w:rsid w:val="00131895"/>
    <w:pPr>
      <w:suppressLineNumbers/>
      <w:autoSpaceDN w:val="0"/>
      <w:spacing w:before="120" w:after="120"/>
    </w:pPr>
    <w:rPr>
      <w:i/>
      <w:iCs/>
    </w:rPr>
  </w:style>
  <w:style w:type="paragraph" w:customStyle="1" w:styleId="62">
    <w:name w:val="Указатель6"/>
    <w:basedOn w:val="a"/>
    <w:uiPriority w:val="99"/>
    <w:rsid w:val="00131895"/>
    <w:pPr>
      <w:suppressLineNumbers/>
      <w:autoSpaceDN w:val="0"/>
    </w:pPr>
  </w:style>
  <w:style w:type="paragraph" w:customStyle="1" w:styleId="51">
    <w:name w:val="Название5"/>
    <w:basedOn w:val="a"/>
    <w:uiPriority w:val="99"/>
    <w:rsid w:val="00131895"/>
    <w:pPr>
      <w:suppressLineNumbers/>
      <w:autoSpaceDN w:val="0"/>
      <w:spacing w:before="120" w:after="120"/>
    </w:pPr>
    <w:rPr>
      <w:i/>
      <w:iCs/>
    </w:rPr>
  </w:style>
  <w:style w:type="paragraph" w:customStyle="1" w:styleId="52">
    <w:name w:val="Указатель5"/>
    <w:basedOn w:val="a"/>
    <w:uiPriority w:val="99"/>
    <w:rsid w:val="00131895"/>
    <w:pPr>
      <w:suppressLineNumbers/>
      <w:autoSpaceDN w:val="0"/>
    </w:pPr>
  </w:style>
  <w:style w:type="paragraph" w:customStyle="1" w:styleId="41">
    <w:name w:val="Название4"/>
    <w:basedOn w:val="a"/>
    <w:uiPriority w:val="99"/>
    <w:rsid w:val="00131895"/>
    <w:pPr>
      <w:suppressLineNumbers/>
      <w:autoSpaceDN w:val="0"/>
      <w:spacing w:before="120" w:after="120"/>
    </w:pPr>
    <w:rPr>
      <w:rFonts w:ascii="Arial" w:hAnsi="Arial"/>
      <w:i/>
      <w:iCs/>
      <w:sz w:val="20"/>
    </w:rPr>
  </w:style>
  <w:style w:type="paragraph" w:customStyle="1" w:styleId="42">
    <w:name w:val="Указатель4"/>
    <w:basedOn w:val="a"/>
    <w:uiPriority w:val="99"/>
    <w:rsid w:val="00131895"/>
    <w:pPr>
      <w:suppressLineNumbers/>
      <w:autoSpaceDN w:val="0"/>
    </w:pPr>
    <w:rPr>
      <w:rFonts w:ascii="Arial" w:hAnsi="Arial"/>
    </w:rPr>
  </w:style>
  <w:style w:type="paragraph" w:customStyle="1" w:styleId="31">
    <w:name w:val="Название3"/>
    <w:basedOn w:val="a"/>
    <w:uiPriority w:val="99"/>
    <w:rsid w:val="00131895"/>
    <w:pPr>
      <w:suppressLineNumbers/>
      <w:autoSpaceDN w:val="0"/>
      <w:spacing w:before="120" w:after="120"/>
    </w:pPr>
    <w:rPr>
      <w:rFonts w:ascii="Arial" w:hAnsi="Arial"/>
      <w:i/>
      <w:iCs/>
      <w:sz w:val="20"/>
    </w:rPr>
  </w:style>
  <w:style w:type="paragraph" w:customStyle="1" w:styleId="34">
    <w:name w:val="Указатель3"/>
    <w:basedOn w:val="a"/>
    <w:uiPriority w:val="99"/>
    <w:rsid w:val="00131895"/>
    <w:pPr>
      <w:suppressLineNumbers/>
      <w:autoSpaceDN w:val="0"/>
    </w:pPr>
    <w:rPr>
      <w:rFonts w:ascii="Arial" w:hAnsi="Arial"/>
    </w:rPr>
  </w:style>
  <w:style w:type="paragraph" w:customStyle="1" w:styleId="25">
    <w:name w:val="Название2"/>
    <w:basedOn w:val="a"/>
    <w:uiPriority w:val="99"/>
    <w:rsid w:val="00131895"/>
    <w:pPr>
      <w:suppressLineNumbers/>
      <w:autoSpaceDN w:val="0"/>
      <w:spacing w:before="120" w:after="120"/>
    </w:pPr>
    <w:rPr>
      <w:rFonts w:ascii="Arial" w:hAnsi="Arial"/>
      <w:i/>
      <w:iCs/>
      <w:sz w:val="20"/>
    </w:rPr>
  </w:style>
  <w:style w:type="paragraph" w:customStyle="1" w:styleId="26">
    <w:name w:val="Указатель2"/>
    <w:basedOn w:val="a"/>
    <w:uiPriority w:val="99"/>
    <w:rsid w:val="00131895"/>
    <w:pPr>
      <w:suppressLineNumbers/>
      <w:autoSpaceDN w:val="0"/>
    </w:pPr>
    <w:rPr>
      <w:rFonts w:ascii="Arial" w:hAnsi="Arial"/>
    </w:rPr>
  </w:style>
  <w:style w:type="paragraph" w:customStyle="1" w:styleId="17">
    <w:name w:val="Название1"/>
    <w:basedOn w:val="a"/>
    <w:uiPriority w:val="99"/>
    <w:rsid w:val="00131895"/>
    <w:pPr>
      <w:suppressLineNumbers/>
      <w:autoSpaceDN w:val="0"/>
      <w:spacing w:before="120" w:after="120"/>
    </w:pPr>
    <w:rPr>
      <w:i/>
      <w:iCs/>
    </w:rPr>
  </w:style>
  <w:style w:type="paragraph" w:customStyle="1" w:styleId="18">
    <w:name w:val="Указатель1"/>
    <w:basedOn w:val="a"/>
    <w:uiPriority w:val="99"/>
    <w:rsid w:val="00131895"/>
    <w:pPr>
      <w:suppressLineNumbers/>
      <w:autoSpaceDN w:val="0"/>
    </w:pPr>
  </w:style>
  <w:style w:type="paragraph" w:customStyle="1" w:styleId="19">
    <w:name w:val="Название объекта1"/>
    <w:basedOn w:val="a"/>
    <w:next w:val="a"/>
    <w:uiPriority w:val="99"/>
    <w:rsid w:val="00131895"/>
    <w:pPr>
      <w:widowControl/>
      <w:suppressAutoHyphens w:val="0"/>
      <w:autoSpaceDN w:val="0"/>
      <w:spacing w:before="120"/>
      <w:jc w:val="center"/>
    </w:pPr>
    <w:rPr>
      <w:rFonts w:eastAsia="Times New Roman"/>
      <w:sz w:val="36"/>
      <w:szCs w:val="36"/>
    </w:rPr>
  </w:style>
  <w:style w:type="paragraph" w:customStyle="1" w:styleId="afe">
    <w:name w:val="Содержимое таблицы"/>
    <w:basedOn w:val="a"/>
    <w:uiPriority w:val="99"/>
    <w:rsid w:val="00131895"/>
    <w:pPr>
      <w:suppressLineNumbers/>
      <w:autoSpaceDN w:val="0"/>
    </w:pPr>
  </w:style>
  <w:style w:type="paragraph" w:customStyle="1" w:styleId="ConsPlusDocList">
    <w:name w:val="ConsPlusDocList"/>
    <w:next w:val="a"/>
    <w:uiPriority w:val="99"/>
    <w:rsid w:val="00131895"/>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
    <w:uiPriority w:val="99"/>
    <w:rsid w:val="0013189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
    <w:name w:val="1. Пункт"/>
    <w:basedOn w:val="a"/>
    <w:uiPriority w:val="99"/>
    <w:rsid w:val="00131895"/>
    <w:pPr>
      <w:numPr>
        <w:ilvl w:val="2"/>
        <w:numId w:val="1"/>
      </w:numPr>
      <w:suppressAutoHyphens w:val="0"/>
      <w:autoSpaceDE w:val="0"/>
      <w:spacing w:after="200" w:line="276" w:lineRule="auto"/>
      <w:ind w:left="0" w:firstLine="567"/>
      <w:jc w:val="center"/>
      <w:outlineLvl w:val="2"/>
    </w:pPr>
    <w:rPr>
      <w:rFonts w:ascii="Calibri" w:hAnsi="Calibri" w:cs="Calibri"/>
      <w:b/>
      <w:bCs/>
      <w:sz w:val="22"/>
      <w:szCs w:val="22"/>
      <w:lang w:val="en-US"/>
    </w:rPr>
  </w:style>
  <w:style w:type="paragraph" w:customStyle="1" w:styleId="aff">
    <w:name w:val="Заголовок таблицы"/>
    <w:basedOn w:val="afe"/>
    <w:uiPriority w:val="99"/>
    <w:rsid w:val="00131895"/>
    <w:pPr>
      <w:jc w:val="center"/>
    </w:pPr>
    <w:rPr>
      <w:b/>
      <w:bCs/>
    </w:rPr>
  </w:style>
  <w:style w:type="paragraph" w:customStyle="1" w:styleId="aff0">
    <w:name w:val="Содержимое врезки"/>
    <w:basedOn w:val="af1"/>
    <w:uiPriority w:val="99"/>
    <w:rsid w:val="00131895"/>
    <w:pPr>
      <w:widowControl w:val="0"/>
      <w:suppressAutoHyphens/>
      <w:spacing w:after="120"/>
    </w:pPr>
    <w:rPr>
      <w:rFonts w:ascii="Times New Roman" w:eastAsia="SimSun" w:hAnsi="Times New Roman" w:cs="Mangal"/>
      <w:sz w:val="24"/>
      <w:szCs w:val="24"/>
      <w:lang w:val="ru-RU" w:eastAsia="hi-IN" w:bidi="hi-IN"/>
    </w:rPr>
  </w:style>
  <w:style w:type="paragraph" w:customStyle="1" w:styleId="ConsPlusNormal">
    <w:name w:val="ConsPlusNormal"/>
    <w:uiPriority w:val="99"/>
    <w:rsid w:val="0013189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21"/>
    <w:basedOn w:val="a"/>
    <w:uiPriority w:val="99"/>
    <w:rsid w:val="00131895"/>
    <w:pPr>
      <w:widowControl/>
      <w:suppressAutoHyphens w:val="0"/>
      <w:autoSpaceDN w:val="0"/>
      <w:spacing w:after="120" w:line="480" w:lineRule="auto"/>
    </w:pPr>
    <w:rPr>
      <w:rFonts w:eastAsia="Times New Roman" w:cs="Times New Roman"/>
      <w:sz w:val="28"/>
      <w:szCs w:val="28"/>
      <w:lang w:eastAsia="ar-SA" w:bidi="ar-SA"/>
    </w:rPr>
  </w:style>
  <w:style w:type="paragraph" w:customStyle="1" w:styleId="ConsNormal">
    <w:name w:val="ConsNormal"/>
    <w:uiPriority w:val="99"/>
    <w:rsid w:val="00131895"/>
    <w:pPr>
      <w:suppressAutoHyphens/>
      <w:autoSpaceDN w:val="0"/>
      <w:snapToGrid w:val="0"/>
      <w:spacing w:after="0" w:line="240" w:lineRule="auto"/>
      <w:ind w:firstLine="720"/>
    </w:pPr>
    <w:rPr>
      <w:rFonts w:ascii="Arial" w:eastAsia="Arial" w:hAnsi="Arial" w:cs="Arial"/>
      <w:sz w:val="20"/>
      <w:szCs w:val="20"/>
      <w:lang w:eastAsia="ar-SA"/>
    </w:rPr>
  </w:style>
  <w:style w:type="paragraph" w:customStyle="1" w:styleId="ConsPlusNonformat">
    <w:name w:val="ConsPlusNonformat"/>
    <w:next w:val="a"/>
    <w:uiPriority w:val="99"/>
    <w:rsid w:val="00131895"/>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27">
    <w:name w:val="Название объекта2"/>
    <w:basedOn w:val="a"/>
    <w:next w:val="a"/>
    <w:uiPriority w:val="99"/>
    <w:rsid w:val="00131895"/>
    <w:pPr>
      <w:widowControl/>
      <w:suppressAutoHyphens w:val="0"/>
      <w:autoSpaceDN w:val="0"/>
      <w:spacing w:before="120"/>
      <w:jc w:val="center"/>
    </w:pPr>
    <w:rPr>
      <w:rFonts w:eastAsia="Calibri" w:cs="Times New Roman"/>
      <w:sz w:val="36"/>
      <w:szCs w:val="36"/>
      <w:lang w:eastAsia="ar-SA" w:bidi="ar-SA"/>
    </w:rPr>
  </w:style>
  <w:style w:type="paragraph" w:customStyle="1" w:styleId="320">
    <w:name w:val="Основной текст 32"/>
    <w:basedOn w:val="a"/>
    <w:uiPriority w:val="99"/>
    <w:rsid w:val="00131895"/>
    <w:pPr>
      <w:widowControl/>
      <w:suppressAutoHyphens w:val="0"/>
      <w:autoSpaceDN w:val="0"/>
      <w:spacing w:after="120"/>
    </w:pPr>
    <w:rPr>
      <w:rFonts w:eastAsia="Times New Roman" w:cs="Times New Roman"/>
      <w:sz w:val="16"/>
      <w:szCs w:val="16"/>
      <w:lang w:eastAsia="ar-SA" w:bidi="ar-SA"/>
    </w:rPr>
  </w:style>
  <w:style w:type="paragraph" w:customStyle="1" w:styleId="310">
    <w:name w:val="Основной текст 31"/>
    <w:basedOn w:val="a"/>
    <w:uiPriority w:val="99"/>
    <w:rsid w:val="00131895"/>
    <w:pPr>
      <w:widowControl/>
      <w:autoSpaceDN w:val="0"/>
    </w:pPr>
    <w:rPr>
      <w:rFonts w:eastAsia="Times New Roman" w:cs="Times New Roman"/>
      <w:sz w:val="28"/>
      <w:szCs w:val="28"/>
      <w:lang w:eastAsia="ar-SA" w:bidi="ar-SA"/>
    </w:rPr>
  </w:style>
  <w:style w:type="paragraph" w:customStyle="1" w:styleId="211">
    <w:name w:val="Основной текст с отступом 21"/>
    <w:basedOn w:val="a"/>
    <w:uiPriority w:val="99"/>
    <w:rsid w:val="00131895"/>
    <w:pPr>
      <w:autoSpaceDE w:val="0"/>
      <w:spacing w:after="120" w:line="480" w:lineRule="auto"/>
      <w:ind w:left="283"/>
    </w:pPr>
    <w:rPr>
      <w:rFonts w:eastAsia="Calibri" w:cs="Times New Roman"/>
      <w:sz w:val="20"/>
      <w:szCs w:val="20"/>
      <w:lang w:eastAsia="ar-SA" w:bidi="ar-SA"/>
    </w:rPr>
  </w:style>
  <w:style w:type="paragraph" w:customStyle="1" w:styleId="311">
    <w:name w:val="Основной текст с отступом 31"/>
    <w:basedOn w:val="a"/>
    <w:uiPriority w:val="99"/>
    <w:rsid w:val="00131895"/>
    <w:pPr>
      <w:widowControl/>
      <w:autoSpaceDN w:val="0"/>
      <w:ind w:firstLine="539"/>
      <w:jc w:val="both"/>
    </w:pPr>
    <w:rPr>
      <w:rFonts w:eastAsia="Calibri" w:cs="Times New Roman"/>
      <w:color w:val="FF0000"/>
      <w:sz w:val="28"/>
      <w:szCs w:val="28"/>
      <w:lang w:eastAsia="ar-SA" w:bidi="ar-SA"/>
    </w:rPr>
  </w:style>
  <w:style w:type="paragraph" w:customStyle="1" w:styleId="1a">
    <w:name w:val="Схема документа1"/>
    <w:basedOn w:val="a"/>
    <w:uiPriority w:val="99"/>
    <w:rsid w:val="00131895"/>
    <w:pPr>
      <w:widowControl/>
      <w:shd w:val="clear" w:color="auto" w:fill="000080"/>
      <w:suppressAutoHyphens w:val="0"/>
      <w:autoSpaceDN w:val="0"/>
    </w:pPr>
    <w:rPr>
      <w:rFonts w:ascii="Tahoma" w:eastAsia="Calibri" w:hAnsi="Tahoma" w:cs="Tahoma"/>
      <w:sz w:val="20"/>
      <w:szCs w:val="20"/>
      <w:lang w:eastAsia="ar-SA" w:bidi="ar-SA"/>
    </w:rPr>
  </w:style>
  <w:style w:type="paragraph" w:customStyle="1" w:styleId="1b">
    <w:name w:val="Текст1"/>
    <w:basedOn w:val="a"/>
    <w:uiPriority w:val="99"/>
    <w:rsid w:val="00131895"/>
    <w:pPr>
      <w:widowControl/>
      <w:suppressAutoHyphens w:val="0"/>
      <w:autoSpaceDN w:val="0"/>
      <w:spacing w:before="120"/>
      <w:jc w:val="both"/>
    </w:pPr>
    <w:rPr>
      <w:rFonts w:ascii="Courier New" w:eastAsia="Times New Roman" w:hAnsi="Courier New" w:cs="Courier New"/>
      <w:sz w:val="20"/>
      <w:szCs w:val="20"/>
      <w:lang w:val="en-US" w:eastAsia="ar-SA" w:bidi="ar-SA"/>
    </w:rPr>
  </w:style>
  <w:style w:type="paragraph" w:customStyle="1" w:styleId="ConsPlusTitle">
    <w:name w:val="ConsPlusTitle"/>
    <w:next w:val="a"/>
    <w:uiPriority w:val="99"/>
    <w:rsid w:val="00131895"/>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c">
    <w:name w:val="Абзац списка1"/>
    <w:basedOn w:val="a"/>
    <w:uiPriority w:val="99"/>
    <w:rsid w:val="00131895"/>
    <w:pPr>
      <w:widowControl/>
      <w:suppressAutoHyphens w:val="0"/>
      <w:autoSpaceDN w:val="0"/>
      <w:spacing w:after="200" w:line="276" w:lineRule="auto"/>
      <w:ind w:left="720"/>
    </w:pPr>
    <w:rPr>
      <w:rFonts w:ascii="Calibri" w:eastAsia="Times New Roman" w:hAnsi="Calibri" w:cs="Calibri"/>
      <w:sz w:val="22"/>
      <w:szCs w:val="22"/>
      <w:lang w:eastAsia="ar-SA" w:bidi="ar-SA"/>
    </w:rPr>
  </w:style>
  <w:style w:type="paragraph" w:customStyle="1" w:styleId="aff1">
    <w:name w:val="Знак Знак Знак Знак"/>
    <w:basedOn w:val="a"/>
    <w:uiPriority w:val="99"/>
    <w:rsid w:val="00131895"/>
    <w:pPr>
      <w:widowControl/>
      <w:suppressAutoHyphens w:val="0"/>
      <w:autoSpaceDN w:val="0"/>
      <w:spacing w:after="160" w:line="240" w:lineRule="exact"/>
    </w:pPr>
    <w:rPr>
      <w:rFonts w:ascii="Verdana" w:eastAsia="Times New Roman" w:hAnsi="Verdana" w:cs="Times New Roman"/>
      <w:lang w:val="en-US" w:eastAsia="ar-SA" w:bidi="ar-SA"/>
    </w:rPr>
  </w:style>
  <w:style w:type="paragraph" w:customStyle="1" w:styleId="35">
    <w:name w:val="Название объекта3"/>
    <w:basedOn w:val="a"/>
    <w:next w:val="a"/>
    <w:uiPriority w:val="99"/>
    <w:rsid w:val="00131895"/>
    <w:pPr>
      <w:widowControl/>
      <w:suppressAutoHyphens w:val="0"/>
      <w:autoSpaceDN w:val="0"/>
      <w:spacing w:before="120"/>
      <w:jc w:val="center"/>
    </w:pPr>
    <w:rPr>
      <w:rFonts w:eastAsia="Calibri" w:cs="Times New Roman"/>
      <w:sz w:val="36"/>
      <w:szCs w:val="36"/>
      <w:lang w:eastAsia="ar-SA" w:bidi="ar-SA"/>
    </w:rPr>
  </w:style>
  <w:style w:type="paragraph" w:customStyle="1" w:styleId="36">
    <w:name w:val="Стиль3"/>
    <w:basedOn w:val="a"/>
    <w:uiPriority w:val="99"/>
    <w:rsid w:val="00131895"/>
    <w:pPr>
      <w:tabs>
        <w:tab w:val="left" w:pos="6480"/>
      </w:tabs>
      <w:autoSpaceDN w:val="0"/>
      <w:ind w:left="2160" w:hanging="180"/>
      <w:jc w:val="both"/>
    </w:pPr>
    <w:rPr>
      <w:rFonts w:eastAsia="Calibri" w:cs="Times New Roman"/>
      <w:lang w:eastAsia="ar-SA" w:bidi="ar-SA"/>
    </w:rPr>
  </w:style>
  <w:style w:type="paragraph" w:customStyle="1" w:styleId="37">
    <w:name w:val="Знак Знак Знак Знак Знак Знак3 Знак Знак Знак Знак"/>
    <w:basedOn w:val="a"/>
    <w:uiPriority w:val="99"/>
    <w:rsid w:val="00131895"/>
    <w:pPr>
      <w:widowControl/>
      <w:suppressAutoHyphens w:val="0"/>
      <w:autoSpaceDN w:val="0"/>
      <w:spacing w:after="160" w:line="240" w:lineRule="exact"/>
    </w:pPr>
    <w:rPr>
      <w:rFonts w:ascii="Verdana" w:eastAsia="Times New Roman" w:hAnsi="Verdana" w:cs="Times New Roman"/>
      <w:sz w:val="20"/>
      <w:szCs w:val="20"/>
      <w:lang w:val="en-US" w:eastAsia="ar-SA" w:bidi="ar-SA"/>
    </w:rPr>
  </w:style>
  <w:style w:type="paragraph" w:customStyle="1" w:styleId="28">
    <w:name w:val="Знак Знак2"/>
    <w:basedOn w:val="a"/>
    <w:uiPriority w:val="99"/>
    <w:rsid w:val="00131895"/>
    <w:pPr>
      <w:suppressAutoHyphens w:val="0"/>
      <w:autoSpaceDN w:val="0"/>
      <w:spacing w:after="160" w:line="240" w:lineRule="exact"/>
      <w:jc w:val="right"/>
    </w:pPr>
    <w:rPr>
      <w:rFonts w:eastAsia="Times New Roman" w:cs="Times New Roman"/>
      <w:sz w:val="20"/>
      <w:szCs w:val="20"/>
      <w:lang w:val="en-GB" w:eastAsia="ar-SA" w:bidi="ar-SA"/>
    </w:rPr>
  </w:style>
  <w:style w:type="paragraph" w:customStyle="1" w:styleId="Style7">
    <w:name w:val="Style7"/>
    <w:basedOn w:val="a"/>
    <w:uiPriority w:val="99"/>
    <w:rsid w:val="00131895"/>
    <w:pPr>
      <w:suppressAutoHyphens w:val="0"/>
      <w:autoSpaceDE w:val="0"/>
    </w:pPr>
    <w:rPr>
      <w:rFonts w:eastAsia="Times New Roman" w:cs="Times New Roman"/>
      <w:lang w:eastAsia="ar-SA" w:bidi="ar-SA"/>
    </w:rPr>
  </w:style>
  <w:style w:type="paragraph" w:customStyle="1" w:styleId="1d">
    <w:name w:val="1 Знак Знак Знак Знак Знак Знак Знак"/>
    <w:basedOn w:val="a"/>
    <w:uiPriority w:val="99"/>
    <w:rsid w:val="00131895"/>
    <w:pPr>
      <w:widowControl/>
      <w:suppressAutoHyphens w:val="0"/>
      <w:autoSpaceDN w:val="0"/>
      <w:spacing w:before="100" w:after="100"/>
    </w:pPr>
    <w:rPr>
      <w:rFonts w:ascii="Tahoma" w:eastAsia="Times New Roman" w:hAnsi="Tahoma" w:cs="Times New Roman"/>
      <w:sz w:val="20"/>
      <w:szCs w:val="20"/>
      <w:lang w:val="en-US" w:eastAsia="ar-SA" w:bidi="ar-SA"/>
    </w:rPr>
  </w:style>
  <w:style w:type="paragraph" w:customStyle="1" w:styleId="38">
    <w:name w:val="Знак3"/>
    <w:basedOn w:val="a"/>
    <w:uiPriority w:val="99"/>
    <w:rsid w:val="00131895"/>
    <w:pPr>
      <w:widowControl/>
      <w:suppressAutoHyphens w:val="0"/>
      <w:autoSpaceDN w:val="0"/>
      <w:spacing w:after="160" w:line="240" w:lineRule="exact"/>
    </w:pPr>
    <w:rPr>
      <w:rFonts w:ascii="Verdana" w:eastAsia="Times New Roman" w:hAnsi="Verdana" w:cs="Verdana"/>
      <w:b/>
      <w:bCs/>
      <w:lang w:val="en-US" w:eastAsia="ar-SA" w:bidi="ar-SA"/>
    </w:rPr>
  </w:style>
  <w:style w:type="paragraph" w:customStyle="1" w:styleId="aff2">
    <w:name w:val="Знак Знак Знак"/>
    <w:basedOn w:val="a"/>
    <w:uiPriority w:val="99"/>
    <w:rsid w:val="00131895"/>
    <w:pPr>
      <w:widowControl/>
      <w:suppressAutoHyphens w:val="0"/>
      <w:autoSpaceDN w:val="0"/>
      <w:spacing w:after="160" w:line="240" w:lineRule="exact"/>
    </w:pPr>
    <w:rPr>
      <w:rFonts w:ascii="Verdana" w:eastAsia="Times New Roman" w:hAnsi="Verdana" w:cs="Verdana"/>
      <w:sz w:val="20"/>
      <w:szCs w:val="20"/>
      <w:lang w:val="en-US" w:eastAsia="ar-SA" w:bidi="ar-SA"/>
    </w:rPr>
  </w:style>
  <w:style w:type="paragraph" w:customStyle="1" w:styleId="Style5">
    <w:name w:val="Style5"/>
    <w:basedOn w:val="a"/>
    <w:uiPriority w:val="99"/>
    <w:rsid w:val="00131895"/>
    <w:pPr>
      <w:suppressAutoHyphens w:val="0"/>
      <w:autoSpaceDE w:val="0"/>
    </w:pPr>
    <w:rPr>
      <w:rFonts w:eastAsia="Times New Roman" w:cs="Times New Roman"/>
      <w:lang w:eastAsia="ar-SA" w:bidi="ar-SA"/>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31895"/>
    <w:pPr>
      <w:widowControl/>
      <w:suppressAutoHyphens w:val="0"/>
      <w:autoSpaceDN w:val="0"/>
      <w:spacing w:after="160" w:line="240" w:lineRule="exact"/>
    </w:pPr>
    <w:rPr>
      <w:rFonts w:ascii="Verdana" w:eastAsia="Times New Roman" w:hAnsi="Verdana" w:cs="Times New Roman"/>
      <w:lang w:val="en-US" w:eastAsia="ar-SA" w:bidi="ar-SA"/>
    </w:rPr>
  </w:style>
  <w:style w:type="paragraph" w:customStyle="1" w:styleId="aff4">
    <w:name w:val="Стиль текста"/>
    <w:basedOn w:val="af1"/>
    <w:uiPriority w:val="99"/>
    <w:rsid w:val="00131895"/>
    <w:pPr>
      <w:keepLines/>
      <w:spacing w:before="60" w:after="60"/>
      <w:jc w:val="both"/>
    </w:pPr>
    <w:rPr>
      <w:rFonts w:ascii="Times New Roman" w:hAnsi="Times New Roman" w:cs="Times New Roman"/>
      <w:sz w:val="24"/>
      <w:lang w:val="ru-RU"/>
    </w:rPr>
  </w:style>
  <w:style w:type="paragraph" w:customStyle="1" w:styleId="Style9">
    <w:name w:val="Style9"/>
    <w:basedOn w:val="a"/>
    <w:uiPriority w:val="99"/>
    <w:rsid w:val="00131895"/>
    <w:pPr>
      <w:suppressAutoHyphens w:val="0"/>
      <w:autoSpaceDE w:val="0"/>
    </w:pPr>
    <w:rPr>
      <w:rFonts w:eastAsia="Calibri" w:cs="Times New Roman"/>
      <w:lang w:eastAsia="ar-SA" w:bidi="ar-SA"/>
    </w:rPr>
  </w:style>
  <w:style w:type="paragraph" w:customStyle="1" w:styleId="Style30">
    <w:name w:val="Style30"/>
    <w:basedOn w:val="a"/>
    <w:uiPriority w:val="99"/>
    <w:rsid w:val="00131895"/>
    <w:pPr>
      <w:autoSpaceDE w:val="0"/>
      <w:spacing w:line="274" w:lineRule="exact"/>
      <w:ind w:firstLine="682"/>
    </w:pPr>
    <w:rPr>
      <w:rFonts w:eastAsia="Times New Roman" w:cs="Times New Roman"/>
      <w:lang w:eastAsia="ar-SA" w:bidi="ar-SA"/>
    </w:rPr>
  </w:style>
  <w:style w:type="paragraph" w:customStyle="1" w:styleId="1e">
    <w:name w:val="Основной текст1"/>
    <w:basedOn w:val="a"/>
    <w:uiPriority w:val="99"/>
    <w:rsid w:val="00131895"/>
    <w:pPr>
      <w:shd w:val="clear" w:color="auto" w:fill="FFFFFF"/>
      <w:suppressAutoHyphens w:val="0"/>
      <w:autoSpaceDN w:val="0"/>
      <w:spacing w:before="360" w:line="322" w:lineRule="exact"/>
      <w:jc w:val="both"/>
    </w:pPr>
    <w:rPr>
      <w:rFonts w:eastAsia="Times New Roman" w:cs="Times New Roman"/>
      <w:color w:val="000000"/>
      <w:kern w:val="0"/>
      <w:sz w:val="27"/>
      <w:szCs w:val="27"/>
      <w:lang w:eastAsia="ru-RU" w:bidi="ar-SA"/>
    </w:rPr>
  </w:style>
  <w:style w:type="paragraph" w:customStyle="1" w:styleId="Standard">
    <w:name w:val="Standard"/>
    <w:uiPriority w:val="99"/>
    <w:rsid w:val="00131895"/>
    <w:pPr>
      <w:suppressAutoHyphens/>
      <w:autoSpaceDN w:val="0"/>
      <w:spacing w:after="200" w:line="276" w:lineRule="auto"/>
    </w:pPr>
    <w:rPr>
      <w:rFonts w:ascii="Calibri" w:eastAsia="Times New Roman" w:hAnsi="Calibri" w:cs="Calibri"/>
      <w:kern w:val="3"/>
      <w:lang w:eastAsia="zh-CN"/>
    </w:rPr>
  </w:style>
  <w:style w:type="paragraph" w:customStyle="1" w:styleId="Textbody">
    <w:name w:val="Text body"/>
    <w:basedOn w:val="Standard"/>
    <w:uiPriority w:val="99"/>
    <w:rsid w:val="00131895"/>
    <w:pPr>
      <w:spacing w:after="120" w:line="240" w:lineRule="auto"/>
    </w:pPr>
    <w:rPr>
      <w:rFonts w:ascii="Times New Roman" w:hAnsi="Times New Roman"/>
      <w:sz w:val="24"/>
      <w:szCs w:val="24"/>
    </w:rPr>
  </w:style>
  <w:style w:type="paragraph" w:customStyle="1" w:styleId="Style2">
    <w:name w:val="Style2"/>
    <w:basedOn w:val="a"/>
    <w:uiPriority w:val="99"/>
    <w:rsid w:val="00131895"/>
    <w:pPr>
      <w:autoSpaceDN w:val="0"/>
      <w:spacing w:line="317" w:lineRule="exact"/>
    </w:pPr>
    <w:rPr>
      <w:rFonts w:eastAsia="Times New Roman" w:cs="Times New Roman"/>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31895"/>
    <w:pPr>
      <w:widowControl/>
      <w:suppressAutoHyphens w:val="0"/>
      <w:autoSpaceDN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WW8Num2z0">
    <w:name w:val="WW8Num2z0"/>
    <w:rsid w:val="00131895"/>
    <w:rPr>
      <w:rFonts w:ascii="Symbol" w:hAnsi="Symbol" w:cs="Symbol" w:hint="default"/>
    </w:rPr>
  </w:style>
  <w:style w:type="character" w:customStyle="1" w:styleId="WW8Num7z0">
    <w:name w:val="WW8Num7z0"/>
    <w:rsid w:val="00131895"/>
    <w:rPr>
      <w:rFonts w:ascii="Times New Roman" w:hAnsi="Times New Roman" w:cs="Times New Roman" w:hint="default"/>
      <w:b/>
      <w:bCs w:val="0"/>
      <w:strike w:val="0"/>
      <w:dstrike w:val="0"/>
      <w:sz w:val="24"/>
      <w:u w:val="none"/>
      <w:effect w:val="none"/>
    </w:rPr>
  </w:style>
  <w:style w:type="character" w:customStyle="1" w:styleId="WW8Num13z0">
    <w:name w:val="WW8Num13z0"/>
    <w:rsid w:val="00131895"/>
    <w:rPr>
      <w:rFonts w:ascii="Symbol" w:hAnsi="Symbol" w:cs="OpenSymbol" w:hint="default"/>
    </w:rPr>
  </w:style>
  <w:style w:type="character" w:customStyle="1" w:styleId="WW8Num13z1">
    <w:name w:val="WW8Num13z1"/>
    <w:rsid w:val="00131895"/>
    <w:rPr>
      <w:rFonts w:ascii="Courier New" w:hAnsi="Courier New" w:cs="Courier New" w:hint="default"/>
    </w:rPr>
  </w:style>
  <w:style w:type="character" w:customStyle="1" w:styleId="WW8Num13z2">
    <w:name w:val="WW8Num13z2"/>
    <w:rsid w:val="00131895"/>
    <w:rPr>
      <w:rFonts w:ascii="Wingdings" w:hAnsi="Wingdings" w:cs="Wingdings" w:hint="default"/>
    </w:rPr>
  </w:style>
  <w:style w:type="character" w:customStyle="1" w:styleId="WW8Num17z0">
    <w:name w:val="WW8Num17z0"/>
    <w:rsid w:val="00131895"/>
    <w:rPr>
      <w:rFonts w:ascii="Times New Roman" w:hAnsi="Times New Roman" w:cs="Times New Roman" w:hint="default"/>
      <w:b w:val="0"/>
      <w:bCs w:val="0"/>
      <w:i w:val="0"/>
      <w:iCs w:val="0"/>
      <w:caps/>
      <w:strike w:val="0"/>
      <w:dstrike w:val="0"/>
      <w:vanish w:val="0"/>
      <w:webHidden w:val="0"/>
      <w:spacing w:val="0"/>
      <w:w w:val="100"/>
      <w:position w:val="0"/>
      <w:sz w:val="28"/>
      <w:u w:val="none"/>
      <w:effect w:val="none"/>
      <w:vertAlign w:val="baseline"/>
      <w:specVanish w:val="0"/>
    </w:rPr>
  </w:style>
  <w:style w:type="character" w:customStyle="1" w:styleId="WW8Num21z0">
    <w:name w:val="WW8Num21z0"/>
    <w:rsid w:val="00131895"/>
    <w:rPr>
      <w:rFonts w:ascii="Times New Roman" w:hAnsi="Times New Roman" w:cs="Times New Roman" w:hint="default"/>
    </w:rPr>
  </w:style>
  <w:style w:type="character" w:customStyle="1" w:styleId="WW8Num22z1">
    <w:name w:val="WW8Num22z1"/>
    <w:rsid w:val="00131895"/>
    <w:rPr>
      <w:sz w:val="24"/>
      <w:szCs w:val="24"/>
    </w:rPr>
  </w:style>
  <w:style w:type="character" w:customStyle="1" w:styleId="WW8Num26z0">
    <w:name w:val="WW8Num26z0"/>
    <w:rsid w:val="00131895"/>
    <w:rPr>
      <w:rFonts w:ascii="Times New Roman" w:eastAsia="Times New Roman" w:hAnsi="Times New Roman" w:cs="Times New Roman" w:hint="default"/>
    </w:rPr>
  </w:style>
  <w:style w:type="character" w:customStyle="1" w:styleId="WW8Num31z0">
    <w:name w:val="WW8Num31z0"/>
    <w:rsid w:val="00131895"/>
    <w:rPr>
      <w:rFonts w:ascii="Symbol" w:eastAsia="Times New Roman" w:hAnsi="Symbol" w:cs="Times New Roman" w:hint="default"/>
    </w:rPr>
  </w:style>
  <w:style w:type="character" w:customStyle="1" w:styleId="WW8Num31z1">
    <w:name w:val="WW8Num31z1"/>
    <w:rsid w:val="00131895"/>
    <w:rPr>
      <w:rFonts w:ascii="Courier New" w:hAnsi="Courier New" w:cs="Courier New" w:hint="default"/>
    </w:rPr>
  </w:style>
  <w:style w:type="character" w:customStyle="1" w:styleId="WW8Num31z2">
    <w:name w:val="WW8Num31z2"/>
    <w:rsid w:val="00131895"/>
    <w:rPr>
      <w:rFonts w:ascii="Wingdings" w:hAnsi="Wingdings" w:cs="Wingdings" w:hint="default"/>
    </w:rPr>
  </w:style>
  <w:style w:type="character" w:customStyle="1" w:styleId="WW8Num31z3">
    <w:name w:val="WW8Num31z3"/>
    <w:rsid w:val="00131895"/>
    <w:rPr>
      <w:rFonts w:ascii="Symbol" w:hAnsi="Symbol" w:cs="Symbol" w:hint="default"/>
    </w:rPr>
  </w:style>
  <w:style w:type="character" w:customStyle="1" w:styleId="73">
    <w:name w:val="Основной шрифт абзаца7"/>
    <w:rsid w:val="00131895"/>
  </w:style>
  <w:style w:type="character" w:customStyle="1" w:styleId="WW8Num4z0">
    <w:name w:val="WW8Num4z0"/>
    <w:rsid w:val="00131895"/>
    <w:rPr>
      <w:rFonts w:ascii="Symbol" w:hAnsi="Symbol" w:cs="Times New Roman" w:hint="default"/>
      <w:b/>
      <w:bCs w:val="0"/>
      <w:strike w:val="0"/>
      <w:dstrike w:val="0"/>
      <w:sz w:val="24"/>
      <w:u w:val="none"/>
      <w:effect w:val="none"/>
    </w:rPr>
  </w:style>
  <w:style w:type="character" w:customStyle="1" w:styleId="63">
    <w:name w:val="Основной шрифт абзаца6"/>
    <w:rsid w:val="00131895"/>
  </w:style>
  <w:style w:type="character" w:customStyle="1" w:styleId="Absatz-Standardschriftart">
    <w:name w:val="Absatz-Standardschriftart"/>
    <w:rsid w:val="00131895"/>
  </w:style>
  <w:style w:type="character" w:customStyle="1" w:styleId="WW-Absatz-Standardschriftart">
    <w:name w:val="WW-Absatz-Standardschriftart"/>
    <w:rsid w:val="00131895"/>
  </w:style>
  <w:style w:type="character" w:customStyle="1" w:styleId="WW-Absatz-Standardschriftart1">
    <w:name w:val="WW-Absatz-Standardschriftart1"/>
    <w:rsid w:val="00131895"/>
  </w:style>
  <w:style w:type="character" w:customStyle="1" w:styleId="WW8Num5z0">
    <w:name w:val="WW8Num5z0"/>
    <w:rsid w:val="00131895"/>
    <w:rPr>
      <w:rFonts w:ascii="Symbol" w:hAnsi="Symbol" w:cs="Times New Roman" w:hint="default"/>
      <w:b/>
      <w:bCs w:val="0"/>
      <w:strike w:val="0"/>
      <w:dstrike w:val="0"/>
      <w:sz w:val="24"/>
      <w:u w:val="none"/>
      <w:effect w:val="none"/>
    </w:rPr>
  </w:style>
  <w:style w:type="character" w:customStyle="1" w:styleId="53">
    <w:name w:val="Основной шрифт абзаца5"/>
    <w:rsid w:val="00131895"/>
  </w:style>
  <w:style w:type="character" w:customStyle="1" w:styleId="WW-Absatz-Standardschriftart11">
    <w:name w:val="WW-Absatz-Standardschriftart11"/>
    <w:rsid w:val="00131895"/>
  </w:style>
  <w:style w:type="character" w:customStyle="1" w:styleId="WW-Absatz-Standardschriftart111">
    <w:name w:val="WW-Absatz-Standardschriftart111"/>
    <w:rsid w:val="00131895"/>
  </w:style>
  <w:style w:type="character" w:customStyle="1" w:styleId="WW-Absatz-Standardschriftart1111">
    <w:name w:val="WW-Absatz-Standardschriftart1111"/>
    <w:rsid w:val="00131895"/>
  </w:style>
  <w:style w:type="character" w:customStyle="1" w:styleId="WW-Absatz-Standardschriftart11111">
    <w:name w:val="WW-Absatz-Standardschriftart11111"/>
    <w:rsid w:val="00131895"/>
  </w:style>
  <w:style w:type="character" w:customStyle="1" w:styleId="WW8Num6z0">
    <w:name w:val="WW8Num6z0"/>
    <w:rsid w:val="00131895"/>
    <w:rPr>
      <w:rFonts w:ascii="Symbol" w:hAnsi="Symbol" w:cs="Times New Roman" w:hint="default"/>
      <w:b/>
      <w:bCs w:val="0"/>
      <w:strike w:val="0"/>
      <w:dstrike w:val="0"/>
      <w:sz w:val="24"/>
      <w:u w:val="none"/>
      <w:effect w:val="none"/>
    </w:rPr>
  </w:style>
  <w:style w:type="character" w:customStyle="1" w:styleId="WW-Absatz-Standardschriftart111111">
    <w:name w:val="WW-Absatz-Standardschriftart111111"/>
    <w:rsid w:val="00131895"/>
  </w:style>
  <w:style w:type="character" w:customStyle="1" w:styleId="43">
    <w:name w:val="Основной шрифт абзаца4"/>
    <w:rsid w:val="00131895"/>
  </w:style>
  <w:style w:type="character" w:customStyle="1" w:styleId="WW-Absatz-Standardschriftart1111111">
    <w:name w:val="WW-Absatz-Standardschriftart1111111"/>
    <w:rsid w:val="00131895"/>
  </w:style>
  <w:style w:type="character" w:customStyle="1" w:styleId="WW-Absatz-Standardschriftart11111111">
    <w:name w:val="WW-Absatz-Standardschriftart11111111"/>
    <w:rsid w:val="00131895"/>
  </w:style>
  <w:style w:type="character" w:customStyle="1" w:styleId="WW-Absatz-Standardschriftart111111111">
    <w:name w:val="WW-Absatz-Standardschriftart111111111"/>
    <w:rsid w:val="00131895"/>
  </w:style>
  <w:style w:type="character" w:customStyle="1" w:styleId="WW-Absatz-Standardschriftart1111111111">
    <w:name w:val="WW-Absatz-Standardschriftart1111111111"/>
    <w:rsid w:val="00131895"/>
  </w:style>
  <w:style w:type="character" w:customStyle="1" w:styleId="WW-Absatz-Standardschriftart11111111111">
    <w:name w:val="WW-Absatz-Standardschriftart11111111111"/>
    <w:rsid w:val="00131895"/>
  </w:style>
  <w:style w:type="character" w:customStyle="1" w:styleId="WW-Absatz-Standardschriftart111111111111">
    <w:name w:val="WW-Absatz-Standardschriftart111111111111"/>
    <w:rsid w:val="00131895"/>
  </w:style>
  <w:style w:type="character" w:customStyle="1" w:styleId="39">
    <w:name w:val="Основной шрифт абзаца3"/>
    <w:rsid w:val="00131895"/>
  </w:style>
  <w:style w:type="character" w:customStyle="1" w:styleId="WW-Absatz-Standardschriftart1111111111111">
    <w:name w:val="WW-Absatz-Standardschriftart1111111111111"/>
    <w:rsid w:val="00131895"/>
  </w:style>
  <w:style w:type="character" w:customStyle="1" w:styleId="WW-Absatz-Standardschriftart11111111111111">
    <w:name w:val="WW-Absatz-Standardschriftart11111111111111"/>
    <w:rsid w:val="00131895"/>
  </w:style>
  <w:style w:type="character" w:customStyle="1" w:styleId="WW-Absatz-Standardschriftart111111111111111">
    <w:name w:val="WW-Absatz-Standardschriftart111111111111111"/>
    <w:rsid w:val="00131895"/>
  </w:style>
  <w:style w:type="character" w:customStyle="1" w:styleId="WW-Absatz-Standardschriftart1111111111111111">
    <w:name w:val="WW-Absatz-Standardschriftart1111111111111111"/>
    <w:rsid w:val="00131895"/>
  </w:style>
  <w:style w:type="character" w:customStyle="1" w:styleId="WW8Num9z0">
    <w:name w:val="WW8Num9z0"/>
    <w:rsid w:val="00131895"/>
    <w:rPr>
      <w:rFonts w:ascii="Symbol" w:hAnsi="Symbol" w:cs="OpenSymbol" w:hint="default"/>
    </w:rPr>
  </w:style>
  <w:style w:type="character" w:customStyle="1" w:styleId="WW8Num12z0">
    <w:name w:val="WW8Num12z0"/>
    <w:rsid w:val="00131895"/>
    <w:rPr>
      <w:rFonts w:ascii="Symbol" w:hAnsi="Symbol" w:cs="Symbol" w:hint="default"/>
    </w:rPr>
  </w:style>
  <w:style w:type="character" w:customStyle="1" w:styleId="WW8Num12z1">
    <w:name w:val="WW8Num12z1"/>
    <w:rsid w:val="00131895"/>
    <w:rPr>
      <w:rFonts w:ascii="Courier New" w:hAnsi="Courier New" w:cs="Courier New" w:hint="default"/>
    </w:rPr>
  </w:style>
  <w:style w:type="character" w:customStyle="1" w:styleId="WW8Num12z2">
    <w:name w:val="WW8Num12z2"/>
    <w:rsid w:val="00131895"/>
    <w:rPr>
      <w:rFonts w:ascii="Wingdings" w:hAnsi="Wingdings" w:cs="Wingdings" w:hint="default"/>
    </w:rPr>
  </w:style>
  <w:style w:type="character" w:customStyle="1" w:styleId="WW8Num15z0">
    <w:name w:val="WW8Num15z0"/>
    <w:rsid w:val="00131895"/>
    <w:rPr>
      <w:rFonts w:ascii="Times New Roman" w:hAnsi="Times New Roman" w:cs="Times New Roman" w:hint="default"/>
      <w:b w:val="0"/>
      <w:bCs w:val="0"/>
      <w:i w:val="0"/>
      <w:iCs w:val="0"/>
      <w:caps/>
      <w:strike w:val="0"/>
      <w:dstrike w:val="0"/>
      <w:outline w:val="0"/>
      <w:shadow w:val="0"/>
      <w:emboss w:val="0"/>
      <w:imprint w:val="0"/>
      <w:vanish w:val="0"/>
      <w:webHidden w:val="0"/>
      <w:spacing w:val="0"/>
      <w:w w:val="100"/>
      <w:position w:val="0"/>
      <w:sz w:val="28"/>
      <w:u w:val="none"/>
      <w:effect w:val="none"/>
      <w:vertAlign w:val="baseline"/>
      <w:specVanish w:val="0"/>
    </w:rPr>
  </w:style>
  <w:style w:type="character" w:customStyle="1" w:styleId="WW8Num19z0">
    <w:name w:val="WW8Num19z0"/>
    <w:rsid w:val="00131895"/>
    <w:rPr>
      <w:rFonts w:ascii="Times New Roman" w:hAnsi="Times New Roman" w:cs="Times New Roman" w:hint="default"/>
    </w:rPr>
  </w:style>
  <w:style w:type="character" w:customStyle="1" w:styleId="WW8Num20z1">
    <w:name w:val="WW8Num20z1"/>
    <w:rsid w:val="00131895"/>
    <w:rPr>
      <w:sz w:val="24"/>
      <w:szCs w:val="24"/>
    </w:rPr>
  </w:style>
  <w:style w:type="character" w:customStyle="1" w:styleId="WW8Num22z0">
    <w:name w:val="WW8Num22z0"/>
    <w:rsid w:val="00131895"/>
    <w:rPr>
      <w:rFonts w:ascii="Times New Roman" w:hAnsi="Times New Roman" w:cs="Times New Roman" w:hint="default"/>
    </w:rPr>
  </w:style>
  <w:style w:type="character" w:customStyle="1" w:styleId="WW8Num23z0">
    <w:name w:val="WW8Num23z0"/>
    <w:rsid w:val="00131895"/>
    <w:rPr>
      <w:rFonts w:ascii="Times New Roman" w:hAnsi="Times New Roman" w:cs="Times New Roman" w:hint="default"/>
    </w:rPr>
  </w:style>
  <w:style w:type="character" w:customStyle="1" w:styleId="WW8Num32z0">
    <w:name w:val="WW8Num32z0"/>
    <w:rsid w:val="00131895"/>
    <w:rPr>
      <w:rFonts w:ascii="Symbol" w:eastAsia="Times New Roman" w:hAnsi="Symbol" w:cs="Times New Roman" w:hint="default"/>
    </w:rPr>
  </w:style>
  <w:style w:type="character" w:customStyle="1" w:styleId="WW8Num32z1">
    <w:name w:val="WW8Num32z1"/>
    <w:rsid w:val="00131895"/>
    <w:rPr>
      <w:rFonts w:ascii="Courier New" w:hAnsi="Courier New" w:cs="Courier New" w:hint="default"/>
    </w:rPr>
  </w:style>
  <w:style w:type="character" w:customStyle="1" w:styleId="WW8Num32z2">
    <w:name w:val="WW8Num32z2"/>
    <w:rsid w:val="00131895"/>
    <w:rPr>
      <w:rFonts w:ascii="Wingdings" w:hAnsi="Wingdings" w:cs="Wingdings" w:hint="default"/>
    </w:rPr>
  </w:style>
  <w:style w:type="character" w:customStyle="1" w:styleId="WW8Num32z3">
    <w:name w:val="WW8Num32z3"/>
    <w:rsid w:val="00131895"/>
    <w:rPr>
      <w:rFonts w:ascii="Symbol" w:hAnsi="Symbol" w:cs="Symbol" w:hint="default"/>
    </w:rPr>
  </w:style>
  <w:style w:type="character" w:customStyle="1" w:styleId="WW8Num35z0">
    <w:name w:val="WW8Num35z0"/>
    <w:rsid w:val="00131895"/>
    <w:rPr>
      <w:rFonts w:ascii="Times New Roman" w:eastAsia="Times New Roman" w:hAnsi="Times New Roman" w:cs="Times New Roman" w:hint="default"/>
    </w:rPr>
  </w:style>
  <w:style w:type="character" w:customStyle="1" w:styleId="WW8NumSt39z0">
    <w:name w:val="WW8NumSt39z0"/>
    <w:rsid w:val="00131895"/>
    <w:rPr>
      <w:rFonts w:ascii="Times New Roman" w:hAnsi="Times New Roman" w:cs="Times New Roman" w:hint="default"/>
    </w:rPr>
  </w:style>
  <w:style w:type="character" w:customStyle="1" w:styleId="29">
    <w:name w:val="Основной шрифт абзаца2"/>
    <w:rsid w:val="00131895"/>
  </w:style>
  <w:style w:type="character" w:customStyle="1" w:styleId="610">
    <w:name w:val="Заголовок 6 Знак1"/>
    <w:rsid w:val="00131895"/>
    <w:rPr>
      <w:rFonts w:ascii="SimSun" w:eastAsia="SimSun" w:hAnsi="SimSun" w:cs="Mangal" w:hint="eastAsia"/>
      <w:b/>
      <w:bCs/>
      <w:kern w:val="2"/>
      <w:lang w:eastAsia="hi-IN" w:bidi="hi-IN"/>
    </w:rPr>
  </w:style>
  <w:style w:type="character" w:customStyle="1" w:styleId="WW-Absatz-Standardschriftart11111111111111111">
    <w:name w:val="WW-Absatz-Standardschriftart11111111111111111"/>
    <w:rsid w:val="00131895"/>
  </w:style>
  <w:style w:type="character" w:customStyle="1" w:styleId="WW-Absatz-Standardschriftart111111111111111111">
    <w:name w:val="WW-Absatz-Standardschriftart111111111111111111"/>
    <w:rsid w:val="00131895"/>
  </w:style>
  <w:style w:type="character" w:customStyle="1" w:styleId="WW-Absatz-Standardschriftart1111111111111111111">
    <w:name w:val="WW-Absatz-Standardschriftart1111111111111111111"/>
    <w:rsid w:val="00131895"/>
  </w:style>
  <w:style w:type="character" w:customStyle="1" w:styleId="WW-Absatz-Standardschriftart11111111111111111111">
    <w:name w:val="WW-Absatz-Standardschriftart11111111111111111111"/>
    <w:rsid w:val="00131895"/>
  </w:style>
  <w:style w:type="character" w:customStyle="1" w:styleId="WW-Absatz-Standardschriftart111111111111111111111">
    <w:name w:val="WW-Absatz-Standardschriftart111111111111111111111"/>
    <w:rsid w:val="00131895"/>
  </w:style>
  <w:style w:type="character" w:customStyle="1" w:styleId="WW8Num10z0">
    <w:name w:val="WW8Num10z0"/>
    <w:rsid w:val="00131895"/>
    <w:rPr>
      <w:rFonts w:ascii="Symbol" w:hAnsi="Symbol" w:cs="OpenSymbol" w:hint="default"/>
    </w:rPr>
  </w:style>
  <w:style w:type="character" w:customStyle="1" w:styleId="WW-Absatz-Standardschriftart1111111111111111111111">
    <w:name w:val="WW-Absatz-Standardschriftart1111111111111111111111"/>
    <w:rsid w:val="00131895"/>
  </w:style>
  <w:style w:type="character" w:customStyle="1" w:styleId="aff5">
    <w:name w:val="Символ нумерации"/>
    <w:rsid w:val="00131895"/>
  </w:style>
  <w:style w:type="character" w:customStyle="1" w:styleId="1f">
    <w:name w:val="Основной шрифт абзаца1"/>
    <w:rsid w:val="00131895"/>
  </w:style>
  <w:style w:type="character" w:customStyle="1" w:styleId="WW-Absatz-Standardschriftart1111111111111111111111111111">
    <w:name w:val="WW-Absatz-Standardschriftart1111111111111111111111111111"/>
    <w:rsid w:val="00131895"/>
  </w:style>
  <w:style w:type="character" w:customStyle="1" w:styleId="aff6">
    <w:name w:val="Маркеры списка"/>
    <w:rsid w:val="00131895"/>
    <w:rPr>
      <w:rFonts w:ascii="OpenSymbol" w:eastAsia="OpenSymbol" w:hAnsi="OpenSymbol" w:cs="OpenSymbol" w:hint="default"/>
    </w:rPr>
  </w:style>
  <w:style w:type="character" w:customStyle="1" w:styleId="510">
    <w:name w:val="Заголовок 5 Знак1"/>
    <w:rsid w:val="00131895"/>
    <w:rPr>
      <w:rFonts w:ascii="Calibri" w:eastAsia="Times New Roman" w:hAnsi="Calibri" w:cs="Mangal" w:hint="default"/>
      <w:b/>
      <w:bCs/>
      <w:i/>
      <w:iCs/>
      <w:kern w:val="2"/>
      <w:sz w:val="26"/>
      <w:szCs w:val="23"/>
      <w:lang w:eastAsia="hi-IN" w:bidi="hi-IN"/>
    </w:rPr>
  </w:style>
  <w:style w:type="character" w:customStyle="1" w:styleId="ConsPlusNormal0">
    <w:name w:val="ConsPlusNormal Знак"/>
    <w:rsid w:val="00131895"/>
    <w:rPr>
      <w:rFonts w:ascii="Arial" w:hAnsi="Arial" w:cs="Arial" w:hint="default"/>
      <w:lang w:val="ru-RU" w:eastAsia="ar-SA" w:bidi="ar-SA"/>
    </w:rPr>
  </w:style>
  <w:style w:type="character" w:customStyle="1" w:styleId="2a">
    <w:name w:val="Основной текст 2 Знак"/>
    <w:rsid w:val="00131895"/>
    <w:rPr>
      <w:kern w:val="2"/>
      <w:sz w:val="28"/>
      <w:szCs w:val="28"/>
    </w:rPr>
  </w:style>
  <w:style w:type="character" w:customStyle="1" w:styleId="ConsNormal0">
    <w:name w:val="ConsNormal Знак"/>
    <w:rsid w:val="00131895"/>
    <w:rPr>
      <w:rFonts w:ascii="Arial" w:hAnsi="Arial" w:cs="Arial" w:hint="default"/>
      <w:lang w:val="ru-RU" w:eastAsia="ar-SA" w:bidi="ar-SA"/>
    </w:rPr>
  </w:style>
  <w:style w:type="character" w:customStyle="1" w:styleId="aff7">
    <w:name w:val="Обычный (веб) Знак"/>
    <w:rsid w:val="00131895"/>
    <w:rPr>
      <w:sz w:val="24"/>
      <w:szCs w:val="24"/>
    </w:rPr>
  </w:style>
  <w:style w:type="character" w:customStyle="1" w:styleId="3a">
    <w:name w:val="Основной текст 3 Знак"/>
    <w:rsid w:val="00131895"/>
    <w:rPr>
      <w:sz w:val="16"/>
      <w:szCs w:val="16"/>
    </w:rPr>
  </w:style>
  <w:style w:type="character" w:customStyle="1" w:styleId="1f0">
    <w:name w:val="Текст выноски Знак1"/>
    <w:rsid w:val="00131895"/>
    <w:rPr>
      <w:rFonts w:ascii="Tahoma" w:eastAsia="SimSun" w:hAnsi="Tahoma" w:cs="Mangal" w:hint="default"/>
      <w:kern w:val="2"/>
      <w:sz w:val="16"/>
      <w:szCs w:val="14"/>
      <w:lang w:eastAsia="hi-IN" w:bidi="hi-IN"/>
    </w:rPr>
  </w:style>
  <w:style w:type="character" w:customStyle="1" w:styleId="2b">
    <w:name w:val="Основной текст с отступом 2 Знак"/>
    <w:rsid w:val="00131895"/>
    <w:rPr>
      <w:rFonts w:ascii="Calibri" w:eastAsia="Calibri" w:hAnsi="Calibri" w:hint="default"/>
    </w:rPr>
  </w:style>
  <w:style w:type="character" w:customStyle="1" w:styleId="3b">
    <w:name w:val="Основной текст с отступом 3 Знак"/>
    <w:rsid w:val="00131895"/>
    <w:rPr>
      <w:rFonts w:ascii="Calibri" w:eastAsia="Calibri" w:hAnsi="Calibri" w:hint="default"/>
      <w:color w:val="FF0000"/>
      <w:sz w:val="28"/>
      <w:szCs w:val="28"/>
    </w:rPr>
  </w:style>
  <w:style w:type="character" w:customStyle="1" w:styleId="aff8">
    <w:name w:val="Схема документа Знак"/>
    <w:rsid w:val="00131895"/>
    <w:rPr>
      <w:rFonts w:ascii="Tahoma" w:eastAsia="Calibri" w:hAnsi="Tahoma" w:cs="Tahoma" w:hint="default"/>
      <w:kern w:val="2"/>
      <w:shd w:val="clear" w:color="auto" w:fill="000080"/>
    </w:rPr>
  </w:style>
  <w:style w:type="character" w:customStyle="1" w:styleId="aff9">
    <w:name w:val="Текст Знак"/>
    <w:rsid w:val="00131895"/>
    <w:rPr>
      <w:rFonts w:ascii="Courier New" w:hAnsi="Courier New" w:cs="Courier New" w:hint="default"/>
      <w:lang w:val="en-US"/>
    </w:rPr>
  </w:style>
  <w:style w:type="character" w:customStyle="1" w:styleId="blk">
    <w:name w:val="blk"/>
    <w:basedOn w:val="29"/>
    <w:rsid w:val="00131895"/>
  </w:style>
  <w:style w:type="character" w:customStyle="1" w:styleId="u">
    <w:name w:val="u"/>
    <w:basedOn w:val="29"/>
    <w:rsid w:val="00131895"/>
  </w:style>
  <w:style w:type="character" w:customStyle="1" w:styleId="epm">
    <w:name w:val="epm"/>
    <w:basedOn w:val="29"/>
    <w:rsid w:val="00131895"/>
  </w:style>
  <w:style w:type="character" w:customStyle="1" w:styleId="f">
    <w:name w:val="f"/>
    <w:basedOn w:val="29"/>
    <w:rsid w:val="00131895"/>
  </w:style>
  <w:style w:type="character" w:customStyle="1" w:styleId="affa">
    <w:name w:val="Абзац списка Знак"/>
    <w:rsid w:val="00131895"/>
    <w:rPr>
      <w:sz w:val="24"/>
      <w:szCs w:val="24"/>
    </w:rPr>
  </w:style>
  <w:style w:type="character" w:customStyle="1" w:styleId="212">
    <w:name w:val="Основной текст 2 Знак1"/>
    <w:rsid w:val="00131895"/>
    <w:rPr>
      <w:rFonts w:ascii="SimSun" w:eastAsia="SimSun" w:hAnsi="SimSun" w:cs="Mangal" w:hint="eastAsia"/>
      <w:kern w:val="2"/>
      <w:sz w:val="24"/>
      <w:szCs w:val="21"/>
      <w:lang w:eastAsia="hi-IN" w:bidi="hi-IN"/>
    </w:rPr>
  </w:style>
  <w:style w:type="character" w:customStyle="1" w:styleId="312">
    <w:name w:val="Основной текст 3 Знак1"/>
    <w:rsid w:val="00131895"/>
    <w:rPr>
      <w:rFonts w:ascii="SimSun" w:eastAsia="SimSun" w:hAnsi="SimSun" w:cs="Mangal" w:hint="eastAsia"/>
      <w:kern w:val="2"/>
      <w:sz w:val="16"/>
      <w:szCs w:val="14"/>
      <w:lang w:eastAsia="hi-IN" w:bidi="hi-IN"/>
    </w:rPr>
  </w:style>
  <w:style w:type="character" w:customStyle="1" w:styleId="FontStyle22">
    <w:name w:val="Font Style22"/>
    <w:rsid w:val="00131895"/>
    <w:rPr>
      <w:rFonts w:ascii="Times New Roman" w:hAnsi="Times New Roman" w:cs="Times New Roman" w:hint="default"/>
      <w:b/>
      <w:bCs/>
      <w:spacing w:val="10"/>
      <w:sz w:val="24"/>
      <w:szCs w:val="24"/>
    </w:rPr>
  </w:style>
  <w:style w:type="character" w:customStyle="1" w:styleId="FontStyle25">
    <w:name w:val="Font Style25"/>
    <w:rsid w:val="00131895"/>
    <w:rPr>
      <w:rFonts w:ascii="Times New Roman" w:hAnsi="Times New Roman" w:cs="Times New Roman" w:hint="default"/>
      <w:spacing w:val="10"/>
      <w:sz w:val="24"/>
      <w:szCs w:val="24"/>
    </w:rPr>
  </w:style>
  <w:style w:type="character" w:customStyle="1" w:styleId="Heading6Char">
    <w:name w:val="Heading 6 Char"/>
    <w:rsid w:val="00131895"/>
    <w:rPr>
      <w:rFonts w:ascii="Calibri" w:eastAsia="Calibri" w:hAnsi="Calibri" w:hint="default"/>
      <w:b/>
      <w:bCs/>
      <w:sz w:val="22"/>
      <w:szCs w:val="22"/>
      <w:lang w:val="ru-RU" w:eastAsia="ar-SA" w:bidi="ar-SA"/>
    </w:rPr>
  </w:style>
  <w:style w:type="character" w:customStyle="1" w:styleId="NormalWebChar">
    <w:name w:val="Normal (Web) Char"/>
    <w:rsid w:val="00131895"/>
    <w:rPr>
      <w:rFonts w:ascii="Calibri" w:eastAsia="Calibri" w:hAnsi="Calibri" w:hint="default"/>
      <w:sz w:val="24"/>
      <w:szCs w:val="24"/>
      <w:lang w:val="ru-RU" w:eastAsia="ar-SA" w:bidi="ar-SA"/>
    </w:rPr>
  </w:style>
  <w:style w:type="character" w:customStyle="1" w:styleId="HeaderChar">
    <w:name w:val="Header Char"/>
    <w:rsid w:val="00131895"/>
    <w:rPr>
      <w:rFonts w:ascii="Calibri" w:eastAsia="Calibri" w:hAnsi="Calibri" w:hint="default"/>
      <w:kern w:val="2"/>
      <w:sz w:val="28"/>
      <w:szCs w:val="28"/>
      <w:lang w:val="ru-RU" w:eastAsia="ar-SA" w:bidi="ar-SA"/>
    </w:rPr>
  </w:style>
  <w:style w:type="character" w:customStyle="1" w:styleId="213">
    <w:name w:val="Основной текст с отступом 2 Знак1"/>
    <w:rsid w:val="00131895"/>
    <w:rPr>
      <w:rFonts w:ascii="SimSun" w:eastAsia="SimSun" w:hAnsi="SimSun" w:cs="Mangal" w:hint="eastAsia"/>
      <w:kern w:val="2"/>
      <w:sz w:val="24"/>
      <w:szCs w:val="21"/>
      <w:lang w:eastAsia="hi-IN" w:bidi="hi-IN"/>
    </w:rPr>
  </w:style>
  <w:style w:type="character" w:customStyle="1" w:styleId="313">
    <w:name w:val="Основной текст с отступом 3 Знак1"/>
    <w:rsid w:val="00131895"/>
    <w:rPr>
      <w:rFonts w:ascii="SimSun" w:eastAsia="SimSun" w:hAnsi="SimSun" w:cs="Mangal" w:hint="eastAsia"/>
      <w:kern w:val="2"/>
      <w:sz w:val="16"/>
      <w:szCs w:val="14"/>
      <w:lang w:eastAsia="hi-IN" w:bidi="hi-IN"/>
    </w:rPr>
  </w:style>
  <w:style w:type="character" w:customStyle="1" w:styleId="1f1">
    <w:name w:val="Схема документа Знак1"/>
    <w:rsid w:val="00131895"/>
    <w:rPr>
      <w:rFonts w:ascii="Tahoma" w:eastAsia="SimSun" w:hAnsi="Tahoma" w:cs="Mangal" w:hint="default"/>
      <w:kern w:val="2"/>
      <w:sz w:val="16"/>
      <w:szCs w:val="14"/>
      <w:lang w:eastAsia="hi-IN" w:bidi="hi-IN"/>
    </w:rPr>
  </w:style>
  <w:style w:type="character" w:customStyle="1" w:styleId="1f2">
    <w:name w:val="Текст Знак1"/>
    <w:rsid w:val="00131895"/>
    <w:rPr>
      <w:rFonts w:ascii="Courier New" w:eastAsia="SimSun" w:hAnsi="Courier New" w:cs="Mangal" w:hint="default"/>
      <w:kern w:val="2"/>
      <w:szCs w:val="18"/>
      <w:lang w:eastAsia="hi-IN" w:bidi="hi-IN"/>
    </w:rPr>
  </w:style>
  <w:style w:type="character" w:customStyle="1" w:styleId="diffins">
    <w:name w:val="diff_ins"/>
    <w:basedOn w:val="73"/>
    <w:rsid w:val="00131895"/>
  </w:style>
  <w:style w:type="character" w:customStyle="1" w:styleId="120">
    <w:name w:val="Заголовок 1 Знак2"/>
    <w:rsid w:val="00131895"/>
    <w:rPr>
      <w:rFonts w:ascii="Cambria" w:eastAsia="Times New Roman" w:hAnsi="Cambria" w:cs="Times New Roman" w:hint="default"/>
      <w:b/>
      <w:bCs/>
      <w:color w:val="365F91"/>
      <w:sz w:val="28"/>
      <w:szCs w:val="28"/>
    </w:rPr>
  </w:style>
  <w:style w:type="character" w:customStyle="1" w:styleId="1f3">
    <w:name w:val="Название Знак1"/>
    <w:rsid w:val="00131895"/>
    <w:rPr>
      <w:rFonts w:ascii="Cambria" w:eastAsia="Times New Roman" w:hAnsi="Cambria" w:cs="Times New Roman" w:hint="default"/>
      <w:color w:val="17365D"/>
      <w:spacing w:val="5"/>
      <w:kern w:val="2"/>
      <w:sz w:val="52"/>
      <w:szCs w:val="52"/>
    </w:rPr>
  </w:style>
  <w:style w:type="character" w:customStyle="1" w:styleId="1f4">
    <w:name w:val="Обычный (веб) Знак1"/>
    <w:rsid w:val="00131895"/>
    <w:rPr>
      <w:b/>
      <w:bCs/>
      <w:i/>
      <w:iCs/>
      <w:color w:val="4F81BD"/>
      <w:kern w:val="2"/>
      <w:sz w:val="28"/>
      <w:szCs w:val="28"/>
    </w:rPr>
  </w:style>
  <w:style w:type="character" w:customStyle="1" w:styleId="1f5">
    <w:name w:val="Подзаголовок Знак1"/>
    <w:rsid w:val="00131895"/>
    <w:rPr>
      <w:rFonts w:ascii="Cambria" w:eastAsia="Times New Roman" w:hAnsi="Cambria" w:cs="Times New Roman" w:hint="default"/>
      <w:i/>
      <w:iCs/>
      <w:color w:val="4F81BD"/>
      <w:spacing w:val="15"/>
      <w:sz w:val="24"/>
      <w:szCs w:val="24"/>
    </w:rPr>
  </w:style>
  <w:style w:type="character" w:customStyle="1" w:styleId="1f6">
    <w:name w:val="Выделенная цитата Знак1"/>
    <w:rsid w:val="00131895"/>
    <w:rPr>
      <w:b/>
      <w:bCs/>
      <w:i/>
      <w:iCs/>
      <w:color w:val="4F81BD"/>
      <w:sz w:val="24"/>
      <w:szCs w:val="24"/>
    </w:rPr>
  </w:style>
  <w:style w:type="character" w:customStyle="1" w:styleId="messagecontactdisplay">
    <w:name w:val="messagecontactdisplay"/>
    <w:rsid w:val="00131895"/>
  </w:style>
  <w:style w:type="character" w:customStyle="1" w:styleId="13">
    <w:name w:val="Верхний колонтитул Знак1"/>
    <w:basedOn w:val="a0"/>
    <w:link w:val="ad"/>
    <w:uiPriority w:val="99"/>
    <w:semiHidden/>
    <w:locked/>
    <w:rsid w:val="00131895"/>
    <w:rPr>
      <w:rFonts w:ascii="Times New Roman" w:eastAsia="SimSun" w:hAnsi="Times New Roman" w:cs="Mangal"/>
      <w:kern w:val="2"/>
      <w:sz w:val="28"/>
      <w:szCs w:val="28"/>
      <w:lang w:eastAsia="hi-IN" w:bidi="hi-IN"/>
    </w:rPr>
  </w:style>
  <w:style w:type="character" w:customStyle="1" w:styleId="14">
    <w:name w:val="Нижний колонтитул Знак1"/>
    <w:basedOn w:val="a0"/>
    <w:link w:val="af"/>
    <w:uiPriority w:val="99"/>
    <w:semiHidden/>
    <w:locked/>
    <w:rsid w:val="00131895"/>
    <w:rPr>
      <w:rFonts w:ascii="Times New Roman" w:eastAsia="SimSun" w:hAnsi="Times New Roman" w:cs="Mangal"/>
      <w:kern w:val="2"/>
      <w:sz w:val="28"/>
      <w:szCs w:val="28"/>
      <w:lang w:eastAsia="hi-IN" w:bidi="hi-IN"/>
    </w:rPr>
  </w:style>
  <w:style w:type="character" w:customStyle="1" w:styleId="12">
    <w:name w:val="Текст сноски Знак1"/>
    <w:basedOn w:val="a0"/>
    <w:link w:val="ab"/>
    <w:uiPriority w:val="99"/>
    <w:semiHidden/>
    <w:locked/>
    <w:rsid w:val="00131895"/>
    <w:rPr>
      <w:rFonts w:ascii="Times New Roman" w:eastAsia="Times New Roman" w:hAnsi="Times New Roman" w:cs="Times New Roman"/>
      <w:kern w:val="2"/>
      <w:sz w:val="20"/>
      <w:szCs w:val="20"/>
      <w:lang w:eastAsia="ar-SA"/>
    </w:rPr>
  </w:style>
  <w:style w:type="character" w:customStyle="1" w:styleId="2c">
    <w:name w:val="Название Знак2"/>
    <w:basedOn w:val="a0"/>
    <w:uiPriority w:val="99"/>
    <w:locked/>
    <w:rsid w:val="00131895"/>
    <w:rPr>
      <w:rFonts w:ascii="Times New Roman" w:eastAsia="Times New Roman" w:hAnsi="Times New Roman" w:cs="Times New Roman"/>
      <w:b/>
      <w:bCs/>
      <w:kern w:val="2"/>
      <w:sz w:val="28"/>
      <w:szCs w:val="28"/>
      <w:lang w:eastAsia="ar-SA"/>
    </w:rPr>
  </w:style>
  <w:style w:type="character" w:customStyle="1" w:styleId="21">
    <w:name w:val="Подзаголовок Знак2"/>
    <w:basedOn w:val="a0"/>
    <w:link w:val="af4"/>
    <w:uiPriority w:val="99"/>
    <w:locked/>
    <w:rsid w:val="00131895"/>
    <w:rPr>
      <w:rFonts w:ascii="Times New Roman" w:eastAsia="Calibri" w:hAnsi="Times New Roman" w:cs="Times New Roman"/>
      <w:b/>
      <w:bCs/>
      <w:kern w:val="2"/>
      <w:sz w:val="23"/>
      <w:szCs w:val="23"/>
      <w:u w:val="single"/>
      <w:lang w:eastAsia="ar-SA"/>
    </w:rPr>
  </w:style>
  <w:style w:type="character" w:customStyle="1" w:styleId="2d">
    <w:name w:val="Текст выноски Знак2"/>
    <w:basedOn w:val="a0"/>
    <w:uiPriority w:val="99"/>
    <w:semiHidden/>
    <w:locked/>
    <w:rsid w:val="00131895"/>
    <w:rPr>
      <w:rFonts w:ascii="Times New Roman" w:eastAsia="Times New Roman" w:hAnsi="Times New Roman" w:cs="Times New Roman"/>
      <w:b/>
      <w:bCs/>
      <w:kern w:val="2"/>
      <w:lang w:val="en-US" w:eastAsia="ar-SA"/>
    </w:rPr>
  </w:style>
  <w:style w:type="character" w:customStyle="1" w:styleId="16">
    <w:name w:val="Основной текст с отступом Знак1"/>
    <w:basedOn w:val="a0"/>
    <w:link w:val="af6"/>
    <w:uiPriority w:val="99"/>
    <w:semiHidden/>
    <w:locked/>
    <w:rsid w:val="00131895"/>
    <w:rPr>
      <w:rFonts w:ascii="Times New Roman" w:eastAsia="Times New Roman" w:hAnsi="Times New Roman" w:cs="Times New Roman"/>
      <w:kern w:val="2"/>
      <w:sz w:val="24"/>
      <w:szCs w:val="24"/>
      <w:lang w:eastAsia="ar-SA"/>
    </w:rPr>
  </w:style>
  <w:style w:type="character" w:customStyle="1" w:styleId="22">
    <w:name w:val="Выделенная цитата Знак2"/>
    <w:basedOn w:val="a0"/>
    <w:link w:val="afb"/>
    <w:uiPriority w:val="99"/>
    <w:locked/>
    <w:rsid w:val="00131895"/>
    <w:rPr>
      <w:rFonts w:ascii="Times New Roman" w:eastAsia="Times New Roman" w:hAnsi="Times New Roman" w:cs="Times New Roman"/>
      <w:b/>
      <w:bCs/>
      <w:i/>
      <w:iCs/>
      <w:color w:val="4F81BD"/>
      <w:kern w:val="2"/>
      <w:sz w:val="28"/>
      <w:szCs w:val="28"/>
      <w:lang w:eastAsia="ar-SA"/>
    </w:rPr>
  </w:style>
  <w:style w:type="character" w:customStyle="1" w:styleId="HTML1">
    <w:name w:val="Стандартный HTML Знак1"/>
    <w:basedOn w:val="a0"/>
    <w:link w:val="HTML"/>
    <w:semiHidden/>
    <w:locked/>
    <w:rsid w:val="00131895"/>
    <w:rPr>
      <w:rFonts w:ascii="Courier New" w:eastAsia="Times New Roman" w:hAnsi="Courier New" w:cs="Courier New"/>
      <w:color w:val="000000"/>
      <w:kern w:val="2"/>
      <w:sz w:val="20"/>
      <w:szCs w:val="20"/>
      <w:lang w:eastAsia="ar-SA"/>
    </w:rPr>
  </w:style>
  <w:style w:type="character" w:customStyle="1" w:styleId="dynatree-title">
    <w:name w:val="dynatree-title"/>
    <w:rsid w:val="00131895"/>
  </w:style>
  <w:style w:type="character" w:customStyle="1" w:styleId="pashaeva">
    <w:name w:val="pashaeva"/>
    <w:semiHidden/>
    <w:rsid w:val="00131895"/>
    <w:rPr>
      <w:rFonts w:ascii="Arial" w:hAnsi="Arial" w:cs="Arial" w:hint="default"/>
      <w:color w:val="000080"/>
      <w:sz w:val="20"/>
      <w:szCs w:val="20"/>
    </w:rPr>
  </w:style>
  <w:style w:type="table" w:styleId="affb">
    <w:name w:val="Table Grid"/>
    <w:basedOn w:val="a1"/>
    <w:uiPriority w:val="59"/>
    <w:rsid w:val="00131895"/>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rsid w:val="00131895"/>
    <w:pPr>
      <w:numPr>
        <w:numId w:val="15"/>
      </w:numPr>
    </w:pPr>
  </w:style>
  <w:style w:type="numbering" w:customStyle="1" w:styleId="WW8Num4">
    <w:name w:val="WW8Num4"/>
    <w:rsid w:val="00131895"/>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34"/>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10">
    <w:name w:val="heading 1"/>
    <w:basedOn w:val="a"/>
    <w:next w:val="a"/>
    <w:link w:val="11"/>
    <w:qFormat/>
    <w:rsid w:val="00131895"/>
    <w:pPr>
      <w:keepNext/>
      <w:widowControl/>
      <w:suppressAutoHyphens w:val="0"/>
      <w:autoSpaceDN w:val="0"/>
      <w:spacing w:before="240" w:after="60"/>
      <w:outlineLvl w:val="0"/>
    </w:pPr>
    <w:rPr>
      <w:rFonts w:ascii="Arial" w:eastAsia="Times New Roman" w:hAnsi="Arial" w:cs="Arial"/>
      <w:b/>
      <w:bCs/>
      <w:sz w:val="32"/>
      <w:szCs w:val="32"/>
      <w:lang w:eastAsia="ar-SA" w:bidi="ar-SA"/>
    </w:rPr>
  </w:style>
  <w:style w:type="paragraph" w:styleId="2">
    <w:name w:val="heading 2"/>
    <w:basedOn w:val="a"/>
    <w:next w:val="a"/>
    <w:link w:val="20"/>
    <w:semiHidden/>
    <w:unhideWhenUsed/>
    <w:qFormat/>
    <w:rsid w:val="00131895"/>
    <w:pPr>
      <w:keepNext/>
      <w:widowControl/>
      <w:suppressAutoHyphens w:val="0"/>
      <w:autoSpaceDN w:val="0"/>
      <w:spacing w:before="240" w:after="60"/>
      <w:outlineLvl w:val="1"/>
    </w:pPr>
    <w:rPr>
      <w:rFonts w:ascii="Arial" w:eastAsia="Times New Roman" w:hAnsi="Arial" w:cs="Arial"/>
      <w:b/>
      <w:bCs/>
      <w:i/>
      <w:iCs/>
      <w:sz w:val="28"/>
      <w:szCs w:val="28"/>
      <w:lang w:eastAsia="ar-SA" w:bidi="ar-SA"/>
    </w:rPr>
  </w:style>
  <w:style w:type="paragraph" w:styleId="3">
    <w:name w:val="heading 3"/>
    <w:basedOn w:val="a"/>
    <w:next w:val="a"/>
    <w:link w:val="30"/>
    <w:semiHidden/>
    <w:unhideWhenUsed/>
    <w:qFormat/>
    <w:rsid w:val="00131895"/>
    <w:pPr>
      <w:keepNext/>
      <w:widowControl/>
      <w:suppressAutoHyphens w:val="0"/>
      <w:autoSpaceDN w:val="0"/>
      <w:spacing w:before="240" w:after="60"/>
      <w:outlineLvl w:val="2"/>
    </w:pPr>
    <w:rPr>
      <w:rFonts w:ascii="Arial" w:eastAsia="Calibri" w:hAnsi="Arial" w:cs="Arial"/>
      <w:b/>
      <w:bCs/>
      <w:sz w:val="26"/>
      <w:szCs w:val="26"/>
      <w:lang w:eastAsia="ar-SA" w:bidi="ar-SA"/>
    </w:rPr>
  </w:style>
  <w:style w:type="paragraph" w:styleId="4">
    <w:name w:val="heading 4"/>
    <w:basedOn w:val="a"/>
    <w:next w:val="a"/>
    <w:link w:val="40"/>
    <w:semiHidden/>
    <w:unhideWhenUsed/>
    <w:qFormat/>
    <w:rsid w:val="00131895"/>
    <w:pPr>
      <w:keepNext/>
      <w:autoSpaceDN w:val="0"/>
      <w:spacing w:before="240" w:after="60"/>
      <w:outlineLvl w:val="3"/>
    </w:pPr>
    <w:rPr>
      <w:rFonts w:ascii="Calibri" w:eastAsia="Times New Roman" w:hAnsi="Calibri" w:cs="Calibri"/>
      <w:b/>
      <w:bCs/>
      <w:sz w:val="28"/>
      <w:szCs w:val="25"/>
    </w:rPr>
  </w:style>
  <w:style w:type="paragraph" w:styleId="5">
    <w:name w:val="heading 5"/>
    <w:basedOn w:val="a"/>
    <w:next w:val="a"/>
    <w:link w:val="50"/>
    <w:semiHidden/>
    <w:unhideWhenUsed/>
    <w:qFormat/>
    <w:rsid w:val="00131895"/>
    <w:pPr>
      <w:widowControl/>
      <w:suppressAutoHyphens w:val="0"/>
      <w:autoSpaceDN w:val="0"/>
      <w:spacing w:before="240" w:after="60"/>
      <w:outlineLvl w:val="4"/>
    </w:pPr>
    <w:rPr>
      <w:rFonts w:eastAsia="Times New Roman" w:cs="Times New Roman"/>
      <w:b/>
      <w:bCs/>
      <w:i/>
      <w:iCs/>
      <w:sz w:val="26"/>
      <w:szCs w:val="26"/>
      <w:lang w:val="x-none" w:eastAsia="ar-SA" w:bidi="ar-SA"/>
    </w:rPr>
  </w:style>
  <w:style w:type="paragraph" w:styleId="6">
    <w:name w:val="heading 6"/>
    <w:basedOn w:val="a"/>
    <w:next w:val="a"/>
    <w:link w:val="60"/>
    <w:semiHidden/>
    <w:unhideWhenUsed/>
    <w:qFormat/>
    <w:rsid w:val="00131895"/>
    <w:pPr>
      <w:suppressAutoHyphens w:val="0"/>
      <w:autoSpaceDE w:val="0"/>
      <w:spacing w:before="240" w:after="60" w:line="360" w:lineRule="atLeast"/>
      <w:jc w:val="both"/>
      <w:outlineLvl w:val="5"/>
    </w:pPr>
    <w:rPr>
      <w:b/>
      <w:bCs/>
      <w:sz w:val="20"/>
      <w:szCs w:val="20"/>
    </w:rPr>
  </w:style>
  <w:style w:type="paragraph" w:styleId="7">
    <w:name w:val="heading 7"/>
    <w:basedOn w:val="a"/>
    <w:next w:val="a"/>
    <w:link w:val="70"/>
    <w:uiPriority w:val="99"/>
    <w:semiHidden/>
    <w:unhideWhenUsed/>
    <w:qFormat/>
    <w:rsid w:val="00131895"/>
    <w:pPr>
      <w:keepNext/>
      <w:tabs>
        <w:tab w:val="left" w:pos="0"/>
      </w:tabs>
      <w:autoSpaceDE w:val="0"/>
      <w:outlineLvl w:val="6"/>
    </w:pPr>
    <w:rPr>
      <w:rFonts w:eastAsia="Calibri" w:cs="Times New Roman"/>
      <w:lang w:eastAsia="ar-SA" w:bidi="ar-SA"/>
    </w:rPr>
  </w:style>
  <w:style w:type="paragraph" w:styleId="8">
    <w:name w:val="heading 8"/>
    <w:basedOn w:val="a"/>
    <w:next w:val="a"/>
    <w:link w:val="80"/>
    <w:uiPriority w:val="99"/>
    <w:semiHidden/>
    <w:unhideWhenUsed/>
    <w:qFormat/>
    <w:rsid w:val="00131895"/>
    <w:pPr>
      <w:widowControl/>
      <w:suppressAutoHyphens w:val="0"/>
      <w:autoSpaceDN w:val="0"/>
      <w:spacing w:before="240" w:after="60"/>
      <w:outlineLvl w:val="7"/>
    </w:pPr>
    <w:rPr>
      <w:rFonts w:eastAsia="Times New Roman" w:cs="Times New Roman"/>
      <w:i/>
      <w:iCs/>
      <w:lang w:eastAsia="ar-SA" w:bidi="ar-SA"/>
    </w:rPr>
  </w:style>
  <w:style w:type="paragraph" w:styleId="9">
    <w:name w:val="heading 9"/>
    <w:basedOn w:val="a"/>
    <w:next w:val="a"/>
    <w:link w:val="90"/>
    <w:uiPriority w:val="99"/>
    <w:semiHidden/>
    <w:unhideWhenUsed/>
    <w:qFormat/>
    <w:rsid w:val="00131895"/>
    <w:pPr>
      <w:widowControl/>
      <w:tabs>
        <w:tab w:val="left" w:pos="1584"/>
      </w:tabs>
      <w:autoSpaceDN w:val="0"/>
      <w:spacing w:before="240" w:after="60"/>
      <w:ind w:left="1584" w:hanging="1584"/>
      <w:outlineLvl w:val="8"/>
    </w:pPr>
    <w:rPr>
      <w:rFonts w:ascii="Arial" w:eastAsia="Times New Roman" w:hAnsi="Arial" w:cs="Arial"/>
      <w:b/>
      <w:bCs/>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563"/>
    <w:rPr>
      <w:rFonts w:ascii="Segoe UI" w:hAnsi="Segoe UI"/>
      <w:sz w:val="18"/>
      <w:szCs w:val="16"/>
    </w:rPr>
  </w:style>
  <w:style w:type="character" w:customStyle="1" w:styleId="a4">
    <w:name w:val="Текст выноски Знак"/>
    <w:basedOn w:val="a0"/>
    <w:link w:val="a3"/>
    <w:semiHidden/>
    <w:rsid w:val="00100563"/>
    <w:rPr>
      <w:rFonts w:ascii="Segoe UI" w:eastAsia="SimSun" w:hAnsi="Segoe UI" w:cs="Mangal"/>
      <w:kern w:val="2"/>
      <w:sz w:val="18"/>
      <w:szCs w:val="16"/>
      <w:lang w:eastAsia="hi-IN" w:bidi="hi-IN"/>
    </w:rPr>
  </w:style>
  <w:style w:type="paragraph" w:styleId="a5">
    <w:name w:val="Title"/>
    <w:basedOn w:val="a"/>
    <w:link w:val="a6"/>
    <w:uiPriority w:val="99"/>
    <w:qFormat/>
    <w:rsid w:val="00131895"/>
    <w:pPr>
      <w:widowControl/>
      <w:suppressAutoHyphens w:val="0"/>
      <w:jc w:val="center"/>
    </w:pPr>
    <w:rPr>
      <w:rFonts w:eastAsia="Times New Roman" w:cs="Times New Roman"/>
      <w:kern w:val="0"/>
      <w:sz w:val="28"/>
      <w:szCs w:val="20"/>
      <w:lang w:eastAsia="ru-RU" w:bidi="ar-SA"/>
    </w:rPr>
  </w:style>
  <w:style w:type="character" w:customStyle="1" w:styleId="a6">
    <w:name w:val="Название Знак"/>
    <w:basedOn w:val="a0"/>
    <w:link w:val="a5"/>
    <w:rsid w:val="00131895"/>
    <w:rPr>
      <w:rFonts w:ascii="Times New Roman" w:eastAsia="Times New Roman" w:hAnsi="Times New Roman" w:cs="Times New Roman"/>
      <w:sz w:val="28"/>
      <w:szCs w:val="20"/>
      <w:lang w:eastAsia="ru-RU"/>
    </w:rPr>
  </w:style>
  <w:style w:type="character" w:customStyle="1" w:styleId="11">
    <w:name w:val="Заголовок 1 Знак"/>
    <w:basedOn w:val="a0"/>
    <w:link w:val="10"/>
    <w:rsid w:val="00131895"/>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131895"/>
    <w:rPr>
      <w:rFonts w:ascii="Arial" w:eastAsia="Times New Roman" w:hAnsi="Arial" w:cs="Arial"/>
      <w:b/>
      <w:bCs/>
      <w:i/>
      <w:iCs/>
      <w:kern w:val="2"/>
      <w:sz w:val="28"/>
      <w:szCs w:val="28"/>
      <w:lang w:eastAsia="ar-SA"/>
    </w:rPr>
  </w:style>
  <w:style w:type="character" w:customStyle="1" w:styleId="30">
    <w:name w:val="Заголовок 3 Знак"/>
    <w:basedOn w:val="a0"/>
    <w:link w:val="3"/>
    <w:semiHidden/>
    <w:rsid w:val="00131895"/>
    <w:rPr>
      <w:rFonts w:ascii="Arial" w:eastAsia="Calibri" w:hAnsi="Arial" w:cs="Arial"/>
      <w:b/>
      <w:bCs/>
      <w:kern w:val="2"/>
      <w:sz w:val="26"/>
      <w:szCs w:val="26"/>
      <w:lang w:eastAsia="ar-SA"/>
    </w:rPr>
  </w:style>
  <w:style w:type="character" w:customStyle="1" w:styleId="40">
    <w:name w:val="Заголовок 4 Знак"/>
    <w:basedOn w:val="a0"/>
    <w:link w:val="4"/>
    <w:semiHidden/>
    <w:rsid w:val="00131895"/>
    <w:rPr>
      <w:rFonts w:ascii="Calibri" w:eastAsia="Times New Roman" w:hAnsi="Calibri" w:cs="Calibri"/>
      <w:b/>
      <w:bCs/>
      <w:kern w:val="2"/>
      <w:sz w:val="28"/>
      <w:szCs w:val="25"/>
      <w:lang w:eastAsia="hi-IN" w:bidi="hi-IN"/>
    </w:rPr>
  </w:style>
  <w:style w:type="character" w:customStyle="1" w:styleId="50">
    <w:name w:val="Заголовок 5 Знак"/>
    <w:basedOn w:val="a0"/>
    <w:link w:val="5"/>
    <w:semiHidden/>
    <w:rsid w:val="00131895"/>
    <w:rPr>
      <w:rFonts w:ascii="Times New Roman" w:eastAsia="Times New Roman" w:hAnsi="Times New Roman" w:cs="Times New Roman"/>
      <w:b/>
      <w:bCs/>
      <w:i/>
      <w:iCs/>
      <w:kern w:val="2"/>
      <w:sz w:val="26"/>
      <w:szCs w:val="26"/>
      <w:lang w:val="x-none" w:eastAsia="ar-SA"/>
    </w:rPr>
  </w:style>
  <w:style w:type="character" w:customStyle="1" w:styleId="60">
    <w:name w:val="Заголовок 6 Знак"/>
    <w:basedOn w:val="a0"/>
    <w:link w:val="6"/>
    <w:semiHidden/>
    <w:rsid w:val="00131895"/>
    <w:rPr>
      <w:rFonts w:ascii="Times New Roman" w:eastAsia="SimSun" w:hAnsi="Times New Roman" w:cs="Mangal"/>
      <w:b/>
      <w:bCs/>
      <w:kern w:val="2"/>
      <w:sz w:val="20"/>
      <w:szCs w:val="20"/>
      <w:lang w:eastAsia="hi-IN" w:bidi="hi-IN"/>
    </w:rPr>
  </w:style>
  <w:style w:type="character" w:customStyle="1" w:styleId="70">
    <w:name w:val="Заголовок 7 Знак"/>
    <w:basedOn w:val="a0"/>
    <w:link w:val="7"/>
    <w:uiPriority w:val="99"/>
    <w:semiHidden/>
    <w:rsid w:val="00131895"/>
    <w:rPr>
      <w:rFonts w:ascii="Times New Roman" w:eastAsia="Calibri" w:hAnsi="Times New Roman" w:cs="Times New Roman"/>
      <w:kern w:val="2"/>
      <w:sz w:val="24"/>
      <w:szCs w:val="24"/>
      <w:lang w:eastAsia="ar-SA"/>
    </w:rPr>
  </w:style>
  <w:style w:type="character" w:customStyle="1" w:styleId="80">
    <w:name w:val="Заголовок 8 Знак"/>
    <w:basedOn w:val="a0"/>
    <w:link w:val="8"/>
    <w:uiPriority w:val="99"/>
    <w:semiHidden/>
    <w:rsid w:val="00131895"/>
    <w:rPr>
      <w:rFonts w:ascii="Times New Roman" w:eastAsia="Times New Roman" w:hAnsi="Times New Roman" w:cs="Times New Roman"/>
      <w:i/>
      <w:iCs/>
      <w:kern w:val="2"/>
      <w:sz w:val="24"/>
      <w:szCs w:val="24"/>
      <w:lang w:eastAsia="ar-SA"/>
    </w:rPr>
  </w:style>
  <w:style w:type="character" w:customStyle="1" w:styleId="90">
    <w:name w:val="Заголовок 9 Знак"/>
    <w:basedOn w:val="a0"/>
    <w:link w:val="9"/>
    <w:uiPriority w:val="99"/>
    <w:semiHidden/>
    <w:rsid w:val="00131895"/>
    <w:rPr>
      <w:rFonts w:ascii="Arial" w:eastAsia="Times New Roman" w:hAnsi="Arial" w:cs="Arial"/>
      <w:b/>
      <w:bCs/>
      <w:kern w:val="2"/>
      <w:lang w:eastAsia="ar-SA"/>
    </w:rPr>
  </w:style>
  <w:style w:type="character" w:styleId="a7">
    <w:name w:val="Hyperlink"/>
    <w:semiHidden/>
    <w:unhideWhenUsed/>
    <w:rsid w:val="00131895"/>
    <w:rPr>
      <w:rFonts w:ascii="Times New Roman" w:hAnsi="Times New Roman" w:cs="Times New Roman" w:hint="default"/>
      <w:color w:val="0000FF"/>
      <w:u w:val="single"/>
    </w:rPr>
  </w:style>
  <w:style w:type="character" w:styleId="a8">
    <w:name w:val="FollowedHyperlink"/>
    <w:semiHidden/>
    <w:unhideWhenUsed/>
    <w:rsid w:val="00131895"/>
    <w:rPr>
      <w:color w:val="800080"/>
      <w:u w:val="single"/>
    </w:rPr>
  </w:style>
  <w:style w:type="paragraph" w:styleId="HTML">
    <w:name w:val="HTML Preformatted"/>
    <w:basedOn w:val="a"/>
    <w:link w:val="HTML1"/>
    <w:semiHidden/>
    <w:unhideWhenUsed/>
    <w:rsid w:val="0013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pPr>
    <w:rPr>
      <w:rFonts w:ascii="Courier New" w:eastAsia="Times New Roman" w:hAnsi="Courier New" w:cs="Courier New"/>
      <w:color w:val="000000"/>
      <w:sz w:val="20"/>
      <w:szCs w:val="20"/>
      <w:lang w:eastAsia="ar-SA" w:bidi="ar-SA"/>
    </w:rPr>
  </w:style>
  <w:style w:type="character" w:customStyle="1" w:styleId="HTML0">
    <w:name w:val="Стандартный HTML Знак"/>
    <w:basedOn w:val="a0"/>
    <w:semiHidden/>
    <w:rsid w:val="00131895"/>
    <w:rPr>
      <w:rFonts w:ascii="Consolas" w:eastAsia="SimSun" w:hAnsi="Consolas" w:cs="Mangal"/>
      <w:kern w:val="2"/>
      <w:sz w:val="20"/>
      <w:szCs w:val="18"/>
      <w:lang w:eastAsia="hi-IN" w:bidi="hi-IN"/>
    </w:rPr>
  </w:style>
  <w:style w:type="character" w:styleId="a9">
    <w:name w:val="Strong"/>
    <w:uiPriority w:val="22"/>
    <w:qFormat/>
    <w:rsid w:val="00131895"/>
    <w:rPr>
      <w:b/>
      <w:bCs/>
      <w:color w:val="000000"/>
    </w:rPr>
  </w:style>
  <w:style w:type="paragraph" w:styleId="aa">
    <w:name w:val="Normal (Web)"/>
    <w:basedOn w:val="a"/>
    <w:uiPriority w:val="99"/>
    <w:semiHidden/>
    <w:unhideWhenUsed/>
    <w:rsid w:val="00131895"/>
    <w:pPr>
      <w:autoSpaceDE w:val="0"/>
    </w:pPr>
    <w:rPr>
      <w:rFonts w:eastAsia="Times New Roman" w:cs="Times New Roman"/>
      <w:lang w:eastAsia="ar-SA" w:bidi="ar-SA"/>
    </w:rPr>
  </w:style>
  <w:style w:type="paragraph" w:styleId="ab">
    <w:name w:val="footnote text"/>
    <w:basedOn w:val="a"/>
    <w:link w:val="12"/>
    <w:uiPriority w:val="99"/>
    <w:semiHidden/>
    <w:unhideWhenUsed/>
    <w:rsid w:val="00131895"/>
    <w:pPr>
      <w:widowControl/>
      <w:suppressAutoHyphens w:val="0"/>
      <w:autoSpaceDN w:val="0"/>
    </w:pPr>
    <w:rPr>
      <w:rFonts w:eastAsia="Times New Roman" w:cs="Times New Roman"/>
      <w:sz w:val="20"/>
      <w:szCs w:val="20"/>
      <w:lang w:eastAsia="ar-SA" w:bidi="ar-SA"/>
    </w:rPr>
  </w:style>
  <w:style w:type="character" w:customStyle="1" w:styleId="ac">
    <w:name w:val="Текст сноски Знак"/>
    <w:basedOn w:val="a0"/>
    <w:semiHidden/>
    <w:rsid w:val="00131895"/>
    <w:rPr>
      <w:rFonts w:ascii="Times New Roman" w:eastAsia="SimSun" w:hAnsi="Times New Roman" w:cs="Mangal"/>
      <w:kern w:val="2"/>
      <w:sz w:val="20"/>
      <w:szCs w:val="18"/>
      <w:lang w:eastAsia="hi-IN" w:bidi="hi-IN"/>
    </w:rPr>
  </w:style>
  <w:style w:type="paragraph" w:styleId="ad">
    <w:name w:val="header"/>
    <w:basedOn w:val="a"/>
    <w:link w:val="13"/>
    <w:uiPriority w:val="99"/>
    <w:semiHidden/>
    <w:unhideWhenUsed/>
    <w:rsid w:val="00131895"/>
    <w:pPr>
      <w:tabs>
        <w:tab w:val="center" w:pos="4677"/>
        <w:tab w:val="right" w:pos="9355"/>
      </w:tabs>
      <w:suppressAutoHyphens w:val="0"/>
      <w:autoSpaceDN w:val="0"/>
    </w:pPr>
    <w:rPr>
      <w:sz w:val="28"/>
      <w:szCs w:val="28"/>
    </w:rPr>
  </w:style>
  <w:style w:type="character" w:customStyle="1" w:styleId="ae">
    <w:name w:val="Верхний колонтитул Знак"/>
    <w:basedOn w:val="a0"/>
    <w:semiHidden/>
    <w:rsid w:val="00131895"/>
    <w:rPr>
      <w:rFonts w:ascii="Times New Roman" w:eastAsia="SimSun" w:hAnsi="Times New Roman" w:cs="Mangal"/>
      <w:kern w:val="2"/>
      <w:sz w:val="24"/>
      <w:szCs w:val="21"/>
      <w:lang w:eastAsia="hi-IN" w:bidi="hi-IN"/>
    </w:rPr>
  </w:style>
  <w:style w:type="paragraph" w:styleId="af">
    <w:name w:val="footer"/>
    <w:basedOn w:val="a"/>
    <w:link w:val="14"/>
    <w:uiPriority w:val="99"/>
    <w:semiHidden/>
    <w:unhideWhenUsed/>
    <w:rsid w:val="00131895"/>
    <w:pPr>
      <w:tabs>
        <w:tab w:val="center" w:pos="4677"/>
        <w:tab w:val="right" w:pos="9355"/>
      </w:tabs>
      <w:suppressAutoHyphens w:val="0"/>
      <w:autoSpaceDN w:val="0"/>
    </w:pPr>
    <w:rPr>
      <w:sz w:val="28"/>
      <w:szCs w:val="28"/>
    </w:rPr>
  </w:style>
  <w:style w:type="character" w:customStyle="1" w:styleId="af0">
    <w:name w:val="Нижний колонтитул Знак"/>
    <w:basedOn w:val="a0"/>
    <w:semiHidden/>
    <w:rsid w:val="00131895"/>
    <w:rPr>
      <w:rFonts w:ascii="Times New Roman" w:eastAsia="SimSun" w:hAnsi="Times New Roman" w:cs="Mangal"/>
      <w:kern w:val="2"/>
      <w:sz w:val="24"/>
      <w:szCs w:val="21"/>
      <w:lang w:eastAsia="hi-IN" w:bidi="hi-IN"/>
    </w:rPr>
  </w:style>
  <w:style w:type="paragraph" w:styleId="af1">
    <w:name w:val="Body Text"/>
    <w:aliases w:val="Знак"/>
    <w:basedOn w:val="a"/>
    <w:link w:val="15"/>
    <w:uiPriority w:val="99"/>
    <w:semiHidden/>
    <w:unhideWhenUsed/>
    <w:rsid w:val="00131895"/>
    <w:pPr>
      <w:widowControl/>
      <w:suppressAutoHyphens w:val="0"/>
      <w:autoSpaceDN w:val="0"/>
    </w:pPr>
    <w:rPr>
      <w:rFonts w:ascii="Verdana" w:eastAsia="Times New Roman" w:hAnsi="Verdana" w:cs="Verdana"/>
      <w:sz w:val="20"/>
      <w:szCs w:val="20"/>
      <w:lang w:val="en-US" w:eastAsia="ar-SA" w:bidi="ar-SA"/>
    </w:rPr>
  </w:style>
  <w:style w:type="character" w:customStyle="1" w:styleId="af2">
    <w:name w:val="Основной текст Знак"/>
    <w:aliases w:val="Знак Знак"/>
    <w:basedOn w:val="a0"/>
    <w:semiHidden/>
    <w:rsid w:val="00131895"/>
    <w:rPr>
      <w:rFonts w:ascii="Times New Roman" w:eastAsia="SimSun" w:hAnsi="Times New Roman" w:cs="Mangal"/>
      <w:kern w:val="2"/>
      <w:sz w:val="24"/>
      <w:szCs w:val="21"/>
      <w:lang w:eastAsia="hi-IN" w:bidi="hi-IN"/>
    </w:rPr>
  </w:style>
  <w:style w:type="paragraph" w:styleId="af3">
    <w:name w:val="List"/>
    <w:basedOn w:val="af1"/>
    <w:uiPriority w:val="99"/>
    <w:semiHidden/>
    <w:unhideWhenUsed/>
    <w:rsid w:val="00131895"/>
    <w:pPr>
      <w:widowControl w:val="0"/>
      <w:suppressAutoHyphens/>
      <w:spacing w:after="120"/>
    </w:pPr>
    <w:rPr>
      <w:rFonts w:ascii="Times New Roman" w:eastAsia="SimSun" w:hAnsi="Times New Roman" w:cs="Mangal"/>
      <w:sz w:val="24"/>
      <w:szCs w:val="24"/>
      <w:lang w:val="ru-RU" w:eastAsia="hi-IN" w:bidi="hi-IN"/>
    </w:rPr>
  </w:style>
  <w:style w:type="paragraph" w:styleId="af4">
    <w:name w:val="Subtitle"/>
    <w:basedOn w:val="a"/>
    <w:next w:val="af1"/>
    <w:link w:val="21"/>
    <w:uiPriority w:val="99"/>
    <w:qFormat/>
    <w:rsid w:val="00131895"/>
    <w:pPr>
      <w:keepNext/>
      <w:autoSpaceDN w:val="0"/>
      <w:ind w:right="-131"/>
      <w:jc w:val="center"/>
    </w:pPr>
    <w:rPr>
      <w:rFonts w:eastAsia="Calibri" w:cs="Times New Roman"/>
      <w:b/>
      <w:bCs/>
      <w:sz w:val="23"/>
      <w:szCs w:val="23"/>
      <w:u w:val="single"/>
      <w:lang w:eastAsia="ar-SA" w:bidi="ar-SA"/>
    </w:rPr>
  </w:style>
  <w:style w:type="character" w:customStyle="1" w:styleId="af5">
    <w:name w:val="Подзаголовок Знак"/>
    <w:basedOn w:val="a0"/>
    <w:rsid w:val="00131895"/>
    <w:rPr>
      <w:rFonts w:asciiTheme="majorHAnsi" w:eastAsiaTheme="majorEastAsia" w:hAnsiTheme="majorHAnsi" w:cs="Mangal"/>
      <w:i/>
      <w:iCs/>
      <w:color w:val="5B9BD5" w:themeColor="accent1"/>
      <w:spacing w:val="15"/>
      <w:kern w:val="2"/>
      <w:sz w:val="24"/>
      <w:szCs w:val="21"/>
      <w:lang w:eastAsia="hi-IN" w:bidi="hi-IN"/>
    </w:rPr>
  </w:style>
  <w:style w:type="character" w:customStyle="1" w:styleId="15">
    <w:name w:val="Основной текст Знак1"/>
    <w:aliases w:val="Знак Знак1"/>
    <w:basedOn w:val="a0"/>
    <w:link w:val="af1"/>
    <w:uiPriority w:val="99"/>
    <w:semiHidden/>
    <w:locked/>
    <w:rsid w:val="00131895"/>
    <w:rPr>
      <w:rFonts w:ascii="Verdana" w:eastAsia="Times New Roman" w:hAnsi="Verdana" w:cs="Verdana"/>
      <w:kern w:val="2"/>
      <w:sz w:val="20"/>
      <w:szCs w:val="20"/>
      <w:lang w:val="en-US" w:eastAsia="ar-SA"/>
    </w:rPr>
  </w:style>
  <w:style w:type="paragraph" w:styleId="af6">
    <w:name w:val="Body Text Indent"/>
    <w:basedOn w:val="a"/>
    <w:link w:val="16"/>
    <w:uiPriority w:val="99"/>
    <w:semiHidden/>
    <w:unhideWhenUsed/>
    <w:rsid w:val="00131895"/>
    <w:pPr>
      <w:widowControl/>
      <w:suppressAutoHyphens w:val="0"/>
      <w:autoSpaceDN w:val="0"/>
      <w:spacing w:after="120"/>
      <w:ind w:left="283"/>
    </w:pPr>
    <w:rPr>
      <w:rFonts w:eastAsia="Times New Roman" w:cs="Times New Roman"/>
      <w:lang w:eastAsia="ar-SA" w:bidi="ar-SA"/>
    </w:rPr>
  </w:style>
  <w:style w:type="character" w:customStyle="1" w:styleId="af7">
    <w:name w:val="Основной текст с отступом Знак"/>
    <w:basedOn w:val="a0"/>
    <w:semiHidden/>
    <w:rsid w:val="00131895"/>
    <w:rPr>
      <w:rFonts w:ascii="Times New Roman" w:eastAsia="SimSun" w:hAnsi="Times New Roman" w:cs="Mangal"/>
      <w:kern w:val="2"/>
      <w:sz w:val="24"/>
      <w:szCs w:val="21"/>
      <w:lang w:eastAsia="hi-IN" w:bidi="hi-IN"/>
    </w:rPr>
  </w:style>
  <w:style w:type="character" w:customStyle="1" w:styleId="af8">
    <w:name w:val="Без интервала Знак"/>
    <w:link w:val="af9"/>
    <w:uiPriority w:val="1"/>
    <w:locked/>
    <w:rsid w:val="00131895"/>
    <w:rPr>
      <w:rFonts w:ascii="Courier New" w:eastAsia="Courier New" w:hAnsi="Courier New" w:cs="Courier New"/>
      <w:color w:val="000000"/>
      <w:sz w:val="24"/>
      <w:szCs w:val="24"/>
    </w:rPr>
  </w:style>
  <w:style w:type="paragraph" w:styleId="af9">
    <w:name w:val="No Spacing"/>
    <w:link w:val="af8"/>
    <w:uiPriority w:val="1"/>
    <w:qFormat/>
    <w:rsid w:val="00131895"/>
    <w:pPr>
      <w:widowControl w:val="0"/>
      <w:autoSpaceDN w:val="0"/>
      <w:spacing w:after="0" w:line="240" w:lineRule="auto"/>
    </w:pPr>
    <w:rPr>
      <w:rFonts w:ascii="Courier New" w:eastAsia="Courier New" w:hAnsi="Courier New" w:cs="Courier New"/>
      <w:color w:val="000000"/>
      <w:sz w:val="24"/>
      <w:szCs w:val="24"/>
    </w:rPr>
  </w:style>
  <w:style w:type="paragraph" w:styleId="afa">
    <w:name w:val="List Paragraph"/>
    <w:basedOn w:val="a"/>
    <w:uiPriority w:val="99"/>
    <w:qFormat/>
    <w:rsid w:val="00131895"/>
    <w:pPr>
      <w:widowControl/>
      <w:suppressAutoHyphens w:val="0"/>
      <w:autoSpaceDN w:val="0"/>
      <w:ind w:left="720"/>
    </w:pPr>
    <w:rPr>
      <w:rFonts w:eastAsia="Times New Roman" w:cs="Times New Roman"/>
      <w:lang w:eastAsia="ar-SA" w:bidi="ar-SA"/>
    </w:rPr>
  </w:style>
  <w:style w:type="paragraph" w:styleId="afb">
    <w:name w:val="Intense Quote"/>
    <w:basedOn w:val="a"/>
    <w:next w:val="a"/>
    <w:link w:val="22"/>
    <w:uiPriority w:val="99"/>
    <w:qFormat/>
    <w:rsid w:val="00131895"/>
    <w:pPr>
      <w:widowControl/>
      <w:pBdr>
        <w:bottom w:val="single" w:sz="4" w:space="4" w:color="808080"/>
      </w:pBdr>
      <w:suppressAutoHyphens w:val="0"/>
      <w:autoSpaceDN w:val="0"/>
      <w:spacing w:before="200" w:after="280"/>
      <w:ind w:left="936" w:right="936"/>
    </w:pPr>
    <w:rPr>
      <w:rFonts w:eastAsia="Times New Roman" w:cs="Times New Roman"/>
      <w:b/>
      <w:bCs/>
      <w:i/>
      <w:iCs/>
      <w:color w:val="4F81BD"/>
      <w:sz w:val="28"/>
      <w:szCs w:val="28"/>
      <w:lang w:eastAsia="ar-SA" w:bidi="ar-SA"/>
    </w:rPr>
  </w:style>
  <w:style w:type="character" w:customStyle="1" w:styleId="afc">
    <w:name w:val="Выделенная цитата Знак"/>
    <w:basedOn w:val="a0"/>
    <w:rsid w:val="00131895"/>
    <w:rPr>
      <w:rFonts w:ascii="Times New Roman" w:eastAsia="SimSun" w:hAnsi="Times New Roman" w:cs="Mangal"/>
      <w:b/>
      <w:bCs/>
      <w:i/>
      <w:iCs/>
      <w:color w:val="5B9BD5" w:themeColor="accent1"/>
      <w:kern w:val="2"/>
      <w:sz w:val="24"/>
      <w:szCs w:val="21"/>
      <w:lang w:eastAsia="hi-IN" w:bidi="hi-IN"/>
    </w:rPr>
  </w:style>
  <w:style w:type="paragraph" w:customStyle="1" w:styleId="afd">
    <w:name w:val="Заголовок"/>
    <w:basedOn w:val="a"/>
    <w:next w:val="af1"/>
    <w:uiPriority w:val="99"/>
    <w:rsid w:val="00131895"/>
    <w:pPr>
      <w:keepNext/>
      <w:autoSpaceDN w:val="0"/>
      <w:spacing w:before="240" w:after="120"/>
    </w:pPr>
    <w:rPr>
      <w:rFonts w:ascii="Arial" w:eastAsia="Microsoft YaHei" w:hAnsi="Arial"/>
      <w:sz w:val="28"/>
      <w:szCs w:val="28"/>
    </w:rPr>
  </w:style>
  <w:style w:type="paragraph" w:customStyle="1" w:styleId="71">
    <w:name w:val="Название7"/>
    <w:basedOn w:val="a"/>
    <w:uiPriority w:val="99"/>
    <w:rsid w:val="00131895"/>
    <w:pPr>
      <w:suppressLineNumbers/>
      <w:autoSpaceDN w:val="0"/>
      <w:spacing w:before="120" w:after="120"/>
    </w:pPr>
    <w:rPr>
      <w:i/>
      <w:iCs/>
    </w:rPr>
  </w:style>
  <w:style w:type="paragraph" w:customStyle="1" w:styleId="72">
    <w:name w:val="Указатель7"/>
    <w:basedOn w:val="a"/>
    <w:uiPriority w:val="99"/>
    <w:rsid w:val="00131895"/>
    <w:pPr>
      <w:suppressLineNumbers/>
      <w:autoSpaceDN w:val="0"/>
    </w:pPr>
  </w:style>
  <w:style w:type="paragraph" w:customStyle="1" w:styleId="220">
    <w:name w:val="Основной текст 22"/>
    <w:basedOn w:val="a"/>
    <w:uiPriority w:val="99"/>
    <w:rsid w:val="00131895"/>
    <w:pPr>
      <w:widowControl/>
      <w:suppressAutoHyphens w:val="0"/>
      <w:autoSpaceDN w:val="0"/>
      <w:spacing w:after="120" w:line="480" w:lineRule="auto"/>
    </w:pPr>
    <w:rPr>
      <w:rFonts w:eastAsia="Times New Roman" w:cs="Times New Roman"/>
      <w:sz w:val="28"/>
      <w:szCs w:val="28"/>
      <w:lang w:eastAsia="ar-SA" w:bidi="ar-SA"/>
    </w:rPr>
  </w:style>
  <w:style w:type="paragraph" w:customStyle="1" w:styleId="33">
    <w:name w:val="Основной текст 33"/>
    <w:basedOn w:val="a"/>
    <w:uiPriority w:val="99"/>
    <w:rsid w:val="00131895"/>
    <w:pPr>
      <w:widowControl/>
      <w:suppressAutoHyphens w:val="0"/>
      <w:autoSpaceDN w:val="0"/>
      <w:spacing w:after="120"/>
    </w:pPr>
    <w:rPr>
      <w:rFonts w:eastAsia="Times New Roman" w:cs="Times New Roman"/>
      <w:sz w:val="16"/>
      <w:szCs w:val="16"/>
      <w:lang w:eastAsia="ar-SA" w:bidi="ar-SA"/>
    </w:rPr>
  </w:style>
  <w:style w:type="paragraph" w:customStyle="1" w:styleId="221">
    <w:name w:val="Основной текст с отступом 22"/>
    <w:basedOn w:val="a"/>
    <w:uiPriority w:val="99"/>
    <w:rsid w:val="00131895"/>
    <w:pPr>
      <w:autoSpaceDE w:val="0"/>
      <w:spacing w:after="120" w:line="480" w:lineRule="auto"/>
      <w:ind w:left="283"/>
    </w:pPr>
    <w:rPr>
      <w:rFonts w:eastAsia="Calibri" w:cs="Times New Roman"/>
      <w:sz w:val="20"/>
      <w:szCs w:val="20"/>
      <w:lang w:eastAsia="ar-SA" w:bidi="ar-SA"/>
    </w:rPr>
  </w:style>
  <w:style w:type="paragraph" w:customStyle="1" w:styleId="32">
    <w:name w:val="Основной текст с отступом 32"/>
    <w:basedOn w:val="a"/>
    <w:uiPriority w:val="99"/>
    <w:rsid w:val="00131895"/>
    <w:pPr>
      <w:widowControl/>
      <w:autoSpaceDN w:val="0"/>
      <w:ind w:firstLine="539"/>
      <w:jc w:val="both"/>
    </w:pPr>
    <w:rPr>
      <w:rFonts w:eastAsia="Calibri" w:cs="Times New Roman"/>
      <w:color w:val="FF0000"/>
      <w:sz w:val="28"/>
      <w:szCs w:val="28"/>
      <w:lang w:eastAsia="ar-SA" w:bidi="ar-SA"/>
    </w:rPr>
  </w:style>
  <w:style w:type="paragraph" w:customStyle="1" w:styleId="23">
    <w:name w:val="Схема документа2"/>
    <w:basedOn w:val="a"/>
    <w:uiPriority w:val="99"/>
    <w:rsid w:val="00131895"/>
    <w:pPr>
      <w:widowControl/>
      <w:shd w:val="clear" w:color="auto" w:fill="000080"/>
      <w:suppressAutoHyphens w:val="0"/>
      <w:autoSpaceDN w:val="0"/>
    </w:pPr>
    <w:rPr>
      <w:rFonts w:ascii="Tahoma" w:eastAsia="Calibri" w:hAnsi="Tahoma" w:cs="Tahoma"/>
      <w:sz w:val="20"/>
      <w:szCs w:val="20"/>
      <w:lang w:eastAsia="ar-SA" w:bidi="ar-SA"/>
    </w:rPr>
  </w:style>
  <w:style w:type="paragraph" w:customStyle="1" w:styleId="24">
    <w:name w:val="Текст2"/>
    <w:basedOn w:val="a"/>
    <w:uiPriority w:val="99"/>
    <w:rsid w:val="00131895"/>
    <w:pPr>
      <w:widowControl/>
      <w:suppressAutoHyphens w:val="0"/>
      <w:autoSpaceDN w:val="0"/>
      <w:spacing w:before="120"/>
      <w:jc w:val="both"/>
    </w:pPr>
    <w:rPr>
      <w:rFonts w:ascii="Courier New" w:eastAsia="Times New Roman" w:hAnsi="Courier New" w:cs="Courier New"/>
      <w:sz w:val="20"/>
      <w:szCs w:val="20"/>
      <w:lang w:val="en-US" w:eastAsia="ar-SA" w:bidi="ar-SA"/>
    </w:rPr>
  </w:style>
  <w:style w:type="paragraph" w:customStyle="1" w:styleId="61">
    <w:name w:val="Название6"/>
    <w:basedOn w:val="a"/>
    <w:uiPriority w:val="99"/>
    <w:rsid w:val="00131895"/>
    <w:pPr>
      <w:suppressLineNumbers/>
      <w:autoSpaceDN w:val="0"/>
      <w:spacing w:before="120" w:after="120"/>
    </w:pPr>
    <w:rPr>
      <w:i/>
      <w:iCs/>
    </w:rPr>
  </w:style>
  <w:style w:type="paragraph" w:customStyle="1" w:styleId="62">
    <w:name w:val="Указатель6"/>
    <w:basedOn w:val="a"/>
    <w:uiPriority w:val="99"/>
    <w:rsid w:val="00131895"/>
    <w:pPr>
      <w:suppressLineNumbers/>
      <w:autoSpaceDN w:val="0"/>
    </w:pPr>
  </w:style>
  <w:style w:type="paragraph" w:customStyle="1" w:styleId="51">
    <w:name w:val="Название5"/>
    <w:basedOn w:val="a"/>
    <w:uiPriority w:val="99"/>
    <w:rsid w:val="00131895"/>
    <w:pPr>
      <w:suppressLineNumbers/>
      <w:autoSpaceDN w:val="0"/>
      <w:spacing w:before="120" w:after="120"/>
    </w:pPr>
    <w:rPr>
      <w:i/>
      <w:iCs/>
    </w:rPr>
  </w:style>
  <w:style w:type="paragraph" w:customStyle="1" w:styleId="52">
    <w:name w:val="Указатель5"/>
    <w:basedOn w:val="a"/>
    <w:uiPriority w:val="99"/>
    <w:rsid w:val="00131895"/>
    <w:pPr>
      <w:suppressLineNumbers/>
      <w:autoSpaceDN w:val="0"/>
    </w:pPr>
  </w:style>
  <w:style w:type="paragraph" w:customStyle="1" w:styleId="41">
    <w:name w:val="Название4"/>
    <w:basedOn w:val="a"/>
    <w:uiPriority w:val="99"/>
    <w:rsid w:val="00131895"/>
    <w:pPr>
      <w:suppressLineNumbers/>
      <w:autoSpaceDN w:val="0"/>
      <w:spacing w:before="120" w:after="120"/>
    </w:pPr>
    <w:rPr>
      <w:rFonts w:ascii="Arial" w:hAnsi="Arial"/>
      <w:i/>
      <w:iCs/>
      <w:sz w:val="20"/>
    </w:rPr>
  </w:style>
  <w:style w:type="paragraph" w:customStyle="1" w:styleId="42">
    <w:name w:val="Указатель4"/>
    <w:basedOn w:val="a"/>
    <w:uiPriority w:val="99"/>
    <w:rsid w:val="00131895"/>
    <w:pPr>
      <w:suppressLineNumbers/>
      <w:autoSpaceDN w:val="0"/>
    </w:pPr>
    <w:rPr>
      <w:rFonts w:ascii="Arial" w:hAnsi="Arial"/>
    </w:rPr>
  </w:style>
  <w:style w:type="paragraph" w:customStyle="1" w:styleId="31">
    <w:name w:val="Название3"/>
    <w:basedOn w:val="a"/>
    <w:uiPriority w:val="99"/>
    <w:rsid w:val="00131895"/>
    <w:pPr>
      <w:suppressLineNumbers/>
      <w:autoSpaceDN w:val="0"/>
      <w:spacing w:before="120" w:after="120"/>
    </w:pPr>
    <w:rPr>
      <w:rFonts w:ascii="Arial" w:hAnsi="Arial"/>
      <w:i/>
      <w:iCs/>
      <w:sz w:val="20"/>
    </w:rPr>
  </w:style>
  <w:style w:type="paragraph" w:customStyle="1" w:styleId="34">
    <w:name w:val="Указатель3"/>
    <w:basedOn w:val="a"/>
    <w:uiPriority w:val="99"/>
    <w:rsid w:val="00131895"/>
    <w:pPr>
      <w:suppressLineNumbers/>
      <w:autoSpaceDN w:val="0"/>
    </w:pPr>
    <w:rPr>
      <w:rFonts w:ascii="Arial" w:hAnsi="Arial"/>
    </w:rPr>
  </w:style>
  <w:style w:type="paragraph" w:customStyle="1" w:styleId="25">
    <w:name w:val="Название2"/>
    <w:basedOn w:val="a"/>
    <w:uiPriority w:val="99"/>
    <w:rsid w:val="00131895"/>
    <w:pPr>
      <w:suppressLineNumbers/>
      <w:autoSpaceDN w:val="0"/>
      <w:spacing w:before="120" w:after="120"/>
    </w:pPr>
    <w:rPr>
      <w:rFonts w:ascii="Arial" w:hAnsi="Arial"/>
      <w:i/>
      <w:iCs/>
      <w:sz w:val="20"/>
    </w:rPr>
  </w:style>
  <w:style w:type="paragraph" w:customStyle="1" w:styleId="26">
    <w:name w:val="Указатель2"/>
    <w:basedOn w:val="a"/>
    <w:uiPriority w:val="99"/>
    <w:rsid w:val="00131895"/>
    <w:pPr>
      <w:suppressLineNumbers/>
      <w:autoSpaceDN w:val="0"/>
    </w:pPr>
    <w:rPr>
      <w:rFonts w:ascii="Arial" w:hAnsi="Arial"/>
    </w:rPr>
  </w:style>
  <w:style w:type="paragraph" w:customStyle="1" w:styleId="17">
    <w:name w:val="Название1"/>
    <w:basedOn w:val="a"/>
    <w:uiPriority w:val="99"/>
    <w:rsid w:val="00131895"/>
    <w:pPr>
      <w:suppressLineNumbers/>
      <w:autoSpaceDN w:val="0"/>
      <w:spacing w:before="120" w:after="120"/>
    </w:pPr>
    <w:rPr>
      <w:i/>
      <w:iCs/>
    </w:rPr>
  </w:style>
  <w:style w:type="paragraph" w:customStyle="1" w:styleId="18">
    <w:name w:val="Указатель1"/>
    <w:basedOn w:val="a"/>
    <w:uiPriority w:val="99"/>
    <w:rsid w:val="00131895"/>
    <w:pPr>
      <w:suppressLineNumbers/>
      <w:autoSpaceDN w:val="0"/>
    </w:pPr>
  </w:style>
  <w:style w:type="paragraph" w:customStyle="1" w:styleId="19">
    <w:name w:val="Название объекта1"/>
    <w:basedOn w:val="a"/>
    <w:next w:val="a"/>
    <w:uiPriority w:val="99"/>
    <w:rsid w:val="00131895"/>
    <w:pPr>
      <w:widowControl/>
      <w:suppressAutoHyphens w:val="0"/>
      <w:autoSpaceDN w:val="0"/>
      <w:spacing w:before="120"/>
      <w:jc w:val="center"/>
    </w:pPr>
    <w:rPr>
      <w:rFonts w:eastAsia="Times New Roman"/>
      <w:sz w:val="36"/>
      <w:szCs w:val="36"/>
    </w:rPr>
  </w:style>
  <w:style w:type="paragraph" w:customStyle="1" w:styleId="afe">
    <w:name w:val="Содержимое таблицы"/>
    <w:basedOn w:val="a"/>
    <w:uiPriority w:val="99"/>
    <w:rsid w:val="00131895"/>
    <w:pPr>
      <w:suppressLineNumbers/>
      <w:autoSpaceDN w:val="0"/>
    </w:pPr>
  </w:style>
  <w:style w:type="paragraph" w:customStyle="1" w:styleId="ConsPlusDocList">
    <w:name w:val="ConsPlusDocList"/>
    <w:next w:val="a"/>
    <w:uiPriority w:val="99"/>
    <w:rsid w:val="00131895"/>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
    <w:uiPriority w:val="99"/>
    <w:rsid w:val="0013189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
    <w:name w:val="1. Пункт"/>
    <w:basedOn w:val="a"/>
    <w:uiPriority w:val="99"/>
    <w:rsid w:val="00131895"/>
    <w:pPr>
      <w:numPr>
        <w:ilvl w:val="2"/>
        <w:numId w:val="1"/>
      </w:numPr>
      <w:suppressAutoHyphens w:val="0"/>
      <w:autoSpaceDE w:val="0"/>
      <w:spacing w:after="200" w:line="276" w:lineRule="auto"/>
      <w:ind w:left="0" w:firstLine="567"/>
      <w:jc w:val="center"/>
      <w:outlineLvl w:val="2"/>
    </w:pPr>
    <w:rPr>
      <w:rFonts w:ascii="Calibri" w:hAnsi="Calibri" w:cs="Calibri"/>
      <w:b/>
      <w:bCs/>
      <w:sz w:val="22"/>
      <w:szCs w:val="22"/>
      <w:lang w:val="en-US"/>
    </w:rPr>
  </w:style>
  <w:style w:type="paragraph" w:customStyle="1" w:styleId="aff">
    <w:name w:val="Заголовок таблицы"/>
    <w:basedOn w:val="afe"/>
    <w:uiPriority w:val="99"/>
    <w:rsid w:val="00131895"/>
    <w:pPr>
      <w:jc w:val="center"/>
    </w:pPr>
    <w:rPr>
      <w:b/>
      <w:bCs/>
    </w:rPr>
  </w:style>
  <w:style w:type="paragraph" w:customStyle="1" w:styleId="aff0">
    <w:name w:val="Содержимое врезки"/>
    <w:basedOn w:val="af1"/>
    <w:uiPriority w:val="99"/>
    <w:rsid w:val="00131895"/>
    <w:pPr>
      <w:widowControl w:val="0"/>
      <w:suppressAutoHyphens/>
      <w:spacing w:after="120"/>
    </w:pPr>
    <w:rPr>
      <w:rFonts w:ascii="Times New Roman" w:eastAsia="SimSun" w:hAnsi="Times New Roman" w:cs="Mangal"/>
      <w:sz w:val="24"/>
      <w:szCs w:val="24"/>
      <w:lang w:val="ru-RU" w:eastAsia="hi-IN" w:bidi="hi-IN"/>
    </w:rPr>
  </w:style>
  <w:style w:type="paragraph" w:customStyle="1" w:styleId="ConsPlusNormal">
    <w:name w:val="ConsPlusNormal"/>
    <w:uiPriority w:val="99"/>
    <w:rsid w:val="0013189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21"/>
    <w:basedOn w:val="a"/>
    <w:uiPriority w:val="99"/>
    <w:rsid w:val="00131895"/>
    <w:pPr>
      <w:widowControl/>
      <w:suppressAutoHyphens w:val="0"/>
      <w:autoSpaceDN w:val="0"/>
      <w:spacing w:after="120" w:line="480" w:lineRule="auto"/>
    </w:pPr>
    <w:rPr>
      <w:rFonts w:eastAsia="Times New Roman" w:cs="Times New Roman"/>
      <w:sz w:val="28"/>
      <w:szCs w:val="28"/>
      <w:lang w:eastAsia="ar-SA" w:bidi="ar-SA"/>
    </w:rPr>
  </w:style>
  <w:style w:type="paragraph" w:customStyle="1" w:styleId="ConsNormal">
    <w:name w:val="ConsNormal"/>
    <w:uiPriority w:val="99"/>
    <w:rsid w:val="00131895"/>
    <w:pPr>
      <w:suppressAutoHyphens/>
      <w:autoSpaceDN w:val="0"/>
      <w:snapToGrid w:val="0"/>
      <w:spacing w:after="0" w:line="240" w:lineRule="auto"/>
      <w:ind w:firstLine="720"/>
    </w:pPr>
    <w:rPr>
      <w:rFonts w:ascii="Arial" w:eastAsia="Arial" w:hAnsi="Arial" w:cs="Arial"/>
      <w:sz w:val="20"/>
      <w:szCs w:val="20"/>
      <w:lang w:eastAsia="ar-SA"/>
    </w:rPr>
  </w:style>
  <w:style w:type="paragraph" w:customStyle="1" w:styleId="ConsPlusNonformat">
    <w:name w:val="ConsPlusNonformat"/>
    <w:next w:val="a"/>
    <w:uiPriority w:val="99"/>
    <w:rsid w:val="00131895"/>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27">
    <w:name w:val="Название объекта2"/>
    <w:basedOn w:val="a"/>
    <w:next w:val="a"/>
    <w:uiPriority w:val="99"/>
    <w:rsid w:val="00131895"/>
    <w:pPr>
      <w:widowControl/>
      <w:suppressAutoHyphens w:val="0"/>
      <w:autoSpaceDN w:val="0"/>
      <w:spacing w:before="120"/>
      <w:jc w:val="center"/>
    </w:pPr>
    <w:rPr>
      <w:rFonts w:eastAsia="Calibri" w:cs="Times New Roman"/>
      <w:sz w:val="36"/>
      <w:szCs w:val="36"/>
      <w:lang w:eastAsia="ar-SA" w:bidi="ar-SA"/>
    </w:rPr>
  </w:style>
  <w:style w:type="paragraph" w:customStyle="1" w:styleId="320">
    <w:name w:val="Основной текст 32"/>
    <w:basedOn w:val="a"/>
    <w:uiPriority w:val="99"/>
    <w:rsid w:val="00131895"/>
    <w:pPr>
      <w:widowControl/>
      <w:suppressAutoHyphens w:val="0"/>
      <w:autoSpaceDN w:val="0"/>
      <w:spacing w:after="120"/>
    </w:pPr>
    <w:rPr>
      <w:rFonts w:eastAsia="Times New Roman" w:cs="Times New Roman"/>
      <w:sz w:val="16"/>
      <w:szCs w:val="16"/>
      <w:lang w:eastAsia="ar-SA" w:bidi="ar-SA"/>
    </w:rPr>
  </w:style>
  <w:style w:type="paragraph" w:customStyle="1" w:styleId="310">
    <w:name w:val="Основной текст 31"/>
    <w:basedOn w:val="a"/>
    <w:uiPriority w:val="99"/>
    <w:rsid w:val="00131895"/>
    <w:pPr>
      <w:widowControl/>
      <w:autoSpaceDN w:val="0"/>
    </w:pPr>
    <w:rPr>
      <w:rFonts w:eastAsia="Times New Roman" w:cs="Times New Roman"/>
      <w:sz w:val="28"/>
      <w:szCs w:val="28"/>
      <w:lang w:eastAsia="ar-SA" w:bidi="ar-SA"/>
    </w:rPr>
  </w:style>
  <w:style w:type="paragraph" w:customStyle="1" w:styleId="211">
    <w:name w:val="Основной текст с отступом 21"/>
    <w:basedOn w:val="a"/>
    <w:uiPriority w:val="99"/>
    <w:rsid w:val="00131895"/>
    <w:pPr>
      <w:autoSpaceDE w:val="0"/>
      <w:spacing w:after="120" w:line="480" w:lineRule="auto"/>
      <w:ind w:left="283"/>
    </w:pPr>
    <w:rPr>
      <w:rFonts w:eastAsia="Calibri" w:cs="Times New Roman"/>
      <w:sz w:val="20"/>
      <w:szCs w:val="20"/>
      <w:lang w:eastAsia="ar-SA" w:bidi="ar-SA"/>
    </w:rPr>
  </w:style>
  <w:style w:type="paragraph" w:customStyle="1" w:styleId="311">
    <w:name w:val="Основной текст с отступом 31"/>
    <w:basedOn w:val="a"/>
    <w:uiPriority w:val="99"/>
    <w:rsid w:val="00131895"/>
    <w:pPr>
      <w:widowControl/>
      <w:autoSpaceDN w:val="0"/>
      <w:ind w:firstLine="539"/>
      <w:jc w:val="both"/>
    </w:pPr>
    <w:rPr>
      <w:rFonts w:eastAsia="Calibri" w:cs="Times New Roman"/>
      <w:color w:val="FF0000"/>
      <w:sz w:val="28"/>
      <w:szCs w:val="28"/>
      <w:lang w:eastAsia="ar-SA" w:bidi="ar-SA"/>
    </w:rPr>
  </w:style>
  <w:style w:type="paragraph" w:customStyle="1" w:styleId="1a">
    <w:name w:val="Схема документа1"/>
    <w:basedOn w:val="a"/>
    <w:uiPriority w:val="99"/>
    <w:rsid w:val="00131895"/>
    <w:pPr>
      <w:widowControl/>
      <w:shd w:val="clear" w:color="auto" w:fill="000080"/>
      <w:suppressAutoHyphens w:val="0"/>
      <w:autoSpaceDN w:val="0"/>
    </w:pPr>
    <w:rPr>
      <w:rFonts w:ascii="Tahoma" w:eastAsia="Calibri" w:hAnsi="Tahoma" w:cs="Tahoma"/>
      <w:sz w:val="20"/>
      <w:szCs w:val="20"/>
      <w:lang w:eastAsia="ar-SA" w:bidi="ar-SA"/>
    </w:rPr>
  </w:style>
  <w:style w:type="paragraph" w:customStyle="1" w:styleId="1b">
    <w:name w:val="Текст1"/>
    <w:basedOn w:val="a"/>
    <w:uiPriority w:val="99"/>
    <w:rsid w:val="00131895"/>
    <w:pPr>
      <w:widowControl/>
      <w:suppressAutoHyphens w:val="0"/>
      <w:autoSpaceDN w:val="0"/>
      <w:spacing w:before="120"/>
      <w:jc w:val="both"/>
    </w:pPr>
    <w:rPr>
      <w:rFonts w:ascii="Courier New" w:eastAsia="Times New Roman" w:hAnsi="Courier New" w:cs="Courier New"/>
      <w:sz w:val="20"/>
      <w:szCs w:val="20"/>
      <w:lang w:val="en-US" w:eastAsia="ar-SA" w:bidi="ar-SA"/>
    </w:rPr>
  </w:style>
  <w:style w:type="paragraph" w:customStyle="1" w:styleId="ConsPlusTitle">
    <w:name w:val="ConsPlusTitle"/>
    <w:next w:val="a"/>
    <w:uiPriority w:val="99"/>
    <w:rsid w:val="00131895"/>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c">
    <w:name w:val="Абзац списка1"/>
    <w:basedOn w:val="a"/>
    <w:uiPriority w:val="99"/>
    <w:rsid w:val="00131895"/>
    <w:pPr>
      <w:widowControl/>
      <w:suppressAutoHyphens w:val="0"/>
      <w:autoSpaceDN w:val="0"/>
      <w:spacing w:after="200" w:line="276" w:lineRule="auto"/>
      <w:ind w:left="720"/>
    </w:pPr>
    <w:rPr>
      <w:rFonts w:ascii="Calibri" w:eastAsia="Times New Roman" w:hAnsi="Calibri" w:cs="Calibri"/>
      <w:sz w:val="22"/>
      <w:szCs w:val="22"/>
      <w:lang w:eastAsia="ar-SA" w:bidi="ar-SA"/>
    </w:rPr>
  </w:style>
  <w:style w:type="paragraph" w:customStyle="1" w:styleId="aff1">
    <w:name w:val="Знак Знак Знак Знак"/>
    <w:basedOn w:val="a"/>
    <w:uiPriority w:val="99"/>
    <w:rsid w:val="00131895"/>
    <w:pPr>
      <w:widowControl/>
      <w:suppressAutoHyphens w:val="0"/>
      <w:autoSpaceDN w:val="0"/>
      <w:spacing w:after="160" w:line="240" w:lineRule="exact"/>
    </w:pPr>
    <w:rPr>
      <w:rFonts w:ascii="Verdana" w:eastAsia="Times New Roman" w:hAnsi="Verdana" w:cs="Times New Roman"/>
      <w:lang w:val="en-US" w:eastAsia="ar-SA" w:bidi="ar-SA"/>
    </w:rPr>
  </w:style>
  <w:style w:type="paragraph" w:customStyle="1" w:styleId="35">
    <w:name w:val="Название объекта3"/>
    <w:basedOn w:val="a"/>
    <w:next w:val="a"/>
    <w:uiPriority w:val="99"/>
    <w:rsid w:val="00131895"/>
    <w:pPr>
      <w:widowControl/>
      <w:suppressAutoHyphens w:val="0"/>
      <w:autoSpaceDN w:val="0"/>
      <w:spacing w:before="120"/>
      <w:jc w:val="center"/>
    </w:pPr>
    <w:rPr>
      <w:rFonts w:eastAsia="Calibri" w:cs="Times New Roman"/>
      <w:sz w:val="36"/>
      <w:szCs w:val="36"/>
      <w:lang w:eastAsia="ar-SA" w:bidi="ar-SA"/>
    </w:rPr>
  </w:style>
  <w:style w:type="paragraph" w:customStyle="1" w:styleId="36">
    <w:name w:val="Стиль3"/>
    <w:basedOn w:val="a"/>
    <w:uiPriority w:val="99"/>
    <w:rsid w:val="00131895"/>
    <w:pPr>
      <w:tabs>
        <w:tab w:val="left" w:pos="6480"/>
      </w:tabs>
      <w:autoSpaceDN w:val="0"/>
      <w:ind w:left="2160" w:hanging="180"/>
      <w:jc w:val="both"/>
    </w:pPr>
    <w:rPr>
      <w:rFonts w:eastAsia="Calibri" w:cs="Times New Roman"/>
      <w:lang w:eastAsia="ar-SA" w:bidi="ar-SA"/>
    </w:rPr>
  </w:style>
  <w:style w:type="paragraph" w:customStyle="1" w:styleId="37">
    <w:name w:val="Знак Знак Знак Знак Знак Знак3 Знак Знак Знак Знак"/>
    <w:basedOn w:val="a"/>
    <w:uiPriority w:val="99"/>
    <w:rsid w:val="00131895"/>
    <w:pPr>
      <w:widowControl/>
      <w:suppressAutoHyphens w:val="0"/>
      <w:autoSpaceDN w:val="0"/>
      <w:spacing w:after="160" w:line="240" w:lineRule="exact"/>
    </w:pPr>
    <w:rPr>
      <w:rFonts w:ascii="Verdana" w:eastAsia="Times New Roman" w:hAnsi="Verdana" w:cs="Times New Roman"/>
      <w:sz w:val="20"/>
      <w:szCs w:val="20"/>
      <w:lang w:val="en-US" w:eastAsia="ar-SA" w:bidi="ar-SA"/>
    </w:rPr>
  </w:style>
  <w:style w:type="paragraph" w:customStyle="1" w:styleId="28">
    <w:name w:val="Знак Знак2"/>
    <w:basedOn w:val="a"/>
    <w:uiPriority w:val="99"/>
    <w:rsid w:val="00131895"/>
    <w:pPr>
      <w:suppressAutoHyphens w:val="0"/>
      <w:autoSpaceDN w:val="0"/>
      <w:spacing w:after="160" w:line="240" w:lineRule="exact"/>
      <w:jc w:val="right"/>
    </w:pPr>
    <w:rPr>
      <w:rFonts w:eastAsia="Times New Roman" w:cs="Times New Roman"/>
      <w:sz w:val="20"/>
      <w:szCs w:val="20"/>
      <w:lang w:val="en-GB" w:eastAsia="ar-SA" w:bidi="ar-SA"/>
    </w:rPr>
  </w:style>
  <w:style w:type="paragraph" w:customStyle="1" w:styleId="Style7">
    <w:name w:val="Style7"/>
    <w:basedOn w:val="a"/>
    <w:uiPriority w:val="99"/>
    <w:rsid w:val="00131895"/>
    <w:pPr>
      <w:suppressAutoHyphens w:val="0"/>
      <w:autoSpaceDE w:val="0"/>
    </w:pPr>
    <w:rPr>
      <w:rFonts w:eastAsia="Times New Roman" w:cs="Times New Roman"/>
      <w:lang w:eastAsia="ar-SA" w:bidi="ar-SA"/>
    </w:rPr>
  </w:style>
  <w:style w:type="paragraph" w:customStyle="1" w:styleId="1d">
    <w:name w:val="1 Знак Знак Знак Знак Знак Знак Знак"/>
    <w:basedOn w:val="a"/>
    <w:uiPriority w:val="99"/>
    <w:rsid w:val="00131895"/>
    <w:pPr>
      <w:widowControl/>
      <w:suppressAutoHyphens w:val="0"/>
      <w:autoSpaceDN w:val="0"/>
      <w:spacing w:before="100" w:after="100"/>
    </w:pPr>
    <w:rPr>
      <w:rFonts w:ascii="Tahoma" w:eastAsia="Times New Roman" w:hAnsi="Tahoma" w:cs="Times New Roman"/>
      <w:sz w:val="20"/>
      <w:szCs w:val="20"/>
      <w:lang w:val="en-US" w:eastAsia="ar-SA" w:bidi="ar-SA"/>
    </w:rPr>
  </w:style>
  <w:style w:type="paragraph" w:customStyle="1" w:styleId="38">
    <w:name w:val="Знак3"/>
    <w:basedOn w:val="a"/>
    <w:uiPriority w:val="99"/>
    <w:rsid w:val="00131895"/>
    <w:pPr>
      <w:widowControl/>
      <w:suppressAutoHyphens w:val="0"/>
      <w:autoSpaceDN w:val="0"/>
      <w:spacing w:after="160" w:line="240" w:lineRule="exact"/>
    </w:pPr>
    <w:rPr>
      <w:rFonts w:ascii="Verdana" w:eastAsia="Times New Roman" w:hAnsi="Verdana" w:cs="Verdana"/>
      <w:b/>
      <w:bCs/>
      <w:lang w:val="en-US" w:eastAsia="ar-SA" w:bidi="ar-SA"/>
    </w:rPr>
  </w:style>
  <w:style w:type="paragraph" w:customStyle="1" w:styleId="aff2">
    <w:name w:val="Знак Знак Знак"/>
    <w:basedOn w:val="a"/>
    <w:uiPriority w:val="99"/>
    <w:rsid w:val="00131895"/>
    <w:pPr>
      <w:widowControl/>
      <w:suppressAutoHyphens w:val="0"/>
      <w:autoSpaceDN w:val="0"/>
      <w:spacing w:after="160" w:line="240" w:lineRule="exact"/>
    </w:pPr>
    <w:rPr>
      <w:rFonts w:ascii="Verdana" w:eastAsia="Times New Roman" w:hAnsi="Verdana" w:cs="Verdana"/>
      <w:sz w:val="20"/>
      <w:szCs w:val="20"/>
      <w:lang w:val="en-US" w:eastAsia="ar-SA" w:bidi="ar-SA"/>
    </w:rPr>
  </w:style>
  <w:style w:type="paragraph" w:customStyle="1" w:styleId="Style5">
    <w:name w:val="Style5"/>
    <w:basedOn w:val="a"/>
    <w:uiPriority w:val="99"/>
    <w:rsid w:val="00131895"/>
    <w:pPr>
      <w:suppressAutoHyphens w:val="0"/>
      <w:autoSpaceDE w:val="0"/>
    </w:pPr>
    <w:rPr>
      <w:rFonts w:eastAsia="Times New Roman" w:cs="Times New Roman"/>
      <w:lang w:eastAsia="ar-SA" w:bidi="ar-SA"/>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31895"/>
    <w:pPr>
      <w:widowControl/>
      <w:suppressAutoHyphens w:val="0"/>
      <w:autoSpaceDN w:val="0"/>
      <w:spacing w:after="160" w:line="240" w:lineRule="exact"/>
    </w:pPr>
    <w:rPr>
      <w:rFonts w:ascii="Verdana" w:eastAsia="Times New Roman" w:hAnsi="Verdana" w:cs="Times New Roman"/>
      <w:lang w:val="en-US" w:eastAsia="ar-SA" w:bidi="ar-SA"/>
    </w:rPr>
  </w:style>
  <w:style w:type="paragraph" w:customStyle="1" w:styleId="aff4">
    <w:name w:val="Стиль текста"/>
    <w:basedOn w:val="af1"/>
    <w:uiPriority w:val="99"/>
    <w:rsid w:val="00131895"/>
    <w:pPr>
      <w:keepLines/>
      <w:spacing w:before="60" w:after="60"/>
      <w:jc w:val="both"/>
    </w:pPr>
    <w:rPr>
      <w:rFonts w:ascii="Times New Roman" w:hAnsi="Times New Roman" w:cs="Times New Roman"/>
      <w:sz w:val="24"/>
      <w:lang w:val="ru-RU"/>
    </w:rPr>
  </w:style>
  <w:style w:type="paragraph" w:customStyle="1" w:styleId="Style9">
    <w:name w:val="Style9"/>
    <w:basedOn w:val="a"/>
    <w:uiPriority w:val="99"/>
    <w:rsid w:val="00131895"/>
    <w:pPr>
      <w:suppressAutoHyphens w:val="0"/>
      <w:autoSpaceDE w:val="0"/>
    </w:pPr>
    <w:rPr>
      <w:rFonts w:eastAsia="Calibri" w:cs="Times New Roman"/>
      <w:lang w:eastAsia="ar-SA" w:bidi="ar-SA"/>
    </w:rPr>
  </w:style>
  <w:style w:type="paragraph" w:customStyle="1" w:styleId="Style30">
    <w:name w:val="Style30"/>
    <w:basedOn w:val="a"/>
    <w:uiPriority w:val="99"/>
    <w:rsid w:val="00131895"/>
    <w:pPr>
      <w:autoSpaceDE w:val="0"/>
      <w:spacing w:line="274" w:lineRule="exact"/>
      <w:ind w:firstLine="682"/>
    </w:pPr>
    <w:rPr>
      <w:rFonts w:eastAsia="Times New Roman" w:cs="Times New Roman"/>
      <w:lang w:eastAsia="ar-SA" w:bidi="ar-SA"/>
    </w:rPr>
  </w:style>
  <w:style w:type="paragraph" w:customStyle="1" w:styleId="1e">
    <w:name w:val="Основной текст1"/>
    <w:basedOn w:val="a"/>
    <w:uiPriority w:val="99"/>
    <w:rsid w:val="00131895"/>
    <w:pPr>
      <w:shd w:val="clear" w:color="auto" w:fill="FFFFFF"/>
      <w:suppressAutoHyphens w:val="0"/>
      <w:autoSpaceDN w:val="0"/>
      <w:spacing w:before="360" w:line="322" w:lineRule="exact"/>
      <w:jc w:val="both"/>
    </w:pPr>
    <w:rPr>
      <w:rFonts w:eastAsia="Times New Roman" w:cs="Times New Roman"/>
      <w:color w:val="000000"/>
      <w:kern w:val="0"/>
      <w:sz w:val="27"/>
      <w:szCs w:val="27"/>
      <w:lang w:eastAsia="ru-RU" w:bidi="ar-SA"/>
    </w:rPr>
  </w:style>
  <w:style w:type="paragraph" w:customStyle="1" w:styleId="Standard">
    <w:name w:val="Standard"/>
    <w:uiPriority w:val="99"/>
    <w:rsid w:val="00131895"/>
    <w:pPr>
      <w:suppressAutoHyphens/>
      <w:autoSpaceDN w:val="0"/>
      <w:spacing w:after="200" w:line="276" w:lineRule="auto"/>
    </w:pPr>
    <w:rPr>
      <w:rFonts w:ascii="Calibri" w:eastAsia="Times New Roman" w:hAnsi="Calibri" w:cs="Calibri"/>
      <w:kern w:val="3"/>
      <w:lang w:eastAsia="zh-CN"/>
    </w:rPr>
  </w:style>
  <w:style w:type="paragraph" w:customStyle="1" w:styleId="Textbody">
    <w:name w:val="Text body"/>
    <w:basedOn w:val="Standard"/>
    <w:uiPriority w:val="99"/>
    <w:rsid w:val="00131895"/>
    <w:pPr>
      <w:spacing w:after="120" w:line="240" w:lineRule="auto"/>
    </w:pPr>
    <w:rPr>
      <w:rFonts w:ascii="Times New Roman" w:hAnsi="Times New Roman"/>
      <w:sz w:val="24"/>
      <w:szCs w:val="24"/>
    </w:rPr>
  </w:style>
  <w:style w:type="paragraph" w:customStyle="1" w:styleId="Style2">
    <w:name w:val="Style2"/>
    <w:basedOn w:val="a"/>
    <w:uiPriority w:val="99"/>
    <w:rsid w:val="00131895"/>
    <w:pPr>
      <w:autoSpaceDN w:val="0"/>
      <w:spacing w:line="317" w:lineRule="exact"/>
    </w:pPr>
    <w:rPr>
      <w:rFonts w:eastAsia="Times New Roman" w:cs="Times New Roman"/>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31895"/>
    <w:pPr>
      <w:widowControl/>
      <w:suppressAutoHyphens w:val="0"/>
      <w:autoSpaceDN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WW8Num2z0">
    <w:name w:val="WW8Num2z0"/>
    <w:rsid w:val="00131895"/>
    <w:rPr>
      <w:rFonts w:ascii="Symbol" w:hAnsi="Symbol" w:cs="Symbol" w:hint="default"/>
    </w:rPr>
  </w:style>
  <w:style w:type="character" w:customStyle="1" w:styleId="WW8Num7z0">
    <w:name w:val="WW8Num7z0"/>
    <w:rsid w:val="00131895"/>
    <w:rPr>
      <w:rFonts w:ascii="Times New Roman" w:hAnsi="Times New Roman" w:cs="Times New Roman" w:hint="default"/>
      <w:b/>
      <w:bCs w:val="0"/>
      <w:strike w:val="0"/>
      <w:dstrike w:val="0"/>
      <w:sz w:val="24"/>
      <w:u w:val="none"/>
      <w:effect w:val="none"/>
    </w:rPr>
  </w:style>
  <w:style w:type="character" w:customStyle="1" w:styleId="WW8Num13z0">
    <w:name w:val="WW8Num13z0"/>
    <w:rsid w:val="00131895"/>
    <w:rPr>
      <w:rFonts w:ascii="Symbol" w:hAnsi="Symbol" w:cs="OpenSymbol" w:hint="default"/>
    </w:rPr>
  </w:style>
  <w:style w:type="character" w:customStyle="1" w:styleId="WW8Num13z1">
    <w:name w:val="WW8Num13z1"/>
    <w:rsid w:val="00131895"/>
    <w:rPr>
      <w:rFonts w:ascii="Courier New" w:hAnsi="Courier New" w:cs="Courier New" w:hint="default"/>
    </w:rPr>
  </w:style>
  <w:style w:type="character" w:customStyle="1" w:styleId="WW8Num13z2">
    <w:name w:val="WW8Num13z2"/>
    <w:rsid w:val="00131895"/>
    <w:rPr>
      <w:rFonts w:ascii="Wingdings" w:hAnsi="Wingdings" w:cs="Wingdings" w:hint="default"/>
    </w:rPr>
  </w:style>
  <w:style w:type="character" w:customStyle="1" w:styleId="WW8Num17z0">
    <w:name w:val="WW8Num17z0"/>
    <w:rsid w:val="00131895"/>
    <w:rPr>
      <w:rFonts w:ascii="Times New Roman" w:hAnsi="Times New Roman" w:cs="Times New Roman" w:hint="default"/>
      <w:b w:val="0"/>
      <w:bCs w:val="0"/>
      <w:i w:val="0"/>
      <w:iCs w:val="0"/>
      <w:caps/>
      <w:strike w:val="0"/>
      <w:dstrike w:val="0"/>
      <w:vanish w:val="0"/>
      <w:webHidden w:val="0"/>
      <w:spacing w:val="0"/>
      <w:w w:val="100"/>
      <w:position w:val="0"/>
      <w:sz w:val="28"/>
      <w:u w:val="none"/>
      <w:effect w:val="none"/>
      <w:vertAlign w:val="baseline"/>
      <w:specVanish w:val="0"/>
    </w:rPr>
  </w:style>
  <w:style w:type="character" w:customStyle="1" w:styleId="WW8Num21z0">
    <w:name w:val="WW8Num21z0"/>
    <w:rsid w:val="00131895"/>
    <w:rPr>
      <w:rFonts w:ascii="Times New Roman" w:hAnsi="Times New Roman" w:cs="Times New Roman" w:hint="default"/>
    </w:rPr>
  </w:style>
  <w:style w:type="character" w:customStyle="1" w:styleId="WW8Num22z1">
    <w:name w:val="WW8Num22z1"/>
    <w:rsid w:val="00131895"/>
    <w:rPr>
      <w:sz w:val="24"/>
      <w:szCs w:val="24"/>
    </w:rPr>
  </w:style>
  <w:style w:type="character" w:customStyle="1" w:styleId="WW8Num26z0">
    <w:name w:val="WW8Num26z0"/>
    <w:rsid w:val="00131895"/>
    <w:rPr>
      <w:rFonts w:ascii="Times New Roman" w:eastAsia="Times New Roman" w:hAnsi="Times New Roman" w:cs="Times New Roman" w:hint="default"/>
    </w:rPr>
  </w:style>
  <w:style w:type="character" w:customStyle="1" w:styleId="WW8Num31z0">
    <w:name w:val="WW8Num31z0"/>
    <w:rsid w:val="00131895"/>
    <w:rPr>
      <w:rFonts w:ascii="Symbol" w:eastAsia="Times New Roman" w:hAnsi="Symbol" w:cs="Times New Roman" w:hint="default"/>
    </w:rPr>
  </w:style>
  <w:style w:type="character" w:customStyle="1" w:styleId="WW8Num31z1">
    <w:name w:val="WW8Num31z1"/>
    <w:rsid w:val="00131895"/>
    <w:rPr>
      <w:rFonts w:ascii="Courier New" w:hAnsi="Courier New" w:cs="Courier New" w:hint="default"/>
    </w:rPr>
  </w:style>
  <w:style w:type="character" w:customStyle="1" w:styleId="WW8Num31z2">
    <w:name w:val="WW8Num31z2"/>
    <w:rsid w:val="00131895"/>
    <w:rPr>
      <w:rFonts w:ascii="Wingdings" w:hAnsi="Wingdings" w:cs="Wingdings" w:hint="default"/>
    </w:rPr>
  </w:style>
  <w:style w:type="character" w:customStyle="1" w:styleId="WW8Num31z3">
    <w:name w:val="WW8Num31z3"/>
    <w:rsid w:val="00131895"/>
    <w:rPr>
      <w:rFonts w:ascii="Symbol" w:hAnsi="Symbol" w:cs="Symbol" w:hint="default"/>
    </w:rPr>
  </w:style>
  <w:style w:type="character" w:customStyle="1" w:styleId="73">
    <w:name w:val="Основной шрифт абзаца7"/>
    <w:rsid w:val="00131895"/>
  </w:style>
  <w:style w:type="character" w:customStyle="1" w:styleId="WW8Num4z0">
    <w:name w:val="WW8Num4z0"/>
    <w:rsid w:val="00131895"/>
    <w:rPr>
      <w:rFonts w:ascii="Symbol" w:hAnsi="Symbol" w:cs="Times New Roman" w:hint="default"/>
      <w:b/>
      <w:bCs w:val="0"/>
      <w:strike w:val="0"/>
      <w:dstrike w:val="0"/>
      <w:sz w:val="24"/>
      <w:u w:val="none"/>
      <w:effect w:val="none"/>
    </w:rPr>
  </w:style>
  <w:style w:type="character" w:customStyle="1" w:styleId="63">
    <w:name w:val="Основной шрифт абзаца6"/>
    <w:rsid w:val="00131895"/>
  </w:style>
  <w:style w:type="character" w:customStyle="1" w:styleId="Absatz-Standardschriftart">
    <w:name w:val="Absatz-Standardschriftart"/>
    <w:rsid w:val="00131895"/>
  </w:style>
  <w:style w:type="character" w:customStyle="1" w:styleId="WW-Absatz-Standardschriftart">
    <w:name w:val="WW-Absatz-Standardschriftart"/>
    <w:rsid w:val="00131895"/>
  </w:style>
  <w:style w:type="character" w:customStyle="1" w:styleId="WW-Absatz-Standardschriftart1">
    <w:name w:val="WW-Absatz-Standardschriftart1"/>
    <w:rsid w:val="00131895"/>
  </w:style>
  <w:style w:type="character" w:customStyle="1" w:styleId="WW8Num5z0">
    <w:name w:val="WW8Num5z0"/>
    <w:rsid w:val="00131895"/>
    <w:rPr>
      <w:rFonts w:ascii="Symbol" w:hAnsi="Symbol" w:cs="Times New Roman" w:hint="default"/>
      <w:b/>
      <w:bCs w:val="0"/>
      <w:strike w:val="0"/>
      <w:dstrike w:val="0"/>
      <w:sz w:val="24"/>
      <w:u w:val="none"/>
      <w:effect w:val="none"/>
    </w:rPr>
  </w:style>
  <w:style w:type="character" w:customStyle="1" w:styleId="53">
    <w:name w:val="Основной шрифт абзаца5"/>
    <w:rsid w:val="00131895"/>
  </w:style>
  <w:style w:type="character" w:customStyle="1" w:styleId="WW-Absatz-Standardschriftart11">
    <w:name w:val="WW-Absatz-Standardschriftart11"/>
    <w:rsid w:val="00131895"/>
  </w:style>
  <w:style w:type="character" w:customStyle="1" w:styleId="WW-Absatz-Standardschriftart111">
    <w:name w:val="WW-Absatz-Standardschriftart111"/>
    <w:rsid w:val="00131895"/>
  </w:style>
  <w:style w:type="character" w:customStyle="1" w:styleId="WW-Absatz-Standardschriftart1111">
    <w:name w:val="WW-Absatz-Standardschriftart1111"/>
    <w:rsid w:val="00131895"/>
  </w:style>
  <w:style w:type="character" w:customStyle="1" w:styleId="WW-Absatz-Standardschriftart11111">
    <w:name w:val="WW-Absatz-Standardschriftart11111"/>
    <w:rsid w:val="00131895"/>
  </w:style>
  <w:style w:type="character" w:customStyle="1" w:styleId="WW8Num6z0">
    <w:name w:val="WW8Num6z0"/>
    <w:rsid w:val="00131895"/>
    <w:rPr>
      <w:rFonts w:ascii="Symbol" w:hAnsi="Symbol" w:cs="Times New Roman" w:hint="default"/>
      <w:b/>
      <w:bCs w:val="0"/>
      <w:strike w:val="0"/>
      <w:dstrike w:val="0"/>
      <w:sz w:val="24"/>
      <w:u w:val="none"/>
      <w:effect w:val="none"/>
    </w:rPr>
  </w:style>
  <w:style w:type="character" w:customStyle="1" w:styleId="WW-Absatz-Standardschriftart111111">
    <w:name w:val="WW-Absatz-Standardschriftart111111"/>
    <w:rsid w:val="00131895"/>
  </w:style>
  <w:style w:type="character" w:customStyle="1" w:styleId="43">
    <w:name w:val="Основной шрифт абзаца4"/>
    <w:rsid w:val="00131895"/>
  </w:style>
  <w:style w:type="character" w:customStyle="1" w:styleId="WW-Absatz-Standardschriftart1111111">
    <w:name w:val="WW-Absatz-Standardschriftart1111111"/>
    <w:rsid w:val="00131895"/>
  </w:style>
  <w:style w:type="character" w:customStyle="1" w:styleId="WW-Absatz-Standardschriftart11111111">
    <w:name w:val="WW-Absatz-Standardschriftart11111111"/>
    <w:rsid w:val="00131895"/>
  </w:style>
  <w:style w:type="character" w:customStyle="1" w:styleId="WW-Absatz-Standardschriftart111111111">
    <w:name w:val="WW-Absatz-Standardschriftart111111111"/>
    <w:rsid w:val="00131895"/>
  </w:style>
  <w:style w:type="character" w:customStyle="1" w:styleId="WW-Absatz-Standardschriftart1111111111">
    <w:name w:val="WW-Absatz-Standardschriftart1111111111"/>
    <w:rsid w:val="00131895"/>
  </w:style>
  <w:style w:type="character" w:customStyle="1" w:styleId="WW-Absatz-Standardschriftart11111111111">
    <w:name w:val="WW-Absatz-Standardschriftart11111111111"/>
    <w:rsid w:val="00131895"/>
  </w:style>
  <w:style w:type="character" w:customStyle="1" w:styleId="WW-Absatz-Standardschriftart111111111111">
    <w:name w:val="WW-Absatz-Standardschriftart111111111111"/>
    <w:rsid w:val="00131895"/>
  </w:style>
  <w:style w:type="character" w:customStyle="1" w:styleId="39">
    <w:name w:val="Основной шрифт абзаца3"/>
    <w:rsid w:val="00131895"/>
  </w:style>
  <w:style w:type="character" w:customStyle="1" w:styleId="WW-Absatz-Standardschriftart1111111111111">
    <w:name w:val="WW-Absatz-Standardschriftart1111111111111"/>
    <w:rsid w:val="00131895"/>
  </w:style>
  <w:style w:type="character" w:customStyle="1" w:styleId="WW-Absatz-Standardschriftart11111111111111">
    <w:name w:val="WW-Absatz-Standardschriftart11111111111111"/>
    <w:rsid w:val="00131895"/>
  </w:style>
  <w:style w:type="character" w:customStyle="1" w:styleId="WW-Absatz-Standardschriftart111111111111111">
    <w:name w:val="WW-Absatz-Standardschriftart111111111111111"/>
    <w:rsid w:val="00131895"/>
  </w:style>
  <w:style w:type="character" w:customStyle="1" w:styleId="WW-Absatz-Standardschriftart1111111111111111">
    <w:name w:val="WW-Absatz-Standardschriftart1111111111111111"/>
    <w:rsid w:val="00131895"/>
  </w:style>
  <w:style w:type="character" w:customStyle="1" w:styleId="WW8Num9z0">
    <w:name w:val="WW8Num9z0"/>
    <w:rsid w:val="00131895"/>
    <w:rPr>
      <w:rFonts w:ascii="Symbol" w:hAnsi="Symbol" w:cs="OpenSymbol" w:hint="default"/>
    </w:rPr>
  </w:style>
  <w:style w:type="character" w:customStyle="1" w:styleId="WW8Num12z0">
    <w:name w:val="WW8Num12z0"/>
    <w:rsid w:val="00131895"/>
    <w:rPr>
      <w:rFonts w:ascii="Symbol" w:hAnsi="Symbol" w:cs="Symbol" w:hint="default"/>
    </w:rPr>
  </w:style>
  <w:style w:type="character" w:customStyle="1" w:styleId="WW8Num12z1">
    <w:name w:val="WW8Num12z1"/>
    <w:rsid w:val="00131895"/>
    <w:rPr>
      <w:rFonts w:ascii="Courier New" w:hAnsi="Courier New" w:cs="Courier New" w:hint="default"/>
    </w:rPr>
  </w:style>
  <w:style w:type="character" w:customStyle="1" w:styleId="WW8Num12z2">
    <w:name w:val="WW8Num12z2"/>
    <w:rsid w:val="00131895"/>
    <w:rPr>
      <w:rFonts w:ascii="Wingdings" w:hAnsi="Wingdings" w:cs="Wingdings" w:hint="default"/>
    </w:rPr>
  </w:style>
  <w:style w:type="character" w:customStyle="1" w:styleId="WW8Num15z0">
    <w:name w:val="WW8Num15z0"/>
    <w:rsid w:val="00131895"/>
    <w:rPr>
      <w:rFonts w:ascii="Times New Roman" w:hAnsi="Times New Roman" w:cs="Times New Roman" w:hint="default"/>
      <w:b w:val="0"/>
      <w:bCs w:val="0"/>
      <w:i w:val="0"/>
      <w:iCs w:val="0"/>
      <w:caps/>
      <w:strike w:val="0"/>
      <w:dstrike w:val="0"/>
      <w:outline w:val="0"/>
      <w:shadow w:val="0"/>
      <w:emboss w:val="0"/>
      <w:imprint w:val="0"/>
      <w:vanish w:val="0"/>
      <w:webHidden w:val="0"/>
      <w:spacing w:val="0"/>
      <w:w w:val="100"/>
      <w:position w:val="0"/>
      <w:sz w:val="28"/>
      <w:u w:val="none"/>
      <w:effect w:val="none"/>
      <w:vertAlign w:val="baseline"/>
      <w:specVanish w:val="0"/>
    </w:rPr>
  </w:style>
  <w:style w:type="character" w:customStyle="1" w:styleId="WW8Num19z0">
    <w:name w:val="WW8Num19z0"/>
    <w:rsid w:val="00131895"/>
    <w:rPr>
      <w:rFonts w:ascii="Times New Roman" w:hAnsi="Times New Roman" w:cs="Times New Roman" w:hint="default"/>
    </w:rPr>
  </w:style>
  <w:style w:type="character" w:customStyle="1" w:styleId="WW8Num20z1">
    <w:name w:val="WW8Num20z1"/>
    <w:rsid w:val="00131895"/>
    <w:rPr>
      <w:sz w:val="24"/>
      <w:szCs w:val="24"/>
    </w:rPr>
  </w:style>
  <w:style w:type="character" w:customStyle="1" w:styleId="WW8Num22z0">
    <w:name w:val="WW8Num22z0"/>
    <w:rsid w:val="00131895"/>
    <w:rPr>
      <w:rFonts w:ascii="Times New Roman" w:hAnsi="Times New Roman" w:cs="Times New Roman" w:hint="default"/>
    </w:rPr>
  </w:style>
  <w:style w:type="character" w:customStyle="1" w:styleId="WW8Num23z0">
    <w:name w:val="WW8Num23z0"/>
    <w:rsid w:val="00131895"/>
    <w:rPr>
      <w:rFonts w:ascii="Times New Roman" w:hAnsi="Times New Roman" w:cs="Times New Roman" w:hint="default"/>
    </w:rPr>
  </w:style>
  <w:style w:type="character" w:customStyle="1" w:styleId="WW8Num32z0">
    <w:name w:val="WW8Num32z0"/>
    <w:rsid w:val="00131895"/>
    <w:rPr>
      <w:rFonts w:ascii="Symbol" w:eastAsia="Times New Roman" w:hAnsi="Symbol" w:cs="Times New Roman" w:hint="default"/>
    </w:rPr>
  </w:style>
  <w:style w:type="character" w:customStyle="1" w:styleId="WW8Num32z1">
    <w:name w:val="WW8Num32z1"/>
    <w:rsid w:val="00131895"/>
    <w:rPr>
      <w:rFonts w:ascii="Courier New" w:hAnsi="Courier New" w:cs="Courier New" w:hint="default"/>
    </w:rPr>
  </w:style>
  <w:style w:type="character" w:customStyle="1" w:styleId="WW8Num32z2">
    <w:name w:val="WW8Num32z2"/>
    <w:rsid w:val="00131895"/>
    <w:rPr>
      <w:rFonts w:ascii="Wingdings" w:hAnsi="Wingdings" w:cs="Wingdings" w:hint="default"/>
    </w:rPr>
  </w:style>
  <w:style w:type="character" w:customStyle="1" w:styleId="WW8Num32z3">
    <w:name w:val="WW8Num32z3"/>
    <w:rsid w:val="00131895"/>
    <w:rPr>
      <w:rFonts w:ascii="Symbol" w:hAnsi="Symbol" w:cs="Symbol" w:hint="default"/>
    </w:rPr>
  </w:style>
  <w:style w:type="character" w:customStyle="1" w:styleId="WW8Num35z0">
    <w:name w:val="WW8Num35z0"/>
    <w:rsid w:val="00131895"/>
    <w:rPr>
      <w:rFonts w:ascii="Times New Roman" w:eastAsia="Times New Roman" w:hAnsi="Times New Roman" w:cs="Times New Roman" w:hint="default"/>
    </w:rPr>
  </w:style>
  <w:style w:type="character" w:customStyle="1" w:styleId="WW8NumSt39z0">
    <w:name w:val="WW8NumSt39z0"/>
    <w:rsid w:val="00131895"/>
    <w:rPr>
      <w:rFonts w:ascii="Times New Roman" w:hAnsi="Times New Roman" w:cs="Times New Roman" w:hint="default"/>
    </w:rPr>
  </w:style>
  <w:style w:type="character" w:customStyle="1" w:styleId="29">
    <w:name w:val="Основной шрифт абзаца2"/>
    <w:rsid w:val="00131895"/>
  </w:style>
  <w:style w:type="character" w:customStyle="1" w:styleId="610">
    <w:name w:val="Заголовок 6 Знак1"/>
    <w:rsid w:val="00131895"/>
    <w:rPr>
      <w:rFonts w:ascii="SimSun" w:eastAsia="SimSun" w:hAnsi="SimSun" w:cs="Mangal" w:hint="eastAsia"/>
      <w:b/>
      <w:bCs/>
      <w:kern w:val="2"/>
      <w:lang w:eastAsia="hi-IN" w:bidi="hi-IN"/>
    </w:rPr>
  </w:style>
  <w:style w:type="character" w:customStyle="1" w:styleId="WW-Absatz-Standardschriftart11111111111111111">
    <w:name w:val="WW-Absatz-Standardschriftart11111111111111111"/>
    <w:rsid w:val="00131895"/>
  </w:style>
  <w:style w:type="character" w:customStyle="1" w:styleId="WW-Absatz-Standardschriftart111111111111111111">
    <w:name w:val="WW-Absatz-Standardschriftart111111111111111111"/>
    <w:rsid w:val="00131895"/>
  </w:style>
  <w:style w:type="character" w:customStyle="1" w:styleId="WW-Absatz-Standardschriftart1111111111111111111">
    <w:name w:val="WW-Absatz-Standardschriftart1111111111111111111"/>
    <w:rsid w:val="00131895"/>
  </w:style>
  <w:style w:type="character" w:customStyle="1" w:styleId="WW-Absatz-Standardschriftart11111111111111111111">
    <w:name w:val="WW-Absatz-Standardschriftart11111111111111111111"/>
    <w:rsid w:val="00131895"/>
  </w:style>
  <w:style w:type="character" w:customStyle="1" w:styleId="WW-Absatz-Standardschriftart111111111111111111111">
    <w:name w:val="WW-Absatz-Standardschriftart111111111111111111111"/>
    <w:rsid w:val="00131895"/>
  </w:style>
  <w:style w:type="character" w:customStyle="1" w:styleId="WW8Num10z0">
    <w:name w:val="WW8Num10z0"/>
    <w:rsid w:val="00131895"/>
    <w:rPr>
      <w:rFonts w:ascii="Symbol" w:hAnsi="Symbol" w:cs="OpenSymbol" w:hint="default"/>
    </w:rPr>
  </w:style>
  <w:style w:type="character" w:customStyle="1" w:styleId="WW-Absatz-Standardschriftart1111111111111111111111">
    <w:name w:val="WW-Absatz-Standardschriftart1111111111111111111111"/>
    <w:rsid w:val="00131895"/>
  </w:style>
  <w:style w:type="character" w:customStyle="1" w:styleId="aff5">
    <w:name w:val="Символ нумерации"/>
    <w:rsid w:val="00131895"/>
  </w:style>
  <w:style w:type="character" w:customStyle="1" w:styleId="1f">
    <w:name w:val="Основной шрифт абзаца1"/>
    <w:rsid w:val="00131895"/>
  </w:style>
  <w:style w:type="character" w:customStyle="1" w:styleId="WW-Absatz-Standardschriftart1111111111111111111111111111">
    <w:name w:val="WW-Absatz-Standardschriftart1111111111111111111111111111"/>
    <w:rsid w:val="00131895"/>
  </w:style>
  <w:style w:type="character" w:customStyle="1" w:styleId="aff6">
    <w:name w:val="Маркеры списка"/>
    <w:rsid w:val="00131895"/>
    <w:rPr>
      <w:rFonts w:ascii="OpenSymbol" w:eastAsia="OpenSymbol" w:hAnsi="OpenSymbol" w:cs="OpenSymbol" w:hint="default"/>
    </w:rPr>
  </w:style>
  <w:style w:type="character" w:customStyle="1" w:styleId="510">
    <w:name w:val="Заголовок 5 Знак1"/>
    <w:rsid w:val="00131895"/>
    <w:rPr>
      <w:rFonts w:ascii="Calibri" w:eastAsia="Times New Roman" w:hAnsi="Calibri" w:cs="Mangal" w:hint="default"/>
      <w:b/>
      <w:bCs/>
      <w:i/>
      <w:iCs/>
      <w:kern w:val="2"/>
      <w:sz w:val="26"/>
      <w:szCs w:val="23"/>
      <w:lang w:eastAsia="hi-IN" w:bidi="hi-IN"/>
    </w:rPr>
  </w:style>
  <w:style w:type="character" w:customStyle="1" w:styleId="ConsPlusNormal0">
    <w:name w:val="ConsPlusNormal Знак"/>
    <w:rsid w:val="00131895"/>
    <w:rPr>
      <w:rFonts w:ascii="Arial" w:hAnsi="Arial" w:cs="Arial" w:hint="default"/>
      <w:lang w:val="ru-RU" w:eastAsia="ar-SA" w:bidi="ar-SA"/>
    </w:rPr>
  </w:style>
  <w:style w:type="character" w:customStyle="1" w:styleId="2a">
    <w:name w:val="Основной текст 2 Знак"/>
    <w:rsid w:val="00131895"/>
    <w:rPr>
      <w:kern w:val="2"/>
      <w:sz w:val="28"/>
      <w:szCs w:val="28"/>
    </w:rPr>
  </w:style>
  <w:style w:type="character" w:customStyle="1" w:styleId="ConsNormal0">
    <w:name w:val="ConsNormal Знак"/>
    <w:rsid w:val="00131895"/>
    <w:rPr>
      <w:rFonts w:ascii="Arial" w:hAnsi="Arial" w:cs="Arial" w:hint="default"/>
      <w:lang w:val="ru-RU" w:eastAsia="ar-SA" w:bidi="ar-SA"/>
    </w:rPr>
  </w:style>
  <w:style w:type="character" w:customStyle="1" w:styleId="aff7">
    <w:name w:val="Обычный (веб) Знак"/>
    <w:rsid w:val="00131895"/>
    <w:rPr>
      <w:sz w:val="24"/>
      <w:szCs w:val="24"/>
    </w:rPr>
  </w:style>
  <w:style w:type="character" w:customStyle="1" w:styleId="3a">
    <w:name w:val="Основной текст 3 Знак"/>
    <w:rsid w:val="00131895"/>
    <w:rPr>
      <w:sz w:val="16"/>
      <w:szCs w:val="16"/>
    </w:rPr>
  </w:style>
  <w:style w:type="character" w:customStyle="1" w:styleId="1f0">
    <w:name w:val="Текст выноски Знак1"/>
    <w:rsid w:val="00131895"/>
    <w:rPr>
      <w:rFonts w:ascii="Tahoma" w:eastAsia="SimSun" w:hAnsi="Tahoma" w:cs="Mangal" w:hint="default"/>
      <w:kern w:val="2"/>
      <w:sz w:val="16"/>
      <w:szCs w:val="14"/>
      <w:lang w:eastAsia="hi-IN" w:bidi="hi-IN"/>
    </w:rPr>
  </w:style>
  <w:style w:type="character" w:customStyle="1" w:styleId="2b">
    <w:name w:val="Основной текст с отступом 2 Знак"/>
    <w:rsid w:val="00131895"/>
    <w:rPr>
      <w:rFonts w:ascii="Calibri" w:eastAsia="Calibri" w:hAnsi="Calibri" w:hint="default"/>
    </w:rPr>
  </w:style>
  <w:style w:type="character" w:customStyle="1" w:styleId="3b">
    <w:name w:val="Основной текст с отступом 3 Знак"/>
    <w:rsid w:val="00131895"/>
    <w:rPr>
      <w:rFonts w:ascii="Calibri" w:eastAsia="Calibri" w:hAnsi="Calibri" w:hint="default"/>
      <w:color w:val="FF0000"/>
      <w:sz w:val="28"/>
      <w:szCs w:val="28"/>
    </w:rPr>
  </w:style>
  <w:style w:type="character" w:customStyle="1" w:styleId="aff8">
    <w:name w:val="Схема документа Знак"/>
    <w:rsid w:val="00131895"/>
    <w:rPr>
      <w:rFonts w:ascii="Tahoma" w:eastAsia="Calibri" w:hAnsi="Tahoma" w:cs="Tahoma" w:hint="default"/>
      <w:kern w:val="2"/>
      <w:shd w:val="clear" w:color="auto" w:fill="000080"/>
    </w:rPr>
  </w:style>
  <w:style w:type="character" w:customStyle="1" w:styleId="aff9">
    <w:name w:val="Текст Знак"/>
    <w:rsid w:val="00131895"/>
    <w:rPr>
      <w:rFonts w:ascii="Courier New" w:hAnsi="Courier New" w:cs="Courier New" w:hint="default"/>
      <w:lang w:val="en-US"/>
    </w:rPr>
  </w:style>
  <w:style w:type="character" w:customStyle="1" w:styleId="blk">
    <w:name w:val="blk"/>
    <w:basedOn w:val="29"/>
    <w:rsid w:val="00131895"/>
  </w:style>
  <w:style w:type="character" w:customStyle="1" w:styleId="u">
    <w:name w:val="u"/>
    <w:basedOn w:val="29"/>
    <w:rsid w:val="00131895"/>
  </w:style>
  <w:style w:type="character" w:customStyle="1" w:styleId="epm">
    <w:name w:val="epm"/>
    <w:basedOn w:val="29"/>
    <w:rsid w:val="00131895"/>
  </w:style>
  <w:style w:type="character" w:customStyle="1" w:styleId="f">
    <w:name w:val="f"/>
    <w:basedOn w:val="29"/>
    <w:rsid w:val="00131895"/>
  </w:style>
  <w:style w:type="character" w:customStyle="1" w:styleId="affa">
    <w:name w:val="Абзац списка Знак"/>
    <w:rsid w:val="00131895"/>
    <w:rPr>
      <w:sz w:val="24"/>
      <w:szCs w:val="24"/>
    </w:rPr>
  </w:style>
  <w:style w:type="character" w:customStyle="1" w:styleId="212">
    <w:name w:val="Основной текст 2 Знак1"/>
    <w:rsid w:val="00131895"/>
    <w:rPr>
      <w:rFonts w:ascii="SimSun" w:eastAsia="SimSun" w:hAnsi="SimSun" w:cs="Mangal" w:hint="eastAsia"/>
      <w:kern w:val="2"/>
      <w:sz w:val="24"/>
      <w:szCs w:val="21"/>
      <w:lang w:eastAsia="hi-IN" w:bidi="hi-IN"/>
    </w:rPr>
  </w:style>
  <w:style w:type="character" w:customStyle="1" w:styleId="312">
    <w:name w:val="Основной текст 3 Знак1"/>
    <w:rsid w:val="00131895"/>
    <w:rPr>
      <w:rFonts w:ascii="SimSun" w:eastAsia="SimSun" w:hAnsi="SimSun" w:cs="Mangal" w:hint="eastAsia"/>
      <w:kern w:val="2"/>
      <w:sz w:val="16"/>
      <w:szCs w:val="14"/>
      <w:lang w:eastAsia="hi-IN" w:bidi="hi-IN"/>
    </w:rPr>
  </w:style>
  <w:style w:type="character" w:customStyle="1" w:styleId="FontStyle22">
    <w:name w:val="Font Style22"/>
    <w:rsid w:val="00131895"/>
    <w:rPr>
      <w:rFonts w:ascii="Times New Roman" w:hAnsi="Times New Roman" w:cs="Times New Roman" w:hint="default"/>
      <w:b/>
      <w:bCs/>
      <w:spacing w:val="10"/>
      <w:sz w:val="24"/>
      <w:szCs w:val="24"/>
    </w:rPr>
  </w:style>
  <w:style w:type="character" w:customStyle="1" w:styleId="FontStyle25">
    <w:name w:val="Font Style25"/>
    <w:rsid w:val="00131895"/>
    <w:rPr>
      <w:rFonts w:ascii="Times New Roman" w:hAnsi="Times New Roman" w:cs="Times New Roman" w:hint="default"/>
      <w:spacing w:val="10"/>
      <w:sz w:val="24"/>
      <w:szCs w:val="24"/>
    </w:rPr>
  </w:style>
  <w:style w:type="character" w:customStyle="1" w:styleId="Heading6Char">
    <w:name w:val="Heading 6 Char"/>
    <w:rsid w:val="00131895"/>
    <w:rPr>
      <w:rFonts w:ascii="Calibri" w:eastAsia="Calibri" w:hAnsi="Calibri" w:hint="default"/>
      <w:b/>
      <w:bCs/>
      <w:sz w:val="22"/>
      <w:szCs w:val="22"/>
      <w:lang w:val="ru-RU" w:eastAsia="ar-SA" w:bidi="ar-SA"/>
    </w:rPr>
  </w:style>
  <w:style w:type="character" w:customStyle="1" w:styleId="NormalWebChar">
    <w:name w:val="Normal (Web) Char"/>
    <w:rsid w:val="00131895"/>
    <w:rPr>
      <w:rFonts w:ascii="Calibri" w:eastAsia="Calibri" w:hAnsi="Calibri" w:hint="default"/>
      <w:sz w:val="24"/>
      <w:szCs w:val="24"/>
      <w:lang w:val="ru-RU" w:eastAsia="ar-SA" w:bidi="ar-SA"/>
    </w:rPr>
  </w:style>
  <w:style w:type="character" w:customStyle="1" w:styleId="HeaderChar">
    <w:name w:val="Header Char"/>
    <w:rsid w:val="00131895"/>
    <w:rPr>
      <w:rFonts w:ascii="Calibri" w:eastAsia="Calibri" w:hAnsi="Calibri" w:hint="default"/>
      <w:kern w:val="2"/>
      <w:sz w:val="28"/>
      <w:szCs w:val="28"/>
      <w:lang w:val="ru-RU" w:eastAsia="ar-SA" w:bidi="ar-SA"/>
    </w:rPr>
  </w:style>
  <w:style w:type="character" w:customStyle="1" w:styleId="213">
    <w:name w:val="Основной текст с отступом 2 Знак1"/>
    <w:rsid w:val="00131895"/>
    <w:rPr>
      <w:rFonts w:ascii="SimSun" w:eastAsia="SimSun" w:hAnsi="SimSun" w:cs="Mangal" w:hint="eastAsia"/>
      <w:kern w:val="2"/>
      <w:sz w:val="24"/>
      <w:szCs w:val="21"/>
      <w:lang w:eastAsia="hi-IN" w:bidi="hi-IN"/>
    </w:rPr>
  </w:style>
  <w:style w:type="character" w:customStyle="1" w:styleId="313">
    <w:name w:val="Основной текст с отступом 3 Знак1"/>
    <w:rsid w:val="00131895"/>
    <w:rPr>
      <w:rFonts w:ascii="SimSun" w:eastAsia="SimSun" w:hAnsi="SimSun" w:cs="Mangal" w:hint="eastAsia"/>
      <w:kern w:val="2"/>
      <w:sz w:val="16"/>
      <w:szCs w:val="14"/>
      <w:lang w:eastAsia="hi-IN" w:bidi="hi-IN"/>
    </w:rPr>
  </w:style>
  <w:style w:type="character" w:customStyle="1" w:styleId="1f1">
    <w:name w:val="Схема документа Знак1"/>
    <w:rsid w:val="00131895"/>
    <w:rPr>
      <w:rFonts w:ascii="Tahoma" w:eastAsia="SimSun" w:hAnsi="Tahoma" w:cs="Mangal" w:hint="default"/>
      <w:kern w:val="2"/>
      <w:sz w:val="16"/>
      <w:szCs w:val="14"/>
      <w:lang w:eastAsia="hi-IN" w:bidi="hi-IN"/>
    </w:rPr>
  </w:style>
  <w:style w:type="character" w:customStyle="1" w:styleId="1f2">
    <w:name w:val="Текст Знак1"/>
    <w:rsid w:val="00131895"/>
    <w:rPr>
      <w:rFonts w:ascii="Courier New" w:eastAsia="SimSun" w:hAnsi="Courier New" w:cs="Mangal" w:hint="default"/>
      <w:kern w:val="2"/>
      <w:szCs w:val="18"/>
      <w:lang w:eastAsia="hi-IN" w:bidi="hi-IN"/>
    </w:rPr>
  </w:style>
  <w:style w:type="character" w:customStyle="1" w:styleId="diffins">
    <w:name w:val="diff_ins"/>
    <w:basedOn w:val="73"/>
    <w:rsid w:val="00131895"/>
  </w:style>
  <w:style w:type="character" w:customStyle="1" w:styleId="120">
    <w:name w:val="Заголовок 1 Знак2"/>
    <w:rsid w:val="00131895"/>
    <w:rPr>
      <w:rFonts w:ascii="Cambria" w:eastAsia="Times New Roman" w:hAnsi="Cambria" w:cs="Times New Roman" w:hint="default"/>
      <w:b/>
      <w:bCs/>
      <w:color w:val="365F91"/>
      <w:sz w:val="28"/>
      <w:szCs w:val="28"/>
    </w:rPr>
  </w:style>
  <w:style w:type="character" w:customStyle="1" w:styleId="1f3">
    <w:name w:val="Название Знак1"/>
    <w:rsid w:val="00131895"/>
    <w:rPr>
      <w:rFonts w:ascii="Cambria" w:eastAsia="Times New Roman" w:hAnsi="Cambria" w:cs="Times New Roman" w:hint="default"/>
      <w:color w:val="17365D"/>
      <w:spacing w:val="5"/>
      <w:kern w:val="2"/>
      <w:sz w:val="52"/>
      <w:szCs w:val="52"/>
    </w:rPr>
  </w:style>
  <w:style w:type="character" w:customStyle="1" w:styleId="1f4">
    <w:name w:val="Обычный (веб) Знак1"/>
    <w:rsid w:val="00131895"/>
    <w:rPr>
      <w:b/>
      <w:bCs/>
      <w:i/>
      <w:iCs/>
      <w:color w:val="4F81BD"/>
      <w:kern w:val="2"/>
      <w:sz w:val="28"/>
      <w:szCs w:val="28"/>
    </w:rPr>
  </w:style>
  <w:style w:type="character" w:customStyle="1" w:styleId="1f5">
    <w:name w:val="Подзаголовок Знак1"/>
    <w:rsid w:val="00131895"/>
    <w:rPr>
      <w:rFonts w:ascii="Cambria" w:eastAsia="Times New Roman" w:hAnsi="Cambria" w:cs="Times New Roman" w:hint="default"/>
      <w:i/>
      <w:iCs/>
      <w:color w:val="4F81BD"/>
      <w:spacing w:val="15"/>
      <w:sz w:val="24"/>
      <w:szCs w:val="24"/>
    </w:rPr>
  </w:style>
  <w:style w:type="character" w:customStyle="1" w:styleId="1f6">
    <w:name w:val="Выделенная цитата Знак1"/>
    <w:rsid w:val="00131895"/>
    <w:rPr>
      <w:b/>
      <w:bCs/>
      <w:i/>
      <w:iCs/>
      <w:color w:val="4F81BD"/>
      <w:sz w:val="24"/>
      <w:szCs w:val="24"/>
    </w:rPr>
  </w:style>
  <w:style w:type="character" w:customStyle="1" w:styleId="messagecontactdisplay">
    <w:name w:val="messagecontactdisplay"/>
    <w:rsid w:val="00131895"/>
  </w:style>
  <w:style w:type="character" w:customStyle="1" w:styleId="13">
    <w:name w:val="Верхний колонтитул Знак1"/>
    <w:basedOn w:val="a0"/>
    <w:link w:val="ad"/>
    <w:uiPriority w:val="99"/>
    <w:semiHidden/>
    <w:locked/>
    <w:rsid w:val="00131895"/>
    <w:rPr>
      <w:rFonts w:ascii="Times New Roman" w:eastAsia="SimSun" w:hAnsi="Times New Roman" w:cs="Mangal"/>
      <w:kern w:val="2"/>
      <w:sz w:val="28"/>
      <w:szCs w:val="28"/>
      <w:lang w:eastAsia="hi-IN" w:bidi="hi-IN"/>
    </w:rPr>
  </w:style>
  <w:style w:type="character" w:customStyle="1" w:styleId="14">
    <w:name w:val="Нижний колонтитул Знак1"/>
    <w:basedOn w:val="a0"/>
    <w:link w:val="af"/>
    <w:uiPriority w:val="99"/>
    <w:semiHidden/>
    <w:locked/>
    <w:rsid w:val="00131895"/>
    <w:rPr>
      <w:rFonts w:ascii="Times New Roman" w:eastAsia="SimSun" w:hAnsi="Times New Roman" w:cs="Mangal"/>
      <w:kern w:val="2"/>
      <w:sz w:val="28"/>
      <w:szCs w:val="28"/>
      <w:lang w:eastAsia="hi-IN" w:bidi="hi-IN"/>
    </w:rPr>
  </w:style>
  <w:style w:type="character" w:customStyle="1" w:styleId="12">
    <w:name w:val="Текст сноски Знак1"/>
    <w:basedOn w:val="a0"/>
    <w:link w:val="ab"/>
    <w:uiPriority w:val="99"/>
    <w:semiHidden/>
    <w:locked/>
    <w:rsid w:val="00131895"/>
    <w:rPr>
      <w:rFonts w:ascii="Times New Roman" w:eastAsia="Times New Roman" w:hAnsi="Times New Roman" w:cs="Times New Roman"/>
      <w:kern w:val="2"/>
      <w:sz w:val="20"/>
      <w:szCs w:val="20"/>
      <w:lang w:eastAsia="ar-SA"/>
    </w:rPr>
  </w:style>
  <w:style w:type="character" w:customStyle="1" w:styleId="2c">
    <w:name w:val="Название Знак2"/>
    <w:basedOn w:val="a0"/>
    <w:uiPriority w:val="99"/>
    <w:locked/>
    <w:rsid w:val="00131895"/>
    <w:rPr>
      <w:rFonts w:ascii="Times New Roman" w:eastAsia="Times New Roman" w:hAnsi="Times New Roman" w:cs="Times New Roman"/>
      <w:b/>
      <w:bCs/>
      <w:kern w:val="2"/>
      <w:sz w:val="28"/>
      <w:szCs w:val="28"/>
      <w:lang w:eastAsia="ar-SA"/>
    </w:rPr>
  </w:style>
  <w:style w:type="character" w:customStyle="1" w:styleId="21">
    <w:name w:val="Подзаголовок Знак2"/>
    <w:basedOn w:val="a0"/>
    <w:link w:val="af4"/>
    <w:uiPriority w:val="99"/>
    <w:locked/>
    <w:rsid w:val="00131895"/>
    <w:rPr>
      <w:rFonts w:ascii="Times New Roman" w:eastAsia="Calibri" w:hAnsi="Times New Roman" w:cs="Times New Roman"/>
      <w:b/>
      <w:bCs/>
      <w:kern w:val="2"/>
      <w:sz w:val="23"/>
      <w:szCs w:val="23"/>
      <w:u w:val="single"/>
      <w:lang w:eastAsia="ar-SA"/>
    </w:rPr>
  </w:style>
  <w:style w:type="character" w:customStyle="1" w:styleId="2d">
    <w:name w:val="Текст выноски Знак2"/>
    <w:basedOn w:val="a0"/>
    <w:uiPriority w:val="99"/>
    <w:semiHidden/>
    <w:locked/>
    <w:rsid w:val="00131895"/>
    <w:rPr>
      <w:rFonts w:ascii="Times New Roman" w:eastAsia="Times New Roman" w:hAnsi="Times New Roman" w:cs="Times New Roman"/>
      <w:b/>
      <w:bCs/>
      <w:kern w:val="2"/>
      <w:lang w:val="en-US" w:eastAsia="ar-SA"/>
    </w:rPr>
  </w:style>
  <w:style w:type="character" w:customStyle="1" w:styleId="16">
    <w:name w:val="Основной текст с отступом Знак1"/>
    <w:basedOn w:val="a0"/>
    <w:link w:val="af6"/>
    <w:uiPriority w:val="99"/>
    <w:semiHidden/>
    <w:locked/>
    <w:rsid w:val="00131895"/>
    <w:rPr>
      <w:rFonts w:ascii="Times New Roman" w:eastAsia="Times New Roman" w:hAnsi="Times New Roman" w:cs="Times New Roman"/>
      <w:kern w:val="2"/>
      <w:sz w:val="24"/>
      <w:szCs w:val="24"/>
      <w:lang w:eastAsia="ar-SA"/>
    </w:rPr>
  </w:style>
  <w:style w:type="character" w:customStyle="1" w:styleId="22">
    <w:name w:val="Выделенная цитата Знак2"/>
    <w:basedOn w:val="a0"/>
    <w:link w:val="afb"/>
    <w:uiPriority w:val="99"/>
    <w:locked/>
    <w:rsid w:val="00131895"/>
    <w:rPr>
      <w:rFonts w:ascii="Times New Roman" w:eastAsia="Times New Roman" w:hAnsi="Times New Roman" w:cs="Times New Roman"/>
      <w:b/>
      <w:bCs/>
      <w:i/>
      <w:iCs/>
      <w:color w:val="4F81BD"/>
      <w:kern w:val="2"/>
      <w:sz w:val="28"/>
      <w:szCs w:val="28"/>
      <w:lang w:eastAsia="ar-SA"/>
    </w:rPr>
  </w:style>
  <w:style w:type="character" w:customStyle="1" w:styleId="HTML1">
    <w:name w:val="Стандартный HTML Знак1"/>
    <w:basedOn w:val="a0"/>
    <w:link w:val="HTML"/>
    <w:semiHidden/>
    <w:locked/>
    <w:rsid w:val="00131895"/>
    <w:rPr>
      <w:rFonts w:ascii="Courier New" w:eastAsia="Times New Roman" w:hAnsi="Courier New" w:cs="Courier New"/>
      <w:color w:val="000000"/>
      <w:kern w:val="2"/>
      <w:sz w:val="20"/>
      <w:szCs w:val="20"/>
      <w:lang w:eastAsia="ar-SA"/>
    </w:rPr>
  </w:style>
  <w:style w:type="character" w:customStyle="1" w:styleId="dynatree-title">
    <w:name w:val="dynatree-title"/>
    <w:rsid w:val="00131895"/>
  </w:style>
  <w:style w:type="character" w:customStyle="1" w:styleId="pashaeva">
    <w:name w:val="pashaeva"/>
    <w:semiHidden/>
    <w:rsid w:val="00131895"/>
    <w:rPr>
      <w:rFonts w:ascii="Arial" w:hAnsi="Arial" w:cs="Arial" w:hint="default"/>
      <w:color w:val="000080"/>
      <w:sz w:val="20"/>
      <w:szCs w:val="20"/>
    </w:rPr>
  </w:style>
  <w:style w:type="table" w:styleId="affb">
    <w:name w:val="Table Grid"/>
    <w:basedOn w:val="a1"/>
    <w:uiPriority w:val="59"/>
    <w:rsid w:val="00131895"/>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rsid w:val="00131895"/>
    <w:pPr>
      <w:numPr>
        <w:numId w:val="15"/>
      </w:numPr>
    </w:pPr>
  </w:style>
  <w:style w:type="numbering" w:customStyle="1" w:styleId="WW8Num4">
    <w:name w:val="WW8Num4"/>
    <w:rsid w:val="0013189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690">
      <w:bodyDiv w:val="1"/>
      <w:marLeft w:val="0"/>
      <w:marRight w:val="0"/>
      <w:marTop w:val="0"/>
      <w:marBottom w:val="0"/>
      <w:divBdr>
        <w:top w:val="none" w:sz="0" w:space="0" w:color="auto"/>
        <w:left w:val="none" w:sz="0" w:space="0" w:color="auto"/>
        <w:bottom w:val="none" w:sz="0" w:space="0" w:color="auto"/>
        <w:right w:val="none" w:sz="0" w:space="0" w:color="auto"/>
      </w:divBdr>
    </w:div>
    <w:div w:id="1566986937">
      <w:bodyDiv w:val="1"/>
      <w:marLeft w:val="0"/>
      <w:marRight w:val="0"/>
      <w:marTop w:val="0"/>
      <w:marBottom w:val="0"/>
      <w:divBdr>
        <w:top w:val="none" w:sz="0" w:space="0" w:color="auto"/>
        <w:left w:val="none" w:sz="0" w:space="0" w:color="auto"/>
        <w:bottom w:val="none" w:sz="0" w:space="0" w:color="auto"/>
        <w:right w:val="none" w:sz="0" w:space="0" w:color="auto"/>
      </w:divBdr>
    </w:div>
    <w:div w:id="16675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9F2E4745D78080F4B92A7AA981D232D51A7894C33AC249D0B159420BB8CB8C0661FDF3C13B7301BAD4M" TargetMode="External"/><Relationship Id="rId18" Type="http://schemas.openxmlformats.org/officeDocument/2006/relationships/hyperlink" Target="consultantplus://offline/ref=47FD65EF0B6D5ADD10172DB0683DD0EB5A74FBE66673B46A5BABD90503385C829C3BE13EAD6A64BED9oBJ" TargetMode="External"/><Relationship Id="rId26"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39" Type="http://schemas.openxmlformats.org/officeDocument/2006/relationships/hyperlink" Target="consultantplus://offline/ref=A035EB11E62452604595B526F0068AAD2F9485FA1A946073DCCF0C3CD8AB78D887852202EDDA197EY2tEK" TargetMode="External"/><Relationship Id="rId21"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34" Type="http://schemas.openxmlformats.org/officeDocument/2006/relationships/hyperlink" Target="consultantplus://offline/ref=47FD65EF0B6D5ADD10172DB0683DD0EB5A74FBE66673B46A5BABD90503385C829C3BE13EAD6A69BFD9o2J" TargetMode="External"/><Relationship Id="rId42"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47" Type="http://schemas.openxmlformats.org/officeDocument/2006/relationships/hyperlink" Target="consultantplus://offline/ref=AF435D8732887D1EFC44B0CEDB7F6D0BEAE818CE5A728AB9F7F47F138C6DEF346FF95A8E20CC1555vBIBL" TargetMode="External"/><Relationship Id="rId50"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55"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63"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68" Type="http://schemas.openxmlformats.org/officeDocument/2006/relationships/hyperlink" Target="consultantplus://offline/ref=D0049DF2A9F29D91AED760AE34DD2AA64CC978D167FEC09530586AF1656A3AC18EE12D0EA9243A28fFl7F" TargetMode="External"/><Relationship Id="rId76" Type="http://schemas.openxmlformats.org/officeDocument/2006/relationships/hyperlink" Target="consultantplus://offline/ref=7F68F3C55C8BF7AEB6DCC02C661E56C8506F2629F814E3B53323ABE09E71F2F0226DB8D594AE67C56Cp6M" TargetMode="External"/><Relationship Id="rId84" Type="http://schemas.openxmlformats.org/officeDocument/2006/relationships/hyperlink" Target="consultantplus://offline/ref=916823979142D3CB7CE4C9B49A2A428B32EECBD69D667C188B480A8CA88B60C8AF1DFAAAF091l2DFN" TargetMode="External"/><Relationship Id="rId89" Type="http://schemas.openxmlformats.org/officeDocument/2006/relationships/image" Target="media/image6.wmf"/><Relationship Id="rId7" Type="http://schemas.openxmlformats.org/officeDocument/2006/relationships/image" Target="media/image1.png"/><Relationship Id="rId71" Type="http://schemas.openxmlformats.org/officeDocument/2006/relationships/hyperlink" Target="consultantplus://offline/ref=89ABC332B2537BE3228FAE0CF2DCC56F8D6ED00B45B5D3695B7E66E8C71E9CA2FC381C0F3653C4E1d3k5M" TargetMode="External"/><Relationship Id="rId92" Type="http://schemas.openxmlformats.org/officeDocument/2006/relationships/hyperlink" Target="consultantplus://offline/ref=E3E942B6C242DA129A1A83C2776F4EA46758BA59DCA5786D3A2FF85566504C0152664F9C6E816A6CqBwFC" TargetMode="External"/><Relationship Id="rId2" Type="http://schemas.openxmlformats.org/officeDocument/2006/relationships/numbering" Target="numbering.xml"/><Relationship Id="rId16" Type="http://schemas.openxmlformats.org/officeDocument/2006/relationships/hyperlink" Target="consultantplus://offline/ref=47FD65EF0B6D5ADD10172DB0683DD0EB5A74FBE66673B46A5BABD90503385C829C3BE13EAD6A69BFD9o6J" TargetMode="External"/><Relationship Id="rId29"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11" Type="http://schemas.openxmlformats.org/officeDocument/2006/relationships/hyperlink" Target="consultantplus://offline/ref=D7AC24B6D857404BF5D377B1E0C4DDACD03B574E25F347BEF42618996A49338D7558F23522D3u1Y8L" TargetMode="External"/><Relationship Id="rId24"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32"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37" Type="http://schemas.openxmlformats.org/officeDocument/2006/relationships/hyperlink" Target="consultantplus://offline/ref=2D25251C5E45ECC343E4AD5E4BC75A8CEA83F90ECD9B2B9EA680CE885C8E88C3B7A41725B190B7BFp75AK" TargetMode="External"/><Relationship Id="rId40" Type="http://schemas.openxmlformats.org/officeDocument/2006/relationships/hyperlink" Target="consultantplus://offline/ref=A035EB11E62452604595B526F0068AAD2F9484FA11976073DCCF0C3CD8AB78D887852202EDDA1A7AY2t9K" TargetMode="External"/><Relationship Id="rId45" Type="http://schemas.openxmlformats.org/officeDocument/2006/relationships/hyperlink" Target="consultantplus://offline/ref=AF435D8732887D1EFC44B0CEDB7F6D0BEAE818C75E7C8AB9F7F47F138C6DEF346FF95A8E20CC1554vBICL" TargetMode="External"/><Relationship Id="rId53"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58"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66" Type="http://schemas.openxmlformats.org/officeDocument/2006/relationships/hyperlink" Target="mailto:adm.mo.ahtubinsk@mail.ru" TargetMode="External"/><Relationship Id="rId74" Type="http://schemas.openxmlformats.org/officeDocument/2006/relationships/hyperlink" Target="file:///D:\&#1044;&#1054;&#1050;&#1059;&#1052;&#1045;&#1053;&#1058;&#1067;\&#1086;&#1073;&#1097;&#1072;&#1103;\&#1058;&#1041;&#1054;%20&#1087;&#1088;&#1080;&#1086;&#1073;&#1088;&#1077;&#1090;&#1077;&#1085;&#1080;&#1077;\&#1058;&#1041;&#1054;%20&#1080;&#1089;&#1087;&#1088;&#1072;&#1074;&#1083;&#1077;&#1085;&#1085;&#1099;&#1081;.doc" TargetMode="External"/><Relationship Id="rId79" Type="http://schemas.openxmlformats.org/officeDocument/2006/relationships/hyperlink" Target="consultantplus://offline/ref=892F5A1264E8CFA9E9BB9B67E5686D7E33A181A45C50B8C5BA1B1D0E8C8ECEAEB37BE6BE17950F1FnDaCN" TargetMode="External"/><Relationship Id="rId87" Type="http://schemas.openxmlformats.org/officeDocument/2006/relationships/image" Target="media/image4.wmf"/><Relationship Id="rId5" Type="http://schemas.openxmlformats.org/officeDocument/2006/relationships/settings" Target="settings.xml"/><Relationship Id="rId61"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82" Type="http://schemas.openxmlformats.org/officeDocument/2006/relationships/hyperlink" Target="consultantplus://offline/ref=916823979142D3CB7CE4C9B49A2A428B32EFC0D492677C188B480A8CA88B60C8AF1DFAAEF0l9D3N" TargetMode="External"/><Relationship Id="rId90" Type="http://schemas.openxmlformats.org/officeDocument/2006/relationships/image" Target="media/image7.wmf"/><Relationship Id="rId95" Type="http://schemas.openxmlformats.org/officeDocument/2006/relationships/fontTable" Target="fontTable.xml"/><Relationship Id="rId19" Type="http://schemas.openxmlformats.org/officeDocument/2006/relationships/hyperlink" Target="consultantplus://offline/ref=47FD65EF0B6D5ADD10172DB0683DD0EB5A74FBE66673B46A5BABD90503385C829C3BE13EAD6A64B9D9oAJ" TargetMode="External"/><Relationship Id="rId14" Type="http://schemas.openxmlformats.org/officeDocument/2006/relationships/hyperlink" Target="consultantplus://offline/ref=54CDA489AE9B7397C3124C1265BA2FA00DDF651F082DAB37A8835ABA861023D4B41F0CC803xCMDM" TargetMode="External"/><Relationship Id="rId22"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27" Type="http://schemas.openxmlformats.org/officeDocument/2006/relationships/hyperlink" Target="consultantplus://offline/ref=47FD65EF0B6D5ADD10172DB0683DD0EB5A74FBE66673B46A5BABD90503385C829C3BE13EAD6A65BCD9o4J" TargetMode="External"/><Relationship Id="rId30" Type="http://schemas.openxmlformats.org/officeDocument/2006/relationships/hyperlink" Target="consultantplus://offline/ref=47FD65EF0B6D5ADD10172DB0683DD0EB5A74FBE66673B46A5BABD90503385C829C3BE13EAD6A69BED9o6J" TargetMode="External"/><Relationship Id="rId35" Type="http://schemas.openxmlformats.org/officeDocument/2006/relationships/hyperlink" Target="consultantplus://offline/ref=E64F4B7E01490F09BAFD3111DE1344F0420BBF2F18CE64737AB84CAAA8A7A17C566916733A1E0ECADE2BK" TargetMode="External"/><Relationship Id="rId43"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48"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56" Type="http://schemas.openxmlformats.org/officeDocument/2006/relationships/hyperlink" Target="consultantplus://offline/ref=C013EBF3C900318C87C4B9033FE761BA88B1F7B62B8DE89BBA23D4D15B8B9E6CCE8AAE15B533E9667BsAL" TargetMode="External"/><Relationship Id="rId64"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69" Type="http://schemas.openxmlformats.org/officeDocument/2006/relationships/hyperlink" Target="consultantplus://offline/ref=D0049DF2A9F29D91AED760AE34DD2AA64CC978D167FEC09530586AF1656A3AC18EE12D0EA9253C2DfFl3F" TargetMode="External"/><Relationship Id="rId77" Type="http://schemas.openxmlformats.org/officeDocument/2006/relationships/hyperlink" Target="consultantplus://offline/ref=892F5A1264E8CFA9E9BB9B67E5686D7E33A181A45C50B8C5BA1B1D0E8C8ECEAEB37BE6BE17950F18nDaEN" TargetMode="External"/><Relationship Id="rId8" Type="http://schemas.openxmlformats.org/officeDocument/2006/relationships/hyperlink" Target="consultantplus://offline/ref=4AAC5560FD3DF46DDE95CBF329CC8FA19B927BA3FB0805143224E82B1C7E69E30822FFzAy4G" TargetMode="External"/><Relationship Id="rId51"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72" Type="http://schemas.openxmlformats.org/officeDocument/2006/relationships/hyperlink" Target="file:///D:\&#1044;&#1054;&#1050;&#1059;&#1052;&#1045;&#1053;&#1058;&#1067;\&#1086;&#1073;&#1097;&#1072;&#1103;\&#1058;&#1041;&#1054;%20&#1087;&#1088;&#1080;&#1086;&#1073;&#1088;&#1077;&#1090;&#1077;&#1085;&#1080;&#1077;\&#1058;&#1041;&#1054;%20&#1080;&#1089;&#1087;&#1088;&#1072;&#1074;&#1083;&#1077;&#1085;&#1085;&#1099;&#1081;.doc" TargetMode="External"/><Relationship Id="rId80" Type="http://schemas.openxmlformats.org/officeDocument/2006/relationships/hyperlink" Target="consultantplus://offline/ref=892F5A1264E8CFA9E9BB9B67E5686D7E33A181A45C50B8C5BA1B1D0E8C8ECEAEB37BE6BE17950F18nDa0N" TargetMode="External"/><Relationship Id="rId85" Type="http://schemas.openxmlformats.org/officeDocument/2006/relationships/image" Target="media/image2.wmf"/><Relationship Id="rId93" Type="http://schemas.openxmlformats.org/officeDocument/2006/relationships/hyperlink" Target="file:///D:\&#1044;&#1054;&#1050;&#1059;&#1052;&#1045;&#1053;&#1058;&#1067;\&#1086;&#1073;&#1097;&#1072;&#1103;\&#1058;&#1041;&#1054;%20&#1087;&#1088;&#1080;&#1086;&#1073;&#1088;&#1077;&#1090;&#1077;&#1085;&#1080;&#1077;\&#1058;&#1041;&#1054;%20&#1080;&#1089;&#1087;&#1088;&#1072;&#1074;&#1083;&#1077;&#1085;&#1085;&#1099;&#1081;.doc" TargetMode="External"/><Relationship Id="rId3" Type="http://schemas.openxmlformats.org/officeDocument/2006/relationships/styles" Target="styles.xml"/><Relationship Id="rId12" Type="http://schemas.openxmlformats.org/officeDocument/2006/relationships/hyperlink" Target="consultantplus://offline/ref=ED9F2E4745D78080F4B92A7AA981D232D51A7894C33AC249D0B159420BB8CB8C0661FDF3C13B7301BAD0M" TargetMode="External"/><Relationship Id="rId17" Type="http://schemas.openxmlformats.org/officeDocument/2006/relationships/hyperlink" Target="consultantplus://offline/ref=47FD65EF0B6D5ADD10172DB0683DD0EB5A74FBE66673B46A5BABD90503385C829C3BE13EAD6A64BED9oAJ" TargetMode="External"/><Relationship Id="rId25"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33"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38" Type="http://schemas.openxmlformats.org/officeDocument/2006/relationships/hyperlink" Target="consultantplus://offline/ref=A035EB11E62452604595B526F0068AAD2F9485FA1A946073DCCF0C3CD8AB78D887852202EDDA1979Y2tFK" TargetMode="External"/><Relationship Id="rId46" Type="http://schemas.openxmlformats.org/officeDocument/2006/relationships/hyperlink" Target="consultantplus://offline/ref=AF435D8732887D1EFC44B0CEDB7F6D0BEAE915C7567D8AB9F7F47F138C6DEF346FF95A8C21CBv1ICL" TargetMode="External"/><Relationship Id="rId59"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67" Type="http://schemas.openxmlformats.org/officeDocument/2006/relationships/hyperlink" Target="consultantplus://offline/ref=D0049DF2A9F29D91AED760AE34DD2AA64CC97CD861F1C09530586AF1656A3AC18EE12D0AA924f3lBF" TargetMode="External"/><Relationship Id="rId20"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41"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54" Type="http://schemas.openxmlformats.org/officeDocument/2006/relationships/hyperlink" Target="consultantplus://offline/ref=AF435D8732887D1EFC44B0CEDB7F6D0BEAE81ACE5C728AB9F7F47F138C6DEF346FF95A8E20CD155DvBIDL" TargetMode="External"/><Relationship Id="rId62"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70" Type="http://schemas.openxmlformats.org/officeDocument/2006/relationships/hyperlink" Target="consultantplus://offline/ref=D0049DF2A9F29D91AED760AE34DD2AA64CC978D167FEC09530586AF1656A3AC18EE12D0EA9243A28fFl7F" TargetMode="External"/><Relationship Id="rId75" Type="http://schemas.openxmlformats.org/officeDocument/2006/relationships/hyperlink" Target="file:///D:\&#1044;&#1054;&#1050;&#1059;&#1052;&#1045;&#1053;&#1058;&#1067;\&#1086;&#1073;&#1097;&#1072;&#1103;\&#1058;&#1041;&#1054;%20&#1087;&#1088;&#1080;&#1086;&#1073;&#1088;&#1077;&#1090;&#1077;&#1085;&#1080;&#1077;\&#1058;&#1041;&#1054;%20&#1080;&#1089;&#1087;&#1088;&#1072;&#1074;&#1083;&#1077;&#1085;&#1085;&#1099;&#1081;.doc" TargetMode="External"/><Relationship Id="rId83" Type="http://schemas.openxmlformats.org/officeDocument/2006/relationships/hyperlink" Target="consultantplus://offline/ref=916823979142D3CB7CE4C9B49A2A428B32EECBD69D667C188B480A8CA88B60C8AF1DFAAAF093l2D8N" TargetMode="External"/><Relationship Id="rId88" Type="http://schemas.openxmlformats.org/officeDocument/2006/relationships/image" Target="media/image5.wmf"/><Relationship Id="rId91" Type="http://schemas.openxmlformats.org/officeDocument/2006/relationships/hyperlink" Target="consultantplus://offline/ref=E3E942B6C242DA129A1A83C2776F4EA46759B750D0AA786D3A2FF85566504C0152664F9E6F86q6w3C"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9ABC332B2537BE3228FAE0CF2DCC56F8D6ED00B45B5D3695B7E66E8C71E9CA2FC381C0F3653C4E1d3k5M" TargetMode="External"/><Relationship Id="rId23" Type="http://schemas.openxmlformats.org/officeDocument/2006/relationships/hyperlink" Target="consultantplus://offline/ref=47FD65EF0B6D5ADD10172DB0683DD0EB5A74FBE66673B46A5BABD90503385C829C3BE13EAD6A69BED9o6J" TargetMode="External"/><Relationship Id="rId28" Type="http://schemas.openxmlformats.org/officeDocument/2006/relationships/hyperlink" Target="consultantplus://offline/ref=47FD65EF0B6D5ADD10172DB0683DD0EB5A74FBE66673B46A5BABD90503385C829C3BE13EAD6A69BFD9o2J" TargetMode="External"/><Relationship Id="rId36" Type="http://schemas.openxmlformats.org/officeDocument/2006/relationships/hyperlink" Target="consultantplus://offline/ref=E64F4B7E01490F09BAFD3111DE1344F0420BBF2F18CE64737AB84CAAA8A7A17C566916733A1E03C1DE2BK" TargetMode="External"/><Relationship Id="rId49" Type="http://schemas.openxmlformats.org/officeDocument/2006/relationships/hyperlink" Target="consultantplus://offline/ref=AF435D8732887D1EFC44B0CEDB7F6D0BEAE818CE5A728AB9F7F47F138C6DEF346FF95A8E20CC1554vBI3L" TargetMode="External"/><Relationship Id="rId57"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10" Type="http://schemas.openxmlformats.org/officeDocument/2006/relationships/hyperlink" Target="consultantplus://offline/ref=D7AC24B6D857404BF5D377B1E0C4DDACD03B574E25F347BEF42618996A49338D7558F23522D1u1YFL" TargetMode="External"/><Relationship Id="rId31" Type="http://schemas.openxmlformats.org/officeDocument/2006/relationships/hyperlink" Target="consultantplus://offline/ref=47FD65EF0B6D5ADD10172DB0683DD0EB5A74FBE66673B46A5BABD90503385C829C3BE13EAD6A64BED9o5J" TargetMode="External"/><Relationship Id="rId44" Type="http://schemas.openxmlformats.org/officeDocument/2006/relationships/hyperlink" Target="consultantplus://offline/ref=283FD4A01AC365821F3B47DC8B706CEFA41B2AD0D31321B99CF7C34A4C97956D273194BAC18953BAF6F2L" TargetMode="External"/><Relationship Id="rId52"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60" Type="http://schemas.openxmlformats.org/officeDocument/2006/relationships/hyperlink" Target="file:///D:\&#1044;&#1054;&#1050;&#1059;&#1052;&#1045;&#1053;&#1058;&#1067;\AppData\Roaming\Skype\AppData\Roaming\Microsoft\AppData\Documents%20and%20Settings\User\&#1056;&#1072;&#1073;&#1086;&#1095;&#1080;&#1081;%20&#1089;&#1090;&#1086;&#1083;\&#1058;&#1048;&#1055;&#1054;&#1042;&#1040;&#1071;.doc" TargetMode="External"/><Relationship Id="rId65" Type="http://schemas.openxmlformats.org/officeDocument/2006/relationships/hyperlink" Target="consultantplus://offline/ref=7B47514F440DCC2270B44BC4DF22F5F20E99F658CAF5480322035D8102723A36C8812C7EBE56F317A9x5J" TargetMode="External"/><Relationship Id="rId73" Type="http://schemas.openxmlformats.org/officeDocument/2006/relationships/hyperlink" Target="file:///D:\&#1044;&#1054;&#1050;&#1059;&#1052;&#1045;&#1053;&#1058;&#1067;\&#1086;&#1073;&#1097;&#1072;&#1103;\&#1058;&#1041;&#1054;%20&#1087;&#1088;&#1080;&#1086;&#1073;&#1088;&#1077;&#1090;&#1077;&#1085;&#1080;&#1077;\&#1058;&#1041;&#1054;%20&#1080;&#1089;&#1087;&#1088;&#1072;&#1074;&#1083;&#1077;&#1085;&#1085;&#1099;&#1081;.doc" TargetMode="External"/><Relationship Id="rId78" Type="http://schemas.openxmlformats.org/officeDocument/2006/relationships/hyperlink" Target="consultantplus://offline/ref=892F5A1264E8CFA9E9BB9B67E5686D7E33A181A45C50B8C5BA1B1D0E8C8ECEAEB37BE6BE17950F18nDaFN" TargetMode="External"/><Relationship Id="rId81" Type="http://schemas.openxmlformats.org/officeDocument/2006/relationships/hyperlink" Target="http://www.sberbank-ast.ru/" TargetMode="External"/><Relationship Id="rId86" Type="http://schemas.openxmlformats.org/officeDocument/2006/relationships/image" Target="media/image3.wmf"/><Relationship Id="rId94" Type="http://schemas.openxmlformats.org/officeDocument/2006/relationships/hyperlink" Target="mailto:adm.mo.ahtubinsk@mail.ru" TargetMode="External"/><Relationship Id="rId4" Type="http://schemas.microsoft.com/office/2007/relationships/stylesWithEffects" Target="stylesWithEffects.xml"/><Relationship Id="rId9" Type="http://schemas.openxmlformats.org/officeDocument/2006/relationships/hyperlink" Target="consultantplus://offline/ref=D7AC24B6D857404BF5D377B1E0C4DDACD03B504A23F247BEF42618996A49338D7558F23122uDY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EF9B-6F65-4010-A231-2F14AF93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65</Pages>
  <Words>31256</Words>
  <Characters>178164</Characters>
  <Application>Microsoft Office Word</Application>
  <DocSecurity>0</DocSecurity>
  <Lines>1484</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Устинова</cp:lastModifiedBy>
  <cp:revision>6</cp:revision>
  <cp:lastPrinted>2016-04-27T07:49:00Z</cp:lastPrinted>
  <dcterms:created xsi:type="dcterms:W3CDTF">2016-05-23T07:40:00Z</dcterms:created>
  <dcterms:modified xsi:type="dcterms:W3CDTF">2016-05-24T07:39:00Z</dcterms:modified>
</cp:coreProperties>
</file>