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2600325</wp:posOffset>
            </wp:positionH>
            <wp:positionV relativeFrom="paragraph">
              <wp:posOffset>-346710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5172B8" w:rsidRDefault="005172B8" w:rsidP="005172B8">
      <w:pPr>
        <w:pStyle w:val="a9"/>
        <w:rPr>
          <w:b/>
          <w:sz w:val="20"/>
        </w:rPr>
      </w:pPr>
    </w:p>
    <w:p w:rsidR="005172B8" w:rsidRPr="00C457F1" w:rsidRDefault="005172B8" w:rsidP="005172B8">
      <w:pPr>
        <w:pStyle w:val="a9"/>
        <w:rPr>
          <w:sz w:val="22"/>
        </w:rPr>
      </w:pPr>
    </w:p>
    <w:p w:rsidR="00C60804" w:rsidRPr="00822789" w:rsidRDefault="00AB6C1E" w:rsidP="00990646">
      <w:pPr>
        <w:widowControl/>
        <w:suppressAutoHyphens w:val="0"/>
        <w:autoSpaceDE/>
        <w:rPr>
          <w:sz w:val="28"/>
          <w:lang w:eastAsia="ru-RU"/>
        </w:rPr>
      </w:pPr>
      <w:r>
        <w:rPr>
          <w:sz w:val="28"/>
          <w:u w:val="single"/>
          <w:lang w:eastAsia="ru-RU"/>
        </w:rPr>
        <w:t>09.08.2016</w:t>
      </w:r>
      <w:r w:rsidR="00C60804">
        <w:rPr>
          <w:sz w:val="28"/>
          <w:lang w:eastAsia="ru-RU"/>
        </w:rPr>
        <w:t xml:space="preserve">              </w:t>
      </w:r>
      <w:r w:rsidR="00C457F1">
        <w:rPr>
          <w:sz w:val="28"/>
          <w:lang w:eastAsia="ru-RU"/>
        </w:rPr>
        <w:t xml:space="preserve">         </w:t>
      </w:r>
      <w:r w:rsidR="00C457F1">
        <w:rPr>
          <w:sz w:val="28"/>
          <w:lang w:eastAsia="ru-RU"/>
        </w:rPr>
        <w:tab/>
      </w:r>
      <w:r w:rsidR="00C457F1">
        <w:rPr>
          <w:sz w:val="28"/>
          <w:lang w:eastAsia="ru-RU"/>
        </w:rPr>
        <w:tab/>
      </w:r>
      <w:r w:rsidR="00C457F1">
        <w:rPr>
          <w:sz w:val="28"/>
          <w:lang w:eastAsia="ru-RU"/>
        </w:rPr>
        <w:tab/>
        <w:t xml:space="preserve">                </w:t>
      </w:r>
      <w:r w:rsidR="007D7C1E">
        <w:rPr>
          <w:sz w:val="28"/>
          <w:lang w:eastAsia="ru-RU"/>
        </w:rPr>
        <w:t xml:space="preserve">                       </w:t>
      </w:r>
      <w:r w:rsidR="00C457F1">
        <w:rPr>
          <w:sz w:val="28"/>
          <w:lang w:eastAsia="ru-RU"/>
        </w:rPr>
        <w:t>№</w:t>
      </w:r>
      <w:r w:rsidR="007D7C1E">
        <w:rPr>
          <w:sz w:val="28"/>
          <w:lang w:eastAsia="ru-RU"/>
        </w:rPr>
        <w:t xml:space="preserve"> </w:t>
      </w:r>
      <w:r w:rsidR="007D7C1E">
        <w:rPr>
          <w:sz w:val="28"/>
          <w:u w:val="single"/>
          <w:lang w:eastAsia="ru-RU"/>
        </w:rPr>
        <w:t>354</w:t>
      </w:r>
    </w:p>
    <w:p w:rsidR="005172B8" w:rsidRDefault="005172B8" w:rsidP="005172B8">
      <w:pPr>
        <w:ind w:firstLine="567"/>
        <w:jc w:val="both"/>
        <w:rPr>
          <w:sz w:val="28"/>
          <w:szCs w:val="28"/>
        </w:rPr>
      </w:pPr>
    </w:p>
    <w:p w:rsidR="005172B8" w:rsidRDefault="005172B8" w:rsidP="005172B8">
      <w:pPr>
        <w:rPr>
          <w:sz w:val="24"/>
          <w:szCs w:val="24"/>
        </w:rPr>
      </w:pPr>
    </w:p>
    <w:p w:rsidR="00F62F53" w:rsidRPr="00785F9B" w:rsidRDefault="00F62F53" w:rsidP="005172B8">
      <w:pPr>
        <w:tabs>
          <w:tab w:val="left" w:pos="0"/>
          <w:tab w:val="left" w:pos="4820"/>
        </w:tabs>
        <w:ind w:right="-2"/>
        <w:jc w:val="both"/>
        <w:rPr>
          <w:sz w:val="28"/>
          <w:szCs w:val="28"/>
        </w:rPr>
      </w:pPr>
      <w:r w:rsidRPr="00785F9B">
        <w:rPr>
          <w:sz w:val="28"/>
          <w:szCs w:val="28"/>
        </w:rPr>
        <w:t>О внесении изменений в</w:t>
      </w:r>
      <w:r w:rsidR="001B24A3">
        <w:rPr>
          <w:sz w:val="28"/>
          <w:szCs w:val="28"/>
        </w:rPr>
        <w:t xml:space="preserve"> </w:t>
      </w:r>
      <w:r w:rsidR="001B24A3" w:rsidRPr="001B24A3">
        <w:rPr>
          <w:sz w:val="28"/>
          <w:szCs w:val="28"/>
        </w:rPr>
        <w:t>Поряд</w:t>
      </w:r>
      <w:r w:rsidR="001B24A3">
        <w:rPr>
          <w:sz w:val="28"/>
          <w:szCs w:val="28"/>
        </w:rPr>
        <w:t>ок</w:t>
      </w:r>
      <w:r w:rsidR="001B24A3" w:rsidRPr="001B24A3">
        <w:rPr>
          <w:sz w:val="28"/>
          <w:szCs w:val="28"/>
        </w:rPr>
        <w:t xml:space="preserve"> предоставления</w:t>
      </w:r>
      <w:r w:rsidR="001B24A3">
        <w:rPr>
          <w:sz w:val="28"/>
          <w:szCs w:val="28"/>
        </w:rPr>
        <w:t xml:space="preserve"> </w:t>
      </w:r>
      <w:r w:rsidR="001B24A3" w:rsidRPr="001B24A3">
        <w:rPr>
          <w:sz w:val="28"/>
          <w:szCs w:val="28"/>
        </w:rPr>
        <w:t xml:space="preserve">субсидий </w:t>
      </w:r>
      <w:proofErr w:type="spellStart"/>
      <w:r w:rsidR="001B24A3" w:rsidRPr="001B24A3">
        <w:rPr>
          <w:sz w:val="28"/>
          <w:szCs w:val="28"/>
        </w:rPr>
        <w:t>сельхозтоваропроизводителям</w:t>
      </w:r>
      <w:proofErr w:type="spellEnd"/>
      <w:r w:rsidR="001B24A3" w:rsidRPr="001B24A3">
        <w:rPr>
          <w:sz w:val="28"/>
          <w:szCs w:val="28"/>
        </w:rPr>
        <w:t xml:space="preserve"> на поддержку сельскохозяйственного производства</w:t>
      </w:r>
      <w:r w:rsidR="001B24A3">
        <w:rPr>
          <w:sz w:val="28"/>
          <w:szCs w:val="28"/>
        </w:rPr>
        <w:t>, утвержденный</w:t>
      </w:r>
      <w:r w:rsidRPr="00785F9B">
        <w:rPr>
          <w:sz w:val="28"/>
          <w:szCs w:val="28"/>
        </w:rPr>
        <w:t xml:space="preserve"> постановление</w:t>
      </w:r>
      <w:r w:rsidR="001B24A3">
        <w:rPr>
          <w:sz w:val="28"/>
          <w:szCs w:val="28"/>
        </w:rPr>
        <w:t>м</w:t>
      </w:r>
      <w:r w:rsidRPr="00785F9B">
        <w:rPr>
          <w:sz w:val="28"/>
          <w:szCs w:val="28"/>
        </w:rPr>
        <w:t xml:space="preserve"> </w:t>
      </w:r>
      <w:r>
        <w:rPr>
          <w:sz w:val="28"/>
          <w:szCs w:val="28"/>
        </w:rPr>
        <w:t xml:space="preserve">администрации </w:t>
      </w:r>
      <w:r w:rsidR="00990646">
        <w:rPr>
          <w:sz w:val="28"/>
          <w:szCs w:val="28"/>
        </w:rPr>
        <w:t xml:space="preserve">                           </w:t>
      </w:r>
      <w:r w:rsidR="001A293A">
        <w:rPr>
          <w:sz w:val="28"/>
          <w:szCs w:val="28"/>
        </w:rPr>
        <w:t>МО «</w:t>
      </w:r>
      <w:r>
        <w:rPr>
          <w:sz w:val="28"/>
          <w:szCs w:val="28"/>
        </w:rPr>
        <w:t>Ахтубинский район»</w:t>
      </w:r>
      <w:r w:rsidRPr="00785F9B">
        <w:rPr>
          <w:sz w:val="28"/>
          <w:szCs w:val="28"/>
        </w:rPr>
        <w:t xml:space="preserve"> от </w:t>
      </w:r>
      <w:r>
        <w:rPr>
          <w:sz w:val="28"/>
          <w:szCs w:val="28"/>
        </w:rPr>
        <w:t>21</w:t>
      </w:r>
      <w:r w:rsidRPr="00785F9B">
        <w:rPr>
          <w:sz w:val="28"/>
          <w:szCs w:val="28"/>
        </w:rPr>
        <w:t>.</w:t>
      </w:r>
      <w:r>
        <w:rPr>
          <w:sz w:val="28"/>
          <w:szCs w:val="28"/>
        </w:rPr>
        <w:t>03</w:t>
      </w:r>
      <w:r w:rsidRPr="00785F9B">
        <w:rPr>
          <w:sz w:val="28"/>
          <w:szCs w:val="28"/>
        </w:rPr>
        <w:t>.201</w:t>
      </w:r>
      <w:r>
        <w:rPr>
          <w:sz w:val="28"/>
          <w:szCs w:val="28"/>
        </w:rPr>
        <w:t>4</w:t>
      </w:r>
      <w:r w:rsidRPr="00785F9B">
        <w:rPr>
          <w:sz w:val="28"/>
          <w:szCs w:val="28"/>
        </w:rPr>
        <w:t xml:space="preserve"> № </w:t>
      </w:r>
      <w:r>
        <w:rPr>
          <w:sz w:val="28"/>
          <w:szCs w:val="28"/>
        </w:rPr>
        <w:t>397</w:t>
      </w:r>
    </w:p>
    <w:p w:rsidR="00855E31" w:rsidRDefault="000479FB"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5172B8" w:rsidRDefault="005172B8" w:rsidP="00762280">
      <w:pPr>
        <w:pStyle w:val="ae"/>
        <w:tabs>
          <w:tab w:val="left" w:pos="709"/>
        </w:tabs>
        <w:spacing w:before="0" w:after="0"/>
        <w:ind w:right="-58"/>
        <w:jc w:val="both"/>
        <w:rPr>
          <w:rFonts w:ascii="Times New Roman" w:hAnsi="Times New Roman"/>
          <w:color w:val="000000"/>
          <w:sz w:val="28"/>
          <w:szCs w:val="28"/>
        </w:rPr>
      </w:pPr>
    </w:p>
    <w:p w:rsidR="000479FB" w:rsidRPr="00822789" w:rsidRDefault="005172B8" w:rsidP="00990646">
      <w:pPr>
        <w:pStyle w:val="ae"/>
        <w:tabs>
          <w:tab w:val="left" w:pos="709"/>
        </w:tabs>
        <w:spacing w:before="0" w:after="0"/>
        <w:ind w:right="0"/>
        <w:jc w:val="both"/>
        <w:rPr>
          <w:sz w:val="28"/>
          <w:szCs w:val="28"/>
        </w:rPr>
      </w:pPr>
      <w:r>
        <w:rPr>
          <w:rFonts w:ascii="Times New Roman" w:hAnsi="Times New Roman"/>
          <w:color w:val="000000"/>
          <w:sz w:val="28"/>
          <w:szCs w:val="28"/>
        </w:rPr>
        <w:tab/>
      </w:r>
      <w:r w:rsidR="00F62F53" w:rsidRPr="00785F9B">
        <w:rPr>
          <w:rFonts w:ascii="Times New Roman" w:hAnsi="Times New Roman"/>
          <w:color w:val="000000"/>
          <w:sz w:val="28"/>
          <w:szCs w:val="28"/>
        </w:rPr>
        <w:t xml:space="preserve">В целях приведения в соответствие с законодательством Российской Федерации и Астраханской области, совершенствования Порядка предоставления субвенций </w:t>
      </w:r>
      <w:r w:rsidR="00F62F53" w:rsidRPr="00785F9B">
        <w:rPr>
          <w:rFonts w:ascii="Times New Roman" w:hAnsi="Times New Roman"/>
          <w:sz w:val="28"/>
          <w:szCs w:val="28"/>
        </w:rPr>
        <w:t>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w:t>
      </w:r>
      <w:r w:rsidR="00F62F53">
        <w:rPr>
          <w:rFonts w:ascii="Times New Roman" w:hAnsi="Times New Roman"/>
          <w:sz w:val="28"/>
          <w:szCs w:val="28"/>
        </w:rPr>
        <w:t>,</w:t>
      </w:r>
      <w:r w:rsidR="00194CA1">
        <w:rPr>
          <w:rFonts w:ascii="Times New Roman" w:hAnsi="Times New Roman"/>
          <w:sz w:val="28"/>
          <w:szCs w:val="28"/>
        </w:rPr>
        <w:t xml:space="preserve"> на основании </w:t>
      </w:r>
      <w:r w:rsidR="00C60804">
        <w:rPr>
          <w:rFonts w:ascii="Times New Roman" w:hAnsi="Times New Roman"/>
          <w:sz w:val="28"/>
          <w:szCs w:val="28"/>
        </w:rPr>
        <w:t>постановления министерства сельского хозяйства и рыбной промышленности Астраханской области от 19.07.2016 № 23</w:t>
      </w:r>
      <w:r w:rsidR="00194CA1">
        <w:rPr>
          <w:rFonts w:ascii="Times New Roman" w:hAnsi="Times New Roman"/>
          <w:sz w:val="28"/>
          <w:szCs w:val="28"/>
        </w:rPr>
        <w:t>,</w:t>
      </w:r>
      <w:r w:rsidR="00F62F53" w:rsidRPr="00785F9B">
        <w:rPr>
          <w:rFonts w:ascii="Times New Roman" w:hAnsi="Times New Roman"/>
          <w:sz w:val="28"/>
          <w:szCs w:val="28"/>
        </w:rPr>
        <w:t xml:space="preserve"> </w:t>
      </w:r>
      <w:r w:rsidR="000479FB" w:rsidRPr="00822789">
        <w:rPr>
          <w:rFonts w:ascii="Times New Roman" w:hAnsi="Times New Roman" w:cs="Times New Roman"/>
          <w:color w:val="000000"/>
          <w:sz w:val="28"/>
          <w:szCs w:val="28"/>
        </w:rPr>
        <w:t xml:space="preserve">администрация </w:t>
      </w:r>
      <w:r w:rsidR="00855E31" w:rsidRPr="00822789">
        <w:rPr>
          <w:rFonts w:ascii="Times New Roman" w:hAnsi="Times New Roman" w:cs="Times New Roman"/>
          <w:color w:val="000000"/>
          <w:sz w:val="28"/>
          <w:szCs w:val="28"/>
        </w:rPr>
        <w:t>МО</w:t>
      </w:r>
      <w:r w:rsidR="000479FB" w:rsidRPr="00822789">
        <w:rPr>
          <w:rFonts w:ascii="Times New Roman" w:hAnsi="Times New Roman" w:cs="Times New Roman"/>
          <w:color w:val="000000"/>
          <w:sz w:val="28"/>
          <w:szCs w:val="28"/>
        </w:rPr>
        <w:t xml:space="preserve"> «Ахтубинский район»</w:t>
      </w:r>
      <w:r w:rsidR="00A10E38">
        <w:rPr>
          <w:rFonts w:ascii="Times New Roman" w:hAnsi="Times New Roman" w:cs="Times New Roman"/>
          <w:color w:val="000000"/>
          <w:sz w:val="28"/>
          <w:szCs w:val="28"/>
        </w:rPr>
        <w:t>:</w:t>
      </w:r>
    </w:p>
    <w:p w:rsidR="0014490A" w:rsidRDefault="0014490A" w:rsidP="00534D71">
      <w:pPr>
        <w:shd w:val="clear" w:color="auto" w:fill="FFFFFF"/>
        <w:ind w:left="709"/>
        <w:jc w:val="both"/>
        <w:rPr>
          <w:sz w:val="28"/>
          <w:szCs w:val="28"/>
        </w:rPr>
      </w:pPr>
    </w:p>
    <w:p w:rsidR="00855E31" w:rsidRDefault="000479FB" w:rsidP="00534D71">
      <w:pPr>
        <w:shd w:val="clear" w:color="auto" w:fill="FFFFFF"/>
        <w:ind w:left="709"/>
        <w:jc w:val="both"/>
        <w:rPr>
          <w:sz w:val="28"/>
          <w:szCs w:val="28"/>
        </w:rPr>
      </w:pPr>
      <w:r>
        <w:rPr>
          <w:sz w:val="28"/>
          <w:szCs w:val="28"/>
        </w:rPr>
        <w:t>ПОСТАНОВЛЯЕТ:</w:t>
      </w:r>
    </w:p>
    <w:p w:rsidR="005172B8" w:rsidRDefault="000479FB" w:rsidP="001B24A3">
      <w:pPr>
        <w:tabs>
          <w:tab w:val="left" w:pos="0"/>
        </w:tabs>
        <w:ind w:right="-2"/>
        <w:jc w:val="both"/>
        <w:rPr>
          <w:sz w:val="28"/>
          <w:szCs w:val="28"/>
        </w:rPr>
      </w:pPr>
      <w:r>
        <w:rPr>
          <w:sz w:val="28"/>
          <w:szCs w:val="28"/>
        </w:rPr>
        <w:tab/>
      </w:r>
    </w:p>
    <w:p w:rsidR="006D2148" w:rsidRPr="00E86D82" w:rsidRDefault="005172B8" w:rsidP="005172B8">
      <w:pPr>
        <w:tabs>
          <w:tab w:val="left" w:pos="0"/>
        </w:tabs>
        <w:ind w:right="-2"/>
        <w:jc w:val="both"/>
        <w:rPr>
          <w:sz w:val="28"/>
          <w:szCs w:val="28"/>
        </w:rPr>
      </w:pPr>
      <w:r>
        <w:rPr>
          <w:sz w:val="28"/>
          <w:szCs w:val="28"/>
        </w:rPr>
        <w:tab/>
      </w:r>
      <w:r w:rsidR="000479FB">
        <w:rPr>
          <w:sz w:val="28"/>
          <w:szCs w:val="28"/>
        </w:rPr>
        <w:t>1.</w:t>
      </w:r>
      <w:r w:rsidR="00534D71">
        <w:rPr>
          <w:sz w:val="28"/>
          <w:szCs w:val="28"/>
        </w:rPr>
        <w:t xml:space="preserve"> </w:t>
      </w:r>
      <w:r w:rsidR="00F62F53" w:rsidRPr="00F62F53">
        <w:rPr>
          <w:sz w:val="28"/>
          <w:szCs w:val="28"/>
        </w:rPr>
        <w:t>Внести</w:t>
      </w:r>
      <w:r w:rsidR="001B24A3">
        <w:rPr>
          <w:sz w:val="28"/>
          <w:szCs w:val="28"/>
        </w:rPr>
        <w:t xml:space="preserve"> изменения</w:t>
      </w:r>
      <w:r w:rsidR="00F62F53" w:rsidRPr="00F62F53">
        <w:rPr>
          <w:sz w:val="28"/>
          <w:szCs w:val="28"/>
        </w:rPr>
        <w:t xml:space="preserve"> в </w:t>
      </w:r>
      <w:r w:rsidR="001B24A3" w:rsidRPr="001B24A3">
        <w:rPr>
          <w:sz w:val="28"/>
          <w:szCs w:val="28"/>
        </w:rPr>
        <w:t>Поряд</w:t>
      </w:r>
      <w:r w:rsidR="001B24A3">
        <w:rPr>
          <w:sz w:val="28"/>
          <w:szCs w:val="28"/>
        </w:rPr>
        <w:t>ок</w:t>
      </w:r>
      <w:r w:rsidR="001B24A3" w:rsidRPr="001B24A3">
        <w:rPr>
          <w:sz w:val="28"/>
          <w:szCs w:val="28"/>
        </w:rPr>
        <w:t xml:space="preserve"> предоставления</w:t>
      </w:r>
      <w:r w:rsidR="001B24A3">
        <w:rPr>
          <w:sz w:val="28"/>
          <w:szCs w:val="28"/>
        </w:rPr>
        <w:t xml:space="preserve"> </w:t>
      </w:r>
      <w:r w:rsidR="001B24A3" w:rsidRPr="001B24A3">
        <w:rPr>
          <w:sz w:val="28"/>
          <w:szCs w:val="28"/>
        </w:rPr>
        <w:t xml:space="preserve">субсидий </w:t>
      </w:r>
      <w:proofErr w:type="spellStart"/>
      <w:r w:rsidR="001B24A3" w:rsidRPr="001B24A3">
        <w:rPr>
          <w:sz w:val="28"/>
          <w:szCs w:val="28"/>
        </w:rPr>
        <w:t>сельхозтоваропроизводителям</w:t>
      </w:r>
      <w:proofErr w:type="spellEnd"/>
      <w:r w:rsidR="001B24A3" w:rsidRPr="001B24A3">
        <w:rPr>
          <w:sz w:val="28"/>
          <w:szCs w:val="28"/>
        </w:rPr>
        <w:t xml:space="preserve"> на поддержку сельскохозяйственного производства</w:t>
      </w:r>
      <w:r w:rsidR="001B24A3">
        <w:rPr>
          <w:sz w:val="28"/>
          <w:szCs w:val="28"/>
        </w:rPr>
        <w:t>, утвержденный</w:t>
      </w:r>
      <w:r w:rsidR="001B24A3" w:rsidRPr="00785F9B">
        <w:rPr>
          <w:sz w:val="28"/>
          <w:szCs w:val="28"/>
        </w:rPr>
        <w:t xml:space="preserve"> постановление</w:t>
      </w:r>
      <w:r w:rsidR="001B24A3">
        <w:rPr>
          <w:sz w:val="28"/>
          <w:szCs w:val="28"/>
        </w:rPr>
        <w:t>м</w:t>
      </w:r>
      <w:r w:rsidR="001B24A3" w:rsidRPr="00785F9B">
        <w:rPr>
          <w:sz w:val="28"/>
          <w:szCs w:val="28"/>
        </w:rPr>
        <w:t xml:space="preserve"> </w:t>
      </w:r>
      <w:r w:rsidR="001B24A3">
        <w:rPr>
          <w:sz w:val="28"/>
          <w:szCs w:val="28"/>
        </w:rPr>
        <w:t>администрац</w:t>
      </w:r>
      <w:r w:rsidR="00990646">
        <w:rPr>
          <w:sz w:val="28"/>
          <w:szCs w:val="28"/>
        </w:rPr>
        <w:t>ии                           МО «</w:t>
      </w:r>
      <w:r w:rsidR="001B24A3">
        <w:rPr>
          <w:sz w:val="28"/>
          <w:szCs w:val="28"/>
        </w:rPr>
        <w:t>Ахтубинский район»</w:t>
      </w:r>
      <w:r w:rsidR="001B24A3" w:rsidRPr="00785F9B">
        <w:rPr>
          <w:sz w:val="28"/>
          <w:szCs w:val="28"/>
        </w:rPr>
        <w:t xml:space="preserve"> от </w:t>
      </w:r>
      <w:r w:rsidR="001B24A3">
        <w:rPr>
          <w:sz w:val="28"/>
          <w:szCs w:val="28"/>
        </w:rPr>
        <w:t>21</w:t>
      </w:r>
      <w:r w:rsidR="001B24A3" w:rsidRPr="00785F9B">
        <w:rPr>
          <w:sz w:val="28"/>
          <w:szCs w:val="28"/>
        </w:rPr>
        <w:t>.</w:t>
      </w:r>
      <w:r w:rsidR="001B24A3">
        <w:rPr>
          <w:sz w:val="28"/>
          <w:szCs w:val="28"/>
        </w:rPr>
        <w:t>03</w:t>
      </w:r>
      <w:r w:rsidR="001B24A3" w:rsidRPr="00785F9B">
        <w:rPr>
          <w:sz w:val="28"/>
          <w:szCs w:val="28"/>
        </w:rPr>
        <w:t>.201</w:t>
      </w:r>
      <w:r w:rsidR="001B24A3">
        <w:rPr>
          <w:sz w:val="28"/>
          <w:szCs w:val="28"/>
        </w:rPr>
        <w:t>4</w:t>
      </w:r>
      <w:r w:rsidR="001B24A3" w:rsidRPr="00785F9B">
        <w:rPr>
          <w:sz w:val="28"/>
          <w:szCs w:val="28"/>
        </w:rPr>
        <w:t xml:space="preserve"> № </w:t>
      </w:r>
      <w:r w:rsidR="001B24A3">
        <w:rPr>
          <w:sz w:val="28"/>
          <w:szCs w:val="28"/>
        </w:rPr>
        <w:t>397</w:t>
      </w:r>
      <w:r w:rsidR="001B24A3" w:rsidRPr="00F62F53">
        <w:rPr>
          <w:sz w:val="28"/>
          <w:szCs w:val="28"/>
        </w:rPr>
        <w:t xml:space="preserve"> </w:t>
      </w:r>
      <w:r w:rsidR="00F62F53" w:rsidRPr="00F62F53">
        <w:rPr>
          <w:sz w:val="28"/>
          <w:szCs w:val="28"/>
        </w:rPr>
        <w:t xml:space="preserve">«Об утверждении Порядка предоставления субсидий </w:t>
      </w:r>
      <w:proofErr w:type="spellStart"/>
      <w:r w:rsidR="00F62F53" w:rsidRPr="00F62F53">
        <w:rPr>
          <w:sz w:val="28"/>
          <w:szCs w:val="28"/>
        </w:rPr>
        <w:t>сельхозтоваропроизводителям</w:t>
      </w:r>
      <w:proofErr w:type="spellEnd"/>
      <w:r w:rsidR="00F62F53" w:rsidRPr="00F62F53">
        <w:rPr>
          <w:sz w:val="28"/>
          <w:szCs w:val="28"/>
        </w:rPr>
        <w:t xml:space="preserve"> на поддержку сельскохозяйственного производства»</w:t>
      </w:r>
      <w:r w:rsidR="00F62F53">
        <w:rPr>
          <w:sz w:val="28"/>
          <w:szCs w:val="28"/>
        </w:rPr>
        <w:t xml:space="preserve">, изложив </w:t>
      </w:r>
      <w:r>
        <w:rPr>
          <w:sz w:val="28"/>
          <w:szCs w:val="28"/>
        </w:rPr>
        <w:t xml:space="preserve">его </w:t>
      </w:r>
      <w:r w:rsidR="006D2148">
        <w:rPr>
          <w:sz w:val="28"/>
          <w:szCs w:val="28"/>
        </w:rPr>
        <w:t xml:space="preserve">в новой редакции, согласно приложению к настоящему постановлению. </w:t>
      </w:r>
    </w:p>
    <w:p w:rsidR="00806446" w:rsidRDefault="000479FB" w:rsidP="00990646">
      <w:pPr>
        <w:tabs>
          <w:tab w:val="left" w:pos="709"/>
          <w:tab w:val="left" w:pos="993"/>
          <w:tab w:val="left" w:pos="1418"/>
        </w:tabs>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806446">
        <w:rPr>
          <w:sz w:val="28"/>
          <w:szCs w:val="28"/>
        </w:rPr>
        <w:t>.</w:t>
      </w:r>
    </w:p>
    <w:p w:rsidR="006D2148" w:rsidRDefault="000479FB" w:rsidP="00990646">
      <w:pPr>
        <w:tabs>
          <w:tab w:val="left" w:pos="709"/>
          <w:tab w:val="left" w:pos="993"/>
          <w:tab w:val="left" w:pos="1418"/>
        </w:tabs>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 xml:space="preserve">Отделу контроля и обработки информации администрации </w:t>
      </w:r>
      <w:r w:rsidR="00990646">
        <w:rPr>
          <w:sz w:val="28"/>
          <w:szCs w:val="28"/>
        </w:rPr>
        <w:t xml:space="preserve">                    </w:t>
      </w:r>
      <w:r w:rsidR="00D7072F" w:rsidRPr="008E7698">
        <w:rPr>
          <w:sz w:val="28"/>
          <w:szCs w:val="28"/>
        </w:rPr>
        <w:t>МО «Ахтубинский район» (Свиридова Л.В.) представить информацию в газету</w:t>
      </w:r>
      <w:r w:rsidR="00D7072F">
        <w:rPr>
          <w:sz w:val="28"/>
          <w:szCs w:val="28"/>
        </w:rPr>
        <w:t xml:space="preserve"> «</w:t>
      </w:r>
      <w:proofErr w:type="spellStart"/>
      <w:proofErr w:type="gramStart"/>
      <w:r w:rsidR="00D7072F">
        <w:rPr>
          <w:sz w:val="28"/>
          <w:szCs w:val="28"/>
        </w:rPr>
        <w:t>Ахтубинская</w:t>
      </w:r>
      <w:proofErr w:type="spellEnd"/>
      <w:proofErr w:type="gramEnd"/>
      <w:r w:rsidR="00D7072F">
        <w:rPr>
          <w:sz w:val="28"/>
          <w:szCs w:val="28"/>
        </w:rPr>
        <w:t xml:space="preserve"> правда» о размещении настоящего постановления в </w:t>
      </w:r>
      <w:r w:rsidR="00D7072F">
        <w:rPr>
          <w:sz w:val="28"/>
          <w:szCs w:val="28"/>
        </w:rPr>
        <w:lastRenderedPageBreak/>
        <w:t>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C60804" w:rsidP="00C60804">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990646">
        <w:rPr>
          <w:sz w:val="28"/>
          <w:szCs w:val="28"/>
        </w:rPr>
        <w:t xml:space="preserve"> </w:t>
      </w:r>
      <w:r>
        <w:rPr>
          <w:sz w:val="28"/>
          <w:szCs w:val="28"/>
        </w:rPr>
        <w:t xml:space="preserve">В.А. Ведищев    </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534D71">
      <w:pPr>
        <w:jc w:val="center"/>
        <w:rPr>
          <w:sz w:val="28"/>
          <w:szCs w:val="28"/>
        </w:rPr>
      </w:pPr>
      <w:r>
        <w:rPr>
          <w:sz w:val="28"/>
          <w:szCs w:val="28"/>
        </w:rPr>
        <w:t xml:space="preserve">                                          </w:t>
      </w: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E67196" w:rsidRDefault="00E67196" w:rsidP="00534D71">
      <w:pPr>
        <w:jc w:val="center"/>
        <w:rPr>
          <w:sz w:val="28"/>
          <w:szCs w:val="28"/>
        </w:rPr>
      </w:pPr>
    </w:p>
    <w:p w:rsidR="00E67196" w:rsidRDefault="00E67196" w:rsidP="00534D71">
      <w:pPr>
        <w:jc w:val="center"/>
        <w:rPr>
          <w:sz w:val="28"/>
          <w:szCs w:val="28"/>
        </w:rPr>
      </w:pPr>
    </w:p>
    <w:p w:rsidR="00AA0A73" w:rsidRDefault="00AA0A73" w:rsidP="00990646">
      <w:pPr>
        <w:rPr>
          <w:sz w:val="28"/>
          <w:szCs w:val="28"/>
        </w:rPr>
      </w:pPr>
    </w:p>
    <w:p w:rsidR="00A10E38" w:rsidRDefault="006D2148" w:rsidP="005172B8">
      <w:pPr>
        <w:jc w:val="right"/>
        <w:rPr>
          <w:sz w:val="28"/>
          <w:szCs w:val="28"/>
        </w:rPr>
      </w:pPr>
      <w:r>
        <w:rPr>
          <w:sz w:val="28"/>
          <w:szCs w:val="28"/>
        </w:rPr>
        <w:lastRenderedPageBreak/>
        <w:t>Приложение</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6D2148">
        <w:rPr>
          <w:sz w:val="28"/>
          <w:szCs w:val="28"/>
        </w:rPr>
        <w:t xml:space="preserve">  к постановлению</w:t>
      </w:r>
      <w:r>
        <w:rPr>
          <w:sz w:val="28"/>
          <w:szCs w:val="28"/>
        </w:rPr>
        <w:t xml:space="preserve"> администрации</w:t>
      </w:r>
    </w:p>
    <w:p w:rsidR="00534D71" w:rsidRDefault="00534D71" w:rsidP="005172B8">
      <w:pPr>
        <w:jc w:val="right"/>
        <w:rPr>
          <w:sz w:val="28"/>
          <w:szCs w:val="28"/>
        </w:rPr>
      </w:pPr>
      <w:r>
        <w:rPr>
          <w:sz w:val="28"/>
          <w:szCs w:val="28"/>
        </w:rPr>
        <w:t xml:space="preserve">                                                                 МО «Ахтубинский район»</w:t>
      </w:r>
    </w:p>
    <w:p w:rsidR="00C60804" w:rsidRDefault="00C60804" w:rsidP="00C60804">
      <w:pPr>
        <w:jc w:val="center"/>
        <w:rPr>
          <w:sz w:val="28"/>
          <w:szCs w:val="28"/>
        </w:rPr>
      </w:pPr>
      <w:r>
        <w:rPr>
          <w:sz w:val="28"/>
          <w:szCs w:val="28"/>
        </w:rPr>
        <w:t xml:space="preserve">                                                                            </w:t>
      </w:r>
      <w:r w:rsidR="00990646">
        <w:rPr>
          <w:sz w:val="28"/>
          <w:szCs w:val="28"/>
        </w:rPr>
        <w:t xml:space="preserve">         </w:t>
      </w:r>
      <w:r w:rsidR="00CF0395">
        <w:rPr>
          <w:sz w:val="28"/>
          <w:szCs w:val="28"/>
        </w:rPr>
        <w:t xml:space="preserve">          </w:t>
      </w:r>
      <w:bookmarkStart w:id="0" w:name="_GoBack"/>
      <w:bookmarkEnd w:id="0"/>
      <w:r w:rsidR="00CF0395">
        <w:rPr>
          <w:sz w:val="28"/>
          <w:szCs w:val="28"/>
        </w:rPr>
        <w:t>о</w:t>
      </w:r>
      <w:r w:rsidR="00990646">
        <w:rPr>
          <w:sz w:val="28"/>
          <w:szCs w:val="28"/>
        </w:rPr>
        <w:t>т</w:t>
      </w:r>
      <w:r w:rsidR="00CF0395">
        <w:rPr>
          <w:sz w:val="28"/>
          <w:szCs w:val="28"/>
        </w:rPr>
        <w:t xml:space="preserve"> </w:t>
      </w:r>
      <w:r w:rsidR="00CF0395">
        <w:rPr>
          <w:sz w:val="28"/>
          <w:szCs w:val="28"/>
          <w:u w:val="single"/>
        </w:rPr>
        <w:t>09.08.2016</w:t>
      </w:r>
      <w:r w:rsidR="00990646">
        <w:rPr>
          <w:sz w:val="28"/>
          <w:szCs w:val="28"/>
        </w:rPr>
        <w:t>№</w:t>
      </w:r>
      <w:r w:rsidR="00CF0395">
        <w:rPr>
          <w:sz w:val="28"/>
          <w:szCs w:val="28"/>
        </w:rPr>
        <w:t xml:space="preserve"> </w:t>
      </w:r>
      <w:r w:rsidR="00CF0395">
        <w:rPr>
          <w:sz w:val="28"/>
          <w:szCs w:val="28"/>
          <w:u w:val="single"/>
        </w:rPr>
        <w:t>354</w:t>
      </w:r>
    </w:p>
    <w:p w:rsidR="002662D7" w:rsidRDefault="002662D7" w:rsidP="005172B8">
      <w:pPr>
        <w:shd w:val="clear" w:color="auto" w:fill="FFFFFF"/>
        <w:jc w:val="right"/>
        <w:rPr>
          <w:sz w:val="28"/>
          <w:szCs w:val="28"/>
        </w:rPr>
      </w:pPr>
    </w:p>
    <w:p w:rsidR="00534D71" w:rsidRDefault="00534D71" w:rsidP="002E3768">
      <w:pPr>
        <w:shd w:val="clear" w:color="auto" w:fill="FFFFFF"/>
        <w:jc w:val="center"/>
        <w:rPr>
          <w:sz w:val="28"/>
          <w:szCs w:val="28"/>
        </w:rPr>
      </w:pPr>
    </w:p>
    <w:p w:rsidR="00534D71" w:rsidRDefault="00534D71" w:rsidP="002E3768">
      <w:pPr>
        <w:shd w:val="clear" w:color="auto" w:fill="FFFFFF"/>
        <w:jc w:val="center"/>
        <w:rPr>
          <w:sz w:val="28"/>
          <w:szCs w:val="28"/>
        </w:rPr>
      </w:pPr>
    </w:p>
    <w:p w:rsidR="00A81325" w:rsidRPr="00521E1C" w:rsidRDefault="00A81325" w:rsidP="00A81325">
      <w:pPr>
        <w:jc w:val="center"/>
        <w:rPr>
          <w:sz w:val="28"/>
          <w:szCs w:val="28"/>
        </w:rPr>
      </w:pPr>
      <w:r w:rsidRPr="00521E1C">
        <w:rPr>
          <w:sz w:val="28"/>
          <w:szCs w:val="28"/>
        </w:rPr>
        <w:t>Порядок</w:t>
      </w:r>
    </w:p>
    <w:p w:rsidR="00A81325" w:rsidRPr="00521E1C" w:rsidRDefault="00A81325" w:rsidP="00A81325">
      <w:pPr>
        <w:jc w:val="center"/>
        <w:rPr>
          <w:sz w:val="28"/>
          <w:szCs w:val="28"/>
        </w:rPr>
      </w:pPr>
      <w:r w:rsidRPr="00521E1C">
        <w:rPr>
          <w:sz w:val="28"/>
          <w:szCs w:val="28"/>
        </w:rPr>
        <w:t xml:space="preserve">предоставления субсидий </w:t>
      </w:r>
      <w:proofErr w:type="spellStart"/>
      <w:r w:rsidRPr="00521E1C">
        <w:rPr>
          <w:sz w:val="28"/>
          <w:szCs w:val="28"/>
        </w:rPr>
        <w:t>сельхозтоваропроизводителям</w:t>
      </w:r>
      <w:proofErr w:type="spellEnd"/>
      <w:r w:rsidRPr="00521E1C">
        <w:rPr>
          <w:sz w:val="28"/>
          <w:szCs w:val="28"/>
        </w:rPr>
        <w:t xml:space="preserve"> </w:t>
      </w:r>
    </w:p>
    <w:p w:rsidR="00A81325" w:rsidRPr="00521E1C" w:rsidRDefault="00A81325" w:rsidP="00A81325">
      <w:pPr>
        <w:jc w:val="center"/>
        <w:rPr>
          <w:sz w:val="28"/>
          <w:szCs w:val="28"/>
        </w:rPr>
      </w:pPr>
      <w:r w:rsidRPr="00521E1C">
        <w:rPr>
          <w:sz w:val="28"/>
          <w:szCs w:val="28"/>
        </w:rPr>
        <w:t xml:space="preserve">на поддержку сельскохозяйственного производства </w:t>
      </w:r>
    </w:p>
    <w:p w:rsidR="00A81325" w:rsidRPr="00521E1C" w:rsidRDefault="00A81325" w:rsidP="00A81325">
      <w:pPr>
        <w:jc w:val="center"/>
        <w:rPr>
          <w:sz w:val="28"/>
          <w:szCs w:val="28"/>
        </w:rPr>
      </w:pPr>
    </w:p>
    <w:p w:rsidR="00A81325" w:rsidRPr="00521E1C" w:rsidRDefault="00A81325" w:rsidP="00A81325">
      <w:pPr>
        <w:jc w:val="center"/>
        <w:rPr>
          <w:sz w:val="28"/>
          <w:szCs w:val="28"/>
        </w:rPr>
      </w:pPr>
      <w:r w:rsidRPr="00521E1C">
        <w:rPr>
          <w:sz w:val="28"/>
          <w:szCs w:val="28"/>
        </w:rPr>
        <w:t>1. Общие положения</w:t>
      </w:r>
    </w:p>
    <w:p w:rsidR="005172B8" w:rsidRPr="00521E1C" w:rsidRDefault="005172B8" w:rsidP="00A81325">
      <w:pPr>
        <w:jc w:val="center"/>
        <w:rPr>
          <w:sz w:val="28"/>
          <w:szCs w:val="28"/>
        </w:rPr>
      </w:pPr>
    </w:p>
    <w:p w:rsidR="00A81325" w:rsidRPr="00521E1C" w:rsidRDefault="00A81325" w:rsidP="006D185E">
      <w:pPr>
        <w:tabs>
          <w:tab w:val="left" w:pos="709"/>
        </w:tabs>
        <w:jc w:val="both"/>
        <w:rPr>
          <w:sz w:val="28"/>
          <w:szCs w:val="28"/>
        </w:rPr>
      </w:pPr>
      <w:r w:rsidRPr="00521E1C">
        <w:rPr>
          <w:sz w:val="28"/>
          <w:szCs w:val="28"/>
        </w:rPr>
        <w:t xml:space="preserve">  </w:t>
      </w:r>
      <w:r w:rsidR="006D185E" w:rsidRPr="00521E1C">
        <w:rPr>
          <w:sz w:val="28"/>
          <w:szCs w:val="28"/>
        </w:rPr>
        <w:t xml:space="preserve">      </w:t>
      </w:r>
      <w:r w:rsidRPr="00521E1C">
        <w:rPr>
          <w:sz w:val="28"/>
          <w:szCs w:val="28"/>
        </w:rPr>
        <w:t xml:space="preserve">1.1. Настоящий Порядок предоставления субсидий </w:t>
      </w:r>
      <w:proofErr w:type="spellStart"/>
      <w:r w:rsidRPr="00521E1C">
        <w:rPr>
          <w:sz w:val="28"/>
          <w:szCs w:val="28"/>
        </w:rPr>
        <w:t>сельхозтоваропроизводителям</w:t>
      </w:r>
      <w:proofErr w:type="spellEnd"/>
      <w:r w:rsidRPr="00521E1C">
        <w:rPr>
          <w:sz w:val="28"/>
          <w:szCs w:val="28"/>
        </w:rPr>
        <w:t xml:space="preserve"> на поддержку сельскохозяйственного производства </w:t>
      </w:r>
      <w:r w:rsidRPr="00521E1C">
        <w:rPr>
          <w:rFonts w:eastAsiaTheme="minorHAnsi"/>
          <w:sz w:val="28"/>
          <w:szCs w:val="28"/>
          <w:lang w:eastAsia="en-US"/>
        </w:rPr>
        <w:t xml:space="preserve">(далее - Порядок) </w:t>
      </w:r>
      <w:r w:rsidRPr="00521E1C">
        <w:rPr>
          <w:sz w:val="28"/>
          <w:szCs w:val="28"/>
        </w:rPr>
        <w:t xml:space="preserve">определяет условия предоставления субсидий из бюджета муниципального образования «Ахтубинский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2A62B7" w:rsidRPr="00521E1C" w:rsidRDefault="006D185E" w:rsidP="006D185E">
      <w:pPr>
        <w:tabs>
          <w:tab w:val="left" w:pos="567"/>
        </w:tabs>
        <w:jc w:val="both"/>
        <w:rPr>
          <w:rFonts w:eastAsiaTheme="minorHAnsi"/>
          <w:sz w:val="28"/>
          <w:szCs w:val="28"/>
          <w:lang w:eastAsia="en-US"/>
        </w:rPr>
      </w:pPr>
      <w:r w:rsidRPr="00521E1C">
        <w:rPr>
          <w:rFonts w:eastAsiaTheme="minorHAnsi"/>
          <w:sz w:val="28"/>
          <w:szCs w:val="28"/>
          <w:lang w:eastAsia="en-US"/>
        </w:rPr>
        <w:t xml:space="preserve">        </w:t>
      </w:r>
      <w:r w:rsidR="002A62B7" w:rsidRPr="00521E1C">
        <w:rPr>
          <w:rFonts w:eastAsiaTheme="minorHAnsi"/>
          <w:sz w:val="28"/>
          <w:szCs w:val="28"/>
          <w:lang w:eastAsia="en-US"/>
        </w:rPr>
        <w:t>1.2</w:t>
      </w:r>
      <w:r w:rsidR="00990646" w:rsidRPr="00521E1C">
        <w:rPr>
          <w:rFonts w:eastAsiaTheme="minorHAnsi"/>
          <w:sz w:val="28"/>
          <w:szCs w:val="28"/>
          <w:lang w:eastAsia="en-US"/>
        </w:rPr>
        <w:t>.</w:t>
      </w:r>
      <w:r w:rsidR="001D1429" w:rsidRPr="00521E1C">
        <w:rPr>
          <w:rFonts w:eastAsiaTheme="minorHAnsi"/>
          <w:sz w:val="28"/>
          <w:szCs w:val="28"/>
          <w:lang w:eastAsia="en-US"/>
        </w:rPr>
        <w:t xml:space="preserve"> </w:t>
      </w:r>
      <w:r w:rsidR="002A62B7" w:rsidRPr="00521E1C">
        <w:rPr>
          <w:rFonts w:eastAsiaTheme="minorHAnsi"/>
          <w:sz w:val="28"/>
          <w:szCs w:val="28"/>
          <w:lang w:eastAsia="en-US"/>
        </w:rPr>
        <w:t>В соответствии с настоящим Порядком предоставляются субсидии:</w:t>
      </w:r>
    </w:p>
    <w:p w:rsidR="00C30904" w:rsidRPr="00521E1C" w:rsidRDefault="0089527B" w:rsidP="00C30904">
      <w:pPr>
        <w:ind w:firstLine="567"/>
        <w:contextualSpacing/>
        <w:jc w:val="both"/>
        <w:rPr>
          <w:rFonts w:eastAsiaTheme="minorHAnsi"/>
          <w:sz w:val="28"/>
          <w:szCs w:val="28"/>
          <w:lang w:eastAsia="en-US"/>
        </w:rPr>
      </w:pPr>
      <w:r w:rsidRPr="00521E1C">
        <w:rPr>
          <w:rFonts w:eastAsiaTheme="minorHAnsi"/>
          <w:sz w:val="28"/>
          <w:szCs w:val="28"/>
          <w:lang w:eastAsia="en-US"/>
        </w:rPr>
        <w:t xml:space="preserve">- на </w:t>
      </w:r>
      <w:r w:rsidR="00C30904" w:rsidRPr="00521E1C">
        <w:rPr>
          <w:rFonts w:eastAsiaTheme="minorHAnsi"/>
          <w:sz w:val="28"/>
          <w:szCs w:val="28"/>
          <w:lang w:eastAsia="en-US"/>
        </w:rPr>
        <w:t>оказание несвязанной поддержки сельскохоз</w:t>
      </w:r>
      <w:r w:rsidRPr="00521E1C">
        <w:rPr>
          <w:rFonts w:eastAsiaTheme="minorHAnsi"/>
          <w:sz w:val="28"/>
          <w:szCs w:val="28"/>
          <w:lang w:eastAsia="en-US"/>
        </w:rPr>
        <w:t>яйственным товаропроизводителям;</w:t>
      </w:r>
    </w:p>
    <w:p w:rsidR="00C30904" w:rsidRPr="00521E1C" w:rsidRDefault="0089527B" w:rsidP="00C30904">
      <w:pPr>
        <w:ind w:firstLine="567"/>
        <w:contextualSpacing/>
        <w:jc w:val="both"/>
        <w:rPr>
          <w:rFonts w:eastAsiaTheme="minorHAnsi"/>
          <w:sz w:val="28"/>
          <w:szCs w:val="28"/>
          <w:lang w:eastAsia="en-US"/>
        </w:rPr>
      </w:pPr>
      <w:r w:rsidRPr="00521E1C">
        <w:rPr>
          <w:rFonts w:eastAsiaTheme="minorHAnsi"/>
          <w:sz w:val="28"/>
          <w:szCs w:val="28"/>
          <w:lang w:eastAsia="en-US"/>
        </w:rPr>
        <w:t>-</w:t>
      </w:r>
      <w:r w:rsidR="00C30904" w:rsidRPr="00521E1C">
        <w:rPr>
          <w:rFonts w:eastAsiaTheme="minorHAnsi"/>
          <w:sz w:val="28"/>
          <w:szCs w:val="28"/>
          <w:lang w:eastAsia="en-US"/>
        </w:rPr>
        <w:t xml:space="preserve"> </w:t>
      </w:r>
      <w:r w:rsidRPr="00521E1C">
        <w:rPr>
          <w:rFonts w:eastAsiaTheme="minorHAnsi"/>
          <w:sz w:val="28"/>
          <w:szCs w:val="28"/>
          <w:lang w:eastAsia="en-US"/>
        </w:rPr>
        <w:t xml:space="preserve">на </w:t>
      </w:r>
      <w:r w:rsidR="00C30904" w:rsidRPr="00521E1C">
        <w:rPr>
          <w:rFonts w:eastAsiaTheme="minorHAnsi"/>
          <w:sz w:val="28"/>
          <w:szCs w:val="28"/>
          <w:lang w:eastAsia="en-US"/>
        </w:rPr>
        <w:t>подд</w:t>
      </w:r>
      <w:r w:rsidRPr="00521E1C">
        <w:rPr>
          <w:rFonts w:eastAsiaTheme="minorHAnsi"/>
          <w:sz w:val="28"/>
          <w:szCs w:val="28"/>
          <w:lang w:eastAsia="en-US"/>
        </w:rPr>
        <w:t>ержку молочного животноводства;</w:t>
      </w:r>
    </w:p>
    <w:p w:rsidR="00C30904" w:rsidRPr="00521E1C" w:rsidRDefault="0089527B" w:rsidP="00C30904">
      <w:pPr>
        <w:ind w:firstLine="567"/>
        <w:contextualSpacing/>
        <w:jc w:val="both"/>
        <w:rPr>
          <w:rFonts w:eastAsiaTheme="minorHAnsi"/>
          <w:sz w:val="28"/>
          <w:szCs w:val="28"/>
          <w:lang w:eastAsia="en-US"/>
        </w:rPr>
      </w:pPr>
      <w:r w:rsidRPr="00521E1C">
        <w:rPr>
          <w:rFonts w:eastAsiaTheme="minorHAnsi"/>
          <w:sz w:val="28"/>
          <w:szCs w:val="28"/>
          <w:lang w:eastAsia="en-US"/>
        </w:rPr>
        <w:t>-</w:t>
      </w:r>
      <w:r w:rsidR="00C30904" w:rsidRPr="00521E1C">
        <w:rPr>
          <w:rFonts w:eastAsiaTheme="minorHAnsi"/>
          <w:sz w:val="28"/>
          <w:szCs w:val="28"/>
          <w:lang w:eastAsia="en-US"/>
        </w:rPr>
        <w:t xml:space="preserve"> </w:t>
      </w:r>
      <w:r w:rsidRPr="00521E1C">
        <w:rPr>
          <w:rFonts w:eastAsiaTheme="minorHAnsi"/>
          <w:sz w:val="28"/>
          <w:szCs w:val="28"/>
          <w:lang w:eastAsia="en-US"/>
        </w:rPr>
        <w:t xml:space="preserve">на </w:t>
      </w:r>
      <w:r w:rsidR="00C30904" w:rsidRPr="00521E1C">
        <w:rPr>
          <w:rFonts w:eastAsiaTheme="minorHAnsi"/>
          <w:sz w:val="28"/>
          <w:szCs w:val="28"/>
          <w:lang w:eastAsia="en-US"/>
        </w:rPr>
        <w:t>возмещение части затрат по наращиванию</w:t>
      </w:r>
      <w:r w:rsidRPr="00521E1C">
        <w:rPr>
          <w:rFonts w:eastAsiaTheme="minorHAnsi"/>
          <w:sz w:val="28"/>
          <w:szCs w:val="28"/>
          <w:lang w:eastAsia="en-US"/>
        </w:rPr>
        <w:t xml:space="preserve"> маточного поголовья овец и коз;</w:t>
      </w:r>
    </w:p>
    <w:p w:rsidR="00C30904" w:rsidRPr="00521E1C" w:rsidRDefault="0089527B" w:rsidP="00C30904">
      <w:pPr>
        <w:ind w:firstLine="567"/>
        <w:contextualSpacing/>
        <w:jc w:val="both"/>
        <w:rPr>
          <w:rFonts w:eastAsiaTheme="minorHAnsi"/>
          <w:sz w:val="28"/>
          <w:szCs w:val="28"/>
          <w:lang w:eastAsia="en-US"/>
        </w:rPr>
      </w:pPr>
      <w:r w:rsidRPr="00521E1C">
        <w:rPr>
          <w:rFonts w:eastAsiaTheme="minorHAnsi"/>
          <w:sz w:val="28"/>
          <w:szCs w:val="28"/>
          <w:lang w:eastAsia="en-US"/>
        </w:rPr>
        <w:t>-</w:t>
      </w:r>
      <w:r w:rsidR="00C30904" w:rsidRPr="00521E1C">
        <w:rPr>
          <w:rFonts w:eastAsiaTheme="minorHAnsi"/>
          <w:sz w:val="28"/>
          <w:szCs w:val="28"/>
          <w:lang w:eastAsia="en-US"/>
        </w:rPr>
        <w:t xml:space="preserve"> </w:t>
      </w:r>
      <w:r w:rsidRPr="00521E1C">
        <w:rPr>
          <w:rFonts w:eastAsiaTheme="minorHAnsi"/>
          <w:sz w:val="28"/>
          <w:szCs w:val="28"/>
          <w:lang w:eastAsia="en-US"/>
        </w:rPr>
        <w:t xml:space="preserve">на </w:t>
      </w:r>
      <w:r w:rsidR="00C30904" w:rsidRPr="00521E1C">
        <w:rPr>
          <w:rFonts w:eastAsiaTheme="minorHAnsi"/>
          <w:sz w:val="28"/>
          <w:szCs w:val="28"/>
          <w:lang w:eastAsia="en-US"/>
        </w:rPr>
        <w:t>возмещение части затрат по наращиванию по</w:t>
      </w:r>
      <w:r w:rsidRPr="00521E1C">
        <w:rPr>
          <w:rFonts w:eastAsiaTheme="minorHAnsi"/>
          <w:sz w:val="28"/>
          <w:szCs w:val="28"/>
          <w:lang w:eastAsia="en-US"/>
        </w:rPr>
        <w:t>головья мясных табунных лошадей;</w:t>
      </w:r>
    </w:p>
    <w:p w:rsidR="0089527B" w:rsidRPr="00521E1C" w:rsidRDefault="0089527B" w:rsidP="00C30904">
      <w:pPr>
        <w:ind w:firstLine="567"/>
        <w:contextualSpacing/>
        <w:jc w:val="both"/>
        <w:rPr>
          <w:rFonts w:eastAsiaTheme="minorHAnsi"/>
          <w:sz w:val="28"/>
          <w:szCs w:val="28"/>
          <w:lang w:eastAsia="en-US"/>
        </w:rPr>
      </w:pPr>
      <w:r w:rsidRPr="00521E1C">
        <w:rPr>
          <w:rFonts w:eastAsiaTheme="minorHAnsi"/>
          <w:sz w:val="28"/>
          <w:szCs w:val="28"/>
          <w:lang w:eastAsia="en-US"/>
        </w:rPr>
        <w:t>-</w:t>
      </w:r>
      <w:r w:rsidR="00C30904" w:rsidRPr="00521E1C">
        <w:rPr>
          <w:rFonts w:eastAsiaTheme="minorHAnsi"/>
          <w:sz w:val="28"/>
          <w:szCs w:val="28"/>
          <w:lang w:eastAsia="en-US"/>
        </w:rPr>
        <w:t xml:space="preserve"> </w:t>
      </w:r>
      <w:r w:rsidRPr="00521E1C">
        <w:rPr>
          <w:rFonts w:eastAsiaTheme="minorHAnsi"/>
          <w:sz w:val="28"/>
          <w:szCs w:val="28"/>
          <w:lang w:eastAsia="en-US"/>
        </w:rPr>
        <w:t xml:space="preserve">на возмещение части затрат на </w:t>
      </w:r>
      <w:r w:rsidR="00C30904" w:rsidRPr="00521E1C">
        <w:rPr>
          <w:rFonts w:eastAsiaTheme="minorHAnsi"/>
          <w:sz w:val="28"/>
          <w:szCs w:val="28"/>
          <w:lang w:eastAsia="en-US"/>
        </w:rPr>
        <w:t>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35B1D" w:rsidRPr="00521E1C" w:rsidRDefault="00A81325" w:rsidP="00235B1D">
      <w:pPr>
        <w:widowControl/>
        <w:suppressAutoHyphens w:val="0"/>
        <w:autoSpaceDN w:val="0"/>
        <w:adjustRightInd w:val="0"/>
        <w:ind w:firstLine="540"/>
        <w:jc w:val="both"/>
        <w:rPr>
          <w:rFonts w:eastAsiaTheme="minorHAnsi"/>
          <w:sz w:val="28"/>
          <w:szCs w:val="28"/>
          <w:lang w:eastAsia="en-US"/>
        </w:rPr>
      </w:pPr>
      <w:r w:rsidRPr="00521E1C">
        <w:rPr>
          <w:sz w:val="28"/>
          <w:szCs w:val="28"/>
          <w:lang w:eastAsia="ru-RU"/>
        </w:rPr>
        <w:t>1.</w:t>
      </w:r>
      <w:r w:rsidR="0089527B" w:rsidRPr="00521E1C">
        <w:rPr>
          <w:sz w:val="28"/>
          <w:szCs w:val="28"/>
          <w:lang w:eastAsia="ru-RU"/>
        </w:rPr>
        <w:t>3</w:t>
      </w:r>
      <w:r w:rsidRPr="00521E1C">
        <w:rPr>
          <w:sz w:val="28"/>
          <w:szCs w:val="28"/>
          <w:lang w:eastAsia="ru-RU"/>
        </w:rPr>
        <w:t xml:space="preserve">. </w:t>
      </w:r>
      <w:r w:rsidR="00235B1D" w:rsidRPr="00521E1C">
        <w:rPr>
          <w:rFonts w:eastAsiaTheme="minorHAnsi"/>
          <w:sz w:val="28"/>
          <w:szCs w:val="28"/>
          <w:lang w:eastAsia="en-US"/>
        </w:rPr>
        <w:t>Субсидии предоставляются управлением сельского хозяйства 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
    <w:p w:rsidR="00235B1D" w:rsidRPr="00521E1C" w:rsidRDefault="00235B1D" w:rsidP="00235B1D">
      <w:pPr>
        <w:ind w:firstLine="567"/>
        <w:contextualSpacing/>
        <w:jc w:val="both"/>
        <w:rPr>
          <w:rFonts w:eastAsiaTheme="minorHAnsi"/>
          <w:sz w:val="28"/>
          <w:szCs w:val="28"/>
          <w:lang w:eastAsia="en-US"/>
        </w:rPr>
      </w:pPr>
      <w:r w:rsidRPr="00521E1C">
        <w:rPr>
          <w:sz w:val="28"/>
          <w:szCs w:val="28"/>
          <w:lang w:eastAsia="ru-RU"/>
        </w:rPr>
        <w:t xml:space="preserve">1.4. </w:t>
      </w:r>
      <w:r w:rsidRPr="00521E1C">
        <w:rPr>
          <w:rFonts w:eastAsiaTheme="minorHAnsi"/>
          <w:sz w:val="28"/>
          <w:szCs w:val="28"/>
          <w:lang w:eastAsia="en-US"/>
        </w:rPr>
        <w:t xml:space="preserve">Предоставление субсидий осуществляется на условиях </w:t>
      </w:r>
      <w:proofErr w:type="spellStart"/>
      <w:r w:rsidRPr="00521E1C">
        <w:rPr>
          <w:rFonts w:eastAsiaTheme="minorHAnsi"/>
          <w:sz w:val="28"/>
          <w:szCs w:val="28"/>
          <w:lang w:eastAsia="en-US"/>
        </w:rPr>
        <w:t>софинансирования</w:t>
      </w:r>
      <w:proofErr w:type="spellEnd"/>
      <w:r w:rsidRPr="00521E1C">
        <w:rPr>
          <w:rFonts w:eastAsiaTheme="minorHAnsi"/>
          <w:sz w:val="28"/>
          <w:szCs w:val="28"/>
          <w:lang w:eastAsia="en-US"/>
        </w:rPr>
        <w:t xml:space="preserve"> с федеральным бюджетом, если настоящим Порядком прямо не установлено иное.</w:t>
      </w:r>
    </w:p>
    <w:p w:rsidR="00235B1D" w:rsidRPr="00521E1C" w:rsidRDefault="00235B1D" w:rsidP="00235B1D">
      <w:pPr>
        <w:widowControl/>
        <w:suppressAutoHyphens w:val="0"/>
        <w:autoSpaceDN w:val="0"/>
        <w:adjustRightInd w:val="0"/>
        <w:ind w:firstLine="540"/>
        <w:jc w:val="both"/>
        <w:rPr>
          <w:rFonts w:eastAsiaTheme="minorHAnsi"/>
          <w:sz w:val="28"/>
          <w:szCs w:val="28"/>
          <w:lang w:eastAsia="en-US"/>
        </w:rPr>
      </w:pPr>
      <w:r w:rsidRPr="00521E1C">
        <w:rPr>
          <w:sz w:val="28"/>
          <w:szCs w:val="28"/>
          <w:lang w:eastAsia="ru-RU"/>
        </w:rPr>
        <w:t xml:space="preserve">1.5. </w:t>
      </w:r>
      <w:r w:rsidRPr="00521E1C">
        <w:rPr>
          <w:rFonts w:eastAsiaTheme="minorHAnsi"/>
          <w:sz w:val="28"/>
          <w:szCs w:val="28"/>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Pr="00521E1C" w:rsidRDefault="00235B1D" w:rsidP="00235B1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lastRenderedPageBreak/>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Pr="00521E1C" w:rsidRDefault="00235B1D" w:rsidP="00235B1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521E1C" w:rsidRDefault="0089527B" w:rsidP="0089527B">
      <w:pPr>
        <w:autoSpaceDN w:val="0"/>
        <w:adjustRightInd w:val="0"/>
        <w:ind w:firstLine="709"/>
        <w:contextualSpacing/>
        <w:jc w:val="both"/>
        <w:rPr>
          <w:sz w:val="28"/>
          <w:szCs w:val="28"/>
        </w:rPr>
      </w:pPr>
      <w:r w:rsidRPr="00521E1C">
        <w:rPr>
          <w:sz w:val="28"/>
          <w:szCs w:val="28"/>
          <w:lang w:eastAsia="ru-RU"/>
        </w:rPr>
        <w:t>1.</w:t>
      </w:r>
      <w:r w:rsidR="00235B1D" w:rsidRPr="00521E1C">
        <w:rPr>
          <w:sz w:val="28"/>
          <w:szCs w:val="28"/>
          <w:lang w:eastAsia="ru-RU"/>
        </w:rPr>
        <w:t>6</w:t>
      </w:r>
      <w:r w:rsidRPr="00521E1C">
        <w:rPr>
          <w:sz w:val="28"/>
          <w:szCs w:val="28"/>
          <w:lang w:eastAsia="ru-RU"/>
        </w:rPr>
        <w:t xml:space="preserve">. </w:t>
      </w:r>
      <w:r w:rsidRPr="00521E1C">
        <w:rPr>
          <w:sz w:val="28"/>
          <w:szCs w:val="28"/>
        </w:rPr>
        <w:t xml:space="preserve">Субсидии предоставляются  в виде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управления сельского хозяйства в виде субвенций. </w:t>
      </w:r>
    </w:p>
    <w:p w:rsidR="0089527B" w:rsidRPr="00521E1C" w:rsidRDefault="0089527B" w:rsidP="0089527B">
      <w:pPr>
        <w:autoSpaceDN w:val="0"/>
        <w:adjustRightInd w:val="0"/>
        <w:ind w:firstLine="709"/>
        <w:contextualSpacing/>
        <w:jc w:val="both"/>
        <w:rPr>
          <w:sz w:val="28"/>
          <w:szCs w:val="28"/>
        </w:rPr>
      </w:pPr>
      <w:r w:rsidRPr="00521E1C">
        <w:rPr>
          <w:sz w:val="28"/>
          <w:szCs w:val="28"/>
        </w:rPr>
        <w:t>1.</w:t>
      </w:r>
      <w:r w:rsidR="00235B1D" w:rsidRPr="00521E1C">
        <w:rPr>
          <w:sz w:val="28"/>
          <w:szCs w:val="28"/>
        </w:rPr>
        <w:t>7</w:t>
      </w:r>
      <w:r w:rsidRPr="00521E1C">
        <w:rPr>
          <w:sz w:val="28"/>
          <w:szCs w:val="28"/>
        </w:rPr>
        <w:t>. Преимуществом  при предоставлении субсидий пользуются заявители:</w:t>
      </w:r>
    </w:p>
    <w:p w:rsidR="0089527B" w:rsidRPr="00521E1C" w:rsidRDefault="0089527B" w:rsidP="0089527B">
      <w:pPr>
        <w:autoSpaceDN w:val="0"/>
        <w:adjustRightInd w:val="0"/>
        <w:ind w:firstLine="709"/>
        <w:contextualSpacing/>
        <w:jc w:val="both"/>
        <w:rPr>
          <w:sz w:val="28"/>
          <w:szCs w:val="28"/>
          <w:lang w:eastAsia="ru-RU"/>
        </w:rPr>
      </w:pPr>
      <w:r w:rsidRPr="00521E1C">
        <w:rPr>
          <w:sz w:val="28"/>
          <w:szCs w:val="28"/>
          <w:lang w:eastAsia="ru-RU"/>
        </w:rPr>
        <w:t>- 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w:t>
      </w:r>
    </w:p>
    <w:p w:rsidR="0089527B" w:rsidRPr="00521E1C" w:rsidRDefault="0089527B" w:rsidP="0089527B">
      <w:pPr>
        <w:autoSpaceDN w:val="0"/>
        <w:adjustRightInd w:val="0"/>
        <w:ind w:firstLine="709"/>
        <w:contextualSpacing/>
        <w:jc w:val="both"/>
        <w:rPr>
          <w:sz w:val="28"/>
          <w:szCs w:val="28"/>
          <w:lang w:eastAsia="ru-RU"/>
        </w:rPr>
      </w:pPr>
      <w:r w:rsidRPr="00521E1C">
        <w:rPr>
          <w:sz w:val="28"/>
          <w:szCs w:val="28"/>
          <w:lang w:eastAsia="ru-RU"/>
        </w:rPr>
        <w:t xml:space="preserve">- заключившие договоры сельскохозяйственного страхования, отвечающие требованиям Федерального закона от 25.07.2011 № 260-ФЗ </w:t>
      </w:r>
      <w:r w:rsidR="00865415" w:rsidRPr="00521E1C">
        <w:rPr>
          <w:sz w:val="28"/>
          <w:szCs w:val="28"/>
          <w:lang w:eastAsia="ru-RU"/>
        </w:rPr>
        <w:t xml:space="preserve">             </w:t>
      </w:r>
      <w:r w:rsidRPr="00521E1C">
        <w:rPr>
          <w:sz w:val="28"/>
          <w:szCs w:val="28"/>
          <w:lang w:eastAsia="ru-RU"/>
        </w:rPr>
        <w:t>«О государственной поддержке в сфере сельскохозяйственного страхования и о внесении изменений в Федеральный закон «О развит</w:t>
      </w:r>
      <w:r w:rsidR="00865415" w:rsidRPr="00521E1C">
        <w:rPr>
          <w:sz w:val="28"/>
          <w:szCs w:val="28"/>
          <w:lang w:eastAsia="ru-RU"/>
        </w:rPr>
        <w:t>ии сельского хозяйства» (далее -</w:t>
      </w:r>
      <w:r w:rsidRPr="00521E1C">
        <w:rPr>
          <w:sz w:val="28"/>
          <w:szCs w:val="28"/>
          <w:lang w:eastAsia="ru-RU"/>
        </w:rPr>
        <w:t xml:space="preserve"> Федеральный закон от 25.07.2011 № 260-ФЗ), за исключением граждан, ведущих личное подсобное хозяйство, и сельскохозяйственных потребительских кооперативов.</w:t>
      </w:r>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r w:rsidRPr="00521E1C">
        <w:rPr>
          <w:sz w:val="28"/>
          <w:szCs w:val="28"/>
          <w:lang w:eastAsia="ru-RU"/>
        </w:rPr>
        <w:t>1.</w:t>
      </w:r>
      <w:r w:rsidR="00235B1D" w:rsidRPr="00521E1C">
        <w:rPr>
          <w:sz w:val="28"/>
          <w:szCs w:val="28"/>
          <w:lang w:eastAsia="ru-RU"/>
        </w:rPr>
        <w:t>8</w:t>
      </w:r>
      <w:r w:rsidRPr="00521E1C">
        <w:rPr>
          <w:sz w:val="28"/>
          <w:szCs w:val="28"/>
          <w:lang w:eastAsia="ru-RU"/>
        </w:rPr>
        <w:t xml:space="preserve">. </w:t>
      </w:r>
      <w:r w:rsidRPr="00521E1C">
        <w:rPr>
          <w:rFonts w:eastAsiaTheme="minorHAnsi"/>
          <w:sz w:val="28"/>
          <w:szCs w:val="28"/>
          <w:lang w:eastAsia="en-US"/>
        </w:rPr>
        <w:t>Субсидии не предоставляются заявителям:</w:t>
      </w:r>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proofErr w:type="gramStart"/>
      <w:r w:rsidRPr="00521E1C">
        <w:rPr>
          <w:rFonts w:eastAsiaTheme="minorHAnsi"/>
          <w:sz w:val="28"/>
          <w:szCs w:val="28"/>
          <w:lang w:eastAsia="en-US"/>
        </w:rPr>
        <w:t>- находящимся в стадии реорганизации, ликвидации или банкротства в соответствии с законодательством Российской Федерации;</w:t>
      </w:r>
      <w:proofErr w:type="gramEnd"/>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proofErr w:type="gramStart"/>
      <w:r w:rsidRPr="00521E1C">
        <w:rPr>
          <w:rFonts w:eastAsiaTheme="minorHAnsi"/>
          <w:sz w:val="28"/>
          <w:szCs w:val="28"/>
          <w:lang w:eastAsia="en-US"/>
        </w:rPr>
        <w:t>- сообщившим недостоверные сведения при обращении за предоставлением субсидии;</w:t>
      </w:r>
      <w:proofErr w:type="gramEnd"/>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при наличии просроченной задолженности по налогам, сборам, включая задолженность по пеням и штрафам за нарушение законодательства Российской Федерации о налогах и сборах (за исключением случаев заключения соглашения о реструктуризации долгов);</w:t>
      </w:r>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при наличии просроченной задолженности по заработной плате за два и более календарных месяца (кроме граждан, ведущих личное подсобное хозяйство).</w:t>
      </w:r>
    </w:p>
    <w:p w:rsidR="00235B1D" w:rsidRPr="00521E1C" w:rsidRDefault="00235B1D" w:rsidP="00235B1D">
      <w:pPr>
        <w:autoSpaceDN w:val="0"/>
        <w:adjustRightInd w:val="0"/>
        <w:ind w:firstLine="709"/>
        <w:contextualSpacing/>
        <w:jc w:val="both"/>
        <w:rPr>
          <w:sz w:val="28"/>
          <w:szCs w:val="28"/>
        </w:rPr>
      </w:pPr>
      <w:r w:rsidRPr="00521E1C">
        <w:rPr>
          <w:rFonts w:eastAsiaTheme="minorHAnsi"/>
          <w:sz w:val="28"/>
          <w:szCs w:val="28"/>
          <w:lang w:eastAsia="en-US"/>
        </w:rPr>
        <w:t xml:space="preserve">1.9. </w:t>
      </w:r>
      <w:r w:rsidRPr="00521E1C">
        <w:rPr>
          <w:sz w:val="28"/>
          <w:szCs w:val="28"/>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521E1C">
        <w:rPr>
          <w:sz w:val="28"/>
          <w:szCs w:val="28"/>
        </w:rPr>
        <w:t>в</w:t>
      </w:r>
      <w:proofErr w:type="gramEnd"/>
      <w:r w:rsidR="002421D6" w:rsidRPr="00521E1C">
        <w:rPr>
          <w:sz w:val="28"/>
          <w:szCs w:val="28"/>
        </w:rPr>
        <w:t xml:space="preserve"> </w:t>
      </w:r>
      <w:proofErr w:type="gramStart"/>
      <w:r w:rsidR="002421D6" w:rsidRPr="00521E1C">
        <w:rPr>
          <w:sz w:val="28"/>
          <w:szCs w:val="28"/>
        </w:rPr>
        <w:t>Ахтубинском</w:t>
      </w:r>
      <w:proofErr w:type="gramEnd"/>
      <w:r w:rsidR="002421D6" w:rsidRPr="00521E1C">
        <w:rPr>
          <w:sz w:val="28"/>
          <w:szCs w:val="28"/>
        </w:rPr>
        <w:t xml:space="preserve"> районе</w:t>
      </w:r>
      <w:r w:rsidRPr="00521E1C">
        <w:rPr>
          <w:sz w:val="28"/>
          <w:szCs w:val="28"/>
        </w:rPr>
        <w:t xml:space="preserve"> только один раз, за исключением случая повторного обращения за предоставлением субсидии, указанного в </w:t>
      </w:r>
      <w:r w:rsidR="002421D6" w:rsidRPr="00521E1C">
        <w:rPr>
          <w:sz w:val="28"/>
          <w:szCs w:val="28"/>
        </w:rPr>
        <w:t>абзаце 3 пункта</w:t>
      </w:r>
      <w:r w:rsidRPr="00521E1C">
        <w:rPr>
          <w:sz w:val="28"/>
          <w:szCs w:val="28"/>
        </w:rPr>
        <w:t xml:space="preserve"> 1.5.</w:t>
      </w:r>
    </w:p>
    <w:p w:rsidR="00235B1D" w:rsidRPr="00521E1C" w:rsidRDefault="00235B1D" w:rsidP="00235B1D">
      <w:pPr>
        <w:autoSpaceDN w:val="0"/>
        <w:adjustRightInd w:val="0"/>
        <w:ind w:firstLine="709"/>
        <w:contextualSpacing/>
        <w:jc w:val="both"/>
        <w:rPr>
          <w:sz w:val="28"/>
          <w:szCs w:val="28"/>
          <w:lang w:eastAsia="ru-RU"/>
        </w:rPr>
      </w:pPr>
      <w:r w:rsidRPr="00521E1C">
        <w:rPr>
          <w:sz w:val="28"/>
          <w:szCs w:val="28"/>
          <w:lang w:eastAsia="ru-RU"/>
        </w:rPr>
        <w:lastRenderedPageBreak/>
        <w:t>1.10. Имущество, затраты на приобретение (оформление) и (или) создание (строительство, реконструкцию, ремонт) которого субсидированы в соответствии с настоящим Порядком, в течение года со дня предоставления средств соответствующей субсидии, должно использоваться только получателем соответствующей субсидии. Получатели субсидии в течение указанного срока не вправе продавать, дарить, передавать в аренду (пользование), обменивать, вносить в виде пая (вклада) или иным образом отчуждать вышеуказанное имущество.</w:t>
      </w:r>
    </w:p>
    <w:p w:rsidR="00A81325" w:rsidRPr="00521E1C" w:rsidRDefault="00A81325" w:rsidP="0089527B">
      <w:pPr>
        <w:ind w:firstLine="567"/>
        <w:contextualSpacing/>
        <w:jc w:val="both"/>
        <w:rPr>
          <w:sz w:val="28"/>
          <w:szCs w:val="28"/>
        </w:rPr>
      </w:pPr>
      <w:r w:rsidRPr="00521E1C">
        <w:rPr>
          <w:sz w:val="28"/>
          <w:szCs w:val="28"/>
        </w:rPr>
        <w:t>1.</w:t>
      </w:r>
      <w:r w:rsidR="001D1429" w:rsidRPr="00521E1C">
        <w:rPr>
          <w:sz w:val="28"/>
          <w:szCs w:val="28"/>
        </w:rPr>
        <w:t>11</w:t>
      </w:r>
      <w:r w:rsidRPr="00521E1C">
        <w:rPr>
          <w:sz w:val="28"/>
          <w:szCs w:val="28"/>
        </w:rPr>
        <w:t>.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w:t>
      </w:r>
      <w:r w:rsidR="00865415" w:rsidRPr="00521E1C">
        <w:rPr>
          <w:sz w:val="28"/>
          <w:szCs w:val="28"/>
        </w:rPr>
        <w:t xml:space="preserve"> «Ахтубинский район» (далее -</w:t>
      </w:r>
      <w:r w:rsidRPr="00521E1C">
        <w:rPr>
          <w:sz w:val="28"/>
          <w:szCs w:val="28"/>
        </w:rPr>
        <w:t xml:space="preserve"> управление сельского хозяйства).</w:t>
      </w:r>
    </w:p>
    <w:p w:rsidR="00A81325" w:rsidRPr="00521E1C" w:rsidRDefault="00A81325" w:rsidP="00A81325">
      <w:pPr>
        <w:autoSpaceDN w:val="0"/>
        <w:adjustRightInd w:val="0"/>
        <w:contextualSpacing/>
        <w:jc w:val="center"/>
        <w:outlineLvl w:val="1"/>
        <w:rPr>
          <w:sz w:val="28"/>
          <w:szCs w:val="28"/>
          <w:lang w:eastAsia="ru-RU"/>
        </w:rPr>
      </w:pPr>
    </w:p>
    <w:p w:rsidR="00A81325" w:rsidRPr="00521E1C" w:rsidRDefault="00A638D6" w:rsidP="00A81325">
      <w:pPr>
        <w:autoSpaceDN w:val="0"/>
        <w:adjustRightInd w:val="0"/>
        <w:contextualSpacing/>
        <w:jc w:val="center"/>
        <w:outlineLvl w:val="1"/>
        <w:rPr>
          <w:sz w:val="28"/>
          <w:szCs w:val="28"/>
          <w:lang w:eastAsia="ru-RU"/>
        </w:rPr>
      </w:pPr>
      <w:r w:rsidRPr="00521E1C">
        <w:rPr>
          <w:sz w:val="28"/>
          <w:szCs w:val="28"/>
          <w:lang w:eastAsia="ru-RU"/>
        </w:rPr>
        <w:t>2</w:t>
      </w:r>
      <w:r w:rsidR="00A81325" w:rsidRPr="00521E1C">
        <w:rPr>
          <w:sz w:val="28"/>
          <w:szCs w:val="28"/>
          <w:lang w:eastAsia="ru-RU"/>
        </w:rPr>
        <w:t xml:space="preserve">.  </w:t>
      </w:r>
      <w:r w:rsidR="00F877E2" w:rsidRPr="00521E1C">
        <w:rPr>
          <w:sz w:val="28"/>
          <w:szCs w:val="28"/>
          <w:lang w:eastAsia="ru-RU"/>
        </w:rPr>
        <w:t>У</w:t>
      </w:r>
      <w:r w:rsidR="00A81325" w:rsidRPr="00521E1C">
        <w:rPr>
          <w:sz w:val="28"/>
          <w:szCs w:val="28"/>
          <w:lang w:eastAsia="ru-RU"/>
        </w:rPr>
        <w:t>словия предоставления субсидий</w:t>
      </w:r>
    </w:p>
    <w:p w:rsidR="00A81325" w:rsidRPr="00521E1C" w:rsidRDefault="00A81325" w:rsidP="00A81325">
      <w:pPr>
        <w:autoSpaceDN w:val="0"/>
        <w:adjustRightInd w:val="0"/>
        <w:ind w:firstLine="540"/>
        <w:contextualSpacing/>
        <w:jc w:val="both"/>
        <w:outlineLvl w:val="1"/>
        <w:rPr>
          <w:sz w:val="28"/>
          <w:szCs w:val="28"/>
          <w:lang w:eastAsia="ru-RU"/>
        </w:rPr>
      </w:pPr>
    </w:p>
    <w:p w:rsidR="00F877E2" w:rsidRPr="00521E1C" w:rsidRDefault="00A638D6" w:rsidP="00F877E2">
      <w:pPr>
        <w:autoSpaceDN w:val="0"/>
        <w:adjustRightInd w:val="0"/>
        <w:ind w:firstLine="709"/>
        <w:contextualSpacing/>
        <w:jc w:val="both"/>
        <w:rPr>
          <w:sz w:val="28"/>
          <w:szCs w:val="28"/>
          <w:lang w:eastAsia="ru-RU"/>
        </w:rPr>
      </w:pPr>
      <w:r w:rsidRPr="00521E1C">
        <w:rPr>
          <w:sz w:val="28"/>
          <w:szCs w:val="28"/>
          <w:lang w:eastAsia="ru-RU"/>
        </w:rPr>
        <w:t>2</w:t>
      </w:r>
      <w:r w:rsidR="00A81325" w:rsidRPr="00521E1C">
        <w:rPr>
          <w:sz w:val="28"/>
          <w:szCs w:val="28"/>
          <w:lang w:eastAsia="ru-RU"/>
        </w:rPr>
        <w:t xml:space="preserve">.1. </w:t>
      </w:r>
      <w:r w:rsidR="00F877E2" w:rsidRPr="00521E1C">
        <w:rPr>
          <w:sz w:val="28"/>
          <w:szCs w:val="28"/>
          <w:lang w:eastAsia="ru-RU"/>
        </w:rPr>
        <w:t>Обязательным условием предоставления субсидий, установленных настоящим Порядком, является согласие сельскохозяйственного товаропроизводителя на осуществление министерством и органами государственного финансового контроля Астраханской области проверок соблюдения сельскохозяйственными товаропроизводителями условий, целей и порядка их предоставления.</w:t>
      </w:r>
    </w:p>
    <w:p w:rsidR="006B4BD1" w:rsidRPr="00521E1C" w:rsidRDefault="00A638D6" w:rsidP="006B4BD1">
      <w:pPr>
        <w:widowControl/>
        <w:suppressAutoHyphens w:val="0"/>
        <w:autoSpaceDN w:val="0"/>
        <w:adjustRightInd w:val="0"/>
        <w:ind w:firstLine="540"/>
        <w:jc w:val="both"/>
        <w:rPr>
          <w:sz w:val="28"/>
          <w:szCs w:val="28"/>
        </w:rPr>
      </w:pPr>
      <w:r w:rsidRPr="00521E1C">
        <w:rPr>
          <w:sz w:val="28"/>
          <w:szCs w:val="28"/>
          <w:lang w:eastAsia="ru-RU"/>
        </w:rPr>
        <w:t>2</w:t>
      </w:r>
      <w:r w:rsidR="00A81325" w:rsidRPr="00521E1C">
        <w:rPr>
          <w:sz w:val="28"/>
          <w:szCs w:val="28"/>
          <w:lang w:eastAsia="ru-RU"/>
        </w:rPr>
        <w:t>.2.</w:t>
      </w:r>
      <w:r w:rsidR="006B4BD1" w:rsidRPr="00521E1C">
        <w:rPr>
          <w:sz w:val="28"/>
          <w:szCs w:val="28"/>
          <w:lang w:eastAsia="ru-RU"/>
        </w:rPr>
        <w:t xml:space="preserve"> </w:t>
      </w:r>
      <w:r w:rsidR="006B4BD1" w:rsidRPr="00521E1C">
        <w:rPr>
          <w:rFonts w:eastAsiaTheme="minorHAnsi"/>
          <w:sz w:val="28"/>
          <w:szCs w:val="28"/>
          <w:lang w:eastAsia="en-US"/>
        </w:rPr>
        <w:t xml:space="preserve">Субсидии, предусмотренные </w:t>
      </w:r>
      <w:hyperlink r:id="rId10" w:history="1">
        <w:r w:rsidR="006B4BD1" w:rsidRPr="00521E1C">
          <w:rPr>
            <w:rFonts w:eastAsiaTheme="minorHAnsi"/>
            <w:sz w:val="28"/>
            <w:szCs w:val="28"/>
            <w:lang w:eastAsia="en-US"/>
          </w:rPr>
          <w:t>пунктами 3.</w:t>
        </w:r>
      </w:hyperlink>
      <w:r w:rsidR="00236429" w:rsidRPr="00521E1C">
        <w:rPr>
          <w:rFonts w:eastAsiaTheme="minorHAnsi"/>
          <w:sz w:val="28"/>
          <w:szCs w:val="28"/>
          <w:lang w:eastAsia="en-US"/>
        </w:rPr>
        <w:t>4</w:t>
      </w:r>
      <w:r w:rsidR="00865415" w:rsidRPr="00521E1C">
        <w:rPr>
          <w:rFonts w:eastAsiaTheme="minorHAnsi"/>
          <w:sz w:val="28"/>
          <w:szCs w:val="28"/>
          <w:lang w:eastAsia="en-US"/>
        </w:rPr>
        <w:t xml:space="preserve"> -</w:t>
      </w:r>
      <w:r w:rsidR="006B4BD1" w:rsidRPr="00521E1C">
        <w:rPr>
          <w:rFonts w:eastAsiaTheme="minorHAnsi"/>
          <w:sz w:val="28"/>
          <w:szCs w:val="28"/>
          <w:lang w:eastAsia="en-US"/>
        </w:rPr>
        <w:t xml:space="preserve"> </w:t>
      </w:r>
      <w:hyperlink r:id="rId11" w:history="1">
        <w:r w:rsidR="006B4BD1" w:rsidRPr="00521E1C">
          <w:rPr>
            <w:rFonts w:eastAsiaTheme="minorHAnsi"/>
            <w:sz w:val="28"/>
            <w:szCs w:val="28"/>
            <w:lang w:eastAsia="en-US"/>
          </w:rPr>
          <w:t>3.</w:t>
        </w:r>
        <w:r w:rsidR="00236429" w:rsidRPr="00521E1C">
          <w:rPr>
            <w:rFonts w:eastAsiaTheme="minorHAnsi"/>
            <w:sz w:val="28"/>
            <w:szCs w:val="28"/>
            <w:lang w:eastAsia="en-US"/>
          </w:rPr>
          <w:t>6</w:t>
        </w:r>
      </w:hyperlink>
      <w:r w:rsidR="006B4BD1" w:rsidRPr="00521E1C">
        <w:rPr>
          <w:rFonts w:eastAsiaTheme="minorHAnsi"/>
          <w:sz w:val="28"/>
          <w:szCs w:val="28"/>
          <w:lang w:eastAsia="en-US"/>
        </w:rPr>
        <w:t xml:space="preserve"> раздела 3 настоящего Порядка, не предоставляются заявителям, хозяйства которых являются неблагополучными по особо опасным болезням животных и (или) по заболеванию бруцеллезом.</w:t>
      </w:r>
    </w:p>
    <w:p w:rsidR="006B4BD1" w:rsidRPr="00521E1C" w:rsidRDefault="00A638D6" w:rsidP="006B4BD1">
      <w:pPr>
        <w:pStyle w:val="ConsPlusNormal"/>
        <w:ind w:firstLine="567"/>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.3. Субсидии на оказание несвязанной поддержки сельскохозяйственным товаропроизводителям.</w:t>
      </w:r>
    </w:p>
    <w:p w:rsidR="006B4BD1" w:rsidRPr="00521E1C" w:rsidRDefault="00A638D6" w:rsidP="006B4BD1">
      <w:pPr>
        <w:pStyle w:val="ConsPlusNormal"/>
        <w:ind w:firstLine="567"/>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 xml:space="preserve">.3.1. </w:t>
      </w:r>
      <w:proofErr w:type="gramStart"/>
      <w:r w:rsidR="006B4BD1" w:rsidRPr="00521E1C">
        <w:rPr>
          <w:rFonts w:ascii="Times New Roman" w:hAnsi="Times New Roman" w:cs="Times New Roman"/>
          <w:sz w:val="28"/>
          <w:szCs w:val="28"/>
        </w:rPr>
        <w:t>Предоставление субсидии на оказание несвязанной поддержки сельскохозяйственным товаропроизводителям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утвержденными постановлением Правительства Российской Федерации от 27.12.2012 № 1431.</w:t>
      </w:r>
      <w:proofErr w:type="gramEnd"/>
    </w:p>
    <w:p w:rsidR="006B4BD1" w:rsidRPr="00521E1C" w:rsidRDefault="00A638D6" w:rsidP="006B4BD1">
      <w:pPr>
        <w:pStyle w:val="ConsPlusNormal"/>
        <w:ind w:firstLine="567"/>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.3.2. Субсидии на оказание несвязанной поддержки сельскохозяйственным товаропроизводителям предоставляются по следующим направлениям:</w:t>
      </w:r>
    </w:p>
    <w:p w:rsidR="006B4BD1" w:rsidRPr="00521E1C" w:rsidRDefault="006B4BD1"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 субсидии на оказание несвязанной поддержки сельскохозяйственным товаропроизводителям в области растениеводства;</w:t>
      </w:r>
    </w:p>
    <w:p w:rsidR="006B4BD1" w:rsidRPr="00521E1C" w:rsidRDefault="006B4BD1"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6B4BD1" w:rsidRPr="00521E1C" w:rsidRDefault="00A638D6"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lastRenderedPageBreak/>
        <w:t>2</w:t>
      </w:r>
      <w:r w:rsidR="006B4BD1" w:rsidRPr="00521E1C">
        <w:rPr>
          <w:rFonts w:ascii="Times New Roman" w:hAnsi="Times New Roman" w:cs="Times New Roman"/>
          <w:sz w:val="28"/>
          <w:szCs w:val="28"/>
        </w:rPr>
        <w:t xml:space="preserve">.3.3. </w:t>
      </w:r>
      <w:proofErr w:type="gramStart"/>
      <w:r w:rsidR="006B4BD1" w:rsidRPr="00521E1C">
        <w:rPr>
          <w:rFonts w:ascii="Times New Roman" w:hAnsi="Times New Roman" w:cs="Times New Roman"/>
          <w:sz w:val="28"/>
          <w:szCs w:val="28"/>
        </w:rPr>
        <w:t>Субсидии на оказание несвязанной поддержки сельскохозяйственным товаропроизводителям в области растениеводства предоставляются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 за исключением посевных площадей, занятых семенным картофелем - семена 1-го и 2-го полевого поколения, супер-суперэлиты, суперэлиты, элиты (далее - семенной картофель), и овощами открытого</w:t>
      </w:r>
      <w:proofErr w:type="gramEnd"/>
      <w:r w:rsidR="006B4BD1" w:rsidRPr="00521E1C">
        <w:rPr>
          <w:rFonts w:ascii="Times New Roman" w:hAnsi="Times New Roman" w:cs="Times New Roman"/>
          <w:sz w:val="28"/>
          <w:szCs w:val="28"/>
        </w:rPr>
        <w:t xml:space="preserve"> грунта, включая маточники и семенники овощных культур открытого грунта.</w:t>
      </w:r>
    </w:p>
    <w:p w:rsidR="006B4BD1" w:rsidRPr="00521E1C" w:rsidRDefault="00A638D6"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 xml:space="preserve">.3.4. </w:t>
      </w:r>
      <w:proofErr w:type="gramStart"/>
      <w:r w:rsidR="006B4BD1" w:rsidRPr="00521E1C">
        <w:rPr>
          <w:rFonts w:ascii="Times New Roman" w:hAnsi="Times New Roman" w:cs="Times New Roman"/>
          <w:sz w:val="28"/>
          <w:szCs w:val="28"/>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на проведение комплекса агротехнологических работ, обеспечивающих увеличение производства семенного картофеля, а также овощей открытого грунта и семян овощных культур открытого грунта в соответ</w:t>
      </w:r>
      <w:r w:rsidR="00051F67" w:rsidRPr="00521E1C">
        <w:rPr>
          <w:rFonts w:ascii="Times New Roman" w:hAnsi="Times New Roman" w:cs="Times New Roman"/>
          <w:sz w:val="28"/>
          <w:szCs w:val="28"/>
        </w:rPr>
        <w:t>ствии с перечнем, утвержденным м</w:t>
      </w:r>
      <w:r w:rsidR="006B4BD1" w:rsidRPr="00521E1C">
        <w:rPr>
          <w:rFonts w:ascii="Times New Roman" w:hAnsi="Times New Roman" w:cs="Times New Roman"/>
          <w:sz w:val="28"/>
          <w:szCs w:val="28"/>
        </w:rPr>
        <w:t>инистерством сельского хозяйства Российской Федерации, в расчете на 1 гектар посевной площади.</w:t>
      </w:r>
      <w:proofErr w:type="gramEnd"/>
    </w:p>
    <w:p w:rsidR="006B4BD1" w:rsidRPr="00521E1C" w:rsidRDefault="00A638D6"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.3.5. Условием предоставления субсидий на оказание несвязанной поддержки сельскохозяйственным товаропроизводителям в области растениеводства является наличие у сельскохозяйственных товаропроизводителей посевных площадей сельскохозяйственных культур, за исключением посевных площадей, занятых семенным картофелем и овощами открытого грунта, включая маточники и семенники овощных культур открытого грунта.</w:t>
      </w:r>
    </w:p>
    <w:p w:rsidR="00051F67" w:rsidRPr="00521E1C" w:rsidRDefault="006B4BD1" w:rsidP="00051F67">
      <w:pPr>
        <w:pStyle w:val="ConsPlusNormal"/>
        <w:tabs>
          <w:tab w:val="left" w:pos="709"/>
        </w:tabs>
        <w:jc w:val="both"/>
        <w:rPr>
          <w:rFonts w:ascii="Times New Roman" w:hAnsi="Times New Roman" w:cs="Times New Roman"/>
          <w:sz w:val="28"/>
          <w:szCs w:val="28"/>
        </w:rPr>
      </w:pPr>
      <w:r w:rsidRPr="00521E1C">
        <w:rPr>
          <w:rFonts w:ascii="Times New Roman" w:hAnsi="Times New Roman" w:cs="Times New Roman"/>
          <w:sz w:val="28"/>
          <w:szCs w:val="28"/>
        </w:rPr>
        <w:tab/>
      </w:r>
      <w:r w:rsidR="00A638D6" w:rsidRPr="00521E1C">
        <w:rPr>
          <w:rFonts w:ascii="Times New Roman" w:hAnsi="Times New Roman" w:cs="Times New Roman"/>
          <w:sz w:val="28"/>
          <w:szCs w:val="28"/>
        </w:rPr>
        <w:t>2</w:t>
      </w:r>
      <w:r w:rsidRPr="00521E1C">
        <w:rPr>
          <w:rFonts w:ascii="Times New Roman" w:hAnsi="Times New Roman" w:cs="Times New Roman"/>
          <w:sz w:val="28"/>
          <w:szCs w:val="28"/>
        </w:rPr>
        <w:t xml:space="preserve">.3.6. Условием предоставления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является наличие у сельскохозяйственных товаропроизводителей:           </w:t>
      </w:r>
    </w:p>
    <w:p w:rsidR="006B4BD1" w:rsidRPr="00521E1C" w:rsidRDefault="00051F67" w:rsidP="00051F67">
      <w:pPr>
        <w:pStyle w:val="ConsPlusNormal"/>
        <w:jc w:val="both"/>
        <w:rPr>
          <w:rFonts w:ascii="Times New Roman" w:hAnsi="Times New Roman" w:cs="Times New Roman"/>
          <w:sz w:val="28"/>
          <w:szCs w:val="28"/>
        </w:rPr>
      </w:pPr>
      <w:r w:rsidRPr="00521E1C">
        <w:rPr>
          <w:rFonts w:ascii="Times New Roman" w:hAnsi="Times New Roman" w:cs="Times New Roman"/>
          <w:sz w:val="28"/>
          <w:szCs w:val="28"/>
        </w:rPr>
        <w:t xml:space="preserve">          </w:t>
      </w:r>
      <w:proofErr w:type="gramStart"/>
      <w:r w:rsidR="006B4BD1" w:rsidRPr="00521E1C">
        <w:rPr>
          <w:rFonts w:ascii="Times New Roman" w:hAnsi="Times New Roman" w:cs="Times New Roman"/>
          <w:sz w:val="28"/>
          <w:szCs w:val="28"/>
        </w:rPr>
        <w:t>- посевных площадей, занятых семенным картофелем, и (или) овощами открытого грунта, и (или) маточниками и (или) семенниками овощных культур открытого грунта;</w:t>
      </w:r>
      <w:proofErr w:type="gramEnd"/>
    </w:p>
    <w:p w:rsidR="006B4BD1" w:rsidRPr="00521E1C" w:rsidRDefault="006B4BD1" w:rsidP="006B4BD1">
      <w:pPr>
        <w:pStyle w:val="ConsPlusNormal"/>
        <w:ind w:firstLine="709"/>
        <w:jc w:val="both"/>
        <w:rPr>
          <w:rFonts w:ascii="Times New Roman" w:hAnsi="Times New Roman" w:cs="Times New Roman"/>
          <w:sz w:val="28"/>
          <w:szCs w:val="28"/>
        </w:rPr>
      </w:pPr>
      <w:proofErr w:type="gramStart"/>
      <w:r w:rsidRPr="00521E1C">
        <w:rPr>
          <w:rFonts w:ascii="Times New Roman" w:hAnsi="Times New Roman" w:cs="Times New Roman"/>
          <w:sz w:val="28"/>
          <w:szCs w:val="28"/>
        </w:rPr>
        <w:t>-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открытого грунта для посадки (посева) на собственных и (или) арендованных землях;</w:t>
      </w:r>
      <w:proofErr w:type="gramEnd"/>
    </w:p>
    <w:p w:rsidR="006B4BD1" w:rsidRPr="00521E1C" w:rsidRDefault="006B4BD1"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 подтверждения соответствия партий семян семенного картофеля и (или) семян овощных культур открытого грунта, предусмотренного статьей 21 Федерального закона от 27.12.2002 № 184-ФЗ «О техническом регулировании».</w:t>
      </w:r>
    </w:p>
    <w:p w:rsidR="006B4BD1" w:rsidRPr="00521E1C" w:rsidRDefault="00A638D6" w:rsidP="006B4BD1">
      <w:pPr>
        <w:pStyle w:val="ConsPlusNormal"/>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6B4BD1" w:rsidRPr="00521E1C">
        <w:rPr>
          <w:rFonts w:ascii="Times New Roman" w:hAnsi="Times New Roman" w:cs="Times New Roman"/>
          <w:sz w:val="28"/>
          <w:szCs w:val="28"/>
        </w:rPr>
        <w:t xml:space="preserve">.3.7. Субсидии 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 занятой </w:t>
      </w:r>
      <w:r w:rsidR="006B4BD1" w:rsidRPr="00521E1C">
        <w:rPr>
          <w:rFonts w:ascii="Times New Roman" w:hAnsi="Times New Roman" w:cs="Times New Roman"/>
          <w:sz w:val="28"/>
          <w:szCs w:val="28"/>
        </w:rPr>
        <w:lastRenderedPageBreak/>
        <w:t>сельскохозяйственными культурами, определяемым правовым актом министерства.</w:t>
      </w:r>
    </w:p>
    <w:p w:rsidR="006B4BD1" w:rsidRPr="00521E1C" w:rsidRDefault="006B4BD1"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по ставкам на 1 гектар посевной площади, занятой семенным картофелем, овощами открытого грунта, маточниками и семенниками овощных культур открытого грунта, определяемым Министерством сельского хозяйства Российской Федерации.</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.4</w:t>
      </w:r>
      <w:r w:rsidR="006B4BD1" w:rsidRPr="00521E1C">
        <w:rPr>
          <w:rFonts w:ascii="Times New Roman" w:hAnsi="Times New Roman" w:cs="Times New Roman"/>
          <w:sz w:val="28"/>
          <w:szCs w:val="28"/>
        </w:rPr>
        <w:t xml:space="preserve">. Субсидии на поддержку молочного животноводства. </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.4.</w:t>
      </w:r>
      <w:r w:rsidR="006B4BD1" w:rsidRPr="00521E1C">
        <w:rPr>
          <w:rFonts w:ascii="Times New Roman" w:hAnsi="Times New Roman" w:cs="Times New Roman"/>
          <w:sz w:val="28"/>
          <w:szCs w:val="28"/>
        </w:rPr>
        <w:t xml:space="preserve">1. Субсидии на поддержку молочного животноводства предоставляются по следующим направлениям: </w:t>
      </w:r>
    </w:p>
    <w:p w:rsidR="006B4BD1" w:rsidRPr="00521E1C" w:rsidRDefault="006B4BD1"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 xml:space="preserve">- на возмещение части затрат на 1 килограмм реализованного на переработку молока; </w:t>
      </w:r>
    </w:p>
    <w:p w:rsidR="006B4BD1" w:rsidRPr="00521E1C" w:rsidRDefault="006B4BD1"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 на возмещение части затрат на закупку кормов для содержания коров молочного стада.</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.4.</w:t>
      </w:r>
      <w:r w:rsidR="006B4BD1" w:rsidRPr="00521E1C">
        <w:rPr>
          <w:rFonts w:ascii="Times New Roman" w:hAnsi="Times New Roman" w:cs="Times New Roman"/>
          <w:sz w:val="28"/>
          <w:szCs w:val="28"/>
        </w:rPr>
        <w:t xml:space="preserve">2. Субсидии на поддержку молочного животноводства по направлению, указанному в абзаце втором подпункта 4.2.1 настоящего пункта, предоставляются за счет средств бюджета Астраханской области: </w:t>
      </w:r>
    </w:p>
    <w:p w:rsidR="006B4BD1" w:rsidRPr="00521E1C" w:rsidRDefault="006B4BD1" w:rsidP="006B4BD1">
      <w:pPr>
        <w:pStyle w:val="ConsPlusNormal"/>
        <w:widowControl w:val="0"/>
        <w:ind w:firstLine="709"/>
        <w:jc w:val="both"/>
        <w:rPr>
          <w:rFonts w:ascii="Times New Roman" w:hAnsi="Times New Roman" w:cs="Times New Roman"/>
          <w:sz w:val="28"/>
          <w:szCs w:val="28"/>
        </w:rPr>
      </w:pPr>
      <w:bookmarkStart w:id="1" w:name="P185"/>
      <w:bookmarkEnd w:id="1"/>
      <w:r w:rsidRPr="00521E1C">
        <w:rPr>
          <w:rFonts w:ascii="Times New Roman" w:hAnsi="Times New Roman" w:cs="Times New Roman"/>
          <w:sz w:val="28"/>
          <w:szCs w:val="28"/>
        </w:rPr>
        <w:t>- сельскохозяйственным товаропроизводителям - на возмещение части затрат на 1 килограмм молока, реализованного образовательным организациям, организациям здравоохранения и социального обслуживания;</w:t>
      </w:r>
    </w:p>
    <w:p w:rsidR="006B4BD1" w:rsidRPr="00521E1C" w:rsidRDefault="006B4BD1"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 гражданам, ведущим личное подсобное хозяйство, - на возмещение части затрат на 1 килограмм молока, реализованного молокоперерабатывающим предприятиям, сельскохозяйственным товаропроизводителям, осуществляющим переработку молока напрямую или через администрации сельских поселений.</w:t>
      </w:r>
    </w:p>
    <w:p w:rsidR="006B4BD1" w:rsidRPr="00521E1C" w:rsidRDefault="006B4BD1" w:rsidP="006B4BD1">
      <w:pPr>
        <w:pStyle w:val="ConsPlusNormal"/>
        <w:widowControl w:val="0"/>
        <w:ind w:firstLine="709"/>
        <w:jc w:val="both"/>
        <w:rPr>
          <w:rFonts w:ascii="Times New Roman" w:hAnsi="Times New Roman"/>
          <w:sz w:val="28"/>
          <w:szCs w:val="28"/>
        </w:rPr>
      </w:pPr>
      <w:r w:rsidRPr="00521E1C">
        <w:rPr>
          <w:rFonts w:ascii="Times New Roman" w:hAnsi="Times New Roman" w:cs="Times New Roman"/>
          <w:sz w:val="28"/>
          <w:szCs w:val="28"/>
        </w:rPr>
        <w:t>Субсидии, указанные в настоящем подпункте, предоставляются на возмещение части затрат</w:t>
      </w:r>
      <w:r w:rsidRPr="00521E1C">
        <w:rPr>
          <w:rFonts w:ascii="Times New Roman" w:hAnsi="Times New Roman"/>
          <w:sz w:val="28"/>
          <w:szCs w:val="28"/>
        </w:rPr>
        <w:t xml:space="preserve"> на 1 килограмм молока, реализованного в текущем году, а также году, предшествующем году обращения за предоставлением указанной субсидии.</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.4.</w:t>
      </w:r>
      <w:r w:rsidR="006B4BD1" w:rsidRPr="00521E1C">
        <w:rPr>
          <w:rFonts w:ascii="Times New Roman" w:hAnsi="Times New Roman" w:cs="Times New Roman"/>
          <w:sz w:val="28"/>
          <w:szCs w:val="28"/>
        </w:rPr>
        <w:t xml:space="preserve">3. </w:t>
      </w:r>
      <w:proofErr w:type="gramStart"/>
      <w:r w:rsidR="006B4BD1" w:rsidRPr="00521E1C">
        <w:rPr>
          <w:rFonts w:ascii="Times New Roman" w:hAnsi="Times New Roman" w:cs="Times New Roman"/>
          <w:sz w:val="28"/>
          <w:szCs w:val="28"/>
        </w:rPr>
        <w:t xml:space="preserve">Субсидии на поддержку молочного животноводства по направлению, указанному в абзаце третьем подпункта 4.2.1 настоящего пункта, предоставляются за счет средств бюджета Астраханской области по ставке на 1 голову коровы молочного стада сельскохозяйственным товаропроизводителям на приобретение кормов для содержания коров молочного стада при условии наличия у сельскохозяйственного товаропроизводителя поголовья коров молочного стада на 1 января текущего года. </w:t>
      </w:r>
      <w:proofErr w:type="gramEnd"/>
    </w:p>
    <w:p w:rsidR="006B4BD1" w:rsidRPr="00521E1C" w:rsidRDefault="00A638D6" w:rsidP="006B4BD1">
      <w:pPr>
        <w:pStyle w:val="ConsPlusNormal"/>
        <w:widowControl w:val="0"/>
        <w:ind w:firstLine="709"/>
        <w:jc w:val="both"/>
        <w:rPr>
          <w:rFonts w:ascii="Times New Roman" w:hAnsi="Times New Roman" w:cs="Times New Roman"/>
          <w:sz w:val="28"/>
          <w:szCs w:val="28"/>
        </w:rPr>
      </w:pPr>
      <w:bookmarkStart w:id="2" w:name="P194"/>
      <w:bookmarkEnd w:id="2"/>
      <w:r w:rsidRPr="00521E1C">
        <w:rPr>
          <w:rFonts w:ascii="Times New Roman" w:hAnsi="Times New Roman" w:cs="Times New Roman"/>
          <w:sz w:val="28"/>
          <w:szCs w:val="28"/>
        </w:rPr>
        <w:t>2</w:t>
      </w:r>
      <w:r w:rsidR="00236429" w:rsidRPr="00521E1C">
        <w:rPr>
          <w:rFonts w:ascii="Times New Roman" w:hAnsi="Times New Roman" w:cs="Times New Roman"/>
          <w:sz w:val="28"/>
          <w:szCs w:val="28"/>
        </w:rPr>
        <w:t>.5</w:t>
      </w:r>
      <w:r w:rsidR="006B4BD1" w:rsidRPr="00521E1C">
        <w:rPr>
          <w:rFonts w:ascii="Times New Roman" w:hAnsi="Times New Roman" w:cs="Times New Roman"/>
          <w:sz w:val="28"/>
          <w:szCs w:val="28"/>
        </w:rPr>
        <w:t>. Субсидии на возмещение части затрат по наращиванию маточного поголовья овец и коз.</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.5</w:t>
      </w:r>
      <w:r w:rsidR="006B4BD1" w:rsidRPr="00521E1C">
        <w:rPr>
          <w:rFonts w:ascii="Times New Roman" w:hAnsi="Times New Roman" w:cs="Times New Roman"/>
          <w:sz w:val="28"/>
          <w:szCs w:val="28"/>
        </w:rPr>
        <w:t xml:space="preserve">.1. </w:t>
      </w:r>
      <w:proofErr w:type="gramStart"/>
      <w:r w:rsidR="006B4BD1" w:rsidRPr="00521E1C">
        <w:rPr>
          <w:rFonts w:ascii="Times New Roman" w:hAnsi="Times New Roman" w:cs="Times New Roman"/>
          <w:sz w:val="28"/>
          <w:szCs w:val="28"/>
        </w:rPr>
        <w:t xml:space="preserve">Предоставление субсидий на возмещение части затрат по наращиванию маточного поголовья овец и коз осуществляется в соответствии с </w:t>
      </w:r>
      <w:hyperlink r:id="rId12" w:history="1">
        <w:r w:rsidR="006B4BD1" w:rsidRPr="00521E1C">
          <w:rPr>
            <w:rFonts w:ascii="Times New Roman" w:hAnsi="Times New Roman" w:cs="Times New Roman"/>
            <w:color w:val="000000"/>
            <w:sz w:val="28"/>
            <w:szCs w:val="28"/>
          </w:rPr>
          <w:t>Правилами</w:t>
        </w:r>
      </w:hyperlink>
      <w:r w:rsidR="006B4BD1" w:rsidRPr="00521E1C">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w:t>
      </w:r>
      <w:r w:rsidR="006B4BD1" w:rsidRPr="00521E1C">
        <w:rPr>
          <w:rFonts w:ascii="Times New Roman" w:hAnsi="Times New Roman" w:cs="Times New Roman"/>
          <w:sz w:val="28"/>
          <w:szCs w:val="28"/>
        </w:rPr>
        <w:lastRenderedPageBreak/>
        <w:t>возмещение части затрат по наращиванию маточного поголовья овец и коз, поголовья северных оленей, маралов и мясных табунных лошадей, утвержденными постановлением Правительства Российской Федерации от 04.12.2012 № 1258 (далее - Правила по животноводству).</w:t>
      </w:r>
      <w:proofErr w:type="gramEnd"/>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.5</w:t>
      </w:r>
      <w:r w:rsidR="006B4BD1" w:rsidRPr="00521E1C">
        <w:rPr>
          <w:rFonts w:ascii="Times New Roman" w:hAnsi="Times New Roman" w:cs="Times New Roman"/>
          <w:sz w:val="28"/>
          <w:szCs w:val="28"/>
        </w:rPr>
        <w:t>.2. Субсидии на возмещение части затрат по наращиванию маточного поголовья овец и коз предоставляются сельскохозяйственным товаропроизводителям на возмещение части затрат по наращиванию маточного поголовья овец и (или) коз (включая ярок от года и старше) исходя из поголовья этих животных на начало текущего года.</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.5</w:t>
      </w:r>
      <w:r w:rsidR="006B4BD1" w:rsidRPr="00521E1C">
        <w:rPr>
          <w:rFonts w:ascii="Times New Roman" w:hAnsi="Times New Roman" w:cs="Times New Roman"/>
          <w:sz w:val="28"/>
          <w:szCs w:val="28"/>
        </w:rPr>
        <w:t>.3. Субсидии на возмещение части затрат по наращиванию маточного поголовья овец и коз предоставляются сельскохозяйственным товаропроизводителям при условии увеличения ими маточного поголовья овец и (или) коз по отношению к поголовью этих животных на начало финансового года, предшествующего году обращения за получением указанной субсидии.</w:t>
      </w:r>
    </w:p>
    <w:p w:rsidR="006B4BD1" w:rsidRPr="00521E1C" w:rsidRDefault="00A638D6" w:rsidP="006B4BD1">
      <w:pPr>
        <w:pStyle w:val="ConsPlusNormal"/>
        <w:widowControl w:val="0"/>
        <w:ind w:firstLine="709"/>
        <w:jc w:val="both"/>
        <w:rPr>
          <w:rFonts w:ascii="Times New Roman" w:hAnsi="Times New Roman" w:cs="Times New Roman"/>
          <w:sz w:val="28"/>
          <w:szCs w:val="28"/>
        </w:rPr>
      </w:pPr>
      <w:bookmarkStart w:id="3" w:name="P199"/>
      <w:bookmarkEnd w:id="3"/>
      <w:r w:rsidRPr="00521E1C">
        <w:rPr>
          <w:rFonts w:ascii="Times New Roman" w:hAnsi="Times New Roman" w:cs="Times New Roman"/>
          <w:sz w:val="28"/>
          <w:szCs w:val="28"/>
        </w:rPr>
        <w:t>2</w:t>
      </w:r>
      <w:r w:rsidR="00236429" w:rsidRPr="00521E1C">
        <w:rPr>
          <w:rFonts w:ascii="Times New Roman" w:hAnsi="Times New Roman" w:cs="Times New Roman"/>
          <w:sz w:val="28"/>
          <w:szCs w:val="28"/>
        </w:rPr>
        <w:t>.6</w:t>
      </w:r>
      <w:r w:rsidR="006B4BD1" w:rsidRPr="00521E1C">
        <w:rPr>
          <w:rFonts w:ascii="Times New Roman" w:hAnsi="Times New Roman" w:cs="Times New Roman"/>
          <w:sz w:val="28"/>
          <w:szCs w:val="28"/>
        </w:rPr>
        <w:t>. Субсидии на возмещение части затрат по наращиванию поголовья мясных табунных лошадей.</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.6</w:t>
      </w:r>
      <w:r w:rsidR="006B4BD1" w:rsidRPr="00521E1C">
        <w:rPr>
          <w:rFonts w:ascii="Times New Roman" w:hAnsi="Times New Roman" w:cs="Times New Roman"/>
          <w:sz w:val="28"/>
          <w:szCs w:val="28"/>
        </w:rPr>
        <w:t xml:space="preserve">.1. Субсидии на возмещение части затрат по наращиванию поголовья мясных табунных лошадей предоставляются в соответствии с </w:t>
      </w:r>
      <w:r w:rsidR="006B4BD1" w:rsidRPr="00521E1C">
        <w:rPr>
          <w:rFonts w:ascii="Times New Roman" w:hAnsi="Times New Roman" w:cs="Times New Roman"/>
          <w:color w:val="000000"/>
          <w:sz w:val="28"/>
          <w:szCs w:val="28"/>
        </w:rPr>
        <w:t xml:space="preserve">Правилами </w:t>
      </w:r>
      <w:r w:rsidR="006B4BD1" w:rsidRPr="00521E1C">
        <w:rPr>
          <w:rFonts w:ascii="Times New Roman" w:hAnsi="Times New Roman" w:cs="Times New Roman"/>
          <w:sz w:val="28"/>
          <w:szCs w:val="28"/>
        </w:rPr>
        <w:t>по животноводству.</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.6</w:t>
      </w:r>
      <w:r w:rsidR="006B4BD1" w:rsidRPr="00521E1C">
        <w:rPr>
          <w:rFonts w:ascii="Times New Roman" w:hAnsi="Times New Roman" w:cs="Times New Roman"/>
          <w:sz w:val="28"/>
          <w:szCs w:val="28"/>
        </w:rPr>
        <w:t>.2. Субсидии на возмещение части затрат по наращиванию поголовья мясных табунных лошадей предоставляются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.6</w:t>
      </w:r>
      <w:r w:rsidR="006B4BD1" w:rsidRPr="00521E1C">
        <w:rPr>
          <w:rFonts w:ascii="Times New Roman" w:hAnsi="Times New Roman" w:cs="Times New Roman"/>
          <w:sz w:val="28"/>
          <w:szCs w:val="28"/>
        </w:rPr>
        <w:t>.3. Субсидии на возмещение части затрат по наращиванию поголовья мясных табунных лошадей предоставляются сельскохозяйственным товаропроизводителям при условии увеличения ими поголовья мясных табунных лошадей по отношению к поголовью этих животных на начало финансового года, предшествующего году обращения за получением указанной субсидии.</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.7</w:t>
      </w:r>
      <w:r w:rsidR="006B4BD1" w:rsidRPr="00521E1C">
        <w:rPr>
          <w:rFonts w:ascii="Times New Roman" w:hAnsi="Times New Roman" w:cs="Times New Roman"/>
          <w:sz w:val="28"/>
          <w:szCs w:val="28"/>
        </w:rPr>
        <w:t>.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B4BD1" w:rsidRPr="00521E1C" w:rsidRDefault="00A638D6" w:rsidP="006B4BD1">
      <w:pPr>
        <w:pStyle w:val="ConsPlusNormal"/>
        <w:widowControl w:val="0"/>
        <w:ind w:firstLine="709"/>
        <w:jc w:val="both"/>
        <w:rPr>
          <w:rFonts w:ascii="Times New Roman" w:hAnsi="Times New Roman" w:cs="Times New Roman"/>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.7</w:t>
      </w:r>
      <w:r w:rsidR="006B4BD1" w:rsidRPr="00521E1C">
        <w:rPr>
          <w:rFonts w:ascii="Times New Roman" w:eastAsia="Calibri" w:hAnsi="Times New Roman"/>
          <w:sz w:val="28"/>
          <w:szCs w:val="28"/>
          <w:lang w:eastAsia="en-US"/>
        </w:rPr>
        <w:t xml:space="preserve">.1. </w:t>
      </w:r>
      <w:r w:rsidR="006B4BD1" w:rsidRPr="00521E1C">
        <w:rPr>
          <w:rFonts w:ascii="Times New Roman" w:hAnsi="Times New Roman" w:cs="Times New Roman"/>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следующим направлениям: </w:t>
      </w:r>
    </w:p>
    <w:p w:rsidR="006B4BD1" w:rsidRPr="00521E1C" w:rsidRDefault="006B4BD1" w:rsidP="006B4BD1">
      <w:pPr>
        <w:autoSpaceDN w:val="0"/>
        <w:adjustRightInd w:val="0"/>
        <w:ind w:firstLine="709"/>
        <w:jc w:val="both"/>
        <w:rPr>
          <w:rFonts w:eastAsia="Calibri"/>
          <w:sz w:val="28"/>
          <w:szCs w:val="28"/>
        </w:rPr>
      </w:pPr>
      <w:r w:rsidRPr="00521E1C">
        <w:rPr>
          <w:rFonts w:eastAsia="Calibri"/>
          <w:sz w:val="28"/>
          <w:szCs w:val="28"/>
          <w:lang w:eastAsia="en-US"/>
        </w:rPr>
        <w:t>-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Pr="00521E1C">
        <w:rPr>
          <w:rFonts w:eastAsia="Calibri"/>
          <w:sz w:val="28"/>
          <w:szCs w:val="28"/>
        </w:rPr>
        <w:t>;</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lastRenderedPageBreak/>
        <w:t>-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инвестиционным кредитам на строительство и реконструкцию объектов мясного скотоводства;</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долгосрочным, среднесрочным и краткосрочным кредитам, взятым малыми формами хозяйствования;</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краткосрочным кредитам (займам) на развитие молочного скотоводства;</w:t>
      </w:r>
    </w:p>
    <w:p w:rsidR="006B4BD1" w:rsidRPr="00521E1C" w:rsidRDefault="006B4BD1" w:rsidP="006B4BD1">
      <w:pPr>
        <w:autoSpaceDN w:val="0"/>
        <w:adjustRightInd w:val="0"/>
        <w:ind w:firstLine="709"/>
        <w:jc w:val="both"/>
        <w:rPr>
          <w:rFonts w:eastAsia="Calibri"/>
          <w:sz w:val="28"/>
          <w:szCs w:val="28"/>
          <w:lang w:eastAsia="en-US"/>
        </w:rPr>
      </w:pPr>
      <w:r w:rsidRPr="00521E1C">
        <w:rPr>
          <w:rFonts w:eastAsia="Calibri"/>
          <w:sz w:val="28"/>
          <w:szCs w:val="28"/>
          <w:lang w:eastAsia="en-US"/>
        </w:rPr>
        <w:t>-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6B4BD1" w:rsidRPr="00521E1C" w:rsidRDefault="00A638D6" w:rsidP="006B4BD1">
      <w:pPr>
        <w:pStyle w:val="ConsPlusNormal"/>
        <w:widowControl w:val="0"/>
        <w:ind w:firstLine="709"/>
        <w:jc w:val="both"/>
        <w:rPr>
          <w:rFonts w:ascii="Times New Roman" w:hAnsi="Times New Roman" w:cs="Times New Roman"/>
          <w:color w:val="000000"/>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.7</w:t>
      </w:r>
      <w:r w:rsidR="006B4BD1" w:rsidRPr="00521E1C">
        <w:rPr>
          <w:rFonts w:ascii="Times New Roman" w:hAnsi="Times New Roman" w:cs="Times New Roman"/>
          <w:sz w:val="28"/>
          <w:szCs w:val="28"/>
        </w:rPr>
        <w:t xml:space="preserve">.2. </w:t>
      </w:r>
      <w:proofErr w:type="gramStart"/>
      <w:r w:rsidR="006B4BD1" w:rsidRPr="00521E1C">
        <w:rPr>
          <w:rFonts w:ascii="Times New Roman" w:hAnsi="Times New Roman" w:cs="Times New Roman"/>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в соответствии с </w:t>
      </w:r>
      <w:hyperlink r:id="rId13" w:history="1">
        <w:r w:rsidR="006B4BD1" w:rsidRPr="00521E1C">
          <w:rPr>
            <w:rFonts w:ascii="Times New Roman" w:hAnsi="Times New Roman" w:cs="Times New Roman"/>
            <w:color w:val="000000"/>
            <w:sz w:val="28"/>
            <w:szCs w:val="28"/>
          </w:rPr>
          <w:t>Правилами</w:t>
        </w:r>
      </w:hyperlink>
      <w:r w:rsidR="006B4BD1" w:rsidRPr="00521E1C">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006B4BD1" w:rsidRPr="00521E1C">
        <w:rPr>
          <w:rFonts w:ascii="Times New Roman" w:hAnsi="Times New Roman" w:cs="Times New Roman"/>
          <w:sz w:val="28"/>
          <w:szCs w:val="28"/>
        </w:rPr>
        <w:t xml:space="preserve"> кооперативах, </w:t>
      </w:r>
      <w:proofErr w:type="gramStart"/>
      <w:r w:rsidR="006B4BD1" w:rsidRPr="00521E1C">
        <w:rPr>
          <w:rFonts w:ascii="Times New Roman" w:hAnsi="Times New Roman" w:cs="Times New Roman"/>
          <w:sz w:val="28"/>
          <w:szCs w:val="28"/>
        </w:rPr>
        <w:t>утвержденными</w:t>
      </w:r>
      <w:proofErr w:type="gramEnd"/>
      <w:r w:rsidR="006B4BD1" w:rsidRPr="00521E1C">
        <w:rPr>
          <w:rFonts w:ascii="Times New Roman" w:hAnsi="Times New Roman" w:cs="Times New Roman"/>
          <w:sz w:val="28"/>
          <w:szCs w:val="28"/>
        </w:rPr>
        <w:t xml:space="preserve"> постановлением Правительства Российской Федерации от 28.12.2012 № </w:t>
      </w:r>
      <w:r w:rsidR="006B4BD1" w:rsidRPr="00521E1C">
        <w:rPr>
          <w:rFonts w:ascii="Times New Roman" w:hAnsi="Times New Roman" w:cs="Times New Roman"/>
          <w:color w:val="000000"/>
          <w:sz w:val="28"/>
          <w:szCs w:val="28"/>
        </w:rPr>
        <w:t>1460 (далее - Правила по кредитованию).</w:t>
      </w:r>
    </w:p>
    <w:p w:rsidR="006B4BD1" w:rsidRPr="00521E1C" w:rsidRDefault="00A638D6" w:rsidP="006B4BD1">
      <w:pPr>
        <w:pStyle w:val="ConsPlusNormal"/>
        <w:widowControl w:val="0"/>
        <w:ind w:firstLine="709"/>
        <w:jc w:val="both"/>
        <w:rPr>
          <w:rFonts w:ascii="Times New Roman" w:hAnsi="Times New Roman" w:cs="Times New Roman"/>
          <w:color w:val="000000"/>
          <w:sz w:val="28"/>
          <w:szCs w:val="28"/>
        </w:rPr>
      </w:pPr>
      <w:r w:rsidRPr="00521E1C">
        <w:rPr>
          <w:rFonts w:ascii="Times New Roman" w:hAnsi="Times New Roman" w:cs="Times New Roman"/>
          <w:sz w:val="28"/>
          <w:szCs w:val="28"/>
        </w:rPr>
        <w:t>2</w:t>
      </w:r>
      <w:r w:rsidR="00236429" w:rsidRPr="00521E1C">
        <w:rPr>
          <w:rFonts w:ascii="Times New Roman" w:hAnsi="Times New Roman" w:cs="Times New Roman"/>
          <w:sz w:val="28"/>
          <w:szCs w:val="28"/>
        </w:rPr>
        <w:t>.7</w:t>
      </w:r>
      <w:r w:rsidR="006B4BD1" w:rsidRPr="00521E1C">
        <w:rPr>
          <w:rFonts w:ascii="Times New Roman" w:hAnsi="Times New Roman" w:cs="Times New Roman"/>
          <w:color w:val="000000"/>
          <w:sz w:val="28"/>
          <w:szCs w:val="28"/>
        </w:rPr>
        <w:t xml:space="preserve">.3. </w:t>
      </w:r>
      <w:proofErr w:type="gramStart"/>
      <w:r w:rsidR="006B4BD1" w:rsidRPr="00521E1C">
        <w:rPr>
          <w:rFonts w:ascii="Times New Roman" w:hAnsi="Times New Roman" w:cs="Times New Roman"/>
          <w:color w:val="000000"/>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за счет средств субсидии, полученной из федерального бюджета, и за счет средств бюджета Астраханской области сельскохозяйственным товаропроизводителям, а также иным категориям получателей, указанным в </w:t>
      </w:r>
      <w:hyperlink r:id="rId14" w:history="1">
        <w:r w:rsidR="006B4BD1" w:rsidRPr="00521E1C">
          <w:rPr>
            <w:rFonts w:ascii="Times New Roman" w:hAnsi="Times New Roman" w:cs="Times New Roman"/>
            <w:color w:val="000000"/>
            <w:sz w:val="28"/>
            <w:szCs w:val="28"/>
          </w:rPr>
          <w:t>Правилах</w:t>
        </w:r>
      </w:hyperlink>
      <w:r w:rsidR="006B4BD1" w:rsidRPr="00521E1C">
        <w:rPr>
          <w:rFonts w:ascii="Times New Roman" w:hAnsi="Times New Roman" w:cs="Times New Roman"/>
          <w:color w:val="000000"/>
          <w:sz w:val="28"/>
          <w:szCs w:val="28"/>
        </w:rPr>
        <w:t xml:space="preserve"> по кредитованию, в соответствии с условиями, установленными </w:t>
      </w:r>
      <w:hyperlink r:id="rId15" w:history="1">
        <w:r w:rsidR="006B4BD1" w:rsidRPr="00521E1C">
          <w:rPr>
            <w:rFonts w:ascii="Times New Roman" w:hAnsi="Times New Roman" w:cs="Times New Roman"/>
            <w:color w:val="000000"/>
            <w:sz w:val="28"/>
            <w:szCs w:val="28"/>
          </w:rPr>
          <w:t>Правилами</w:t>
        </w:r>
      </w:hyperlink>
      <w:r w:rsidR="00051F67" w:rsidRPr="00521E1C">
        <w:rPr>
          <w:rFonts w:ascii="Times New Roman" w:hAnsi="Times New Roman" w:cs="Times New Roman"/>
          <w:color w:val="000000"/>
          <w:sz w:val="28"/>
          <w:szCs w:val="28"/>
        </w:rPr>
        <w:t xml:space="preserve"> по кредитованию.</w:t>
      </w:r>
      <w:proofErr w:type="gramEnd"/>
    </w:p>
    <w:p w:rsidR="00E67196" w:rsidRPr="00521E1C" w:rsidRDefault="00E67196" w:rsidP="00236429">
      <w:pPr>
        <w:autoSpaceDN w:val="0"/>
        <w:adjustRightInd w:val="0"/>
        <w:contextualSpacing/>
        <w:jc w:val="center"/>
        <w:outlineLvl w:val="1"/>
        <w:rPr>
          <w:sz w:val="28"/>
          <w:szCs w:val="28"/>
          <w:lang w:eastAsia="ru-RU"/>
        </w:rPr>
      </w:pPr>
    </w:p>
    <w:p w:rsidR="00236429" w:rsidRPr="00521E1C" w:rsidRDefault="00A638D6" w:rsidP="00236429">
      <w:pPr>
        <w:autoSpaceDN w:val="0"/>
        <w:adjustRightInd w:val="0"/>
        <w:contextualSpacing/>
        <w:jc w:val="center"/>
        <w:outlineLvl w:val="1"/>
        <w:rPr>
          <w:sz w:val="28"/>
          <w:szCs w:val="28"/>
          <w:lang w:eastAsia="ru-RU"/>
        </w:rPr>
      </w:pPr>
      <w:r w:rsidRPr="00521E1C">
        <w:rPr>
          <w:sz w:val="28"/>
          <w:szCs w:val="28"/>
          <w:lang w:eastAsia="ru-RU"/>
        </w:rPr>
        <w:t>3</w:t>
      </w:r>
      <w:r w:rsidR="00236429" w:rsidRPr="00521E1C">
        <w:rPr>
          <w:sz w:val="28"/>
          <w:szCs w:val="28"/>
          <w:lang w:eastAsia="ru-RU"/>
        </w:rPr>
        <w:t>.  Перечень ставок субсидий по отдельным направлениям поддержки сельскохозяйственного производства</w:t>
      </w:r>
    </w:p>
    <w:p w:rsidR="006B4BD1" w:rsidRPr="00521E1C" w:rsidRDefault="006B4BD1" w:rsidP="006B4BD1">
      <w:pPr>
        <w:widowControl/>
        <w:suppressAutoHyphens w:val="0"/>
        <w:autoSpaceDN w:val="0"/>
        <w:adjustRightInd w:val="0"/>
        <w:ind w:firstLine="540"/>
        <w:jc w:val="both"/>
        <w:rPr>
          <w:sz w:val="28"/>
          <w:szCs w:val="28"/>
        </w:rPr>
      </w:pPr>
    </w:p>
    <w:p w:rsidR="00236429" w:rsidRPr="00521E1C" w:rsidRDefault="00A638D6" w:rsidP="00236429">
      <w:pPr>
        <w:widowControl/>
        <w:suppressAutoHyphens w:val="0"/>
        <w:autoSpaceDN w:val="0"/>
        <w:adjustRightInd w:val="0"/>
        <w:ind w:firstLine="540"/>
        <w:jc w:val="both"/>
        <w:rPr>
          <w:sz w:val="28"/>
          <w:szCs w:val="28"/>
        </w:rPr>
      </w:pPr>
      <w:r w:rsidRPr="00521E1C">
        <w:rPr>
          <w:sz w:val="28"/>
          <w:szCs w:val="28"/>
        </w:rPr>
        <w:t>3</w:t>
      </w:r>
      <w:r w:rsidR="00236429" w:rsidRPr="00521E1C">
        <w:rPr>
          <w:sz w:val="28"/>
          <w:szCs w:val="28"/>
        </w:rPr>
        <w:t>.1. Субсидии на оказание несвязанной поддержки сельскохозяйственным товаропроизводителям.</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Субсидии на оказание несвязанной подд</w:t>
      </w:r>
      <w:r w:rsidR="00051F67" w:rsidRPr="00521E1C">
        <w:rPr>
          <w:sz w:val="28"/>
          <w:szCs w:val="28"/>
        </w:rPr>
        <w:t>ержки сельскохозяйственным това</w:t>
      </w:r>
      <w:r w:rsidRPr="00521E1C">
        <w:rPr>
          <w:sz w:val="28"/>
          <w:szCs w:val="28"/>
        </w:rPr>
        <w:t>ропроизводителям в области растениеводства предоставляются по ставкам на 1 гектар посевной площади:</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lastRenderedPageBreak/>
        <w:t>- за счет средств субсидии, полученной из федерального бюджета:</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зерновые - 150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рис - 905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картофель - 1320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бахчевые</w:t>
      </w:r>
      <w:proofErr w:type="gramEnd"/>
      <w:r w:rsidRPr="00521E1C">
        <w:rPr>
          <w:sz w:val="28"/>
          <w:szCs w:val="28"/>
        </w:rPr>
        <w:t xml:space="preserve"> - 250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кормовые</w:t>
      </w:r>
      <w:proofErr w:type="gramEnd"/>
      <w:r w:rsidRPr="00521E1C">
        <w:rPr>
          <w:sz w:val="28"/>
          <w:szCs w:val="28"/>
        </w:rPr>
        <w:t xml:space="preserve"> - 200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масличные</w:t>
      </w:r>
      <w:proofErr w:type="gramEnd"/>
      <w:r w:rsidRPr="00521E1C">
        <w:rPr>
          <w:sz w:val="28"/>
          <w:szCs w:val="28"/>
        </w:rPr>
        <w:t xml:space="preserve"> - 150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за счет средств бюджета Астраханской области:</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зерновые - 250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рис - 2700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картофель - 1010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бахчевые</w:t>
      </w:r>
      <w:proofErr w:type="gramEnd"/>
      <w:r w:rsidRPr="00521E1C">
        <w:rPr>
          <w:sz w:val="28"/>
          <w:szCs w:val="28"/>
        </w:rPr>
        <w:t xml:space="preserve"> - 370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кормовые</w:t>
      </w:r>
      <w:proofErr w:type="gramEnd"/>
      <w:r w:rsidRPr="00521E1C">
        <w:rPr>
          <w:sz w:val="28"/>
          <w:szCs w:val="28"/>
        </w:rPr>
        <w:t xml:space="preserve"> - 350 рублей;</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масличные</w:t>
      </w:r>
      <w:proofErr w:type="gramEnd"/>
      <w:r w:rsidRPr="00521E1C">
        <w:rPr>
          <w:sz w:val="28"/>
          <w:szCs w:val="28"/>
        </w:rPr>
        <w:t xml:space="preserve"> - 150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Субсидии на оказание несвязанной подд</w:t>
      </w:r>
      <w:r w:rsidR="00051F67" w:rsidRPr="00521E1C">
        <w:rPr>
          <w:sz w:val="28"/>
          <w:szCs w:val="28"/>
        </w:rPr>
        <w:t>ержки сельскохозяйственным това</w:t>
      </w:r>
      <w:r w:rsidRPr="00521E1C">
        <w:rPr>
          <w:sz w:val="28"/>
          <w:szCs w:val="28"/>
        </w:rPr>
        <w:t>ропроизводителям в области развития произво</w:t>
      </w:r>
      <w:r w:rsidR="00051F67" w:rsidRPr="00521E1C">
        <w:rPr>
          <w:sz w:val="28"/>
          <w:szCs w:val="28"/>
        </w:rPr>
        <w:t>дства семенного картофеля и ово</w:t>
      </w:r>
      <w:r w:rsidRPr="00521E1C">
        <w:rPr>
          <w:sz w:val="28"/>
          <w:szCs w:val="28"/>
        </w:rPr>
        <w:t>щей открытого грунта предоставляются по ставкам на 1 гектар посевной площади:</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за счет средств субсидии, полученной из федерального бюджета - 2700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за счет средств бюджета Астраханской области - 143 рубля.</w:t>
      </w:r>
    </w:p>
    <w:p w:rsidR="00236429" w:rsidRPr="00521E1C" w:rsidRDefault="00A638D6" w:rsidP="00236429">
      <w:pPr>
        <w:widowControl/>
        <w:suppressAutoHyphens w:val="0"/>
        <w:autoSpaceDN w:val="0"/>
        <w:adjustRightInd w:val="0"/>
        <w:ind w:firstLine="540"/>
        <w:jc w:val="both"/>
        <w:rPr>
          <w:sz w:val="28"/>
          <w:szCs w:val="28"/>
        </w:rPr>
      </w:pPr>
      <w:r w:rsidRPr="00521E1C">
        <w:rPr>
          <w:sz w:val="28"/>
          <w:szCs w:val="28"/>
        </w:rPr>
        <w:t>3</w:t>
      </w:r>
      <w:r w:rsidR="00236429" w:rsidRPr="00521E1C">
        <w:rPr>
          <w:sz w:val="28"/>
          <w:szCs w:val="28"/>
        </w:rPr>
        <w:t>.2. Субсидии на поддержку молочного животноводства.</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Субсидии на возмещение части затрат на 1 килограмм реализованного на переработку молока предоставляются за счет средств бюджета Астраханской области по ставке 5 рублей за 1 кг молока в п</w:t>
      </w:r>
      <w:r w:rsidR="00051F67" w:rsidRPr="00521E1C">
        <w:rPr>
          <w:sz w:val="28"/>
          <w:szCs w:val="28"/>
        </w:rPr>
        <w:t>ересчете на молоко базисной жир</w:t>
      </w:r>
      <w:r w:rsidRPr="00521E1C">
        <w:rPr>
          <w:sz w:val="28"/>
          <w:szCs w:val="28"/>
        </w:rPr>
        <w:t>ности.</w:t>
      </w:r>
    </w:p>
    <w:p w:rsidR="00236429" w:rsidRPr="00521E1C" w:rsidRDefault="00A638D6" w:rsidP="00236429">
      <w:pPr>
        <w:widowControl/>
        <w:suppressAutoHyphens w:val="0"/>
        <w:autoSpaceDN w:val="0"/>
        <w:adjustRightInd w:val="0"/>
        <w:ind w:firstLine="540"/>
        <w:jc w:val="both"/>
        <w:rPr>
          <w:sz w:val="28"/>
          <w:szCs w:val="28"/>
        </w:rPr>
      </w:pPr>
      <w:r w:rsidRPr="00521E1C">
        <w:rPr>
          <w:sz w:val="28"/>
          <w:szCs w:val="28"/>
        </w:rPr>
        <w:t>3</w:t>
      </w:r>
      <w:r w:rsidR="00236429" w:rsidRPr="00521E1C">
        <w:rPr>
          <w:sz w:val="28"/>
          <w:szCs w:val="28"/>
        </w:rPr>
        <w:t>.3. Субсидии на возмещение части затрат по наращиванию маточного поголовья овец и коз предоставляются по ставке:</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xml:space="preserve">- на 1 голову </w:t>
      </w:r>
      <w:proofErr w:type="spellStart"/>
      <w:r w:rsidRPr="00521E1C">
        <w:rPr>
          <w:sz w:val="28"/>
          <w:szCs w:val="28"/>
        </w:rPr>
        <w:t>овцекозоматки</w:t>
      </w:r>
      <w:proofErr w:type="spellEnd"/>
      <w:r w:rsidRPr="00521E1C">
        <w:rPr>
          <w:sz w:val="28"/>
          <w:szCs w:val="28"/>
        </w:rPr>
        <w:t>, включая яр</w:t>
      </w:r>
      <w:r w:rsidR="00051F67" w:rsidRPr="00521E1C">
        <w:rPr>
          <w:sz w:val="28"/>
          <w:szCs w:val="28"/>
        </w:rPr>
        <w:t>ок от года и старше, за исключе</w:t>
      </w:r>
      <w:r w:rsidRPr="00521E1C">
        <w:rPr>
          <w:sz w:val="28"/>
          <w:szCs w:val="28"/>
        </w:rPr>
        <w:t xml:space="preserve">нием </w:t>
      </w:r>
      <w:proofErr w:type="spellStart"/>
      <w:r w:rsidRPr="00521E1C">
        <w:rPr>
          <w:sz w:val="28"/>
          <w:szCs w:val="28"/>
        </w:rPr>
        <w:t>овцекозоматок</w:t>
      </w:r>
      <w:proofErr w:type="spellEnd"/>
      <w:r w:rsidRPr="00521E1C">
        <w:rPr>
          <w:sz w:val="28"/>
          <w:szCs w:val="28"/>
        </w:rPr>
        <w:t>, указанных в абзаце пятом настоящего пункта:</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за счет средств субсидии, полученной и</w:t>
      </w:r>
      <w:r w:rsidR="00051F67" w:rsidRPr="00521E1C">
        <w:rPr>
          <w:sz w:val="28"/>
          <w:szCs w:val="28"/>
        </w:rPr>
        <w:t>з федерального бюджета - 83 руб</w:t>
      </w:r>
      <w:r w:rsidRPr="00521E1C">
        <w:rPr>
          <w:sz w:val="28"/>
          <w:szCs w:val="28"/>
        </w:rPr>
        <w:t>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за счет средств бюджета Астраханской области - 22 рублей;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xml:space="preserve">- на 1 голову племенной </w:t>
      </w:r>
      <w:proofErr w:type="spellStart"/>
      <w:r w:rsidRPr="00521E1C">
        <w:rPr>
          <w:sz w:val="28"/>
          <w:szCs w:val="28"/>
        </w:rPr>
        <w:t>овцекозоматки</w:t>
      </w:r>
      <w:proofErr w:type="spellEnd"/>
      <w:r w:rsidRPr="00521E1C">
        <w:rPr>
          <w:sz w:val="28"/>
          <w:szCs w:val="28"/>
        </w:rPr>
        <w:t>, включая ярок от года и старше, грозненской и советской мясошерстной пород:</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за счет средств субсидии, полученной из</w:t>
      </w:r>
      <w:r w:rsidR="00051F67" w:rsidRPr="00521E1C">
        <w:rPr>
          <w:sz w:val="28"/>
          <w:szCs w:val="28"/>
        </w:rPr>
        <w:t xml:space="preserve"> федерального бюджета - 759 руб</w:t>
      </w:r>
      <w:r w:rsidRPr="00521E1C">
        <w:rPr>
          <w:sz w:val="28"/>
          <w:szCs w:val="28"/>
        </w:rPr>
        <w:t>лей;</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за счет средств бюджета Астраханской области - 191 рублей.</w:t>
      </w:r>
    </w:p>
    <w:p w:rsidR="00236429" w:rsidRPr="00521E1C" w:rsidRDefault="00A638D6" w:rsidP="00236429">
      <w:pPr>
        <w:widowControl/>
        <w:suppressAutoHyphens w:val="0"/>
        <w:autoSpaceDN w:val="0"/>
        <w:adjustRightInd w:val="0"/>
        <w:ind w:firstLine="540"/>
        <w:jc w:val="both"/>
        <w:rPr>
          <w:sz w:val="28"/>
          <w:szCs w:val="28"/>
        </w:rPr>
      </w:pPr>
      <w:r w:rsidRPr="00521E1C">
        <w:rPr>
          <w:sz w:val="28"/>
          <w:szCs w:val="28"/>
        </w:rPr>
        <w:t>3</w:t>
      </w:r>
      <w:r w:rsidR="00236429" w:rsidRPr="00521E1C">
        <w:rPr>
          <w:sz w:val="28"/>
          <w:szCs w:val="28"/>
        </w:rPr>
        <w:t>.4. Субсидии на возмещение части затрат по наращиванию поголовья мясных табунных лошадей предоставляются по ставке на 1 голову мясной табунной лошади:</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xml:space="preserve">- за счет средств субсидии, полученной из федерального бюджета - 505 рублей; </w:t>
      </w:r>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за счет средств бюджета Астраханской области - 128 рублей.</w:t>
      </w:r>
    </w:p>
    <w:p w:rsidR="00236429" w:rsidRPr="00521E1C" w:rsidRDefault="00A638D6" w:rsidP="00236429">
      <w:pPr>
        <w:widowControl/>
        <w:suppressAutoHyphens w:val="0"/>
        <w:autoSpaceDN w:val="0"/>
        <w:adjustRightInd w:val="0"/>
        <w:ind w:firstLine="540"/>
        <w:jc w:val="both"/>
        <w:rPr>
          <w:sz w:val="28"/>
          <w:szCs w:val="28"/>
        </w:rPr>
      </w:pPr>
      <w:r w:rsidRPr="00521E1C">
        <w:rPr>
          <w:sz w:val="28"/>
          <w:szCs w:val="28"/>
        </w:rPr>
        <w:lastRenderedPageBreak/>
        <w:t>3</w:t>
      </w:r>
      <w:r w:rsidR="00236429" w:rsidRPr="00521E1C">
        <w:rPr>
          <w:sz w:val="28"/>
          <w:szCs w:val="28"/>
        </w:rPr>
        <w:t>.5.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w:t>
      </w:r>
      <w:r w:rsidR="00051F67" w:rsidRPr="00521E1C">
        <w:rPr>
          <w:sz w:val="28"/>
          <w:szCs w:val="28"/>
        </w:rPr>
        <w:t>ельских кооперативах, предостав</w:t>
      </w:r>
      <w:r w:rsidR="00236429" w:rsidRPr="00521E1C">
        <w:rPr>
          <w:sz w:val="28"/>
          <w:szCs w:val="28"/>
        </w:rPr>
        <w:t>ляются:</w:t>
      </w:r>
    </w:p>
    <w:p w:rsidR="00236429" w:rsidRPr="00521E1C" w:rsidRDefault="00236429" w:rsidP="00236429">
      <w:pPr>
        <w:widowControl/>
        <w:suppressAutoHyphens w:val="0"/>
        <w:autoSpaceDN w:val="0"/>
        <w:adjustRightInd w:val="0"/>
        <w:ind w:firstLine="540"/>
        <w:jc w:val="both"/>
        <w:rPr>
          <w:sz w:val="28"/>
          <w:szCs w:val="28"/>
        </w:rPr>
      </w:pPr>
      <w:proofErr w:type="gramStart"/>
      <w:r w:rsidRPr="00521E1C">
        <w:rPr>
          <w:sz w:val="28"/>
          <w:szCs w:val="28"/>
        </w:rPr>
        <w:t xml:space="preserve">- за счет средств субсидии, полученной из федерального бюджета в размере, установленном пунктом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w:t>
      </w:r>
      <w:r w:rsidR="00051F67" w:rsidRPr="00521E1C">
        <w:rPr>
          <w:sz w:val="28"/>
          <w:szCs w:val="28"/>
        </w:rPr>
        <w:t xml:space="preserve">              </w:t>
      </w:r>
      <w:r w:rsidRPr="00521E1C">
        <w:rPr>
          <w:sz w:val="28"/>
          <w:szCs w:val="28"/>
        </w:rPr>
        <w:t>от 28.12.2012 № 1460 (далее - Правила);</w:t>
      </w:r>
      <w:proofErr w:type="gramEnd"/>
    </w:p>
    <w:p w:rsidR="00236429" w:rsidRPr="00521E1C" w:rsidRDefault="00236429" w:rsidP="00236429">
      <w:pPr>
        <w:widowControl/>
        <w:suppressAutoHyphens w:val="0"/>
        <w:autoSpaceDN w:val="0"/>
        <w:adjustRightInd w:val="0"/>
        <w:ind w:firstLine="540"/>
        <w:jc w:val="both"/>
        <w:rPr>
          <w:sz w:val="28"/>
          <w:szCs w:val="28"/>
        </w:rPr>
      </w:pPr>
      <w:r w:rsidRPr="00521E1C">
        <w:rPr>
          <w:sz w:val="28"/>
          <w:szCs w:val="28"/>
        </w:rPr>
        <w:t xml:space="preserve">- за счет средств бюджета Астраханской области в размере, установленном пунктом 7 Правил. </w:t>
      </w:r>
    </w:p>
    <w:p w:rsidR="006B4BD1" w:rsidRPr="00521E1C" w:rsidRDefault="006B4BD1" w:rsidP="006B4BD1">
      <w:pPr>
        <w:widowControl/>
        <w:suppressAutoHyphens w:val="0"/>
        <w:autoSpaceDN w:val="0"/>
        <w:adjustRightInd w:val="0"/>
        <w:ind w:firstLine="540"/>
        <w:jc w:val="both"/>
        <w:rPr>
          <w:sz w:val="28"/>
          <w:szCs w:val="28"/>
        </w:rPr>
      </w:pPr>
    </w:p>
    <w:p w:rsidR="006075B6" w:rsidRPr="00521E1C" w:rsidRDefault="00A638D6" w:rsidP="006075B6">
      <w:pPr>
        <w:jc w:val="center"/>
        <w:rPr>
          <w:color w:val="000000"/>
          <w:sz w:val="28"/>
          <w:szCs w:val="28"/>
        </w:rPr>
      </w:pPr>
      <w:r w:rsidRPr="00521E1C">
        <w:rPr>
          <w:color w:val="000000"/>
          <w:sz w:val="28"/>
          <w:szCs w:val="28"/>
        </w:rPr>
        <w:t>4</w:t>
      </w:r>
      <w:r w:rsidR="006075B6" w:rsidRPr="00521E1C">
        <w:rPr>
          <w:color w:val="000000"/>
          <w:sz w:val="28"/>
          <w:szCs w:val="28"/>
        </w:rPr>
        <w:t>. Перечень</w:t>
      </w:r>
      <w:r w:rsidR="00E67196" w:rsidRPr="00521E1C">
        <w:rPr>
          <w:color w:val="000000"/>
          <w:sz w:val="28"/>
          <w:szCs w:val="28"/>
        </w:rPr>
        <w:t xml:space="preserve"> </w:t>
      </w:r>
      <w:r w:rsidR="006075B6" w:rsidRPr="00521E1C">
        <w:rPr>
          <w:color w:val="000000"/>
          <w:sz w:val="28"/>
          <w:szCs w:val="28"/>
        </w:rPr>
        <w:t>документов, являющихся основанием для предоставления субсидий по отдельным направлениям поддержки сельскохозяйственного производства</w:t>
      </w:r>
    </w:p>
    <w:p w:rsidR="006075B6" w:rsidRPr="00521E1C" w:rsidRDefault="006075B6" w:rsidP="006075B6">
      <w:pPr>
        <w:ind w:firstLine="720"/>
        <w:jc w:val="center"/>
        <w:rPr>
          <w:color w:val="000000"/>
          <w:sz w:val="28"/>
          <w:szCs w:val="28"/>
        </w:rPr>
      </w:pP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 xml:space="preserve">.1. Для получения субсидий по отдельным направлениям поддержки сельскохозяйственного производства заявителем представляются в </w:t>
      </w:r>
      <w:r w:rsidR="00724C6D" w:rsidRPr="00521E1C">
        <w:rPr>
          <w:color w:val="000000"/>
          <w:sz w:val="28"/>
          <w:szCs w:val="28"/>
        </w:rPr>
        <w:t>управление сельского хозяйства</w:t>
      </w:r>
      <w:r w:rsidR="006075B6" w:rsidRPr="00521E1C">
        <w:rPr>
          <w:color w:val="000000"/>
          <w:sz w:val="28"/>
          <w:szCs w:val="28"/>
        </w:rPr>
        <w:t xml:space="preserve"> следующие документы:</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заявление о предоставлении субсид</w:t>
      </w:r>
      <w:r w:rsidR="00051F67" w:rsidRPr="00521E1C">
        <w:rPr>
          <w:color w:val="000000"/>
          <w:sz w:val="28"/>
          <w:szCs w:val="28"/>
        </w:rPr>
        <w:t>ии по форме согласно приложению</w:t>
      </w:r>
      <w:r w:rsidRPr="00521E1C">
        <w:rPr>
          <w:color w:val="000000"/>
          <w:sz w:val="28"/>
          <w:szCs w:val="28"/>
        </w:rPr>
        <w:t xml:space="preserve"> </w:t>
      </w:r>
      <w:r w:rsidR="00051F67" w:rsidRPr="00521E1C">
        <w:rPr>
          <w:color w:val="000000"/>
          <w:sz w:val="28"/>
          <w:szCs w:val="28"/>
        </w:rPr>
        <w:t xml:space="preserve">           к </w:t>
      </w:r>
      <w:r w:rsidR="00E67196" w:rsidRPr="00521E1C">
        <w:rPr>
          <w:color w:val="000000"/>
          <w:sz w:val="28"/>
          <w:szCs w:val="28"/>
        </w:rPr>
        <w:t>Порядку</w:t>
      </w:r>
      <w:r w:rsidRPr="00521E1C">
        <w:rPr>
          <w:color w:val="000000"/>
          <w:sz w:val="28"/>
          <w:szCs w:val="28"/>
        </w:rPr>
        <w:t>.</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копию паспорта заявителя либо иного документа, удостоверяющего личность заявителя, для лиц, ведущих личное подсобное хозяйство;</w:t>
      </w:r>
    </w:p>
    <w:p w:rsidR="006075B6" w:rsidRPr="00521E1C" w:rsidRDefault="006075B6" w:rsidP="006075B6">
      <w:pPr>
        <w:ind w:firstLine="567"/>
        <w:jc w:val="both"/>
        <w:rPr>
          <w:color w:val="000000"/>
          <w:sz w:val="28"/>
          <w:szCs w:val="28"/>
        </w:rPr>
      </w:pPr>
      <w:r w:rsidRPr="00521E1C">
        <w:rPr>
          <w:color w:val="000000"/>
          <w:sz w:val="28"/>
          <w:szCs w:val="28"/>
        </w:rPr>
        <w:t>- копию договора сельскохозяйственного страхования, отвечающего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075B6" w:rsidRPr="00521E1C" w:rsidRDefault="00724C6D" w:rsidP="006075B6">
      <w:pPr>
        <w:autoSpaceDN w:val="0"/>
        <w:adjustRightInd w:val="0"/>
        <w:ind w:firstLine="567"/>
        <w:jc w:val="both"/>
        <w:rPr>
          <w:bCs/>
          <w:color w:val="000000"/>
          <w:sz w:val="28"/>
          <w:szCs w:val="28"/>
        </w:rPr>
      </w:pPr>
      <w:r w:rsidRPr="00521E1C">
        <w:rPr>
          <w:color w:val="000000"/>
          <w:sz w:val="28"/>
          <w:szCs w:val="28"/>
        </w:rPr>
        <w:t>Управление сельского хозяйства</w:t>
      </w:r>
      <w:r w:rsidR="006075B6" w:rsidRPr="00521E1C">
        <w:rPr>
          <w:bCs/>
          <w:color w:val="000000"/>
          <w:sz w:val="28"/>
          <w:szCs w:val="28"/>
        </w:rPr>
        <w:t xml:space="preserve"> в день представления заявителем документов, указанных в абзацах втором-четвертом настоящего пункта направля</w:t>
      </w:r>
      <w:r w:rsidRPr="00521E1C">
        <w:rPr>
          <w:bCs/>
          <w:color w:val="000000"/>
          <w:sz w:val="28"/>
          <w:szCs w:val="28"/>
        </w:rPr>
        <w:t>е</w:t>
      </w:r>
      <w:r w:rsidR="006075B6" w:rsidRPr="00521E1C">
        <w:rPr>
          <w:bCs/>
          <w:color w:val="000000"/>
          <w:sz w:val="28"/>
          <w:szCs w:val="28"/>
        </w:rPr>
        <w:t xml:space="preserve">т межведомственный запрос в </w:t>
      </w:r>
      <w:r w:rsidR="006075B6" w:rsidRPr="00521E1C">
        <w:rPr>
          <w:color w:val="000000"/>
          <w:sz w:val="28"/>
          <w:szCs w:val="28"/>
        </w:rPr>
        <w:t>Федеральную налоговую службу</w:t>
      </w:r>
      <w:r w:rsidR="006075B6" w:rsidRPr="00521E1C">
        <w:rPr>
          <w:bCs/>
          <w:color w:val="000000"/>
          <w:sz w:val="28"/>
          <w:szCs w:val="28"/>
        </w:rPr>
        <w:t xml:space="preserve"> о представлении:</w:t>
      </w:r>
    </w:p>
    <w:p w:rsidR="006075B6" w:rsidRPr="00521E1C" w:rsidRDefault="006075B6" w:rsidP="006075B6">
      <w:pPr>
        <w:autoSpaceDN w:val="0"/>
        <w:adjustRightInd w:val="0"/>
        <w:ind w:firstLine="567"/>
        <w:jc w:val="both"/>
        <w:rPr>
          <w:bCs/>
          <w:color w:val="000000"/>
          <w:sz w:val="28"/>
          <w:szCs w:val="28"/>
        </w:rPr>
      </w:pPr>
      <w:bookmarkStart w:id="4" w:name="Par2"/>
      <w:bookmarkEnd w:id="4"/>
      <w:r w:rsidRPr="00521E1C">
        <w:rPr>
          <w:bCs/>
          <w:color w:val="000000"/>
          <w:sz w:val="28"/>
          <w:szCs w:val="28"/>
        </w:rPr>
        <w:t>- выписки из Единого государственного реестра юридических лиц или Единого государственного реестра индивидуальных предпринимателей;</w:t>
      </w:r>
    </w:p>
    <w:p w:rsidR="006075B6" w:rsidRPr="00521E1C" w:rsidRDefault="006075B6" w:rsidP="006075B6">
      <w:pPr>
        <w:autoSpaceDN w:val="0"/>
        <w:adjustRightInd w:val="0"/>
        <w:ind w:firstLine="567"/>
        <w:jc w:val="both"/>
        <w:rPr>
          <w:bCs/>
          <w:color w:val="000000"/>
          <w:sz w:val="28"/>
          <w:szCs w:val="28"/>
        </w:rPr>
      </w:pPr>
      <w:bookmarkStart w:id="5" w:name="Par3"/>
      <w:bookmarkEnd w:id="5"/>
      <w:r w:rsidRPr="00521E1C">
        <w:rPr>
          <w:bCs/>
          <w:color w:val="000000"/>
          <w:sz w:val="28"/>
          <w:szCs w:val="28"/>
        </w:rPr>
        <w:t>- справки налогового органа об отсутствии просроченной задолженности заявителя по налогам (сборам), подтверждающей отсутствие недоимки по уплате налогов (сборов).</w:t>
      </w:r>
    </w:p>
    <w:p w:rsidR="006075B6" w:rsidRPr="00521E1C" w:rsidRDefault="006075B6" w:rsidP="006075B6">
      <w:pPr>
        <w:autoSpaceDN w:val="0"/>
        <w:adjustRightInd w:val="0"/>
        <w:ind w:firstLine="567"/>
        <w:jc w:val="both"/>
        <w:rPr>
          <w:bCs/>
          <w:color w:val="000000"/>
          <w:sz w:val="28"/>
          <w:szCs w:val="28"/>
        </w:rPr>
      </w:pPr>
      <w:r w:rsidRPr="00521E1C">
        <w:rPr>
          <w:bCs/>
          <w:color w:val="000000"/>
          <w:sz w:val="28"/>
          <w:szCs w:val="28"/>
        </w:rPr>
        <w:t>Заявитель вправе представить документы, указанные в абзацах шестом, седьмом настоящего пункта, подлежащие получению в рамках межведомственного информационного взаимодействия, по собственной инициативе.</w:t>
      </w:r>
    </w:p>
    <w:p w:rsidR="006075B6" w:rsidRPr="00521E1C" w:rsidRDefault="006075B6" w:rsidP="006075B6">
      <w:pPr>
        <w:autoSpaceDN w:val="0"/>
        <w:adjustRightInd w:val="0"/>
        <w:ind w:firstLine="567"/>
        <w:jc w:val="both"/>
        <w:rPr>
          <w:bCs/>
          <w:color w:val="000000"/>
          <w:sz w:val="28"/>
          <w:szCs w:val="28"/>
        </w:rPr>
      </w:pPr>
      <w:r w:rsidRPr="00521E1C">
        <w:rPr>
          <w:bCs/>
          <w:color w:val="000000"/>
          <w:sz w:val="28"/>
          <w:szCs w:val="28"/>
        </w:rPr>
        <w:t xml:space="preserve">При представлении документов, указанных в абзацах шестом, седьмом </w:t>
      </w:r>
      <w:r w:rsidRPr="00521E1C">
        <w:rPr>
          <w:bCs/>
          <w:color w:val="000000"/>
          <w:sz w:val="28"/>
          <w:szCs w:val="28"/>
        </w:rPr>
        <w:lastRenderedPageBreak/>
        <w:t>настоящего пункта, заявителем по собственной инициативе указанные документы должны быть получены не ранее чем за шесть месяцев до дня обращения за получением субсидии.</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 xml:space="preserve">.2. В дополнение к документам, указанным в пункте 1 настоящего Перечня, заявителем для получения субсидий по отдельным направлениям поддержки сельскохозяйственного производства  представляются в </w:t>
      </w:r>
      <w:r w:rsidR="00724C6D" w:rsidRPr="00521E1C">
        <w:rPr>
          <w:color w:val="000000"/>
          <w:sz w:val="28"/>
          <w:szCs w:val="28"/>
        </w:rPr>
        <w:t xml:space="preserve">управление сельского хозяйства </w:t>
      </w:r>
      <w:r w:rsidR="006075B6" w:rsidRPr="00521E1C">
        <w:rPr>
          <w:color w:val="000000"/>
          <w:sz w:val="28"/>
          <w:szCs w:val="28"/>
        </w:rPr>
        <w:t>следующие документы:</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.2.1. При обращении за предоставлением субсидии на оказание несвязанной поддержки сельскохозяйственным товаропроизводителям:</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в области растениеводства:</w:t>
      </w:r>
    </w:p>
    <w:p w:rsidR="006075B6" w:rsidRPr="00521E1C" w:rsidRDefault="006075B6" w:rsidP="006075B6">
      <w:pPr>
        <w:pStyle w:val="afd"/>
        <w:tabs>
          <w:tab w:val="left" w:pos="567"/>
          <w:tab w:val="left" w:pos="2127"/>
        </w:tabs>
        <w:ind w:firstLine="567"/>
        <w:rPr>
          <w:color w:val="000000"/>
          <w:szCs w:val="28"/>
        </w:rPr>
      </w:pPr>
      <w:r w:rsidRPr="00521E1C">
        <w:rPr>
          <w:color w:val="000000"/>
          <w:szCs w:val="28"/>
        </w:rPr>
        <w:t xml:space="preserve">справка-расчет по форме согласно приложению </w:t>
      </w:r>
      <w:r w:rsidR="00051F67" w:rsidRPr="00521E1C">
        <w:rPr>
          <w:color w:val="000000"/>
          <w:szCs w:val="28"/>
        </w:rPr>
        <w:t xml:space="preserve">2 к </w:t>
      </w:r>
      <w:r w:rsidR="00E67196" w:rsidRPr="00521E1C">
        <w:rPr>
          <w:color w:val="000000"/>
          <w:szCs w:val="28"/>
        </w:rPr>
        <w:t>Порядку</w:t>
      </w:r>
      <w:r w:rsidRPr="00521E1C">
        <w:rPr>
          <w:color w:val="000000"/>
          <w:szCs w:val="28"/>
        </w:rPr>
        <w:t>;</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копия статистической отчетности с отметкой территориального органа Федеральной службы государственной статистики по Астраханской области,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предыдущий год.</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в области развития производства семенного картофеля и овощей открытого грунта:</w:t>
      </w:r>
    </w:p>
    <w:p w:rsidR="006075B6" w:rsidRPr="00521E1C" w:rsidRDefault="006075B6" w:rsidP="006075B6">
      <w:pPr>
        <w:pStyle w:val="afd"/>
        <w:tabs>
          <w:tab w:val="left" w:pos="567"/>
          <w:tab w:val="left" w:pos="2127"/>
        </w:tabs>
        <w:ind w:firstLine="567"/>
        <w:rPr>
          <w:color w:val="000000"/>
          <w:szCs w:val="28"/>
        </w:rPr>
      </w:pPr>
      <w:r w:rsidRPr="00521E1C">
        <w:rPr>
          <w:color w:val="000000"/>
          <w:szCs w:val="28"/>
        </w:rPr>
        <w:t>справка-расчет</w:t>
      </w:r>
      <w:r w:rsidR="00051F67" w:rsidRPr="00521E1C">
        <w:rPr>
          <w:color w:val="000000"/>
          <w:szCs w:val="28"/>
        </w:rPr>
        <w:t xml:space="preserve"> по форме согласно приложению </w:t>
      </w:r>
      <w:r w:rsidRPr="00521E1C">
        <w:rPr>
          <w:color w:val="000000"/>
          <w:szCs w:val="28"/>
        </w:rPr>
        <w:t xml:space="preserve">3 к </w:t>
      </w:r>
      <w:r w:rsidR="00E67196" w:rsidRPr="00521E1C">
        <w:rPr>
          <w:color w:val="000000"/>
          <w:szCs w:val="28"/>
        </w:rPr>
        <w:t>Порядку</w:t>
      </w:r>
      <w:r w:rsidRPr="00521E1C">
        <w:rPr>
          <w:color w:val="000000"/>
          <w:szCs w:val="28"/>
        </w:rPr>
        <w:t>;</w:t>
      </w:r>
    </w:p>
    <w:p w:rsidR="006075B6" w:rsidRPr="00521E1C" w:rsidRDefault="006075B6" w:rsidP="006075B6">
      <w:pPr>
        <w:pStyle w:val="afd"/>
        <w:tabs>
          <w:tab w:val="left" w:pos="567"/>
          <w:tab w:val="left" w:pos="2127"/>
        </w:tabs>
        <w:ind w:firstLine="567"/>
        <w:rPr>
          <w:color w:val="000000"/>
          <w:szCs w:val="28"/>
        </w:rPr>
      </w:pPr>
      <w:proofErr w:type="gramStart"/>
      <w:r w:rsidRPr="00521E1C">
        <w:rPr>
          <w:color w:val="000000"/>
          <w:szCs w:val="28"/>
        </w:rPr>
        <w:t>копия статистической отчетности с отметкой территориального органа Федеральной службы государственной статистики по Астраханской области, заверенная заявителем, по форме № 29-СХ «Сведения о сборе урожая сельскохозяйственных культур» за предыдущий год и заверенная заявителем копия специализированного годового бухгалтерской отчета по форме № 9-АПК «Отчет о производстве, затратах, себестоимости и реализации продукции растениеводства» за предыдущий год, либо копия статистической отчетности с отметкой территориального органа Федеральной</w:t>
      </w:r>
      <w:proofErr w:type="gramEnd"/>
      <w:r w:rsidRPr="00521E1C">
        <w:rPr>
          <w:color w:val="000000"/>
          <w:szCs w:val="28"/>
        </w:rPr>
        <w:t xml:space="preserve"> службы государственной статистики по Астраханской области, </w:t>
      </w:r>
      <w:proofErr w:type="gramStart"/>
      <w:r w:rsidRPr="00521E1C">
        <w:rPr>
          <w:color w:val="000000"/>
          <w:szCs w:val="28"/>
        </w:rPr>
        <w:t>заверенная</w:t>
      </w:r>
      <w:proofErr w:type="gramEnd"/>
      <w:r w:rsidRPr="00521E1C">
        <w:rPr>
          <w:color w:val="000000"/>
          <w:szCs w:val="28"/>
        </w:rPr>
        <w:t xml:space="preserve"> заявителем, по форме № 2-фермер «Сведения о сборе урожая сельскохозяйственных культур») за предыдущий год;</w:t>
      </w:r>
    </w:p>
    <w:p w:rsidR="006075B6" w:rsidRPr="00521E1C" w:rsidRDefault="006075B6" w:rsidP="006075B6">
      <w:pPr>
        <w:autoSpaceDN w:val="0"/>
        <w:adjustRightInd w:val="0"/>
        <w:ind w:firstLine="540"/>
        <w:jc w:val="both"/>
        <w:rPr>
          <w:sz w:val="28"/>
          <w:szCs w:val="28"/>
        </w:rPr>
      </w:pPr>
      <w:r w:rsidRPr="00521E1C">
        <w:rPr>
          <w:color w:val="000000"/>
          <w:sz w:val="28"/>
          <w:szCs w:val="28"/>
        </w:rPr>
        <w:t>заверенные заявителем копии</w:t>
      </w:r>
      <w:r w:rsidRPr="00521E1C">
        <w:rPr>
          <w:sz w:val="28"/>
          <w:szCs w:val="28"/>
        </w:rPr>
        <w:t xml:space="preserve"> сертификатов на семена, выданных органами по сертификации семян (при обращении за предоставлением субсидии </w:t>
      </w:r>
      <w:r w:rsidRPr="00521E1C">
        <w:rPr>
          <w:color w:val="000000"/>
          <w:sz w:val="28"/>
          <w:szCs w:val="28"/>
        </w:rPr>
        <w:t>на оказание несвязанной поддержки сельскохозяйственным товаропроизводителям</w:t>
      </w:r>
      <w:r w:rsidRPr="00521E1C">
        <w:rPr>
          <w:sz w:val="28"/>
          <w:szCs w:val="28"/>
        </w:rPr>
        <w:t xml:space="preserve"> </w:t>
      </w:r>
      <w:r w:rsidRPr="00521E1C">
        <w:rPr>
          <w:color w:val="000000"/>
          <w:sz w:val="28"/>
          <w:szCs w:val="28"/>
        </w:rPr>
        <w:t>в области развития производства семенного картофеля</w:t>
      </w:r>
      <w:r w:rsidRPr="00521E1C">
        <w:rPr>
          <w:sz w:val="28"/>
          <w:szCs w:val="28"/>
        </w:rPr>
        <w:t xml:space="preserve"> и (или) семян овощных культур открытого грунта).</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.2.2. При обращении за предоставлением субсидии на поддержку молочного животноводства:</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на возмещение части затрат на 1 килограмм реализованного на переработку молока:</w:t>
      </w:r>
    </w:p>
    <w:p w:rsidR="006075B6" w:rsidRPr="00521E1C" w:rsidRDefault="009F1E2A" w:rsidP="006075B6">
      <w:pPr>
        <w:autoSpaceDN w:val="0"/>
        <w:adjustRightInd w:val="0"/>
        <w:ind w:firstLine="567"/>
        <w:jc w:val="both"/>
        <w:rPr>
          <w:color w:val="000000"/>
          <w:sz w:val="28"/>
          <w:szCs w:val="28"/>
        </w:rPr>
      </w:pPr>
      <w:hyperlink r:id="rId16" w:history="1">
        <w:r w:rsidR="006075B6" w:rsidRPr="00521E1C">
          <w:rPr>
            <w:color w:val="000000"/>
            <w:sz w:val="28"/>
            <w:szCs w:val="28"/>
          </w:rPr>
          <w:t>справка-расчет</w:t>
        </w:r>
      </w:hyperlink>
      <w:r w:rsidR="006075B6" w:rsidRPr="00521E1C">
        <w:rPr>
          <w:color w:val="000000"/>
          <w:sz w:val="28"/>
          <w:szCs w:val="28"/>
        </w:rPr>
        <w:t xml:space="preserve"> потребности в субсиди</w:t>
      </w:r>
      <w:r w:rsidR="00051F67" w:rsidRPr="00521E1C">
        <w:rPr>
          <w:color w:val="000000"/>
          <w:sz w:val="28"/>
          <w:szCs w:val="28"/>
        </w:rPr>
        <w:t xml:space="preserve">и по форме согласно приложению 4 к </w:t>
      </w:r>
      <w:r w:rsidR="00E67196" w:rsidRPr="00521E1C">
        <w:rPr>
          <w:color w:val="000000"/>
          <w:sz w:val="28"/>
          <w:szCs w:val="28"/>
        </w:rPr>
        <w:t>Порядку</w:t>
      </w:r>
      <w:r w:rsidR="006075B6" w:rsidRPr="00521E1C">
        <w:rPr>
          <w:color w:val="000000"/>
          <w:sz w:val="28"/>
          <w:szCs w:val="28"/>
        </w:rPr>
        <w:t>;</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заверенные заявителем копии приемо-сдаточных актов или накладных, подтверждающих реализацию на переработку молока;</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xml:space="preserve">копия статистической отчетности с отметкой территориального органа Федеральной службы государственной статистики по Астраханской области, </w:t>
      </w:r>
      <w:r w:rsidRPr="00521E1C">
        <w:rPr>
          <w:color w:val="000000"/>
          <w:sz w:val="28"/>
          <w:szCs w:val="28"/>
        </w:rPr>
        <w:lastRenderedPageBreak/>
        <w:t xml:space="preserve">заверенная заявителем, по </w:t>
      </w:r>
      <w:hyperlink r:id="rId17" w:history="1">
        <w:r w:rsidRPr="00521E1C">
          <w:rPr>
            <w:color w:val="000000"/>
            <w:sz w:val="28"/>
            <w:szCs w:val="28"/>
          </w:rPr>
          <w:t>форме № П-1(СХ)</w:t>
        </w:r>
      </w:hyperlink>
      <w:r w:rsidRPr="00521E1C">
        <w:rPr>
          <w:color w:val="000000"/>
          <w:sz w:val="28"/>
          <w:szCs w:val="28"/>
        </w:rPr>
        <w:t xml:space="preserve"> «Сведения о производстве и отгрузке сельскохозяйственной продукции» или по </w:t>
      </w:r>
      <w:hyperlink r:id="rId18" w:history="1">
        <w:r w:rsidRPr="00521E1C">
          <w:rPr>
            <w:color w:val="000000"/>
            <w:sz w:val="28"/>
            <w:szCs w:val="28"/>
          </w:rPr>
          <w:t>форме № 3 фермер (срочная)</w:t>
        </w:r>
      </w:hyperlink>
      <w:r w:rsidRPr="00521E1C">
        <w:rPr>
          <w:color w:val="000000"/>
          <w:sz w:val="28"/>
          <w:szCs w:val="28"/>
        </w:rPr>
        <w:t xml:space="preserve"> «Сведения о производстве продукции животноводства и численности скота» (за исключением лиц, ведущих личное подсобное хозяйство);</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xml:space="preserve">выписка из </w:t>
      </w:r>
      <w:proofErr w:type="spellStart"/>
      <w:r w:rsidRPr="00521E1C">
        <w:rPr>
          <w:color w:val="000000"/>
          <w:sz w:val="28"/>
          <w:szCs w:val="28"/>
        </w:rPr>
        <w:t>похозяйственной</w:t>
      </w:r>
      <w:proofErr w:type="spellEnd"/>
      <w:r w:rsidRPr="00521E1C">
        <w:rPr>
          <w:color w:val="000000"/>
          <w:sz w:val="28"/>
          <w:szCs w:val="28"/>
        </w:rPr>
        <w:t xml:space="preserve"> книги с указанием поголовья крупного рогатого скота, в том числе коров, заверенная администрацией соответствующего сельского поселения (для лиц, ведущих личное подсобное хозяйство).</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.2.3. При обращении за предоставлением субсидии на возмещение части затрат по наращиванию маточного поголовья овец и коз:</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xml:space="preserve">- </w:t>
      </w:r>
      <w:hyperlink r:id="rId19" w:history="1">
        <w:r w:rsidRPr="00521E1C">
          <w:rPr>
            <w:color w:val="000000"/>
            <w:sz w:val="28"/>
            <w:szCs w:val="28"/>
          </w:rPr>
          <w:t>справка-расчет</w:t>
        </w:r>
      </w:hyperlink>
      <w:r w:rsidRPr="00521E1C">
        <w:rPr>
          <w:color w:val="000000"/>
          <w:sz w:val="28"/>
          <w:szCs w:val="28"/>
        </w:rPr>
        <w:t xml:space="preserve"> потребности в субсидии</w:t>
      </w:r>
      <w:r w:rsidR="00051F67" w:rsidRPr="00521E1C">
        <w:rPr>
          <w:color w:val="000000"/>
          <w:sz w:val="28"/>
          <w:szCs w:val="28"/>
        </w:rPr>
        <w:t xml:space="preserve"> по форме согласно приложению 5 к </w:t>
      </w:r>
      <w:r w:rsidR="00E67196" w:rsidRPr="00521E1C">
        <w:rPr>
          <w:color w:val="000000"/>
          <w:sz w:val="28"/>
          <w:szCs w:val="28"/>
        </w:rPr>
        <w:t>Порядку</w:t>
      </w:r>
      <w:r w:rsidRPr="00521E1C">
        <w:rPr>
          <w:color w:val="000000"/>
          <w:sz w:val="28"/>
          <w:szCs w:val="28"/>
        </w:rPr>
        <w:t>;</w:t>
      </w:r>
    </w:p>
    <w:p w:rsidR="006075B6" w:rsidRPr="00521E1C" w:rsidRDefault="006075B6" w:rsidP="006075B6">
      <w:pPr>
        <w:autoSpaceDN w:val="0"/>
        <w:adjustRightInd w:val="0"/>
        <w:ind w:firstLine="567"/>
        <w:jc w:val="both"/>
        <w:rPr>
          <w:color w:val="000000"/>
          <w:sz w:val="28"/>
          <w:szCs w:val="28"/>
        </w:rPr>
      </w:pPr>
      <w:proofErr w:type="gramStart"/>
      <w:r w:rsidRPr="00521E1C">
        <w:rPr>
          <w:color w:val="000000"/>
          <w:sz w:val="28"/>
          <w:szCs w:val="28"/>
        </w:rPr>
        <w:t xml:space="preserve">- копия статистической отчетности с отметкой территориального органа Федеральной службы государственной статистики по Астраханской области, заверенная заявителем, по </w:t>
      </w:r>
      <w:hyperlink r:id="rId20" w:history="1">
        <w:r w:rsidRPr="00521E1C">
          <w:rPr>
            <w:color w:val="000000"/>
            <w:sz w:val="28"/>
            <w:szCs w:val="28"/>
          </w:rPr>
          <w:t>форме № 24-СХ</w:t>
        </w:r>
      </w:hyperlink>
      <w:r w:rsidRPr="00521E1C">
        <w:rPr>
          <w:color w:val="000000"/>
          <w:sz w:val="28"/>
          <w:szCs w:val="28"/>
        </w:rPr>
        <w:t xml:space="preserve"> «Сведения о состоянии животноводства» (по </w:t>
      </w:r>
      <w:hyperlink r:id="rId21" w:history="1">
        <w:r w:rsidRPr="00521E1C">
          <w:rPr>
            <w:color w:val="000000"/>
            <w:sz w:val="28"/>
            <w:szCs w:val="28"/>
          </w:rPr>
          <w:t>форме № 3-фермер</w:t>
        </w:r>
      </w:hyperlink>
      <w:r w:rsidRPr="00521E1C">
        <w:rPr>
          <w:color w:val="000000"/>
          <w:sz w:val="28"/>
          <w:szCs w:val="28"/>
        </w:rPr>
        <w:t xml:space="preserve"> «Сведения о производстве продукции животноводства и поголовье скота») или по </w:t>
      </w:r>
      <w:hyperlink r:id="rId22" w:history="1">
        <w:r w:rsidRPr="00521E1C">
          <w:rPr>
            <w:color w:val="000000"/>
            <w:sz w:val="28"/>
            <w:szCs w:val="28"/>
          </w:rPr>
          <w:t>форме № П-1 (СХ)</w:t>
        </w:r>
      </w:hyperlink>
      <w:r w:rsidRPr="00521E1C">
        <w:rPr>
          <w:color w:val="000000"/>
          <w:sz w:val="28"/>
          <w:szCs w:val="28"/>
        </w:rPr>
        <w:t xml:space="preserve">, или </w:t>
      </w:r>
      <w:hyperlink r:id="rId23" w:history="1">
        <w:r w:rsidRPr="00521E1C">
          <w:rPr>
            <w:color w:val="000000"/>
            <w:sz w:val="28"/>
            <w:szCs w:val="28"/>
          </w:rPr>
          <w:t>№ П-1 (СХ) (регион)</w:t>
        </w:r>
      </w:hyperlink>
      <w:r w:rsidRPr="00521E1C">
        <w:rPr>
          <w:color w:val="000000"/>
          <w:sz w:val="28"/>
          <w:szCs w:val="28"/>
        </w:rPr>
        <w:t xml:space="preserve"> «Сведения о производстве и отгрузке сельскохозяйственной продукции» (по </w:t>
      </w:r>
      <w:hyperlink r:id="rId24" w:history="1">
        <w:r w:rsidRPr="00521E1C">
          <w:rPr>
            <w:color w:val="000000"/>
            <w:sz w:val="28"/>
            <w:szCs w:val="28"/>
          </w:rPr>
          <w:t>форме № 3 фермер (срочная)</w:t>
        </w:r>
      </w:hyperlink>
      <w:r w:rsidRPr="00521E1C">
        <w:rPr>
          <w:color w:val="000000"/>
          <w:sz w:val="28"/>
          <w:szCs w:val="28"/>
        </w:rPr>
        <w:t xml:space="preserve"> «Сведения о производстве продукции животноводства</w:t>
      </w:r>
      <w:proofErr w:type="gramEnd"/>
      <w:r w:rsidRPr="00521E1C">
        <w:rPr>
          <w:color w:val="000000"/>
          <w:sz w:val="28"/>
          <w:szCs w:val="28"/>
        </w:rPr>
        <w:t xml:space="preserve"> и численности скота») по состоянию на начало предыдущего календарного года и на начало текущего календарного года.</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При обращении за предоставлением субсидии на возмещение части затрат по наращиванию маточного поголовья племенных овец грозненской и (или) советской мясошерстной пород заявителем дополнительно представляются:</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свидетельство о регистрации в государственном племенном регистре;</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xml:space="preserve">- отчет о движении скота и птицы на ферме по </w:t>
      </w:r>
      <w:hyperlink r:id="rId25" w:history="1">
        <w:r w:rsidRPr="00521E1C">
          <w:rPr>
            <w:color w:val="000000"/>
            <w:sz w:val="28"/>
            <w:szCs w:val="28"/>
          </w:rPr>
          <w:t>форме № СП-51</w:t>
        </w:r>
      </w:hyperlink>
      <w:r w:rsidRPr="00521E1C">
        <w:rPr>
          <w:color w:val="000000"/>
          <w:sz w:val="28"/>
          <w:szCs w:val="28"/>
        </w:rPr>
        <w:t xml:space="preserve"> </w:t>
      </w:r>
      <w:proofErr w:type="gramStart"/>
      <w:r w:rsidRPr="00521E1C">
        <w:rPr>
          <w:color w:val="000000"/>
          <w:sz w:val="28"/>
          <w:szCs w:val="28"/>
        </w:rPr>
        <w:t>за полный год</w:t>
      </w:r>
      <w:proofErr w:type="gramEnd"/>
      <w:r w:rsidRPr="00521E1C">
        <w:rPr>
          <w:color w:val="000000"/>
          <w:sz w:val="28"/>
          <w:szCs w:val="28"/>
        </w:rPr>
        <w:t>, предшествующий году предоставления субсидии.</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.2.4. При  обращении за предоставлением субсидии на возмещение части затрат по наращиванию поголовья мясных табунных лошадей:</w:t>
      </w:r>
    </w:p>
    <w:p w:rsidR="006075B6" w:rsidRPr="00521E1C" w:rsidRDefault="006075B6" w:rsidP="006075B6">
      <w:pPr>
        <w:autoSpaceDN w:val="0"/>
        <w:adjustRightInd w:val="0"/>
        <w:ind w:firstLine="567"/>
        <w:jc w:val="both"/>
        <w:rPr>
          <w:color w:val="000000"/>
          <w:sz w:val="28"/>
          <w:szCs w:val="28"/>
        </w:rPr>
      </w:pPr>
      <w:r w:rsidRPr="00521E1C">
        <w:rPr>
          <w:color w:val="000000"/>
          <w:sz w:val="28"/>
          <w:szCs w:val="28"/>
        </w:rPr>
        <w:t>- справка-расчет потребности в субсидии</w:t>
      </w:r>
      <w:r w:rsidR="00051F67" w:rsidRPr="00521E1C">
        <w:rPr>
          <w:color w:val="000000"/>
          <w:sz w:val="28"/>
          <w:szCs w:val="28"/>
        </w:rPr>
        <w:t xml:space="preserve"> по форме согласно приложению 6 к</w:t>
      </w:r>
      <w:r w:rsidRPr="00521E1C">
        <w:rPr>
          <w:color w:val="000000"/>
          <w:sz w:val="28"/>
          <w:szCs w:val="28"/>
        </w:rPr>
        <w:t xml:space="preserve"> </w:t>
      </w:r>
      <w:r w:rsidR="00E67196" w:rsidRPr="00521E1C">
        <w:rPr>
          <w:color w:val="000000"/>
          <w:sz w:val="28"/>
          <w:szCs w:val="28"/>
        </w:rPr>
        <w:t>Порядку</w:t>
      </w:r>
      <w:r w:rsidRPr="00521E1C">
        <w:rPr>
          <w:color w:val="000000"/>
          <w:sz w:val="28"/>
          <w:szCs w:val="28"/>
        </w:rPr>
        <w:t>;</w:t>
      </w:r>
    </w:p>
    <w:p w:rsidR="006075B6" w:rsidRPr="00521E1C" w:rsidRDefault="006075B6" w:rsidP="006075B6">
      <w:pPr>
        <w:autoSpaceDN w:val="0"/>
        <w:adjustRightInd w:val="0"/>
        <w:ind w:firstLine="540"/>
        <w:jc w:val="both"/>
        <w:rPr>
          <w:bCs/>
          <w:color w:val="000000"/>
          <w:sz w:val="28"/>
          <w:szCs w:val="28"/>
        </w:rPr>
      </w:pPr>
      <w:proofErr w:type="gramStart"/>
      <w:r w:rsidRPr="00521E1C">
        <w:rPr>
          <w:bCs/>
          <w:color w:val="000000"/>
          <w:sz w:val="28"/>
          <w:szCs w:val="28"/>
        </w:rPr>
        <w:t xml:space="preserve">- копия статистической отчетности с отметкой территориального органа Федеральной службы государственной статистики по Астраханской области, заверенная заявителем, по </w:t>
      </w:r>
      <w:hyperlink r:id="rId26" w:history="1">
        <w:r w:rsidRPr="00521E1C">
          <w:rPr>
            <w:bCs/>
            <w:color w:val="000000"/>
            <w:sz w:val="28"/>
            <w:szCs w:val="28"/>
          </w:rPr>
          <w:t>форме № 24-СХ</w:t>
        </w:r>
      </w:hyperlink>
      <w:r w:rsidRPr="00521E1C">
        <w:rPr>
          <w:bCs/>
          <w:color w:val="000000"/>
          <w:sz w:val="28"/>
          <w:szCs w:val="28"/>
        </w:rPr>
        <w:t xml:space="preserve"> «Сведения о состоянии животноводства» (по </w:t>
      </w:r>
      <w:hyperlink r:id="rId27" w:history="1">
        <w:r w:rsidRPr="00521E1C">
          <w:rPr>
            <w:bCs/>
            <w:color w:val="000000"/>
            <w:sz w:val="28"/>
            <w:szCs w:val="28"/>
          </w:rPr>
          <w:t>форме № 3-фермер</w:t>
        </w:r>
      </w:hyperlink>
      <w:r w:rsidRPr="00521E1C">
        <w:rPr>
          <w:bCs/>
          <w:color w:val="000000"/>
          <w:sz w:val="28"/>
          <w:szCs w:val="28"/>
        </w:rPr>
        <w:t xml:space="preserve"> «Сведения о производстве продукции животноводства и поголовье скота») или по </w:t>
      </w:r>
      <w:hyperlink r:id="rId28" w:history="1">
        <w:r w:rsidRPr="00521E1C">
          <w:rPr>
            <w:bCs/>
            <w:color w:val="000000"/>
            <w:sz w:val="28"/>
            <w:szCs w:val="28"/>
          </w:rPr>
          <w:t>форме № П-1 (СХ)</w:t>
        </w:r>
      </w:hyperlink>
      <w:r w:rsidRPr="00521E1C">
        <w:rPr>
          <w:bCs/>
          <w:color w:val="000000"/>
          <w:sz w:val="28"/>
          <w:szCs w:val="28"/>
        </w:rPr>
        <w:t xml:space="preserve">, или </w:t>
      </w:r>
      <w:hyperlink r:id="rId29" w:history="1">
        <w:r w:rsidRPr="00521E1C">
          <w:rPr>
            <w:bCs/>
            <w:color w:val="000000"/>
            <w:sz w:val="28"/>
            <w:szCs w:val="28"/>
          </w:rPr>
          <w:t>№ П-1 (СХ) (регион)</w:t>
        </w:r>
      </w:hyperlink>
      <w:r w:rsidRPr="00521E1C">
        <w:rPr>
          <w:bCs/>
          <w:color w:val="000000"/>
          <w:sz w:val="28"/>
          <w:szCs w:val="28"/>
        </w:rPr>
        <w:t xml:space="preserve"> «Сведения о производстве и отгрузке сельскохозяйственной продукции» (по </w:t>
      </w:r>
      <w:hyperlink r:id="rId30" w:history="1">
        <w:r w:rsidRPr="00521E1C">
          <w:rPr>
            <w:bCs/>
            <w:color w:val="000000"/>
            <w:sz w:val="28"/>
            <w:szCs w:val="28"/>
          </w:rPr>
          <w:t>форме № 3 фермер (срочная)</w:t>
        </w:r>
      </w:hyperlink>
      <w:r w:rsidRPr="00521E1C">
        <w:rPr>
          <w:bCs/>
          <w:color w:val="000000"/>
          <w:sz w:val="28"/>
          <w:szCs w:val="28"/>
        </w:rPr>
        <w:t xml:space="preserve"> «Сведения о производстве продукции животноводства</w:t>
      </w:r>
      <w:proofErr w:type="gramEnd"/>
      <w:r w:rsidRPr="00521E1C">
        <w:rPr>
          <w:bCs/>
          <w:color w:val="000000"/>
          <w:sz w:val="28"/>
          <w:szCs w:val="28"/>
        </w:rPr>
        <w:t xml:space="preserve"> и численности скота») по состоянию на начало предыдущего календарного года и на начало текущего календарного года.</w:t>
      </w:r>
    </w:p>
    <w:p w:rsidR="006075B6" w:rsidRPr="00521E1C" w:rsidRDefault="00A638D6" w:rsidP="006075B6">
      <w:pPr>
        <w:autoSpaceDN w:val="0"/>
        <w:adjustRightInd w:val="0"/>
        <w:ind w:firstLine="567"/>
        <w:jc w:val="both"/>
        <w:rPr>
          <w:color w:val="000000"/>
          <w:sz w:val="28"/>
          <w:szCs w:val="28"/>
        </w:rPr>
      </w:pPr>
      <w:r w:rsidRPr="00521E1C">
        <w:rPr>
          <w:color w:val="000000"/>
          <w:sz w:val="28"/>
          <w:szCs w:val="28"/>
        </w:rPr>
        <w:t>4</w:t>
      </w:r>
      <w:r w:rsidR="006075B6" w:rsidRPr="00521E1C">
        <w:rPr>
          <w:color w:val="000000"/>
          <w:sz w:val="28"/>
          <w:szCs w:val="28"/>
        </w:rPr>
        <w:t xml:space="preserve">.2.5. </w:t>
      </w:r>
      <w:proofErr w:type="gramStart"/>
      <w:r w:rsidR="006075B6" w:rsidRPr="00521E1C">
        <w:rPr>
          <w:color w:val="000000"/>
          <w:sz w:val="28"/>
          <w:szCs w:val="28"/>
        </w:rPr>
        <w:t xml:space="preserve">При обращении за предоставлением субсидии на возмещение </w:t>
      </w:r>
      <w:r w:rsidR="006075B6" w:rsidRPr="00521E1C">
        <w:rPr>
          <w:color w:val="000000"/>
          <w:sz w:val="28"/>
          <w:szCs w:val="28"/>
        </w:rPr>
        <w:lastRenderedPageBreak/>
        <w:t>части затрат на уплату процентов по кредитам</w:t>
      </w:r>
      <w:proofErr w:type="gramEnd"/>
      <w:r w:rsidR="006075B6" w:rsidRPr="00521E1C">
        <w:rPr>
          <w:color w:val="000000"/>
          <w:sz w:val="28"/>
          <w:szCs w:val="28"/>
        </w:rPr>
        <w:t>, полученным в российских кредитных организациях, и займам, полученным в сельскохозяйственных кредитных потребительских кооперативах:</w:t>
      </w:r>
    </w:p>
    <w:p w:rsidR="006075B6" w:rsidRPr="00521E1C" w:rsidRDefault="006075B6" w:rsidP="006075B6">
      <w:pPr>
        <w:pStyle w:val="ConsPlusNormal"/>
        <w:ind w:firstLine="567"/>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выписка из </w:t>
      </w:r>
      <w:proofErr w:type="spellStart"/>
      <w:r w:rsidRPr="00521E1C">
        <w:rPr>
          <w:rFonts w:ascii="Times New Roman" w:hAnsi="Times New Roman" w:cs="Times New Roman"/>
          <w:color w:val="000000"/>
          <w:sz w:val="28"/>
          <w:szCs w:val="28"/>
        </w:rPr>
        <w:t>похозяйственной</w:t>
      </w:r>
      <w:proofErr w:type="spellEnd"/>
      <w:r w:rsidRPr="00521E1C">
        <w:rPr>
          <w:rFonts w:ascii="Times New Roman" w:hAnsi="Times New Roman" w:cs="Times New Roman"/>
          <w:color w:val="000000"/>
          <w:sz w:val="28"/>
          <w:szCs w:val="28"/>
        </w:rPr>
        <w:t xml:space="preserve"> книги об учете личного подсобного хозяйства гражданина, ведущего личное подсобное хозяйство;</w:t>
      </w:r>
    </w:p>
    <w:p w:rsidR="006075B6" w:rsidRPr="00521E1C" w:rsidRDefault="006075B6" w:rsidP="006075B6">
      <w:pPr>
        <w:pStyle w:val="ConsPlusNormal"/>
        <w:ind w:firstLine="567"/>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6075B6" w:rsidRPr="00521E1C" w:rsidRDefault="006075B6" w:rsidP="006075B6">
      <w:pPr>
        <w:pStyle w:val="ConsPlusNormal"/>
        <w:ind w:firstLine="567"/>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6075B6" w:rsidRPr="00521E1C" w:rsidRDefault="006075B6" w:rsidP="006075B6">
      <w:pPr>
        <w:pStyle w:val="ConsPlusNormal"/>
        <w:ind w:firstLine="567"/>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расчет размера субсиди</w:t>
      </w:r>
      <w:r w:rsidR="00051F67" w:rsidRPr="00521E1C">
        <w:rPr>
          <w:rFonts w:ascii="Times New Roman" w:hAnsi="Times New Roman" w:cs="Times New Roman"/>
          <w:color w:val="000000"/>
          <w:sz w:val="28"/>
          <w:szCs w:val="28"/>
        </w:rPr>
        <w:t>и по форме согласно приложению</w:t>
      </w:r>
      <w:r w:rsidRPr="00521E1C">
        <w:rPr>
          <w:rFonts w:ascii="Times New Roman" w:hAnsi="Times New Roman" w:cs="Times New Roman"/>
          <w:color w:val="000000"/>
          <w:sz w:val="28"/>
          <w:szCs w:val="28"/>
        </w:rPr>
        <w:t xml:space="preserve"> 7 к </w:t>
      </w:r>
      <w:r w:rsidR="00E67196" w:rsidRPr="00521E1C">
        <w:rPr>
          <w:rFonts w:ascii="Times New Roman" w:hAnsi="Times New Roman" w:cs="Times New Roman"/>
          <w:color w:val="000000"/>
          <w:sz w:val="28"/>
          <w:szCs w:val="28"/>
        </w:rPr>
        <w:t>Порядку</w:t>
      </w:r>
      <w:r w:rsidRPr="00521E1C">
        <w:rPr>
          <w:rFonts w:ascii="Times New Roman" w:hAnsi="Times New Roman" w:cs="Times New Roman"/>
          <w:color w:val="000000"/>
          <w:sz w:val="28"/>
          <w:szCs w:val="28"/>
        </w:rPr>
        <w:t xml:space="preserve">; </w:t>
      </w:r>
    </w:p>
    <w:p w:rsidR="006075B6" w:rsidRPr="00521E1C" w:rsidRDefault="006075B6" w:rsidP="006075B6">
      <w:pPr>
        <w:pStyle w:val="ConsPlusTitle"/>
        <w:ind w:firstLine="567"/>
        <w:jc w:val="both"/>
        <w:rPr>
          <w:b w:val="0"/>
          <w:color w:val="000000"/>
        </w:rPr>
      </w:pPr>
      <w:r w:rsidRPr="00521E1C">
        <w:rPr>
          <w:b w:val="0"/>
          <w:color w:val="000000"/>
        </w:rPr>
        <w:t xml:space="preserve">- документы, подтверждающие целевое использование кредитов (займов), согласно Перечню документов, подтверждающих целевое использование кредитов (займов), полученных в российских кредитных организациях, утвержденному настоящим постановлением. </w:t>
      </w:r>
    </w:p>
    <w:p w:rsidR="006075B6" w:rsidRPr="00521E1C" w:rsidRDefault="006075B6" w:rsidP="006075B6">
      <w:pPr>
        <w:pStyle w:val="ConsPlusNormal"/>
        <w:ind w:firstLine="567"/>
        <w:jc w:val="both"/>
        <w:rPr>
          <w:rFonts w:ascii="Times New Roman" w:hAnsi="Times New Roman" w:cs="Times New Roman"/>
          <w:b/>
          <w:strike/>
          <w:color w:val="000000"/>
          <w:sz w:val="28"/>
          <w:szCs w:val="28"/>
        </w:rPr>
      </w:pPr>
    </w:p>
    <w:p w:rsidR="006075B6" w:rsidRPr="00521E1C" w:rsidRDefault="00A638D6" w:rsidP="006075B6">
      <w:pPr>
        <w:jc w:val="center"/>
        <w:rPr>
          <w:color w:val="000000"/>
          <w:sz w:val="28"/>
          <w:szCs w:val="28"/>
        </w:rPr>
      </w:pPr>
      <w:r w:rsidRPr="00521E1C">
        <w:rPr>
          <w:color w:val="000000"/>
          <w:sz w:val="28"/>
          <w:szCs w:val="28"/>
        </w:rPr>
        <w:t>5</w:t>
      </w:r>
      <w:r w:rsidR="006075B6" w:rsidRPr="00521E1C">
        <w:rPr>
          <w:color w:val="000000"/>
          <w:sz w:val="28"/>
          <w:szCs w:val="28"/>
        </w:rPr>
        <w:t>. Перечень документов, подтверждающих целевое использование кредитов (займов), полученных в российских кредитных организациях</w:t>
      </w:r>
    </w:p>
    <w:p w:rsidR="006075B6" w:rsidRPr="00521E1C" w:rsidRDefault="006075B6" w:rsidP="006075B6">
      <w:pPr>
        <w:pStyle w:val="ConsPlusNormal"/>
        <w:ind w:left="6300" w:hanging="12"/>
        <w:jc w:val="both"/>
        <w:rPr>
          <w:rFonts w:ascii="Times New Roman" w:hAnsi="Times New Roman" w:cs="Times New Roman"/>
          <w:color w:val="000000"/>
          <w:sz w:val="28"/>
          <w:szCs w:val="28"/>
        </w:rPr>
      </w:pP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 xml:space="preserve">.1. </w:t>
      </w:r>
      <w:proofErr w:type="gramStart"/>
      <w:r w:rsidR="006075B6" w:rsidRPr="00521E1C">
        <w:rPr>
          <w:rFonts w:ascii="Times New Roman" w:hAnsi="Times New Roman" w:cs="Times New Roman"/>
          <w:color w:val="000000"/>
          <w:sz w:val="28"/>
          <w:szCs w:val="28"/>
        </w:rPr>
        <w:t xml:space="preserve">Документы, подтверждающие целевое использование кредитов (займов), полученных в соответствии с </w:t>
      </w:r>
      <w:hyperlink r:id="rId31" w:history="1">
        <w:r w:rsidR="006075B6" w:rsidRPr="00521E1C">
          <w:rPr>
            <w:rFonts w:ascii="Times New Roman" w:hAnsi="Times New Roman" w:cs="Times New Roman"/>
            <w:color w:val="000000"/>
            <w:sz w:val="28"/>
            <w:szCs w:val="28"/>
          </w:rPr>
          <w:t>подпунктом «а»</w:t>
        </w:r>
      </w:hyperlink>
      <w:r w:rsidR="006075B6" w:rsidRPr="00521E1C">
        <w:rPr>
          <w:rFonts w:ascii="Times New Roman" w:hAnsi="Times New Roman" w:cs="Times New Roman"/>
          <w:color w:val="000000"/>
          <w:sz w:val="28"/>
          <w:szCs w:val="28"/>
        </w:rPr>
        <w:t xml:space="preserve"> и </w:t>
      </w:r>
      <w:hyperlink r:id="rId32" w:history="1">
        <w:r w:rsidR="006075B6" w:rsidRPr="00521E1C">
          <w:rPr>
            <w:rFonts w:ascii="Times New Roman" w:hAnsi="Times New Roman" w:cs="Times New Roman"/>
            <w:color w:val="000000"/>
            <w:sz w:val="28"/>
            <w:szCs w:val="28"/>
          </w:rPr>
          <w:t>«б» пункта 2</w:t>
        </w:r>
      </w:hyperlink>
      <w:r w:rsidR="006075B6" w:rsidRPr="00521E1C">
        <w:rPr>
          <w:rFonts w:ascii="Times New Roman" w:hAnsi="Times New Roman" w:cs="Times New Roman"/>
          <w:color w:val="000000"/>
          <w:sz w:val="28"/>
          <w:szCs w:val="28"/>
        </w:rPr>
        <w:t xml:space="preserve"> Правил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28.12.2012 № 1460 (далее - Правила):</w:t>
      </w:r>
      <w:proofErr w:type="gramEnd"/>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закупку товаров и услуг - представляются в случае указания в платежном поручении как основания для оплаты в поле «назначение платежа»,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 оплате товаров и услуг,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или реестр накладных, оформленных не ранее чем за 3 месяца до заключения кредитного договора, и (или) в течение срока действия кредитного договора,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получении кредита (займа) в иностранной валюте:</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кредитной организацией;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получении кредита (займа) на уплату страховых взносов при страховании сельскохозяйственной продукции и сельскохозяйственных животных:</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договора страхования, заверенная заемщиком, и копии платежных поручений на уплату страховых взносов, заверенные заемщиком.</w:t>
      </w:r>
    </w:p>
    <w:p w:rsidR="006075B6" w:rsidRPr="00521E1C" w:rsidRDefault="00A638D6" w:rsidP="00051F67">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 xml:space="preserve">.2. Документы, подтверждающие целевое использование кредитов (займов), полученных в соответствии с </w:t>
      </w:r>
      <w:hyperlink r:id="rId33" w:history="1">
        <w:r w:rsidR="006075B6" w:rsidRPr="00521E1C">
          <w:rPr>
            <w:rFonts w:ascii="Times New Roman" w:hAnsi="Times New Roman" w:cs="Times New Roman"/>
            <w:color w:val="000000"/>
            <w:sz w:val="28"/>
            <w:szCs w:val="28"/>
          </w:rPr>
          <w:t>абзацами третьим</w:t>
        </w:r>
      </w:hyperlink>
      <w:r w:rsidR="006075B6" w:rsidRPr="00521E1C">
        <w:rPr>
          <w:rFonts w:ascii="Times New Roman" w:hAnsi="Times New Roman" w:cs="Times New Roman"/>
          <w:color w:val="000000"/>
          <w:sz w:val="28"/>
          <w:szCs w:val="28"/>
        </w:rPr>
        <w:t xml:space="preserve"> - </w:t>
      </w:r>
      <w:hyperlink r:id="rId34" w:history="1">
        <w:r w:rsidR="006075B6" w:rsidRPr="00521E1C">
          <w:rPr>
            <w:rFonts w:ascii="Times New Roman" w:hAnsi="Times New Roman" w:cs="Times New Roman"/>
            <w:color w:val="000000"/>
            <w:sz w:val="28"/>
            <w:szCs w:val="28"/>
          </w:rPr>
          <w:t>пятым подпункта «в»</w:t>
        </w:r>
      </w:hyperlink>
      <w:r w:rsidR="006075B6" w:rsidRPr="00521E1C">
        <w:rPr>
          <w:rFonts w:ascii="Times New Roman" w:hAnsi="Times New Roman" w:cs="Times New Roman"/>
          <w:color w:val="000000"/>
          <w:sz w:val="28"/>
          <w:szCs w:val="28"/>
        </w:rPr>
        <w:t xml:space="preserve"> и </w:t>
      </w:r>
      <w:hyperlink r:id="rId35" w:history="1">
        <w:r w:rsidR="006075B6" w:rsidRPr="00521E1C">
          <w:rPr>
            <w:rFonts w:ascii="Times New Roman" w:hAnsi="Times New Roman" w:cs="Times New Roman"/>
            <w:color w:val="000000"/>
            <w:sz w:val="28"/>
            <w:szCs w:val="28"/>
          </w:rPr>
          <w:t>абзацами вторым</w:t>
        </w:r>
      </w:hyperlink>
      <w:r w:rsidR="006075B6" w:rsidRPr="00521E1C">
        <w:rPr>
          <w:rFonts w:ascii="Times New Roman" w:hAnsi="Times New Roman" w:cs="Times New Roman"/>
          <w:color w:val="000000"/>
          <w:sz w:val="28"/>
          <w:szCs w:val="28"/>
        </w:rPr>
        <w:t xml:space="preserve"> - </w:t>
      </w:r>
      <w:hyperlink r:id="rId36" w:history="1">
        <w:r w:rsidR="006075B6" w:rsidRPr="00521E1C">
          <w:rPr>
            <w:rFonts w:ascii="Times New Roman" w:hAnsi="Times New Roman" w:cs="Times New Roman"/>
            <w:color w:val="000000"/>
            <w:sz w:val="28"/>
            <w:szCs w:val="28"/>
          </w:rPr>
          <w:t>четвертым подпункта «г» пункта 2</w:t>
        </w:r>
      </w:hyperlink>
      <w:r w:rsidR="006075B6" w:rsidRPr="00521E1C">
        <w:rPr>
          <w:rFonts w:ascii="Times New Roman" w:hAnsi="Times New Roman" w:cs="Times New Roman"/>
          <w:color w:val="000000"/>
          <w:sz w:val="28"/>
          <w:szCs w:val="28"/>
        </w:rPr>
        <w:t xml:space="preserve"> Правил:</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.2.1. При получении кредита (займа) на приобретение сельскохозяйственной техники, оборудования, специализированного транспорта и спецтехники: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накладных, счетов-фактур и (или) универсальных передаточных документов на приобретение сельскохозяйственной техники, специализированного транспорта, спецтехники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актов приема-передачи сельскохозяйственной техники, специализированного транспорта, спецтехники и оборудования (</w:t>
      </w:r>
      <w:hyperlink r:id="rId37" w:history="1">
        <w:r w:rsidRPr="00521E1C">
          <w:rPr>
            <w:rFonts w:ascii="Times New Roman" w:hAnsi="Times New Roman" w:cs="Times New Roman"/>
            <w:color w:val="000000"/>
            <w:sz w:val="28"/>
            <w:szCs w:val="28"/>
          </w:rPr>
          <w:t>формы № ОС-1</w:t>
        </w:r>
      </w:hyperlink>
      <w:r w:rsidRPr="00521E1C">
        <w:rPr>
          <w:rFonts w:ascii="Times New Roman" w:hAnsi="Times New Roman" w:cs="Times New Roman"/>
          <w:color w:val="000000"/>
          <w:sz w:val="28"/>
          <w:szCs w:val="28"/>
        </w:rPr>
        <w:t xml:space="preserve">, </w:t>
      </w:r>
      <w:hyperlink r:id="rId38" w:history="1">
        <w:r w:rsidRPr="00521E1C">
          <w:rPr>
            <w:rFonts w:ascii="Times New Roman" w:hAnsi="Times New Roman" w:cs="Times New Roman"/>
            <w:color w:val="000000"/>
            <w:sz w:val="28"/>
            <w:szCs w:val="28"/>
          </w:rPr>
          <w:t>№ ОС-1б</w:t>
        </w:r>
      </w:hyperlink>
      <w:r w:rsidRPr="00521E1C">
        <w:rPr>
          <w:rFonts w:ascii="Times New Roman" w:hAnsi="Times New Roman" w:cs="Times New Roman"/>
          <w:color w:val="000000"/>
          <w:sz w:val="28"/>
          <w:szCs w:val="28"/>
        </w:rPr>
        <w:t xml:space="preserve">, </w:t>
      </w:r>
      <w:hyperlink r:id="rId39" w:history="1">
        <w:r w:rsidRPr="00521E1C">
          <w:rPr>
            <w:rFonts w:ascii="Times New Roman" w:hAnsi="Times New Roman" w:cs="Times New Roman"/>
            <w:color w:val="000000"/>
            <w:sz w:val="28"/>
            <w:szCs w:val="28"/>
          </w:rPr>
          <w:t>№ ОС-15</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сельскохозяйственной техники, специализированного транспорта, спецтехники и оборудования (</w:t>
      </w:r>
      <w:hyperlink r:id="rId40" w:history="1">
        <w:r w:rsidRPr="00521E1C">
          <w:rPr>
            <w:rFonts w:ascii="Times New Roman" w:hAnsi="Times New Roman" w:cs="Times New Roman"/>
            <w:color w:val="000000"/>
            <w:sz w:val="28"/>
            <w:szCs w:val="28"/>
          </w:rPr>
          <w:t>формы № ОС-1</w:t>
        </w:r>
      </w:hyperlink>
      <w:r w:rsidRPr="00521E1C">
        <w:rPr>
          <w:rFonts w:ascii="Times New Roman" w:hAnsi="Times New Roman" w:cs="Times New Roman"/>
          <w:color w:val="000000"/>
          <w:sz w:val="28"/>
          <w:szCs w:val="28"/>
        </w:rPr>
        <w:t xml:space="preserve">, </w:t>
      </w:r>
      <w:hyperlink r:id="rId41" w:history="1">
        <w:r w:rsidRPr="00521E1C">
          <w:rPr>
            <w:rFonts w:ascii="Times New Roman" w:hAnsi="Times New Roman" w:cs="Times New Roman"/>
            <w:color w:val="000000"/>
            <w:sz w:val="28"/>
            <w:szCs w:val="28"/>
          </w:rPr>
          <w:t>№ ОС-1б</w:t>
        </w:r>
      </w:hyperlink>
      <w:r w:rsidRPr="00521E1C">
        <w:rPr>
          <w:rFonts w:ascii="Times New Roman" w:hAnsi="Times New Roman" w:cs="Times New Roman"/>
          <w:color w:val="000000"/>
          <w:sz w:val="28"/>
          <w:szCs w:val="28"/>
        </w:rPr>
        <w:t xml:space="preserve">, </w:t>
      </w:r>
      <w:hyperlink r:id="rId42" w:history="1">
        <w:r w:rsidRPr="00521E1C">
          <w:rPr>
            <w:rFonts w:ascii="Times New Roman" w:hAnsi="Times New Roman" w:cs="Times New Roman"/>
            <w:color w:val="000000"/>
            <w:sz w:val="28"/>
            <w:szCs w:val="28"/>
          </w:rPr>
          <w:t>№ ОС-15</w:t>
        </w:r>
      </w:hyperlink>
      <w:r w:rsidRPr="00521E1C">
        <w:rPr>
          <w:rFonts w:ascii="Times New Roman" w:hAnsi="Times New Roman" w:cs="Times New Roman"/>
          <w:color w:val="000000"/>
          <w:sz w:val="28"/>
          <w:szCs w:val="28"/>
        </w:rPr>
        <w:t>), заверенные заемщиком.</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.2.2. При получении кредита (займа) на приобретение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договора на приобретение (лизинг)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копии платежных поручений, подтверждающих оплату племенной продукции (материала),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актов приема-передачи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документы, подтверждающие племенную ценность приобретенной племенной продукции (материала).</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 xml:space="preserve">.2.3. </w:t>
      </w:r>
      <w:proofErr w:type="gramStart"/>
      <w:r w:rsidR="006075B6" w:rsidRPr="00521E1C">
        <w:rPr>
          <w:rFonts w:ascii="Times New Roman" w:hAnsi="Times New Roman" w:cs="Times New Roman"/>
          <w:color w:val="000000"/>
          <w:sz w:val="28"/>
          <w:szCs w:val="28"/>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006075B6" w:rsidRPr="00521E1C">
        <w:rPr>
          <w:rFonts w:ascii="Times New Roman" w:hAnsi="Times New Roman" w:cs="Times New Roman"/>
          <w:color w:val="000000"/>
          <w:sz w:val="28"/>
          <w:szCs w:val="28"/>
        </w:rPr>
        <w:t xml:space="preserve"> </w:t>
      </w:r>
      <w:proofErr w:type="gramStart"/>
      <w:r w:rsidR="006075B6" w:rsidRPr="00521E1C">
        <w:rPr>
          <w:rFonts w:ascii="Times New Roman" w:hAnsi="Times New Roman" w:cs="Times New Roman"/>
          <w:color w:val="000000"/>
          <w:sz w:val="28"/>
          <w:szCs w:val="28"/>
        </w:rPr>
        <w:lastRenderedPageBreak/>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модернизацию и</w:t>
      </w:r>
      <w:proofErr w:type="gramEnd"/>
      <w:r w:rsidR="006075B6" w:rsidRPr="00521E1C">
        <w:rPr>
          <w:rFonts w:ascii="Times New Roman" w:hAnsi="Times New Roman" w:cs="Times New Roman"/>
          <w:color w:val="000000"/>
          <w:sz w:val="28"/>
          <w:szCs w:val="28"/>
        </w:rPr>
        <w:t xml:space="preserve"> восстановление мелиоративных систем, строительство, реконструкцию и модернизацию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.2.3.1. Для сельскохозяйственных товаропроизводителей и организаций агропромышленного комплекса: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копия сводной сметы на строительство и (или) реконструкцию и (или) модернизацию объекта,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по мере использования кредита (займа):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подрядным способом: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w:t>
      </w:r>
      <w:r w:rsidR="00051F67" w:rsidRPr="00521E1C">
        <w:rPr>
          <w:rFonts w:ascii="Times New Roman" w:hAnsi="Times New Roman" w:cs="Times New Roman"/>
          <w:color w:val="000000"/>
          <w:sz w:val="28"/>
          <w:szCs w:val="28"/>
        </w:rPr>
        <w:t>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 копии платежных поручений, подтверждающих оплату строительных материалов,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е) копии накладных,  </w:t>
      </w:r>
      <w:r w:rsidR="00051F67" w:rsidRPr="00521E1C">
        <w:rPr>
          <w:rFonts w:ascii="Times New Roman" w:hAnsi="Times New Roman" w:cs="Times New Roman"/>
          <w:color w:val="000000"/>
          <w:sz w:val="28"/>
          <w:szCs w:val="28"/>
        </w:rPr>
        <w:t>счетов-фактур и</w:t>
      </w:r>
      <w:r w:rsidRPr="00521E1C">
        <w:rPr>
          <w:rFonts w:ascii="Times New Roman" w:hAnsi="Times New Roman" w:cs="Times New Roman"/>
          <w:color w:val="000000"/>
          <w:sz w:val="28"/>
          <w:szCs w:val="28"/>
        </w:rPr>
        <w:t xml:space="preserve"> (или) универсальных передаточных документов на получение технологического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ж) копии актов о приеме-передаче оборудования в монтаж, заверенные заемщиком </w:t>
      </w:r>
      <w:hyperlink r:id="rId43" w:history="1">
        <w:r w:rsidRPr="00521E1C">
          <w:rPr>
            <w:rFonts w:ascii="Times New Roman" w:hAnsi="Times New Roman" w:cs="Times New Roman"/>
            <w:color w:val="000000"/>
            <w:sz w:val="28"/>
            <w:szCs w:val="28"/>
          </w:rPr>
          <w:t>(форма № ОС-15)</w:t>
        </w:r>
      </w:hyperlink>
      <w:r w:rsidR="00051F67"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оплате строительных материалов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на получение заемщиком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документов на передачу подрядчикам строительных материалов для включения их стоимости в </w:t>
      </w:r>
      <w:hyperlink r:id="rId44" w:history="1">
        <w:r w:rsidRPr="00521E1C">
          <w:rPr>
            <w:rFonts w:ascii="Times New Roman" w:hAnsi="Times New Roman" w:cs="Times New Roman"/>
            <w:color w:val="000000"/>
            <w:sz w:val="28"/>
            <w:szCs w:val="28"/>
          </w:rPr>
          <w:t>форму № КС-3</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и) копии актов о приемке выполненных работ, заверенные заемщиком </w:t>
      </w:r>
      <w:hyperlink r:id="rId45" w:history="1">
        <w:r w:rsidRPr="00521E1C">
          <w:rPr>
            <w:rFonts w:ascii="Times New Roman" w:hAnsi="Times New Roman" w:cs="Times New Roman"/>
            <w:color w:val="000000"/>
            <w:sz w:val="28"/>
            <w:szCs w:val="28"/>
          </w:rPr>
          <w:t>(форма № КС-2)</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xml:space="preserve">к) копия справки о стоимости выполненных работ и затрат, заверенная заказчиком и подрядчиком </w:t>
      </w:r>
      <w:hyperlink r:id="rId46" w:history="1">
        <w:r w:rsidRPr="00521E1C">
          <w:rPr>
            <w:rFonts w:ascii="Times New Roman" w:hAnsi="Times New Roman" w:cs="Times New Roman"/>
            <w:color w:val="000000"/>
            <w:sz w:val="28"/>
            <w:szCs w:val="28"/>
          </w:rPr>
          <w:t>(форма № КС-3)</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собственными силами: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приказа о назначении ответственных лиц и графика проведения работ собственными силами и объема работ (тыс. рублей),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б)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47" w:history="1">
        <w:r w:rsidRPr="00521E1C">
          <w:rPr>
            <w:rFonts w:ascii="Times New Roman" w:hAnsi="Times New Roman" w:cs="Times New Roman"/>
            <w:color w:val="000000"/>
            <w:sz w:val="28"/>
            <w:szCs w:val="28"/>
          </w:rPr>
          <w:t xml:space="preserve">(форма </w:t>
        </w:r>
        <w:r w:rsidR="00051F67" w:rsidRPr="00521E1C">
          <w:rPr>
            <w:rFonts w:ascii="Times New Roman" w:hAnsi="Times New Roman" w:cs="Times New Roman"/>
            <w:color w:val="000000"/>
            <w:sz w:val="28"/>
            <w:szCs w:val="28"/>
          </w:rPr>
          <w:t xml:space="preserve">            </w:t>
        </w:r>
        <w:r w:rsidRPr="00521E1C">
          <w:rPr>
            <w:rFonts w:ascii="Times New Roman" w:hAnsi="Times New Roman" w:cs="Times New Roman"/>
            <w:color w:val="000000"/>
            <w:sz w:val="28"/>
            <w:szCs w:val="28"/>
          </w:rPr>
          <w:t>№ КС-2)</w:t>
        </w:r>
      </w:hyperlink>
      <w:r w:rsidRPr="00521E1C">
        <w:rPr>
          <w:rFonts w:ascii="Times New Roman" w:hAnsi="Times New Roman" w:cs="Times New Roman"/>
          <w:color w:val="000000"/>
          <w:sz w:val="28"/>
          <w:szCs w:val="28"/>
        </w:rPr>
        <w:t xml:space="preserve">, справки о стоимости выполненных работ и затрат </w:t>
      </w:r>
      <w:hyperlink r:id="rId48" w:history="1">
        <w:r w:rsidRPr="00521E1C">
          <w:rPr>
            <w:rFonts w:ascii="Times New Roman" w:hAnsi="Times New Roman" w:cs="Times New Roman"/>
            <w:color w:val="000000"/>
            <w:sz w:val="28"/>
            <w:szCs w:val="28"/>
          </w:rPr>
          <w:t>(форма № КС-3)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платежных поручений, подтверждающих оплату строительных материалов,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е) копии актов о приеме-передаче здания (сооружения) </w:t>
      </w:r>
      <w:hyperlink r:id="rId49" w:history="1">
        <w:r w:rsidRPr="00521E1C">
          <w:rPr>
            <w:rFonts w:ascii="Times New Roman" w:hAnsi="Times New Roman" w:cs="Times New Roman"/>
            <w:color w:val="000000"/>
            <w:sz w:val="28"/>
            <w:szCs w:val="28"/>
          </w:rPr>
          <w:t>(форма № ОС-1а)</w:t>
        </w:r>
      </w:hyperlink>
      <w:r w:rsidRPr="00521E1C">
        <w:rPr>
          <w:rFonts w:ascii="Times New Roman" w:hAnsi="Times New Roman" w:cs="Times New Roman"/>
          <w:color w:val="000000"/>
          <w:sz w:val="28"/>
          <w:szCs w:val="28"/>
        </w:rPr>
        <w:t xml:space="preserve"> и (или) актов приема-сдачи реконструированных, модернизированных объектов основных средств </w:t>
      </w:r>
      <w:hyperlink r:id="rId50" w:history="1">
        <w:r w:rsidRPr="00521E1C">
          <w:rPr>
            <w:rFonts w:ascii="Times New Roman" w:hAnsi="Times New Roman" w:cs="Times New Roman"/>
            <w:color w:val="000000"/>
            <w:sz w:val="28"/>
            <w:szCs w:val="28"/>
          </w:rPr>
          <w:t>(форма № ОС-3)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импортного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дебетового авизо в подтверждение перечисления валюты поставщику или </w:t>
      </w:r>
      <w:proofErr w:type="spellStart"/>
      <w:r w:rsidRPr="00521E1C">
        <w:rPr>
          <w:rFonts w:ascii="Times New Roman" w:hAnsi="Times New Roman" w:cs="Times New Roman"/>
          <w:color w:val="000000"/>
          <w:sz w:val="28"/>
          <w:szCs w:val="28"/>
        </w:rPr>
        <w:t>свифтового</w:t>
      </w:r>
      <w:proofErr w:type="spellEnd"/>
      <w:r w:rsidRPr="00521E1C">
        <w:rPr>
          <w:rFonts w:ascii="Times New Roman" w:hAnsi="Times New Roman" w:cs="Times New Roman"/>
          <w:color w:val="000000"/>
          <w:sz w:val="28"/>
          <w:szCs w:val="28"/>
        </w:rPr>
        <w:t xml:space="preserve"> сообщения с переводом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актов о приеме-передаче оборудования в монтаж, заверенные заемщиком </w:t>
      </w:r>
      <w:hyperlink r:id="rId51" w:history="1">
        <w:r w:rsidRPr="00521E1C">
          <w:rPr>
            <w:rFonts w:ascii="Times New Roman" w:hAnsi="Times New Roman" w:cs="Times New Roman"/>
            <w:color w:val="000000"/>
            <w:sz w:val="28"/>
            <w:szCs w:val="28"/>
          </w:rPr>
          <w:t>(форма № ОС-15)</w:t>
        </w:r>
      </w:hyperlink>
      <w:r w:rsidRPr="00521E1C">
        <w:rPr>
          <w:rFonts w:ascii="Times New Roman" w:hAnsi="Times New Roman" w:cs="Times New Roman"/>
          <w:color w:val="000000"/>
          <w:sz w:val="28"/>
          <w:szCs w:val="28"/>
        </w:rPr>
        <w:t>.</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.2.3.2. Для крестьянских (фермерских) хозяйств, сельскохозяйственных потребительских кооперативов: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б) копия сводной сметы на строительство и (или) реконструкцию и (или) модернизацию объектов,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заемщиком по мере выполнения графика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импортного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.2.4. При получении кредита (займа) на закладку и уход за многолетними насаждениями, включая виноградники.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б) копии актов приема-передачи основных средств согласно </w:t>
      </w:r>
      <w:hyperlink r:id="rId52" w:history="1">
        <w:r w:rsidRPr="00521E1C">
          <w:rPr>
            <w:rFonts w:ascii="Times New Roman" w:hAnsi="Times New Roman" w:cs="Times New Roman"/>
            <w:color w:val="000000"/>
            <w:sz w:val="28"/>
            <w:szCs w:val="28"/>
          </w:rPr>
          <w:t>форме № ОС-1</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посадочного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посадочного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посадочного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актов приема-передачи основных средств согласно </w:t>
      </w:r>
      <w:hyperlink r:id="rId53" w:history="1">
        <w:r w:rsidRPr="00521E1C">
          <w:rPr>
            <w:rFonts w:ascii="Times New Roman" w:hAnsi="Times New Roman" w:cs="Times New Roman"/>
            <w:color w:val="000000"/>
            <w:sz w:val="28"/>
            <w:szCs w:val="28"/>
          </w:rPr>
          <w:t xml:space="preserve">форме </w:t>
        </w:r>
        <w:r w:rsidR="00521E1C">
          <w:rPr>
            <w:rFonts w:ascii="Times New Roman" w:hAnsi="Times New Roman" w:cs="Times New Roman"/>
            <w:color w:val="000000"/>
            <w:sz w:val="28"/>
            <w:szCs w:val="28"/>
          </w:rPr>
          <w:t xml:space="preserve">           </w:t>
        </w:r>
        <w:r w:rsidRPr="00521E1C">
          <w:rPr>
            <w:rFonts w:ascii="Times New Roman" w:hAnsi="Times New Roman" w:cs="Times New Roman"/>
            <w:color w:val="000000"/>
            <w:sz w:val="28"/>
            <w:szCs w:val="28"/>
          </w:rPr>
          <w:t>№ ОС-1</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proofErr w:type="gramStart"/>
      <w:r w:rsidRPr="00521E1C">
        <w:rPr>
          <w:rFonts w:ascii="Times New Roman" w:hAnsi="Times New Roman" w:cs="Times New Roman"/>
          <w:color w:val="000000"/>
          <w:sz w:val="28"/>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 xml:space="preserve">.3. Документы, подтверждающие целевое использование кредитов (займов), полученных в соответствии с </w:t>
      </w:r>
      <w:hyperlink r:id="rId54" w:history="1">
        <w:r w:rsidR="006075B6" w:rsidRPr="00521E1C">
          <w:rPr>
            <w:rFonts w:ascii="Times New Roman" w:hAnsi="Times New Roman" w:cs="Times New Roman"/>
            <w:color w:val="000000"/>
            <w:sz w:val="28"/>
            <w:szCs w:val="28"/>
          </w:rPr>
          <w:t>абзацами пятнадцатым</w:t>
        </w:r>
      </w:hyperlink>
      <w:r w:rsidR="006075B6" w:rsidRPr="00521E1C">
        <w:rPr>
          <w:rFonts w:ascii="Times New Roman" w:hAnsi="Times New Roman" w:cs="Times New Roman"/>
          <w:color w:val="000000"/>
          <w:sz w:val="28"/>
          <w:szCs w:val="28"/>
        </w:rPr>
        <w:t xml:space="preserve"> - </w:t>
      </w:r>
      <w:hyperlink r:id="rId55" w:history="1">
        <w:r w:rsidR="006075B6" w:rsidRPr="00521E1C">
          <w:rPr>
            <w:rFonts w:ascii="Times New Roman" w:hAnsi="Times New Roman" w:cs="Times New Roman"/>
            <w:color w:val="000000"/>
            <w:sz w:val="28"/>
            <w:szCs w:val="28"/>
          </w:rPr>
          <w:t>двадцатым подпункта «в» пункта 2</w:t>
        </w:r>
      </w:hyperlink>
      <w:r w:rsidR="006075B6" w:rsidRPr="00521E1C">
        <w:rPr>
          <w:rFonts w:ascii="Times New Roman" w:hAnsi="Times New Roman" w:cs="Times New Roman"/>
          <w:color w:val="000000"/>
          <w:sz w:val="28"/>
          <w:szCs w:val="28"/>
        </w:rPr>
        <w:t xml:space="preserve"> Правил:</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.3.1. При получении кредита (займа) на приобретение техники и оборудования на срок до 5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копии договоров на приобретение (в том числе на условиях финансовой аренды) техники,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копии платежных поручений, подтверждающие оплату техники,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накладных,   счетов-фактур  и  (или)   универсальных  передаточных документов на  приобретение техники,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актов приема-передачи техники, оборудования (</w:t>
      </w:r>
      <w:hyperlink r:id="rId56" w:history="1">
        <w:r w:rsidRPr="00521E1C">
          <w:rPr>
            <w:rFonts w:ascii="Times New Roman" w:hAnsi="Times New Roman" w:cs="Times New Roman"/>
            <w:color w:val="000000"/>
            <w:sz w:val="28"/>
            <w:szCs w:val="28"/>
          </w:rPr>
          <w:t>формы № ОС-1</w:t>
        </w:r>
      </w:hyperlink>
      <w:r w:rsidRPr="00521E1C">
        <w:rPr>
          <w:rFonts w:ascii="Times New Roman" w:hAnsi="Times New Roman" w:cs="Times New Roman"/>
          <w:color w:val="000000"/>
          <w:sz w:val="28"/>
          <w:szCs w:val="28"/>
        </w:rPr>
        <w:t xml:space="preserve">, </w:t>
      </w:r>
      <w:r w:rsidR="00051F67" w:rsidRPr="00521E1C">
        <w:rPr>
          <w:rFonts w:ascii="Times New Roman" w:hAnsi="Times New Roman" w:cs="Times New Roman"/>
          <w:color w:val="000000"/>
          <w:sz w:val="28"/>
          <w:szCs w:val="28"/>
        </w:rPr>
        <w:t xml:space="preserve"> </w:t>
      </w:r>
      <w:hyperlink r:id="rId57" w:history="1">
        <w:r w:rsidRPr="00521E1C">
          <w:rPr>
            <w:rFonts w:ascii="Times New Roman" w:hAnsi="Times New Roman" w:cs="Times New Roman"/>
            <w:color w:val="000000"/>
            <w:sz w:val="28"/>
            <w:szCs w:val="28"/>
          </w:rPr>
          <w:t>№ ОС-1б</w:t>
        </w:r>
      </w:hyperlink>
      <w:r w:rsidRPr="00521E1C">
        <w:rPr>
          <w:rFonts w:ascii="Times New Roman" w:hAnsi="Times New Roman" w:cs="Times New Roman"/>
          <w:color w:val="000000"/>
          <w:sz w:val="28"/>
          <w:szCs w:val="28"/>
        </w:rPr>
        <w:t xml:space="preserve">, </w:t>
      </w:r>
      <w:hyperlink r:id="rId58" w:history="1">
        <w:r w:rsidRPr="00521E1C">
          <w:rPr>
            <w:rFonts w:ascii="Times New Roman" w:hAnsi="Times New Roman" w:cs="Times New Roman"/>
            <w:color w:val="000000"/>
            <w:sz w:val="28"/>
            <w:szCs w:val="28"/>
          </w:rPr>
          <w:t>№ ОС-15</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техники,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импортной техники,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техники,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копии актов приема-передачи техники, оборудования (</w:t>
      </w:r>
      <w:hyperlink r:id="rId59" w:history="1">
        <w:r w:rsidRPr="00521E1C">
          <w:rPr>
            <w:rFonts w:ascii="Times New Roman" w:hAnsi="Times New Roman" w:cs="Times New Roman"/>
            <w:color w:val="000000"/>
            <w:sz w:val="28"/>
            <w:szCs w:val="28"/>
          </w:rPr>
          <w:t>формы № ОС-1</w:t>
        </w:r>
      </w:hyperlink>
      <w:r w:rsidRPr="00521E1C">
        <w:rPr>
          <w:rFonts w:ascii="Times New Roman" w:hAnsi="Times New Roman" w:cs="Times New Roman"/>
          <w:color w:val="000000"/>
          <w:sz w:val="28"/>
          <w:szCs w:val="28"/>
        </w:rPr>
        <w:t xml:space="preserve">, </w:t>
      </w:r>
      <w:r w:rsidR="00051F67" w:rsidRPr="00521E1C">
        <w:rPr>
          <w:rFonts w:ascii="Times New Roman" w:hAnsi="Times New Roman" w:cs="Times New Roman"/>
          <w:color w:val="000000"/>
          <w:sz w:val="28"/>
          <w:szCs w:val="28"/>
        </w:rPr>
        <w:t xml:space="preserve">   </w:t>
      </w:r>
      <w:hyperlink r:id="rId60" w:history="1">
        <w:r w:rsidRPr="00521E1C">
          <w:rPr>
            <w:rFonts w:ascii="Times New Roman" w:hAnsi="Times New Roman" w:cs="Times New Roman"/>
            <w:color w:val="000000"/>
            <w:sz w:val="28"/>
            <w:szCs w:val="28"/>
          </w:rPr>
          <w:t>№ ОС-1б</w:t>
        </w:r>
      </w:hyperlink>
      <w:r w:rsidRPr="00521E1C">
        <w:rPr>
          <w:rFonts w:ascii="Times New Roman" w:hAnsi="Times New Roman" w:cs="Times New Roman"/>
          <w:color w:val="000000"/>
          <w:sz w:val="28"/>
          <w:szCs w:val="28"/>
        </w:rPr>
        <w:t xml:space="preserve">, </w:t>
      </w:r>
      <w:hyperlink r:id="rId61" w:history="1">
        <w:r w:rsidRPr="00521E1C">
          <w:rPr>
            <w:rFonts w:ascii="Times New Roman" w:hAnsi="Times New Roman" w:cs="Times New Roman"/>
            <w:color w:val="000000"/>
            <w:sz w:val="28"/>
            <w:szCs w:val="28"/>
          </w:rPr>
          <w:t>№ ОС-15</w:t>
        </w:r>
      </w:hyperlink>
      <w:r w:rsidRPr="00521E1C">
        <w:rPr>
          <w:rFonts w:ascii="Times New Roman" w:hAnsi="Times New Roman" w:cs="Times New Roman"/>
          <w:color w:val="000000"/>
          <w:sz w:val="28"/>
          <w:szCs w:val="28"/>
        </w:rPr>
        <w:t>), заверенные заемщиком.</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.3.2. При получении кредита (займа) на приобретение племенного материала рыб на срок до 5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договора на приобретение племенного материала рыб,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копии платежных поручений, подтверждающих оплату племенного материала рыб и накладных,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актов приема-передачи племенного материала рыб,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племенного материала рыб:</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племенного материала рыб,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документы, подтверждающие племенную ценность приобретенного племенного материала рыб.</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.3.3.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по мере использования кредита (займа):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подрядным способом: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r w:rsidR="00521E1C">
        <w:rPr>
          <w:rFonts w:ascii="Times New Roman" w:hAnsi="Times New Roman" w:cs="Times New Roman"/>
          <w:color w:val="000000"/>
          <w:sz w:val="28"/>
          <w:szCs w:val="28"/>
        </w:rPr>
        <w:t>накладных,</w:t>
      </w:r>
      <w:r w:rsidRPr="00521E1C">
        <w:rPr>
          <w:rFonts w:ascii="Times New Roman" w:hAnsi="Times New Roman" w:cs="Times New Roman"/>
          <w:color w:val="000000"/>
          <w:sz w:val="28"/>
          <w:szCs w:val="28"/>
        </w:rPr>
        <w:t xml:space="preserve"> счетов-фактур и (или) универсальных передаточных документов на получение технологического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актов о приеме-передаче оборудования в монтаж, заверенные заемщиком </w:t>
      </w:r>
      <w:hyperlink r:id="rId62" w:history="1">
        <w:r w:rsidRPr="00521E1C">
          <w:rPr>
            <w:rFonts w:ascii="Times New Roman" w:hAnsi="Times New Roman" w:cs="Times New Roman"/>
            <w:color w:val="000000"/>
            <w:sz w:val="28"/>
            <w:szCs w:val="28"/>
          </w:rPr>
          <w:t>(форма № ОС-15)</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оплате строительных материалов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на получение заемщиком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документов на передачу подрядчикам строительных материалов для включения их стоимости в </w:t>
      </w:r>
      <w:hyperlink r:id="rId63" w:history="1">
        <w:r w:rsidRPr="00521E1C">
          <w:rPr>
            <w:rFonts w:ascii="Times New Roman" w:hAnsi="Times New Roman" w:cs="Times New Roman"/>
            <w:color w:val="000000"/>
            <w:sz w:val="28"/>
            <w:szCs w:val="28"/>
          </w:rPr>
          <w:t>форму № КС-3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актов о приемке выполненных работ, заверенные заемщиком </w:t>
      </w:r>
      <w:hyperlink r:id="rId64" w:history="1">
        <w:r w:rsidRPr="00521E1C">
          <w:rPr>
            <w:rFonts w:ascii="Times New Roman" w:hAnsi="Times New Roman" w:cs="Times New Roman"/>
            <w:color w:val="000000"/>
            <w:sz w:val="28"/>
            <w:szCs w:val="28"/>
          </w:rPr>
          <w:t>(форма № КС-2)</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копия справки о стоимости выполненных работ и затрат, заверенная заказчиком и подрядчиком </w:t>
      </w:r>
      <w:hyperlink r:id="rId65" w:history="1">
        <w:r w:rsidRPr="00521E1C">
          <w:rPr>
            <w:rFonts w:ascii="Times New Roman" w:hAnsi="Times New Roman" w:cs="Times New Roman"/>
            <w:color w:val="000000"/>
            <w:sz w:val="28"/>
            <w:szCs w:val="28"/>
          </w:rPr>
          <w:t>(форма № КС-3)</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собственными силами: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66" w:history="1">
        <w:r w:rsidRPr="00521E1C">
          <w:rPr>
            <w:rFonts w:ascii="Times New Roman" w:hAnsi="Times New Roman" w:cs="Times New Roman"/>
            <w:color w:val="000000"/>
            <w:sz w:val="28"/>
            <w:szCs w:val="28"/>
          </w:rPr>
          <w:t xml:space="preserve">(форма </w:t>
        </w:r>
        <w:r w:rsidR="00051F67" w:rsidRPr="00521E1C">
          <w:rPr>
            <w:rFonts w:ascii="Times New Roman" w:hAnsi="Times New Roman" w:cs="Times New Roman"/>
            <w:color w:val="000000"/>
            <w:sz w:val="28"/>
            <w:szCs w:val="28"/>
          </w:rPr>
          <w:t xml:space="preserve">     </w:t>
        </w:r>
        <w:r w:rsidRPr="00521E1C">
          <w:rPr>
            <w:rFonts w:ascii="Times New Roman" w:hAnsi="Times New Roman" w:cs="Times New Roman"/>
            <w:color w:val="000000"/>
            <w:sz w:val="28"/>
            <w:szCs w:val="28"/>
          </w:rPr>
          <w:t>№ КС-2)</w:t>
        </w:r>
      </w:hyperlink>
      <w:r w:rsidRPr="00521E1C">
        <w:rPr>
          <w:rFonts w:ascii="Times New Roman" w:hAnsi="Times New Roman" w:cs="Times New Roman"/>
          <w:color w:val="000000"/>
          <w:sz w:val="28"/>
          <w:szCs w:val="28"/>
        </w:rPr>
        <w:t xml:space="preserve">, справки о стоимости выполненных работ и затрат </w:t>
      </w:r>
      <w:hyperlink r:id="rId67" w:history="1">
        <w:r w:rsidRPr="00521E1C">
          <w:rPr>
            <w:rFonts w:ascii="Times New Roman" w:hAnsi="Times New Roman" w:cs="Times New Roman"/>
            <w:color w:val="000000"/>
            <w:sz w:val="28"/>
            <w:szCs w:val="28"/>
          </w:rPr>
          <w:t>(форма № КС-3)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xml:space="preserve">- копии актов о приеме-передаче здания (сооружения) </w:t>
      </w:r>
      <w:hyperlink r:id="rId68" w:history="1">
        <w:r w:rsidRPr="00521E1C">
          <w:rPr>
            <w:rFonts w:ascii="Times New Roman" w:hAnsi="Times New Roman" w:cs="Times New Roman"/>
            <w:color w:val="000000"/>
            <w:sz w:val="28"/>
            <w:szCs w:val="28"/>
          </w:rPr>
          <w:t>(форма № ОС-1а)</w:t>
        </w:r>
      </w:hyperlink>
      <w:r w:rsidRPr="00521E1C">
        <w:rPr>
          <w:rFonts w:ascii="Times New Roman" w:hAnsi="Times New Roman" w:cs="Times New Roman"/>
          <w:color w:val="000000"/>
          <w:sz w:val="28"/>
          <w:szCs w:val="28"/>
        </w:rPr>
        <w:t xml:space="preserve"> и (или) актов о приеме-сдаче реконструированных, модернизированных объектов основных средств </w:t>
      </w:r>
      <w:hyperlink r:id="rId69" w:history="1">
        <w:r w:rsidRPr="00521E1C">
          <w:rPr>
            <w:rFonts w:ascii="Times New Roman" w:hAnsi="Times New Roman" w:cs="Times New Roman"/>
            <w:color w:val="000000"/>
            <w:sz w:val="28"/>
            <w:szCs w:val="28"/>
          </w:rPr>
          <w:t>(форма № ОС-3)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импортного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дебетового авизо в подтверждение перечисления валюты поставщику или </w:t>
      </w:r>
      <w:proofErr w:type="spellStart"/>
      <w:r w:rsidRPr="00521E1C">
        <w:rPr>
          <w:rFonts w:ascii="Times New Roman" w:hAnsi="Times New Roman" w:cs="Times New Roman"/>
          <w:color w:val="000000"/>
          <w:sz w:val="28"/>
          <w:szCs w:val="28"/>
        </w:rPr>
        <w:t>свифтового</w:t>
      </w:r>
      <w:proofErr w:type="spellEnd"/>
      <w:r w:rsidRPr="00521E1C">
        <w:rPr>
          <w:rFonts w:ascii="Times New Roman" w:hAnsi="Times New Roman" w:cs="Times New Roman"/>
          <w:color w:val="000000"/>
          <w:sz w:val="28"/>
          <w:szCs w:val="28"/>
        </w:rPr>
        <w:t xml:space="preserve"> сообщения с переводом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актов о приеме-передаче оборудования в монтаж, заверенные заемщиком </w:t>
      </w:r>
      <w:hyperlink r:id="rId70" w:history="1">
        <w:r w:rsidRPr="00521E1C">
          <w:rPr>
            <w:rFonts w:ascii="Times New Roman" w:hAnsi="Times New Roman" w:cs="Times New Roman"/>
            <w:color w:val="000000"/>
            <w:sz w:val="28"/>
            <w:szCs w:val="28"/>
          </w:rPr>
          <w:t>(форма № ОС-15)</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proofErr w:type="gramStart"/>
      <w:r w:rsidRPr="00521E1C">
        <w:rPr>
          <w:rFonts w:ascii="Times New Roman" w:hAnsi="Times New Roman" w:cs="Times New Roman"/>
          <w:color w:val="000000"/>
          <w:sz w:val="28"/>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 xml:space="preserve">.4. Документы, подтверждающие целевое использование кредитов (займов), полученных в соответствии с </w:t>
      </w:r>
      <w:hyperlink r:id="rId71" w:history="1">
        <w:r w:rsidR="006075B6" w:rsidRPr="00521E1C">
          <w:rPr>
            <w:rFonts w:ascii="Times New Roman" w:hAnsi="Times New Roman" w:cs="Times New Roman"/>
            <w:color w:val="000000"/>
            <w:sz w:val="28"/>
            <w:szCs w:val="28"/>
          </w:rPr>
          <w:t>абзацами пятым</w:t>
        </w:r>
      </w:hyperlink>
      <w:r w:rsidR="006075B6" w:rsidRPr="00521E1C">
        <w:rPr>
          <w:rFonts w:ascii="Times New Roman" w:hAnsi="Times New Roman" w:cs="Times New Roman"/>
          <w:color w:val="000000"/>
          <w:sz w:val="28"/>
          <w:szCs w:val="28"/>
        </w:rPr>
        <w:t xml:space="preserve"> - </w:t>
      </w:r>
      <w:hyperlink r:id="rId72" w:history="1">
        <w:r w:rsidR="006075B6" w:rsidRPr="00521E1C">
          <w:rPr>
            <w:rFonts w:ascii="Times New Roman" w:hAnsi="Times New Roman" w:cs="Times New Roman"/>
            <w:color w:val="000000"/>
            <w:sz w:val="28"/>
            <w:szCs w:val="28"/>
          </w:rPr>
          <w:t>шестым подпункта «в» пункта 2</w:t>
        </w:r>
      </w:hyperlink>
      <w:r w:rsidR="006075B6" w:rsidRPr="00521E1C">
        <w:rPr>
          <w:rFonts w:ascii="Times New Roman" w:hAnsi="Times New Roman" w:cs="Times New Roman"/>
          <w:color w:val="000000"/>
          <w:sz w:val="28"/>
          <w:szCs w:val="28"/>
        </w:rPr>
        <w:t xml:space="preserve"> Правил:</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.4.1. При получении кредита (займа) на строительство жилья для граждан, проживающих и работающих в сельской местности.</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.4.1.1. Для сельскохозяйственных товаропроизводителей и организаций агропромышленного комплекса: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копия сводной сметы на строительство объекта,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по мере использования кредита (займа).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подрядным способом: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договоров на выполнение подрядных работ, прочих работ (проектные работы, экспертиза), сметы затрат и графика выполнения строительных работ, заверенные заемщиком и подрядчиком;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копии платежных поручений, подтверждающих оплату работ (включая проектные работы, экспертиза), в том числе по авансовым платежам,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д) копии платежных поручений, подтверждающих оплату строительных материалов,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оплате строительных материалов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на получение заемщиком строительных материалов,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документов на передачу подрядчикам строительных материалов для включения их стоимости в </w:t>
      </w:r>
      <w:hyperlink r:id="rId73" w:history="1">
        <w:r w:rsidRPr="00521E1C">
          <w:rPr>
            <w:rFonts w:ascii="Times New Roman" w:hAnsi="Times New Roman" w:cs="Times New Roman"/>
            <w:color w:val="000000"/>
            <w:sz w:val="28"/>
            <w:szCs w:val="28"/>
          </w:rPr>
          <w:t>форму № КС-3</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ж) копии актов о приемке выполненных работ, заверенные заемщиком </w:t>
      </w:r>
      <w:hyperlink r:id="rId74" w:history="1">
        <w:r w:rsidRPr="00521E1C">
          <w:rPr>
            <w:rFonts w:ascii="Times New Roman" w:hAnsi="Times New Roman" w:cs="Times New Roman"/>
            <w:color w:val="000000"/>
            <w:sz w:val="28"/>
            <w:szCs w:val="28"/>
          </w:rPr>
          <w:t>(форма № КС-2)</w:t>
        </w:r>
      </w:hyperlink>
      <w:r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з) копия справки о стоимости выполненных работ и затрат, заверенная заказчиком и подрядчиком </w:t>
      </w:r>
      <w:hyperlink r:id="rId75" w:history="1">
        <w:r w:rsidRPr="00521E1C">
          <w:rPr>
            <w:rFonts w:ascii="Times New Roman" w:hAnsi="Times New Roman" w:cs="Times New Roman"/>
            <w:color w:val="000000"/>
            <w:sz w:val="28"/>
            <w:szCs w:val="28"/>
          </w:rPr>
          <w:t>(форма № КС-3)</w:t>
        </w:r>
      </w:hyperlink>
      <w:r w:rsidR="00051F67" w:rsidRPr="00521E1C">
        <w:rPr>
          <w:rFonts w:ascii="Times New Roman" w:hAnsi="Times New Roman" w:cs="Times New Roman"/>
          <w:color w:val="000000"/>
          <w:sz w:val="28"/>
          <w:szCs w:val="28"/>
        </w:rPr>
        <w:t>.</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проведении работ собственными силами: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и) копия приказа о назначении ответственных лиц и графика проведения работ собственными силами и объема работ (тыс. рублей),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к)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76" w:history="1">
        <w:r w:rsidRPr="00521E1C">
          <w:rPr>
            <w:rFonts w:ascii="Times New Roman" w:hAnsi="Times New Roman" w:cs="Times New Roman"/>
            <w:color w:val="000000"/>
            <w:sz w:val="28"/>
            <w:szCs w:val="28"/>
          </w:rPr>
          <w:t>(форма № КС-2)</w:t>
        </w:r>
      </w:hyperlink>
      <w:r w:rsidRPr="00521E1C">
        <w:rPr>
          <w:rFonts w:ascii="Times New Roman" w:hAnsi="Times New Roman" w:cs="Times New Roman"/>
          <w:color w:val="000000"/>
          <w:sz w:val="28"/>
          <w:szCs w:val="28"/>
        </w:rPr>
        <w:t xml:space="preserve">, справки о стоимости выполненных работ и затрат </w:t>
      </w:r>
      <w:hyperlink r:id="rId77" w:history="1">
        <w:r w:rsidRPr="00521E1C">
          <w:rPr>
            <w:rFonts w:ascii="Times New Roman" w:hAnsi="Times New Roman" w:cs="Times New Roman"/>
            <w:color w:val="000000"/>
            <w:sz w:val="28"/>
            <w:szCs w:val="28"/>
          </w:rPr>
          <w:t>(форма № КС-3)</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л) копии платежных поручений, подтверждающих оплату строительных материалов, работ и услуг юридических и физических лиц,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м) копии актов о приеме-передаче здания (сооружения) </w:t>
      </w:r>
      <w:hyperlink r:id="rId78" w:history="1">
        <w:r w:rsidRPr="00521E1C">
          <w:rPr>
            <w:rFonts w:ascii="Times New Roman" w:hAnsi="Times New Roman" w:cs="Times New Roman"/>
            <w:color w:val="000000"/>
            <w:sz w:val="28"/>
            <w:szCs w:val="28"/>
          </w:rPr>
          <w:t xml:space="preserve">(форма </w:t>
        </w:r>
        <w:r w:rsidR="00521E1C">
          <w:rPr>
            <w:rFonts w:ascii="Times New Roman" w:hAnsi="Times New Roman" w:cs="Times New Roman"/>
            <w:color w:val="000000"/>
            <w:sz w:val="28"/>
            <w:szCs w:val="28"/>
          </w:rPr>
          <w:t xml:space="preserve">              </w:t>
        </w:r>
        <w:r w:rsidRPr="00521E1C">
          <w:rPr>
            <w:rFonts w:ascii="Times New Roman" w:hAnsi="Times New Roman" w:cs="Times New Roman"/>
            <w:color w:val="000000"/>
            <w:sz w:val="28"/>
            <w:szCs w:val="28"/>
          </w:rPr>
          <w:t>№ ОС-1а)</w:t>
        </w:r>
      </w:hyperlink>
      <w:r w:rsidRPr="00521E1C">
        <w:rPr>
          <w:rFonts w:ascii="Times New Roman" w:hAnsi="Times New Roman" w:cs="Times New Roman"/>
          <w:color w:val="000000"/>
          <w:sz w:val="28"/>
          <w:szCs w:val="28"/>
        </w:rPr>
        <w:t>,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6.4.1.2. Для крестьянских (фермерских) хозяйств, сельскохозяйственных потребительских кооперативов: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копия сводной сметы на строительство,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копии договоров на выполнение подрядных работ, графика выполнения строительных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заемщиком по мере выполнения графика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строительных материалов и услуг сторонних организаций при проведении работ собственными силами,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здания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5</w:t>
      </w:r>
      <w:r w:rsidR="006075B6" w:rsidRPr="00521E1C">
        <w:rPr>
          <w:rFonts w:ascii="Times New Roman" w:hAnsi="Times New Roman" w:cs="Times New Roman"/>
          <w:color w:val="000000"/>
          <w:sz w:val="28"/>
          <w:szCs w:val="28"/>
        </w:rPr>
        <w:t xml:space="preserve">.5. Документы, подтверждающие целевое использование кредитов (займов), полученных в соответствии с </w:t>
      </w:r>
      <w:hyperlink r:id="rId79" w:history="1">
        <w:r w:rsidR="006075B6" w:rsidRPr="00521E1C">
          <w:rPr>
            <w:rFonts w:ascii="Times New Roman" w:hAnsi="Times New Roman" w:cs="Times New Roman"/>
            <w:color w:val="000000"/>
            <w:sz w:val="28"/>
            <w:szCs w:val="28"/>
          </w:rPr>
          <w:t>подпунктом «е» пункта 2</w:t>
        </w:r>
      </w:hyperlink>
      <w:r w:rsidR="006075B6" w:rsidRPr="00521E1C">
        <w:rPr>
          <w:rFonts w:ascii="Times New Roman" w:hAnsi="Times New Roman" w:cs="Times New Roman"/>
          <w:color w:val="000000"/>
          <w:sz w:val="28"/>
          <w:szCs w:val="28"/>
        </w:rPr>
        <w:t xml:space="preserve"> Правил:</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.5.1. При получении кредита (займа) гражданами, ведущими личное подсобное хозяйство:</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2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при покупке материальных ресурсов в организациях, в розничной торговле или у индивидуальных предпринимателей: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купли-продажи или товарных чеков или накладных,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или кассовых чеков или приходных кассовых ордеров, оформленных в установленном порядке,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при приобретении молодняка сельскохозяйственных животных и кормов за наличный расчет у физических лиц:</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купли-продажи,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расписок продавцов (поставщиков) в получении денежных средств от заемщика,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при страховании сельскохозяйственной продукции: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копии договоров страхования и платежных документов на уплату страховых взносов.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5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при покупке сельскохозяйственных животных, сельскохозяйственной малогабаритной техники, </w:t>
      </w:r>
      <w:proofErr w:type="spellStart"/>
      <w:r w:rsidRPr="00521E1C">
        <w:rPr>
          <w:rFonts w:ascii="Times New Roman" w:hAnsi="Times New Roman" w:cs="Times New Roman"/>
          <w:color w:val="000000"/>
          <w:sz w:val="28"/>
          <w:szCs w:val="28"/>
        </w:rPr>
        <w:t>грузоперевозящих</w:t>
      </w:r>
      <w:proofErr w:type="spellEnd"/>
      <w:r w:rsidRPr="00521E1C">
        <w:rPr>
          <w:rFonts w:ascii="Times New Roman" w:hAnsi="Times New Roman" w:cs="Times New Roman"/>
          <w:color w:val="000000"/>
          <w:sz w:val="28"/>
          <w:szCs w:val="28"/>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купли-продажи или накладных или товарных чеков,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или кассовых чеков или приходных кассовых ордеров, оформленных в установленном порядке,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при приобретении сельскохозяйственных животных, сельскохозяйственной малогабаритной техники, </w:t>
      </w:r>
      <w:proofErr w:type="spellStart"/>
      <w:r w:rsidRPr="00521E1C">
        <w:rPr>
          <w:rFonts w:ascii="Times New Roman" w:hAnsi="Times New Roman" w:cs="Times New Roman"/>
          <w:color w:val="000000"/>
          <w:sz w:val="28"/>
          <w:szCs w:val="28"/>
        </w:rPr>
        <w:t>грузоперевозящих</w:t>
      </w:r>
      <w:proofErr w:type="spellEnd"/>
      <w:r w:rsidRPr="00521E1C">
        <w:rPr>
          <w:rFonts w:ascii="Times New Roman" w:hAnsi="Times New Roman" w:cs="Times New Roman"/>
          <w:color w:val="000000"/>
          <w:sz w:val="28"/>
          <w:szCs w:val="28"/>
        </w:rPr>
        <w:t xml:space="preserve"> автомобилей, тракторов, сельскохозяйственных машин и оборудования за наличный расчет у физических лиц:</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купли-продажи,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расписок продавцов (поставщиков) в получении денежных средств от заемщика,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приобретении транспортных средств: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w:t>
      </w:r>
      <w:r w:rsidRPr="00521E1C">
        <w:rPr>
          <w:rFonts w:ascii="Times New Roman" w:hAnsi="Times New Roman" w:cs="Times New Roman"/>
          <w:color w:val="000000"/>
          <w:sz w:val="28"/>
          <w:szCs w:val="28"/>
        </w:rPr>
        <w:lastRenderedPageBreak/>
        <w:t>продавцов в получении денежных средств (при покупке у физических лиц),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паспортов транспортных средств с отметкой о постановке на учет в установленном порядке,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при приобретении сельскохозяйственных животных:</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справки-выписки из </w:t>
      </w:r>
      <w:proofErr w:type="spellStart"/>
      <w:r w:rsidRPr="00521E1C">
        <w:rPr>
          <w:rFonts w:ascii="Times New Roman" w:hAnsi="Times New Roman" w:cs="Times New Roman"/>
          <w:color w:val="000000"/>
          <w:sz w:val="28"/>
          <w:szCs w:val="28"/>
        </w:rPr>
        <w:t>похозяйственных</w:t>
      </w:r>
      <w:proofErr w:type="spellEnd"/>
      <w:r w:rsidRPr="00521E1C">
        <w:rPr>
          <w:rFonts w:ascii="Times New Roman" w:hAnsi="Times New Roman" w:cs="Times New Roman"/>
          <w:color w:val="000000"/>
          <w:sz w:val="28"/>
          <w:szCs w:val="28"/>
        </w:rPr>
        <w:t xml:space="preserve"> книг о движении сельскохозяйственных животных.</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при реконструкции, ремонте и строительстве животноводческих помещений: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смета (сводка) затрат, составленная и подписанная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кассовых и (или) товарных чеков на приобретенные материалы, оформленных в установленном порядке, согласно смете (сводке) затрат;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выполнение работ (при подрядном и хозяйственном способе) по реконструкции, ремонту и строительству животноводческих помещений;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по реконструкции, ремонту и строительству животноводческих помещений,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документов, подтверждающих оплату выполненных работ по реконструкции, ремонту и строительству животноводческих помещений,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при приобретении газового оборудования и подключении к газовым сетям: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(товарных чеков) на получение оборудования,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документов, подтверждающих оплату газового оборудования, материалов,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по подключению к газовым сетям,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документов, подтверждающих оплату выполненных работ, заверенные заемщиками.</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.5.2. При получении кредита (займа) крестьянскими (фермерскими) хозяйствами: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2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при приобретении материальных ресурсов для проведения сезонных работ, молодняка сельскохозяйственных животных:</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приобретение материальных ресурсов для проведения сезонных работ, молодняка сельскохозяйственных животных, заверенные заемщиком, представляются в случае указания в платежном поручении как основания для оплаты в поле «назначение платежа»;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при приобретении кормов, горюче-смазочных материалов и запасных частей, 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при оплате других приобретаемых материальных ресурсов - копии платежных поручений,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заверенные заемщиками.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при страховании сельскохозяйственной продукции: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договора страхования,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на уплату страховых взносов,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8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при приобретении племенных сельскохозяйственных животных,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договора на приобретение (лизинг) племенных сельскохозяйственных животных,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племенных сельскохозяйственных животных,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племенных сельскохозяйственных животных,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племенных свидетельств на приобретение племенных сельскохозяйственных животных,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племенных сельскохозяйственных животных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племенных сельскохозяйственных животных и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документов, подтверждающих племенную ценность племенных сельскохозяйственных животных и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б) при приобретении сельскохозяйственной техники и оборудования, в том числе тракторов и </w:t>
      </w:r>
      <w:proofErr w:type="spellStart"/>
      <w:r w:rsidRPr="00521E1C">
        <w:rPr>
          <w:rFonts w:ascii="Times New Roman" w:hAnsi="Times New Roman" w:cs="Times New Roman"/>
          <w:color w:val="000000"/>
          <w:sz w:val="28"/>
          <w:szCs w:val="28"/>
        </w:rPr>
        <w:t>агрегатируемых</w:t>
      </w:r>
      <w:proofErr w:type="spellEnd"/>
      <w:r w:rsidRPr="00521E1C">
        <w:rPr>
          <w:rFonts w:ascii="Times New Roman" w:hAnsi="Times New Roman" w:cs="Times New Roman"/>
          <w:color w:val="000000"/>
          <w:sz w:val="28"/>
          <w:szCs w:val="28"/>
        </w:rPr>
        <w:t xml:space="preserve">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копии договоров на приобретение (лизинг) сельскохозяйственной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сельскохозяйственной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счетов-фактур и (или) универсальных передаточных документов на приобретение сельскохозяйственной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паспортов транспортных средств </w:t>
      </w:r>
      <w:proofErr w:type="gramStart"/>
      <w:r w:rsidRPr="00521E1C">
        <w:rPr>
          <w:rFonts w:ascii="Times New Roman" w:hAnsi="Times New Roman" w:cs="Times New Roman"/>
          <w:color w:val="000000"/>
          <w:sz w:val="28"/>
          <w:szCs w:val="28"/>
        </w:rPr>
        <w:t>с отметкой о постановке на учет в установленном порядке при приобретении</w:t>
      </w:r>
      <w:proofErr w:type="gramEnd"/>
      <w:r w:rsidRPr="00521E1C">
        <w:rPr>
          <w:rFonts w:ascii="Times New Roman" w:hAnsi="Times New Roman" w:cs="Times New Roman"/>
          <w:color w:val="000000"/>
          <w:sz w:val="28"/>
          <w:szCs w:val="28"/>
        </w:rPr>
        <w:t xml:space="preserve"> транспортных средств,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сельскохозяйственной техники и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импортной сельскохозяйственной техники и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сельскохозяйственной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паспортов транспортных средств </w:t>
      </w:r>
      <w:proofErr w:type="gramStart"/>
      <w:r w:rsidRPr="00521E1C">
        <w:rPr>
          <w:rFonts w:ascii="Times New Roman" w:hAnsi="Times New Roman" w:cs="Times New Roman"/>
          <w:color w:val="000000"/>
          <w:sz w:val="28"/>
          <w:szCs w:val="28"/>
        </w:rPr>
        <w:t>с отметкой о постановке на учет в установленном порядке при приобретении</w:t>
      </w:r>
      <w:proofErr w:type="gramEnd"/>
      <w:r w:rsidRPr="00521E1C">
        <w:rPr>
          <w:rFonts w:ascii="Times New Roman" w:hAnsi="Times New Roman" w:cs="Times New Roman"/>
          <w:color w:val="000000"/>
          <w:sz w:val="28"/>
          <w:szCs w:val="28"/>
        </w:rPr>
        <w:t xml:space="preserve"> транспортных средств,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сводной сметы на строительство, реконструкцию и модернизацию объектов,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заемщиком по мере выполнения графика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w:t>
      </w:r>
      <w:r w:rsidRPr="00521E1C">
        <w:rPr>
          <w:rFonts w:ascii="Times New Roman" w:hAnsi="Times New Roman" w:cs="Times New Roman"/>
          <w:color w:val="000000"/>
          <w:sz w:val="28"/>
          <w:szCs w:val="28"/>
        </w:rPr>
        <w:lastRenderedPageBreak/>
        <w:t>сторонних организаций при проведении работ собственными силами, заверенные заемщиком и кредитной организацией;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при закладке многолетних насаждений и виноградников: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подтверждающие оплату посадочного материала и (или) материалов для установки шпалеры, заверенные заемщиком и кредитной организацией;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приемки посадки, заверенные заемщиком (после окончания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посадочного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посадочного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посадочного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приемки посадки, заверенные заемщиком (после окончания работ).</w:t>
      </w:r>
    </w:p>
    <w:p w:rsidR="006075B6" w:rsidRPr="00521E1C" w:rsidRDefault="00A638D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5</w:t>
      </w:r>
      <w:r w:rsidR="006075B6" w:rsidRPr="00521E1C">
        <w:rPr>
          <w:rFonts w:ascii="Times New Roman" w:hAnsi="Times New Roman" w:cs="Times New Roman"/>
          <w:color w:val="000000"/>
          <w:sz w:val="28"/>
          <w:szCs w:val="28"/>
        </w:rPr>
        <w:t>.5.3. При получении кредита (займа) сельскохозяйственными потребительскими кооперативами: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2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а) при приобретении материальных ресурсов для проведения сезонных работ, молодняка сельскохозяйственных животных:</w:t>
      </w:r>
    </w:p>
    <w:p w:rsidR="006075B6" w:rsidRPr="00521E1C" w:rsidRDefault="00521E1C" w:rsidP="006075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75B6" w:rsidRPr="00521E1C">
        <w:rPr>
          <w:rFonts w:ascii="Times New Roman" w:hAnsi="Times New Roman" w:cs="Times New Roman"/>
          <w:color w:val="000000"/>
          <w:sz w:val="28"/>
          <w:szCs w:val="28"/>
        </w:rPr>
        <w:t>копии договоров или накладных на приобретение материальных ресурсов для проведения сезонных работ, молодняка сельскохозяйственных животных, заверенные заемщиком;</w:t>
      </w:r>
    </w:p>
    <w:p w:rsidR="006075B6" w:rsidRPr="00521E1C" w:rsidRDefault="00521E1C" w:rsidP="006075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75B6" w:rsidRPr="00521E1C">
        <w:rPr>
          <w:rFonts w:ascii="Times New Roman" w:hAnsi="Times New Roman" w:cs="Times New Roman"/>
          <w:color w:val="000000"/>
          <w:sz w:val="28"/>
          <w:szCs w:val="28"/>
        </w:rPr>
        <w:t>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б) при закупке отечественного сельскохозяйственного сырья для первичной и промышленной переработки (далее - сырья) (с 2013 года - сельскохозяйственного сырья для первичной и промышленной переработки), а также закупки сельскохозяйственной продукции (далее - продукция), произведенной членами кооператива для ее дальнейшей реализации;</w:t>
      </w:r>
    </w:p>
    <w:p w:rsidR="006075B6" w:rsidRPr="00521E1C" w:rsidRDefault="00521E1C" w:rsidP="006075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75B6" w:rsidRPr="00521E1C">
        <w:rPr>
          <w:rFonts w:ascii="Times New Roman" w:hAnsi="Times New Roman" w:cs="Times New Roman"/>
          <w:color w:val="000000"/>
          <w:sz w:val="28"/>
          <w:szCs w:val="28"/>
        </w:rPr>
        <w:t>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6075B6" w:rsidRPr="00521E1C" w:rsidRDefault="00521E1C" w:rsidP="006075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75B6" w:rsidRPr="00521E1C">
        <w:rPr>
          <w:rFonts w:ascii="Times New Roman" w:hAnsi="Times New Roman" w:cs="Times New Roman"/>
          <w:color w:val="000000"/>
          <w:sz w:val="28"/>
          <w:szCs w:val="28"/>
        </w:rPr>
        <w:t>копии закупочных актов, оформленных в установленном порядке и заверенные заемщиком, или копии накладных и документов, подтверждающих оплату за закупленное сырье, заверенные заемщиком, при приобретении у физических лиц.</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6075B6" w:rsidRPr="00521E1C" w:rsidRDefault="006075B6" w:rsidP="006075B6">
      <w:pPr>
        <w:pStyle w:val="ConsPlusNormal"/>
        <w:ind w:firstLine="540"/>
        <w:jc w:val="both"/>
        <w:rPr>
          <w:rFonts w:ascii="Times New Roman" w:hAnsi="Times New Roman" w:cs="Times New Roman"/>
          <w:color w:val="000000"/>
          <w:sz w:val="28"/>
          <w:szCs w:val="28"/>
        </w:rPr>
      </w:pPr>
      <w:proofErr w:type="gramStart"/>
      <w:r w:rsidRPr="00521E1C">
        <w:rPr>
          <w:rFonts w:ascii="Times New Roman" w:hAnsi="Times New Roman" w:cs="Times New Roman"/>
          <w:color w:val="000000"/>
          <w:sz w:val="28"/>
          <w:szCs w:val="28"/>
        </w:rPr>
        <w:t>копии   договоров  или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заемщиком.</w:t>
      </w:r>
      <w:proofErr w:type="gramEnd"/>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при страховании сельскохозяйственной продукции:</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копия договора страхования, заверенная заемщиком, и копии платежных поручений на уплату страховых взносов,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На срок до 8 лет: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а)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521E1C">
        <w:rPr>
          <w:rFonts w:ascii="Times New Roman" w:hAnsi="Times New Roman" w:cs="Times New Roman"/>
          <w:color w:val="000000"/>
          <w:sz w:val="28"/>
          <w:szCs w:val="28"/>
        </w:rPr>
        <w:t>агрегатируемых</w:t>
      </w:r>
      <w:proofErr w:type="spellEnd"/>
      <w:r w:rsidRPr="00521E1C">
        <w:rPr>
          <w:rFonts w:ascii="Times New Roman" w:hAnsi="Times New Roman" w:cs="Times New Roman"/>
          <w:color w:val="000000"/>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приобретение (лизинг)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накладных на приобретение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счетов-фактур или универсальных передаточных документов на приобретение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xml:space="preserve">- копии паспортов транспортных средств </w:t>
      </w:r>
      <w:proofErr w:type="gramStart"/>
      <w:r w:rsidRPr="00521E1C">
        <w:rPr>
          <w:rFonts w:ascii="Times New Roman" w:hAnsi="Times New Roman" w:cs="Times New Roman"/>
          <w:color w:val="000000"/>
          <w:sz w:val="28"/>
          <w:szCs w:val="28"/>
        </w:rPr>
        <w:t>с отметкой о постановке на учет в установленном порядке при приобретении</w:t>
      </w:r>
      <w:proofErr w:type="gramEnd"/>
      <w:r w:rsidRPr="00521E1C">
        <w:rPr>
          <w:rFonts w:ascii="Times New Roman" w:hAnsi="Times New Roman" w:cs="Times New Roman"/>
          <w:color w:val="000000"/>
          <w:sz w:val="28"/>
          <w:szCs w:val="28"/>
        </w:rPr>
        <w:t xml:space="preserve"> транспортных средств,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техники и оборудования:</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импортной техники, транспорта и оборудования,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техники и оборудования,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паспортов транспортных средств </w:t>
      </w:r>
      <w:proofErr w:type="gramStart"/>
      <w:r w:rsidRPr="00521E1C">
        <w:rPr>
          <w:rFonts w:ascii="Times New Roman" w:hAnsi="Times New Roman" w:cs="Times New Roman"/>
          <w:color w:val="000000"/>
          <w:sz w:val="28"/>
          <w:szCs w:val="28"/>
        </w:rPr>
        <w:t>с отметкой о постановке на учет в установленном порядке при приобретении</w:t>
      </w:r>
      <w:proofErr w:type="gramEnd"/>
      <w:r w:rsidRPr="00521E1C">
        <w:rPr>
          <w:rFonts w:ascii="Times New Roman" w:hAnsi="Times New Roman" w:cs="Times New Roman"/>
          <w:color w:val="000000"/>
          <w:sz w:val="28"/>
          <w:szCs w:val="28"/>
        </w:rPr>
        <w:t xml:space="preserve"> транспортных средств,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б) при приобретении сельскохозяйственных животных,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договора на приобретение (лизинг) сельскохозяйственных животных,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сельскохозяйственных животных,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племенных свидетельств на приобретение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сельскохозяйственных животных,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сельскохозяйственных животных, племенной продукции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документы, подтверждающие племенную ценность приобретенной племенной продукции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proofErr w:type="gramStart"/>
      <w:r w:rsidRPr="00521E1C">
        <w:rPr>
          <w:rFonts w:ascii="Times New Roman" w:hAnsi="Times New Roman" w:cs="Times New Roman"/>
          <w:color w:val="000000"/>
          <w:sz w:val="28"/>
          <w:szCs w:val="28"/>
        </w:rPr>
        <w:t>в)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реконструкция сельскохозяйственных рынков, торговых площадок,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w:t>
      </w:r>
      <w:proofErr w:type="gramEnd"/>
      <w:r w:rsidRPr="00521E1C">
        <w:rPr>
          <w:rFonts w:ascii="Times New Roman" w:hAnsi="Times New Roman" w:cs="Times New Roman"/>
          <w:color w:val="000000"/>
          <w:sz w:val="28"/>
          <w:szCs w:val="28"/>
        </w:rPr>
        <w:t>, строительство и реконструкцию прививочных комплексов для многолетних насаждений:</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титульного списка стройки,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сводной сметы на строительство и (или) реконструкцию и (или) модернизацию объектов,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предоставляемые заемщиком по мере выполнения графика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выполненных работ,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г) на закладку многолетних насаждений и виноградников:</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подтверждающих оплату посадочного материала и (или) материалов для установки шпалеры,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приемки посадки, заверенные заемщиком (после окончания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Документы, подтверждающие приобретение за иностранную валюту посадочного материала:</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контракта на приобретение посадочного материала,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платежных поручений и (или) документов, подтверждающих открытие аккредитива на оплату посадочного материала,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lastRenderedPageBreak/>
        <w:t xml:space="preserve">- копии </w:t>
      </w:r>
      <w:proofErr w:type="spellStart"/>
      <w:r w:rsidRPr="00521E1C">
        <w:rPr>
          <w:rFonts w:ascii="Times New Roman" w:hAnsi="Times New Roman" w:cs="Times New Roman"/>
          <w:color w:val="000000"/>
          <w:sz w:val="28"/>
          <w:szCs w:val="28"/>
        </w:rPr>
        <w:t>свифтовых</w:t>
      </w:r>
      <w:proofErr w:type="spellEnd"/>
      <w:r w:rsidRPr="00521E1C">
        <w:rPr>
          <w:rFonts w:ascii="Times New Roman" w:hAnsi="Times New Roman" w:cs="Times New Roman"/>
          <w:color w:val="000000"/>
          <w:sz w:val="28"/>
          <w:szCs w:val="28"/>
        </w:rPr>
        <w:t xml:space="preserve"> сообщений о подтверждении перевода валюты, заверенные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копия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справка о состоянии паспорта импортной сделки, заверенная заемщиком;</w:t>
      </w:r>
    </w:p>
    <w:p w:rsidR="006075B6" w:rsidRPr="00521E1C" w:rsidRDefault="006075B6" w:rsidP="006075B6">
      <w:pPr>
        <w:pStyle w:val="ConsPlusNormal"/>
        <w:ind w:firstLine="540"/>
        <w:jc w:val="both"/>
        <w:rPr>
          <w:rFonts w:ascii="Times New Roman" w:hAnsi="Times New Roman" w:cs="Times New Roman"/>
          <w:color w:val="000000"/>
          <w:sz w:val="28"/>
          <w:szCs w:val="28"/>
        </w:rPr>
      </w:pPr>
      <w:r w:rsidRPr="00521E1C">
        <w:rPr>
          <w:rFonts w:ascii="Times New Roman" w:hAnsi="Times New Roman" w:cs="Times New Roman"/>
          <w:color w:val="000000"/>
          <w:sz w:val="28"/>
          <w:szCs w:val="28"/>
        </w:rPr>
        <w:t>- копии актов приемки посадки, заверенные заемщиком (после окончания работ).</w:t>
      </w:r>
    </w:p>
    <w:p w:rsidR="006075B6" w:rsidRPr="00521E1C" w:rsidRDefault="006075B6" w:rsidP="006075B6">
      <w:pPr>
        <w:pStyle w:val="ConsPlusNormal"/>
        <w:ind w:firstLine="540"/>
        <w:jc w:val="both"/>
        <w:rPr>
          <w:rFonts w:ascii="Times New Roman" w:hAnsi="Times New Roman" w:cs="Times New Roman"/>
          <w:color w:val="000000"/>
          <w:sz w:val="28"/>
          <w:szCs w:val="28"/>
        </w:rPr>
      </w:pPr>
      <w:proofErr w:type="gramStart"/>
      <w:r w:rsidRPr="00521E1C">
        <w:rPr>
          <w:rFonts w:ascii="Times New Roman" w:hAnsi="Times New Roman" w:cs="Times New Roman"/>
          <w:color w:val="000000"/>
          <w:sz w:val="28"/>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6075B6" w:rsidRPr="00521E1C" w:rsidRDefault="006075B6" w:rsidP="006B4BD1">
      <w:pPr>
        <w:widowControl/>
        <w:suppressAutoHyphens w:val="0"/>
        <w:autoSpaceDN w:val="0"/>
        <w:adjustRightInd w:val="0"/>
        <w:ind w:firstLine="540"/>
        <w:jc w:val="both"/>
        <w:rPr>
          <w:sz w:val="28"/>
          <w:szCs w:val="28"/>
        </w:rPr>
      </w:pPr>
    </w:p>
    <w:p w:rsidR="006B4BD1" w:rsidRPr="00521E1C" w:rsidRDefault="00A638D6" w:rsidP="00E67196">
      <w:pPr>
        <w:widowControl/>
        <w:suppressAutoHyphens w:val="0"/>
        <w:autoSpaceDN w:val="0"/>
        <w:adjustRightInd w:val="0"/>
        <w:ind w:firstLine="540"/>
        <w:jc w:val="center"/>
        <w:rPr>
          <w:sz w:val="28"/>
          <w:szCs w:val="28"/>
        </w:rPr>
      </w:pPr>
      <w:r w:rsidRPr="00521E1C">
        <w:rPr>
          <w:sz w:val="28"/>
          <w:szCs w:val="28"/>
        </w:rPr>
        <w:t>6</w:t>
      </w:r>
      <w:r w:rsidR="00E042B0" w:rsidRPr="00521E1C">
        <w:rPr>
          <w:sz w:val="28"/>
          <w:szCs w:val="28"/>
        </w:rPr>
        <w:t>. П</w:t>
      </w:r>
      <w:r w:rsidR="00E67196" w:rsidRPr="00521E1C">
        <w:rPr>
          <w:sz w:val="28"/>
          <w:szCs w:val="28"/>
        </w:rPr>
        <w:t>орядок предоставления субсидий.</w:t>
      </w:r>
    </w:p>
    <w:p w:rsidR="006B4BD1" w:rsidRPr="00521E1C" w:rsidRDefault="006B4BD1" w:rsidP="006B4BD1">
      <w:pPr>
        <w:widowControl/>
        <w:suppressAutoHyphens w:val="0"/>
        <w:autoSpaceDN w:val="0"/>
        <w:adjustRightInd w:val="0"/>
        <w:ind w:firstLine="540"/>
        <w:jc w:val="both"/>
        <w:rPr>
          <w:sz w:val="28"/>
          <w:szCs w:val="28"/>
        </w:rPr>
      </w:pPr>
    </w:p>
    <w:p w:rsidR="00660EC2" w:rsidRPr="00521E1C" w:rsidRDefault="00A638D6" w:rsidP="00660EC2">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6</w:t>
      </w:r>
      <w:r w:rsidR="00660EC2" w:rsidRPr="00521E1C">
        <w:rPr>
          <w:rFonts w:eastAsiaTheme="minorHAnsi"/>
          <w:sz w:val="28"/>
          <w:szCs w:val="28"/>
          <w:lang w:eastAsia="en-US"/>
        </w:rPr>
        <w:t xml:space="preserve">.1.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w:t>
      </w:r>
      <w:r w:rsidR="00521E1C" w:rsidRPr="00521E1C">
        <w:rPr>
          <w:rFonts w:eastAsiaTheme="minorHAnsi"/>
          <w:sz w:val="28"/>
          <w:szCs w:val="28"/>
          <w:lang w:eastAsia="en-US"/>
        </w:rPr>
        <w:t>деятельности,</w:t>
      </w:r>
      <w:r w:rsidR="00660EC2" w:rsidRPr="00521E1C">
        <w:rPr>
          <w:rFonts w:eastAsiaTheme="minorHAnsi"/>
          <w:sz w:val="28"/>
          <w:szCs w:val="28"/>
          <w:lang w:eastAsia="en-US"/>
        </w:rPr>
        <w:t xml:space="preserve"> следующие документы:</w:t>
      </w:r>
    </w:p>
    <w:p w:rsidR="00660EC2" w:rsidRPr="00521E1C" w:rsidRDefault="00660EC2" w:rsidP="00660EC2">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w:t>
      </w:r>
      <w:hyperlink r:id="rId80" w:history="1">
        <w:r w:rsidRPr="00521E1C">
          <w:rPr>
            <w:rFonts w:eastAsiaTheme="minorHAnsi"/>
            <w:sz w:val="28"/>
            <w:szCs w:val="28"/>
            <w:lang w:eastAsia="en-US"/>
          </w:rPr>
          <w:t>заявление</w:t>
        </w:r>
      </w:hyperlink>
      <w:r w:rsidRPr="00521E1C">
        <w:rPr>
          <w:rFonts w:eastAsiaTheme="minorHAnsi"/>
          <w:sz w:val="28"/>
          <w:szCs w:val="28"/>
          <w:lang w:eastAsia="en-US"/>
        </w:rPr>
        <w:t xml:space="preserve"> о предоставлении субсидии</w:t>
      </w:r>
      <w:r w:rsidR="00521E1C">
        <w:rPr>
          <w:rFonts w:eastAsiaTheme="minorHAnsi"/>
          <w:sz w:val="28"/>
          <w:szCs w:val="28"/>
          <w:lang w:eastAsia="en-US"/>
        </w:rPr>
        <w:t xml:space="preserve"> по форме согласно приложению 1 к</w:t>
      </w:r>
      <w:r w:rsidRPr="00521E1C">
        <w:rPr>
          <w:rFonts w:eastAsiaTheme="minorHAnsi"/>
          <w:sz w:val="28"/>
          <w:szCs w:val="28"/>
          <w:lang w:eastAsia="en-US"/>
        </w:rPr>
        <w:t xml:space="preserve"> Порядку;</w:t>
      </w:r>
    </w:p>
    <w:p w:rsidR="00660EC2" w:rsidRPr="00521E1C" w:rsidRDefault="00660EC2" w:rsidP="00660EC2">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w:t>
      </w:r>
      <w:hyperlink r:id="rId81" w:history="1">
        <w:r w:rsidRPr="00521E1C">
          <w:rPr>
            <w:rFonts w:eastAsiaTheme="minorHAnsi"/>
            <w:sz w:val="28"/>
            <w:szCs w:val="28"/>
            <w:lang w:eastAsia="en-US"/>
          </w:rPr>
          <w:t>расчет</w:t>
        </w:r>
      </w:hyperlink>
      <w:r w:rsidRPr="00521E1C">
        <w:rPr>
          <w:rFonts w:eastAsiaTheme="minorHAnsi"/>
          <w:sz w:val="28"/>
          <w:szCs w:val="28"/>
          <w:lang w:eastAsia="en-US"/>
        </w:rPr>
        <w:t xml:space="preserve"> размера субсидии </w:t>
      </w:r>
      <w:r w:rsidR="00521E1C">
        <w:rPr>
          <w:rFonts w:eastAsiaTheme="minorHAnsi"/>
          <w:sz w:val="28"/>
          <w:szCs w:val="28"/>
          <w:lang w:eastAsia="en-US"/>
        </w:rPr>
        <w:t xml:space="preserve">по форме согласно приложениям 2 - </w:t>
      </w:r>
      <w:r w:rsidR="00E042B0" w:rsidRPr="00521E1C">
        <w:rPr>
          <w:rFonts w:eastAsiaTheme="minorHAnsi"/>
          <w:sz w:val="28"/>
          <w:szCs w:val="28"/>
          <w:lang w:eastAsia="en-US"/>
        </w:rPr>
        <w:t>12</w:t>
      </w:r>
      <w:r w:rsidR="00521E1C">
        <w:rPr>
          <w:rFonts w:eastAsiaTheme="minorHAnsi"/>
          <w:sz w:val="28"/>
          <w:szCs w:val="28"/>
          <w:lang w:eastAsia="en-US"/>
        </w:rPr>
        <w:t xml:space="preserve">                  к </w:t>
      </w:r>
      <w:r w:rsidRPr="00521E1C">
        <w:rPr>
          <w:rFonts w:eastAsiaTheme="minorHAnsi"/>
          <w:sz w:val="28"/>
          <w:szCs w:val="28"/>
          <w:lang w:eastAsia="en-US"/>
        </w:rPr>
        <w:t>Порядку;</w:t>
      </w:r>
    </w:p>
    <w:p w:rsidR="00660EC2" w:rsidRPr="00521E1C" w:rsidRDefault="00660EC2" w:rsidP="00660EC2">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заверенную сельскохозяйственным товаропроизводителем копию договора сельскохозяйственного страхования, отвечающего требованиям Федерального </w:t>
      </w:r>
      <w:hyperlink r:id="rId82" w:history="1">
        <w:r w:rsidRPr="00521E1C">
          <w:rPr>
            <w:rFonts w:eastAsiaTheme="minorHAnsi"/>
            <w:sz w:val="28"/>
            <w:szCs w:val="28"/>
            <w:lang w:eastAsia="en-US"/>
          </w:rPr>
          <w:t>закона</w:t>
        </w:r>
      </w:hyperlink>
      <w:r w:rsidR="00521E1C">
        <w:rPr>
          <w:rFonts w:eastAsiaTheme="minorHAnsi"/>
          <w:sz w:val="28"/>
          <w:szCs w:val="28"/>
          <w:lang w:eastAsia="en-US"/>
        </w:rPr>
        <w:t xml:space="preserve"> от 25.07.2011 №</w:t>
      </w:r>
      <w:r w:rsidRPr="00521E1C">
        <w:rPr>
          <w:rFonts w:eastAsiaTheme="minorHAnsi"/>
          <w:sz w:val="28"/>
          <w:szCs w:val="28"/>
          <w:lang w:eastAsia="en-US"/>
        </w:rPr>
        <w:t xml:space="preserve"> 260-ФЗ (при наличии);</w:t>
      </w:r>
    </w:p>
    <w:p w:rsidR="00660EC2" w:rsidRPr="00521E1C" w:rsidRDefault="00660EC2" w:rsidP="00660EC2">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документы</w:t>
      </w:r>
      <w:r w:rsidR="00E042B0" w:rsidRPr="00521E1C">
        <w:rPr>
          <w:rFonts w:eastAsiaTheme="minorHAnsi"/>
          <w:sz w:val="28"/>
          <w:szCs w:val="28"/>
          <w:lang w:eastAsia="en-US"/>
        </w:rPr>
        <w:t xml:space="preserve"> в соответствии с пунктами 5 и 6 настоящего Порядка</w:t>
      </w:r>
      <w:r w:rsidRPr="00521E1C">
        <w:rPr>
          <w:rFonts w:eastAsiaTheme="minorHAnsi"/>
          <w:sz w:val="28"/>
          <w:szCs w:val="28"/>
          <w:lang w:eastAsia="en-US"/>
        </w:rPr>
        <w:t>.</w:t>
      </w:r>
    </w:p>
    <w:p w:rsidR="00E042B0" w:rsidRPr="00521E1C" w:rsidRDefault="00A638D6" w:rsidP="00E042B0">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6</w:t>
      </w:r>
      <w:r w:rsidR="00E042B0" w:rsidRPr="00521E1C">
        <w:rPr>
          <w:rFonts w:eastAsiaTheme="minorHAnsi"/>
          <w:sz w:val="28"/>
          <w:szCs w:val="28"/>
          <w:lang w:eastAsia="en-US"/>
        </w:rPr>
        <w:t xml:space="preserve">.2. Управление сельского хозяйства в день поступления документов, указанных в </w:t>
      </w:r>
      <w:hyperlink r:id="rId83" w:history="1">
        <w:r w:rsidR="00E042B0" w:rsidRPr="00521E1C">
          <w:rPr>
            <w:rFonts w:eastAsiaTheme="minorHAnsi"/>
            <w:sz w:val="28"/>
            <w:szCs w:val="28"/>
            <w:lang w:eastAsia="en-US"/>
          </w:rPr>
          <w:t>пункт</w:t>
        </w:r>
        <w:r w:rsidR="002421D6" w:rsidRPr="00521E1C">
          <w:rPr>
            <w:rFonts w:eastAsiaTheme="minorHAnsi"/>
            <w:sz w:val="28"/>
            <w:szCs w:val="28"/>
            <w:lang w:eastAsia="en-US"/>
          </w:rPr>
          <w:t>е</w:t>
        </w:r>
      </w:hyperlink>
      <w:r w:rsidR="00E042B0" w:rsidRPr="00521E1C">
        <w:rPr>
          <w:rFonts w:eastAsiaTheme="minorHAnsi"/>
          <w:sz w:val="28"/>
          <w:szCs w:val="28"/>
          <w:lang w:eastAsia="en-US"/>
        </w:rPr>
        <w:t xml:space="preserve"> 6</w:t>
      </w:r>
      <w:r w:rsidR="002421D6" w:rsidRPr="00521E1C">
        <w:rPr>
          <w:rFonts w:eastAsiaTheme="minorHAnsi"/>
          <w:sz w:val="28"/>
          <w:szCs w:val="28"/>
          <w:lang w:eastAsia="en-US"/>
        </w:rPr>
        <w:t>.1</w:t>
      </w:r>
      <w:r w:rsidR="00E042B0" w:rsidRPr="00521E1C">
        <w:rPr>
          <w:rFonts w:eastAsiaTheme="minorHAnsi"/>
          <w:sz w:val="28"/>
          <w:szCs w:val="28"/>
          <w:lang w:eastAsia="en-US"/>
        </w:rPr>
        <w:t xml:space="preserve">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E042B0" w:rsidRPr="00521E1C" w:rsidRDefault="00E042B0" w:rsidP="00E042B0">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выписки из Единого государственного реестра юридических лиц или Единого государственного реестра индивидуальных предпринимателей;</w:t>
      </w:r>
    </w:p>
    <w:p w:rsidR="00E042B0" w:rsidRPr="00521E1C" w:rsidRDefault="00E042B0" w:rsidP="00E042B0">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w:t>
      </w:r>
      <w:r w:rsidRPr="00521E1C">
        <w:rPr>
          <w:bCs/>
          <w:color w:val="000000"/>
          <w:sz w:val="28"/>
          <w:szCs w:val="28"/>
        </w:rPr>
        <w:t>справок налогового органа об отсутствии просроченной задолженности заявителя по налогам (сборам), подтверждающей отсутствие недоимки по уплате налогов (сборов)</w:t>
      </w:r>
      <w:r w:rsidRPr="00521E1C">
        <w:rPr>
          <w:rFonts w:eastAsiaTheme="minorHAnsi"/>
          <w:sz w:val="28"/>
          <w:szCs w:val="28"/>
          <w:lang w:eastAsia="en-US"/>
        </w:rPr>
        <w:t>;</w:t>
      </w:r>
    </w:p>
    <w:p w:rsidR="00E042B0" w:rsidRDefault="00E042B0" w:rsidP="00E042B0">
      <w:pPr>
        <w:autoSpaceDN w:val="0"/>
        <w:adjustRightInd w:val="0"/>
        <w:ind w:firstLine="567"/>
        <w:jc w:val="both"/>
        <w:rPr>
          <w:bCs/>
          <w:color w:val="000000"/>
          <w:sz w:val="28"/>
          <w:szCs w:val="28"/>
        </w:rPr>
      </w:pPr>
      <w:r w:rsidRPr="00521E1C">
        <w:rPr>
          <w:bCs/>
          <w:color w:val="000000"/>
          <w:sz w:val="28"/>
          <w:szCs w:val="28"/>
        </w:rPr>
        <w:t xml:space="preserve">Заявитель вправе представить документы, указанные в абзацах </w:t>
      </w:r>
      <w:r w:rsidR="002421D6" w:rsidRPr="00521E1C">
        <w:rPr>
          <w:bCs/>
          <w:color w:val="000000"/>
          <w:sz w:val="28"/>
          <w:szCs w:val="28"/>
        </w:rPr>
        <w:t>втором</w:t>
      </w:r>
      <w:r w:rsidRPr="00521E1C">
        <w:rPr>
          <w:bCs/>
          <w:color w:val="000000"/>
          <w:sz w:val="28"/>
          <w:szCs w:val="28"/>
        </w:rPr>
        <w:t xml:space="preserve">, </w:t>
      </w:r>
      <w:r w:rsidR="002421D6" w:rsidRPr="00521E1C">
        <w:rPr>
          <w:bCs/>
          <w:color w:val="000000"/>
          <w:sz w:val="28"/>
          <w:szCs w:val="28"/>
        </w:rPr>
        <w:t>третьем</w:t>
      </w:r>
      <w:r w:rsidRPr="00521E1C">
        <w:rPr>
          <w:bCs/>
          <w:color w:val="000000"/>
          <w:sz w:val="28"/>
          <w:szCs w:val="28"/>
        </w:rPr>
        <w:t xml:space="preserve"> настоящего пункта, подлежащие получению в рамках межведомственного информационного взаимодействия, по собственной инициативе.</w:t>
      </w:r>
    </w:p>
    <w:p w:rsidR="00D432F0" w:rsidRPr="00521E1C" w:rsidRDefault="00D432F0" w:rsidP="00E042B0">
      <w:pPr>
        <w:autoSpaceDN w:val="0"/>
        <w:adjustRightInd w:val="0"/>
        <w:ind w:firstLine="567"/>
        <w:jc w:val="both"/>
        <w:rPr>
          <w:bCs/>
          <w:color w:val="000000"/>
          <w:sz w:val="28"/>
          <w:szCs w:val="28"/>
        </w:rPr>
      </w:pPr>
    </w:p>
    <w:p w:rsidR="00E042B0" w:rsidRPr="00521E1C" w:rsidRDefault="00E042B0" w:rsidP="00E042B0">
      <w:pPr>
        <w:autoSpaceDN w:val="0"/>
        <w:adjustRightInd w:val="0"/>
        <w:ind w:firstLine="567"/>
        <w:jc w:val="both"/>
        <w:rPr>
          <w:bCs/>
          <w:color w:val="000000"/>
          <w:sz w:val="28"/>
          <w:szCs w:val="28"/>
        </w:rPr>
      </w:pPr>
      <w:r w:rsidRPr="00521E1C">
        <w:rPr>
          <w:bCs/>
          <w:color w:val="000000"/>
          <w:sz w:val="28"/>
          <w:szCs w:val="28"/>
        </w:rPr>
        <w:lastRenderedPageBreak/>
        <w:t xml:space="preserve">При представлении документов, указанных в абзацах </w:t>
      </w:r>
      <w:r w:rsidR="00FC09C2" w:rsidRPr="00521E1C">
        <w:rPr>
          <w:bCs/>
          <w:color w:val="000000"/>
          <w:sz w:val="28"/>
          <w:szCs w:val="28"/>
        </w:rPr>
        <w:t>втором</w:t>
      </w:r>
      <w:r w:rsidRPr="00521E1C">
        <w:rPr>
          <w:bCs/>
          <w:color w:val="000000"/>
          <w:sz w:val="28"/>
          <w:szCs w:val="28"/>
        </w:rPr>
        <w:t xml:space="preserve">, </w:t>
      </w:r>
      <w:r w:rsidR="00FC09C2" w:rsidRPr="00521E1C">
        <w:rPr>
          <w:bCs/>
          <w:color w:val="000000"/>
          <w:sz w:val="28"/>
          <w:szCs w:val="28"/>
        </w:rPr>
        <w:t>третьем</w:t>
      </w:r>
      <w:r w:rsidRPr="00521E1C">
        <w:rPr>
          <w:bCs/>
          <w:color w:val="000000"/>
          <w:sz w:val="28"/>
          <w:szCs w:val="28"/>
        </w:rPr>
        <w:t xml:space="preserve"> настоящего пункта, заявителем по собственной инициативе указанные документы должны быть получены не ранее чем за шесть месяцев до дня обращения за получением субсидии.</w:t>
      </w:r>
    </w:p>
    <w:p w:rsidR="0095730D" w:rsidRPr="00521E1C" w:rsidRDefault="00A638D6" w:rsidP="0095730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6</w:t>
      </w:r>
      <w:r w:rsidR="00FC09C2" w:rsidRPr="00521E1C">
        <w:rPr>
          <w:rFonts w:eastAsiaTheme="minorHAnsi"/>
          <w:sz w:val="28"/>
          <w:szCs w:val="28"/>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sidRPr="00521E1C">
        <w:rPr>
          <w:rFonts w:eastAsiaTheme="minorHAnsi"/>
          <w:sz w:val="28"/>
          <w:szCs w:val="28"/>
          <w:lang w:eastAsia="en-US"/>
        </w:rPr>
        <w:t xml:space="preserve"> и в течение 1 рабочего дня со дня их регистрации</w:t>
      </w:r>
      <w:r w:rsidR="00724C6D" w:rsidRPr="00521E1C">
        <w:rPr>
          <w:rFonts w:eastAsiaTheme="minorHAnsi"/>
          <w:sz w:val="28"/>
          <w:szCs w:val="28"/>
          <w:lang w:eastAsia="en-US"/>
        </w:rPr>
        <w:t xml:space="preserve"> и</w:t>
      </w:r>
      <w:r w:rsidR="0095730D" w:rsidRPr="00521E1C">
        <w:rPr>
          <w:rFonts w:eastAsiaTheme="minorHAnsi"/>
          <w:sz w:val="28"/>
          <w:szCs w:val="28"/>
          <w:lang w:eastAsia="en-US"/>
        </w:rPr>
        <w:t xml:space="preserve"> направляются на рассмотрение комиссии, созданной при Управлении сельского хозяйства (далее - комиссия).</w:t>
      </w:r>
    </w:p>
    <w:p w:rsidR="0095730D" w:rsidRPr="00521E1C" w:rsidRDefault="0095730D" w:rsidP="0095730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Состав комиссии и порядок ее работы утверждаются правовым актом </w:t>
      </w:r>
      <w:r w:rsidR="002421D6" w:rsidRPr="00521E1C">
        <w:rPr>
          <w:rFonts w:eastAsiaTheme="minorHAnsi"/>
          <w:sz w:val="28"/>
          <w:szCs w:val="28"/>
          <w:lang w:eastAsia="en-US"/>
        </w:rPr>
        <w:t>администрации МО «Ахтубинский район»</w:t>
      </w:r>
      <w:r w:rsidRPr="00521E1C">
        <w:rPr>
          <w:rFonts w:eastAsiaTheme="minorHAnsi"/>
          <w:sz w:val="28"/>
          <w:szCs w:val="28"/>
          <w:lang w:eastAsia="en-US"/>
        </w:rPr>
        <w:t>.</w:t>
      </w:r>
    </w:p>
    <w:p w:rsidR="00FC09C2" w:rsidRPr="00521E1C" w:rsidRDefault="00FC09C2" w:rsidP="00A638D6">
      <w:pPr>
        <w:autoSpaceDN w:val="0"/>
        <w:adjustRightInd w:val="0"/>
        <w:ind w:firstLine="567"/>
        <w:contextualSpacing/>
        <w:jc w:val="both"/>
        <w:rPr>
          <w:sz w:val="28"/>
          <w:szCs w:val="28"/>
          <w:lang w:eastAsia="ru-RU"/>
        </w:rPr>
      </w:pPr>
      <w:r w:rsidRPr="00521E1C">
        <w:rPr>
          <w:sz w:val="28"/>
          <w:szCs w:val="28"/>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521E1C">
        <w:rPr>
          <w:sz w:val="28"/>
          <w:szCs w:val="28"/>
        </w:rPr>
        <w:t xml:space="preserve">управлении сельского хозяйства администрации </w:t>
      </w:r>
      <w:r w:rsidR="00D432F0">
        <w:rPr>
          <w:sz w:val="28"/>
          <w:szCs w:val="28"/>
        </w:rPr>
        <w:t xml:space="preserve">                         </w:t>
      </w:r>
      <w:r w:rsidRPr="00521E1C">
        <w:rPr>
          <w:sz w:val="28"/>
          <w:szCs w:val="28"/>
        </w:rPr>
        <w:t>МО «Ахтубинский район»</w:t>
      </w:r>
      <w:r w:rsidRPr="00521E1C">
        <w:rPr>
          <w:sz w:val="28"/>
          <w:szCs w:val="28"/>
          <w:lang w:eastAsia="ru-RU"/>
        </w:rPr>
        <w:t xml:space="preserve">. </w:t>
      </w:r>
    </w:p>
    <w:p w:rsidR="0044342E" w:rsidRPr="00521E1C" w:rsidRDefault="00724C6D" w:rsidP="00FC09C2">
      <w:pPr>
        <w:widowControl/>
        <w:suppressAutoHyphens w:val="0"/>
        <w:autoSpaceDN w:val="0"/>
        <w:adjustRightInd w:val="0"/>
        <w:ind w:firstLine="540"/>
        <w:jc w:val="both"/>
        <w:rPr>
          <w:sz w:val="28"/>
          <w:szCs w:val="28"/>
          <w:lang w:eastAsia="ru-RU"/>
        </w:rPr>
      </w:pPr>
      <w:r w:rsidRPr="00521E1C">
        <w:rPr>
          <w:rFonts w:eastAsiaTheme="minorHAnsi"/>
          <w:sz w:val="28"/>
          <w:szCs w:val="28"/>
          <w:lang w:eastAsia="en-US"/>
        </w:rPr>
        <w:t>Комиссией, в</w:t>
      </w:r>
      <w:r w:rsidR="00FC09C2" w:rsidRPr="00521E1C">
        <w:rPr>
          <w:rFonts w:eastAsiaTheme="minorHAnsi"/>
          <w:sz w:val="28"/>
          <w:szCs w:val="28"/>
          <w:lang w:eastAsia="en-US"/>
        </w:rPr>
        <w:t xml:space="preserve"> соответствии с законодательством Российской Федерации, законодательством Астраханской области </w:t>
      </w:r>
      <w:r w:rsidR="0044342E" w:rsidRPr="00521E1C">
        <w:rPr>
          <w:rFonts w:eastAsiaTheme="minorHAnsi"/>
          <w:sz w:val="28"/>
          <w:szCs w:val="28"/>
          <w:lang w:eastAsia="en-US"/>
        </w:rPr>
        <w:t xml:space="preserve">принимается </w:t>
      </w:r>
      <w:r w:rsidR="00FC09C2" w:rsidRPr="00521E1C">
        <w:rPr>
          <w:rFonts w:eastAsiaTheme="minorHAnsi"/>
          <w:sz w:val="28"/>
          <w:szCs w:val="28"/>
          <w:lang w:eastAsia="en-US"/>
        </w:rPr>
        <w:t>решение</w:t>
      </w:r>
      <w:r w:rsidR="0044342E" w:rsidRPr="00521E1C">
        <w:rPr>
          <w:rFonts w:eastAsiaTheme="minorHAnsi"/>
          <w:sz w:val="28"/>
          <w:szCs w:val="28"/>
          <w:lang w:eastAsia="en-US"/>
        </w:rPr>
        <w:t xml:space="preserve"> </w:t>
      </w:r>
      <w:r w:rsidR="00FC09C2" w:rsidRPr="00521E1C">
        <w:rPr>
          <w:rFonts w:eastAsiaTheme="minorHAnsi"/>
          <w:sz w:val="28"/>
          <w:szCs w:val="28"/>
          <w:lang w:eastAsia="en-US"/>
        </w:rPr>
        <w:t>о возврате</w:t>
      </w:r>
      <w:r w:rsidR="0044342E" w:rsidRPr="00521E1C">
        <w:rPr>
          <w:rFonts w:eastAsiaTheme="minorHAnsi"/>
          <w:sz w:val="28"/>
          <w:szCs w:val="28"/>
          <w:lang w:eastAsia="en-US"/>
        </w:rPr>
        <w:t xml:space="preserve"> </w:t>
      </w:r>
      <w:r w:rsidR="00FC09C2" w:rsidRPr="00521E1C">
        <w:rPr>
          <w:rFonts w:eastAsiaTheme="minorHAnsi"/>
          <w:sz w:val="28"/>
          <w:szCs w:val="28"/>
          <w:lang w:eastAsia="en-US"/>
        </w:rPr>
        <w:t xml:space="preserve">или о </w:t>
      </w:r>
      <w:r w:rsidR="0044342E" w:rsidRPr="00521E1C">
        <w:rPr>
          <w:rFonts w:eastAsiaTheme="minorHAnsi"/>
          <w:sz w:val="28"/>
          <w:szCs w:val="28"/>
          <w:lang w:eastAsia="en-US"/>
        </w:rPr>
        <w:t>принятии документов на субсидирование</w:t>
      </w:r>
      <w:r w:rsidR="00FC09C2" w:rsidRPr="00521E1C">
        <w:rPr>
          <w:rFonts w:eastAsiaTheme="minorHAnsi"/>
          <w:sz w:val="28"/>
          <w:szCs w:val="28"/>
          <w:lang w:eastAsia="en-US"/>
        </w:rPr>
        <w:t>.</w:t>
      </w:r>
      <w:r w:rsidR="0044342E" w:rsidRPr="00521E1C">
        <w:rPr>
          <w:sz w:val="28"/>
          <w:szCs w:val="28"/>
          <w:lang w:eastAsia="ru-RU"/>
        </w:rPr>
        <w:t xml:space="preserve"> </w:t>
      </w:r>
    </w:p>
    <w:p w:rsidR="00724C6D" w:rsidRPr="00521E1C" w:rsidRDefault="00A638D6"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6</w:t>
      </w:r>
      <w:r w:rsidR="00FC09C2" w:rsidRPr="00521E1C">
        <w:rPr>
          <w:rFonts w:eastAsiaTheme="minorHAnsi"/>
          <w:sz w:val="28"/>
          <w:szCs w:val="28"/>
          <w:lang w:eastAsia="en-US"/>
        </w:rPr>
        <w:t xml:space="preserve">.4. </w:t>
      </w:r>
      <w:r w:rsidR="00724C6D" w:rsidRPr="00521E1C">
        <w:rPr>
          <w:rFonts w:eastAsiaTheme="minorHAnsi"/>
          <w:sz w:val="28"/>
          <w:szCs w:val="28"/>
          <w:lang w:eastAsia="en-US"/>
        </w:rPr>
        <w:t>Основаниями для отказа в предоставлении субсидий являются:</w:t>
      </w:r>
    </w:p>
    <w:p w:rsidR="00724C6D" w:rsidRPr="00521E1C" w:rsidRDefault="00724C6D"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84" w:history="1">
        <w:r w:rsidRPr="00D432F0">
          <w:rPr>
            <w:rFonts w:eastAsiaTheme="minorHAnsi"/>
            <w:sz w:val="28"/>
            <w:szCs w:val="28"/>
          </w:rPr>
          <w:t>пунктом 1.3 раздела 1</w:t>
        </w:r>
      </w:hyperlink>
      <w:r w:rsidRPr="00521E1C">
        <w:rPr>
          <w:rFonts w:eastAsiaTheme="minorHAnsi"/>
          <w:sz w:val="28"/>
          <w:szCs w:val="28"/>
          <w:lang w:eastAsia="en-US"/>
        </w:rPr>
        <w:t xml:space="preserve"> настоящего Порядка;</w:t>
      </w:r>
    </w:p>
    <w:p w:rsidR="00724C6D" w:rsidRPr="00521E1C" w:rsidRDefault="00724C6D"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наличие обстоятельств, указанных в </w:t>
      </w:r>
      <w:hyperlink r:id="rId85" w:history="1">
        <w:r w:rsidRPr="00D432F0">
          <w:rPr>
            <w:rFonts w:eastAsiaTheme="minorHAnsi"/>
            <w:sz w:val="28"/>
            <w:szCs w:val="28"/>
          </w:rPr>
          <w:t>пункте 1.8 раздела 1</w:t>
        </w:r>
      </w:hyperlink>
      <w:r w:rsidRPr="00521E1C">
        <w:rPr>
          <w:rFonts w:eastAsiaTheme="minorHAnsi"/>
          <w:sz w:val="28"/>
          <w:szCs w:val="28"/>
          <w:lang w:eastAsia="en-US"/>
        </w:rPr>
        <w:t xml:space="preserve"> настоящего Порядка;</w:t>
      </w:r>
    </w:p>
    <w:p w:rsidR="00724C6D" w:rsidRPr="00521E1C" w:rsidRDefault="00724C6D"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представление сельскохозяйственным товаропроизводителем неполного пакета документов, указанных в </w:t>
      </w:r>
      <w:hyperlink r:id="rId86" w:history="1">
        <w:r w:rsidRPr="00D432F0">
          <w:rPr>
            <w:rFonts w:eastAsiaTheme="minorHAnsi"/>
            <w:sz w:val="28"/>
          </w:rPr>
          <w:t>пункте 5</w:t>
        </w:r>
      </w:hyperlink>
      <w:r w:rsidRPr="00521E1C">
        <w:rPr>
          <w:rFonts w:eastAsiaTheme="minorHAnsi"/>
          <w:sz w:val="28"/>
          <w:szCs w:val="28"/>
          <w:lang w:eastAsia="en-US"/>
        </w:rPr>
        <w:t xml:space="preserve"> и 6 настоящего Порядка;</w:t>
      </w:r>
    </w:p>
    <w:p w:rsidR="00724C6D" w:rsidRPr="00521E1C" w:rsidRDefault="00724C6D"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Pr="00521E1C" w:rsidRDefault="00724C6D"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нарушение сельскохозяйственным товаропроизводителем требований, установленных </w:t>
      </w:r>
      <w:hyperlink r:id="rId87" w:history="1">
        <w:r w:rsidRPr="00D432F0">
          <w:rPr>
            <w:rFonts w:eastAsiaTheme="minorHAnsi"/>
            <w:sz w:val="28"/>
          </w:rPr>
          <w:t>пунктом 1.9 раздела 1</w:t>
        </w:r>
      </w:hyperlink>
      <w:r w:rsidRPr="00521E1C">
        <w:rPr>
          <w:rFonts w:eastAsiaTheme="minorHAnsi"/>
          <w:sz w:val="28"/>
          <w:szCs w:val="28"/>
          <w:lang w:eastAsia="en-US"/>
        </w:rPr>
        <w:t xml:space="preserve"> настоящего Порядка;</w:t>
      </w:r>
    </w:p>
    <w:p w:rsidR="00724C6D" w:rsidRPr="00521E1C" w:rsidRDefault="00724C6D" w:rsidP="00296EA5">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 наличие факта возврата заявителем средств субсидии по основаниям, установленным </w:t>
      </w:r>
      <w:hyperlink r:id="rId88" w:history="1">
        <w:r w:rsidRPr="00D432F0">
          <w:rPr>
            <w:rFonts w:eastAsiaTheme="minorHAnsi"/>
            <w:sz w:val="28"/>
          </w:rPr>
          <w:t xml:space="preserve">пунктом </w:t>
        </w:r>
      </w:hyperlink>
      <w:r w:rsidR="00296EA5" w:rsidRPr="00521E1C">
        <w:rPr>
          <w:rFonts w:eastAsiaTheme="minorHAnsi"/>
          <w:sz w:val="28"/>
          <w:szCs w:val="28"/>
          <w:lang w:eastAsia="en-US"/>
        </w:rPr>
        <w:t>8.1</w:t>
      </w:r>
      <w:r w:rsidRPr="00521E1C">
        <w:rPr>
          <w:rFonts w:eastAsiaTheme="minorHAnsi"/>
          <w:sz w:val="28"/>
          <w:szCs w:val="28"/>
          <w:lang w:eastAsia="en-US"/>
        </w:rPr>
        <w:t xml:space="preserve"> настоящего </w:t>
      </w:r>
      <w:r w:rsidR="00296EA5" w:rsidRPr="00521E1C">
        <w:rPr>
          <w:rFonts w:eastAsiaTheme="minorHAnsi"/>
          <w:sz w:val="28"/>
          <w:szCs w:val="28"/>
          <w:lang w:eastAsia="en-US"/>
        </w:rPr>
        <w:t>Порядка</w:t>
      </w:r>
      <w:r w:rsidRPr="00521E1C">
        <w:rPr>
          <w:rFonts w:eastAsiaTheme="minorHAnsi"/>
          <w:sz w:val="28"/>
          <w:szCs w:val="28"/>
          <w:lang w:eastAsia="en-US"/>
        </w:rPr>
        <w:t>.</w:t>
      </w:r>
    </w:p>
    <w:p w:rsidR="00296EA5" w:rsidRPr="00521E1C" w:rsidRDefault="00296EA5" w:rsidP="00296EA5">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 xml:space="preserve">Отказ сельскохозяйственного товаропроизводителя от подписания соглашения либо </w:t>
      </w:r>
      <w:proofErr w:type="spellStart"/>
      <w:r w:rsidRPr="00521E1C">
        <w:rPr>
          <w:rFonts w:eastAsiaTheme="minorHAnsi"/>
          <w:sz w:val="28"/>
          <w:szCs w:val="28"/>
          <w:lang w:eastAsia="en-US"/>
        </w:rPr>
        <w:t>неподписание</w:t>
      </w:r>
      <w:proofErr w:type="spellEnd"/>
      <w:r w:rsidRPr="00521E1C">
        <w:rPr>
          <w:rFonts w:eastAsiaTheme="minorHAnsi"/>
          <w:sz w:val="28"/>
          <w:szCs w:val="28"/>
          <w:lang w:eastAsia="en-US"/>
        </w:rPr>
        <w:t xml:space="preserve">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521E1C">
        <w:rPr>
          <w:rFonts w:eastAsiaTheme="minorHAnsi"/>
          <w:sz w:val="28"/>
          <w:szCs w:val="28"/>
          <w:lang w:eastAsia="en-US"/>
        </w:rPr>
        <w:t xml:space="preserve">бездействием) </w:t>
      </w:r>
      <w:proofErr w:type="gramEnd"/>
      <w:r w:rsidRPr="00521E1C">
        <w:rPr>
          <w:rFonts w:eastAsiaTheme="minorHAnsi"/>
          <w:sz w:val="28"/>
          <w:szCs w:val="28"/>
          <w:lang w:eastAsia="en-US"/>
        </w:rPr>
        <w:t>управления сельского хозяйства признается отказом сельскохозяйственного товаропроизводителя от получения субсидии.</w:t>
      </w:r>
    </w:p>
    <w:p w:rsidR="00FC09C2" w:rsidRPr="00521E1C" w:rsidRDefault="00FC09C2" w:rsidP="00724C6D">
      <w:pPr>
        <w:widowControl/>
        <w:suppressAutoHyphens w:val="0"/>
        <w:autoSpaceDN w:val="0"/>
        <w:adjustRightInd w:val="0"/>
        <w:ind w:firstLine="540"/>
        <w:jc w:val="both"/>
        <w:rPr>
          <w:rFonts w:eastAsiaTheme="minorHAnsi"/>
          <w:sz w:val="28"/>
          <w:szCs w:val="28"/>
          <w:lang w:eastAsia="en-US"/>
        </w:rPr>
      </w:pPr>
      <w:r w:rsidRPr="00521E1C">
        <w:rPr>
          <w:rFonts w:eastAsiaTheme="minorHAnsi"/>
          <w:sz w:val="28"/>
          <w:szCs w:val="28"/>
          <w:lang w:eastAsia="en-US"/>
        </w:rPr>
        <w:t>Отсутствие основани</w:t>
      </w:r>
      <w:r w:rsidR="00296EA5" w:rsidRPr="00521E1C">
        <w:rPr>
          <w:rFonts w:eastAsiaTheme="minorHAnsi"/>
          <w:sz w:val="28"/>
          <w:szCs w:val="28"/>
          <w:lang w:eastAsia="en-US"/>
        </w:rPr>
        <w:t>й</w:t>
      </w:r>
      <w:r w:rsidRPr="00521E1C">
        <w:rPr>
          <w:rFonts w:eastAsiaTheme="minorHAnsi"/>
          <w:sz w:val="28"/>
          <w:szCs w:val="28"/>
          <w:lang w:eastAsia="en-US"/>
        </w:rPr>
        <w:t>, указанн</w:t>
      </w:r>
      <w:r w:rsidR="00296EA5" w:rsidRPr="00521E1C">
        <w:rPr>
          <w:rFonts w:eastAsiaTheme="minorHAnsi"/>
          <w:sz w:val="28"/>
          <w:szCs w:val="28"/>
          <w:lang w:eastAsia="en-US"/>
        </w:rPr>
        <w:t>ых</w:t>
      </w:r>
      <w:r w:rsidRPr="00521E1C">
        <w:rPr>
          <w:rFonts w:eastAsiaTheme="minorHAnsi"/>
          <w:sz w:val="28"/>
          <w:szCs w:val="28"/>
          <w:lang w:eastAsia="en-US"/>
        </w:rPr>
        <w:t xml:space="preserve"> </w:t>
      </w:r>
      <w:r w:rsidR="00296EA5" w:rsidRPr="00521E1C">
        <w:rPr>
          <w:rFonts w:eastAsiaTheme="minorHAnsi"/>
          <w:sz w:val="28"/>
          <w:szCs w:val="28"/>
          <w:lang w:eastAsia="en-US"/>
        </w:rPr>
        <w:t xml:space="preserve">в </w:t>
      </w:r>
      <w:r w:rsidRPr="00521E1C">
        <w:rPr>
          <w:rFonts w:eastAsiaTheme="minorHAnsi"/>
          <w:sz w:val="28"/>
          <w:szCs w:val="28"/>
          <w:lang w:eastAsia="en-US"/>
        </w:rPr>
        <w:t>настояще</w:t>
      </w:r>
      <w:r w:rsidR="00296EA5" w:rsidRPr="00521E1C">
        <w:rPr>
          <w:rFonts w:eastAsiaTheme="minorHAnsi"/>
          <w:sz w:val="28"/>
          <w:szCs w:val="28"/>
          <w:lang w:eastAsia="en-US"/>
        </w:rPr>
        <w:t>м</w:t>
      </w:r>
      <w:r w:rsidRPr="00521E1C">
        <w:rPr>
          <w:rFonts w:eastAsiaTheme="minorHAnsi"/>
          <w:sz w:val="28"/>
          <w:szCs w:val="28"/>
          <w:lang w:eastAsia="en-US"/>
        </w:rPr>
        <w:t xml:space="preserve"> пункт</w:t>
      </w:r>
      <w:r w:rsidR="00296EA5" w:rsidRPr="00521E1C">
        <w:rPr>
          <w:rFonts w:eastAsiaTheme="minorHAnsi"/>
          <w:sz w:val="28"/>
          <w:szCs w:val="28"/>
          <w:lang w:eastAsia="en-US"/>
        </w:rPr>
        <w:t>е</w:t>
      </w:r>
      <w:r w:rsidRPr="00521E1C">
        <w:rPr>
          <w:rFonts w:eastAsiaTheme="minorHAnsi"/>
          <w:sz w:val="28"/>
          <w:szCs w:val="28"/>
          <w:lang w:eastAsia="en-US"/>
        </w:rPr>
        <w:t xml:space="preserve">, является основанием </w:t>
      </w:r>
      <w:r w:rsidR="0044342E" w:rsidRPr="00521E1C">
        <w:rPr>
          <w:rFonts w:eastAsiaTheme="minorHAnsi"/>
          <w:sz w:val="28"/>
          <w:szCs w:val="28"/>
          <w:lang w:eastAsia="en-US"/>
        </w:rPr>
        <w:t>принятия документов к субсидированию</w:t>
      </w:r>
      <w:r w:rsidRPr="00521E1C">
        <w:rPr>
          <w:rFonts w:eastAsiaTheme="minorHAnsi"/>
          <w:sz w:val="28"/>
          <w:szCs w:val="28"/>
          <w:lang w:eastAsia="en-US"/>
        </w:rPr>
        <w:t>.</w:t>
      </w:r>
    </w:p>
    <w:p w:rsidR="00F62F53" w:rsidRDefault="00A638D6" w:rsidP="00521E1C">
      <w:pPr>
        <w:autoSpaceDN w:val="0"/>
        <w:adjustRightInd w:val="0"/>
        <w:ind w:firstLine="709"/>
        <w:contextualSpacing/>
        <w:jc w:val="both"/>
        <w:rPr>
          <w:sz w:val="28"/>
          <w:szCs w:val="28"/>
          <w:lang w:eastAsia="ru-RU"/>
        </w:rPr>
      </w:pPr>
      <w:r w:rsidRPr="00521E1C">
        <w:rPr>
          <w:sz w:val="28"/>
          <w:szCs w:val="28"/>
          <w:lang w:eastAsia="ru-RU"/>
        </w:rPr>
        <w:t>6.5</w:t>
      </w:r>
      <w:r w:rsidR="00A81325" w:rsidRPr="00521E1C">
        <w:rPr>
          <w:sz w:val="28"/>
          <w:szCs w:val="28"/>
          <w:lang w:eastAsia="ru-RU"/>
        </w:rPr>
        <w:t xml:space="preserve"> Субсидии перечисляются </w:t>
      </w:r>
      <w:r w:rsidR="00A81325" w:rsidRPr="00521E1C">
        <w:rPr>
          <w:sz w:val="28"/>
          <w:szCs w:val="28"/>
        </w:rPr>
        <w:t xml:space="preserve">управлением сельского хозяйства </w:t>
      </w:r>
      <w:r w:rsidR="00A81325" w:rsidRPr="00521E1C">
        <w:rPr>
          <w:sz w:val="28"/>
          <w:szCs w:val="28"/>
          <w:lang w:eastAsia="ru-RU"/>
        </w:rPr>
        <w:t xml:space="preserve">на счета получателей субсидий в течение 30  дней со дня принятия решения об их предоставлении при условии поступления бюджетных средств на счета </w:t>
      </w:r>
      <w:r w:rsidR="00A81325" w:rsidRPr="00521E1C">
        <w:rPr>
          <w:sz w:val="28"/>
          <w:szCs w:val="28"/>
        </w:rPr>
        <w:lastRenderedPageBreak/>
        <w:t>управления сельского хозяйства</w:t>
      </w:r>
      <w:r w:rsidR="00A81325" w:rsidRPr="00521E1C">
        <w:rPr>
          <w:sz w:val="28"/>
          <w:szCs w:val="28"/>
          <w:lang w:eastAsia="ru-RU"/>
        </w:rPr>
        <w:t xml:space="preserve">. </w:t>
      </w:r>
    </w:p>
    <w:p w:rsidR="00875A77" w:rsidRPr="00521E1C" w:rsidRDefault="00875A77" w:rsidP="00521E1C">
      <w:pPr>
        <w:autoSpaceDN w:val="0"/>
        <w:adjustRightInd w:val="0"/>
        <w:ind w:firstLine="709"/>
        <w:contextualSpacing/>
        <w:jc w:val="both"/>
        <w:rPr>
          <w:sz w:val="28"/>
          <w:szCs w:val="28"/>
          <w:lang w:eastAsia="ru-RU"/>
        </w:rPr>
      </w:pPr>
    </w:p>
    <w:p w:rsidR="00AA5A2E" w:rsidRPr="00521E1C" w:rsidRDefault="00A638D6" w:rsidP="00AA5A2E">
      <w:pPr>
        <w:autoSpaceDN w:val="0"/>
        <w:adjustRightInd w:val="0"/>
        <w:jc w:val="center"/>
        <w:outlineLvl w:val="1"/>
        <w:rPr>
          <w:sz w:val="28"/>
          <w:szCs w:val="28"/>
          <w:lang w:eastAsia="ru-RU"/>
        </w:rPr>
      </w:pPr>
      <w:bookmarkStart w:id="6" w:name="P171"/>
      <w:bookmarkStart w:id="7" w:name="P250"/>
      <w:bookmarkEnd w:id="6"/>
      <w:bookmarkEnd w:id="7"/>
      <w:r w:rsidRPr="00521E1C">
        <w:rPr>
          <w:sz w:val="28"/>
          <w:szCs w:val="28"/>
        </w:rPr>
        <w:t>7</w:t>
      </w:r>
      <w:r w:rsidR="00AA5A2E" w:rsidRPr="00521E1C">
        <w:rPr>
          <w:sz w:val="28"/>
          <w:szCs w:val="28"/>
        </w:rPr>
        <w:t xml:space="preserve">. </w:t>
      </w:r>
      <w:r w:rsidR="00AA5A2E" w:rsidRPr="00521E1C">
        <w:rPr>
          <w:sz w:val="28"/>
          <w:szCs w:val="28"/>
          <w:lang w:eastAsia="ru-RU"/>
        </w:rPr>
        <w:t>Сроки и порядок представления отчетности</w:t>
      </w:r>
    </w:p>
    <w:p w:rsidR="00AA5A2E" w:rsidRPr="00521E1C" w:rsidRDefault="00AA5A2E" w:rsidP="00AA5A2E">
      <w:pPr>
        <w:autoSpaceDN w:val="0"/>
        <w:adjustRightInd w:val="0"/>
        <w:jc w:val="center"/>
        <w:rPr>
          <w:sz w:val="28"/>
          <w:szCs w:val="28"/>
          <w:lang w:eastAsia="ru-RU"/>
        </w:rPr>
      </w:pPr>
      <w:r w:rsidRPr="00521E1C">
        <w:rPr>
          <w:sz w:val="28"/>
          <w:szCs w:val="28"/>
          <w:lang w:eastAsia="ru-RU"/>
        </w:rPr>
        <w:t>об использовании субвенций</w:t>
      </w:r>
    </w:p>
    <w:p w:rsidR="00AA5A2E" w:rsidRPr="00521E1C" w:rsidRDefault="00AA5A2E" w:rsidP="00AA5A2E">
      <w:pPr>
        <w:autoSpaceDN w:val="0"/>
        <w:adjustRightInd w:val="0"/>
        <w:jc w:val="center"/>
        <w:rPr>
          <w:sz w:val="28"/>
          <w:szCs w:val="28"/>
          <w:lang w:eastAsia="ru-RU"/>
        </w:rPr>
      </w:pPr>
    </w:p>
    <w:p w:rsidR="00AA5A2E" w:rsidRPr="00521E1C" w:rsidRDefault="00A638D6" w:rsidP="00AA5A2E">
      <w:pPr>
        <w:autoSpaceDN w:val="0"/>
        <w:adjustRightInd w:val="0"/>
        <w:ind w:firstLine="709"/>
        <w:contextualSpacing/>
        <w:jc w:val="both"/>
        <w:rPr>
          <w:sz w:val="28"/>
          <w:szCs w:val="28"/>
          <w:lang w:eastAsia="ru-RU"/>
        </w:rPr>
      </w:pPr>
      <w:r w:rsidRPr="00521E1C">
        <w:rPr>
          <w:sz w:val="28"/>
          <w:szCs w:val="28"/>
          <w:lang w:eastAsia="ru-RU"/>
        </w:rPr>
        <w:t>7</w:t>
      </w:r>
      <w:r w:rsidR="00AA5A2E" w:rsidRPr="00521E1C">
        <w:rPr>
          <w:sz w:val="28"/>
          <w:szCs w:val="28"/>
          <w:lang w:eastAsia="ru-RU"/>
        </w:rPr>
        <w:t xml:space="preserve">.1. </w:t>
      </w:r>
      <w:proofErr w:type="gramStart"/>
      <w:r w:rsidR="00AA5A2E" w:rsidRPr="00521E1C">
        <w:rPr>
          <w:sz w:val="28"/>
          <w:szCs w:val="28"/>
          <w:lang w:eastAsia="ru-RU"/>
        </w:rPr>
        <w:t xml:space="preserve">Сельскохозяйственные товаропроизводители (за исключением граждан, ведущих личное подсобное хозяйство), а также иные лица, являющиеся получателями субсидий в соответствии с муниципальным правовым актом, обязаны представлять в управление </w:t>
      </w:r>
      <w:r w:rsidR="00AA5A2E" w:rsidRPr="00521E1C">
        <w:rPr>
          <w:sz w:val="28"/>
          <w:szCs w:val="28"/>
        </w:rPr>
        <w:t>сельского хозяйства</w:t>
      </w:r>
      <w:r w:rsidR="00AA5A2E" w:rsidRPr="00521E1C">
        <w:rPr>
          <w:sz w:val="28"/>
          <w:szCs w:val="28"/>
          <w:lang w:eastAsia="ru-RU"/>
        </w:rPr>
        <w:t xml:space="preserve"> отчетность о своем финансово-экономическом состоянии по формам и в сроки, устанавливаемые </w:t>
      </w:r>
      <w:r w:rsidR="005172B8" w:rsidRPr="00521E1C">
        <w:rPr>
          <w:sz w:val="28"/>
          <w:szCs w:val="28"/>
          <w:lang w:eastAsia="ru-RU"/>
        </w:rPr>
        <w:t>м</w:t>
      </w:r>
      <w:r w:rsidR="00AA5A2E" w:rsidRPr="00521E1C">
        <w:rPr>
          <w:sz w:val="28"/>
          <w:szCs w:val="28"/>
          <w:lang w:eastAsia="ru-RU"/>
        </w:rPr>
        <w:t>инистерством сельского хозяйства Российской Федерации.</w:t>
      </w:r>
      <w:proofErr w:type="gramEnd"/>
    </w:p>
    <w:p w:rsidR="00AA5A2E" w:rsidRPr="00521E1C" w:rsidRDefault="00A638D6" w:rsidP="00AA5A2E">
      <w:pPr>
        <w:autoSpaceDN w:val="0"/>
        <w:adjustRightInd w:val="0"/>
        <w:ind w:firstLine="567"/>
        <w:jc w:val="both"/>
        <w:rPr>
          <w:sz w:val="28"/>
          <w:szCs w:val="28"/>
          <w:lang w:eastAsia="ru-RU"/>
        </w:rPr>
      </w:pPr>
      <w:r w:rsidRPr="00521E1C">
        <w:rPr>
          <w:sz w:val="28"/>
          <w:szCs w:val="28"/>
        </w:rPr>
        <w:t>7</w:t>
      </w:r>
      <w:r w:rsidR="00AA5A2E" w:rsidRPr="00521E1C">
        <w:rPr>
          <w:sz w:val="28"/>
          <w:szCs w:val="28"/>
        </w:rPr>
        <w:t>.2. Управление сельского хозяйства</w:t>
      </w:r>
      <w:r w:rsidR="00AA5A2E" w:rsidRPr="00521E1C">
        <w:rPr>
          <w:sz w:val="28"/>
          <w:szCs w:val="28"/>
          <w:lang w:eastAsia="ru-RU"/>
        </w:rPr>
        <w:t xml:space="preserve"> </w:t>
      </w:r>
      <w:r w:rsidR="005172B8" w:rsidRPr="00521E1C">
        <w:rPr>
          <w:sz w:val="28"/>
          <w:szCs w:val="28"/>
          <w:lang w:eastAsia="ru-RU"/>
        </w:rPr>
        <w:t xml:space="preserve">администрации МО «Ахтубинский район» </w:t>
      </w:r>
      <w:r w:rsidR="00AA5A2E" w:rsidRPr="00521E1C">
        <w:rPr>
          <w:sz w:val="28"/>
          <w:szCs w:val="28"/>
          <w:lang w:eastAsia="ru-RU"/>
        </w:rPr>
        <w:t>представляет в министерство:</w:t>
      </w:r>
    </w:p>
    <w:p w:rsidR="00AA5A2E" w:rsidRPr="00521E1C" w:rsidRDefault="00AA5A2E" w:rsidP="00AA5A2E">
      <w:pPr>
        <w:autoSpaceDN w:val="0"/>
        <w:adjustRightInd w:val="0"/>
        <w:ind w:firstLine="567"/>
        <w:jc w:val="both"/>
        <w:rPr>
          <w:sz w:val="28"/>
          <w:szCs w:val="28"/>
          <w:lang w:eastAsia="ru-RU"/>
        </w:rPr>
      </w:pPr>
      <w:r w:rsidRPr="00521E1C">
        <w:rPr>
          <w:sz w:val="28"/>
          <w:szCs w:val="28"/>
          <w:lang w:eastAsia="ru-RU"/>
        </w:rPr>
        <w:t xml:space="preserve">- ежеквартально отчет об использовании субвенций предоставляемых в соответствии с настоящим Порядком, в срок до 15 числа месяца, следующего за отчетным периодом по формам, утвержденным </w:t>
      </w:r>
      <w:r w:rsidR="005172B8" w:rsidRPr="00521E1C">
        <w:rPr>
          <w:sz w:val="28"/>
          <w:szCs w:val="28"/>
          <w:lang w:eastAsia="ru-RU"/>
        </w:rPr>
        <w:t>м</w:t>
      </w:r>
      <w:r w:rsidRPr="00521E1C">
        <w:rPr>
          <w:sz w:val="28"/>
          <w:szCs w:val="28"/>
          <w:lang w:eastAsia="ru-RU"/>
        </w:rPr>
        <w:t>инистерством сельского хозяйства Российской Федерации;</w:t>
      </w:r>
    </w:p>
    <w:p w:rsidR="00AA5A2E" w:rsidRPr="00521E1C" w:rsidRDefault="00AA5A2E" w:rsidP="00AA5A2E">
      <w:pPr>
        <w:autoSpaceDN w:val="0"/>
        <w:adjustRightInd w:val="0"/>
        <w:ind w:firstLine="567"/>
        <w:jc w:val="both"/>
        <w:rPr>
          <w:sz w:val="28"/>
          <w:szCs w:val="28"/>
          <w:lang w:eastAsia="ru-RU"/>
        </w:rPr>
      </w:pPr>
      <w:r w:rsidRPr="00521E1C">
        <w:rPr>
          <w:sz w:val="28"/>
          <w:szCs w:val="28"/>
          <w:lang w:eastAsia="ru-RU"/>
        </w:rPr>
        <w:t>- в сроки, установленные правовым актом министерства, сводную отчетность о финансово-экономическом состоянии получателей субсидий (за исключением граждан, ведущих личное подсобное хозяй</w:t>
      </w:r>
      <w:r w:rsidR="00F62E17">
        <w:rPr>
          <w:sz w:val="28"/>
          <w:szCs w:val="28"/>
          <w:lang w:eastAsia="ru-RU"/>
        </w:rPr>
        <w:t>ство) по формам, установленным м</w:t>
      </w:r>
      <w:r w:rsidRPr="00521E1C">
        <w:rPr>
          <w:sz w:val="28"/>
          <w:szCs w:val="28"/>
          <w:lang w:eastAsia="ru-RU"/>
        </w:rPr>
        <w:t>инистерством сельского хозяйства Российской Федерации.</w:t>
      </w:r>
    </w:p>
    <w:p w:rsidR="00AA5A2E" w:rsidRPr="00521E1C" w:rsidRDefault="00AA5A2E" w:rsidP="00AA5A2E">
      <w:pPr>
        <w:autoSpaceDN w:val="0"/>
        <w:adjustRightInd w:val="0"/>
        <w:ind w:firstLine="567"/>
        <w:jc w:val="both"/>
        <w:rPr>
          <w:sz w:val="28"/>
          <w:szCs w:val="28"/>
          <w:lang w:eastAsia="ru-RU"/>
        </w:rPr>
      </w:pPr>
    </w:p>
    <w:p w:rsidR="00AA5A2E" w:rsidRDefault="00AA5A2E" w:rsidP="00875A77">
      <w:pPr>
        <w:pStyle w:val="af"/>
        <w:widowControl/>
        <w:numPr>
          <w:ilvl w:val="0"/>
          <w:numId w:val="4"/>
        </w:numPr>
        <w:suppressAutoHyphens w:val="0"/>
        <w:autoSpaceDE/>
        <w:spacing w:after="0" w:line="240" w:lineRule="auto"/>
        <w:jc w:val="center"/>
        <w:rPr>
          <w:rFonts w:ascii="Times New Roman" w:hAnsi="Times New Roman" w:cs="Times New Roman"/>
          <w:sz w:val="28"/>
          <w:szCs w:val="28"/>
        </w:rPr>
      </w:pPr>
      <w:r w:rsidRPr="00875A77">
        <w:rPr>
          <w:rFonts w:ascii="Times New Roman" w:hAnsi="Times New Roman" w:cs="Times New Roman"/>
          <w:sz w:val="28"/>
          <w:szCs w:val="28"/>
        </w:rPr>
        <w:t>Ответственность за нецелевое использование средств</w:t>
      </w:r>
    </w:p>
    <w:p w:rsidR="00875A77" w:rsidRPr="00875A77" w:rsidRDefault="00875A77" w:rsidP="00875A77">
      <w:pPr>
        <w:widowControl/>
        <w:suppressAutoHyphens w:val="0"/>
        <w:autoSpaceDE/>
        <w:ind w:left="720"/>
        <w:rPr>
          <w:sz w:val="28"/>
          <w:szCs w:val="28"/>
        </w:rPr>
      </w:pPr>
    </w:p>
    <w:p w:rsidR="00296EA5" w:rsidRPr="00521E1C" w:rsidRDefault="00A638D6" w:rsidP="00296EA5">
      <w:pPr>
        <w:widowControl/>
        <w:suppressAutoHyphens w:val="0"/>
        <w:autoSpaceDN w:val="0"/>
        <w:adjustRightInd w:val="0"/>
        <w:ind w:firstLine="540"/>
        <w:jc w:val="both"/>
        <w:rPr>
          <w:rFonts w:eastAsiaTheme="minorHAnsi"/>
          <w:sz w:val="28"/>
          <w:szCs w:val="28"/>
          <w:lang w:eastAsia="en-US"/>
        </w:rPr>
      </w:pPr>
      <w:r w:rsidRPr="00521E1C">
        <w:rPr>
          <w:sz w:val="28"/>
          <w:szCs w:val="28"/>
        </w:rPr>
        <w:t>8</w:t>
      </w:r>
      <w:r w:rsidR="00AA5A2E" w:rsidRPr="00521E1C">
        <w:rPr>
          <w:sz w:val="28"/>
          <w:szCs w:val="28"/>
        </w:rPr>
        <w:t xml:space="preserve">.1. </w:t>
      </w:r>
      <w:r w:rsidR="00296EA5" w:rsidRPr="00521E1C">
        <w:rPr>
          <w:rFonts w:eastAsiaTheme="minorHAnsi"/>
          <w:sz w:val="28"/>
          <w:szCs w:val="28"/>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521E1C" w:rsidRDefault="00296EA5" w:rsidP="00296EA5">
      <w:pPr>
        <w:ind w:firstLine="708"/>
        <w:jc w:val="both"/>
        <w:rPr>
          <w:sz w:val="28"/>
          <w:szCs w:val="28"/>
        </w:rPr>
      </w:pPr>
      <w:r w:rsidRPr="00521E1C">
        <w:rPr>
          <w:sz w:val="28"/>
          <w:szCs w:val="28"/>
        </w:rPr>
        <w:t xml:space="preserve"> </w:t>
      </w:r>
      <w:r w:rsidR="00AA5A2E" w:rsidRPr="00521E1C">
        <w:rPr>
          <w:sz w:val="28"/>
          <w:szCs w:val="28"/>
        </w:rPr>
        <w:t>В случае выявления нарушений условий предоставления субсидий, установленных настоящим Порядком, и (или) нецелевого использования бюджетных средств, управление сельского хозяйства</w:t>
      </w:r>
      <w:r w:rsidR="005172B8" w:rsidRPr="00521E1C">
        <w:rPr>
          <w:sz w:val="28"/>
          <w:szCs w:val="28"/>
        </w:rPr>
        <w:t xml:space="preserve"> администрации </w:t>
      </w:r>
      <w:r w:rsidR="00875A77">
        <w:rPr>
          <w:sz w:val="28"/>
          <w:szCs w:val="28"/>
        </w:rPr>
        <w:t xml:space="preserve">                 </w:t>
      </w:r>
      <w:r w:rsidR="005172B8" w:rsidRPr="00521E1C">
        <w:rPr>
          <w:sz w:val="28"/>
          <w:szCs w:val="28"/>
        </w:rPr>
        <w:t>МО «Ахтубинский район»</w:t>
      </w:r>
      <w:r w:rsidR="00AA5A2E" w:rsidRPr="00521E1C">
        <w:rPr>
          <w:sz w:val="28"/>
          <w:szCs w:val="28"/>
        </w:rPr>
        <w:t>, в течение 7 рабочих дней со дня обнаружения указанных фактов, направляет получателю субсидии письменное требование о возврате незаконно полученных бюджетных средств.</w:t>
      </w:r>
    </w:p>
    <w:p w:rsidR="00AA5A2E" w:rsidRPr="00521E1C" w:rsidRDefault="00AA5A2E" w:rsidP="00AA5A2E">
      <w:pPr>
        <w:ind w:firstLine="720"/>
        <w:jc w:val="both"/>
        <w:rPr>
          <w:sz w:val="28"/>
          <w:szCs w:val="28"/>
        </w:rPr>
      </w:pPr>
      <w:r w:rsidRPr="00521E1C">
        <w:rPr>
          <w:sz w:val="28"/>
          <w:szCs w:val="28"/>
        </w:rPr>
        <w:t>Получатели субсидий обязаны в течение 14 рабочих дней со дня получения требования о возврате незаконно полученных бюджетных средств вернуть незаконно полученную сумму в бюджет управления сельского хозяйства.</w:t>
      </w:r>
    </w:p>
    <w:p w:rsidR="00AA5A2E" w:rsidRPr="00521E1C" w:rsidRDefault="00AA5A2E" w:rsidP="00AA5A2E">
      <w:pPr>
        <w:ind w:firstLine="720"/>
        <w:jc w:val="both"/>
        <w:rPr>
          <w:sz w:val="28"/>
          <w:szCs w:val="28"/>
        </w:rPr>
      </w:pPr>
      <w:r w:rsidRPr="00521E1C">
        <w:rPr>
          <w:sz w:val="28"/>
          <w:szCs w:val="28"/>
        </w:rPr>
        <w:t>В случае отказа получателей субсидий добровольно возвратить незаконно полученные средства возврат данных средств осуществляется управлением сельского хозяйства в судебном порядке.</w:t>
      </w:r>
    </w:p>
    <w:p w:rsidR="00AA5A2E" w:rsidRPr="00521E1C" w:rsidRDefault="00A638D6" w:rsidP="005172B8">
      <w:pPr>
        <w:ind w:firstLine="708"/>
        <w:jc w:val="both"/>
        <w:rPr>
          <w:sz w:val="28"/>
          <w:szCs w:val="28"/>
        </w:rPr>
      </w:pPr>
      <w:r w:rsidRPr="00521E1C">
        <w:rPr>
          <w:sz w:val="28"/>
          <w:szCs w:val="28"/>
        </w:rPr>
        <w:t>8</w:t>
      </w:r>
      <w:r w:rsidR="00AA5A2E" w:rsidRPr="00521E1C">
        <w:rPr>
          <w:sz w:val="28"/>
          <w:szCs w:val="28"/>
        </w:rPr>
        <w:t xml:space="preserve">.2. </w:t>
      </w:r>
      <w:r w:rsidR="002421D6" w:rsidRPr="00521E1C">
        <w:rPr>
          <w:sz w:val="28"/>
          <w:szCs w:val="28"/>
        </w:rPr>
        <w:t>Управление сельского хозяйства</w:t>
      </w:r>
      <w:r w:rsidR="00AA5A2E" w:rsidRPr="00521E1C">
        <w:rPr>
          <w:sz w:val="28"/>
          <w:szCs w:val="28"/>
        </w:rPr>
        <w:t xml:space="preserve"> в соответствии с действующим законодательством осуществляет проверку целевого использования </w:t>
      </w:r>
      <w:r w:rsidR="002421D6" w:rsidRPr="00521E1C">
        <w:rPr>
          <w:sz w:val="28"/>
          <w:szCs w:val="28"/>
        </w:rPr>
        <w:t>субсидий</w:t>
      </w:r>
      <w:r w:rsidR="00AA5A2E" w:rsidRPr="00521E1C">
        <w:rPr>
          <w:sz w:val="28"/>
          <w:szCs w:val="28"/>
        </w:rPr>
        <w:t>, предоставляемых в соответствии с настоящим Порядком. В случае выявления нецелевого ис</w:t>
      </w:r>
      <w:r w:rsidR="002421D6" w:rsidRPr="00521E1C">
        <w:rPr>
          <w:sz w:val="28"/>
          <w:szCs w:val="28"/>
        </w:rPr>
        <w:t>пользования субсидий</w:t>
      </w:r>
      <w:r w:rsidR="00AA5A2E" w:rsidRPr="00521E1C">
        <w:rPr>
          <w:sz w:val="28"/>
          <w:szCs w:val="28"/>
        </w:rPr>
        <w:t xml:space="preserve"> </w:t>
      </w:r>
      <w:r w:rsidR="002421D6" w:rsidRPr="00521E1C">
        <w:rPr>
          <w:sz w:val="28"/>
          <w:szCs w:val="28"/>
        </w:rPr>
        <w:t xml:space="preserve">Управление сельского </w:t>
      </w:r>
      <w:r w:rsidR="002421D6" w:rsidRPr="00521E1C">
        <w:rPr>
          <w:sz w:val="28"/>
          <w:szCs w:val="28"/>
        </w:rPr>
        <w:lastRenderedPageBreak/>
        <w:t>хозяйства</w:t>
      </w:r>
      <w:r w:rsidR="00AA5A2E" w:rsidRPr="00521E1C">
        <w:rPr>
          <w:sz w:val="28"/>
          <w:szCs w:val="28"/>
        </w:rPr>
        <w:t xml:space="preserve">, в течение 7 рабочих дней со дня выявления указанного нарушения, направляет </w:t>
      </w:r>
      <w:proofErr w:type="spellStart"/>
      <w:r w:rsidR="002421D6" w:rsidRPr="00521E1C">
        <w:rPr>
          <w:sz w:val="28"/>
          <w:szCs w:val="28"/>
        </w:rPr>
        <w:t>сельхозтоваропроизводителю</w:t>
      </w:r>
      <w:proofErr w:type="spellEnd"/>
      <w:r w:rsidR="00AA5A2E" w:rsidRPr="00521E1C">
        <w:rPr>
          <w:sz w:val="28"/>
          <w:szCs w:val="28"/>
        </w:rPr>
        <w:t xml:space="preserve"> требование о ее возврате.</w:t>
      </w:r>
    </w:p>
    <w:p w:rsidR="00AA5A2E" w:rsidRPr="00521E1C" w:rsidRDefault="00EB3054" w:rsidP="00EB3054">
      <w:pPr>
        <w:ind w:firstLine="708"/>
        <w:jc w:val="both"/>
        <w:rPr>
          <w:sz w:val="28"/>
          <w:szCs w:val="28"/>
        </w:rPr>
      </w:pPr>
      <w:proofErr w:type="spellStart"/>
      <w:r w:rsidRPr="00521E1C">
        <w:rPr>
          <w:sz w:val="28"/>
          <w:szCs w:val="28"/>
        </w:rPr>
        <w:t>Сельхозтоваропроизводитель</w:t>
      </w:r>
      <w:proofErr w:type="spellEnd"/>
      <w:r w:rsidR="00AA5A2E" w:rsidRPr="00521E1C">
        <w:rPr>
          <w:sz w:val="28"/>
          <w:szCs w:val="28"/>
        </w:rPr>
        <w:t>, в течение 10 рабочих дней со дня получения требования, обязаны осуществить возврат субвенций в бюджет Астраханской области в объеме выявленных нарушений.</w:t>
      </w:r>
    </w:p>
    <w:p w:rsidR="00AA5A2E" w:rsidRPr="00521E1C" w:rsidRDefault="00AA5A2E" w:rsidP="005172B8">
      <w:pPr>
        <w:ind w:firstLine="708"/>
        <w:jc w:val="both"/>
        <w:rPr>
          <w:sz w:val="28"/>
          <w:szCs w:val="28"/>
        </w:rPr>
      </w:pPr>
      <w:r w:rsidRPr="00521E1C">
        <w:rPr>
          <w:sz w:val="28"/>
          <w:szCs w:val="28"/>
        </w:rPr>
        <w:t xml:space="preserve">В случае невозврата </w:t>
      </w:r>
      <w:proofErr w:type="spellStart"/>
      <w:r w:rsidR="00EB3054" w:rsidRPr="00521E1C">
        <w:rPr>
          <w:sz w:val="28"/>
          <w:szCs w:val="28"/>
        </w:rPr>
        <w:t>сельхозтоваропроизводителем</w:t>
      </w:r>
      <w:proofErr w:type="spellEnd"/>
      <w:r w:rsidR="00EB3054" w:rsidRPr="00521E1C">
        <w:rPr>
          <w:sz w:val="28"/>
          <w:szCs w:val="28"/>
        </w:rPr>
        <w:t xml:space="preserve"> субсидий</w:t>
      </w:r>
      <w:r w:rsidRPr="00521E1C">
        <w:rPr>
          <w:sz w:val="28"/>
          <w:szCs w:val="28"/>
        </w:rPr>
        <w:t xml:space="preserve"> в установленный настоящим Порядком срок возврат денежных средств осуществляется в соответствии с действующим законодательством Российской Федерации.</w:t>
      </w:r>
    </w:p>
    <w:p w:rsidR="00AA5A2E" w:rsidRPr="00521E1C" w:rsidRDefault="00A638D6" w:rsidP="005172B8">
      <w:pPr>
        <w:autoSpaceDN w:val="0"/>
        <w:adjustRightInd w:val="0"/>
        <w:ind w:firstLine="708"/>
        <w:jc w:val="both"/>
        <w:rPr>
          <w:sz w:val="28"/>
          <w:szCs w:val="28"/>
          <w:lang w:eastAsia="ru-RU"/>
        </w:rPr>
      </w:pPr>
      <w:r w:rsidRPr="00521E1C">
        <w:rPr>
          <w:sz w:val="28"/>
          <w:szCs w:val="28"/>
          <w:lang w:eastAsia="ru-RU"/>
        </w:rPr>
        <w:t>8</w:t>
      </w:r>
      <w:r w:rsidR="00AA5A2E" w:rsidRPr="00521E1C">
        <w:rPr>
          <w:sz w:val="28"/>
          <w:szCs w:val="28"/>
          <w:lang w:eastAsia="ru-RU"/>
        </w:rPr>
        <w:t xml:space="preserve">.3. За недостоверность отчетов и отчетности, указанных в разделе </w:t>
      </w:r>
      <w:r w:rsidR="007348C2" w:rsidRPr="00521E1C">
        <w:rPr>
          <w:sz w:val="28"/>
          <w:szCs w:val="28"/>
          <w:lang w:eastAsia="ru-RU"/>
        </w:rPr>
        <w:t>7</w:t>
      </w:r>
      <w:r w:rsidR="00AA5A2E" w:rsidRPr="00521E1C">
        <w:rPr>
          <w:sz w:val="28"/>
          <w:szCs w:val="28"/>
          <w:lang w:eastAsia="ru-RU"/>
        </w:rPr>
        <w:t xml:space="preserve"> настоящего Порядка, а также за непредставление и (или) несвоевременное представление указанных отчетов и отчетности </w:t>
      </w:r>
      <w:proofErr w:type="spellStart"/>
      <w:r w:rsidR="00EB3054" w:rsidRPr="00521E1C">
        <w:rPr>
          <w:sz w:val="28"/>
          <w:szCs w:val="28"/>
        </w:rPr>
        <w:t>сельхозтоваропроизводители</w:t>
      </w:r>
      <w:proofErr w:type="spellEnd"/>
      <w:r w:rsidR="00EB3054" w:rsidRPr="00521E1C">
        <w:rPr>
          <w:sz w:val="28"/>
          <w:szCs w:val="28"/>
        </w:rPr>
        <w:t xml:space="preserve"> </w:t>
      </w:r>
      <w:r w:rsidR="00AA5A2E" w:rsidRPr="00521E1C">
        <w:rPr>
          <w:sz w:val="28"/>
          <w:szCs w:val="28"/>
          <w:lang w:eastAsia="ru-RU"/>
        </w:rPr>
        <w:t>несут ответственность в соответствии с законодательством Российской Федерации.</w:t>
      </w:r>
    </w:p>
    <w:p w:rsidR="00AA5A2E" w:rsidRPr="00521E1C" w:rsidRDefault="00A638D6" w:rsidP="00AA5A2E">
      <w:pPr>
        <w:autoSpaceDN w:val="0"/>
        <w:adjustRightInd w:val="0"/>
        <w:ind w:firstLine="567"/>
        <w:jc w:val="both"/>
        <w:rPr>
          <w:sz w:val="28"/>
          <w:szCs w:val="28"/>
          <w:lang w:eastAsia="ru-RU"/>
        </w:rPr>
      </w:pPr>
      <w:r w:rsidRPr="00521E1C">
        <w:rPr>
          <w:sz w:val="28"/>
          <w:szCs w:val="28"/>
          <w:lang w:eastAsia="ru-RU"/>
        </w:rPr>
        <w:t>8</w:t>
      </w:r>
      <w:r w:rsidR="00AA5A2E" w:rsidRPr="00521E1C">
        <w:rPr>
          <w:sz w:val="28"/>
          <w:szCs w:val="28"/>
          <w:lang w:eastAsia="ru-RU"/>
        </w:rPr>
        <w:t>.4. Субвенции, не использованные в текущем финансовом году, подлежат возврату в доход бюджета Астраханской области в порядке, установленном законодательством Российской Федерации и Астраханской области.</w:t>
      </w:r>
    </w:p>
    <w:p w:rsidR="00AA5A2E" w:rsidRPr="00521E1C" w:rsidRDefault="00AA5A2E" w:rsidP="00AA5A2E">
      <w:pPr>
        <w:autoSpaceDN w:val="0"/>
        <w:adjustRightInd w:val="0"/>
        <w:ind w:firstLine="567"/>
        <w:jc w:val="both"/>
        <w:rPr>
          <w:sz w:val="28"/>
          <w:szCs w:val="28"/>
          <w:lang w:eastAsia="ru-RU"/>
        </w:rPr>
      </w:pPr>
      <w:r w:rsidRPr="00521E1C">
        <w:rPr>
          <w:sz w:val="28"/>
          <w:szCs w:val="28"/>
          <w:lang w:eastAsia="ru-RU"/>
        </w:rPr>
        <w:t>В случае если неиспользованный остаток субвенций не перечислен в доход бюджета Астраханской области, указанные средства подлежат взысканию в доход бюджета Астраханской области в соответствии с законодательством Российской Федерации и Астраханской области.</w:t>
      </w:r>
    </w:p>
    <w:p w:rsidR="00AA5A2E" w:rsidRPr="00521E1C" w:rsidRDefault="00AA5A2E" w:rsidP="00AA5A2E">
      <w:pPr>
        <w:autoSpaceDN w:val="0"/>
        <w:adjustRightInd w:val="0"/>
        <w:ind w:firstLine="567"/>
        <w:jc w:val="both"/>
        <w:rPr>
          <w:sz w:val="28"/>
          <w:szCs w:val="28"/>
          <w:lang w:eastAsia="ru-RU"/>
        </w:rPr>
      </w:pPr>
    </w:p>
    <w:p w:rsidR="00AA5A2E" w:rsidRPr="00521E1C" w:rsidRDefault="00AA5A2E" w:rsidP="00AA5A2E">
      <w:pPr>
        <w:jc w:val="both"/>
        <w:rPr>
          <w:sz w:val="28"/>
          <w:szCs w:val="28"/>
        </w:rPr>
      </w:pPr>
    </w:p>
    <w:p w:rsidR="00AA5A2E" w:rsidRPr="00521E1C" w:rsidRDefault="00AA5A2E" w:rsidP="00F62E17">
      <w:pPr>
        <w:tabs>
          <w:tab w:val="left" w:pos="567"/>
        </w:tabs>
        <w:jc w:val="both"/>
        <w:rPr>
          <w:sz w:val="28"/>
          <w:szCs w:val="28"/>
        </w:rPr>
      </w:pPr>
    </w:p>
    <w:p w:rsidR="00AA5A2E" w:rsidRPr="00521E1C" w:rsidRDefault="00AA5A2E" w:rsidP="00F62E17">
      <w:pPr>
        <w:ind w:firstLine="567"/>
        <w:jc w:val="both"/>
        <w:rPr>
          <w:sz w:val="28"/>
          <w:szCs w:val="28"/>
        </w:rPr>
      </w:pPr>
      <w:r w:rsidRPr="00521E1C">
        <w:rPr>
          <w:sz w:val="28"/>
          <w:szCs w:val="28"/>
        </w:rPr>
        <w:t>Верно:</w:t>
      </w:r>
    </w:p>
    <w:p w:rsidR="00AA5A2E" w:rsidRPr="00521E1C" w:rsidRDefault="00AA5A2E" w:rsidP="00AA5A2E">
      <w:pPr>
        <w:tabs>
          <w:tab w:val="left" w:pos="4962"/>
        </w:tabs>
        <w:autoSpaceDN w:val="0"/>
        <w:adjustRightInd w:val="0"/>
        <w:ind w:left="4820"/>
        <w:rPr>
          <w:sz w:val="28"/>
          <w:szCs w:val="28"/>
          <w:lang w:eastAsia="ru-RU"/>
        </w:rPr>
      </w:pPr>
    </w:p>
    <w:p w:rsidR="00AA5A2E" w:rsidRPr="00521E1C" w:rsidRDefault="00AA5A2E" w:rsidP="00AA5A2E">
      <w:pPr>
        <w:tabs>
          <w:tab w:val="left" w:pos="4962"/>
        </w:tabs>
        <w:autoSpaceDN w:val="0"/>
        <w:adjustRightInd w:val="0"/>
        <w:ind w:left="4820"/>
        <w:rPr>
          <w:sz w:val="28"/>
          <w:szCs w:val="28"/>
          <w:lang w:eastAsia="ru-RU"/>
        </w:rPr>
      </w:pPr>
    </w:p>
    <w:p w:rsidR="00AA5A2E" w:rsidRPr="00521E1C" w:rsidRDefault="00AA5A2E" w:rsidP="00AA5A2E">
      <w:pPr>
        <w:tabs>
          <w:tab w:val="left" w:pos="4962"/>
        </w:tabs>
        <w:autoSpaceDN w:val="0"/>
        <w:adjustRightInd w:val="0"/>
        <w:ind w:left="4820"/>
        <w:rPr>
          <w:sz w:val="28"/>
          <w:szCs w:val="28"/>
          <w:lang w:eastAsia="ru-RU"/>
        </w:rPr>
      </w:pPr>
    </w:p>
    <w:p w:rsidR="00AA5A2E" w:rsidRDefault="00AA5A2E" w:rsidP="00AA5A2E">
      <w:pPr>
        <w:autoSpaceDN w:val="0"/>
        <w:adjustRightInd w:val="0"/>
        <w:ind w:firstLine="709"/>
        <w:jc w:val="both"/>
        <w:rPr>
          <w:color w:val="000000"/>
          <w:sz w:val="28"/>
          <w:szCs w:val="28"/>
        </w:rPr>
      </w:pPr>
    </w:p>
    <w:p w:rsidR="00AA5A2E" w:rsidRDefault="00AA5A2E" w:rsidP="00AA5A2E">
      <w:pPr>
        <w:autoSpaceDN w:val="0"/>
        <w:adjustRightInd w:val="0"/>
        <w:ind w:firstLine="709"/>
        <w:jc w:val="both"/>
        <w:rPr>
          <w:color w:val="000000"/>
          <w:sz w:val="28"/>
          <w:szCs w:val="28"/>
        </w:rPr>
      </w:pPr>
    </w:p>
    <w:p w:rsidR="00AA0A73" w:rsidRDefault="00AA0A73" w:rsidP="00AA0A73">
      <w:pPr>
        <w:tabs>
          <w:tab w:val="left" w:pos="3710"/>
        </w:tabs>
        <w:rPr>
          <w:sz w:val="28"/>
          <w:szCs w:val="28"/>
        </w:rPr>
      </w:pPr>
    </w:p>
    <w:p w:rsidR="00AA0A73" w:rsidRDefault="00AA0A73" w:rsidP="00AA0A73">
      <w:pPr>
        <w:tabs>
          <w:tab w:val="left" w:pos="3710"/>
        </w:tabs>
        <w:rPr>
          <w:sz w:val="28"/>
          <w:szCs w:val="28"/>
        </w:rPr>
      </w:pPr>
    </w:p>
    <w:p w:rsidR="00AA0A73" w:rsidRDefault="00AA0A73" w:rsidP="00AA0A73">
      <w:pPr>
        <w:tabs>
          <w:tab w:val="left" w:pos="3710"/>
        </w:tabs>
        <w:rPr>
          <w:sz w:val="28"/>
          <w:szCs w:val="28"/>
        </w:rPr>
      </w:pPr>
    </w:p>
    <w:p w:rsidR="007348C2" w:rsidRDefault="007348C2" w:rsidP="00AA0A73">
      <w:pPr>
        <w:tabs>
          <w:tab w:val="left" w:pos="3710"/>
        </w:tabs>
        <w:rPr>
          <w:sz w:val="28"/>
          <w:szCs w:val="28"/>
        </w:rPr>
      </w:pPr>
    </w:p>
    <w:p w:rsidR="007348C2" w:rsidRDefault="007348C2" w:rsidP="00AA0A73">
      <w:pPr>
        <w:tabs>
          <w:tab w:val="left" w:pos="3710"/>
        </w:tabs>
        <w:rPr>
          <w:sz w:val="28"/>
          <w:szCs w:val="28"/>
        </w:rPr>
      </w:pPr>
    </w:p>
    <w:p w:rsidR="007348C2" w:rsidRDefault="007348C2" w:rsidP="00AA0A73">
      <w:pPr>
        <w:tabs>
          <w:tab w:val="left" w:pos="3710"/>
        </w:tabs>
        <w:rPr>
          <w:sz w:val="28"/>
          <w:szCs w:val="28"/>
        </w:rPr>
      </w:pPr>
    </w:p>
    <w:p w:rsidR="00AA0A73" w:rsidRPr="001A293A" w:rsidRDefault="00AA0A73" w:rsidP="00AA0A73">
      <w:pPr>
        <w:tabs>
          <w:tab w:val="left" w:pos="3710"/>
        </w:tabs>
        <w:rPr>
          <w:sz w:val="28"/>
          <w:szCs w:val="28"/>
        </w:rPr>
      </w:pPr>
    </w:p>
    <w:p w:rsidR="00345F63" w:rsidRPr="001A293A" w:rsidRDefault="00345F63" w:rsidP="00AA0A73">
      <w:pPr>
        <w:tabs>
          <w:tab w:val="left" w:pos="3710"/>
        </w:tabs>
        <w:rPr>
          <w:sz w:val="28"/>
          <w:szCs w:val="28"/>
        </w:rPr>
      </w:pPr>
    </w:p>
    <w:p w:rsidR="00345F63" w:rsidRDefault="00345F63" w:rsidP="00AA0A73">
      <w:pPr>
        <w:tabs>
          <w:tab w:val="left" w:pos="3710"/>
        </w:tabs>
        <w:rPr>
          <w:sz w:val="28"/>
          <w:szCs w:val="28"/>
        </w:rPr>
      </w:pPr>
    </w:p>
    <w:p w:rsidR="00F62E17" w:rsidRDefault="00F62E17" w:rsidP="00AA0A73">
      <w:pPr>
        <w:tabs>
          <w:tab w:val="left" w:pos="3710"/>
        </w:tabs>
        <w:rPr>
          <w:sz w:val="28"/>
          <w:szCs w:val="28"/>
        </w:rPr>
      </w:pPr>
    </w:p>
    <w:p w:rsidR="00F62E17" w:rsidRDefault="00F62E17" w:rsidP="00AA0A73">
      <w:pPr>
        <w:tabs>
          <w:tab w:val="left" w:pos="3710"/>
        </w:tabs>
        <w:rPr>
          <w:sz w:val="28"/>
          <w:szCs w:val="28"/>
        </w:rPr>
      </w:pPr>
    </w:p>
    <w:p w:rsidR="00F62E17" w:rsidRPr="001A293A" w:rsidRDefault="00F62E17" w:rsidP="00AA0A73">
      <w:pPr>
        <w:tabs>
          <w:tab w:val="left" w:pos="3710"/>
        </w:tabs>
        <w:rPr>
          <w:sz w:val="28"/>
          <w:szCs w:val="28"/>
        </w:rPr>
      </w:pPr>
    </w:p>
    <w:p w:rsidR="00E67196" w:rsidRDefault="00E67196" w:rsidP="00F62E17">
      <w:pPr>
        <w:pStyle w:val="HTML"/>
        <w:tabs>
          <w:tab w:val="clear" w:pos="5496"/>
        </w:tabs>
        <w:rPr>
          <w:rFonts w:ascii="Times New Roman" w:hAnsi="Times New Roman"/>
          <w:sz w:val="28"/>
          <w:szCs w:val="28"/>
          <w:lang w:val="ru-RU"/>
        </w:rPr>
      </w:pPr>
    </w:p>
    <w:p w:rsidR="00E67196" w:rsidRDefault="00F62E17" w:rsidP="00E67196">
      <w:pPr>
        <w:jc w:val="right"/>
        <w:rPr>
          <w:sz w:val="28"/>
          <w:szCs w:val="28"/>
        </w:rPr>
      </w:pPr>
      <w:r>
        <w:rPr>
          <w:sz w:val="28"/>
          <w:szCs w:val="28"/>
        </w:rPr>
        <w:lastRenderedPageBreak/>
        <w:t>Приложение</w:t>
      </w:r>
      <w:r w:rsidR="00E67196">
        <w:rPr>
          <w:sz w:val="28"/>
          <w:szCs w:val="28"/>
        </w:rPr>
        <w:t xml:space="preserve"> 1</w:t>
      </w:r>
    </w:p>
    <w:p w:rsidR="00E67196" w:rsidRDefault="00E67196" w:rsidP="00E67196">
      <w:pPr>
        <w:jc w:val="right"/>
        <w:rPr>
          <w:sz w:val="28"/>
          <w:szCs w:val="28"/>
        </w:rPr>
      </w:pPr>
      <w:r>
        <w:rPr>
          <w:sz w:val="28"/>
          <w:szCs w:val="28"/>
        </w:rPr>
        <w:t xml:space="preserve">                                                                            к Порядку</w:t>
      </w:r>
    </w:p>
    <w:p w:rsidR="00AA0A73" w:rsidRPr="00AA0A73" w:rsidRDefault="00E67196" w:rsidP="00E67196">
      <w:pPr>
        <w:pStyle w:val="HTML"/>
        <w:tabs>
          <w:tab w:val="clear" w:pos="5496"/>
        </w:tabs>
        <w:ind w:left="5103"/>
        <w:rPr>
          <w:rFonts w:ascii="Times New Roman" w:hAnsi="Times New Roman"/>
          <w:color w:val="auto"/>
          <w:sz w:val="28"/>
          <w:szCs w:val="28"/>
          <w:lang w:val="ru-RU"/>
        </w:rPr>
      </w:pPr>
      <w:r>
        <w:rPr>
          <w:sz w:val="28"/>
          <w:szCs w:val="28"/>
        </w:rPr>
        <w:t xml:space="preserve">       </w:t>
      </w:r>
      <w:r>
        <w:rPr>
          <w:sz w:val="28"/>
          <w:szCs w:val="28"/>
          <w:lang w:val="ru-RU"/>
        </w:rPr>
        <w:t xml:space="preserve">  </w:t>
      </w:r>
      <w:r>
        <w:rPr>
          <w:sz w:val="28"/>
          <w:szCs w:val="28"/>
        </w:rPr>
        <w:t xml:space="preserve"> </w:t>
      </w:r>
    </w:p>
    <w:p w:rsidR="00AA0A73" w:rsidRPr="004C3DDD" w:rsidRDefault="00AA0A73" w:rsidP="00AA0A73">
      <w:pPr>
        <w:pStyle w:val="HTML"/>
        <w:tabs>
          <w:tab w:val="clear" w:pos="5496"/>
        </w:tabs>
        <w:ind w:left="5103"/>
        <w:rPr>
          <w:color w:val="auto"/>
          <w:sz w:val="28"/>
          <w:szCs w:val="28"/>
          <w:lang w:val="ru-RU"/>
        </w:rPr>
      </w:pPr>
    </w:p>
    <w:p w:rsidR="00AA0A73" w:rsidRPr="004C3DDD" w:rsidRDefault="00F62E17" w:rsidP="00AA0A73">
      <w:pPr>
        <w:pStyle w:val="HTML"/>
        <w:tabs>
          <w:tab w:val="clear" w:pos="5496"/>
        </w:tabs>
        <w:ind w:left="5103"/>
        <w:rPr>
          <w:color w:val="auto"/>
          <w:sz w:val="28"/>
          <w:szCs w:val="28"/>
          <w:lang w:val="ru-RU"/>
        </w:rPr>
      </w:pPr>
      <w:r>
        <w:rPr>
          <w:color w:val="auto"/>
          <w:sz w:val="28"/>
          <w:szCs w:val="28"/>
          <w:lang w:val="ru-RU"/>
        </w:rPr>
        <w:t>_________________________</w:t>
      </w:r>
    </w:p>
    <w:p w:rsidR="00AA0A73" w:rsidRPr="004C3DDD" w:rsidRDefault="00AA0A73" w:rsidP="00AA0A73">
      <w:pPr>
        <w:pStyle w:val="HTML"/>
        <w:tabs>
          <w:tab w:val="clear" w:pos="5496"/>
        </w:tabs>
        <w:ind w:left="5103"/>
        <w:jc w:val="both"/>
        <w:rPr>
          <w:rFonts w:ascii="Times New Roman" w:hAnsi="Times New Roman"/>
          <w:color w:val="auto"/>
          <w:sz w:val="19"/>
          <w:szCs w:val="19"/>
          <w:lang w:val="ru-RU"/>
        </w:rPr>
      </w:pPr>
      <w:r w:rsidRPr="004C3DDD">
        <w:rPr>
          <w:rFonts w:ascii="Times New Roman" w:hAnsi="Times New Roman"/>
          <w:color w:val="auto"/>
          <w:sz w:val="19"/>
          <w:szCs w:val="19"/>
        </w:rPr>
        <w:t>(</w:t>
      </w:r>
      <w:r w:rsidRPr="004C3DDD">
        <w:rPr>
          <w:rFonts w:ascii="Times New Roman" w:hAnsi="Times New Roman"/>
          <w:color w:val="auto"/>
          <w:sz w:val="19"/>
          <w:szCs w:val="19"/>
          <w:lang w:val="ru-RU"/>
        </w:rPr>
        <w:t xml:space="preserve">должность, ФИО  должностного  лица органа  местного </w:t>
      </w:r>
    </w:p>
    <w:p w:rsidR="00AA0A73" w:rsidRPr="004C3DDD" w:rsidRDefault="00F62E17" w:rsidP="00AA0A73">
      <w:pPr>
        <w:pStyle w:val="HTML"/>
        <w:tabs>
          <w:tab w:val="clear" w:pos="5496"/>
        </w:tabs>
        <w:ind w:left="5103"/>
        <w:jc w:val="both"/>
        <w:rPr>
          <w:rFonts w:ascii="Times New Roman" w:hAnsi="Times New Roman"/>
          <w:color w:val="auto"/>
          <w:sz w:val="19"/>
          <w:szCs w:val="19"/>
          <w:lang w:val="ru-RU"/>
        </w:rPr>
      </w:pPr>
      <w:r>
        <w:rPr>
          <w:color w:val="auto"/>
          <w:sz w:val="28"/>
          <w:szCs w:val="28"/>
          <w:lang w:val="ru-RU"/>
        </w:rPr>
        <w:t>_________________________</w:t>
      </w:r>
      <w:r>
        <w:rPr>
          <w:rFonts w:ascii="Times New Roman" w:hAnsi="Times New Roman"/>
          <w:color w:val="auto"/>
          <w:sz w:val="19"/>
          <w:szCs w:val="19"/>
          <w:lang w:val="ru-RU"/>
        </w:rPr>
        <w:t>самоуправления муниципального</w:t>
      </w:r>
      <w:r w:rsidR="00AA0A73" w:rsidRPr="004C3DDD">
        <w:rPr>
          <w:rFonts w:ascii="Times New Roman" w:hAnsi="Times New Roman"/>
          <w:color w:val="auto"/>
          <w:sz w:val="19"/>
          <w:szCs w:val="19"/>
          <w:lang w:val="ru-RU"/>
        </w:rPr>
        <w:t xml:space="preserve"> района  </w:t>
      </w:r>
      <w:proofErr w:type="gramStart"/>
      <w:r w:rsidR="00AA0A73" w:rsidRPr="004C3DDD">
        <w:rPr>
          <w:rFonts w:ascii="Times New Roman" w:hAnsi="Times New Roman"/>
          <w:color w:val="auto"/>
          <w:sz w:val="19"/>
          <w:szCs w:val="19"/>
          <w:lang w:val="ru-RU"/>
        </w:rPr>
        <w:t>Астраханской</w:t>
      </w:r>
      <w:proofErr w:type="gramEnd"/>
      <w:r w:rsidR="00AA0A73" w:rsidRPr="004C3DDD">
        <w:rPr>
          <w:rFonts w:ascii="Times New Roman" w:hAnsi="Times New Roman"/>
          <w:color w:val="auto"/>
          <w:sz w:val="19"/>
          <w:szCs w:val="19"/>
          <w:lang w:val="ru-RU"/>
        </w:rPr>
        <w:t xml:space="preserve"> </w:t>
      </w:r>
    </w:p>
    <w:p w:rsidR="00AA0A73" w:rsidRPr="004C3DDD" w:rsidRDefault="00F62E17" w:rsidP="00AA0A73">
      <w:pPr>
        <w:pStyle w:val="HTML"/>
        <w:tabs>
          <w:tab w:val="clear" w:pos="5496"/>
        </w:tabs>
        <w:ind w:left="5103"/>
        <w:rPr>
          <w:color w:val="auto"/>
          <w:sz w:val="28"/>
          <w:szCs w:val="28"/>
          <w:lang w:val="ru-RU"/>
        </w:rPr>
      </w:pPr>
      <w:r>
        <w:rPr>
          <w:color w:val="auto"/>
          <w:sz w:val="28"/>
          <w:szCs w:val="28"/>
          <w:lang w:val="ru-RU"/>
        </w:rPr>
        <w:t>_________________________</w:t>
      </w:r>
    </w:p>
    <w:p w:rsidR="00AA0A73" w:rsidRPr="004C3DDD" w:rsidRDefault="00AA0A73" w:rsidP="00AA0A73">
      <w:pPr>
        <w:pStyle w:val="HTML"/>
        <w:tabs>
          <w:tab w:val="clear" w:pos="5496"/>
        </w:tabs>
        <w:ind w:left="5103"/>
        <w:jc w:val="both"/>
        <w:rPr>
          <w:rFonts w:ascii="Times New Roman" w:hAnsi="Times New Roman"/>
          <w:color w:val="auto"/>
          <w:sz w:val="28"/>
          <w:szCs w:val="28"/>
          <w:lang w:val="ru-RU"/>
        </w:rPr>
      </w:pPr>
      <w:r w:rsidRPr="004C3DDD">
        <w:rPr>
          <w:rFonts w:ascii="Times New Roman" w:hAnsi="Times New Roman"/>
          <w:color w:val="auto"/>
          <w:sz w:val="19"/>
          <w:szCs w:val="19"/>
          <w:lang w:val="ru-RU"/>
        </w:rPr>
        <w:t xml:space="preserve">области, уполномоченного принимать заявления </w:t>
      </w:r>
      <w:proofErr w:type="gramStart"/>
      <w:r w:rsidRPr="004C3DDD">
        <w:rPr>
          <w:rFonts w:ascii="Times New Roman" w:hAnsi="Times New Roman"/>
          <w:color w:val="auto"/>
          <w:sz w:val="19"/>
          <w:szCs w:val="19"/>
          <w:lang w:val="ru-RU"/>
        </w:rPr>
        <w:t>на</w:t>
      </w:r>
      <w:proofErr w:type="gramEnd"/>
      <w:r w:rsidRPr="004C3DDD">
        <w:rPr>
          <w:rFonts w:ascii="Times New Roman" w:hAnsi="Times New Roman"/>
          <w:color w:val="auto"/>
          <w:sz w:val="19"/>
          <w:szCs w:val="19"/>
          <w:lang w:val="ru-RU"/>
        </w:rPr>
        <w:t xml:space="preserve"> </w:t>
      </w:r>
      <w:r w:rsidR="00F62E17">
        <w:rPr>
          <w:color w:val="auto"/>
          <w:sz w:val="28"/>
          <w:szCs w:val="28"/>
          <w:lang w:val="ru-RU"/>
        </w:rPr>
        <w:t>_________________________</w:t>
      </w:r>
    </w:p>
    <w:p w:rsidR="00AA0A73" w:rsidRPr="004C3DDD" w:rsidRDefault="00AA0A73" w:rsidP="00AA0A73">
      <w:pPr>
        <w:pStyle w:val="HTML"/>
        <w:tabs>
          <w:tab w:val="clear" w:pos="5496"/>
        </w:tabs>
        <w:spacing w:line="100" w:lineRule="atLeast"/>
        <w:ind w:left="5103"/>
        <w:rPr>
          <w:rFonts w:ascii="Times New Roman" w:hAnsi="Times New Roman"/>
          <w:color w:val="auto"/>
          <w:sz w:val="19"/>
          <w:szCs w:val="19"/>
          <w:lang w:val="ru-RU"/>
        </w:rPr>
      </w:pPr>
      <w:r w:rsidRPr="004C3DDD">
        <w:rPr>
          <w:rFonts w:ascii="Times New Roman" w:hAnsi="Times New Roman"/>
          <w:color w:val="auto"/>
          <w:sz w:val="19"/>
          <w:szCs w:val="19"/>
          <w:lang w:val="ru-RU"/>
        </w:rPr>
        <w:t>получение  субсидии</w:t>
      </w:r>
      <w:r w:rsidRPr="004C3DDD">
        <w:rPr>
          <w:rFonts w:ascii="Times New Roman" w:hAnsi="Times New Roman"/>
          <w:color w:val="auto"/>
          <w:sz w:val="19"/>
          <w:szCs w:val="19"/>
        </w:rPr>
        <w:t>)</w:t>
      </w:r>
    </w:p>
    <w:p w:rsidR="00AA0A73" w:rsidRPr="00F62E17" w:rsidRDefault="00F62E17" w:rsidP="00AA0A73">
      <w:pPr>
        <w:pStyle w:val="HTML"/>
        <w:tabs>
          <w:tab w:val="clear" w:pos="5496"/>
        </w:tabs>
        <w:spacing w:line="100" w:lineRule="atLeast"/>
        <w:ind w:left="5103"/>
        <w:rPr>
          <w:rFonts w:ascii="Times New Roman" w:hAnsi="Times New Roman"/>
          <w:color w:val="auto"/>
          <w:sz w:val="28"/>
          <w:szCs w:val="28"/>
          <w:lang w:val="ru-RU"/>
        </w:rPr>
      </w:pPr>
      <w:r>
        <w:rPr>
          <w:rFonts w:ascii="Times New Roman" w:hAnsi="Times New Roman"/>
          <w:color w:val="auto"/>
          <w:sz w:val="28"/>
          <w:szCs w:val="28"/>
        </w:rPr>
        <w:t>от</w:t>
      </w:r>
      <w:r w:rsidR="00AA0A73" w:rsidRPr="004C3DDD">
        <w:rPr>
          <w:rFonts w:ascii="Times New Roman" w:hAnsi="Times New Roman"/>
          <w:color w:val="auto"/>
          <w:sz w:val="28"/>
          <w:szCs w:val="28"/>
        </w:rPr>
        <w:t>_____________________</w:t>
      </w:r>
      <w:r w:rsidR="00AA0A73" w:rsidRPr="004C3DDD">
        <w:rPr>
          <w:rFonts w:ascii="Times New Roman" w:hAnsi="Times New Roman"/>
          <w:color w:val="auto"/>
          <w:sz w:val="28"/>
          <w:szCs w:val="28"/>
          <w:lang w:val="ru-RU"/>
        </w:rPr>
        <w:t>______</w:t>
      </w:r>
      <w:r>
        <w:rPr>
          <w:rFonts w:ascii="Times New Roman" w:hAnsi="Times New Roman"/>
          <w:color w:val="auto"/>
          <w:sz w:val="28"/>
          <w:szCs w:val="28"/>
        </w:rPr>
        <w:t>_</w:t>
      </w:r>
    </w:p>
    <w:p w:rsidR="00AA0A73" w:rsidRPr="004C3DDD" w:rsidRDefault="00AA0A73" w:rsidP="00AA0A73">
      <w:pPr>
        <w:pStyle w:val="HTML"/>
        <w:tabs>
          <w:tab w:val="clear" w:pos="5496"/>
        </w:tabs>
        <w:spacing w:line="100" w:lineRule="atLeast"/>
        <w:ind w:left="5103"/>
        <w:jc w:val="both"/>
        <w:rPr>
          <w:rFonts w:ascii="Times New Roman" w:hAnsi="Times New Roman"/>
          <w:color w:val="auto"/>
          <w:sz w:val="19"/>
          <w:szCs w:val="19"/>
          <w:lang w:val="ru-RU"/>
        </w:rPr>
      </w:pPr>
      <w:r w:rsidRPr="004C3DDD">
        <w:rPr>
          <w:rFonts w:ascii="Times New Roman" w:hAnsi="Times New Roman"/>
          <w:color w:val="auto"/>
          <w:sz w:val="19"/>
          <w:szCs w:val="19"/>
        </w:rPr>
        <w:t xml:space="preserve">    </w:t>
      </w:r>
      <w:r w:rsidRPr="004C3DDD">
        <w:rPr>
          <w:rFonts w:ascii="Times New Roman" w:hAnsi="Times New Roman"/>
          <w:color w:val="auto"/>
          <w:sz w:val="19"/>
          <w:szCs w:val="19"/>
          <w:lang w:val="ru-RU"/>
        </w:rPr>
        <w:t xml:space="preserve">  </w:t>
      </w:r>
      <w:r w:rsidRPr="004C3DDD">
        <w:rPr>
          <w:rFonts w:ascii="Times New Roman" w:hAnsi="Times New Roman"/>
          <w:color w:val="auto"/>
          <w:sz w:val="19"/>
          <w:szCs w:val="19"/>
        </w:rPr>
        <w:t xml:space="preserve">  (ФИО</w:t>
      </w:r>
      <w:r w:rsidRPr="004C3DDD">
        <w:rPr>
          <w:rFonts w:ascii="Times New Roman" w:hAnsi="Times New Roman"/>
          <w:color w:val="auto"/>
          <w:sz w:val="19"/>
          <w:szCs w:val="19"/>
          <w:lang w:val="ru-RU"/>
        </w:rPr>
        <w:t>,  адрес  места  жительства,  юридический  адрес</w:t>
      </w:r>
      <w:r w:rsidRPr="004C3DDD">
        <w:rPr>
          <w:rFonts w:ascii="Times New Roman" w:hAnsi="Times New Roman"/>
          <w:color w:val="auto"/>
          <w:sz w:val="19"/>
          <w:szCs w:val="19"/>
        </w:rPr>
        <w:t xml:space="preserve"> </w:t>
      </w:r>
    </w:p>
    <w:p w:rsidR="00AA0A73" w:rsidRPr="00F62E17" w:rsidRDefault="00AA0A73" w:rsidP="00AA0A73">
      <w:pPr>
        <w:pStyle w:val="HTML"/>
        <w:tabs>
          <w:tab w:val="clear" w:pos="5496"/>
        </w:tabs>
        <w:spacing w:line="100" w:lineRule="atLeast"/>
        <w:ind w:left="5103"/>
        <w:rPr>
          <w:rFonts w:ascii="Times New Roman" w:hAnsi="Times New Roman"/>
          <w:color w:val="auto"/>
          <w:sz w:val="28"/>
          <w:szCs w:val="28"/>
          <w:lang w:val="ru-RU"/>
        </w:rPr>
      </w:pPr>
      <w:r w:rsidRPr="004C3DDD">
        <w:rPr>
          <w:rFonts w:ascii="Times New Roman" w:hAnsi="Times New Roman"/>
          <w:color w:val="auto"/>
          <w:sz w:val="16"/>
          <w:szCs w:val="16"/>
          <w:lang w:val="ru-RU"/>
        </w:rPr>
        <w:t xml:space="preserve"> </w:t>
      </w:r>
      <w:r w:rsidRPr="004C3DDD">
        <w:rPr>
          <w:rFonts w:ascii="Times New Roman" w:hAnsi="Times New Roman"/>
          <w:color w:val="auto"/>
          <w:sz w:val="28"/>
          <w:szCs w:val="28"/>
        </w:rPr>
        <w:t>_______________</w:t>
      </w:r>
      <w:r w:rsidRPr="004C3DDD">
        <w:rPr>
          <w:rFonts w:ascii="Times New Roman" w:hAnsi="Times New Roman"/>
          <w:color w:val="auto"/>
          <w:sz w:val="28"/>
          <w:szCs w:val="28"/>
          <w:lang w:val="ru-RU"/>
        </w:rPr>
        <w:t>______</w:t>
      </w:r>
      <w:r w:rsidR="00F62E17">
        <w:rPr>
          <w:rFonts w:ascii="Times New Roman" w:hAnsi="Times New Roman"/>
          <w:color w:val="auto"/>
          <w:sz w:val="28"/>
          <w:szCs w:val="28"/>
        </w:rPr>
        <w:t>_________</w:t>
      </w:r>
    </w:p>
    <w:p w:rsidR="00AA0A73" w:rsidRPr="004C3DDD" w:rsidRDefault="00AA0A73" w:rsidP="00AA0A73">
      <w:pPr>
        <w:pStyle w:val="HTML"/>
        <w:tabs>
          <w:tab w:val="clear" w:pos="5496"/>
        </w:tabs>
        <w:spacing w:line="100" w:lineRule="atLeast"/>
        <w:ind w:left="5103"/>
        <w:jc w:val="both"/>
        <w:rPr>
          <w:rFonts w:ascii="Times New Roman" w:hAnsi="Times New Roman"/>
          <w:color w:val="auto"/>
          <w:sz w:val="19"/>
          <w:szCs w:val="19"/>
          <w:lang w:val="ru-RU"/>
        </w:rPr>
      </w:pPr>
      <w:r w:rsidRPr="004C3DDD">
        <w:rPr>
          <w:rFonts w:ascii="Times New Roman" w:hAnsi="Times New Roman"/>
          <w:color w:val="auto"/>
          <w:sz w:val="19"/>
          <w:szCs w:val="19"/>
          <w:lang w:val="ru-RU"/>
        </w:rPr>
        <w:t xml:space="preserve">заявителя,  номер  телефона  заявителя  и  иная  контактная </w:t>
      </w:r>
    </w:p>
    <w:p w:rsidR="00AA0A73" w:rsidRPr="004C3DDD" w:rsidRDefault="00AA0A73" w:rsidP="00AA0A73">
      <w:pPr>
        <w:pStyle w:val="HTML"/>
        <w:tabs>
          <w:tab w:val="clear" w:pos="5496"/>
        </w:tabs>
        <w:spacing w:line="100" w:lineRule="atLeast"/>
        <w:ind w:left="5103"/>
        <w:rPr>
          <w:rFonts w:ascii="Times New Roman" w:hAnsi="Times New Roman"/>
          <w:color w:val="auto"/>
          <w:sz w:val="28"/>
          <w:szCs w:val="28"/>
          <w:lang w:val="ru-RU"/>
        </w:rPr>
      </w:pPr>
      <w:r w:rsidRPr="004C3DDD">
        <w:rPr>
          <w:rFonts w:ascii="Times New Roman" w:hAnsi="Times New Roman"/>
          <w:color w:val="auto"/>
          <w:sz w:val="28"/>
          <w:szCs w:val="28"/>
          <w:lang w:val="ru-RU"/>
        </w:rPr>
        <w:t>____</w:t>
      </w:r>
      <w:r w:rsidR="00F62E17">
        <w:rPr>
          <w:rFonts w:ascii="Times New Roman" w:hAnsi="Times New Roman"/>
          <w:color w:val="auto"/>
          <w:sz w:val="28"/>
          <w:szCs w:val="28"/>
          <w:lang w:val="ru-RU"/>
        </w:rPr>
        <w:t>__________________________</w:t>
      </w:r>
    </w:p>
    <w:p w:rsidR="00AA0A73" w:rsidRPr="004C3DDD" w:rsidRDefault="00AA0A73" w:rsidP="00AA0A73">
      <w:pPr>
        <w:pStyle w:val="HTML"/>
        <w:tabs>
          <w:tab w:val="clear" w:pos="5496"/>
        </w:tabs>
        <w:spacing w:line="100" w:lineRule="atLeast"/>
        <w:ind w:left="5103"/>
        <w:rPr>
          <w:rFonts w:ascii="Times New Roman" w:hAnsi="Times New Roman"/>
          <w:color w:val="auto"/>
          <w:sz w:val="19"/>
          <w:szCs w:val="19"/>
          <w:lang w:val="ru-RU"/>
        </w:rPr>
      </w:pPr>
      <w:r w:rsidRPr="004C3DDD">
        <w:rPr>
          <w:rFonts w:ascii="Times New Roman" w:hAnsi="Times New Roman"/>
          <w:color w:val="auto"/>
          <w:sz w:val="19"/>
          <w:szCs w:val="19"/>
          <w:lang w:val="ru-RU"/>
        </w:rPr>
        <w:t>информация)</w:t>
      </w:r>
    </w:p>
    <w:p w:rsidR="00AA0A73" w:rsidRPr="004C3DDD" w:rsidRDefault="00AA0A73" w:rsidP="00AA0A73">
      <w:pPr>
        <w:pStyle w:val="HTML"/>
        <w:tabs>
          <w:tab w:val="clear" w:pos="5496"/>
        </w:tabs>
        <w:spacing w:line="100" w:lineRule="atLeast"/>
        <w:ind w:left="5103"/>
        <w:rPr>
          <w:rFonts w:ascii="Times New Roman" w:hAnsi="Times New Roman"/>
          <w:color w:val="auto"/>
          <w:sz w:val="28"/>
          <w:szCs w:val="28"/>
          <w:lang w:val="ru-RU"/>
        </w:rPr>
      </w:pPr>
      <w:r w:rsidRPr="004C3DDD">
        <w:rPr>
          <w:rFonts w:ascii="Times New Roman" w:hAnsi="Times New Roman"/>
          <w:color w:val="auto"/>
          <w:sz w:val="28"/>
          <w:szCs w:val="28"/>
          <w:lang w:val="ru-RU"/>
        </w:rPr>
        <w:t>____</w:t>
      </w:r>
      <w:r w:rsidR="00F62E17">
        <w:rPr>
          <w:rFonts w:ascii="Times New Roman" w:hAnsi="Times New Roman"/>
          <w:color w:val="auto"/>
          <w:sz w:val="28"/>
          <w:szCs w:val="28"/>
          <w:lang w:val="ru-RU"/>
        </w:rPr>
        <w:t>__________________________</w:t>
      </w:r>
    </w:p>
    <w:p w:rsidR="00AA0A73" w:rsidRPr="004C3DDD" w:rsidRDefault="00AA0A73" w:rsidP="00AA0A73">
      <w:pPr>
        <w:pStyle w:val="HTML"/>
        <w:jc w:val="center"/>
        <w:rPr>
          <w:rFonts w:ascii="Times New Roman" w:hAnsi="Times New Roman"/>
          <w:color w:val="auto"/>
          <w:sz w:val="28"/>
          <w:szCs w:val="28"/>
          <w:lang w:val="ru-RU"/>
        </w:rPr>
      </w:pPr>
    </w:p>
    <w:p w:rsidR="00AA0A73" w:rsidRPr="004C3DDD" w:rsidRDefault="00AA0A73" w:rsidP="00AA0A73">
      <w:pPr>
        <w:pStyle w:val="HTML"/>
        <w:widowControl w:val="0"/>
        <w:jc w:val="center"/>
        <w:rPr>
          <w:rFonts w:ascii="Times New Roman" w:hAnsi="Times New Roman"/>
          <w:color w:val="auto"/>
          <w:sz w:val="27"/>
          <w:szCs w:val="27"/>
          <w:lang w:val="ru-RU"/>
        </w:rPr>
      </w:pPr>
    </w:p>
    <w:p w:rsidR="00AA0A73" w:rsidRPr="004C3DDD" w:rsidRDefault="00AA0A73" w:rsidP="00AA0A73">
      <w:pPr>
        <w:pStyle w:val="HTML"/>
        <w:widowControl w:val="0"/>
        <w:jc w:val="center"/>
        <w:rPr>
          <w:rFonts w:ascii="Times New Roman" w:hAnsi="Times New Roman"/>
          <w:color w:val="auto"/>
          <w:sz w:val="27"/>
          <w:szCs w:val="27"/>
        </w:rPr>
      </w:pPr>
      <w:r w:rsidRPr="004C3DDD">
        <w:rPr>
          <w:rFonts w:ascii="Times New Roman" w:hAnsi="Times New Roman"/>
          <w:color w:val="auto"/>
          <w:sz w:val="27"/>
          <w:szCs w:val="27"/>
          <w:lang w:val="ru-RU"/>
        </w:rPr>
        <w:t xml:space="preserve">Заявление о предоставлении субсидии </w:t>
      </w:r>
    </w:p>
    <w:p w:rsidR="00AA0A73" w:rsidRPr="004C3DDD" w:rsidRDefault="00AA0A73" w:rsidP="00AA0A73">
      <w:pPr>
        <w:rPr>
          <w:rFonts w:ascii="Verdana" w:hAnsi="Verdana"/>
          <w:sz w:val="27"/>
          <w:szCs w:val="27"/>
          <w:lang w:val="x-none"/>
        </w:rPr>
      </w:pPr>
    </w:p>
    <w:p w:rsidR="00AA0A73" w:rsidRPr="00F62E17" w:rsidRDefault="00AA0A73" w:rsidP="00F62E17">
      <w:pPr>
        <w:pStyle w:val="HTML"/>
        <w:widowControl w:val="0"/>
        <w:ind w:firstLine="709"/>
        <w:jc w:val="both"/>
        <w:rPr>
          <w:color w:val="auto"/>
          <w:sz w:val="28"/>
          <w:szCs w:val="28"/>
          <w:lang w:val="ru-RU"/>
        </w:rPr>
      </w:pPr>
      <w:r w:rsidRPr="004C3DDD">
        <w:rPr>
          <w:rFonts w:ascii="Times New Roman" w:hAnsi="Times New Roman"/>
          <w:color w:val="auto"/>
          <w:sz w:val="27"/>
          <w:szCs w:val="27"/>
        </w:rPr>
        <w:t>Прошу</w:t>
      </w:r>
      <w:r w:rsidRPr="004C3DDD">
        <w:rPr>
          <w:rFonts w:ascii="Times New Roman" w:hAnsi="Times New Roman"/>
          <w:color w:val="auto"/>
          <w:sz w:val="27"/>
          <w:szCs w:val="27"/>
          <w:lang w:val="ru-RU"/>
        </w:rPr>
        <w:t xml:space="preserve"> предоставить мне субсидию</w:t>
      </w:r>
      <w:r w:rsidR="00F62E17">
        <w:rPr>
          <w:rFonts w:ascii="Times New Roman" w:hAnsi="Times New Roman"/>
          <w:color w:val="auto"/>
          <w:sz w:val="28"/>
          <w:szCs w:val="28"/>
          <w:lang w:val="ru-RU"/>
        </w:rPr>
        <w:t xml:space="preserve"> </w:t>
      </w:r>
      <w:r w:rsidRPr="004C3DDD">
        <w:rPr>
          <w:sz w:val="28"/>
          <w:szCs w:val="28"/>
        </w:rPr>
        <w:t>________________________________________</w:t>
      </w:r>
      <w:r w:rsidR="00F62E17">
        <w:rPr>
          <w:sz w:val="28"/>
          <w:szCs w:val="28"/>
        </w:rPr>
        <w:t>____________</w:t>
      </w:r>
    </w:p>
    <w:p w:rsidR="00AA0A73" w:rsidRPr="004C3DDD" w:rsidRDefault="00AA0A73" w:rsidP="00AA0A73">
      <w:pPr>
        <w:autoSpaceDN w:val="0"/>
        <w:adjustRightInd w:val="0"/>
        <w:jc w:val="center"/>
        <w:rPr>
          <w:sz w:val="19"/>
          <w:szCs w:val="19"/>
        </w:rPr>
      </w:pPr>
      <w:r w:rsidRPr="004C3DDD">
        <w:rPr>
          <w:sz w:val="19"/>
          <w:szCs w:val="19"/>
        </w:rPr>
        <w:t>(наименование субсидии)</w:t>
      </w:r>
    </w:p>
    <w:p w:rsidR="00AA0A73" w:rsidRPr="004C3DDD" w:rsidRDefault="00AA0A73" w:rsidP="00AA0A73">
      <w:pPr>
        <w:autoSpaceDN w:val="0"/>
        <w:adjustRightInd w:val="0"/>
        <w:jc w:val="both"/>
        <w:rPr>
          <w:sz w:val="28"/>
          <w:szCs w:val="28"/>
        </w:rPr>
      </w:pPr>
      <w:r w:rsidRPr="004C3DDD">
        <w:rPr>
          <w:sz w:val="28"/>
          <w:szCs w:val="28"/>
        </w:rPr>
        <w:t>______________________</w:t>
      </w:r>
      <w:r w:rsidR="00F62E17">
        <w:rPr>
          <w:sz w:val="28"/>
          <w:szCs w:val="28"/>
        </w:rPr>
        <w:t>_______________________________</w:t>
      </w:r>
      <w:r w:rsidRPr="004C3DDD">
        <w:rPr>
          <w:sz w:val="27"/>
          <w:szCs w:val="27"/>
        </w:rPr>
        <w:t>(далее - субсидия)</w:t>
      </w:r>
      <w:r w:rsidRPr="004C3DDD">
        <w:rPr>
          <w:sz w:val="28"/>
          <w:szCs w:val="28"/>
        </w:rPr>
        <w:t>.</w:t>
      </w:r>
    </w:p>
    <w:p w:rsidR="00AA0A73" w:rsidRPr="004C3DDD" w:rsidRDefault="00AA0A73" w:rsidP="00AA0A73">
      <w:pPr>
        <w:autoSpaceDN w:val="0"/>
        <w:adjustRightInd w:val="0"/>
        <w:ind w:firstLine="709"/>
        <w:jc w:val="both"/>
        <w:rPr>
          <w:sz w:val="27"/>
          <w:szCs w:val="27"/>
        </w:rPr>
      </w:pPr>
      <w:r w:rsidRPr="004C3DDD">
        <w:rPr>
          <w:sz w:val="27"/>
          <w:szCs w:val="27"/>
        </w:rPr>
        <w:t xml:space="preserve">Подтверждаю, что: </w:t>
      </w:r>
    </w:p>
    <w:p w:rsidR="00AA0A73" w:rsidRPr="004C3DDD" w:rsidRDefault="00F62E17" w:rsidP="00AA0A73">
      <w:pPr>
        <w:numPr>
          <w:ilvl w:val="0"/>
          <w:numId w:val="3"/>
        </w:numPr>
        <w:suppressAutoHyphens w:val="0"/>
        <w:autoSpaceDN w:val="0"/>
        <w:adjustRightInd w:val="0"/>
        <w:jc w:val="both"/>
        <w:rPr>
          <w:sz w:val="28"/>
          <w:szCs w:val="28"/>
        </w:rPr>
      </w:pPr>
      <w:r>
        <w:rPr>
          <w:sz w:val="27"/>
          <w:szCs w:val="27"/>
        </w:rPr>
        <w:t xml:space="preserve">в отношении </w:t>
      </w:r>
      <w:r w:rsidR="00AA0A73" w:rsidRPr="004C3DDD">
        <w:rPr>
          <w:sz w:val="28"/>
          <w:szCs w:val="28"/>
        </w:rPr>
        <w:t>________________</w:t>
      </w:r>
      <w:r>
        <w:rPr>
          <w:sz w:val="28"/>
          <w:szCs w:val="28"/>
        </w:rPr>
        <w:t>______________________________</w:t>
      </w:r>
    </w:p>
    <w:p w:rsidR="00AA0A73" w:rsidRPr="004C3DDD" w:rsidRDefault="00AA0A73" w:rsidP="00AA0A73">
      <w:pPr>
        <w:autoSpaceDN w:val="0"/>
        <w:adjustRightInd w:val="0"/>
        <w:jc w:val="both"/>
        <w:rPr>
          <w:sz w:val="28"/>
          <w:szCs w:val="28"/>
        </w:rPr>
      </w:pPr>
      <w:r w:rsidRPr="004C3DDD">
        <w:rPr>
          <w:sz w:val="28"/>
          <w:szCs w:val="28"/>
        </w:rPr>
        <w:t>________________________________________</w:t>
      </w:r>
      <w:r w:rsidR="00F62E17">
        <w:rPr>
          <w:sz w:val="28"/>
          <w:szCs w:val="28"/>
        </w:rPr>
        <w:t>__________________________</w:t>
      </w:r>
      <w:r w:rsidRPr="004C3DDD">
        <w:rPr>
          <w:sz w:val="28"/>
          <w:szCs w:val="28"/>
        </w:rPr>
        <w:t xml:space="preserve">         </w:t>
      </w:r>
    </w:p>
    <w:p w:rsidR="00AA0A73" w:rsidRPr="004C3DDD" w:rsidRDefault="00AA0A73" w:rsidP="00AA0A73">
      <w:pPr>
        <w:autoSpaceDN w:val="0"/>
        <w:adjustRightInd w:val="0"/>
        <w:jc w:val="both"/>
        <w:rPr>
          <w:sz w:val="19"/>
          <w:szCs w:val="19"/>
        </w:rPr>
      </w:pPr>
      <w:r w:rsidRPr="004C3DDD">
        <w:rPr>
          <w:sz w:val="28"/>
          <w:szCs w:val="28"/>
        </w:rPr>
        <w:t xml:space="preserve">                        </w:t>
      </w:r>
      <w:r w:rsidRPr="004C3DDD">
        <w:rPr>
          <w:sz w:val="19"/>
          <w:szCs w:val="19"/>
        </w:rPr>
        <w:t>(наименование заявителя, за исключением лиц, ведущих личное подсобное хозяйство)</w:t>
      </w:r>
    </w:p>
    <w:p w:rsidR="00AA0A73" w:rsidRPr="004C3DDD" w:rsidRDefault="00AA0A73" w:rsidP="00AA0A73">
      <w:pPr>
        <w:pStyle w:val="ConsPlusNonformat"/>
        <w:jc w:val="both"/>
        <w:rPr>
          <w:rFonts w:ascii="Times New Roman" w:hAnsi="Times New Roman" w:cs="Times New Roman"/>
          <w:sz w:val="27"/>
          <w:szCs w:val="27"/>
        </w:rPr>
      </w:pPr>
      <w:r w:rsidRPr="004C3DDD">
        <w:rPr>
          <w:rFonts w:ascii="Times New Roman" w:hAnsi="Times New Roman" w:cs="Times New Roman"/>
          <w:sz w:val="27"/>
          <w:szCs w:val="27"/>
        </w:rPr>
        <w:t>не проводятся процедуры  реорганизации,  ликвидации  и  (или)  банкротства, отсутствует просроченная задолженность по  налогам  (сборам), а  также  просроченная задолженность по заработной плате за два и более календарных месяца.</w:t>
      </w:r>
    </w:p>
    <w:p w:rsidR="00AA0A73" w:rsidRPr="004C3DDD" w:rsidRDefault="00F62E17" w:rsidP="00AA0A73">
      <w:pPr>
        <w:autoSpaceDN w:val="0"/>
        <w:adjustRightInd w:val="0"/>
        <w:ind w:firstLine="709"/>
        <w:jc w:val="both"/>
        <w:rPr>
          <w:sz w:val="28"/>
          <w:szCs w:val="28"/>
        </w:rPr>
      </w:pPr>
      <w:r>
        <w:rPr>
          <w:sz w:val="27"/>
          <w:szCs w:val="27"/>
        </w:rPr>
        <w:t>2)</w:t>
      </w:r>
      <w:r w:rsidR="00AA0A73" w:rsidRPr="004C3DDD">
        <w:rPr>
          <w:sz w:val="28"/>
          <w:szCs w:val="28"/>
        </w:rPr>
        <w:t>_________________________________</w:t>
      </w:r>
      <w:r>
        <w:rPr>
          <w:sz w:val="28"/>
          <w:szCs w:val="28"/>
        </w:rPr>
        <w:t>___________________________</w:t>
      </w:r>
    </w:p>
    <w:p w:rsidR="00AA0A73" w:rsidRPr="004C3DDD" w:rsidRDefault="00AA0A73" w:rsidP="00AA0A73">
      <w:pPr>
        <w:autoSpaceDN w:val="0"/>
        <w:adjustRightInd w:val="0"/>
        <w:jc w:val="both"/>
        <w:rPr>
          <w:sz w:val="28"/>
          <w:szCs w:val="28"/>
        </w:rPr>
      </w:pPr>
      <w:r w:rsidRPr="004C3DDD">
        <w:rPr>
          <w:sz w:val="28"/>
          <w:szCs w:val="28"/>
        </w:rPr>
        <w:t>________________________________________</w:t>
      </w:r>
      <w:r w:rsidR="00F62E17">
        <w:rPr>
          <w:sz w:val="28"/>
          <w:szCs w:val="28"/>
        </w:rPr>
        <w:t>__________________________</w:t>
      </w:r>
      <w:r w:rsidRPr="004C3DDD">
        <w:rPr>
          <w:sz w:val="28"/>
          <w:szCs w:val="28"/>
        </w:rPr>
        <w:t xml:space="preserve">         </w:t>
      </w:r>
    </w:p>
    <w:p w:rsidR="00AA0A73" w:rsidRPr="004C3DDD" w:rsidRDefault="00AA0A73" w:rsidP="00AA0A73">
      <w:pPr>
        <w:autoSpaceDN w:val="0"/>
        <w:adjustRightInd w:val="0"/>
        <w:jc w:val="both"/>
        <w:rPr>
          <w:sz w:val="19"/>
          <w:szCs w:val="19"/>
        </w:rPr>
      </w:pPr>
      <w:r w:rsidRPr="004C3DDD">
        <w:rPr>
          <w:sz w:val="28"/>
          <w:szCs w:val="28"/>
        </w:rPr>
        <w:t xml:space="preserve">                                                 </w:t>
      </w:r>
      <w:r w:rsidRPr="004C3DDD">
        <w:rPr>
          <w:sz w:val="19"/>
          <w:szCs w:val="19"/>
        </w:rPr>
        <w:t>(наименование заявителя)</w:t>
      </w:r>
    </w:p>
    <w:p w:rsidR="00AA0A73" w:rsidRPr="004C3DDD" w:rsidRDefault="00AA0A73" w:rsidP="00AA0A73">
      <w:pPr>
        <w:autoSpaceDN w:val="0"/>
        <w:adjustRightInd w:val="0"/>
        <w:jc w:val="both"/>
        <w:rPr>
          <w:sz w:val="27"/>
          <w:szCs w:val="27"/>
        </w:rPr>
      </w:pPr>
      <w:r w:rsidRPr="004C3DDD">
        <w:rPr>
          <w:sz w:val="27"/>
          <w:szCs w:val="27"/>
        </w:rPr>
        <w:t>является благополучным по особо опасным болезням животных 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AA0A73" w:rsidRPr="004C3DDD" w:rsidRDefault="00AA0A73" w:rsidP="00AA0A73">
      <w:pPr>
        <w:autoSpaceDN w:val="0"/>
        <w:adjustRightInd w:val="0"/>
        <w:ind w:firstLine="709"/>
        <w:jc w:val="both"/>
        <w:rPr>
          <w:sz w:val="27"/>
          <w:szCs w:val="27"/>
        </w:rPr>
      </w:pPr>
      <w:proofErr w:type="gramStart"/>
      <w:r w:rsidRPr="004C3DDD">
        <w:rPr>
          <w:sz w:val="27"/>
          <w:szCs w:val="27"/>
        </w:rPr>
        <w:t>Согласен</w:t>
      </w:r>
      <w:proofErr w:type="gramEnd"/>
      <w:r w:rsidRPr="004C3DDD">
        <w:rPr>
          <w:sz w:val="27"/>
          <w:szCs w:val="27"/>
        </w:rPr>
        <w:t xml:space="preserve"> на осуществление органом местного самоуправления муниципального района Астраханской области, предоставляющим субсидию, и </w:t>
      </w:r>
      <w:r w:rsidRPr="004C3DDD">
        <w:rPr>
          <w:sz w:val="27"/>
          <w:szCs w:val="27"/>
        </w:rPr>
        <w:lastRenderedPageBreak/>
        <w:t>органом муниципального финансового контроля в отношении меня проверок соблюдения условий, целей и порядка предоставления субсидии.</w:t>
      </w:r>
    </w:p>
    <w:p w:rsidR="00AA0A73" w:rsidRDefault="00AA0A73" w:rsidP="00954486">
      <w:pPr>
        <w:autoSpaceDN w:val="0"/>
        <w:adjustRightInd w:val="0"/>
        <w:ind w:firstLine="709"/>
        <w:jc w:val="both"/>
        <w:rPr>
          <w:sz w:val="28"/>
          <w:szCs w:val="28"/>
        </w:rPr>
      </w:pPr>
      <w:r w:rsidRPr="004C3DDD">
        <w:rPr>
          <w:sz w:val="27"/>
          <w:szCs w:val="27"/>
        </w:rPr>
        <w:t>Уведомляю о том, что</w:t>
      </w:r>
      <w:r w:rsidR="00954486">
        <w:rPr>
          <w:sz w:val="28"/>
          <w:szCs w:val="28"/>
        </w:rPr>
        <w:t>___________________________________________</w:t>
      </w:r>
    </w:p>
    <w:p w:rsidR="00954486" w:rsidRPr="004C3DDD" w:rsidRDefault="00954486" w:rsidP="00954486">
      <w:pPr>
        <w:autoSpaceDN w:val="0"/>
        <w:adjustRightInd w:val="0"/>
        <w:jc w:val="both"/>
        <w:rPr>
          <w:sz w:val="28"/>
          <w:szCs w:val="28"/>
        </w:rPr>
      </w:pPr>
      <w:r>
        <w:rPr>
          <w:sz w:val="28"/>
          <w:szCs w:val="28"/>
        </w:rPr>
        <w:t>_________________________________________________________________</w:t>
      </w:r>
    </w:p>
    <w:p w:rsidR="00AA0A73" w:rsidRPr="004C3DDD" w:rsidRDefault="00954486" w:rsidP="00AA0A73">
      <w:pPr>
        <w:autoSpaceDN w:val="0"/>
        <w:adjustRightInd w:val="0"/>
        <w:jc w:val="both"/>
        <w:rPr>
          <w:sz w:val="19"/>
          <w:szCs w:val="19"/>
        </w:rPr>
      </w:pPr>
      <w:r>
        <w:rPr>
          <w:sz w:val="16"/>
          <w:szCs w:val="16"/>
        </w:rPr>
        <w:t xml:space="preserve">                             </w:t>
      </w:r>
      <w:r w:rsidR="00AA0A73" w:rsidRPr="004C3DDD">
        <w:rPr>
          <w:sz w:val="16"/>
          <w:szCs w:val="16"/>
        </w:rPr>
        <w:t xml:space="preserve">       </w:t>
      </w:r>
      <w:r>
        <w:rPr>
          <w:sz w:val="16"/>
          <w:szCs w:val="16"/>
        </w:rPr>
        <w:t xml:space="preserve"> </w:t>
      </w:r>
      <w:r w:rsidR="00AA0A73" w:rsidRPr="004C3DDD">
        <w:rPr>
          <w:sz w:val="16"/>
          <w:szCs w:val="16"/>
        </w:rPr>
        <w:t xml:space="preserve"> </w:t>
      </w:r>
      <w:r w:rsidR="00AA0A73" w:rsidRPr="004C3DDD">
        <w:rPr>
          <w:sz w:val="19"/>
          <w:szCs w:val="19"/>
        </w:rPr>
        <w:t xml:space="preserve">(наименование заявителя, за исключением лиц, ведущих личное подсобное хозяйство) </w:t>
      </w:r>
    </w:p>
    <w:p w:rsidR="00AA0A73" w:rsidRPr="004C3DDD" w:rsidRDefault="00AA0A73" w:rsidP="00AA0A73">
      <w:pPr>
        <w:autoSpaceDN w:val="0"/>
        <w:adjustRightInd w:val="0"/>
        <w:jc w:val="both"/>
        <w:rPr>
          <w:sz w:val="28"/>
          <w:szCs w:val="28"/>
        </w:rPr>
      </w:pPr>
      <w:r w:rsidRPr="004C3DDD">
        <w:rPr>
          <w:sz w:val="27"/>
          <w:szCs w:val="27"/>
        </w:rPr>
        <w:t>реализуется  инвестиционный проект, включенный в реестр 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w:t>
      </w:r>
      <w:r w:rsidRPr="004C3DDD">
        <w:rPr>
          <w:sz w:val="28"/>
          <w:szCs w:val="28"/>
        </w:rPr>
        <w:t>____________________________________________________________________________________________________________________________________________________________________</w:t>
      </w:r>
      <w:r w:rsidR="00954486">
        <w:rPr>
          <w:sz w:val="28"/>
          <w:szCs w:val="28"/>
        </w:rPr>
        <w:t>__</w:t>
      </w:r>
      <w:r w:rsidRPr="004C3DDD">
        <w:rPr>
          <w:sz w:val="28"/>
          <w:szCs w:val="28"/>
        </w:rPr>
        <w:t xml:space="preserve">. </w:t>
      </w:r>
    </w:p>
    <w:p w:rsidR="00AA0A73" w:rsidRPr="004C3DDD" w:rsidRDefault="00AA0A73" w:rsidP="00AA0A73">
      <w:pPr>
        <w:autoSpaceDN w:val="0"/>
        <w:adjustRightInd w:val="0"/>
        <w:jc w:val="center"/>
        <w:rPr>
          <w:sz w:val="19"/>
          <w:szCs w:val="19"/>
        </w:rPr>
      </w:pPr>
      <w:r w:rsidRPr="004C3DDD">
        <w:rPr>
          <w:sz w:val="19"/>
          <w:szCs w:val="19"/>
        </w:rPr>
        <w:t>(наименование инвестиционного проекта, при его наличии)</w:t>
      </w:r>
    </w:p>
    <w:p w:rsidR="00AA0A73" w:rsidRDefault="00AA0A73" w:rsidP="00954486">
      <w:pPr>
        <w:autoSpaceDN w:val="0"/>
        <w:adjustRightInd w:val="0"/>
        <w:ind w:firstLine="709"/>
        <w:jc w:val="both"/>
        <w:rPr>
          <w:sz w:val="28"/>
          <w:szCs w:val="28"/>
        </w:rPr>
      </w:pPr>
      <w:r w:rsidRPr="004C3DDD">
        <w:rPr>
          <w:sz w:val="27"/>
          <w:szCs w:val="27"/>
        </w:rPr>
        <w:t xml:space="preserve">В  соответствии  со  </w:t>
      </w:r>
      <w:hyperlink r:id="rId89" w:history="1">
        <w:r w:rsidRPr="004C3DDD">
          <w:rPr>
            <w:sz w:val="27"/>
            <w:szCs w:val="27"/>
          </w:rPr>
          <w:t>статьей 9</w:t>
        </w:r>
      </w:hyperlink>
      <w:r w:rsidRPr="004C3DDD">
        <w:rPr>
          <w:sz w:val="27"/>
          <w:szCs w:val="27"/>
        </w:rPr>
        <w:t xml:space="preserve"> Федерального закона от  27.07.2006 № 152-ФЗ «О персональных данных» даю согласие</w:t>
      </w:r>
      <w:r w:rsidR="00954486">
        <w:rPr>
          <w:sz w:val="28"/>
          <w:szCs w:val="28"/>
        </w:rPr>
        <w:t>, ____________________________</w:t>
      </w:r>
    </w:p>
    <w:p w:rsidR="00954486" w:rsidRDefault="00954486" w:rsidP="00954486">
      <w:pPr>
        <w:autoSpaceDN w:val="0"/>
        <w:adjustRightInd w:val="0"/>
        <w:jc w:val="both"/>
        <w:rPr>
          <w:sz w:val="28"/>
          <w:szCs w:val="28"/>
        </w:rPr>
      </w:pPr>
      <w:r>
        <w:rPr>
          <w:sz w:val="28"/>
          <w:szCs w:val="28"/>
        </w:rPr>
        <w:t>_________________________________________________________________</w:t>
      </w:r>
    </w:p>
    <w:p w:rsidR="00954486" w:rsidRPr="00954486" w:rsidRDefault="00954486" w:rsidP="00954486">
      <w:pPr>
        <w:autoSpaceDN w:val="0"/>
        <w:adjustRightInd w:val="0"/>
        <w:jc w:val="both"/>
        <w:rPr>
          <w:sz w:val="28"/>
          <w:szCs w:val="28"/>
        </w:rPr>
      </w:pPr>
      <w:r>
        <w:rPr>
          <w:sz w:val="28"/>
          <w:szCs w:val="28"/>
        </w:rPr>
        <w:t>_________________________________________________________________</w:t>
      </w:r>
    </w:p>
    <w:p w:rsidR="00AA0A73" w:rsidRPr="004C3DDD" w:rsidRDefault="00AA0A73" w:rsidP="00AA0A73">
      <w:pPr>
        <w:pStyle w:val="HTML"/>
        <w:widowControl w:val="0"/>
        <w:jc w:val="both"/>
        <w:rPr>
          <w:rFonts w:ascii="Times New Roman" w:hAnsi="Times New Roman"/>
          <w:color w:val="auto"/>
          <w:sz w:val="19"/>
          <w:szCs w:val="19"/>
        </w:rPr>
      </w:pPr>
      <w:r w:rsidRPr="004C3DDD">
        <w:rPr>
          <w:rFonts w:ascii="Times New Roman" w:hAnsi="Times New Roman"/>
          <w:color w:val="auto"/>
          <w:sz w:val="16"/>
          <w:szCs w:val="16"/>
          <w:lang w:val="ru-RU"/>
        </w:rPr>
        <w:t xml:space="preserve">                            </w:t>
      </w:r>
      <w:r w:rsidRPr="004C3DDD">
        <w:rPr>
          <w:rFonts w:ascii="Times New Roman" w:hAnsi="Times New Roman"/>
          <w:color w:val="auto"/>
          <w:sz w:val="19"/>
          <w:szCs w:val="19"/>
        </w:rPr>
        <w:t>(наименование органа местного самоуправления муниципального района Астраханской области)</w:t>
      </w:r>
    </w:p>
    <w:p w:rsidR="00AA0A73" w:rsidRPr="004C3DDD" w:rsidRDefault="00AA0A73" w:rsidP="00AA0A73">
      <w:pPr>
        <w:pStyle w:val="HTML"/>
        <w:widowControl w:val="0"/>
        <w:jc w:val="both"/>
        <w:rPr>
          <w:rFonts w:ascii="Times New Roman" w:hAnsi="Times New Roman"/>
          <w:color w:val="auto"/>
          <w:sz w:val="27"/>
          <w:szCs w:val="27"/>
          <w:lang w:val="ru-RU"/>
        </w:rPr>
      </w:pPr>
      <w:r w:rsidRPr="004C3DDD">
        <w:rPr>
          <w:rFonts w:ascii="Times New Roman" w:hAnsi="Times New Roman"/>
          <w:color w:val="auto"/>
          <w:sz w:val="27"/>
          <w:szCs w:val="27"/>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0" w:history="1">
        <w:r w:rsidRPr="004C3DDD">
          <w:rPr>
            <w:rFonts w:ascii="Times New Roman" w:hAnsi="Times New Roman"/>
            <w:color w:val="auto"/>
            <w:sz w:val="27"/>
            <w:szCs w:val="27"/>
          </w:rPr>
          <w:t>пунктом 3</w:t>
        </w:r>
        <w:r w:rsidRPr="004C3DDD">
          <w:rPr>
            <w:rFonts w:ascii="Times New Roman" w:hAnsi="Times New Roman"/>
            <w:color w:val="auto"/>
            <w:sz w:val="27"/>
            <w:szCs w:val="27"/>
            <w:lang w:val="ru-RU"/>
          </w:rPr>
          <w:t xml:space="preserve"> статьи </w:t>
        </w:r>
        <w:r w:rsidRPr="004C3DDD">
          <w:rPr>
            <w:rFonts w:ascii="Times New Roman" w:hAnsi="Times New Roman"/>
            <w:color w:val="auto"/>
            <w:sz w:val="27"/>
            <w:szCs w:val="27"/>
          </w:rPr>
          <w:t>3</w:t>
        </w:r>
      </w:hyperlink>
      <w:r w:rsidRPr="004C3DDD">
        <w:rPr>
          <w:rFonts w:ascii="Times New Roman" w:hAnsi="Times New Roman"/>
          <w:color w:val="auto"/>
          <w:sz w:val="27"/>
          <w:szCs w:val="27"/>
        </w:rPr>
        <w:t xml:space="preserve"> Федерального закона от 27.07.2006 № 152-ФЗ «О персональных данных», со сведениями, предоставленными мной</w:t>
      </w:r>
      <w:r w:rsidRPr="004C3DDD">
        <w:rPr>
          <w:rFonts w:ascii="Times New Roman" w:hAnsi="Times New Roman"/>
          <w:color w:val="auto"/>
          <w:sz w:val="27"/>
          <w:szCs w:val="27"/>
          <w:lang w:val="ru-RU"/>
        </w:rPr>
        <w:t xml:space="preserve"> в целях получения субсидии</w:t>
      </w:r>
      <w:r w:rsidRPr="004C3DDD">
        <w:rPr>
          <w:rFonts w:ascii="Times New Roman" w:hAnsi="Times New Roman"/>
          <w:color w:val="auto"/>
          <w:sz w:val="27"/>
          <w:szCs w:val="27"/>
        </w:rPr>
        <w:t>.</w:t>
      </w:r>
      <w:r w:rsidRPr="004C3DDD">
        <w:rPr>
          <w:rFonts w:ascii="Times New Roman" w:hAnsi="Times New Roman"/>
          <w:color w:val="auto"/>
          <w:sz w:val="27"/>
          <w:szCs w:val="27"/>
          <w:lang w:val="ru-RU"/>
        </w:rPr>
        <w:t xml:space="preserve"> </w:t>
      </w:r>
      <w:r w:rsidRPr="004C3DDD">
        <w:rPr>
          <w:rFonts w:ascii="Times New Roman" w:hAnsi="Times New Roman"/>
          <w:color w:val="auto"/>
          <w:sz w:val="27"/>
          <w:szCs w:val="27"/>
        </w:rPr>
        <w:t>Настоящее согласие действует со дня его подписания.</w:t>
      </w:r>
    </w:p>
    <w:p w:rsidR="00AA0A73" w:rsidRPr="004C3DDD" w:rsidRDefault="00AA0A73" w:rsidP="00AA0A73">
      <w:pPr>
        <w:pStyle w:val="HTML"/>
        <w:widowControl w:val="0"/>
        <w:ind w:firstLine="709"/>
        <w:jc w:val="both"/>
        <w:rPr>
          <w:rFonts w:ascii="Times New Roman" w:hAnsi="Times New Roman"/>
          <w:color w:val="auto"/>
          <w:sz w:val="27"/>
          <w:szCs w:val="27"/>
          <w:lang w:val="ru-RU"/>
        </w:rPr>
      </w:pPr>
      <w:r w:rsidRPr="004C3DDD">
        <w:rPr>
          <w:rFonts w:ascii="Times New Roman" w:hAnsi="Times New Roman"/>
          <w:color w:val="auto"/>
          <w:sz w:val="27"/>
          <w:szCs w:val="27"/>
          <w:lang w:val="ru-RU"/>
        </w:rPr>
        <w:t xml:space="preserve">Прошу перечислить причитающуюся мне сумму субсидии </w:t>
      </w:r>
      <w:proofErr w:type="gramStart"/>
      <w:r w:rsidRPr="004C3DDD">
        <w:rPr>
          <w:rFonts w:ascii="Times New Roman" w:hAnsi="Times New Roman"/>
          <w:color w:val="auto"/>
          <w:sz w:val="27"/>
          <w:szCs w:val="27"/>
          <w:lang w:val="ru-RU"/>
        </w:rPr>
        <w:t>на</w:t>
      </w:r>
      <w:proofErr w:type="gramEnd"/>
      <w:r w:rsidRPr="004C3DDD">
        <w:rPr>
          <w:rFonts w:ascii="Times New Roman" w:hAnsi="Times New Roman"/>
          <w:color w:val="auto"/>
          <w:sz w:val="27"/>
          <w:szCs w:val="27"/>
          <w:lang w:val="ru-RU"/>
        </w:rPr>
        <w:t>:</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расчетный счет</w:t>
      </w:r>
      <w:r w:rsidR="00954486">
        <w:rPr>
          <w:rFonts w:ascii="Times New Roman" w:hAnsi="Times New Roman"/>
          <w:color w:val="auto"/>
          <w:sz w:val="28"/>
          <w:szCs w:val="28"/>
          <w:lang w:val="ru-RU"/>
        </w:rPr>
        <w:t>:_____________________________________________________</w:t>
      </w:r>
    </w:p>
    <w:p w:rsidR="00AA0A73" w:rsidRPr="004C3DDD" w:rsidRDefault="00AA0A73" w:rsidP="00AA0A73">
      <w:pPr>
        <w:pStyle w:val="HTML"/>
        <w:widowControl w:val="0"/>
        <w:jc w:val="both"/>
        <w:rPr>
          <w:rFonts w:ascii="Times New Roman" w:hAnsi="Times New Roman"/>
          <w:color w:val="auto"/>
          <w:sz w:val="19"/>
          <w:szCs w:val="19"/>
          <w:lang w:val="ru-RU"/>
        </w:rPr>
      </w:pPr>
      <w:r w:rsidRPr="004C3DDD">
        <w:rPr>
          <w:rFonts w:ascii="Times New Roman" w:hAnsi="Times New Roman"/>
          <w:color w:val="auto"/>
          <w:sz w:val="28"/>
          <w:szCs w:val="28"/>
          <w:lang w:val="ru-RU"/>
        </w:rPr>
        <w:tab/>
        <w:t xml:space="preserve">                </w:t>
      </w:r>
      <w:r w:rsidRPr="004C3DDD">
        <w:rPr>
          <w:rFonts w:ascii="Times New Roman" w:hAnsi="Times New Roman"/>
          <w:color w:val="auto"/>
          <w:sz w:val="19"/>
          <w:szCs w:val="19"/>
          <w:lang w:val="ru-RU"/>
        </w:rPr>
        <w:t>(для юридических лиц, индивидуальных предпринимателей, крестьянских (фермерских) хозяйств)</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лицевой счет</w:t>
      </w:r>
      <w:r w:rsidR="00954486">
        <w:rPr>
          <w:rFonts w:ascii="Times New Roman" w:hAnsi="Times New Roman"/>
          <w:color w:val="auto"/>
          <w:sz w:val="28"/>
          <w:szCs w:val="28"/>
          <w:lang w:val="ru-RU"/>
        </w:rPr>
        <w:t>:______________________________________________________</w:t>
      </w:r>
      <w:r w:rsidRPr="004C3DDD">
        <w:rPr>
          <w:rFonts w:ascii="Times New Roman" w:hAnsi="Times New Roman"/>
          <w:color w:val="auto"/>
          <w:sz w:val="28"/>
          <w:szCs w:val="28"/>
          <w:lang w:val="ru-RU"/>
        </w:rPr>
        <w:t>.</w:t>
      </w:r>
    </w:p>
    <w:p w:rsidR="00AA0A73" w:rsidRPr="004C3DDD" w:rsidRDefault="00AA0A73" w:rsidP="00AA0A73">
      <w:pPr>
        <w:pStyle w:val="HTML"/>
        <w:widowControl w:val="0"/>
        <w:jc w:val="both"/>
        <w:rPr>
          <w:rFonts w:ascii="Times New Roman" w:hAnsi="Times New Roman"/>
          <w:color w:val="auto"/>
          <w:sz w:val="19"/>
          <w:szCs w:val="19"/>
          <w:lang w:val="ru-RU"/>
        </w:rPr>
      </w:pPr>
      <w:r w:rsidRPr="004C3DDD">
        <w:rPr>
          <w:rFonts w:ascii="Times New Roman" w:hAnsi="Times New Roman"/>
          <w:color w:val="auto"/>
          <w:sz w:val="28"/>
          <w:szCs w:val="28"/>
          <w:lang w:val="ru-RU"/>
        </w:rPr>
        <w:tab/>
      </w:r>
      <w:r w:rsidRPr="004C3DDD">
        <w:rPr>
          <w:rFonts w:ascii="Times New Roman" w:hAnsi="Times New Roman"/>
          <w:color w:val="auto"/>
          <w:sz w:val="28"/>
          <w:szCs w:val="28"/>
          <w:lang w:val="ru-RU"/>
        </w:rPr>
        <w:tab/>
      </w:r>
      <w:r w:rsidRPr="004C3DDD">
        <w:rPr>
          <w:rFonts w:ascii="Times New Roman" w:hAnsi="Times New Roman"/>
          <w:color w:val="auto"/>
          <w:sz w:val="19"/>
          <w:szCs w:val="19"/>
          <w:lang w:val="ru-RU"/>
        </w:rPr>
        <w:t xml:space="preserve">                                          (для лиц, ведущих личное подсобное хозяйство)</w:t>
      </w:r>
    </w:p>
    <w:p w:rsidR="00AA0A73" w:rsidRPr="004C3DDD" w:rsidRDefault="00AA0A73" w:rsidP="00AA0A73">
      <w:pPr>
        <w:pStyle w:val="HTML"/>
        <w:widowControl w:val="0"/>
        <w:ind w:firstLine="709"/>
        <w:jc w:val="both"/>
        <w:rPr>
          <w:rFonts w:ascii="Times New Roman" w:hAnsi="Times New Roman"/>
          <w:color w:val="auto"/>
          <w:sz w:val="27"/>
          <w:szCs w:val="27"/>
          <w:lang w:val="ru-RU"/>
        </w:rPr>
      </w:pPr>
      <w:r w:rsidRPr="004C3DDD">
        <w:rPr>
          <w:rFonts w:ascii="Times New Roman" w:hAnsi="Times New Roman"/>
          <w:color w:val="auto"/>
          <w:sz w:val="27"/>
          <w:szCs w:val="27"/>
          <w:lang w:val="ru-RU"/>
        </w:rPr>
        <w:t xml:space="preserve">Сообщаю реквизиты для перечисления субсидии: </w:t>
      </w:r>
    </w:p>
    <w:p w:rsidR="00954486"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Наименование и организационно-правовая форма получателя</w:t>
      </w:r>
      <w:r w:rsidR="00954486">
        <w:rPr>
          <w:rFonts w:ascii="Times New Roman" w:hAnsi="Times New Roman"/>
          <w:color w:val="auto"/>
          <w:sz w:val="28"/>
          <w:szCs w:val="28"/>
          <w:lang w:val="ru-RU"/>
        </w:rPr>
        <w:t>_______________</w:t>
      </w:r>
    </w:p>
    <w:p w:rsidR="00AA0A73" w:rsidRPr="004C3DDD" w:rsidRDefault="00954486" w:rsidP="00AA0A73">
      <w:pPr>
        <w:pStyle w:val="HTML"/>
        <w:widowControl w:val="0"/>
        <w:jc w:val="both"/>
        <w:rPr>
          <w:rFonts w:ascii="Times New Roman" w:hAnsi="Times New Roman"/>
          <w:color w:val="auto"/>
          <w:sz w:val="28"/>
          <w:szCs w:val="28"/>
          <w:lang w:val="ru-RU"/>
        </w:rPr>
      </w:pPr>
      <w:r>
        <w:rPr>
          <w:rFonts w:ascii="Times New Roman" w:hAnsi="Times New Roman"/>
          <w:color w:val="auto"/>
          <w:sz w:val="28"/>
          <w:szCs w:val="28"/>
          <w:lang w:val="ru-RU"/>
        </w:rPr>
        <w:t>_________________________________________________________________</w:t>
      </w:r>
      <w:r w:rsidR="00AA0A73" w:rsidRPr="004C3DDD">
        <w:rPr>
          <w:rFonts w:ascii="Times New Roman" w:hAnsi="Times New Roman"/>
          <w:color w:val="auto"/>
          <w:sz w:val="28"/>
          <w:szCs w:val="28"/>
          <w:lang w:val="ru-RU"/>
        </w:rPr>
        <w:t>;</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ИНН</w:t>
      </w:r>
      <w:r w:rsidRPr="004C3DDD">
        <w:rPr>
          <w:rFonts w:ascii="Times New Roman" w:hAnsi="Times New Roman"/>
          <w:color w:val="auto"/>
          <w:sz w:val="28"/>
          <w:szCs w:val="28"/>
          <w:lang w:val="ru-RU"/>
        </w:rPr>
        <w:t>_______________________________</w:t>
      </w:r>
      <w:r w:rsidR="00954486">
        <w:rPr>
          <w:rFonts w:ascii="Times New Roman" w:hAnsi="Times New Roman"/>
          <w:color w:val="auto"/>
          <w:sz w:val="28"/>
          <w:szCs w:val="28"/>
          <w:lang w:val="ru-RU"/>
        </w:rPr>
        <w:t>_______________________________</w:t>
      </w:r>
      <w:r w:rsidRPr="004C3DDD">
        <w:rPr>
          <w:rFonts w:ascii="Times New Roman" w:hAnsi="Times New Roman"/>
          <w:color w:val="auto"/>
          <w:sz w:val="28"/>
          <w:szCs w:val="28"/>
          <w:lang w:val="ru-RU"/>
        </w:rPr>
        <w:t>;</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Банк</w:t>
      </w:r>
      <w:r w:rsidRPr="004C3DDD">
        <w:rPr>
          <w:rFonts w:ascii="Times New Roman" w:hAnsi="Times New Roman"/>
          <w:color w:val="auto"/>
          <w:sz w:val="28"/>
          <w:szCs w:val="28"/>
          <w:lang w:val="ru-RU"/>
        </w:rPr>
        <w:t>________________________________</w:t>
      </w:r>
      <w:r w:rsidR="00954486">
        <w:rPr>
          <w:rFonts w:ascii="Times New Roman" w:hAnsi="Times New Roman"/>
          <w:color w:val="auto"/>
          <w:sz w:val="28"/>
          <w:szCs w:val="28"/>
          <w:lang w:val="ru-RU"/>
        </w:rPr>
        <w:t>______________________________</w:t>
      </w:r>
      <w:r w:rsidRPr="004C3DDD">
        <w:rPr>
          <w:rFonts w:ascii="Times New Roman" w:hAnsi="Times New Roman"/>
          <w:color w:val="auto"/>
          <w:sz w:val="28"/>
          <w:szCs w:val="28"/>
          <w:lang w:val="ru-RU"/>
        </w:rPr>
        <w:t>;</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БИК</w:t>
      </w:r>
      <w:r w:rsidRPr="004C3DDD">
        <w:rPr>
          <w:rFonts w:ascii="Times New Roman" w:hAnsi="Times New Roman"/>
          <w:color w:val="auto"/>
          <w:sz w:val="28"/>
          <w:szCs w:val="28"/>
          <w:lang w:val="ru-RU"/>
        </w:rPr>
        <w:t>_______________________________</w:t>
      </w:r>
      <w:r w:rsidR="00954486">
        <w:rPr>
          <w:rFonts w:ascii="Times New Roman" w:hAnsi="Times New Roman"/>
          <w:color w:val="auto"/>
          <w:sz w:val="28"/>
          <w:szCs w:val="28"/>
          <w:lang w:val="ru-RU"/>
        </w:rPr>
        <w:t>_______________________________</w:t>
      </w:r>
      <w:r w:rsidRPr="004C3DDD">
        <w:rPr>
          <w:rFonts w:ascii="Times New Roman" w:hAnsi="Times New Roman"/>
          <w:color w:val="auto"/>
          <w:sz w:val="28"/>
          <w:szCs w:val="28"/>
          <w:lang w:val="ru-RU"/>
        </w:rPr>
        <w:t>;</w:t>
      </w: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7"/>
          <w:szCs w:val="27"/>
          <w:lang w:val="ru-RU"/>
        </w:rPr>
        <w:t>ОКАТО</w:t>
      </w:r>
      <w:r w:rsidRPr="004C3DDD">
        <w:rPr>
          <w:rFonts w:ascii="Times New Roman" w:hAnsi="Times New Roman"/>
          <w:color w:val="auto"/>
          <w:sz w:val="28"/>
          <w:szCs w:val="28"/>
          <w:lang w:val="ru-RU"/>
        </w:rPr>
        <w:t>_____________________________________________</w:t>
      </w:r>
      <w:r w:rsidR="00954486">
        <w:rPr>
          <w:rFonts w:ascii="Times New Roman" w:hAnsi="Times New Roman"/>
          <w:color w:val="auto"/>
          <w:sz w:val="28"/>
          <w:szCs w:val="28"/>
          <w:lang w:val="ru-RU"/>
        </w:rPr>
        <w:t>______________.</w:t>
      </w:r>
    </w:p>
    <w:p w:rsidR="00AA0A73" w:rsidRPr="004C3DDD" w:rsidRDefault="00AA0A73" w:rsidP="00AA0A73">
      <w:pPr>
        <w:pStyle w:val="HTML"/>
        <w:widowControl w:val="0"/>
        <w:ind w:firstLine="709"/>
        <w:jc w:val="both"/>
        <w:rPr>
          <w:rFonts w:ascii="Times New Roman" w:hAnsi="Times New Roman"/>
          <w:color w:val="auto"/>
          <w:sz w:val="27"/>
          <w:szCs w:val="27"/>
          <w:lang w:val="ru-RU"/>
        </w:rPr>
      </w:pPr>
      <w:r w:rsidRPr="004C3DDD">
        <w:rPr>
          <w:rFonts w:ascii="Times New Roman" w:hAnsi="Times New Roman"/>
          <w:color w:val="auto"/>
          <w:sz w:val="27"/>
          <w:szCs w:val="27"/>
          <w:lang w:val="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w:t>
      </w:r>
    </w:p>
    <w:p w:rsidR="00AA0A73" w:rsidRPr="00446463" w:rsidRDefault="00AA0A73" w:rsidP="00446463">
      <w:pPr>
        <w:pStyle w:val="HTML"/>
        <w:widowControl w:val="0"/>
        <w:ind w:firstLine="709"/>
        <w:jc w:val="both"/>
        <w:rPr>
          <w:rFonts w:ascii="Times New Roman" w:hAnsi="Times New Roman"/>
          <w:sz w:val="27"/>
          <w:szCs w:val="27"/>
          <w:lang w:val="ru-RU"/>
        </w:rPr>
      </w:pPr>
      <w:r w:rsidRPr="004C3DDD">
        <w:rPr>
          <w:rFonts w:ascii="Times New Roman" w:hAnsi="Times New Roman"/>
          <w:color w:val="auto"/>
          <w:sz w:val="27"/>
          <w:szCs w:val="27"/>
          <w:lang w:val="ru-RU"/>
        </w:rPr>
        <w:t xml:space="preserve">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w:t>
      </w:r>
      <w:r w:rsidRPr="004C3DDD">
        <w:rPr>
          <w:rFonts w:ascii="Times New Roman" w:hAnsi="Times New Roman"/>
          <w:sz w:val="27"/>
          <w:szCs w:val="27"/>
        </w:rPr>
        <w:t>Об уголовной, административной и</w:t>
      </w:r>
      <w:r w:rsidRPr="004C3DDD">
        <w:rPr>
          <w:rFonts w:ascii="Times New Roman" w:hAnsi="Times New Roman"/>
          <w:sz w:val="27"/>
          <w:szCs w:val="27"/>
          <w:lang w:val="ru-RU"/>
        </w:rPr>
        <w:t xml:space="preserve"> </w:t>
      </w:r>
      <w:r w:rsidRPr="004C3DDD">
        <w:rPr>
          <w:rFonts w:ascii="Times New Roman" w:hAnsi="Times New Roman"/>
          <w:sz w:val="27"/>
          <w:szCs w:val="27"/>
        </w:rPr>
        <w:t>гражданско-правовой ответственности за представление заведомо недостоверной</w:t>
      </w:r>
      <w:r w:rsidRPr="004C3DDD">
        <w:rPr>
          <w:rFonts w:ascii="Times New Roman" w:hAnsi="Times New Roman"/>
          <w:sz w:val="27"/>
          <w:szCs w:val="27"/>
          <w:lang w:val="ru-RU"/>
        </w:rPr>
        <w:t xml:space="preserve"> </w:t>
      </w:r>
      <w:r w:rsidRPr="004C3DDD">
        <w:rPr>
          <w:rFonts w:ascii="Times New Roman" w:hAnsi="Times New Roman"/>
          <w:sz w:val="27"/>
          <w:szCs w:val="27"/>
        </w:rPr>
        <w:t>информации  (ложных  сведений),  документов,  а также нарушение порядка и</w:t>
      </w:r>
      <w:r w:rsidRPr="004C3DDD">
        <w:rPr>
          <w:rFonts w:ascii="Times New Roman" w:hAnsi="Times New Roman"/>
          <w:sz w:val="27"/>
          <w:szCs w:val="27"/>
          <w:lang w:val="ru-RU"/>
        </w:rPr>
        <w:t xml:space="preserve"> </w:t>
      </w:r>
      <w:r w:rsidRPr="004C3DDD">
        <w:rPr>
          <w:rFonts w:ascii="Times New Roman" w:hAnsi="Times New Roman"/>
          <w:sz w:val="27"/>
          <w:szCs w:val="27"/>
        </w:rPr>
        <w:t>условий предоставления</w:t>
      </w:r>
      <w:r w:rsidRPr="004C3DDD">
        <w:rPr>
          <w:rFonts w:ascii="Times New Roman" w:hAnsi="Times New Roman"/>
          <w:sz w:val="27"/>
          <w:szCs w:val="27"/>
          <w:lang w:val="ru-RU"/>
        </w:rPr>
        <w:t xml:space="preserve"> </w:t>
      </w:r>
      <w:r w:rsidRPr="004C3DDD">
        <w:rPr>
          <w:rFonts w:ascii="Times New Roman" w:hAnsi="Times New Roman"/>
          <w:sz w:val="27"/>
          <w:szCs w:val="27"/>
        </w:rPr>
        <w:t xml:space="preserve">субсидии </w:t>
      </w:r>
      <w:r w:rsidRPr="004C3DDD">
        <w:rPr>
          <w:rFonts w:ascii="Times New Roman" w:hAnsi="Times New Roman"/>
          <w:sz w:val="27"/>
          <w:szCs w:val="27"/>
          <w:lang w:val="ru-RU"/>
        </w:rPr>
        <w:t xml:space="preserve">мне </w:t>
      </w:r>
      <w:r w:rsidRPr="004C3DDD">
        <w:rPr>
          <w:rFonts w:ascii="Times New Roman" w:hAnsi="Times New Roman"/>
          <w:sz w:val="27"/>
          <w:szCs w:val="27"/>
        </w:rPr>
        <w:t>известно</w:t>
      </w:r>
    </w:p>
    <w:p w:rsidR="00AA0A73" w:rsidRPr="004C3DDD" w:rsidRDefault="00AA0A73" w:rsidP="00AA0A73">
      <w:pPr>
        <w:pStyle w:val="ConsPlusNonformat"/>
        <w:jc w:val="both"/>
        <w:rPr>
          <w:rFonts w:ascii="Times New Roman" w:hAnsi="Times New Roman" w:cs="Times New Roman"/>
        </w:rPr>
      </w:pPr>
      <w:r w:rsidRPr="004C3DDD">
        <w:rPr>
          <w:rFonts w:ascii="Times New Roman" w:hAnsi="Times New Roman" w:cs="Times New Roman"/>
        </w:rPr>
        <w:t>___________________________________________________________________________________________</w:t>
      </w:r>
    </w:p>
    <w:p w:rsidR="00AA0A73" w:rsidRPr="00446463" w:rsidRDefault="00AA0A73" w:rsidP="00446463">
      <w:pPr>
        <w:pStyle w:val="ConsPlusNonformat"/>
        <w:jc w:val="center"/>
        <w:rPr>
          <w:rFonts w:ascii="Times New Roman" w:hAnsi="Times New Roman" w:cs="Times New Roman"/>
          <w:sz w:val="19"/>
          <w:szCs w:val="19"/>
        </w:rPr>
      </w:pPr>
      <w:r w:rsidRPr="004C3DDD">
        <w:rPr>
          <w:rFonts w:ascii="Times New Roman" w:hAnsi="Times New Roman" w:cs="Times New Roman"/>
          <w:sz w:val="19"/>
          <w:szCs w:val="19"/>
        </w:rPr>
        <w:t>(подпись, расшифровка подписи заявителя)</w:t>
      </w:r>
    </w:p>
    <w:p w:rsidR="00AA0A73" w:rsidRPr="004C3DDD" w:rsidRDefault="00AA0A73" w:rsidP="00AA0A73">
      <w:pPr>
        <w:pStyle w:val="ConsPlusNonformat"/>
        <w:ind w:firstLine="709"/>
        <w:rPr>
          <w:rFonts w:ascii="Times New Roman" w:hAnsi="Times New Roman" w:cs="Times New Roman"/>
          <w:sz w:val="28"/>
          <w:szCs w:val="28"/>
        </w:rPr>
      </w:pPr>
      <w:r w:rsidRPr="004C3DDD">
        <w:rPr>
          <w:rFonts w:ascii="Times New Roman" w:hAnsi="Times New Roman"/>
          <w:sz w:val="27"/>
          <w:szCs w:val="27"/>
        </w:rPr>
        <w:lastRenderedPageBreak/>
        <w:t>Уведомление о решении, принятом по результатам рассмотрения настоящего заявления, прошу направить</w:t>
      </w:r>
      <w:r w:rsidRPr="004C3DDD">
        <w:rPr>
          <w:rFonts w:ascii="Times New Roman" w:hAnsi="Times New Roman"/>
          <w:sz w:val="28"/>
          <w:szCs w:val="28"/>
        </w:rPr>
        <w:t xml:space="preserve">: </w:t>
      </w:r>
      <w:r w:rsidRPr="004C3DDD">
        <w:rPr>
          <w:rFonts w:ascii="Times New Roman" w:hAnsi="Times New Roman" w:cs="Times New Roman"/>
          <w:sz w:val="28"/>
          <w:szCs w:val="28"/>
        </w:rPr>
        <w:t>_______________________________________________</w:t>
      </w:r>
    </w:p>
    <w:p w:rsidR="00AA0A73" w:rsidRPr="004C3DDD" w:rsidRDefault="00AA0A73" w:rsidP="00AA0A73">
      <w:pPr>
        <w:pStyle w:val="ConsPlusNonformat"/>
        <w:rPr>
          <w:rFonts w:ascii="Times New Roman" w:hAnsi="Times New Roman" w:cs="Times New Roman"/>
          <w:sz w:val="28"/>
          <w:szCs w:val="28"/>
        </w:rPr>
      </w:pPr>
      <w:r w:rsidRPr="004C3DD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446463">
        <w:rPr>
          <w:rFonts w:ascii="Times New Roman" w:hAnsi="Times New Roman" w:cs="Times New Roman"/>
          <w:sz w:val="28"/>
          <w:szCs w:val="28"/>
        </w:rPr>
        <w:t>______________</w:t>
      </w:r>
    </w:p>
    <w:p w:rsidR="00AA0A73" w:rsidRPr="004C3DDD" w:rsidRDefault="00AA0A73" w:rsidP="00AA0A73">
      <w:pPr>
        <w:pStyle w:val="ConsPlusNonformat"/>
        <w:rPr>
          <w:rFonts w:ascii="Times New Roman" w:hAnsi="Times New Roman" w:cs="Times New Roman"/>
          <w:sz w:val="19"/>
          <w:szCs w:val="19"/>
        </w:rPr>
      </w:pPr>
      <w:r w:rsidRPr="004C3DDD">
        <w:rPr>
          <w:rFonts w:ascii="Times New Roman" w:hAnsi="Times New Roman" w:cs="Times New Roman"/>
          <w:sz w:val="19"/>
          <w:szCs w:val="19"/>
        </w:rPr>
        <w:t>(почтой (указывается  почтовый адрес), по электронной почте (указывается адрес  электронной  почты) либо вручить лично)</w:t>
      </w:r>
    </w:p>
    <w:p w:rsidR="00AA0A73" w:rsidRPr="004C3DDD" w:rsidRDefault="00AA0A73" w:rsidP="00AA0A73">
      <w:pPr>
        <w:pStyle w:val="HTML"/>
        <w:widowControl w:val="0"/>
        <w:pBdr>
          <w:bottom w:val="single" w:sz="12" w:space="1" w:color="auto"/>
        </w:pBdr>
        <w:ind w:firstLine="709"/>
        <w:jc w:val="both"/>
        <w:rPr>
          <w:rFonts w:ascii="Times New Roman" w:hAnsi="Times New Roman"/>
          <w:color w:val="auto"/>
          <w:sz w:val="28"/>
          <w:szCs w:val="28"/>
          <w:lang w:val="ru-RU"/>
        </w:rPr>
      </w:pPr>
      <w:r w:rsidRPr="004C3DDD">
        <w:rPr>
          <w:rFonts w:ascii="Times New Roman" w:hAnsi="Times New Roman"/>
          <w:color w:val="auto"/>
          <w:sz w:val="27"/>
          <w:szCs w:val="27"/>
          <w:lang w:val="ru-RU"/>
        </w:rPr>
        <w:t>Приложение</w:t>
      </w:r>
      <w:r w:rsidRPr="004C3DDD">
        <w:rPr>
          <w:rFonts w:ascii="Times New Roman" w:hAnsi="Times New Roman"/>
          <w:color w:val="auto"/>
          <w:sz w:val="28"/>
          <w:szCs w:val="28"/>
          <w:lang w:val="ru-RU"/>
        </w:rPr>
        <w:t>:</w:t>
      </w:r>
    </w:p>
    <w:p w:rsidR="00AA0A73" w:rsidRPr="004C3DDD" w:rsidRDefault="00AA0A73" w:rsidP="00AA0A73">
      <w:pPr>
        <w:pStyle w:val="HTML"/>
        <w:widowControl w:val="0"/>
        <w:pBdr>
          <w:bottom w:val="single" w:sz="12" w:space="1" w:color="auto"/>
        </w:pBdr>
        <w:ind w:firstLine="709"/>
        <w:jc w:val="both"/>
        <w:rPr>
          <w:rFonts w:ascii="Times New Roman" w:hAnsi="Times New Roman"/>
          <w:color w:val="auto"/>
          <w:sz w:val="28"/>
          <w:szCs w:val="28"/>
          <w:lang w:val="ru-RU"/>
        </w:rPr>
      </w:pPr>
      <w:r w:rsidRPr="004C3DDD">
        <w:rPr>
          <w:rFonts w:ascii="Times New Roman" w:hAnsi="Times New Roman"/>
          <w:color w:val="auto"/>
          <w:sz w:val="28"/>
          <w:szCs w:val="28"/>
          <w:lang w:val="ru-RU"/>
        </w:rPr>
        <w:t xml:space="preserve"> </w:t>
      </w:r>
    </w:p>
    <w:p w:rsidR="00AA0A73" w:rsidRPr="004C3DDD" w:rsidRDefault="00AA0A73" w:rsidP="00AA0A73">
      <w:pPr>
        <w:pStyle w:val="HTML"/>
        <w:widowControl w:val="0"/>
        <w:jc w:val="both"/>
        <w:rPr>
          <w:rFonts w:ascii="Times New Roman" w:hAnsi="Times New Roman"/>
          <w:color w:val="auto"/>
          <w:sz w:val="19"/>
          <w:szCs w:val="19"/>
          <w:lang w:val="ru-RU"/>
        </w:rPr>
      </w:pPr>
      <w:proofErr w:type="gramStart"/>
      <w:r w:rsidRPr="004C3DDD">
        <w:rPr>
          <w:rFonts w:ascii="Times New Roman" w:hAnsi="Times New Roman"/>
          <w:color w:val="auto"/>
          <w:sz w:val="19"/>
          <w:szCs w:val="19"/>
          <w:lang w:val="ru-RU"/>
        </w:rPr>
        <w:t xml:space="preserve">(перечислить документы, прилагаемые к заявлению с  указанием  их  наименований,  реквизитов  и  количества  листов </w:t>
      </w:r>
      <w:proofErr w:type="gramEnd"/>
    </w:p>
    <w:p w:rsidR="00AA0A73" w:rsidRPr="004C3DDD" w:rsidRDefault="00AA0A73" w:rsidP="00AA0A73">
      <w:pPr>
        <w:pStyle w:val="HTML"/>
        <w:widowControl w:val="0"/>
        <w:jc w:val="both"/>
        <w:rPr>
          <w:rFonts w:ascii="Times New Roman" w:hAnsi="Times New Roman"/>
          <w:color w:val="auto"/>
          <w:sz w:val="28"/>
          <w:szCs w:val="28"/>
          <w:lang w:val="ru-RU"/>
        </w:rPr>
      </w:pPr>
    </w:p>
    <w:p w:rsidR="00AA0A73" w:rsidRPr="004C3DDD" w:rsidRDefault="00AA0A73" w:rsidP="00AA0A73">
      <w:pPr>
        <w:pStyle w:val="HTML"/>
        <w:widowControl w:val="0"/>
        <w:pBdr>
          <w:top w:val="single" w:sz="12" w:space="1" w:color="auto"/>
          <w:bottom w:val="single" w:sz="12" w:space="2" w:color="auto"/>
        </w:pBdr>
        <w:jc w:val="both"/>
        <w:rPr>
          <w:rFonts w:ascii="Times New Roman" w:hAnsi="Times New Roman"/>
          <w:color w:val="auto"/>
          <w:sz w:val="19"/>
          <w:szCs w:val="19"/>
          <w:lang w:val="ru-RU"/>
        </w:rPr>
      </w:pPr>
      <w:r w:rsidRPr="004C3DDD">
        <w:rPr>
          <w:rFonts w:ascii="Times New Roman" w:hAnsi="Times New Roman"/>
          <w:color w:val="auto"/>
          <w:sz w:val="16"/>
          <w:szCs w:val="16"/>
          <w:lang w:val="ru-RU"/>
        </w:rPr>
        <w:t xml:space="preserve"> </w:t>
      </w:r>
      <w:r w:rsidRPr="004C3DDD">
        <w:rPr>
          <w:rFonts w:ascii="Times New Roman" w:hAnsi="Times New Roman"/>
          <w:color w:val="auto"/>
          <w:sz w:val="19"/>
          <w:szCs w:val="19"/>
          <w:lang w:val="ru-RU"/>
        </w:rPr>
        <w:t>каждого документа)</w:t>
      </w:r>
    </w:p>
    <w:p w:rsidR="00AA0A73" w:rsidRPr="004C3DDD" w:rsidRDefault="00AA0A73" w:rsidP="00AA0A73">
      <w:pPr>
        <w:pStyle w:val="HTML"/>
        <w:widowControl w:val="0"/>
        <w:pBdr>
          <w:top w:val="single" w:sz="12" w:space="1" w:color="auto"/>
          <w:bottom w:val="single" w:sz="12" w:space="2" w:color="auto"/>
        </w:pBdr>
        <w:jc w:val="both"/>
        <w:rPr>
          <w:rFonts w:ascii="Times New Roman" w:hAnsi="Times New Roman"/>
          <w:color w:val="auto"/>
          <w:sz w:val="28"/>
          <w:szCs w:val="28"/>
          <w:lang w:val="ru-RU"/>
        </w:rPr>
      </w:pPr>
    </w:p>
    <w:p w:rsidR="00AA0A73" w:rsidRPr="004C3DDD" w:rsidRDefault="00AA0A73" w:rsidP="00AA0A73">
      <w:pPr>
        <w:pStyle w:val="HTML"/>
        <w:widowControl w:val="0"/>
        <w:jc w:val="both"/>
        <w:rPr>
          <w:rFonts w:ascii="Times New Roman" w:hAnsi="Times New Roman"/>
          <w:color w:val="auto"/>
          <w:sz w:val="28"/>
          <w:szCs w:val="28"/>
          <w:lang w:val="ru-RU"/>
        </w:rPr>
      </w:pPr>
      <w:r w:rsidRPr="004C3DDD">
        <w:rPr>
          <w:rFonts w:ascii="Times New Roman" w:hAnsi="Times New Roman"/>
          <w:color w:val="auto"/>
          <w:sz w:val="28"/>
          <w:szCs w:val="28"/>
          <w:lang w:val="ru-RU"/>
        </w:rPr>
        <w:t>______________________________________________________________________________________________________________________________________________________________________________________________________</w:t>
      </w:r>
    </w:p>
    <w:p w:rsidR="00AA0A73" w:rsidRPr="004C3DDD" w:rsidRDefault="00AA0A73" w:rsidP="00AA0A73">
      <w:pPr>
        <w:pStyle w:val="HTML"/>
        <w:widowControl w:val="0"/>
        <w:jc w:val="both"/>
        <w:rPr>
          <w:rFonts w:ascii="Times New Roman" w:hAnsi="Times New Roman"/>
          <w:color w:val="auto"/>
          <w:sz w:val="28"/>
          <w:szCs w:val="28"/>
        </w:rPr>
      </w:pPr>
      <w:r w:rsidRPr="004C3DDD">
        <w:rPr>
          <w:rFonts w:ascii="Times New Roman" w:hAnsi="Times New Roman"/>
          <w:color w:val="auto"/>
          <w:sz w:val="28"/>
          <w:szCs w:val="28"/>
        </w:rPr>
        <w:tab/>
      </w:r>
    </w:p>
    <w:p w:rsidR="00AA0A73" w:rsidRPr="004C3DDD" w:rsidRDefault="00AA0A73" w:rsidP="00AA0A73">
      <w:pPr>
        <w:pStyle w:val="HTML"/>
        <w:rPr>
          <w:rFonts w:ascii="Times New Roman" w:hAnsi="Times New Roman"/>
          <w:color w:val="auto"/>
          <w:sz w:val="28"/>
          <w:szCs w:val="28"/>
        </w:rPr>
      </w:pPr>
      <w:r w:rsidRPr="004C3DDD">
        <w:rPr>
          <w:rFonts w:ascii="Times New Roman" w:hAnsi="Times New Roman"/>
          <w:color w:val="auto"/>
          <w:sz w:val="28"/>
          <w:szCs w:val="28"/>
        </w:rPr>
        <w:t>______________________________</w:t>
      </w:r>
    </w:p>
    <w:p w:rsidR="00AA0A73" w:rsidRPr="004C3DDD" w:rsidRDefault="00AA0A73" w:rsidP="00DA432B">
      <w:pPr>
        <w:pStyle w:val="HTML"/>
        <w:rPr>
          <w:rFonts w:ascii="Times New Roman" w:hAnsi="Times New Roman"/>
          <w:color w:val="auto"/>
          <w:sz w:val="28"/>
          <w:szCs w:val="28"/>
        </w:rPr>
      </w:pPr>
      <w:r w:rsidRPr="004C3DDD">
        <w:rPr>
          <w:rFonts w:ascii="Times New Roman" w:hAnsi="Times New Roman"/>
          <w:color w:val="auto"/>
          <w:sz w:val="28"/>
          <w:szCs w:val="28"/>
        </w:rPr>
        <w:t xml:space="preserve">______________________________    </w:t>
      </w:r>
      <w:r w:rsidRPr="004C3DDD">
        <w:rPr>
          <w:rFonts w:ascii="Times New Roman" w:hAnsi="Times New Roman"/>
          <w:color w:val="auto"/>
          <w:sz w:val="28"/>
          <w:szCs w:val="28"/>
          <w:lang w:val="ru-RU"/>
        </w:rPr>
        <w:t xml:space="preserve">       </w:t>
      </w:r>
      <w:r w:rsidRPr="004C3DDD">
        <w:rPr>
          <w:rFonts w:ascii="Times New Roman" w:hAnsi="Times New Roman"/>
          <w:color w:val="auto"/>
          <w:sz w:val="28"/>
          <w:szCs w:val="28"/>
        </w:rPr>
        <w:t xml:space="preserve">  </w:t>
      </w:r>
      <w:r w:rsidRPr="004C3DDD">
        <w:rPr>
          <w:rFonts w:ascii="Times New Roman" w:hAnsi="Times New Roman"/>
          <w:color w:val="auto"/>
          <w:sz w:val="28"/>
          <w:szCs w:val="28"/>
          <w:lang w:val="ru-RU"/>
        </w:rPr>
        <w:t xml:space="preserve">       </w:t>
      </w:r>
      <w:r w:rsidR="00446463">
        <w:rPr>
          <w:rFonts w:ascii="Times New Roman" w:hAnsi="Times New Roman"/>
          <w:color w:val="auto"/>
          <w:sz w:val="28"/>
          <w:szCs w:val="28"/>
        </w:rPr>
        <w:t xml:space="preserve">       «____</w:t>
      </w:r>
      <w:r w:rsidR="00446463">
        <w:rPr>
          <w:rFonts w:ascii="Times New Roman" w:hAnsi="Times New Roman"/>
          <w:color w:val="auto"/>
          <w:sz w:val="28"/>
          <w:szCs w:val="28"/>
          <w:lang w:val="ru-RU"/>
        </w:rPr>
        <w:t>»  _________</w:t>
      </w:r>
      <w:r w:rsidRPr="004C3DDD">
        <w:rPr>
          <w:rFonts w:ascii="Times New Roman" w:hAnsi="Times New Roman"/>
          <w:color w:val="auto"/>
          <w:sz w:val="28"/>
          <w:szCs w:val="28"/>
        </w:rPr>
        <w:t xml:space="preserve">20  </w:t>
      </w:r>
      <w:r w:rsidRPr="004C3DDD">
        <w:rPr>
          <w:rFonts w:ascii="Times New Roman" w:hAnsi="Times New Roman"/>
          <w:color w:val="auto"/>
          <w:sz w:val="28"/>
          <w:szCs w:val="28"/>
          <w:lang w:val="ru-RU"/>
        </w:rPr>
        <w:t xml:space="preserve">  </w:t>
      </w:r>
      <w:r w:rsidR="00DA432B">
        <w:rPr>
          <w:rFonts w:ascii="Times New Roman" w:hAnsi="Times New Roman"/>
          <w:color w:val="auto"/>
          <w:sz w:val="28"/>
          <w:szCs w:val="28"/>
        </w:rPr>
        <w:t xml:space="preserve"> </w:t>
      </w:r>
      <w:r w:rsidRPr="004C3DDD">
        <w:rPr>
          <w:rFonts w:ascii="Times New Roman" w:hAnsi="Times New Roman"/>
          <w:color w:val="auto"/>
          <w:sz w:val="28"/>
          <w:szCs w:val="28"/>
        </w:rPr>
        <w:t>г.</w:t>
      </w:r>
    </w:p>
    <w:p w:rsidR="00AA0A73" w:rsidRPr="004C3DDD" w:rsidRDefault="00AA0A73" w:rsidP="00AA0A73">
      <w:pPr>
        <w:pStyle w:val="HTML"/>
        <w:rPr>
          <w:rFonts w:ascii="Times New Roman" w:hAnsi="Times New Roman"/>
          <w:color w:val="auto"/>
          <w:sz w:val="19"/>
          <w:szCs w:val="19"/>
        </w:rPr>
      </w:pPr>
      <w:r w:rsidRPr="004C3DDD">
        <w:rPr>
          <w:rFonts w:ascii="Times New Roman" w:hAnsi="Times New Roman"/>
          <w:color w:val="auto"/>
          <w:sz w:val="16"/>
          <w:szCs w:val="16"/>
          <w:lang w:val="ru-RU"/>
        </w:rPr>
        <w:t xml:space="preserve">      </w:t>
      </w:r>
      <w:r w:rsidRPr="004C3DDD">
        <w:rPr>
          <w:rFonts w:ascii="Times New Roman" w:hAnsi="Times New Roman"/>
          <w:color w:val="auto"/>
          <w:sz w:val="19"/>
          <w:szCs w:val="19"/>
        </w:rPr>
        <w:t>(Ф.И.О.,  подпись печать заявителя)</w:t>
      </w:r>
      <w:r w:rsidRPr="004C3DDD">
        <w:rPr>
          <w:rFonts w:ascii="Times New Roman" w:hAnsi="Times New Roman"/>
          <w:color w:val="auto"/>
          <w:sz w:val="20"/>
          <w:szCs w:val="20"/>
        </w:rPr>
        <w:t xml:space="preserve">                                        </w:t>
      </w:r>
      <w:r w:rsidRPr="004C3DDD">
        <w:rPr>
          <w:rFonts w:ascii="Times New Roman" w:hAnsi="Times New Roman"/>
          <w:color w:val="auto"/>
          <w:sz w:val="20"/>
          <w:szCs w:val="20"/>
          <w:lang w:val="ru-RU"/>
        </w:rPr>
        <w:t xml:space="preserve">                   </w:t>
      </w:r>
      <w:r w:rsidRPr="004C3DDD">
        <w:rPr>
          <w:rFonts w:ascii="Times New Roman" w:hAnsi="Times New Roman"/>
          <w:color w:val="auto"/>
          <w:sz w:val="20"/>
          <w:szCs w:val="20"/>
        </w:rPr>
        <w:t xml:space="preserve">        </w:t>
      </w:r>
      <w:r w:rsidRPr="004C3DDD">
        <w:rPr>
          <w:rFonts w:ascii="Times New Roman" w:hAnsi="Times New Roman"/>
          <w:color w:val="auto"/>
          <w:sz w:val="19"/>
          <w:szCs w:val="19"/>
        </w:rPr>
        <w:t>(дата</w:t>
      </w:r>
      <w:r w:rsidRPr="004C3DDD">
        <w:rPr>
          <w:rFonts w:ascii="Times New Roman" w:hAnsi="Times New Roman"/>
          <w:color w:val="auto"/>
          <w:sz w:val="19"/>
          <w:szCs w:val="19"/>
          <w:lang w:val="ru-RU"/>
        </w:rPr>
        <w:t xml:space="preserve"> составления</w:t>
      </w:r>
      <w:r w:rsidRPr="004C3DDD">
        <w:rPr>
          <w:rFonts w:ascii="Times New Roman" w:hAnsi="Times New Roman"/>
          <w:color w:val="auto"/>
          <w:sz w:val="19"/>
          <w:szCs w:val="19"/>
        </w:rPr>
        <w:t xml:space="preserve"> </w:t>
      </w:r>
      <w:r w:rsidRPr="004C3DDD">
        <w:rPr>
          <w:rFonts w:ascii="Times New Roman" w:hAnsi="Times New Roman"/>
          <w:color w:val="auto"/>
          <w:sz w:val="19"/>
          <w:szCs w:val="19"/>
          <w:lang w:val="ru-RU"/>
        </w:rPr>
        <w:t>заявления</w:t>
      </w:r>
      <w:r w:rsidRPr="004C3DDD">
        <w:rPr>
          <w:rFonts w:ascii="Times New Roman" w:hAnsi="Times New Roman"/>
          <w:color w:val="auto"/>
          <w:sz w:val="19"/>
          <w:szCs w:val="19"/>
        </w:rPr>
        <w:t>)</w:t>
      </w:r>
    </w:p>
    <w:p w:rsidR="00AA0A73" w:rsidRPr="004C3DDD" w:rsidRDefault="00AA0A73" w:rsidP="00AA0A73">
      <w:pPr>
        <w:rPr>
          <w:szCs w:val="28"/>
          <w:lang w:val="x-none"/>
        </w:rPr>
      </w:pPr>
    </w:p>
    <w:p w:rsidR="00AA0A73" w:rsidRPr="004C3DDD" w:rsidRDefault="00AA0A73" w:rsidP="00AA0A73">
      <w:pPr>
        <w:rPr>
          <w:szCs w:val="28"/>
        </w:rPr>
      </w:pPr>
      <w:r w:rsidRPr="004C3DDD">
        <w:rPr>
          <w:szCs w:val="28"/>
        </w:rPr>
        <w:t>___________________________________</w:t>
      </w:r>
    </w:p>
    <w:p w:rsidR="00AA0A73" w:rsidRPr="004C3DDD" w:rsidRDefault="00AA0A73" w:rsidP="00AA0A73">
      <w:pPr>
        <w:rPr>
          <w:szCs w:val="28"/>
        </w:rPr>
      </w:pPr>
      <w:r w:rsidRPr="004C3DDD">
        <w:rPr>
          <w:szCs w:val="28"/>
        </w:rPr>
        <w:t>___________________________________</w:t>
      </w:r>
    </w:p>
    <w:p w:rsidR="00AA0A73" w:rsidRPr="004C3DDD" w:rsidRDefault="00AA0A73" w:rsidP="00AA0A73">
      <w:pPr>
        <w:rPr>
          <w:sz w:val="19"/>
          <w:szCs w:val="19"/>
        </w:rPr>
      </w:pPr>
      <w:proofErr w:type="gramStart"/>
      <w:r w:rsidRPr="004C3DDD">
        <w:rPr>
          <w:szCs w:val="28"/>
        </w:rPr>
        <w:t xml:space="preserve">___________________________________                                </w:t>
      </w:r>
      <w:r w:rsidRPr="004C3DDD">
        <w:rPr>
          <w:sz w:val="28"/>
          <w:szCs w:val="28"/>
        </w:rPr>
        <w:t>«____»  _______________ 20      г.</w:t>
      </w:r>
      <w:r w:rsidRPr="004C3DDD">
        <w:rPr>
          <w:sz w:val="28"/>
          <w:szCs w:val="28"/>
        </w:rPr>
        <w:br/>
      </w:r>
      <w:r w:rsidRPr="004C3DDD">
        <w:rPr>
          <w:sz w:val="19"/>
          <w:szCs w:val="19"/>
        </w:rPr>
        <w:t>(Ф.И.О., должность, подпись должностного</w:t>
      </w:r>
      <w:r w:rsidRPr="004C3DDD">
        <w:rPr>
          <w:sz w:val="19"/>
          <w:szCs w:val="19"/>
        </w:rPr>
        <w:tab/>
      </w:r>
      <w:r w:rsidRPr="004C3DDD">
        <w:rPr>
          <w:sz w:val="19"/>
          <w:szCs w:val="19"/>
        </w:rPr>
        <w:tab/>
        <w:t xml:space="preserve">                                      (дата принятия заявления)</w:t>
      </w:r>
      <w:proofErr w:type="gramEnd"/>
    </w:p>
    <w:p w:rsidR="00AA0A73" w:rsidRPr="004C3DDD" w:rsidRDefault="00AA0A73" w:rsidP="00AA0A73">
      <w:pPr>
        <w:rPr>
          <w:sz w:val="19"/>
          <w:szCs w:val="19"/>
        </w:rPr>
      </w:pPr>
      <w:r w:rsidRPr="004C3DDD">
        <w:rPr>
          <w:sz w:val="19"/>
          <w:szCs w:val="19"/>
        </w:rPr>
        <w:t>лица органа местного самоуправления</w:t>
      </w:r>
    </w:p>
    <w:p w:rsidR="00AA0A73" w:rsidRPr="004C3DDD" w:rsidRDefault="00AA0A73" w:rsidP="00AA0A73">
      <w:pPr>
        <w:rPr>
          <w:sz w:val="19"/>
          <w:szCs w:val="19"/>
        </w:rPr>
      </w:pPr>
      <w:r w:rsidRPr="004C3DDD">
        <w:rPr>
          <w:sz w:val="19"/>
          <w:szCs w:val="19"/>
        </w:rPr>
        <w:t xml:space="preserve">муниципального образования </w:t>
      </w:r>
      <w:proofErr w:type="gramStart"/>
      <w:r w:rsidRPr="004C3DDD">
        <w:rPr>
          <w:sz w:val="19"/>
          <w:szCs w:val="19"/>
        </w:rPr>
        <w:t>Астраханской</w:t>
      </w:r>
      <w:proofErr w:type="gramEnd"/>
      <w:r w:rsidRPr="004C3DDD">
        <w:rPr>
          <w:sz w:val="19"/>
          <w:szCs w:val="19"/>
        </w:rPr>
        <w:t xml:space="preserve"> </w:t>
      </w:r>
    </w:p>
    <w:p w:rsidR="00AA0A73" w:rsidRPr="004C3DDD" w:rsidRDefault="00AA0A73" w:rsidP="00AA0A73">
      <w:pPr>
        <w:rPr>
          <w:sz w:val="19"/>
          <w:szCs w:val="19"/>
        </w:rPr>
      </w:pPr>
      <w:r w:rsidRPr="004C3DDD">
        <w:rPr>
          <w:sz w:val="19"/>
          <w:szCs w:val="19"/>
        </w:rPr>
        <w:t xml:space="preserve">области, </w:t>
      </w:r>
      <w:proofErr w:type="gramStart"/>
      <w:r w:rsidRPr="004C3DDD">
        <w:rPr>
          <w:sz w:val="19"/>
          <w:szCs w:val="19"/>
        </w:rPr>
        <w:t>принявшего</w:t>
      </w:r>
      <w:proofErr w:type="gramEnd"/>
      <w:r w:rsidRPr="004C3DDD">
        <w:rPr>
          <w:sz w:val="19"/>
          <w:szCs w:val="19"/>
        </w:rPr>
        <w:t xml:space="preserve"> заявление и документы) </w:t>
      </w: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4C3DDD" w:rsidRDefault="00AA0A73" w:rsidP="00AA0A73">
      <w:pPr>
        <w:autoSpaceDN w:val="0"/>
        <w:adjustRightInd w:val="0"/>
        <w:ind w:firstLine="709"/>
        <w:jc w:val="both"/>
        <w:rPr>
          <w:i/>
          <w:color w:val="548DD4"/>
          <w:sz w:val="27"/>
          <w:szCs w:val="27"/>
        </w:rPr>
      </w:pPr>
    </w:p>
    <w:p w:rsidR="00AA0A73" w:rsidRPr="00AB6C1E" w:rsidRDefault="00AA0A73" w:rsidP="009831A7">
      <w:pPr>
        <w:autoSpaceDN w:val="0"/>
        <w:adjustRightInd w:val="0"/>
        <w:jc w:val="both"/>
        <w:rPr>
          <w:i/>
          <w:color w:val="548DD4"/>
          <w:sz w:val="27"/>
          <w:szCs w:val="27"/>
        </w:rPr>
      </w:pPr>
    </w:p>
    <w:p w:rsidR="00E67196" w:rsidRDefault="007678DB" w:rsidP="00E67196">
      <w:pPr>
        <w:jc w:val="right"/>
        <w:rPr>
          <w:sz w:val="28"/>
          <w:szCs w:val="28"/>
        </w:rPr>
      </w:pPr>
      <w:r>
        <w:rPr>
          <w:sz w:val="28"/>
          <w:szCs w:val="28"/>
        </w:rPr>
        <w:lastRenderedPageBreak/>
        <w:t>Приложение</w:t>
      </w:r>
      <w:r w:rsidR="00E67196">
        <w:rPr>
          <w:sz w:val="28"/>
          <w:szCs w:val="28"/>
        </w:rPr>
        <w:t xml:space="preserve"> 2</w:t>
      </w:r>
    </w:p>
    <w:p w:rsidR="00E67196" w:rsidRDefault="00E67196" w:rsidP="00E67196">
      <w:pPr>
        <w:jc w:val="right"/>
        <w:rPr>
          <w:sz w:val="28"/>
          <w:szCs w:val="28"/>
        </w:rPr>
      </w:pPr>
      <w:r>
        <w:rPr>
          <w:sz w:val="28"/>
          <w:szCs w:val="28"/>
        </w:rPr>
        <w:t xml:space="preserve">                                                                            к Порядку</w:t>
      </w:r>
    </w:p>
    <w:p w:rsidR="00AA0A73" w:rsidRDefault="007678DB" w:rsidP="00E67196">
      <w:pPr>
        <w:autoSpaceDN w:val="0"/>
        <w:adjustRightInd w:val="0"/>
        <w:jc w:val="right"/>
        <w:rPr>
          <w:sz w:val="28"/>
          <w:szCs w:val="28"/>
        </w:rPr>
      </w:pPr>
      <w:r>
        <w:rPr>
          <w:sz w:val="28"/>
          <w:szCs w:val="28"/>
        </w:rPr>
        <w:t xml:space="preserve">      </w:t>
      </w:r>
      <w:r w:rsidR="00E67196">
        <w:rPr>
          <w:sz w:val="28"/>
          <w:szCs w:val="28"/>
        </w:rPr>
        <w:t xml:space="preserve">                                                                                                            </w:t>
      </w:r>
    </w:p>
    <w:p w:rsidR="00AA0A73" w:rsidRDefault="00AA0A73" w:rsidP="00AA0A73">
      <w:pPr>
        <w:autoSpaceDN w:val="0"/>
        <w:adjustRightInd w:val="0"/>
        <w:rPr>
          <w:sz w:val="28"/>
          <w:szCs w:val="28"/>
        </w:rPr>
      </w:pPr>
    </w:p>
    <w:p w:rsidR="00AA0A73"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Периодичность:________________</w:t>
      </w:r>
    </w:p>
    <w:p w:rsidR="00AA0A73" w:rsidRPr="004C3DDD" w:rsidRDefault="00AA0A73" w:rsidP="00AA0A73">
      <w:pPr>
        <w:jc w:val="both"/>
        <w:rPr>
          <w:sz w:val="27"/>
          <w:szCs w:val="27"/>
        </w:rPr>
      </w:pPr>
      <w:r w:rsidRPr="004C3DDD">
        <w:rPr>
          <w:sz w:val="27"/>
          <w:szCs w:val="27"/>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7678DB" w:rsidP="00AA0A73">
      <w:pPr>
        <w:autoSpaceDN w:val="0"/>
        <w:adjustRightInd w:val="0"/>
        <w:jc w:val="center"/>
        <w:rPr>
          <w:sz w:val="27"/>
          <w:szCs w:val="27"/>
        </w:rPr>
      </w:pPr>
      <w:r>
        <w:rPr>
          <w:sz w:val="27"/>
          <w:szCs w:val="27"/>
        </w:rPr>
        <w:t>Справка -</w:t>
      </w:r>
      <w:r w:rsidR="00AA0A73" w:rsidRPr="004C3DDD">
        <w:rPr>
          <w:sz w:val="27"/>
          <w:szCs w:val="27"/>
        </w:rPr>
        <w:t xml:space="preserve"> расчет</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 xml:space="preserve">потребности в субсидии на оказание несвязанной поддержки сельскохозяйственным товаропроизводителям в области растениеводства </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 ________________________________</w:t>
      </w:r>
    </w:p>
    <w:p w:rsidR="00AA0A73" w:rsidRPr="004C3DDD" w:rsidRDefault="00AA0A73" w:rsidP="00AA0A73">
      <w:pPr>
        <w:pStyle w:val="ConsNormal"/>
        <w:ind w:firstLine="0"/>
        <w:jc w:val="center"/>
        <w:rPr>
          <w:rFonts w:ascii="Times New Roman" w:hAnsi="Times New Roman" w:cs="Times New Roman"/>
        </w:rPr>
      </w:pPr>
      <w:r w:rsidRPr="004C3DDD">
        <w:rPr>
          <w:rFonts w:ascii="Times New Roman" w:hAnsi="Times New Roman" w:cs="Times New Roman"/>
        </w:rPr>
        <w:t>(получатель субсидии)</w:t>
      </w:r>
    </w:p>
    <w:p w:rsidR="00AA0A73" w:rsidRPr="004C3DDD" w:rsidRDefault="00AA0A73" w:rsidP="00AA0A73">
      <w:pPr>
        <w:pStyle w:val="ConsNormal"/>
        <w:ind w:firstLine="0"/>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95"/>
        <w:gridCol w:w="2215"/>
        <w:gridCol w:w="2457"/>
      </w:tblGrid>
      <w:tr w:rsidR="00AA0A73" w:rsidRPr="004C3DDD" w:rsidTr="007678DB">
        <w:tc>
          <w:tcPr>
            <w:tcW w:w="273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Наименование</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сельскохозяйственных культур</w:t>
            </w:r>
          </w:p>
        </w:tc>
        <w:tc>
          <w:tcPr>
            <w:tcW w:w="219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Посевная площадь, гектар</w:t>
            </w:r>
          </w:p>
          <w:p w:rsidR="00AA0A73" w:rsidRPr="004C3DDD" w:rsidRDefault="00AA0A73" w:rsidP="00E67196">
            <w:pPr>
              <w:pStyle w:val="ConsNormal"/>
              <w:ind w:firstLine="0"/>
              <w:jc w:val="center"/>
              <w:rPr>
                <w:rFonts w:ascii="Times New Roman" w:hAnsi="Times New Roman" w:cs="Times New Roman"/>
                <w:sz w:val="26"/>
                <w:szCs w:val="26"/>
              </w:rPr>
            </w:pPr>
          </w:p>
        </w:tc>
        <w:tc>
          <w:tcPr>
            <w:tcW w:w="221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1 гектар</w:t>
            </w:r>
          </w:p>
          <w:p w:rsidR="00AA0A73" w:rsidRPr="004C3DDD" w:rsidRDefault="00AA0A73" w:rsidP="00E67196">
            <w:pPr>
              <w:pStyle w:val="ConsNormal"/>
              <w:ind w:firstLine="0"/>
              <w:jc w:val="center"/>
              <w:rPr>
                <w:rFonts w:ascii="Times New Roman" w:hAnsi="Times New Roman" w:cs="Times New Roman"/>
                <w:sz w:val="26"/>
                <w:szCs w:val="26"/>
              </w:rPr>
            </w:pPr>
          </w:p>
        </w:tc>
        <w:tc>
          <w:tcPr>
            <w:tcW w:w="2457"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Сумма причитающейся субсидии, тыс. руб.</w:t>
            </w:r>
          </w:p>
        </w:tc>
      </w:tr>
      <w:tr w:rsidR="00AA0A73" w:rsidRPr="004C3DDD" w:rsidTr="007678DB">
        <w:tc>
          <w:tcPr>
            <w:tcW w:w="273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219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221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c>
          <w:tcPr>
            <w:tcW w:w="2457"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4</w:t>
            </w:r>
          </w:p>
        </w:tc>
      </w:tr>
      <w:tr w:rsidR="00AA0A73" w:rsidRPr="004C3DDD" w:rsidTr="007678DB">
        <w:tc>
          <w:tcPr>
            <w:tcW w:w="2739" w:type="dxa"/>
          </w:tcPr>
          <w:p w:rsidR="00AA0A73" w:rsidRPr="004C3DDD" w:rsidRDefault="00AA0A73" w:rsidP="00E67196">
            <w:pPr>
              <w:pStyle w:val="ConsNormal"/>
              <w:ind w:firstLine="0"/>
              <w:rPr>
                <w:rFonts w:ascii="Times New Roman" w:hAnsi="Times New Roman" w:cs="Times New Roman"/>
                <w:sz w:val="26"/>
                <w:szCs w:val="26"/>
              </w:rPr>
            </w:pPr>
          </w:p>
        </w:tc>
        <w:tc>
          <w:tcPr>
            <w:tcW w:w="219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21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457" w:type="dxa"/>
          </w:tcPr>
          <w:p w:rsidR="00AA0A73" w:rsidRPr="004C3DDD" w:rsidRDefault="00AA0A73" w:rsidP="00E67196">
            <w:pPr>
              <w:pStyle w:val="ConsNormal"/>
              <w:ind w:firstLine="0"/>
              <w:jc w:val="center"/>
              <w:rPr>
                <w:rFonts w:ascii="Times New Roman" w:hAnsi="Times New Roman" w:cs="Times New Roman"/>
                <w:sz w:val="26"/>
                <w:szCs w:val="26"/>
              </w:rPr>
            </w:pPr>
          </w:p>
        </w:tc>
      </w:tr>
      <w:tr w:rsidR="00AA0A73" w:rsidRPr="004C3DDD" w:rsidTr="007678DB">
        <w:tc>
          <w:tcPr>
            <w:tcW w:w="2739" w:type="dxa"/>
          </w:tcPr>
          <w:p w:rsidR="00AA0A73" w:rsidRPr="004C3DDD" w:rsidRDefault="00AA0A73" w:rsidP="00E67196">
            <w:pPr>
              <w:pStyle w:val="ConsNormal"/>
              <w:ind w:firstLine="0"/>
              <w:rPr>
                <w:rFonts w:ascii="Times New Roman" w:hAnsi="Times New Roman" w:cs="Times New Roman"/>
                <w:sz w:val="26"/>
                <w:szCs w:val="26"/>
              </w:rPr>
            </w:pPr>
          </w:p>
        </w:tc>
        <w:tc>
          <w:tcPr>
            <w:tcW w:w="219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21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457" w:type="dxa"/>
          </w:tcPr>
          <w:p w:rsidR="00AA0A73" w:rsidRPr="004C3DDD" w:rsidRDefault="00AA0A73" w:rsidP="00E67196">
            <w:pPr>
              <w:pStyle w:val="ConsNormal"/>
              <w:ind w:firstLine="0"/>
              <w:jc w:val="center"/>
              <w:rPr>
                <w:rFonts w:ascii="Times New Roman" w:hAnsi="Times New Roman" w:cs="Times New Roman"/>
                <w:sz w:val="26"/>
                <w:szCs w:val="26"/>
              </w:rPr>
            </w:pPr>
          </w:p>
        </w:tc>
      </w:tr>
      <w:tr w:rsidR="00AA0A73" w:rsidRPr="004C3DDD" w:rsidTr="007678DB">
        <w:tc>
          <w:tcPr>
            <w:tcW w:w="2739" w:type="dxa"/>
          </w:tcPr>
          <w:p w:rsidR="00AA0A73" w:rsidRPr="004C3DDD" w:rsidRDefault="00AA0A73" w:rsidP="00E67196">
            <w:pPr>
              <w:pStyle w:val="ConsNormal"/>
              <w:ind w:firstLine="0"/>
              <w:rPr>
                <w:rFonts w:ascii="Times New Roman" w:hAnsi="Times New Roman" w:cs="Times New Roman"/>
                <w:sz w:val="26"/>
                <w:szCs w:val="26"/>
              </w:rPr>
            </w:pPr>
            <w:r w:rsidRPr="004C3DDD">
              <w:rPr>
                <w:rFonts w:ascii="Times New Roman" w:hAnsi="Times New Roman" w:cs="Times New Roman"/>
                <w:sz w:val="26"/>
                <w:szCs w:val="26"/>
              </w:rPr>
              <w:t>Всего</w:t>
            </w:r>
          </w:p>
        </w:tc>
        <w:tc>
          <w:tcPr>
            <w:tcW w:w="219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21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457"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 xml:space="preserve">Получатель субсидии </w:t>
      </w:r>
    </w:p>
    <w:p w:rsidR="00AA0A73" w:rsidRPr="004C3DDD" w:rsidRDefault="00AA0A73" w:rsidP="00AA0A73">
      <w:pPr>
        <w:autoSpaceDN w:val="0"/>
        <w:adjustRightInd w:val="0"/>
        <w:rPr>
          <w:sz w:val="27"/>
          <w:szCs w:val="27"/>
        </w:rPr>
      </w:pPr>
      <w:r w:rsidRPr="004C3DDD">
        <w:rPr>
          <w:sz w:val="27"/>
          <w:szCs w:val="27"/>
        </w:rPr>
        <w:t>__________     _______________                        «___» _________ 20___ г.</w:t>
      </w:r>
    </w:p>
    <w:p w:rsidR="00AA0A73" w:rsidRPr="004C3DDD" w:rsidRDefault="00AA0A73" w:rsidP="00AA0A73">
      <w:pPr>
        <w:autoSpaceDN w:val="0"/>
        <w:adjustRightInd w:val="0"/>
      </w:pPr>
      <w:r w:rsidRPr="004C3DDD">
        <w:t xml:space="preserve">    (подпись)                            (Ф.И.О.)</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Бухгалтер</w:t>
      </w:r>
    </w:p>
    <w:p w:rsidR="00AA0A73" w:rsidRPr="004C3DDD" w:rsidRDefault="00AA0A73" w:rsidP="00AA0A73">
      <w:pPr>
        <w:autoSpaceDN w:val="0"/>
        <w:adjustRightInd w:val="0"/>
        <w:rPr>
          <w:sz w:val="28"/>
          <w:szCs w:val="28"/>
        </w:rPr>
      </w:pPr>
      <w:r w:rsidRPr="004C3DDD">
        <w:rPr>
          <w:sz w:val="28"/>
          <w:szCs w:val="28"/>
        </w:rPr>
        <w:t xml:space="preserve">__________     _______________ </w:t>
      </w:r>
    </w:p>
    <w:p w:rsidR="00AA0A73" w:rsidRPr="004C3DDD" w:rsidRDefault="00AA0A73" w:rsidP="00AA0A73">
      <w:pPr>
        <w:autoSpaceDN w:val="0"/>
        <w:adjustRightInd w:val="0"/>
      </w:pPr>
      <w:r w:rsidRPr="004C3DDD">
        <w:t xml:space="preserve">    (подпись)                           (Ф.И.О.)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Проверено: 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 начальника) </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pPr>
    </w:p>
    <w:p w:rsidR="00AA0A73" w:rsidRPr="004C3DDD" w:rsidRDefault="00AA0A73" w:rsidP="00AA0A73">
      <w:pPr>
        <w:autoSpaceDN w:val="0"/>
        <w:adjustRightInd w:val="0"/>
      </w:pPr>
    </w:p>
    <w:p w:rsidR="00AA0A73" w:rsidRPr="004C3DDD" w:rsidRDefault="00AA0A73" w:rsidP="00AA0A73">
      <w:pPr>
        <w:autoSpaceDN w:val="0"/>
        <w:adjustRightInd w:val="0"/>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7678DB" w:rsidRDefault="007678DB"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E67196" w:rsidRDefault="007678DB" w:rsidP="00E67196">
      <w:pPr>
        <w:jc w:val="right"/>
        <w:rPr>
          <w:sz w:val="28"/>
          <w:szCs w:val="28"/>
        </w:rPr>
      </w:pPr>
      <w:r>
        <w:rPr>
          <w:sz w:val="28"/>
          <w:szCs w:val="28"/>
        </w:rPr>
        <w:lastRenderedPageBreak/>
        <w:t>Приложение</w:t>
      </w:r>
      <w:r w:rsidR="00E67196">
        <w:rPr>
          <w:sz w:val="28"/>
          <w:szCs w:val="28"/>
        </w:rPr>
        <w:t xml:space="preserve"> 3</w:t>
      </w:r>
    </w:p>
    <w:p w:rsidR="00E67196" w:rsidRDefault="00E67196" w:rsidP="00E67196">
      <w:pPr>
        <w:jc w:val="right"/>
        <w:rPr>
          <w:sz w:val="28"/>
          <w:szCs w:val="28"/>
        </w:rPr>
      </w:pPr>
      <w:r>
        <w:rPr>
          <w:sz w:val="28"/>
          <w:szCs w:val="28"/>
        </w:rPr>
        <w:t xml:space="preserve">                                                                            к Порядку</w:t>
      </w:r>
    </w:p>
    <w:p w:rsidR="00AA0A73" w:rsidRPr="004C3DDD" w:rsidRDefault="007678DB" w:rsidP="00E67196">
      <w:pPr>
        <w:autoSpaceDN w:val="0"/>
        <w:adjustRightInd w:val="0"/>
        <w:jc w:val="right"/>
        <w:rPr>
          <w:sz w:val="28"/>
          <w:szCs w:val="28"/>
        </w:rPr>
      </w:pPr>
      <w:r>
        <w:rPr>
          <w:sz w:val="28"/>
          <w:szCs w:val="28"/>
        </w:rPr>
        <w:t xml:space="preserve">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jc w:val="both"/>
        <w:rPr>
          <w:sz w:val="27"/>
          <w:szCs w:val="27"/>
        </w:rPr>
      </w:pPr>
      <w:r w:rsidRPr="004C3DDD">
        <w:rPr>
          <w:sz w:val="27"/>
          <w:szCs w:val="27"/>
        </w:rPr>
        <w:t>Периодичность:________________</w:t>
      </w:r>
    </w:p>
    <w:p w:rsidR="00AA0A73" w:rsidRPr="004C3DDD" w:rsidRDefault="00AA0A73" w:rsidP="00AA0A73">
      <w:pPr>
        <w:jc w:val="both"/>
        <w:rPr>
          <w:sz w:val="27"/>
          <w:szCs w:val="27"/>
        </w:rPr>
      </w:pPr>
      <w:r w:rsidRPr="004C3DDD">
        <w:rPr>
          <w:sz w:val="27"/>
          <w:szCs w:val="27"/>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7678DB" w:rsidP="00AA0A73">
      <w:pPr>
        <w:autoSpaceDN w:val="0"/>
        <w:adjustRightInd w:val="0"/>
        <w:jc w:val="center"/>
        <w:rPr>
          <w:sz w:val="27"/>
          <w:szCs w:val="27"/>
        </w:rPr>
      </w:pPr>
      <w:r>
        <w:rPr>
          <w:sz w:val="27"/>
          <w:szCs w:val="27"/>
        </w:rPr>
        <w:t>Справка -</w:t>
      </w:r>
      <w:r w:rsidR="00AA0A73" w:rsidRPr="004C3DDD">
        <w:rPr>
          <w:sz w:val="27"/>
          <w:szCs w:val="27"/>
        </w:rPr>
        <w:t xml:space="preserve"> расчет</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 xml:space="preserve">потребности в субсидии на оказание несвязанной поддержки сельскохозяйственным товаропроизводителям в области </w:t>
      </w:r>
      <w:r w:rsidRPr="004C3DDD">
        <w:rPr>
          <w:rFonts w:ascii="Times New Roman" w:hAnsi="Times New Roman" w:cs="Times New Roman"/>
          <w:color w:val="000000"/>
          <w:sz w:val="27"/>
          <w:szCs w:val="27"/>
        </w:rPr>
        <w:t>развития производства семенного картофеля и овощей открытого грунта</w:t>
      </w:r>
      <w:r w:rsidRPr="004C3DDD">
        <w:rPr>
          <w:rFonts w:ascii="Times New Roman" w:hAnsi="Times New Roman" w:cs="Times New Roman"/>
          <w:sz w:val="27"/>
          <w:szCs w:val="27"/>
        </w:rPr>
        <w:t xml:space="preserve"> </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 ________________________________</w:t>
      </w:r>
    </w:p>
    <w:p w:rsidR="00AA0A73" w:rsidRPr="004C3DDD" w:rsidRDefault="00AA0A73" w:rsidP="00AA0A73">
      <w:pPr>
        <w:pStyle w:val="ConsNormal"/>
        <w:ind w:firstLine="0"/>
        <w:jc w:val="center"/>
        <w:rPr>
          <w:rFonts w:ascii="Times New Roman" w:hAnsi="Times New Roman" w:cs="Times New Roman"/>
        </w:rPr>
      </w:pPr>
      <w:r w:rsidRPr="004C3DDD">
        <w:rPr>
          <w:rFonts w:ascii="Times New Roman" w:hAnsi="Times New Roman" w:cs="Times New Roman"/>
        </w:rPr>
        <w:t>(получатель субсидии)</w:t>
      </w: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95"/>
        <w:gridCol w:w="2215"/>
        <w:gridCol w:w="2423"/>
      </w:tblGrid>
      <w:tr w:rsidR="00AA0A73" w:rsidRPr="004C3DDD" w:rsidTr="00E67196">
        <w:tc>
          <w:tcPr>
            <w:tcW w:w="273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Наименование</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сельскохозяйственных культур</w:t>
            </w:r>
          </w:p>
        </w:tc>
        <w:tc>
          <w:tcPr>
            <w:tcW w:w="254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Посевная площадь, гектар</w:t>
            </w:r>
          </w:p>
          <w:p w:rsidR="00AA0A73" w:rsidRPr="004C3DDD" w:rsidRDefault="00AA0A73" w:rsidP="00E67196">
            <w:pPr>
              <w:pStyle w:val="ConsNormal"/>
              <w:ind w:firstLine="0"/>
              <w:jc w:val="center"/>
              <w:rPr>
                <w:rFonts w:ascii="Times New Roman" w:hAnsi="Times New Roman" w:cs="Times New Roman"/>
                <w:sz w:val="26"/>
                <w:szCs w:val="26"/>
              </w:rPr>
            </w:pPr>
          </w:p>
        </w:tc>
        <w:tc>
          <w:tcPr>
            <w:tcW w:w="2553"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1 гектар</w:t>
            </w:r>
          </w:p>
          <w:p w:rsidR="00AA0A73" w:rsidRPr="004C3DDD" w:rsidRDefault="00AA0A73" w:rsidP="00E67196">
            <w:pPr>
              <w:pStyle w:val="ConsNormal"/>
              <w:ind w:firstLine="0"/>
              <w:jc w:val="center"/>
              <w:rPr>
                <w:rFonts w:ascii="Times New Roman" w:hAnsi="Times New Roman" w:cs="Times New Roman"/>
                <w:sz w:val="26"/>
                <w:szCs w:val="26"/>
              </w:rPr>
            </w:pPr>
          </w:p>
        </w:tc>
        <w:tc>
          <w:tcPr>
            <w:tcW w:w="2581"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Сумма причитающейся субсидии, тыс. руб.</w:t>
            </w:r>
          </w:p>
        </w:tc>
      </w:tr>
      <w:tr w:rsidR="00AA0A73" w:rsidRPr="004C3DDD" w:rsidTr="00E67196">
        <w:tc>
          <w:tcPr>
            <w:tcW w:w="273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2549"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2553"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c>
          <w:tcPr>
            <w:tcW w:w="2581"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4</w:t>
            </w:r>
          </w:p>
        </w:tc>
      </w:tr>
      <w:tr w:rsidR="00AA0A73" w:rsidRPr="004C3DDD" w:rsidTr="00E67196">
        <w:tc>
          <w:tcPr>
            <w:tcW w:w="2739" w:type="dxa"/>
          </w:tcPr>
          <w:p w:rsidR="00AA0A73" w:rsidRPr="004C3DDD" w:rsidRDefault="00AA0A73" w:rsidP="00E67196">
            <w:pPr>
              <w:pStyle w:val="ConsNormal"/>
              <w:ind w:firstLine="0"/>
              <w:rPr>
                <w:rFonts w:ascii="Times New Roman" w:hAnsi="Times New Roman" w:cs="Times New Roman"/>
                <w:sz w:val="26"/>
                <w:szCs w:val="26"/>
              </w:rPr>
            </w:pPr>
          </w:p>
        </w:tc>
        <w:tc>
          <w:tcPr>
            <w:tcW w:w="2549"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53"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81" w:type="dxa"/>
          </w:tcPr>
          <w:p w:rsidR="00AA0A73" w:rsidRPr="004C3DDD" w:rsidRDefault="00AA0A73" w:rsidP="00E67196">
            <w:pPr>
              <w:pStyle w:val="ConsNormal"/>
              <w:ind w:firstLine="0"/>
              <w:jc w:val="center"/>
              <w:rPr>
                <w:rFonts w:ascii="Times New Roman" w:hAnsi="Times New Roman" w:cs="Times New Roman"/>
                <w:sz w:val="26"/>
                <w:szCs w:val="26"/>
              </w:rPr>
            </w:pPr>
          </w:p>
        </w:tc>
      </w:tr>
      <w:tr w:rsidR="00AA0A73" w:rsidRPr="004C3DDD" w:rsidTr="00E67196">
        <w:tc>
          <w:tcPr>
            <w:tcW w:w="2739" w:type="dxa"/>
          </w:tcPr>
          <w:p w:rsidR="00AA0A73" w:rsidRPr="004C3DDD" w:rsidRDefault="00AA0A73" w:rsidP="00E67196">
            <w:pPr>
              <w:pStyle w:val="ConsNormal"/>
              <w:ind w:firstLine="0"/>
              <w:rPr>
                <w:rFonts w:ascii="Times New Roman" w:hAnsi="Times New Roman" w:cs="Times New Roman"/>
                <w:sz w:val="26"/>
                <w:szCs w:val="26"/>
              </w:rPr>
            </w:pPr>
          </w:p>
        </w:tc>
        <w:tc>
          <w:tcPr>
            <w:tcW w:w="2549"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53"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81" w:type="dxa"/>
          </w:tcPr>
          <w:p w:rsidR="00AA0A73" w:rsidRPr="004C3DDD" w:rsidRDefault="00AA0A73" w:rsidP="00E67196">
            <w:pPr>
              <w:pStyle w:val="ConsNormal"/>
              <w:ind w:firstLine="0"/>
              <w:jc w:val="center"/>
              <w:rPr>
                <w:rFonts w:ascii="Times New Roman" w:hAnsi="Times New Roman" w:cs="Times New Roman"/>
                <w:sz w:val="26"/>
                <w:szCs w:val="26"/>
              </w:rPr>
            </w:pPr>
          </w:p>
        </w:tc>
      </w:tr>
      <w:tr w:rsidR="00AA0A73" w:rsidRPr="004C3DDD" w:rsidTr="00E67196">
        <w:tc>
          <w:tcPr>
            <w:tcW w:w="2739" w:type="dxa"/>
          </w:tcPr>
          <w:p w:rsidR="00AA0A73" w:rsidRPr="004C3DDD" w:rsidRDefault="00AA0A73" w:rsidP="00E67196">
            <w:pPr>
              <w:pStyle w:val="ConsNormal"/>
              <w:ind w:firstLine="0"/>
              <w:rPr>
                <w:rFonts w:ascii="Times New Roman" w:hAnsi="Times New Roman" w:cs="Times New Roman"/>
                <w:sz w:val="26"/>
                <w:szCs w:val="26"/>
              </w:rPr>
            </w:pPr>
            <w:r w:rsidRPr="004C3DDD">
              <w:rPr>
                <w:rFonts w:ascii="Times New Roman" w:hAnsi="Times New Roman" w:cs="Times New Roman"/>
                <w:sz w:val="26"/>
                <w:szCs w:val="26"/>
              </w:rPr>
              <w:t>Всего</w:t>
            </w:r>
          </w:p>
        </w:tc>
        <w:tc>
          <w:tcPr>
            <w:tcW w:w="2549"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53"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581"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 xml:space="preserve">Получатель субсидии </w:t>
      </w:r>
    </w:p>
    <w:p w:rsidR="00AA0A73" w:rsidRPr="004C3DDD" w:rsidRDefault="00AA0A73" w:rsidP="00AA0A73">
      <w:pPr>
        <w:autoSpaceDN w:val="0"/>
        <w:adjustRightInd w:val="0"/>
        <w:rPr>
          <w:sz w:val="27"/>
          <w:szCs w:val="27"/>
        </w:rPr>
      </w:pPr>
      <w:r w:rsidRPr="004C3DDD">
        <w:rPr>
          <w:sz w:val="27"/>
          <w:szCs w:val="27"/>
        </w:rPr>
        <w:t>__________     _______________                        «___» _________ 20___ г.</w:t>
      </w:r>
    </w:p>
    <w:p w:rsidR="00AA0A73" w:rsidRPr="004C3DDD" w:rsidRDefault="00AA0A73" w:rsidP="00AA0A73">
      <w:pPr>
        <w:autoSpaceDN w:val="0"/>
        <w:adjustRightInd w:val="0"/>
      </w:pPr>
      <w:r w:rsidRPr="004C3DDD">
        <w:t xml:space="preserve">    (подпись)                            (Ф.И.О.)</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Бухгалтер</w:t>
      </w:r>
    </w:p>
    <w:p w:rsidR="00AA0A73" w:rsidRPr="004C3DDD" w:rsidRDefault="00AA0A73" w:rsidP="00AA0A73">
      <w:pPr>
        <w:autoSpaceDN w:val="0"/>
        <w:adjustRightInd w:val="0"/>
        <w:rPr>
          <w:sz w:val="28"/>
          <w:szCs w:val="28"/>
        </w:rPr>
      </w:pPr>
      <w:r w:rsidRPr="004C3DDD">
        <w:rPr>
          <w:sz w:val="28"/>
          <w:szCs w:val="28"/>
        </w:rPr>
        <w:t xml:space="preserve">__________     _______________ </w:t>
      </w:r>
    </w:p>
    <w:p w:rsidR="00AA0A73" w:rsidRPr="004C3DDD" w:rsidRDefault="00AA0A73" w:rsidP="00AA0A73">
      <w:pPr>
        <w:autoSpaceDN w:val="0"/>
        <w:adjustRightInd w:val="0"/>
      </w:pPr>
      <w:r w:rsidRPr="004C3DDD">
        <w:t xml:space="preserve">    (подпись)                           (Ф.И.О.)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Проверено: 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 начальника) </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pPr>
    </w:p>
    <w:p w:rsidR="00AA0A73" w:rsidRPr="004C3DDD" w:rsidRDefault="00AA0A73" w:rsidP="00AA0A73">
      <w:pPr>
        <w:autoSpaceDN w:val="0"/>
        <w:adjustRightInd w:val="0"/>
      </w:pPr>
      <w:r w:rsidRPr="004C3DDD">
        <w:br w:type="page"/>
      </w:r>
    </w:p>
    <w:p w:rsidR="00E67196" w:rsidRDefault="0093620D" w:rsidP="00E67196">
      <w:pPr>
        <w:jc w:val="right"/>
        <w:rPr>
          <w:sz w:val="28"/>
          <w:szCs w:val="28"/>
        </w:rPr>
      </w:pPr>
      <w:r>
        <w:rPr>
          <w:sz w:val="28"/>
          <w:szCs w:val="28"/>
        </w:rPr>
        <w:lastRenderedPageBreak/>
        <w:t>Приложение</w:t>
      </w:r>
      <w:r w:rsidR="00E67196">
        <w:rPr>
          <w:sz w:val="28"/>
          <w:szCs w:val="28"/>
        </w:rPr>
        <w:t xml:space="preserve"> 4</w:t>
      </w:r>
    </w:p>
    <w:p w:rsidR="00E67196" w:rsidRDefault="00E67196" w:rsidP="00E67196">
      <w:pPr>
        <w:jc w:val="right"/>
        <w:rPr>
          <w:sz w:val="28"/>
          <w:szCs w:val="28"/>
        </w:rPr>
      </w:pPr>
      <w:r>
        <w:rPr>
          <w:sz w:val="28"/>
          <w:szCs w:val="28"/>
        </w:rPr>
        <w:t xml:space="preserve">                                                                            к Порядку</w:t>
      </w:r>
    </w:p>
    <w:p w:rsidR="00AA0A73" w:rsidRPr="004C3DDD" w:rsidRDefault="0093620D" w:rsidP="00E67196">
      <w:pPr>
        <w:autoSpaceDN w:val="0"/>
        <w:adjustRightInd w:val="0"/>
        <w:ind w:left="6379"/>
        <w:jc w:val="right"/>
        <w:rPr>
          <w:sz w:val="27"/>
          <w:szCs w:val="27"/>
        </w:rPr>
      </w:pPr>
      <w:r>
        <w:rPr>
          <w:sz w:val="28"/>
          <w:szCs w:val="28"/>
        </w:rPr>
        <w:t xml:space="preserve">        </w:t>
      </w:r>
    </w:p>
    <w:p w:rsidR="00AA0A73" w:rsidRPr="004C3DDD" w:rsidRDefault="00AA0A73" w:rsidP="00AA0A73">
      <w:pPr>
        <w:jc w:val="both"/>
        <w:rPr>
          <w:sz w:val="28"/>
          <w:szCs w:val="28"/>
        </w:rPr>
      </w:pPr>
    </w:p>
    <w:p w:rsidR="00AA0A73" w:rsidRPr="004C3DDD" w:rsidRDefault="00AA0A73" w:rsidP="00AA0A73">
      <w:pPr>
        <w:jc w:val="both"/>
        <w:rPr>
          <w:sz w:val="28"/>
          <w:szCs w:val="28"/>
        </w:rPr>
      </w:pPr>
    </w:p>
    <w:p w:rsidR="00AA0A73" w:rsidRPr="004C3DDD" w:rsidRDefault="00AA0A73" w:rsidP="00AA0A73">
      <w:pPr>
        <w:jc w:val="both"/>
        <w:rPr>
          <w:sz w:val="27"/>
          <w:szCs w:val="27"/>
        </w:rPr>
      </w:pPr>
      <w:r w:rsidRPr="004C3DDD">
        <w:rPr>
          <w:sz w:val="27"/>
          <w:szCs w:val="27"/>
        </w:rPr>
        <w:t>Периодичность:________________</w:t>
      </w:r>
    </w:p>
    <w:p w:rsidR="00AA0A73" w:rsidRPr="004C3DDD" w:rsidRDefault="00AA0A73" w:rsidP="00AA0A73">
      <w:pPr>
        <w:jc w:val="both"/>
        <w:rPr>
          <w:sz w:val="27"/>
          <w:szCs w:val="27"/>
        </w:rPr>
      </w:pPr>
      <w:r w:rsidRPr="004C3DDD">
        <w:rPr>
          <w:sz w:val="27"/>
          <w:szCs w:val="27"/>
        </w:rPr>
        <w:t xml:space="preserve">Источник финансирования: бюджет Астраханской области </w:t>
      </w:r>
    </w:p>
    <w:p w:rsidR="00AA0A73" w:rsidRPr="004C3DDD" w:rsidRDefault="00AA0A73" w:rsidP="00AA0A73">
      <w:pPr>
        <w:autoSpaceDN w:val="0"/>
        <w:adjustRightInd w:val="0"/>
        <w:rPr>
          <w:sz w:val="28"/>
          <w:szCs w:val="28"/>
        </w:rPr>
      </w:pPr>
    </w:p>
    <w:p w:rsidR="00AA0A73" w:rsidRPr="004C3DDD" w:rsidRDefault="00AA0A73" w:rsidP="00AA0A73">
      <w:pPr>
        <w:jc w:val="center"/>
        <w:rPr>
          <w:sz w:val="27"/>
          <w:szCs w:val="27"/>
        </w:rPr>
      </w:pPr>
      <w:r w:rsidRPr="004C3DDD">
        <w:rPr>
          <w:sz w:val="27"/>
          <w:szCs w:val="27"/>
        </w:rPr>
        <w:t>Справка-расчет</w:t>
      </w:r>
    </w:p>
    <w:p w:rsidR="00AA0A73" w:rsidRPr="004C3DDD" w:rsidRDefault="00AA0A73" w:rsidP="00AA0A73">
      <w:pPr>
        <w:autoSpaceDN w:val="0"/>
        <w:adjustRightInd w:val="0"/>
        <w:jc w:val="center"/>
        <w:rPr>
          <w:sz w:val="27"/>
          <w:szCs w:val="27"/>
        </w:rPr>
      </w:pPr>
      <w:r w:rsidRPr="004C3DDD">
        <w:rPr>
          <w:sz w:val="27"/>
          <w:szCs w:val="27"/>
        </w:rPr>
        <w:t xml:space="preserve">потребности в субсидии на возмещение части затрат на 1 килограмм </w:t>
      </w:r>
      <w:proofErr w:type="gramStart"/>
      <w:r w:rsidRPr="004C3DDD">
        <w:rPr>
          <w:sz w:val="27"/>
          <w:szCs w:val="27"/>
        </w:rPr>
        <w:t>реализованного</w:t>
      </w:r>
      <w:proofErr w:type="gramEnd"/>
      <w:r w:rsidRPr="004C3DDD">
        <w:rPr>
          <w:sz w:val="27"/>
          <w:szCs w:val="27"/>
        </w:rPr>
        <w:t xml:space="preserve"> </w:t>
      </w:r>
    </w:p>
    <w:p w:rsidR="00AA0A73" w:rsidRPr="004C3DDD" w:rsidRDefault="00AA0A73" w:rsidP="00AA0A73">
      <w:pPr>
        <w:autoSpaceDN w:val="0"/>
        <w:adjustRightInd w:val="0"/>
        <w:jc w:val="center"/>
        <w:rPr>
          <w:sz w:val="27"/>
          <w:szCs w:val="27"/>
        </w:rPr>
      </w:pPr>
      <w:r w:rsidRPr="004C3DDD">
        <w:rPr>
          <w:sz w:val="27"/>
          <w:szCs w:val="27"/>
        </w:rPr>
        <w:t>на переработку молока в 20___ году</w:t>
      </w:r>
    </w:p>
    <w:p w:rsidR="00AA0A73" w:rsidRPr="004C3DDD" w:rsidRDefault="00AA0A73" w:rsidP="00AA0A73">
      <w:pPr>
        <w:autoSpaceDN w:val="0"/>
        <w:adjustRightInd w:val="0"/>
        <w:jc w:val="center"/>
        <w:rPr>
          <w:sz w:val="27"/>
          <w:szCs w:val="27"/>
        </w:rPr>
      </w:pPr>
    </w:p>
    <w:p w:rsidR="00AA0A73" w:rsidRPr="004C3DDD" w:rsidRDefault="00AA0A73" w:rsidP="00AA0A73">
      <w:pPr>
        <w:autoSpaceDN w:val="0"/>
        <w:adjustRightInd w:val="0"/>
        <w:jc w:val="center"/>
        <w:rPr>
          <w:sz w:val="27"/>
          <w:szCs w:val="27"/>
        </w:rPr>
      </w:pPr>
      <w:r w:rsidRPr="004C3DDD">
        <w:rPr>
          <w:sz w:val="27"/>
          <w:szCs w:val="27"/>
        </w:rPr>
        <w:t>по _______________________________</w:t>
      </w:r>
    </w:p>
    <w:p w:rsidR="00AA0A73" w:rsidRPr="004C3DDD" w:rsidRDefault="00AA0A73" w:rsidP="00AA0A73">
      <w:pPr>
        <w:autoSpaceDN w:val="0"/>
        <w:adjustRightInd w:val="0"/>
        <w:jc w:val="center"/>
        <w:rPr>
          <w:szCs w:val="28"/>
        </w:rPr>
      </w:pPr>
      <w:r w:rsidRPr="004C3DDD">
        <w:rPr>
          <w:szCs w:val="28"/>
        </w:rPr>
        <w:t>(получатель субсидии)</w:t>
      </w:r>
    </w:p>
    <w:p w:rsidR="00AA0A73" w:rsidRPr="004C3DDD" w:rsidRDefault="00AA0A73" w:rsidP="00AA0A73">
      <w:pPr>
        <w:autoSpaceDN w:val="0"/>
        <w:adjustRightInd w:val="0"/>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985"/>
        <w:gridCol w:w="1417"/>
        <w:gridCol w:w="2127"/>
      </w:tblGrid>
      <w:tr w:rsidR="00AA0A73" w:rsidRPr="004C3DDD" w:rsidTr="009831A7">
        <w:tc>
          <w:tcPr>
            <w:tcW w:w="1951" w:type="dxa"/>
            <w:vAlign w:val="center"/>
          </w:tcPr>
          <w:p w:rsidR="00AA0A73" w:rsidRPr="004C3DDD" w:rsidRDefault="00AA0A73" w:rsidP="00E67196">
            <w:pPr>
              <w:autoSpaceDN w:val="0"/>
              <w:adjustRightInd w:val="0"/>
              <w:jc w:val="center"/>
              <w:rPr>
                <w:sz w:val="26"/>
                <w:szCs w:val="26"/>
              </w:rPr>
            </w:pPr>
            <w:r w:rsidRPr="004C3DDD">
              <w:rPr>
                <w:sz w:val="26"/>
                <w:szCs w:val="26"/>
              </w:rPr>
              <w:t>Наименование</w:t>
            </w:r>
          </w:p>
          <w:p w:rsidR="00AA0A73" w:rsidRPr="004C3DDD" w:rsidRDefault="00AA0A73" w:rsidP="00E67196">
            <w:pPr>
              <w:autoSpaceDN w:val="0"/>
              <w:adjustRightInd w:val="0"/>
              <w:jc w:val="center"/>
              <w:rPr>
                <w:sz w:val="26"/>
                <w:szCs w:val="26"/>
              </w:rPr>
            </w:pPr>
            <w:r w:rsidRPr="004C3DDD">
              <w:rPr>
                <w:sz w:val="26"/>
                <w:szCs w:val="26"/>
              </w:rPr>
              <w:t>показателя</w:t>
            </w:r>
          </w:p>
          <w:p w:rsidR="00AA0A73" w:rsidRPr="004C3DDD" w:rsidRDefault="00AA0A73" w:rsidP="00E67196">
            <w:pPr>
              <w:autoSpaceDN w:val="0"/>
              <w:adjustRightInd w:val="0"/>
              <w:jc w:val="center"/>
              <w:rPr>
                <w:sz w:val="26"/>
                <w:szCs w:val="26"/>
              </w:rPr>
            </w:pPr>
            <w:r w:rsidRPr="004C3DDD">
              <w:rPr>
                <w:sz w:val="26"/>
                <w:szCs w:val="26"/>
              </w:rPr>
              <w:t>(молоко)</w:t>
            </w:r>
          </w:p>
        </w:tc>
        <w:tc>
          <w:tcPr>
            <w:tcW w:w="2126" w:type="dxa"/>
            <w:vAlign w:val="center"/>
          </w:tcPr>
          <w:p w:rsidR="00AA0A73" w:rsidRPr="004C3DDD" w:rsidRDefault="00AA0A73" w:rsidP="00E67196">
            <w:pPr>
              <w:autoSpaceDN w:val="0"/>
              <w:adjustRightInd w:val="0"/>
              <w:jc w:val="center"/>
              <w:rPr>
                <w:rFonts w:ascii="Arial" w:hAnsi="Arial" w:cs="Arial"/>
                <w:sz w:val="26"/>
                <w:szCs w:val="26"/>
              </w:rPr>
            </w:pPr>
            <w:r w:rsidRPr="004C3DDD">
              <w:rPr>
                <w:sz w:val="26"/>
                <w:szCs w:val="26"/>
              </w:rPr>
              <w:t>Произво</w:t>
            </w:r>
            <w:r w:rsidR="009831A7">
              <w:rPr>
                <w:sz w:val="26"/>
                <w:szCs w:val="26"/>
              </w:rPr>
              <w:t xml:space="preserve">дство, </w:t>
            </w:r>
            <w:proofErr w:type="gramStart"/>
            <w:r w:rsidR="009831A7">
              <w:rPr>
                <w:sz w:val="26"/>
                <w:szCs w:val="26"/>
              </w:rPr>
              <w:t>т</w:t>
            </w:r>
            <w:proofErr w:type="gramEnd"/>
            <w:r w:rsidR="0093620D">
              <w:rPr>
                <w:sz w:val="26"/>
                <w:szCs w:val="26"/>
              </w:rPr>
              <w:t xml:space="preserve">      </w:t>
            </w:r>
            <w:r w:rsidR="009831A7">
              <w:rPr>
                <w:sz w:val="26"/>
                <w:szCs w:val="26"/>
              </w:rPr>
              <w:t xml:space="preserve">                        </w:t>
            </w:r>
            <w:r w:rsidR="0093620D">
              <w:rPr>
                <w:sz w:val="26"/>
                <w:szCs w:val="26"/>
              </w:rPr>
              <w:t xml:space="preserve">                                                                         </w:t>
            </w:r>
            <w:r w:rsidR="000C112F">
              <w:rPr>
                <w:sz w:val="26"/>
                <w:szCs w:val="26"/>
              </w:rPr>
              <w:t xml:space="preserve">                                                                                  </w:t>
            </w:r>
          </w:p>
        </w:tc>
        <w:tc>
          <w:tcPr>
            <w:tcW w:w="1985" w:type="dxa"/>
            <w:vAlign w:val="center"/>
          </w:tcPr>
          <w:p w:rsidR="00AA0A73" w:rsidRPr="004C3DDD" w:rsidRDefault="00AA0A73" w:rsidP="00E67196">
            <w:pPr>
              <w:autoSpaceDN w:val="0"/>
              <w:adjustRightInd w:val="0"/>
              <w:jc w:val="center"/>
              <w:rPr>
                <w:sz w:val="26"/>
                <w:szCs w:val="26"/>
              </w:rPr>
            </w:pPr>
            <w:r w:rsidRPr="004C3DDD">
              <w:rPr>
                <w:sz w:val="26"/>
                <w:szCs w:val="26"/>
              </w:rPr>
              <w:t xml:space="preserve">Реализовано на переработку, </w:t>
            </w:r>
            <w:proofErr w:type="gramStart"/>
            <w:r w:rsidRPr="004C3DDD">
              <w:rPr>
                <w:sz w:val="26"/>
                <w:szCs w:val="26"/>
              </w:rPr>
              <w:t>т</w:t>
            </w:r>
            <w:proofErr w:type="gramEnd"/>
          </w:p>
        </w:tc>
        <w:tc>
          <w:tcPr>
            <w:tcW w:w="1417" w:type="dxa"/>
            <w:vAlign w:val="center"/>
          </w:tcPr>
          <w:p w:rsidR="00AA0A73" w:rsidRPr="004C3DDD" w:rsidRDefault="00AA0A73" w:rsidP="00E67196">
            <w:pPr>
              <w:autoSpaceDN w:val="0"/>
              <w:adjustRightInd w:val="0"/>
              <w:jc w:val="center"/>
              <w:rPr>
                <w:rFonts w:ascii="Arial" w:hAnsi="Arial" w:cs="Arial"/>
                <w:sz w:val="26"/>
                <w:szCs w:val="26"/>
              </w:rPr>
            </w:pPr>
            <w:r w:rsidRPr="004C3DDD">
              <w:rPr>
                <w:sz w:val="26"/>
                <w:szCs w:val="26"/>
              </w:rPr>
              <w:t>Ставка субсидии, руб.</w:t>
            </w:r>
          </w:p>
        </w:tc>
        <w:tc>
          <w:tcPr>
            <w:tcW w:w="2127" w:type="dxa"/>
          </w:tcPr>
          <w:p w:rsidR="00AA0A73" w:rsidRPr="004C3DDD" w:rsidRDefault="00AA0A73" w:rsidP="00E67196">
            <w:pPr>
              <w:autoSpaceDN w:val="0"/>
              <w:adjustRightInd w:val="0"/>
              <w:jc w:val="center"/>
              <w:rPr>
                <w:sz w:val="26"/>
                <w:szCs w:val="26"/>
              </w:rPr>
            </w:pPr>
            <w:r w:rsidRPr="004C3DDD">
              <w:rPr>
                <w:sz w:val="26"/>
                <w:szCs w:val="26"/>
              </w:rPr>
              <w:t>Сумма причитающейся субсидии, тыс. руб.</w:t>
            </w:r>
          </w:p>
          <w:p w:rsidR="00AA0A73" w:rsidRPr="004C3DDD" w:rsidRDefault="00AA0A73" w:rsidP="00E67196">
            <w:pPr>
              <w:autoSpaceDN w:val="0"/>
              <w:adjustRightInd w:val="0"/>
              <w:jc w:val="center"/>
              <w:rPr>
                <w:rFonts w:ascii="Arial" w:hAnsi="Arial" w:cs="Arial"/>
                <w:sz w:val="26"/>
                <w:szCs w:val="26"/>
              </w:rPr>
            </w:pPr>
            <w:r w:rsidRPr="004C3DDD">
              <w:rPr>
                <w:sz w:val="26"/>
                <w:szCs w:val="26"/>
              </w:rPr>
              <w:t>(гр.3*гр.4)</w:t>
            </w:r>
          </w:p>
        </w:tc>
      </w:tr>
      <w:tr w:rsidR="00AA0A73" w:rsidRPr="004C3DDD" w:rsidTr="009831A7">
        <w:tc>
          <w:tcPr>
            <w:tcW w:w="1951" w:type="dxa"/>
          </w:tcPr>
          <w:p w:rsidR="00AA0A73" w:rsidRPr="004C3DDD" w:rsidRDefault="00AA0A73" w:rsidP="00E67196">
            <w:pPr>
              <w:autoSpaceDN w:val="0"/>
              <w:adjustRightInd w:val="0"/>
              <w:jc w:val="center"/>
              <w:rPr>
                <w:sz w:val="26"/>
                <w:szCs w:val="26"/>
              </w:rPr>
            </w:pPr>
            <w:r w:rsidRPr="004C3DDD">
              <w:rPr>
                <w:sz w:val="26"/>
                <w:szCs w:val="26"/>
              </w:rPr>
              <w:t>1</w:t>
            </w:r>
          </w:p>
        </w:tc>
        <w:tc>
          <w:tcPr>
            <w:tcW w:w="2126" w:type="dxa"/>
          </w:tcPr>
          <w:p w:rsidR="00AA0A73" w:rsidRPr="004C3DDD" w:rsidRDefault="00AA0A73" w:rsidP="00E67196">
            <w:pPr>
              <w:autoSpaceDN w:val="0"/>
              <w:adjustRightInd w:val="0"/>
              <w:jc w:val="center"/>
              <w:rPr>
                <w:sz w:val="26"/>
                <w:szCs w:val="26"/>
              </w:rPr>
            </w:pPr>
            <w:r w:rsidRPr="004C3DDD">
              <w:rPr>
                <w:sz w:val="26"/>
                <w:szCs w:val="26"/>
              </w:rPr>
              <w:t>2</w:t>
            </w:r>
          </w:p>
        </w:tc>
        <w:tc>
          <w:tcPr>
            <w:tcW w:w="1985" w:type="dxa"/>
          </w:tcPr>
          <w:p w:rsidR="00AA0A73" w:rsidRPr="004C3DDD" w:rsidRDefault="00AA0A73" w:rsidP="00E67196">
            <w:pPr>
              <w:autoSpaceDN w:val="0"/>
              <w:adjustRightInd w:val="0"/>
              <w:jc w:val="center"/>
              <w:rPr>
                <w:sz w:val="26"/>
                <w:szCs w:val="26"/>
              </w:rPr>
            </w:pPr>
            <w:r w:rsidRPr="004C3DDD">
              <w:rPr>
                <w:sz w:val="26"/>
                <w:szCs w:val="26"/>
              </w:rPr>
              <w:t>3</w:t>
            </w:r>
          </w:p>
        </w:tc>
        <w:tc>
          <w:tcPr>
            <w:tcW w:w="1417" w:type="dxa"/>
          </w:tcPr>
          <w:p w:rsidR="00AA0A73" w:rsidRPr="004C3DDD" w:rsidRDefault="00AA0A73" w:rsidP="00E67196">
            <w:pPr>
              <w:autoSpaceDN w:val="0"/>
              <w:adjustRightInd w:val="0"/>
              <w:jc w:val="center"/>
              <w:rPr>
                <w:sz w:val="26"/>
                <w:szCs w:val="26"/>
              </w:rPr>
            </w:pPr>
            <w:r w:rsidRPr="004C3DDD">
              <w:rPr>
                <w:sz w:val="26"/>
                <w:szCs w:val="26"/>
              </w:rPr>
              <w:t>4</w:t>
            </w:r>
          </w:p>
        </w:tc>
        <w:tc>
          <w:tcPr>
            <w:tcW w:w="2127" w:type="dxa"/>
          </w:tcPr>
          <w:p w:rsidR="00AA0A73" w:rsidRPr="004C3DDD" w:rsidRDefault="00AA0A73" w:rsidP="00E67196">
            <w:pPr>
              <w:autoSpaceDN w:val="0"/>
              <w:adjustRightInd w:val="0"/>
              <w:jc w:val="center"/>
              <w:rPr>
                <w:sz w:val="26"/>
                <w:szCs w:val="26"/>
              </w:rPr>
            </w:pPr>
            <w:r w:rsidRPr="004C3DDD">
              <w:rPr>
                <w:sz w:val="26"/>
                <w:szCs w:val="26"/>
              </w:rPr>
              <w:t>5</w:t>
            </w:r>
          </w:p>
        </w:tc>
      </w:tr>
      <w:tr w:rsidR="00AA0A73" w:rsidRPr="004C3DDD" w:rsidTr="009831A7">
        <w:trPr>
          <w:trHeight w:val="267"/>
        </w:trPr>
        <w:tc>
          <w:tcPr>
            <w:tcW w:w="1951" w:type="dxa"/>
          </w:tcPr>
          <w:p w:rsidR="00AA0A73" w:rsidRPr="004C3DDD" w:rsidRDefault="00AA0A73" w:rsidP="00E67196">
            <w:pPr>
              <w:autoSpaceDN w:val="0"/>
              <w:adjustRightInd w:val="0"/>
              <w:jc w:val="center"/>
              <w:rPr>
                <w:sz w:val="26"/>
                <w:szCs w:val="26"/>
              </w:rPr>
            </w:pPr>
          </w:p>
          <w:p w:rsidR="00AA0A73" w:rsidRPr="004C3DDD" w:rsidRDefault="00AA0A73" w:rsidP="00E67196">
            <w:pPr>
              <w:autoSpaceDN w:val="0"/>
              <w:adjustRightInd w:val="0"/>
              <w:jc w:val="center"/>
              <w:rPr>
                <w:sz w:val="26"/>
                <w:szCs w:val="26"/>
              </w:rPr>
            </w:pPr>
          </w:p>
        </w:tc>
        <w:tc>
          <w:tcPr>
            <w:tcW w:w="2126" w:type="dxa"/>
          </w:tcPr>
          <w:p w:rsidR="00AA0A73" w:rsidRPr="004C3DDD" w:rsidRDefault="00AA0A73" w:rsidP="00E67196">
            <w:pPr>
              <w:autoSpaceDN w:val="0"/>
              <w:adjustRightInd w:val="0"/>
              <w:jc w:val="center"/>
              <w:rPr>
                <w:sz w:val="26"/>
                <w:szCs w:val="26"/>
              </w:rPr>
            </w:pPr>
          </w:p>
        </w:tc>
        <w:tc>
          <w:tcPr>
            <w:tcW w:w="1985" w:type="dxa"/>
          </w:tcPr>
          <w:p w:rsidR="00AA0A73" w:rsidRPr="004C3DDD" w:rsidRDefault="00AA0A73" w:rsidP="00E67196">
            <w:pPr>
              <w:autoSpaceDN w:val="0"/>
              <w:adjustRightInd w:val="0"/>
              <w:jc w:val="center"/>
              <w:rPr>
                <w:sz w:val="26"/>
                <w:szCs w:val="26"/>
              </w:rPr>
            </w:pPr>
          </w:p>
        </w:tc>
        <w:tc>
          <w:tcPr>
            <w:tcW w:w="1417" w:type="dxa"/>
          </w:tcPr>
          <w:p w:rsidR="00AA0A73" w:rsidRPr="004C3DDD" w:rsidRDefault="00AA0A73" w:rsidP="00E67196">
            <w:pPr>
              <w:autoSpaceDN w:val="0"/>
              <w:adjustRightInd w:val="0"/>
              <w:jc w:val="center"/>
              <w:rPr>
                <w:sz w:val="26"/>
                <w:szCs w:val="26"/>
              </w:rPr>
            </w:pPr>
          </w:p>
        </w:tc>
        <w:tc>
          <w:tcPr>
            <w:tcW w:w="2127" w:type="dxa"/>
          </w:tcPr>
          <w:p w:rsidR="00AA0A73" w:rsidRPr="004C3DDD" w:rsidRDefault="00AA0A73" w:rsidP="00E67196">
            <w:pPr>
              <w:autoSpaceDN w:val="0"/>
              <w:adjustRightInd w:val="0"/>
              <w:jc w:val="center"/>
              <w:rPr>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 xml:space="preserve">Получатель субсидии </w:t>
      </w: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Бухгалтер</w:t>
      </w:r>
    </w:p>
    <w:p w:rsidR="00AA0A73" w:rsidRPr="004C3DDD" w:rsidRDefault="00AA0A73" w:rsidP="00AA0A73">
      <w:pPr>
        <w:autoSpaceDN w:val="0"/>
        <w:adjustRightInd w:val="0"/>
        <w:rPr>
          <w:sz w:val="28"/>
          <w:szCs w:val="28"/>
        </w:rPr>
      </w:pPr>
      <w:r w:rsidRPr="004C3DDD">
        <w:rPr>
          <w:sz w:val="28"/>
          <w:szCs w:val="28"/>
        </w:rPr>
        <w:t xml:space="preserve">__________     _______________ </w:t>
      </w:r>
    </w:p>
    <w:p w:rsidR="00AA0A73" w:rsidRPr="004C3DDD" w:rsidRDefault="00AA0A73" w:rsidP="00AA0A73">
      <w:pPr>
        <w:autoSpaceDN w:val="0"/>
        <w:adjustRightInd w:val="0"/>
      </w:pPr>
      <w:r w:rsidRPr="004C3DDD">
        <w:t xml:space="preserve">    (подпись)                           (Ф.И.О.)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Проверено: 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 начальника) </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pPr>
    </w:p>
    <w:p w:rsidR="00AA0A73" w:rsidRPr="004C3DDD" w:rsidRDefault="00AA0A73" w:rsidP="00AA0A73">
      <w:pPr>
        <w:autoSpaceDN w:val="0"/>
        <w:adjustRightInd w:val="0"/>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E67196" w:rsidRDefault="009831A7" w:rsidP="00E67196">
      <w:pPr>
        <w:jc w:val="right"/>
        <w:rPr>
          <w:sz w:val="28"/>
          <w:szCs w:val="28"/>
        </w:rPr>
      </w:pPr>
      <w:r>
        <w:rPr>
          <w:sz w:val="28"/>
          <w:szCs w:val="28"/>
        </w:rPr>
        <w:lastRenderedPageBreak/>
        <w:t>Приложение</w:t>
      </w:r>
      <w:r w:rsidR="00E67196">
        <w:rPr>
          <w:sz w:val="28"/>
          <w:szCs w:val="28"/>
        </w:rPr>
        <w:t xml:space="preserve"> 5</w:t>
      </w:r>
    </w:p>
    <w:p w:rsidR="00E67196" w:rsidRDefault="00E67196" w:rsidP="00E67196">
      <w:pPr>
        <w:jc w:val="right"/>
        <w:rPr>
          <w:sz w:val="28"/>
          <w:szCs w:val="28"/>
        </w:rPr>
      </w:pPr>
      <w:r>
        <w:rPr>
          <w:sz w:val="28"/>
          <w:szCs w:val="28"/>
        </w:rPr>
        <w:t xml:space="preserve">                                                                            к Порядку</w:t>
      </w:r>
    </w:p>
    <w:p w:rsidR="00AA0A73" w:rsidRPr="004C3DDD" w:rsidRDefault="009831A7" w:rsidP="00E67196">
      <w:pPr>
        <w:jc w:val="right"/>
        <w:rPr>
          <w:sz w:val="28"/>
          <w:szCs w:val="28"/>
        </w:rPr>
      </w:pPr>
      <w:r>
        <w:rPr>
          <w:sz w:val="28"/>
          <w:szCs w:val="28"/>
        </w:rPr>
        <w:t xml:space="preserve">        </w:t>
      </w:r>
      <w:r w:rsidR="00E67196">
        <w:rPr>
          <w:sz w:val="28"/>
          <w:szCs w:val="28"/>
        </w:rPr>
        <w:t xml:space="preserve"> </w:t>
      </w:r>
    </w:p>
    <w:p w:rsidR="00AA0A73" w:rsidRPr="004C3DDD" w:rsidRDefault="00AA0A73" w:rsidP="00AA0A73">
      <w:pPr>
        <w:jc w:val="both"/>
        <w:rPr>
          <w:sz w:val="28"/>
          <w:szCs w:val="28"/>
        </w:rPr>
      </w:pPr>
    </w:p>
    <w:p w:rsidR="00AA0A73" w:rsidRPr="004C3DDD" w:rsidRDefault="00AA0A73" w:rsidP="00AA0A73">
      <w:pPr>
        <w:jc w:val="both"/>
        <w:rPr>
          <w:sz w:val="28"/>
          <w:szCs w:val="28"/>
        </w:rPr>
      </w:pPr>
      <w:r w:rsidRPr="004C3DDD">
        <w:rPr>
          <w:sz w:val="28"/>
          <w:szCs w:val="28"/>
        </w:rPr>
        <w:t>Периодичность:________________</w:t>
      </w:r>
    </w:p>
    <w:p w:rsidR="00AA0A73" w:rsidRPr="004C3DDD" w:rsidRDefault="00AA0A73" w:rsidP="00AA0A73">
      <w:pPr>
        <w:jc w:val="both"/>
        <w:rPr>
          <w:sz w:val="28"/>
          <w:szCs w:val="28"/>
        </w:rPr>
      </w:pPr>
      <w:r w:rsidRPr="004C3DDD">
        <w:rPr>
          <w:sz w:val="28"/>
          <w:szCs w:val="28"/>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28"/>
          <w:szCs w:val="28"/>
        </w:rPr>
      </w:pPr>
      <w:r w:rsidRPr="004C3DDD">
        <w:rPr>
          <w:sz w:val="28"/>
          <w:szCs w:val="28"/>
        </w:rPr>
        <w:t xml:space="preserve"> </w:t>
      </w:r>
    </w:p>
    <w:p w:rsidR="00AA0A73" w:rsidRPr="004C3DDD" w:rsidRDefault="00AA0A73" w:rsidP="00AA0A73">
      <w:pPr>
        <w:autoSpaceDN w:val="0"/>
        <w:adjustRightInd w:val="0"/>
        <w:jc w:val="center"/>
        <w:rPr>
          <w:sz w:val="28"/>
          <w:szCs w:val="28"/>
        </w:rPr>
      </w:pPr>
      <w:r w:rsidRPr="004C3DDD">
        <w:rPr>
          <w:sz w:val="28"/>
          <w:szCs w:val="28"/>
        </w:rPr>
        <w:t>Справка – расчет</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потребности в субсидии на возмещение части затрат по наращиванию</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маточного поголовья овец и коз</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в 20___ году</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 ________________________________</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rPr>
        <w:t>(получатель субсидии)</w:t>
      </w: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42"/>
        <w:gridCol w:w="3248"/>
      </w:tblGrid>
      <w:tr w:rsidR="00AA0A73" w:rsidRPr="004C3DDD" w:rsidTr="00E67196">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Маточное поголовье овец и коз</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01.01.20___,</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голов</w:t>
            </w:r>
          </w:p>
        </w:tc>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w:t>
            </w:r>
          </w:p>
          <w:p w:rsidR="00AA0A73" w:rsidRPr="004C3DDD" w:rsidRDefault="00AA0A73" w:rsidP="00E67196">
            <w:pPr>
              <w:pStyle w:val="ConsNormal"/>
              <w:ind w:firstLine="0"/>
              <w:jc w:val="center"/>
              <w:rPr>
                <w:rFonts w:ascii="Times New Roman" w:hAnsi="Times New Roman" w:cs="Times New Roman"/>
                <w:sz w:val="26"/>
                <w:szCs w:val="26"/>
              </w:rPr>
            </w:pPr>
          </w:p>
        </w:tc>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Сумма </w:t>
            </w:r>
            <w:proofErr w:type="gramStart"/>
            <w:r w:rsidRPr="004C3DDD">
              <w:rPr>
                <w:rFonts w:ascii="Times New Roman" w:hAnsi="Times New Roman" w:cs="Times New Roman"/>
                <w:sz w:val="26"/>
                <w:szCs w:val="26"/>
              </w:rPr>
              <w:t>причитающейся</w:t>
            </w:r>
            <w:proofErr w:type="gramEnd"/>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субсидии,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тыс. руб.</w:t>
            </w:r>
          </w:p>
        </w:tc>
      </w:tr>
      <w:tr w:rsidR="00AA0A73" w:rsidRPr="004C3DDD" w:rsidTr="00E67196">
        <w:trPr>
          <w:trHeight w:val="333"/>
        </w:trPr>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r>
      <w:tr w:rsidR="00AA0A73" w:rsidRPr="004C3DDD" w:rsidTr="00E67196">
        <w:trPr>
          <w:trHeight w:val="333"/>
        </w:trPr>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p w:rsidR="00AA0A73" w:rsidRPr="004C3DDD" w:rsidRDefault="00AA0A73" w:rsidP="00E67196">
            <w:pPr>
              <w:pStyle w:val="ConsNormal"/>
              <w:ind w:firstLine="0"/>
              <w:jc w:val="center"/>
              <w:rPr>
                <w:rFonts w:ascii="Times New Roman" w:hAnsi="Times New Roman" w:cs="Times New Roman"/>
                <w:sz w:val="26"/>
                <w:szCs w:val="26"/>
              </w:rPr>
            </w:pP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 xml:space="preserve">Получатель субсидии </w:t>
      </w: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Бухгалтер</w:t>
      </w:r>
    </w:p>
    <w:p w:rsidR="00AA0A73" w:rsidRPr="004C3DDD" w:rsidRDefault="00AA0A73" w:rsidP="00AA0A73">
      <w:pPr>
        <w:autoSpaceDN w:val="0"/>
        <w:adjustRightInd w:val="0"/>
        <w:rPr>
          <w:sz w:val="28"/>
          <w:szCs w:val="28"/>
        </w:rPr>
      </w:pPr>
      <w:r w:rsidRPr="004C3DDD">
        <w:rPr>
          <w:sz w:val="28"/>
          <w:szCs w:val="28"/>
        </w:rPr>
        <w:t xml:space="preserve">__________     _______________ </w:t>
      </w:r>
    </w:p>
    <w:p w:rsidR="00AA0A73" w:rsidRPr="004C3DDD" w:rsidRDefault="00AA0A73" w:rsidP="00AA0A73">
      <w:pPr>
        <w:autoSpaceDN w:val="0"/>
        <w:adjustRightInd w:val="0"/>
      </w:pPr>
      <w:r w:rsidRPr="004C3DDD">
        <w:t xml:space="preserve">    (подпись)                             (Ф.И.О.)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Проверено: начальник управления сельского хозяйства администрации</w:t>
      </w:r>
    </w:p>
    <w:p w:rsidR="00AA0A73" w:rsidRPr="004C3DDD" w:rsidRDefault="00AA0A73" w:rsidP="00AA0A73">
      <w:pPr>
        <w:autoSpaceDN w:val="0"/>
        <w:adjustRightInd w:val="0"/>
        <w:rPr>
          <w:sz w:val="28"/>
          <w:szCs w:val="28"/>
        </w:rPr>
      </w:pPr>
      <w:r w:rsidRPr="004C3DDD">
        <w:rPr>
          <w:sz w:val="28"/>
          <w:szCs w:val="28"/>
        </w:rPr>
        <w:t>МО «_______________________________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 начальника) </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pPr>
    </w:p>
    <w:p w:rsidR="00AA0A73" w:rsidRPr="004C3DDD"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9831A7" w:rsidRDefault="009831A7"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E67196" w:rsidRDefault="009831A7" w:rsidP="00E67196">
      <w:pPr>
        <w:jc w:val="right"/>
        <w:rPr>
          <w:sz w:val="28"/>
          <w:szCs w:val="28"/>
        </w:rPr>
      </w:pPr>
      <w:r>
        <w:rPr>
          <w:sz w:val="28"/>
          <w:szCs w:val="28"/>
        </w:rPr>
        <w:lastRenderedPageBreak/>
        <w:t xml:space="preserve">Приложение </w:t>
      </w:r>
      <w:r w:rsidR="00E67196">
        <w:rPr>
          <w:sz w:val="28"/>
          <w:szCs w:val="28"/>
        </w:rPr>
        <w:t>6</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autoSpaceDN w:val="0"/>
        <w:adjustRightInd w:val="0"/>
        <w:ind w:left="2832" w:firstLine="708"/>
        <w:jc w:val="right"/>
        <w:rPr>
          <w:sz w:val="28"/>
          <w:szCs w:val="28"/>
        </w:rPr>
      </w:pPr>
      <w:r>
        <w:rPr>
          <w:sz w:val="28"/>
          <w:szCs w:val="28"/>
        </w:rPr>
        <w:t xml:space="preserve">          </w:t>
      </w: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jc w:val="both"/>
        <w:rPr>
          <w:sz w:val="28"/>
          <w:szCs w:val="28"/>
        </w:rPr>
      </w:pPr>
      <w:r w:rsidRPr="004C3DDD">
        <w:rPr>
          <w:sz w:val="28"/>
          <w:szCs w:val="28"/>
        </w:rPr>
        <w:t>Периодичность:________________</w:t>
      </w:r>
    </w:p>
    <w:p w:rsidR="00AA0A73" w:rsidRPr="004C3DDD" w:rsidRDefault="00AA0A73" w:rsidP="00AA0A73">
      <w:pPr>
        <w:jc w:val="both"/>
        <w:rPr>
          <w:sz w:val="28"/>
          <w:szCs w:val="28"/>
        </w:rPr>
      </w:pPr>
      <w:r w:rsidRPr="004C3DDD">
        <w:rPr>
          <w:sz w:val="28"/>
          <w:szCs w:val="28"/>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26"/>
          <w:szCs w:val="26"/>
        </w:rPr>
      </w:pPr>
    </w:p>
    <w:p w:rsidR="00AA0A73" w:rsidRPr="004C3DDD" w:rsidRDefault="00AA0A73" w:rsidP="00AA0A73">
      <w:pPr>
        <w:pStyle w:val="afd"/>
        <w:tabs>
          <w:tab w:val="left" w:pos="567"/>
          <w:tab w:val="left" w:pos="2127"/>
        </w:tabs>
        <w:ind w:firstLine="0"/>
        <w:rPr>
          <w:szCs w:val="28"/>
        </w:rPr>
      </w:pPr>
    </w:p>
    <w:p w:rsidR="00AA0A73" w:rsidRPr="004C3DDD" w:rsidRDefault="009831A7" w:rsidP="00AA0A73">
      <w:pPr>
        <w:pStyle w:val="afd"/>
        <w:tabs>
          <w:tab w:val="left" w:pos="567"/>
          <w:tab w:val="left" w:pos="2127"/>
        </w:tabs>
        <w:ind w:firstLine="0"/>
        <w:jc w:val="center"/>
        <w:rPr>
          <w:szCs w:val="28"/>
        </w:rPr>
      </w:pPr>
      <w:r>
        <w:rPr>
          <w:szCs w:val="28"/>
        </w:rPr>
        <w:t>Справка -</w:t>
      </w:r>
      <w:r w:rsidR="00AA0A73" w:rsidRPr="004C3DDD">
        <w:rPr>
          <w:szCs w:val="28"/>
        </w:rPr>
        <w:t xml:space="preserve"> расчет</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потребности в субсидии на возмещение части затрат по наращиванию</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поголовья мясных табунных лошадей</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в 20___ году</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 ________________________________</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rPr>
        <w:t>(получатель субсидии)</w:t>
      </w: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42"/>
        <w:gridCol w:w="3248"/>
      </w:tblGrid>
      <w:tr w:rsidR="00AA0A73" w:rsidRPr="004C3DDD" w:rsidTr="00E67196">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Поголовье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мясных табунных лошадей</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01.01.20___,</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голов</w:t>
            </w:r>
          </w:p>
        </w:tc>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 на 1 голову мясной табунной лошади</w:t>
            </w:r>
          </w:p>
        </w:tc>
        <w:tc>
          <w:tcPr>
            <w:tcW w:w="3474" w:type="dxa"/>
            <w:vAlign w:val="center"/>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Сумма причитающейся субсидии,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тыс. руб.</w:t>
            </w:r>
          </w:p>
        </w:tc>
      </w:tr>
      <w:tr w:rsidR="00AA0A73" w:rsidRPr="004C3DDD" w:rsidTr="00E67196">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r>
      <w:tr w:rsidR="00AA0A73" w:rsidRPr="004C3DDD" w:rsidTr="00E67196">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p w:rsidR="00AA0A73" w:rsidRPr="004C3DDD" w:rsidRDefault="00AA0A73" w:rsidP="00E67196">
            <w:pPr>
              <w:pStyle w:val="ConsNormal"/>
              <w:ind w:firstLine="0"/>
              <w:jc w:val="center"/>
              <w:rPr>
                <w:rFonts w:ascii="Times New Roman" w:hAnsi="Times New Roman" w:cs="Times New Roman"/>
                <w:sz w:val="26"/>
                <w:szCs w:val="26"/>
              </w:rPr>
            </w:pP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3474"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 xml:space="preserve">Получатель субсидии </w:t>
      </w: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Бухгалтер</w:t>
      </w:r>
    </w:p>
    <w:p w:rsidR="00AA0A73" w:rsidRPr="004C3DDD" w:rsidRDefault="00AA0A73" w:rsidP="00AA0A73">
      <w:pPr>
        <w:autoSpaceDN w:val="0"/>
        <w:adjustRightInd w:val="0"/>
        <w:rPr>
          <w:sz w:val="28"/>
          <w:szCs w:val="28"/>
        </w:rPr>
      </w:pPr>
      <w:r w:rsidRPr="004C3DDD">
        <w:rPr>
          <w:sz w:val="28"/>
          <w:szCs w:val="28"/>
        </w:rPr>
        <w:t xml:space="preserve">__________     _______________ </w:t>
      </w:r>
    </w:p>
    <w:p w:rsidR="00AA0A73" w:rsidRPr="004C3DDD" w:rsidRDefault="00AA0A73" w:rsidP="00AA0A73">
      <w:pPr>
        <w:autoSpaceDN w:val="0"/>
        <w:adjustRightInd w:val="0"/>
      </w:pPr>
      <w:r w:rsidRPr="004C3DDD">
        <w:t xml:space="preserve">    (подпись)                            (Ф.И.О.) </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Проверено: начальник управления сельского хозяйства администрации</w:t>
      </w:r>
    </w:p>
    <w:p w:rsidR="00AA0A73" w:rsidRPr="004C3DDD" w:rsidRDefault="00AA0A73" w:rsidP="00AA0A73">
      <w:pPr>
        <w:autoSpaceDN w:val="0"/>
        <w:adjustRightInd w:val="0"/>
        <w:rPr>
          <w:sz w:val="28"/>
          <w:szCs w:val="28"/>
        </w:rPr>
      </w:pPr>
      <w:r w:rsidRPr="004C3DDD">
        <w:rPr>
          <w:sz w:val="28"/>
          <w:szCs w:val="28"/>
        </w:rPr>
        <w:t>МО «_______________________________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__________     _______________                           «___» _________ 20___ г.</w:t>
      </w:r>
    </w:p>
    <w:p w:rsidR="00AA0A73" w:rsidRPr="004C3DDD" w:rsidRDefault="00AA0A73" w:rsidP="00AA0A73">
      <w:pPr>
        <w:autoSpaceDN w:val="0"/>
        <w:adjustRightInd w:val="0"/>
      </w:pPr>
      <w:r w:rsidRPr="004C3DDD">
        <w:t xml:space="preserve">   (подпись)                     (Ф.И.О. начальника) </w:t>
      </w:r>
    </w:p>
    <w:p w:rsidR="00AA0A73" w:rsidRPr="004C3DDD" w:rsidRDefault="00AA0A73" w:rsidP="00AA0A73">
      <w:pPr>
        <w:autoSpaceDN w:val="0"/>
        <w:adjustRightInd w:val="0"/>
      </w:pPr>
      <w:r w:rsidRPr="004C3DDD">
        <w:t xml:space="preserve"> М.П.</w:t>
      </w:r>
    </w:p>
    <w:p w:rsidR="00AA0A73" w:rsidRPr="004C3DDD" w:rsidRDefault="00AA0A73" w:rsidP="00AA0A73">
      <w:pPr>
        <w:autoSpaceDN w:val="0"/>
        <w:adjustRightInd w:val="0"/>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9831A7" w:rsidRDefault="009831A7" w:rsidP="00AA0A73">
      <w:pPr>
        <w:autoSpaceDN w:val="0"/>
        <w:adjustRightInd w:val="0"/>
        <w:ind w:firstLine="6379"/>
        <w:rPr>
          <w:sz w:val="28"/>
          <w:szCs w:val="28"/>
        </w:rPr>
      </w:pPr>
    </w:p>
    <w:p w:rsidR="00E67196" w:rsidRDefault="00E67196" w:rsidP="00E67196">
      <w:pPr>
        <w:jc w:val="right"/>
        <w:rPr>
          <w:sz w:val="28"/>
          <w:szCs w:val="28"/>
        </w:rPr>
      </w:pPr>
      <w:r>
        <w:rPr>
          <w:sz w:val="28"/>
          <w:szCs w:val="28"/>
        </w:rPr>
        <w:lastRenderedPageBreak/>
        <w:t>Прило</w:t>
      </w:r>
      <w:r w:rsidR="009831A7">
        <w:rPr>
          <w:sz w:val="28"/>
          <w:szCs w:val="28"/>
        </w:rPr>
        <w:t>жение</w:t>
      </w:r>
      <w:r>
        <w:rPr>
          <w:sz w:val="28"/>
          <w:szCs w:val="28"/>
        </w:rPr>
        <w:t xml:space="preserve"> 7</w:t>
      </w:r>
    </w:p>
    <w:p w:rsidR="00E67196" w:rsidRDefault="00E67196" w:rsidP="00E67196">
      <w:pPr>
        <w:jc w:val="right"/>
        <w:rPr>
          <w:sz w:val="28"/>
          <w:szCs w:val="28"/>
        </w:rPr>
      </w:pPr>
      <w:r>
        <w:rPr>
          <w:sz w:val="28"/>
          <w:szCs w:val="28"/>
        </w:rPr>
        <w:t xml:space="preserve">                                                                            к Порядку</w:t>
      </w:r>
    </w:p>
    <w:p w:rsidR="00AA0A73" w:rsidRPr="004C3DDD" w:rsidRDefault="009831A7" w:rsidP="00E67196">
      <w:pPr>
        <w:autoSpaceDN w:val="0"/>
        <w:adjustRightInd w:val="0"/>
        <w:ind w:left="142"/>
        <w:jc w:val="right"/>
        <w:rPr>
          <w:sz w:val="28"/>
          <w:szCs w:val="28"/>
        </w:rPr>
      </w:pPr>
      <w:r>
        <w:rPr>
          <w:sz w:val="28"/>
          <w:szCs w:val="28"/>
        </w:rPr>
        <w:t xml:space="preserve">         </w:t>
      </w:r>
      <w:r w:rsidR="00E67196">
        <w:rPr>
          <w:sz w:val="28"/>
          <w:szCs w:val="28"/>
        </w:rPr>
        <w:t xml:space="preserve"> </w:t>
      </w:r>
    </w:p>
    <w:p w:rsidR="00AA0A73" w:rsidRPr="004C3DDD" w:rsidRDefault="00AA0A73" w:rsidP="009831A7">
      <w:pPr>
        <w:autoSpaceDN w:val="0"/>
        <w:adjustRightInd w:val="0"/>
        <w:rPr>
          <w:sz w:val="28"/>
          <w:szCs w:val="28"/>
        </w:rPr>
      </w:pPr>
    </w:p>
    <w:p w:rsidR="00AA0A73" w:rsidRPr="004C3DDD" w:rsidRDefault="00AA0A73" w:rsidP="00AA0A73">
      <w:pPr>
        <w:autoSpaceDN w:val="0"/>
        <w:adjustRightInd w:val="0"/>
        <w:ind w:left="142"/>
        <w:jc w:val="center"/>
        <w:rPr>
          <w:sz w:val="28"/>
          <w:szCs w:val="28"/>
        </w:rPr>
      </w:pPr>
    </w:p>
    <w:p w:rsidR="00AA0A73" w:rsidRPr="004C3DDD" w:rsidRDefault="00AA0A73" w:rsidP="00AA0A73">
      <w:pPr>
        <w:autoSpaceDN w:val="0"/>
        <w:adjustRightInd w:val="0"/>
        <w:ind w:left="142"/>
        <w:jc w:val="center"/>
        <w:rPr>
          <w:sz w:val="28"/>
          <w:szCs w:val="28"/>
        </w:rPr>
      </w:pPr>
      <w:r w:rsidRPr="004C3DDD">
        <w:rPr>
          <w:sz w:val="28"/>
          <w:szCs w:val="28"/>
        </w:rPr>
        <w:t>Расчет</w:t>
      </w:r>
    </w:p>
    <w:p w:rsidR="00AA0A73" w:rsidRPr="004C3DDD" w:rsidRDefault="00AA0A73" w:rsidP="00AA0A73">
      <w:pPr>
        <w:autoSpaceDN w:val="0"/>
        <w:adjustRightInd w:val="0"/>
        <w:jc w:val="center"/>
        <w:rPr>
          <w:sz w:val="28"/>
          <w:szCs w:val="28"/>
        </w:rPr>
      </w:pPr>
      <w:r w:rsidRPr="004C3DDD">
        <w:rPr>
          <w:sz w:val="28"/>
          <w:szCs w:val="28"/>
        </w:rPr>
        <w:t xml:space="preserve">размера субсидии </w:t>
      </w:r>
    </w:p>
    <w:p w:rsidR="00AA0A73" w:rsidRPr="004C3DDD" w:rsidRDefault="00AA0A73" w:rsidP="00AA0A73">
      <w:pPr>
        <w:autoSpaceDN w:val="0"/>
        <w:adjustRightInd w:val="0"/>
        <w:jc w:val="center"/>
        <w:rPr>
          <w:sz w:val="28"/>
          <w:szCs w:val="28"/>
        </w:rPr>
      </w:pPr>
    </w:p>
    <w:p w:rsidR="00AA0A73" w:rsidRPr="004C3DDD" w:rsidRDefault="00AA0A73" w:rsidP="00AA0A73">
      <w:pPr>
        <w:autoSpaceDN w:val="0"/>
        <w:adjustRightInd w:val="0"/>
        <w:jc w:val="center"/>
        <w:rPr>
          <w:sz w:val="28"/>
          <w:szCs w:val="28"/>
        </w:rPr>
      </w:pPr>
      <w:r w:rsidRPr="004C3DDD">
        <w:rPr>
          <w:sz w:val="28"/>
          <w:szCs w:val="28"/>
        </w:rPr>
        <w:t>__________________________________________________________________</w:t>
      </w:r>
    </w:p>
    <w:p w:rsidR="00AA0A73" w:rsidRPr="004C3DDD" w:rsidRDefault="00AA0A73" w:rsidP="00AA0A73">
      <w:pPr>
        <w:autoSpaceDN w:val="0"/>
        <w:adjustRightInd w:val="0"/>
        <w:jc w:val="center"/>
      </w:pPr>
      <w:r w:rsidRPr="004C3DDD">
        <w:t>(полное наименование заявителя)</w:t>
      </w:r>
    </w:p>
    <w:p w:rsidR="00AA0A73" w:rsidRPr="004C3DDD" w:rsidRDefault="00AA0A73" w:rsidP="00AA0A73">
      <w:pPr>
        <w:autoSpaceDN w:val="0"/>
        <w:adjustRightInd w:val="0"/>
        <w:jc w:val="both"/>
        <w:rPr>
          <w:sz w:val="28"/>
          <w:szCs w:val="28"/>
        </w:rPr>
      </w:pPr>
      <w:r w:rsidRPr="004C3DDD">
        <w:rPr>
          <w:sz w:val="28"/>
          <w:szCs w:val="28"/>
        </w:rPr>
        <w:t xml:space="preserve">ИНН _____________________________, </w:t>
      </w:r>
      <w:proofErr w:type="gramStart"/>
      <w:r w:rsidRPr="004C3DDD">
        <w:rPr>
          <w:sz w:val="28"/>
          <w:szCs w:val="28"/>
        </w:rPr>
        <w:t>р</w:t>
      </w:r>
      <w:proofErr w:type="gramEnd"/>
      <w:r w:rsidRPr="004C3DDD">
        <w:rPr>
          <w:sz w:val="28"/>
          <w:szCs w:val="28"/>
        </w:rPr>
        <w:t>/с _____________________________</w:t>
      </w:r>
    </w:p>
    <w:p w:rsidR="00AA0A73" w:rsidRPr="004C3DDD" w:rsidRDefault="00AA0A73" w:rsidP="00AA0A73">
      <w:pPr>
        <w:autoSpaceDN w:val="0"/>
        <w:adjustRightInd w:val="0"/>
        <w:jc w:val="both"/>
        <w:rPr>
          <w:sz w:val="28"/>
          <w:szCs w:val="28"/>
        </w:rPr>
      </w:pPr>
      <w:r w:rsidRPr="004C3DDD">
        <w:rPr>
          <w:sz w:val="28"/>
          <w:szCs w:val="28"/>
        </w:rPr>
        <w:t>Наименование кредитной организации _________________________________</w:t>
      </w:r>
    </w:p>
    <w:p w:rsidR="00AA0A73" w:rsidRPr="004C3DDD" w:rsidRDefault="00AA0A73" w:rsidP="00AA0A73">
      <w:pPr>
        <w:autoSpaceDN w:val="0"/>
        <w:adjustRightInd w:val="0"/>
        <w:jc w:val="both"/>
        <w:rPr>
          <w:sz w:val="28"/>
          <w:szCs w:val="28"/>
        </w:rPr>
      </w:pPr>
      <w:r w:rsidRPr="004C3DDD">
        <w:rPr>
          <w:sz w:val="28"/>
          <w:szCs w:val="28"/>
        </w:rPr>
        <w:t xml:space="preserve">БИК _____________________________, </w:t>
      </w:r>
      <w:proofErr w:type="spellStart"/>
      <w:proofErr w:type="gramStart"/>
      <w:r w:rsidRPr="004C3DDD">
        <w:rPr>
          <w:sz w:val="28"/>
          <w:szCs w:val="28"/>
        </w:rPr>
        <w:t>кор</w:t>
      </w:r>
      <w:proofErr w:type="spellEnd"/>
      <w:r w:rsidRPr="004C3DDD">
        <w:rPr>
          <w:sz w:val="28"/>
          <w:szCs w:val="28"/>
        </w:rPr>
        <w:t>. счет</w:t>
      </w:r>
      <w:proofErr w:type="gramEnd"/>
      <w:r w:rsidRPr="004C3DDD">
        <w:rPr>
          <w:sz w:val="28"/>
          <w:szCs w:val="28"/>
        </w:rPr>
        <w:t xml:space="preserve"> _______________________                </w:t>
      </w:r>
    </w:p>
    <w:p w:rsidR="00AA0A73" w:rsidRPr="004C3DDD" w:rsidRDefault="00AA0A73" w:rsidP="00AA0A73">
      <w:pPr>
        <w:autoSpaceDN w:val="0"/>
        <w:adjustRightInd w:val="0"/>
        <w:jc w:val="both"/>
        <w:rPr>
          <w:sz w:val="28"/>
          <w:szCs w:val="28"/>
        </w:rPr>
      </w:pPr>
      <w:r w:rsidRPr="004C3DDD">
        <w:rPr>
          <w:sz w:val="28"/>
          <w:szCs w:val="28"/>
        </w:rPr>
        <w:t>Род деятельности заявителя по ОКВЭД ________________________________</w:t>
      </w:r>
    </w:p>
    <w:p w:rsidR="00AA0A73" w:rsidRPr="004C3DDD" w:rsidRDefault="00AA0A73" w:rsidP="00AA0A73">
      <w:pPr>
        <w:autoSpaceDN w:val="0"/>
        <w:adjustRightInd w:val="0"/>
        <w:jc w:val="both"/>
        <w:rPr>
          <w:sz w:val="28"/>
          <w:szCs w:val="28"/>
        </w:rPr>
      </w:pPr>
      <w:r w:rsidRPr="004C3DDD">
        <w:rPr>
          <w:sz w:val="28"/>
          <w:szCs w:val="28"/>
        </w:rPr>
        <w:t>Цель кредита (займа) ________________________________________________</w:t>
      </w:r>
    </w:p>
    <w:p w:rsidR="00AA0A73" w:rsidRPr="004C3DDD" w:rsidRDefault="00AA0A73" w:rsidP="00AA0A73">
      <w:pPr>
        <w:autoSpaceDN w:val="0"/>
        <w:adjustRightInd w:val="0"/>
        <w:jc w:val="both"/>
        <w:rPr>
          <w:sz w:val="28"/>
          <w:szCs w:val="28"/>
        </w:rPr>
      </w:pPr>
      <w:r w:rsidRPr="004C3DDD">
        <w:rPr>
          <w:sz w:val="28"/>
          <w:szCs w:val="28"/>
        </w:rPr>
        <w:t>По кредитному договору (договору займа) № ___________________________</w:t>
      </w:r>
    </w:p>
    <w:p w:rsidR="00AA0A73" w:rsidRPr="004C3DDD" w:rsidRDefault="00AA0A73" w:rsidP="00AA0A73">
      <w:pPr>
        <w:autoSpaceDN w:val="0"/>
        <w:adjustRightInd w:val="0"/>
        <w:jc w:val="both"/>
        <w:rPr>
          <w:sz w:val="28"/>
          <w:szCs w:val="28"/>
        </w:rPr>
      </w:pPr>
      <w:r w:rsidRPr="004C3DDD">
        <w:rPr>
          <w:sz w:val="28"/>
          <w:szCs w:val="28"/>
        </w:rPr>
        <w:t>в _________________________________________________________________</w:t>
      </w:r>
    </w:p>
    <w:p w:rsidR="00AA0A73" w:rsidRPr="004C3DDD" w:rsidRDefault="00AA0A73" w:rsidP="00AA0A73">
      <w:pPr>
        <w:autoSpaceDN w:val="0"/>
        <w:adjustRightInd w:val="0"/>
        <w:jc w:val="center"/>
      </w:pPr>
      <w:r w:rsidRPr="004C3DDD">
        <w:t>(наименование кредитной организации)</w:t>
      </w:r>
    </w:p>
    <w:p w:rsidR="00AA0A73" w:rsidRPr="004C3DDD" w:rsidRDefault="00AA0A73" w:rsidP="00AA0A73">
      <w:pPr>
        <w:autoSpaceDN w:val="0"/>
        <w:adjustRightInd w:val="0"/>
        <w:jc w:val="both"/>
        <w:rPr>
          <w:sz w:val="28"/>
          <w:szCs w:val="28"/>
        </w:rPr>
      </w:pPr>
      <w:r w:rsidRPr="004C3DDD">
        <w:rPr>
          <w:sz w:val="28"/>
          <w:szCs w:val="28"/>
        </w:rPr>
        <w:t>за период с « ____ » ___________20 ____г.  по « ____ » ___________20 ___г.</w:t>
      </w:r>
    </w:p>
    <w:p w:rsidR="00AA0A73" w:rsidRPr="004C3DDD" w:rsidRDefault="00AA0A73" w:rsidP="00AA0A73">
      <w:pPr>
        <w:autoSpaceDN w:val="0"/>
        <w:adjustRightInd w:val="0"/>
        <w:rPr>
          <w:sz w:val="28"/>
          <w:szCs w:val="28"/>
        </w:rPr>
      </w:pPr>
      <w:r w:rsidRPr="004C3DDD">
        <w:rPr>
          <w:sz w:val="28"/>
          <w:szCs w:val="28"/>
        </w:rPr>
        <w:t>1. Дата заключения кредитного договора (договора займа) ________________</w:t>
      </w:r>
    </w:p>
    <w:p w:rsidR="00AA0A73" w:rsidRPr="004C3DDD" w:rsidRDefault="00AA0A73" w:rsidP="00AA0A73">
      <w:pPr>
        <w:autoSpaceDN w:val="0"/>
        <w:adjustRightInd w:val="0"/>
        <w:rPr>
          <w:sz w:val="28"/>
          <w:szCs w:val="28"/>
        </w:rPr>
      </w:pPr>
      <w:r w:rsidRPr="004C3DDD">
        <w:rPr>
          <w:sz w:val="28"/>
          <w:szCs w:val="28"/>
        </w:rPr>
        <w:t>2. Сроки погашения кредита (займа) ___________________________________</w:t>
      </w:r>
    </w:p>
    <w:p w:rsidR="00AA0A73" w:rsidRPr="004C3DDD" w:rsidRDefault="00AA0A73" w:rsidP="00AA0A73">
      <w:pPr>
        <w:autoSpaceDN w:val="0"/>
        <w:adjustRightInd w:val="0"/>
        <w:rPr>
          <w:sz w:val="28"/>
          <w:szCs w:val="28"/>
        </w:rPr>
      </w:pPr>
      <w:r w:rsidRPr="004C3DDD">
        <w:rPr>
          <w:sz w:val="28"/>
          <w:szCs w:val="28"/>
        </w:rPr>
        <w:t>3. Размер полученного кредита (займа) ___________________________рублей</w:t>
      </w:r>
    </w:p>
    <w:p w:rsidR="00AA0A73" w:rsidRPr="004C3DDD" w:rsidRDefault="00AA0A73" w:rsidP="00AA0A73">
      <w:pPr>
        <w:autoSpaceDN w:val="0"/>
        <w:adjustRightInd w:val="0"/>
        <w:rPr>
          <w:sz w:val="28"/>
          <w:szCs w:val="28"/>
        </w:rPr>
      </w:pPr>
      <w:r w:rsidRPr="004C3DDD">
        <w:rPr>
          <w:sz w:val="28"/>
          <w:szCs w:val="28"/>
        </w:rPr>
        <w:t xml:space="preserve">4. Процентная ставка по кредиту (займу) _____________________ % </w:t>
      </w:r>
      <w:proofErr w:type="gramStart"/>
      <w:r w:rsidRPr="004C3DDD">
        <w:rPr>
          <w:sz w:val="28"/>
          <w:szCs w:val="28"/>
        </w:rPr>
        <w:t>годовых</w:t>
      </w:r>
      <w:proofErr w:type="gramEnd"/>
    </w:p>
    <w:p w:rsidR="00AA0A73" w:rsidRPr="004C3DDD" w:rsidRDefault="00AA0A73" w:rsidP="00AA0A73">
      <w:pPr>
        <w:autoSpaceDN w:val="0"/>
        <w:adjustRightInd w:val="0"/>
        <w:rPr>
          <w:sz w:val="28"/>
          <w:szCs w:val="28"/>
        </w:rPr>
      </w:pPr>
      <w:r w:rsidRPr="004C3DDD">
        <w:rPr>
          <w:sz w:val="28"/>
          <w:szCs w:val="28"/>
        </w:rPr>
        <w:t xml:space="preserve">5. Ставка рефинансирования Банка России на дату заключения кредитного договора (договора займа) _________________________________ % </w:t>
      </w:r>
      <w:proofErr w:type="gramStart"/>
      <w:r w:rsidRPr="004C3DDD">
        <w:rPr>
          <w:sz w:val="28"/>
          <w:szCs w:val="28"/>
        </w:rPr>
        <w:t>годовых</w:t>
      </w:r>
      <w:proofErr w:type="gramEnd"/>
    </w:p>
    <w:p w:rsidR="00AA0A73" w:rsidRPr="004C3DDD" w:rsidRDefault="00AA0A73" w:rsidP="00AA0A73">
      <w:pPr>
        <w:autoSpaceDN w:val="0"/>
        <w:adjustRightInd w:val="0"/>
        <w:jc w:val="right"/>
      </w:pPr>
      <w:r w:rsidRPr="004C3DDD">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522"/>
        <w:gridCol w:w="1603"/>
        <w:gridCol w:w="1587"/>
        <w:gridCol w:w="1561"/>
        <w:gridCol w:w="1633"/>
      </w:tblGrid>
      <w:tr w:rsidR="00AA0A73" w:rsidRPr="004C3DDD" w:rsidTr="00E67196">
        <w:tc>
          <w:tcPr>
            <w:tcW w:w="1809" w:type="dxa"/>
            <w:vMerge w:val="restart"/>
          </w:tcPr>
          <w:p w:rsidR="00AA0A73" w:rsidRPr="004C3DDD" w:rsidRDefault="00AA0A73" w:rsidP="00E67196">
            <w:pPr>
              <w:autoSpaceDN w:val="0"/>
              <w:adjustRightInd w:val="0"/>
              <w:jc w:val="center"/>
              <w:rPr>
                <w:sz w:val="28"/>
                <w:szCs w:val="28"/>
              </w:rPr>
            </w:pPr>
            <w:r w:rsidRPr="004C3DDD">
              <w:t>Остаток ссудной задолженности, из которой исчисляется размер субсидии</w:t>
            </w:r>
          </w:p>
        </w:tc>
        <w:tc>
          <w:tcPr>
            <w:tcW w:w="1843" w:type="dxa"/>
            <w:vMerge w:val="restart"/>
          </w:tcPr>
          <w:p w:rsidR="00AA0A73" w:rsidRPr="004C3DDD" w:rsidRDefault="00AA0A73" w:rsidP="00E67196">
            <w:pPr>
              <w:autoSpaceDN w:val="0"/>
              <w:adjustRightInd w:val="0"/>
              <w:jc w:val="center"/>
              <w:rPr>
                <w:sz w:val="28"/>
                <w:szCs w:val="28"/>
              </w:rPr>
            </w:pPr>
            <w:r w:rsidRPr="004C3DDD">
              <w:t>Количество дней пользования кредитом (займом) в расчетном периоде</w:t>
            </w:r>
          </w:p>
        </w:tc>
        <w:tc>
          <w:tcPr>
            <w:tcW w:w="5568" w:type="dxa"/>
            <w:gridSpan w:val="2"/>
            <w:vAlign w:val="center"/>
          </w:tcPr>
          <w:p w:rsidR="00AA0A73" w:rsidRPr="004C3DDD" w:rsidRDefault="00AA0A73" w:rsidP="00E67196">
            <w:pPr>
              <w:autoSpaceDN w:val="0"/>
              <w:adjustRightInd w:val="0"/>
              <w:jc w:val="center"/>
            </w:pPr>
            <w:r w:rsidRPr="004C3DDD">
              <w:t>Расчет размера субсидии за счет</w:t>
            </w:r>
          </w:p>
          <w:p w:rsidR="00AA0A73" w:rsidRPr="004C3DDD" w:rsidRDefault="00AA0A73" w:rsidP="00E67196">
            <w:pPr>
              <w:autoSpaceDN w:val="0"/>
              <w:adjustRightInd w:val="0"/>
              <w:jc w:val="center"/>
            </w:pPr>
            <w:r w:rsidRPr="004C3DDD">
              <w:t>средств бюджета Астраханской области</w:t>
            </w:r>
          </w:p>
        </w:tc>
        <w:tc>
          <w:tcPr>
            <w:tcW w:w="5568" w:type="dxa"/>
            <w:gridSpan w:val="2"/>
            <w:vAlign w:val="center"/>
          </w:tcPr>
          <w:p w:rsidR="00AA0A73" w:rsidRPr="004C3DDD" w:rsidRDefault="00AA0A73" w:rsidP="00E67196">
            <w:pPr>
              <w:autoSpaceDN w:val="0"/>
              <w:adjustRightInd w:val="0"/>
              <w:jc w:val="center"/>
            </w:pPr>
            <w:r w:rsidRPr="004C3DDD">
              <w:t>Расчет размера субсидии за счет</w:t>
            </w:r>
          </w:p>
          <w:p w:rsidR="00AA0A73" w:rsidRPr="004C3DDD" w:rsidRDefault="00AA0A73" w:rsidP="00E67196">
            <w:pPr>
              <w:autoSpaceDN w:val="0"/>
              <w:adjustRightInd w:val="0"/>
              <w:jc w:val="center"/>
            </w:pPr>
            <w:r w:rsidRPr="004C3DDD">
              <w:t xml:space="preserve">средств федерального бюджета </w:t>
            </w:r>
          </w:p>
        </w:tc>
      </w:tr>
      <w:tr w:rsidR="00AA0A73" w:rsidRPr="004C3DDD" w:rsidTr="00E67196">
        <w:tc>
          <w:tcPr>
            <w:tcW w:w="1809" w:type="dxa"/>
            <w:vMerge/>
          </w:tcPr>
          <w:p w:rsidR="00AA0A73" w:rsidRPr="004C3DDD" w:rsidRDefault="00AA0A73" w:rsidP="00E67196">
            <w:pPr>
              <w:autoSpaceDN w:val="0"/>
              <w:adjustRightInd w:val="0"/>
              <w:rPr>
                <w:sz w:val="28"/>
                <w:szCs w:val="28"/>
              </w:rPr>
            </w:pPr>
          </w:p>
        </w:tc>
        <w:tc>
          <w:tcPr>
            <w:tcW w:w="1843" w:type="dxa"/>
            <w:vMerge/>
          </w:tcPr>
          <w:p w:rsidR="00AA0A73" w:rsidRPr="004C3DDD" w:rsidRDefault="00AA0A73" w:rsidP="00E67196">
            <w:pPr>
              <w:autoSpaceDN w:val="0"/>
              <w:adjustRightInd w:val="0"/>
              <w:rPr>
                <w:sz w:val="28"/>
                <w:szCs w:val="28"/>
              </w:rPr>
            </w:pPr>
          </w:p>
        </w:tc>
        <w:tc>
          <w:tcPr>
            <w:tcW w:w="2784" w:type="dxa"/>
            <w:vAlign w:val="center"/>
          </w:tcPr>
          <w:p w:rsidR="00AA0A73" w:rsidRPr="004C3DDD" w:rsidRDefault="00AA0A73" w:rsidP="00E67196">
            <w:pPr>
              <w:autoSpaceDN w:val="0"/>
              <w:adjustRightInd w:val="0"/>
              <w:jc w:val="center"/>
              <w:rPr>
                <w:vertAlign w:val="subscript"/>
              </w:rPr>
            </w:pPr>
            <w:r w:rsidRPr="004C3DDD">
              <w:rPr>
                <w:u w:val="single"/>
              </w:rPr>
              <w:t xml:space="preserve">гр. 1 </w:t>
            </w:r>
            <w:r w:rsidRPr="004C3DDD">
              <w:rPr>
                <w:u w:val="single"/>
                <w:lang w:val="en-US"/>
              </w:rPr>
              <w:t>x</w:t>
            </w:r>
            <w:r w:rsidRPr="004C3DDD">
              <w:rPr>
                <w:u w:val="single"/>
              </w:rPr>
              <w:t xml:space="preserve"> гр. 2 х п. 4    </w:t>
            </w:r>
            <w:r w:rsidRPr="004C3DDD">
              <w:t xml:space="preserve">  </w:t>
            </w:r>
            <w:r w:rsidRPr="004C3DDD">
              <w:rPr>
                <w:vertAlign w:val="subscript"/>
              </w:rPr>
              <w:t xml:space="preserve">х </w:t>
            </w:r>
            <w:r w:rsidRPr="004C3DDD">
              <w:rPr>
                <w:lang w:val="en-US"/>
              </w:rPr>
              <w:t>N</w:t>
            </w:r>
            <w:r w:rsidRPr="004C3DDD">
              <w:t>*</w:t>
            </w:r>
          </w:p>
          <w:p w:rsidR="00AA0A73" w:rsidRPr="004C3DDD" w:rsidRDefault="00AA0A73" w:rsidP="00E67196">
            <w:pPr>
              <w:autoSpaceDN w:val="0"/>
              <w:adjustRightInd w:val="0"/>
              <w:jc w:val="center"/>
            </w:pPr>
            <w:r w:rsidRPr="004C3DDD">
              <w:t>100 % х 365 (366) дней</w:t>
            </w:r>
          </w:p>
        </w:tc>
        <w:tc>
          <w:tcPr>
            <w:tcW w:w="2784" w:type="dxa"/>
            <w:vAlign w:val="center"/>
          </w:tcPr>
          <w:p w:rsidR="00AA0A73" w:rsidRPr="004C3DDD" w:rsidRDefault="00AA0A73" w:rsidP="00E67196">
            <w:pPr>
              <w:autoSpaceDN w:val="0"/>
              <w:adjustRightInd w:val="0"/>
              <w:jc w:val="center"/>
              <w:rPr>
                <w:vertAlign w:val="subscript"/>
              </w:rPr>
            </w:pPr>
            <w:r w:rsidRPr="004C3DDD">
              <w:rPr>
                <w:u w:val="single"/>
              </w:rPr>
              <w:t xml:space="preserve">гр. 1 </w:t>
            </w:r>
            <w:r w:rsidRPr="004C3DDD">
              <w:rPr>
                <w:u w:val="single"/>
                <w:lang w:val="en-US"/>
              </w:rPr>
              <w:t>x</w:t>
            </w:r>
            <w:r w:rsidRPr="004C3DDD">
              <w:rPr>
                <w:u w:val="single"/>
              </w:rPr>
              <w:t xml:space="preserve"> гр. 2 х п. 5 </w:t>
            </w:r>
            <w:r w:rsidRPr="004C3DDD">
              <w:rPr>
                <w:vertAlign w:val="subscript"/>
              </w:rPr>
              <w:t xml:space="preserve">х </w:t>
            </w:r>
            <w:r w:rsidRPr="004C3DDD">
              <w:rPr>
                <w:lang w:val="en-US"/>
              </w:rPr>
              <w:t>N</w:t>
            </w:r>
            <w:r w:rsidRPr="004C3DDD">
              <w:t>*</w:t>
            </w:r>
          </w:p>
          <w:p w:rsidR="00AA0A73" w:rsidRPr="004C3DDD" w:rsidRDefault="00AA0A73" w:rsidP="00E67196">
            <w:pPr>
              <w:autoSpaceDN w:val="0"/>
              <w:adjustRightInd w:val="0"/>
              <w:jc w:val="center"/>
            </w:pPr>
            <w:r w:rsidRPr="004C3DDD">
              <w:t>100 % х 365 (366) дней</w:t>
            </w:r>
          </w:p>
        </w:tc>
        <w:tc>
          <w:tcPr>
            <w:tcW w:w="2784" w:type="dxa"/>
            <w:vAlign w:val="center"/>
          </w:tcPr>
          <w:p w:rsidR="00AA0A73" w:rsidRPr="004C3DDD" w:rsidRDefault="00AA0A73" w:rsidP="00E67196">
            <w:pPr>
              <w:autoSpaceDN w:val="0"/>
              <w:adjustRightInd w:val="0"/>
              <w:jc w:val="center"/>
              <w:rPr>
                <w:u w:val="single"/>
              </w:rPr>
            </w:pPr>
            <w:r w:rsidRPr="004C3DDD">
              <w:rPr>
                <w:u w:val="single"/>
              </w:rPr>
              <w:t xml:space="preserve">гр. 1 </w:t>
            </w:r>
            <w:r w:rsidRPr="004C3DDD">
              <w:rPr>
                <w:u w:val="single"/>
                <w:lang w:val="en-US"/>
              </w:rPr>
              <w:t>x</w:t>
            </w:r>
            <w:r w:rsidRPr="004C3DDD">
              <w:rPr>
                <w:u w:val="single"/>
              </w:rPr>
              <w:t xml:space="preserve"> гр. 2 х (п.4-Х)**</w:t>
            </w:r>
          </w:p>
          <w:p w:rsidR="00AA0A73" w:rsidRPr="004C3DDD" w:rsidRDefault="00AA0A73" w:rsidP="00E67196">
            <w:pPr>
              <w:autoSpaceDN w:val="0"/>
              <w:adjustRightInd w:val="0"/>
              <w:jc w:val="center"/>
            </w:pPr>
            <w:r w:rsidRPr="004C3DDD">
              <w:t>100 % х 365 (366) дней</w:t>
            </w:r>
          </w:p>
        </w:tc>
        <w:tc>
          <w:tcPr>
            <w:tcW w:w="2784" w:type="dxa"/>
            <w:vAlign w:val="center"/>
          </w:tcPr>
          <w:p w:rsidR="00AA0A73" w:rsidRPr="004C3DDD" w:rsidRDefault="00AA0A73" w:rsidP="00E67196">
            <w:pPr>
              <w:autoSpaceDN w:val="0"/>
              <w:adjustRightInd w:val="0"/>
              <w:jc w:val="center"/>
              <w:rPr>
                <w:u w:val="single"/>
              </w:rPr>
            </w:pPr>
            <w:r w:rsidRPr="004C3DDD">
              <w:rPr>
                <w:u w:val="single"/>
              </w:rPr>
              <w:t xml:space="preserve">гр. 1 </w:t>
            </w:r>
            <w:r w:rsidRPr="004C3DDD">
              <w:rPr>
                <w:u w:val="single"/>
                <w:lang w:val="en-US"/>
              </w:rPr>
              <w:t>x</w:t>
            </w:r>
            <w:r w:rsidRPr="004C3DDD">
              <w:rPr>
                <w:u w:val="single"/>
              </w:rPr>
              <w:t xml:space="preserve"> гр. 2 х  п.5***</w:t>
            </w:r>
          </w:p>
          <w:p w:rsidR="00AA0A73" w:rsidRPr="004C3DDD" w:rsidRDefault="00AA0A73" w:rsidP="00E67196">
            <w:pPr>
              <w:autoSpaceDN w:val="0"/>
              <w:adjustRightInd w:val="0"/>
              <w:jc w:val="center"/>
            </w:pPr>
            <w:r w:rsidRPr="004C3DDD">
              <w:t>100 % х 365 (366) дней</w:t>
            </w:r>
          </w:p>
        </w:tc>
      </w:tr>
      <w:tr w:rsidR="00AA0A73" w:rsidRPr="004C3DDD" w:rsidTr="00E67196">
        <w:tc>
          <w:tcPr>
            <w:tcW w:w="1809" w:type="dxa"/>
          </w:tcPr>
          <w:p w:rsidR="00AA0A73" w:rsidRPr="004C3DDD" w:rsidRDefault="00AA0A73" w:rsidP="00E67196">
            <w:pPr>
              <w:autoSpaceDN w:val="0"/>
              <w:adjustRightInd w:val="0"/>
              <w:jc w:val="center"/>
            </w:pPr>
            <w:r w:rsidRPr="004C3DDD">
              <w:t>1</w:t>
            </w:r>
          </w:p>
        </w:tc>
        <w:tc>
          <w:tcPr>
            <w:tcW w:w="1843" w:type="dxa"/>
          </w:tcPr>
          <w:p w:rsidR="00AA0A73" w:rsidRPr="004C3DDD" w:rsidRDefault="00AA0A73" w:rsidP="00E67196">
            <w:pPr>
              <w:autoSpaceDN w:val="0"/>
              <w:adjustRightInd w:val="0"/>
              <w:jc w:val="center"/>
            </w:pPr>
            <w:r w:rsidRPr="004C3DDD">
              <w:t>2</w:t>
            </w:r>
          </w:p>
        </w:tc>
        <w:tc>
          <w:tcPr>
            <w:tcW w:w="2784" w:type="dxa"/>
          </w:tcPr>
          <w:p w:rsidR="00AA0A73" w:rsidRPr="004C3DDD" w:rsidRDefault="00AA0A73" w:rsidP="00E67196">
            <w:pPr>
              <w:autoSpaceDN w:val="0"/>
              <w:adjustRightInd w:val="0"/>
              <w:jc w:val="center"/>
            </w:pPr>
            <w:r w:rsidRPr="004C3DDD">
              <w:t>3</w:t>
            </w:r>
          </w:p>
        </w:tc>
        <w:tc>
          <w:tcPr>
            <w:tcW w:w="2784" w:type="dxa"/>
          </w:tcPr>
          <w:p w:rsidR="00AA0A73" w:rsidRPr="004C3DDD" w:rsidRDefault="00AA0A73" w:rsidP="00E67196">
            <w:pPr>
              <w:autoSpaceDN w:val="0"/>
              <w:adjustRightInd w:val="0"/>
              <w:jc w:val="center"/>
            </w:pPr>
            <w:r w:rsidRPr="004C3DDD">
              <w:t>4</w:t>
            </w:r>
          </w:p>
        </w:tc>
        <w:tc>
          <w:tcPr>
            <w:tcW w:w="2784" w:type="dxa"/>
          </w:tcPr>
          <w:p w:rsidR="00AA0A73" w:rsidRPr="004C3DDD" w:rsidRDefault="00AA0A73" w:rsidP="00E67196">
            <w:pPr>
              <w:autoSpaceDN w:val="0"/>
              <w:adjustRightInd w:val="0"/>
              <w:jc w:val="center"/>
            </w:pPr>
            <w:r w:rsidRPr="004C3DDD">
              <w:t>5</w:t>
            </w:r>
          </w:p>
        </w:tc>
        <w:tc>
          <w:tcPr>
            <w:tcW w:w="2784" w:type="dxa"/>
          </w:tcPr>
          <w:p w:rsidR="00AA0A73" w:rsidRPr="004C3DDD" w:rsidRDefault="00AA0A73" w:rsidP="00E67196">
            <w:pPr>
              <w:autoSpaceDN w:val="0"/>
              <w:adjustRightInd w:val="0"/>
              <w:jc w:val="center"/>
            </w:pPr>
            <w:r w:rsidRPr="004C3DDD">
              <w:t>6</w:t>
            </w:r>
          </w:p>
        </w:tc>
      </w:tr>
      <w:tr w:rsidR="00AA0A73" w:rsidRPr="004C3DDD" w:rsidTr="00E67196">
        <w:trPr>
          <w:trHeight w:val="565"/>
        </w:trPr>
        <w:tc>
          <w:tcPr>
            <w:tcW w:w="1809" w:type="dxa"/>
          </w:tcPr>
          <w:p w:rsidR="00AA0A73" w:rsidRPr="004C3DDD" w:rsidRDefault="00AA0A73" w:rsidP="00E67196">
            <w:pPr>
              <w:autoSpaceDN w:val="0"/>
              <w:adjustRightInd w:val="0"/>
              <w:jc w:val="center"/>
            </w:pPr>
          </w:p>
        </w:tc>
        <w:tc>
          <w:tcPr>
            <w:tcW w:w="1843" w:type="dxa"/>
          </w:tcPr>
          <w:p w:rsidR="00AA0A73" w:rsidRPr="004C3DDD" w:rsidRDefault="00AA0A73" w:rsidP="00E67196">
            <w:pPr>
              <w:autoSpaceDN w:val="0"/>
              <w:adjustRightInd w:val="0"/>
              <w:jc w:val="center"/>
            </w:pPr>
          </w:p>
        </w:tc>
        <w:tc>
          <w:tcPr>
            <w:tcW w:w="2784" w:type="dxa"/>
          </w:tcPr>
          <w:p w:rsidR="00AA0A73" w:rsidRPr="004C3DDD" w:rsidRDefault="00AA0A73" w:rsidP="00E67196">
            <w:pPr>
              <w:autoSpaceDN w:val="0"/>
              <w:adjustRightInd w:val="0"/>
              <w:jc w:val="center"/>
            </w:pPr>
          </w:p>
        </w:tc>
        <w:tc>
          <w:tcPr>
            <w:tcW w:w="2784" w:type="dxa"/>
          </w:tcPr>
          <w:p w:rsidR="00AA0A73" w:rsidRPr="004C3DDD" w:rsidRDefault="00AA0A73" w:rsidP="00E67196">
            <w:pPr>
              <w:autoSpaceDN w:val="0"/>
              <w:adjustRightInd w:val="0"/>
              <w:jc w:val="center"/>
            </w:pPr>
          </w:p>
        </w:tc>
        <w:tc>
          <w:tcPr>
            <w:tcW w:w="2784" w:type="dxa"/>
          </w:tcPr>
          <w:p w:rsidR="00AA0A73" w:rsidRPr="004C3DDD" w:rsidRDefault="00AA0A73" w:rsidP="00E67196">
            <w:pPr>
              <w:autoSpaceDN w:val="0"/>
              <w:adjustRightInd w:val="0"/>
              <w:jc w:val="center"/>
            </w:pPr>
          </w:p>
        </w:tc>
        <w:tc>
          <w:tcPr>
            <w:tcW w:w="2784" w:type="dxa"/>
          </w:tcPr>
          <w:p w:rsidR="00AA0A73" w:rsidRPr="004C3DDD" w:rsidRDefault="00AA0A73" w:rsidP="00E67196">
            <w:pPr>
              <w:autoSpaceDN w:val="0"/>
              <w:adjustRightInd w:val="0"/>
              <w:jc w:val="center"/>
            </w:pPr>
          </w:p>
        </w:tc>
      </w:tr>
    </w:tbl>
    <w:p w:rsidR="00AA0A73" w:rsidRPr="004C3DDD" w:rsidRDefault="00AA0A73" w:rsidP="00AA0A73">
      <w:pPr>
        <w:autoSpaceDN w:val="0"/>
        <w:adjustRightInd w:val="0"/>
        <w:rPr>
          <w:sz w:val="28"/>
          <w:szCs w:val="28"/>
        </w:rPr>
      </w:pPr>
      <w:r w:rsidRPr="004C3DDD">
        <w:rPr>
          <w:sz w:val="28"/>
          <w:szCs w:val="28"/>
        </w:rPr>
        <w:t xml:space="preserve">Размер предоставляемой субсидии из бюджета Астраханской области (минимальная величина из граф 3 и 4) </w:t>
      </w:r>
      <w:r w:rsidR="009831A7">
        <w:rPr>
          <w:sz w:val="28"/>
          <w:szCs w:val="28"/>
        </w:rPr>
        <w:t>___________________________</w:t>
      </w:r>
      <w:r w:rsidRPr="004C3DDD">
        <w:rPr>
          <w:sz w:val="28"/>
          <w:szCs w:val="28"/>
        </w:rPr>
        <w:t>рублей.</w:t>
      </w:r>
    </w:p>
    <w:p w:rsidR="00AA0A73" w:rsidRPr="004C3DDD" w:rsidRDefault="00AA0A73" w:rsidP="00AA0A73">
      <w:pPr>
        <w:autoSpaceDN w:val="0"/>
        <w:adjustRightInd w:val="0"/>
        <w:ind w:left="142"/>
      </w:pPr>
      <w:r w:rsidRPr="004C3DDD">
        <w:t xml:space="preserve">                                                                                                               (сумма прописью)</w:t>
      </w:r>
    </w:p>
    <w:p w:rsidR="00AA0A73" w:rsidRPr="004C3DDD" w:rsidRDefault="00AA0A73" w:rsidP="00AA0A73">
      <w:pPr>
        <w:autoSpaceDN w:val="0"/>
        <w:adjustRightInd w:val="0"/>
        <w:rPr>
          <w:sz w:val="28"/>
          <w:szCs w:val="28"/>
        </w:rPr>
      </w:pPr>
      <w:r w:rsidRPr="004C3DDD">
        <w:rPr>
          <w:sz w:val="28"/>
          <w:szCs w:val="28"/>
        </w:rPr>
        <w:t>Размер предоставляемой субсидии из федерального бюджета (минимальная величина из граф 5 и 6) _______________________________________рублей.</w:t>
      </w:r>
    </w:p>
    <w:p w:rsidR="00AA0A73" w:rsidRPr="004C3DDD" w:rsidRDefault="00AA0A73" w:rsidP="00AA0A73">
      <w:pPr>
        <w:autoSpaceDN w:val="0"/>
        <w:adjustRightInd w:val="0"/>
        <w:ind w:left="142"/>
      </w:pPr>
      <w:r w:rsidRPr="004C3DDD">
        <w:t xml:space="preserve">                                                                                                        (сумма прописью)</w:t>
      </w:r>
    </w:p>
    <w:p w:rsidR="00AA0A73" w:rsidRPr="004C3DDD" w:rsidRDefault="00AA0A73" w:rsidP="00AA0A73">
      <w:pPr>
        <w:autoSpaceDN w:val="0"/>
        <w:adjustRightInd w:val="0"/>
        <w:jc w:val="both"/>
        <w:rPr>
          <w:sz w:val="28"/>
          <w:szCs w:val="28"/>
        </w:rPr>
      </w:pPr>
      <w:r w:rsidRPr="004C3DDD">
        <w:rPr>
          <w:sz w:val="28"/>
          <w:szCs w:val="28"/>
        </w:rPr>
        <w:t>Обязательства по погашению основного долга и уплаты начисленных процентов выполнены.</w:t>
      </w:r>
    </w:p>
    <w:p w:rsidR="00AA0A73" w:rsidRPr="004C3DDD" w:rsidRDefault="00AA0A73" w:rsidP="00AA0A73">
      <w:pPr>
        <w:autoSpaceDN w:val="0"/>
        <w:adjustRightInd w:val="0"/>
        <w:jc w:val="both"/>
        <w:rPr>
          <w:sz w:val="28"/>
          <w:szCs w:val="28"/>
        </w:rPr>
      </w:pPr>
    </w:p>
    <w:p w:rsidR="00AA0A73" w:rsidRPr="004C3DDD" w:rsidRDefault="00AA0A73" w:rsidP="00AA0A73">
      <w:pPr>
        <w:autoSpaceDN w:val="0"/>
        <w:adjustRightInd w:val="0"/>
        <w:rPr>
          <w:sz w:val="28"/>
          <w:szCs w:val="28"/>
        </w:rPr>
      </w:pPr>
      <w:r w:rsidRPr="004C3DDD">
        <w:rPr>
          <w:sz w:val="28"/>
          <w:szCs w:val="28"/>
        </w:rPr>
        <w:t>Подпись руководителя,</w:t>
      </w:r>
    </w:p>
    <w:p w:rsidR="00AA0A73" w:rsidRPr="004C3DDD" w:rsidRDefault="00AA0A73" w:rsidP="00AA0A73">
      <w:pPr>
        <w:autoSpaceDN w:val="0"/>
        <w:adjustRightInd w:val="0"/>
        <w:rPr>
          <w:sz w:val="28"/>
          <w:szCs w:val="28"/>
        </w:rPr>
      </w:pPr>
      <w:r w:rsidRPr="004C3DDD">
        <w:rPr>
          <w:sz w:val="28"/>
          <w:szCs w:val="28"/>
        </w:rPr>
        <w:t>главного бухгалтера организации &lt;****&gt;</w:t>
      </w:r>
    </w:p>
    <w:p w:rsidR="00AA0A73" w:rsidRPr="004C3DDD" w:rsidRDefault="00AA0A73" w:rsidP="00AA0A73">
      <w:pPr>
        <w:autoSpaceDN w:val="0"/>
        <w:adjustRightInd w:val="0"/>
        <w:ind w:left="142"/>
        <w:rPr>
          <w:sz w:val="28"/>
          <w:szCs w:val="28"/>
        </w:rPr>
      </w:pPr>
      <w:r w:rsidRPr="004C3DDD">
        <w:rPr>
          <w:sz w:val="28"/>
          <w:szCs w:val="28"/>
        </w:rPr>
        <w:t>______________________        ________________    ____________________</w:t>
      </w:r>
    </w:p>
    <w:p w:rsidR="00AA0A73" w:rsidRPr="004C3DDD" w:rsidRDefault="00AA0A73" w:rsidP="00AA0A73">
      <w:pPr>
        <w:autoSpaceDN w:val="0"/>
        <w:adjustRightInd w:val="0"/>
        <w:ind w:left="142"/>
      </w:pPr>
      <w:r w:rsidRPr="004C3DDD">
        <w:t xml:space="preserve">                   (должность)                                               (подпись)                                       (Ф.И.О.)</w:t>
      </w:r>
    </w:p>
    <w:p w:rsidR="00AA0A73" w:rsidRPr="004C3DDD" w:rsidRDefault="00AA0A73" w:rsidP="00AA0A73">
      <w:pPr>
        <w:autoSpaceDN w:val="0"/>
        <w:adjustRightInd w:val="0"/>
        <w:ind w:left="142"/>
        <w:rPr>
          <w:sz w:val="28"/>
          <w:szCs w:val="28"/>
        </w:rPr>
      </w:pPr>
      <w:r w:rsidRPr="004C3DDD">
        <w:rPr>
          <w:sz w:val="28"/>
          <w:szCs w:val="28"/>
        </w:rPr>
        <w:lastRenderedPageBreak/>
        <w:t>«____»  ____________ 20___ г.</w:t>
      </w:r>
    </w:p>
    <w:p w:rsidR="00AA0A73" w:rsidRPr="004C3DDD" w:rsidRDefault="00AA0A73" w:rsidP="00AA0A73">
      <w:pPr>
        <w:autoSpaceDN w:val="0"/>
        <w:adjustRightInd w:val="0"/>
        <w:ind w:left="142"/>
      </w:pPr>
      <w:r w:rsidRPr="004C3DDD">
        <w:rPr>
          <w:sz w:val="28"/>
          <w:szCs w:val="28"/>
        </w:rPr>
        <w:t xml:space="preserve">  </w:t>
      </w:r>
      <w:r w:rsidRPr="004C3DDD">
        <w:t>М.П.</w:t>
      </w:r>
    </w:p>
    <w:p w:rsidR="00AA0A73" w:rsidRPr="004C3DDD" w:rsidRDefault="00AA0A73" w:rsidP="00AA0A73">
      <w:pPr>
        <w:autoSpaceDN w:val="0"/>
        <w:adjustRightInd w:val="0"/>
        <w:ind w:left="142"/>
        <w:rPr>
          <w:sz w:val="28"/>
          <w:szCs w:val="28"/>
        </w:rPr>
      </w:pPr>
    </w:p>
    <w:tbl>
      <w:tblPr>
        <w:tblW w:w="9889" w:type="dxa"/>
        <w:tblInd w:w="142" w:type="dxa"/>
        <w:tblLayout w:type="fixed"/>
        <w:tblLook w:val="04A0" w:firstRow="1" w:lastRow="0" w:firstColumn="1" w:lastColumn="0" w:noHBand="0" w:noVBand="1"/>
      </w:tblPr>
      <w:tblGrid>
        <w:gridCol w:w="5069"/>
        <w:gridCol w:w="567"/>
        <w:gridCol w:w="4253"/>
      </w:tblGrid>
      <w:tr w:rsidR="00AA0A73" w:rsidRPr="004C3DDD" w:rsidTr="009831A7">
        <w:tc>
          <w:tcPr>
            <w:tcW w:w="5069" w:type="dxa"/>
          </w:tcPr>
          <w:p w:rsidR="00AA0A73" w:rsidRPr="004C3DDD" w:rsidRDefault="00AA0A73" w:rsidP="00E67196">
            <w:pPr>
              <w:autoSpaceDN w:val="0"/>
              <w:adjustRightInd w:val="0"/>
              <w:rPr>
                <w:rFonts w:eastAsia="Calibri"/>
                <w:sz w:val="27"/>
                <w:szCs w:val="27"/>
                <w:lang w:eastAsia="en-US"/>
              </w:rPr>
            </w:pPr>
            <w:r w:rsidRPr="004C3DDD">
              <w:rPr>
                <w:sz w:val="27"/>
                <w:szCs w:val="27"/>
              </w:rPr>
              <w:t xml:space="preserve">Выполнение обязательств по погашению основного долга и уплате начисленных процентов подтверждаю: </w:t>
            </w:r>
          </w:p>
        </w:tc>
        <w:tc>
          <w:tcPr>
            <w:tcW w:w="567" w:type="dxa"/>
          </w:tcPr>
          <w:p w:rsidR="00AA0A73" w:rsidRPr="004C3DDD" w:rsidRDefault="00AA0A73" w:rsidP="00E67196">
            <w:pPr>
              <w:autoSpaceDN w:val="0"/>
              <w:adjustRightInd w:val="0"/>
              <w:rPr>
                <w:sz w:val="27"/>
                <w:szCs w:val="27"/>
              </w:rPr>
            </w:pPr>
          </w:p>
        </w:tc>
        <w:tc>
          <w:tcPr>
            <w:tcW w:w="4253" w:type="dxa"/>
          </w:tcPr>
          <w:p w:rsidR="00AA0A73" w:rsidRPr="004C3DDD" w:rsidRDefault="00AA0A73" w:rsidP="009831A7">
            <w:pPr>
              <w:autoSpaceDN w:val="0"/>
              <w:adjustRightInd w:val="0"/>
              <w:ind w:right="317"/>
              <w:jc w:val="both"/>
              <w:rPr>
                <w:rFonts w:eastAsia="Calibri"/>
                <w:sz w:val="27"/>
                <w:szCs w:val="27"/>
                <w:lang w:eastAsia="en-US"/>
              </w:rPr>
            </w:pPr>
            <w:r w:rsidRPr="004C3DDD">
              <w:rPr>
                <w:sz w:val="27"/>
                <w:szCs w:val="27"/>
              </w:rPr>
              <w:t xml:space="preserve">Расчет размера субсидии проверен: </w:t>
            </w:r>
          </w:p>
        </w:tc>
      </w:tr>
      <w:tr w:rsidR="00AA0A73" w:rsidRPr="004C3DDD" w:rsidTr="009831A7">
        <w:tc>
          <w:tcPr>
            <w:tcW w:w="5069" w:type="dxa"/>
          </w:tcPr>
          <w:p w:rsidR="00AA0A73" w:rsidRPr="004C3DDD" w:rsidRDefault="00AA0A73" w:rsidP="00E67196">
            <w:pPr>
              <w:autoSpaceDN w:val="0"/>
              <w:adjustRightInd w:val="0"/>
              <w:rPr>
                <w:sz w:val="28"/>
                <w:szCs w:val="28"/>
              </w:rPr>
            </w:pPr>
            <w:r w:rsidRPr="004C3DDD">
              <w:rPr>
                <w:sz w:val="28"/>
                <w:szCs w:val="28"/>
              </w:rPr>
              <w:t>________________________________</w:t>
            </w:r>
          </w:p>
          <w:p w:rsidR="00AA0A73" w:rsidRPr="004C3DDD" w:rsidRDefault="00AA0A73" w:rsidP="00E67196">
            <w:pPr>
              <w:autoSpaceDN w:val="0"/>
              <w:adjustRightInd w:val="0"/>
            </w:pPr>
            <w:r w:rsidRPr="004C3DDD">
              <w:t>(должность уполномоченного должностного лица кредитной организации)</w:t>
            </w:r>
          </w:p>
          <w:p w:rsidR="00AA0A73" w:rsidRPr="004C3DDD" w:rsidRDefault="00AA0A73" w:rsidP="00E67196">
            <w:pPr>
              <w:autoSpaceDN w:val="0"/>
              <w:adjustRightInd w:val="0"/>
              <w:rPr>
                <w:rFonts w:eastAsia="Calibri"/>
                <w:sz w:val="27"/>
                <w:szCs w:val="27"/>
                <w:lang w:eastAsia="en-US"/>
              </w:rPr>
            </w:pPr>
            <w:r w:rsidRPr="004C3DDD">
              <w:rPr>
                <w:rFonts w:eastAsia="Calibri"/>
                <w:sz w:val="27"/>
                <w:szCs w:val="27"/>
                <w:lang w:eastAsia="en-US"/>
              </w:rPr>
              <w:t>______</w:t>
            </w:r>
            <w:r w:rsidR="00D313AB">
              <w:rPr>
                <w:rFonts w:eastAsia="Calibri"/>
                <w:sz w:val="27"/>
                <w:szCs w:val="27"/>
                <w:lang w:eastAsia="en-US"/>
              </w:rPr>
              <w:t>_________      ________________</w:t>
            </w:r>
          </w:p>
          <w:p w:rsidR="00AA0A73" w:rsidRPr="004C3DDD" w:rsidRDefault="00AA0A73" w:rsidP="00E67196">
            <w:pPr>
              <w:autoSpaceDN w:val="0"/>
              <w:adjustRightInd w:val="0"/>
              <w:rPr>
                <w:rFonts w:eastAsia="Calibri"/>
                <w:lang w:eastAsia="en-US"/>
              </w:rPr>
            </w:pPr>
            <w:r w:rsidRPr="004C3DDD">
              <w:rPr>
                <w:rFonts w:eastAsia="Calibri"/>
                <w:lang w:eastAsia="en-US"/>
              </w:rPr>
              <w:t xml:space="preserve">           (подпись)                                           (Ф.И.О.)</w:t>
            </w:r>
          </w:p>
          <w:p w:rsidR="00AA0A73" w:rsidRPr="004C3DDD" w:rsidRDefault="00AA0A73" w:rsidP="00E67196">
            <w:pPr>
              <w:autoSpaceDN w:val="0"/>
              <w:adjustRightInd w:val="0"/>
              <w:rPr>
                <w:sz w:val="27"/>
                <w:szCs w:val="27"/>
              </w:rPr>
            </w:pPr>
            <w:r w:rsidRPr="004C3DDD">
              <w:rPr>
                <w:sz w:val="27"/>
                <w:szCs w:val="27"/>
              </w:rPr>
              <w:t>«____» ____________ 20 ___ г.</w:t>
            </w:r>
          </w:p>
          <w:p w:rsidR="00AA0A73" w:rsidRPr="004C3DDD" w:rsidRDefault="00AA0A73" w:rsidP="00E67196">
            <w:pPr>
              <w:autoSpaceDN w:val="0"/>
              <w:adjustRightInd w:val="0"/>
              <w:rPr>
                <w:rFonts w:eastAsia="Calibri"/>
                <w:sz w:val="27"/>
                <w:szCs w:val="27"/>
                <w:lang w:eastAsia="en-US"/>
              </w:rPr>
            </w:pPr>
            <w:r w:rsidRPr="004C3DDD">
              <w:rPr>
                <w:rFonts w:eastAsia="Calibri"/>
                <w:lang w:eastAsia="en-US"/>
              </w:rPr>
              <w:t xml:space="preserve">     М.П.</w:t>
            </w:r>
          </w:p>
        </w:tc>
        <w:tc>
          <w:tcPr>
            <w:tcW w:w="567" w:type="dxa"/>
          </w:tcPr>
          <w:p w:rsidR="00AA0A73" w:rsidRPr="004C3DDD" w:rsidRDefault="00AA0A73" w:rsidP="00E67196">
            <w:pPr>
              <w:autoSpaceDN w:val="0"/>
              <w:adjustRightInd w:val="0"/>
              <w:rPr>
                <w:rFonts w:eastAsia="Calibri"/>
                <w:sz w:val="27"/>
                <w:szCs w:val="27"/>
                <w:lang w:eastAsia="en-US"/>
              </w:rPr>
            </w:pPr>
          </w:p>
        </w:tc>
        <w:tc>
          <w:tcPr>
            <w:tcW w:w="4253" w:type="dxa"/>
          </w:tcPr>
          <w:p w:rsidR="00AA0A73" w:rsidRPr="009831A7" w:rsidRDefault="009831A7" w:rsidP="009831A7">
            <w:pPr>
              <w:autoSpaceDN w:val="0"/>
              <w:adjustRightInd w:val="0"/>
              <w:ind w:right="317"/>
              <w:rPr>
                <w:sz w:val="28"/>
                <w:szCs w:val="28"/>
              </w:rPr>
            </w:pPr>
            <w:r>
              <w:rPr>
                <w:sz w:val="28"/>
                <w:szCs w:val="28"/>
              </w:rPr>
              <w:t xml:space="preserve">__________________________ </w:t>
            </w:r>
            <w:r w:rsidR="00AA0A73" w:rsidRPr="004C3DDD">
              <w:t>(должность уполномоченного должностного лица, органа местного самоуправления муниципального района Астраханской области)</w:t>
            </w:r>
          </w:p>
          <w:p w:rsidR="00AA0A73" w:rsidRPr="004C3DDD" w:rsidRDefault="009831A7" w:rsidP="009831A7">
            <w:pPr>
              <w:autoSpaceDN w:val="0"/>
              <w:adjustRightInd w:val="0"/>
              <w:ind w:right="317"/>
              <w:rPr>
                <w:rFonts w:eastAsia="Calibri"/>
                <w:sz w:val="27"/>
                <w:szCs w:val="27"/>
                <w:lang w:eastAsia="en-US"/>
              </w:rPr>
            </w:pPr>
            <w:r>
              <w:rPr>
                <w:rFonts w:eastAsia="Calibri"/>
                <w:sz w:val="27"/>
                <w:szCs w:val="27"/>
                <w:lang w:eastAsia="en-US"/>
              </w:rPr>
              <w:t xml:space="preserve"> _________                _________</w:t>
            </w:r>
          </w:p>
          <w:p w:rsidR="00AA0A73" w:rsidRPr="004C3DDD" w:rsidRDefault="00AA0A73" w:rsidP="00E67196">
            <w:pPr>
              <w:autoSpaceDN w:val="0"/>
              <w:adjustRightInd w:val="0"/>
              <w:rPr>
                <w:rFonts w:eastAsia="Calibri"/>
                <w:lang w:eastAsia="en-US"/>
              </w:rPr>
            </w:pPr>
            <w:r w:rsidRPr="004C3DDD">
              <w:rPr>
                <w:rFonts w:eastAsia="Calibri"/>
                <w:lang w:eastAsia="en-US"/>
              </w:rPr>
              <w:t xml:space="preserve">         (подпись)     </w:t>
            </w:r>
            <w:r w:rsidR="009831A7">
              <w:rPr>
                <w:rFonts w:eastAsia="Calibri"/>
                <w:lang w:eastAsia="en-US"/>
              </w:rPr>
              <w:t xml:space="preserve">                       </w:t>
            </w:r>
            <w:r w:rsidRPr="004C3DDD">
              <w:rPr>
                <w:rFonts w:eastAsia="Calibri"/>
                <w:lang w:eastAsia="en-US"/>
              </w:rPr>
              <w:t>(Ф.И.О.)</w:t>
            </w:r>
          </w:p>
          <w:p w:rsidR="00AA0A73" w:rsidRPr="004C3DDD" w:rsidRDefault="00AA0A73" w:rsidP="00E67196">
            <w:pPr>
              <w:autoSpaceDN w:val="0"/>
              <w:adjustRightInd w:val="0"/>
              <w:rPr>
                <w:sz w:val="27"/>
                <w:szCs w:val="27"/>
              </w:rPr>
            </w:pPr>
            <w:r w:rsidRPr="004C3DDD">
              <w:rPr>
                <w:sz w:val="27"/>
                <w:szCs w:val="27"/>
              </w:rPr>
              <w:t>«____» ____________ 20 ___ г.</w:t>
            </w:r>
          </w:p>
          <w:p w:rsidR="00AA0A73" w:rsidRPr="004C3DDD" w:rsidRDefault="00AA0A73" w:rsidP="00E67196">
            <w:pPr>
              <w:autoSpaceDN w:val="0"/>
              <w:adjustRightInd w:val="0"/>
              <w:rPr>
                <w:rFonts w:eastAsia="Calibri"/>
                <w:sz w:val="27"/>
                <w:szCs w:val="27"/>
                <w:lang w:eastAsia="en-US"/>
              </w:rPr>
            </w:pPr>
            <w:r w:rsidRPr="004C3DDD">
              <w:rPr>
                <w:rFonts w:eastAsia="Calibri"/>
                <w:lang w:eastAsia="en-US"/>
              </w:rPr>
              <w:t xml:space="preserve">  М.П. </w:t>
            </w:r>
          </w:p>
        </w:tc>
      </w:tr>
    </w:tbl>
    <w:p w:rsidR="00AA0A73" w:rsidRPr="004C3DDD" w:rsidRDefault="00AA0A73" w:rsidP="00AA0A73">
      <w:pPr>
        <w:autoSpaceDN w:val="0"/>
        <w:adjustRightInd w:val="0"/>
        <w:ind w:left="142"/>
        <w:rPr>
          <w:sz w:val="28"/>
          <w:szCs w:val="28"/>
        </w:rPr>
      </w:pPr>
    </w:p>
    <w:p w:rsidR="00AA0A73" w:rsidRPr="004C3DDD" w:rsidRDefault="00AA0A73" w:rsidP="00AA0A73">
      <w:pPr>
        <w:autoSpaceDN w:val="0"/>
        <w:adjustRightInd w:val="0"/>
        <w:jc w:val="both"/>
        <w:outlineLvl w:val="0"/>
      </w:pPr>
      <w:proofErr w:type="gramStart"/>
      <w:r w:rsidRPr="004C3DDD">
        <w:t>&lt;*</w:t>
      </w:r>
      <w:r w:rsidRPr="004C3DDD">
        <w:rPr>
          <w:lang w:val="en-US"/>
        </w:rPr>
        <w:t>N</w:t>
      </w:r>
      <w:r w:rsidR="009831A7">
        <w:t>&gt; в графах 3-4 -</w:t>
      </w:r>
      <w:r w:rsidRPr="004C3DDD">
        <w:t xml:space="preserve"> размер субсидии в соответствии с пунктом 7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w:t>
      </w:r>
      <w:r w:rsidR="009831A7">
        <w:t>ода № 1460 (далее -</w:t>
      </w:r>
      <w:r w:rsidRPr="004C3DDD">
        <w:t xml:space="preserve"> Правила).</w:t>
      </w:r>
      <w:proofErr w:type="gramEnd"/>
    </w:p>
    <w:p w:rsidR="00AA0A73" w:rsidRPr="004C3DDD" w:rsidRDefault="00AA0A73" w:rsidP="00AA0A73">
      <w:pPr>
        <w:jc w:val="both"/>
      </w:pPr>
      <w:r w:rsidRPr="004C3DDD">
        <w:t>&lt;**(п.</w:t>
      </w:r>
      <w:r w:rsidR="009831A7">
        <w:t xml:space="preserve"> </w:t>
      </w:r>
      <w:r w:rsidRPr="004C3DDD">
        <w:t>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7 Правил, выраженному в процентных пунктах.</w:t>
      </w:r>
    </w:p>
    <w:p w:rsidR="00AA0A73" w:rsidRPr="004C3DDD" w:rsidRDefault="00AA0A73" w:rsidP="00AA0A73">
      <w:pPr>
        <w:jc w:val="both"/>
      </w:pPr>
      <w:r w:rsidRPr="004C3DDD">
        <w:t>&lt;***п.</w:t>
      </w:r>
      <w:r w:rsidR="009831A7">
        <w:t xml:space="preserve"> </w:t>
      </w:r>
      <w:r w:rsidRPr="004C3DDD">
        <w:t>5&gt; по кредитным договорам, предусмотренным подпунктами «а» - «е» пункта 2 Правил, вместо «п.</w:t>
      </w:r>
      <w:r w:rsidR="009831A7">
        <w:t xml:space="preserve"> </w:t>
      </w:r>
      <w:r w:rsidRPr="004C3DDD">
        <w:t>5» применяется значение, равное размеру субсидии за счет средств федерального бюджета в соответствии с пунктом 6 Правил, выраженному в процентных пунктах.</w:t>
      </w:r>
    </w:p>
    <w:p w:rsidR="00AA0A73" w:rsidRPr="004C3DDD" w:rsidRDefault="00AA0A73" w:rsidP="00AA0A73">
      <w:pPr>
        <w:autoSpaceDN w:val="0"/>
        <w:adjustRightInd w:val="0"/>
        <w:jc w:val="both"/>
      </w:pPr>
      <w:r w:rsidRPr="004C3DDD">
        <w:t>&lt;****&gt; Для КФХ - подпись Главы КФХ, печать, для ЛПХ - подпись заявителя.</w:t>
      </w:r>
    </w:p>
    <w:p w:rsidR="00AA0A73" w:rsidRPr="004C3DDD" w:rsidRDefault="00AA0A73" w:rsidP="00AA0A73">
      <w:pPr>
        <w:autoSpaceDN w:val="0"/>
        <w:adjustRightInd w:val="0"/>
      </w:pPr>
    </w:p>
    <w:p w:rsidR="00AA0A73" w:rsidRPr="004C3DDD" w:rsidRDefault="00AA0A73" w:rsidP="00AA0A73">
      <w:pPr>
        <w:autoSpaceDN w:val="0"/>
        <w:adjustRightInd w:val="0"/>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Default="00AA0A73" w:rsidP="00AA0A73">
      <w:pPr>
        <w:jc w:val="right"/>
        <w:rPr>
          <w:sz w:val="28"/>
          <w:szCs w:val="28"/>
        </w:rPr>
      </w:pPr>
    </w:p>
    <w:p w:rsidR="00AA0A73" w:rsidRDefault="00AA0A73" w:rsidP="00AA0A73">
      <w:pPr>
        <w:jc w:val="right"/>
        <w:rPr>
          <w:sz w:val="28"/>
          <w:szCs w:val="28"/>
        </w:rPr>
      </w:pPr>
    </w:p>
    <w:p w:rsidR="00AA0A73" w:rsidRDefault="00AA0A73" w:rsidP="00AA0A73">
      <w:pPr>
        <w:jc w:val="right"/>
        <w:rPr>
          <w:sz w:val="28"/>
          <w:szCs w:val="28"/>
        </w:rPr>
      </w:pPr>
    </w:p>
    <w:p w:rsidR="00AA0A73" w:rsidRDefault="00AA0A73" w:rsidP="00AA0A73">
      <w:pPr>
        <w:jc w:val="right"/>
        <w:rPr>
          <w:sz w:val="28"/>
          <w:szCs w:val="28"/>
        </w:rPr>
      </w:pPr>
    </w:p>
    <w:p w:rsidR="005E3852" w:rsidRDefault="005E3852" w:rsidP="00AA0A73">
      <w:pPr>
        <w:jc w:val="right"/>
        <w:rPr>
          <w:sz w:val="28"/>
          <w:szCs w:val="28"/>
        </w:rPr>
      </w:pPr>
    </w:p>
    <w:p w:rsidR="00AA0A73" w:rsidRDefault="00AA0A73" w:rsidP="00AA0A73">
      <w:pPr>
        <w:jc w:val="right"/>
        <w:rPr>
          <w:sz w:val="28"/>
          <w:szCs w:val="28"/>
        </w:rPr>
      </w:pPr>
    </w:p>
    <w:p w:rsidR="00E67196" w:rsidRDefault="005E3852" w:rsidP="00E67196">
      <w:pPr>
        <w:jc w:val="right"/>
        <w:rPr>
          <w:sz w:val="28"/>
          <w:szCs w:val="28"/>
        </w:rPr>
      </w:pPr>
      <w:r>
        <w:rPr>
          <w:sz w:val="28"/>
          <w:szCs w:val="28"/>
        </w:rPr>
        <w:lastRenderedPageBreak/>
        <w:t>Приложение</w:t>
      </w:r>
      <w:r w:rsidR="00E67196">
        <w:rPr>
          <w:sz w:val="28"/>
          <w:szCs w:val="28"/>
        </w:rPr>
        <w:t xml:space="preserve"> 8</w:t>
      </w:r>
    </w:p>
    <w:p w:rsidR="00E67196" w:rsidRDefault="00E67196" w:rsidP="00E67196">
      <w:pPr>
        <w:jc w:val="right"/>
        <w:rPr>
          <w:sz w:val="28"/>
          <w:szCs w:val="28"/>
        </w:rPr>
      </w:pPr>
      <w:r>
        <w:rPr>
          <w:sz w:val="28"/>
          <w:szCs w:val="28"/>
        </w:rPr>
        <w:t xml:space="preserve">                                                                            к Порядку</w:t>
      </w:r>
    </w:p>
    <w:p w:rsidR="00AA0A73" w:rsidRPr="004C3DDD" w:rsidRDefault="005E3852" w:rsidP="00E67196">
      <w:pPr>
        <w:jc w:val="right"/>
        <w:rPr>
          <w:sz w:val="27"/>
          <w:szCs w:val="27"/>
        </w:rPr>
      </w:pPr>
      <w:r>
        <w:rPr>
          <w:sz w:val="28"/>
          <w:szCs w:val="28"/>
        </w:rPr>
        <w:t xml:space="preserve">         </w:t>
      </w:r>
    </w:p>
    <w:p w:rsidR="00AA0A73" w:rsidRPr="004C3DDD" w:rsidRDefault="00AA0A73" w:rsidP="00AA0A73">
      <w:pPr>
        <w:jc w:val="both"/>
        <w:rPr>
          <w:sz w:val="27"/>
          <w:szCs w:val="27"/>
        </w:rPr>
      </w:pPr>
    </w:p>
    <w:p w:rsidR="00AA0A73" w:rsidRPr="004C3DDD" w:rsidRDefault="00AA0A73" w:rsidP="00AA0A73">
      <w:pPr>
        <w:jc w:val="both"/>
        <w:rPr>
          <w:sz w:val="27"/>
          <w:szCs w:val="27"/>
        </w:rPr>
      </w:pPr>
    </w:p>
    <w:p w:rsidR="00AA0A73" w:rsidRPr="004C3DDD" w:rsidRDefault="00AA0A73" w:rsidP="00AA0A73">
      <w:pPr>
        <w:jc w:val="both"/>
        <w:rPr>
          <w:sz w:val="27"/>
          <w:szCs w:val="27"/>
        </w:rPr>
      </w:pPr>
      <w:r w:rsidRPr="004C3DDD">
        <w:rPr>
          <w:sz w:val="27"/>
          <w:szCs w:val="27"/>
        </w:rPr>
        <w:t>Периодичность:________________</w:t>
      </w:r>
    </w:p>
    <w:p w:rsidR="00AA0A73" w:rsidRPr="004C3DDD" w:rsidRDefault="00AA0A73" w:rsidP="00AA0A73">
      <w:pPr>
        <w:jc w:val="both"/>
        <w:rPr>
          <w:sz w:val="28"/>
          <w:szCs w:val="28"/>
        </w:rPr>
      </w:pPr>
      <w:r w:rsidRPr="004C3DDD">
        <w:rPr>
          <w:sz w:val="27"/>
          <w:szCs w:val="27"/>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26"/>
          <w:szCs w:val="26"/>
        </w:rPr>
      </w:pPr>
    </w:p>
    <w:p w:rsidR="00AA0A73" w:rsidRPr="004C3DDD" w:rsidRDefault="00D313AB" w:rsidP="00AA0A73">
      <w:pPr>
        <w:pStyle w:val="ConsNormal"/>
        <w:ind w:firstLine="0"/>
        <w:jc w:val="center"/>
        <w:rPr>
          <w:rFonts w:ascii="Times New Roman" w:hAnsi="Times New Roman" w:cs="Times New Roman"/>
          <w:sz w:val="27"/>
          <w:szCs w:val="27"/>
        </w:rPr>
      </w:pPr>
      <w:r>
        <w:rPr>
          <w:rFonts w:ascii="Times New Roman" w:hAnsi="Times New Roman" w:cs="Times New Roman"/>
          <w:sz w:val="27"/>
          <w:szCs w:val="27"/>
        </w:rPr>
        <w:t>Сводная справка -</w:t>
      </w:r>
      <w:r w:rsidR="00AA0A73" w:rsidRPr="004C3DDD">
        <w:rPr>
          <w:rFonts w:ascii="Times New Roman" w:hAnsi="Times New Roman" w:cs="Times New Roman"/>
          <w:sz w:val="27"/>
          <w:szCs w:val="27"/>
        </w:rPr>
        <w:t xml:space="preserve"> расчет</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потребности в субсидии на оказание несвязанной поддержки</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сельскохозяйственным товаропроизводителям в области растениеводства</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в 20___ году</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 МО «________________________________________ район»</w:t>
      </w: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545"/>
        <w:gridCol w:w="1577"/>
        <w:gridCol w:w="1610"/>
        <w:gridCol w:w="1964"/>
      </w:tblGrid>
      <w:tr w:rsidR="00AA0A73" w:rsidRPr="004C3DDD" w:rsidTr="00E67196">
        <w:tc>
          <w:tcPr>
            <w:tcW w:w="2011"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Наименование получателя</w:t>
            </w:r>
          </w:p>
        </w:tc>
        <w:tc>
          <w:tcPr>
            <w:tcW w:w="2545"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Наименование</w:t>
            </w:r>
          </w:p>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сельскохозяйственных культур</w:t>
            </w:r>
          </w:p>
        </w:tc>
        <w:tc>
          <w:tcPr>
            <w:tcW w:w="1906"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Посевная площадь, гектар</w:t>
            </w:r>
          </w:p>
          <w:p w:rsidR="00AA0A73" w:rsidRPr="004C3DDD" w:rsidRDefault="00AA0A73" w:rsidP="00E67196">
            <w:pPr>
              <w:pStyle w:val="ConsNormal"/>
              <w:ind w:firstLine="0"/>
              <w:jc w:val="center"/>
              <w:rPr>
                <w:rFonts w:ascii="Times New Roman" w:hAnsi="Times New Roman" w:cs="Times New Roman"/>
                <w:sz w:val="24"/>
                <w:szCs w:val="24"/>
              </w:rPr>
            </w:pPr>
          </w:p>
        </w:tc>
        <w:tc>
          <w:tcPr>
            <w:tcW w:w="1918"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Ставка субсидии,  руб.</w:t>
            </w:r>
          </w:p>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 1 гектар</w:t>
            </w:r>
          </w:p>
          <w:p w:rsidR="00AA0A73" w:rsidRPr="004C3DDD" w:rsidRDefault="00AA0A73" w:rsidP="00E67196">
            <w:pPr>
              <w:pStyle w:val="ConsNormal"/>
              <w:ind w:firstLine="0"/>
              <w:jc w:val="center"/>
              <w:rPr>
                <w:rFonts w:ascii="Times New Roman" w:hAnsi="Times New Roman" w:cs="Times New Roman"/>
                <w:sz w:val="24"/>
                <w:szCs w:val="24"/>
              </w:rPr>
            </w:pPr>
          </w:p>
        </w:tc>
        <w:tc>
          <w:tcPr>
            <w:tcW w:w="2042"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Сумма причитающейся субсидии, тыс. руб.</w:t>
            </w:r>
          </w:p>
        </w:tc>
      </w:tr>
      <w:tr w:rsidR="00AA0A73" w:rsidRPr="004C3DDD" w:rsidTr="00E67196">
        <w:tc>
          <w:tcPr>
            <w:tcW w:w="2011"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1</w:t>
            </w:r>
          </w:p>
        </w:tc>
        <w:tc>
          <w:tcPr>
            <w:tcW w:w="2545"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2</w:t>
            </w: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3</w:t>
            </w: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4</w:t>
            </w: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5</w:t>
            </w:r>
          </w:p>
        </w:tc>
      </w:tr>
      <w:tr w:rsidR="00AA0A73" w:rsidRPr="004C3DDD" w:rsidTr="00E67196">
        <w:tc>
          <w:tcPr>
            <w:tcW w:w="2011" w:type="dxa"/>
            <w:vMerge w:val="restart"/>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r w:rsidRPr="004C3DDD">
              <w:rPr>
                <w:rFonts w:ascii="Times New Roman" w:hAnsi="Times New Roman" w:cs="Times New Roman"/>
                <w:sz w:val="26"/>
                <w:szCs w:val="26"/>
              </w:rPr>
              <w:t>Всего</w:t>
            </w: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bl>
    <w:p w:rsidR="00AA0A73" w:rsidRPr="004C3DDD" w:rsidRDefault="00AA0A73" w:rsidP="00AA0A73">
      <w:pPr>
        <w:pStyle w:val="ConsNormal"/>
        <w:ind w:firstLine="0"/>
        <w:rPr>
          <w:rFonts w:ascii="Times New Roman" w:hAnsi="Times New Roman" w:cs="Times New Roman"/>
          <w:sz w:val="28"/>
          <w:szCs w:val="28"/>
        </w:rPr>
      </w:pPr>
    </w:p>
    <w:p w:rsidR="00AA0A73" w:rsidRPr="004C3DDD" w:rsidRDefault="00AA0A73" w:rsidP="00AA0A73">
      <w:pPr>
        <w:autoSpaceDN w:val="0"/>
        <w:adjustRightInd w:val="0"/>
        <w:rPr>
          <w:sz w:val="27"/>
          <w:szCs w:val="27"/>
        </w:rPr>
      </w:pPr>
      <w:r w:rsidRPr="004C3DDD">
        <w:rPr>
          <w:sz w:val="27"/>
          <w:szCs w:val="27"/>
        </w:rPr>
        <w:t>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      ______________                           «___» _________ 20___ г.</w:t>
      </w:r>
    </w:p>
    <w:p w:rsidR="00AA0A73" w:rsidRPr="004C3DDD" w:rsidRDefault="00AA0A73" w:rsidP="00AA0A73">
      <w:pPr>
        <w:autoSpaceDN w:val="0"/>
        <w:adjustRightInd w:val="0"/>
      </w:pPr>
      <w:r w:rsidRPr="004C3DDD">
        <w:t xml:space="preserve">(подпись)                  (Ф.И.О. начальника) </w:t>
      </w:r>
    </w:p>
    <w:p w:rsidR="00AA0A73" w:rsidRPr="004C3DDD" w:rsidRDefault="00AA0A73" w:rsidP="00AA0A73">
      <w:pPr>
        <w:autoSpaceDN w:val="0"/>
        <w:adjustRightInd w:val="0"/>
        <w:rPr>
          <w:sz w:val="28"/>
          <w:szCs w:val="28"/>
        </w:rPr>
      </w:pPr>
      <w:r w:rsidRPr="004C3DDD">
        <w:rPr>
          <w:sz w:val="28"/>
          <w:szCs w:val="28"/>
        </w:rPr>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7"/>
          <w:szCs w:val="27"/>
        </w:rPr>
        <w:t>Исполнитель_______________        телефон_____________</w:t>
      </w: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E67196" w:rsidRDefault="00D313AB" w:rsidP="00E67196">
      <w:pPr>
        <w:jc w:val="right"/>
        <w:rPr>
          <w:sz w:val="28"/>
          <w:szCs w:val="28"/>
        </w:rPr>
      </w:pPr>
      <w:r>
        <w:rPr>
          <w:sz w:val="28"/>
          <w:szCs w:val="28"/>
        </w:rPr>
        <w:lastRenderedPageBreak/>
        <w:t>Приложение</w:t>
      </w:r>
      <w:r w:rsidR="00E67196">
        <w:rPr>
          <w:sz w:val="28"/>
          <w:szCs w:val="28"/>
        </w:rPr>
        <w:t xml:space="preserve"> 9</w:t>
      </w:r>
    </w:p>
    <w:p w:rsidR="00E67196" w:rsidRDefault="00E67196" w:rsidP="00E67196">
      <w:pPr>
        <w:jc w:val="right"/>
        <w:rPr>
          <w:sz w:val="28"/>
          <w:szCs w:val="28"/>
        </w:rPr>
      </w:pPr>
      <w:r>
        <w:rPr>
          <w:sz w:val="28"/>
          <w:szCs w:val="28"/>
        </w:rPr>
        <w:t xml:space="preserve">                                                                            к Порядку</w:t>
      </w:r>
    </w:p>
    <w:p w:rsidR="00E67196" w:rsidRDefault="00D313AB" w:rsidP="00E67196">
      <w:pPr>
        <w:jc w:val="right"/>
        <w:rPr>
          <w:sz w:val="28"/>
          <w:szCs w:val="28"/>
        </w:rPr>
      </w:pPr>
      <w:r>
        <w:rPr>
          <w:sz w:val="28"/>
          <w:szCs w:val="28"/>
        </w:rPr>
        <w:t xml:space="preserve">         </w:t>
      </w:r>
    </w:p>
    <w:p w:rsidR="00AA0A73" w:rsidRPr="004C3DDD" w:rsidRDefault="00E67196" w:rsidP="00E67196">
      <w:pPr>
        <w:rPr>
          <w:sz w:val="27"/>
          <w:szCs w:val="27"/>
        </w:rPr>
      </w:pPr>
      <w:r>
        <w:rPr>
          <w:sz w:val="28"/>
          <w:szCs w:val="28"/>
        </w:rPr>
        <w:t xml:space="preserve">                                                                                                            </w:t>
      </w:r>
      <w:r w:rsidR="00AA0A73" w:rsidRPr="004C3DDD">
        <w:rPr>
          <w:sz w:val="27"/>
          <w:szCs w:val="27"/>
        </w:rPr>
        <w:t>Периодичность:________________</w:t>
      </w:r>
    </w:p>
    <w:p w:rsidR="00AA0A73" w:rsidRPr="004C3DDD" w:rsidRDefault="00AA0A73" w:rsidP="00AA0A73">
      <w:pPr>
        <w:jc w:val="both"/>
        <w:rPr>
          <w:sz w:val="28"/>
          <w:szCs w:val="28"/>
        </w:rPr>
      </w:pPr>
      <w:r w:rsidRPr="004C3DDD">
        <w:rPr>
          <w:sz w:val="27"/>
          <w:szCs w:val="27"/>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26"/>
          <w:szCs w:val="26"/>
        </w:rPr>
      </w:pPr>
    </w:p>
    <w:p w:rsidR="00AA0A73" w:rsidRPr="004C3DDD" w:rsidRDefault="00D313AB" w:rsidP="00AA0A73">
      <w:pPr>
        <w:pStyle w:val="ConsNormal"/>
        <w:ind w:firstLine="0"/>
        <w:jc w:val="center"/>
        <w:rPr>
          <w:rFonts w:ascii="Times New Roman" w:hAnsi="Times New Roman" w:cs="Times New Roman"/>
          <w:sz w:val="27"/>
          <w:szCs w:val="27"/>
        </w:rPr>
      </w:pPr>
      <w:r>
        <w:rPr>
          <w:rFonts w:ascii="Times New Roman" w:hAnsi="Times New Roman" w:cs="Times New Roman"/>
          <w:sz w:val="27"/>
          <w:szCs w:val="27"/>
        </w:rPr>
        <w:t>Сводная справка -</w:t>
      </w:r>
      <w:r w:rsidR="00AA0A73" w:rsidRPr="004C3DDD">
        <w:rPr>
          <w:rFonts w:ascii="Times New Roman" w:hAnsi="Times New Roman" w:cs="Times New Roman"/>
          <w:sz w:val="27"/>
          <w:szCs w:val="27"/>
        </w:rPr>
        <w:t xml:space="preserve"> расчет</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потребности в субсидии на оказание несвязанной поддержки</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 xml:space="preserve">сельскохозяйственным товаропроизводителям в области </w:t>
      </w:r>
      <w:r w:rsidRPr="004C3DDD">
        <w:rPr>
          <w:rFonts w:ascii="Times New Roman" w:hAnsi="Times New Roman" w:cs="Times New Roman"/>
          <w:color w:val="000000"/>
          <w:sz w:val="27"/>
          <w:szCs w:val="27"/>
        </w:rPr>
        <w:t>развития производства семенного картофеля и овощей открытого грунта</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в 20___ году</w:t>
      </w:r>
    </w:p>
    <w:p w:rsidR="00AA0A73" w:rsidRPr="004C3DDD" w:rsidRDefault="00AA0A73" w:rsidP="00AA0A73">
      <w:pPr>
        <w:pStyle w:val="ConsNormal"/>
        <w:ind w:firstLine="0"/>
        <w:jc w:val="center"/>
        <w:rPr>
          <w:rFonts w:ascii="Times New Roman" w:hAnsi="Times New Roman" w:cs="Times New Roman"/>
          <w:sz w:val="27"/>
          <w:szCs w:val="27"/>
        </w:rPr>
      </w:pPr>
      <w:r w:rsidRPr="004C3DDD">
        <w:rPr>
          <w:rFonts w:ascii="Times New Roman" w:hAnsi="Times New Roman" w:cs="Times New Roman"/>
          <w:sz w:val="27"/>
          <w:szCs w:val="27"/>
        </w:rPr>
        <w:t>по МО «________________________________________ район»</w:t>
      </w: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545"/>
        <w:gridCol w:w="1577"/>
        <w:gridCol w:w="1610"/>
        <w:gridCol w:w="1964"/>
      </w:tblGrid>
      <w:tr w:rsidR="00AA0A73" w:rsidRPr="004C3DDD" w:rsidTr="00E67196">
        <w:tc>
          <w:tcPr>
            <w:tcW w:w="2011"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Наименование получателя</w:t>
            </w:r>
          </w:p>
        </w:tc>
        <w:tc>
          <w:tcPr>
            <w:tcW w:w="2545"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Наименование</w:t>
            </w:r>
          </w:p>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сельскохозяйственных культур</w:t>
            </w:r>
          </w:p>
        </w:tc>
        <w:tc>
          <w:tcPr>
            <w:tcW w:w="1906"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Посевная площадь, гектар</w:t>
            </w:r>
          </w:p>
          <w:p w:rsidR="00AA0A73" w:rsidRPr="004C3DDD" w:rsidRDefault="00AA0A73" w:rsidP="00E67196">
            <w:pPr>
              <w:pStyle w:val="ConsNormal"/>
              <w:ind w:firstLine="0"/>
              <w:jc w:val="center"/>
              <w:rPr>
                <w:rFonts w:ascii="Times New Roman" w:hAnsi="Times New Roman" w:cs="Times New Roman"/>
                <w:sz w:val="24"/>
                <w:szCs w:val="24"/>
              </w:rPr>
            </w:pPr>
          </w:p>
        </w:tc>
        <w:tc>
          <w:tcPr>
            <w:tcW w:w="1918"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Ставка субсидии,  руб.</w:t>
            </w:r>
          </w:p>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на 1 гектар</w:t>
            </w:r>
          </w:p>
          <w:p w:rsidR="00AA0A73" w:rsidRPr="004C3DDD" w:rsidRDefault="00AA0A73" w:rsidP="00E67196">
            <w:pPr>
              <w:pStyle w:val="ConsNormal"/>
              <w:ind w:firstLine="0"/>
              <w:jc w:val="center"/>
              <w:rPr>
                <w:rFonts w:ascii="Times New Roman" w:hAnsi="Times New Roman" w:cs="Times New Roman"/>
                <w:sz w:val="24"/>
                <w:szCs w:val="24"/>
              </w:rPr>
            </w:pPr>
          </w:p>
        </w:tc>
        <w:tc>
          <w:tcPr>
            <w:tcW w:w="2042" w:type="dxa"/>
          </w:tcPr>
          <w:p w:rsidR="00AA0A73" w:rsidRPr="004C3DDD" w:rsidRDefault="00AA0A73" w:rsidP="00E67196">
            <w:pPr>
              <w:pStyle w:val="ConsNormal"/>
              <w:ind w:firstLine="0"/>
              <w:jc w:val="center"/>
              <w:rPr>
                <w:rFonts w:ascii="Times New Roman" w:hAnsi="Times New Roman" w:cs="Times New Roman"/>
                <w:sz w:val="24"/>
                <w:szCs w:val="24"/>
              </w:rPr>
            </w:pPr>
            <w:r w:rsidRPr="004C3DDD">
              <w:rPr>
                <w:rFonts w:ascii="Times New Roman" w:hAnsi="Times New Roman" w:cs="Times New Roman"/>
                <w:sz w:val="24"/>
                <w:szCs w:val="24"/>
              </w:rPr>
              <w:t>Сумма причитающейся субсидии, тыс. руб.</w:t>
            </w:r>
          </w:p>
        </w:tc>
      </w:tr>
      <w:tr w:rsidR="00AA0A73" w:rsidRPr="004C3DDD" w:rsidTr="00E67196">
        <w:tc>
          <w:tcPr>
            <w:tcW w:w="2011"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1</w:t>
            </w:r>
          </w:p>
        </w:tc>
        <w:tc>
          <w:tcPr>
            <w:tcW w:w="2545"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2</w:t>
            </w: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3</w:t>
            </w: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4</w:t>
            </w: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5</w:t>
            </w:r>
          </w:p>
        </w:tc>
      </w:tr>
      <w:tr w:rsidR="00AA0A73" w:rsidRPr="004C3DDD" w:rsidTr="00E67196">
        <w:tc>
          <w:tcPr>
            <w:tcW w:w="2011" w:type="dxa"/>
            <w:vMerge w:val="restart"/>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r w:rsidR="00AA0A73" w:rsidRPr="004C3DDD" w:rsidTr="00E67196">
        <w:tc>
          <w:tcPr>
            <w:tcW w:w="2011" w:type="dxa"/>
            <w:vMerge/>
          </w:tcPr>
          <w:p w:rsidR="00AA0A73" w:rsidRPr="004C3DDD" w:rsidRDefault="00AA0A73" w:rsidP="00E67196">
            <w:pPr>
              <w:pStyle w:val="ConsNormal"/>
              <w:ind w:firstLine="0"/>
              <w:rPr>
                <w:rFonts w:ascii="Times New Roman" w:hAnsi="Times New Roman" w:cs="Times New Roman"/>
                <w:sz w:val="26"/>
                <w:szCs w:val="26"/>
              </w:rPr>
            </w:pPr>
          </w:p>
        </w:tc>
        <w:tc>
          <w:tcPr>
            <w:tcW w:w="2545" w:type="dxa"/>
          </w:tcPr>
          <w:p w:rsidR="00AA0A73" w:rsidRPr="004C3DDD" w:rsidRDefault="00AA0A73" w:rsidP="00E67196">
            <w:pPr>
              <w:pStyle w:val="ConsNormal"/>
              <w:ind w:firstLine="0"/>
              <w:rPr>
                <w:rFonts w:ascii="Times New Roman" w:hAnsi="Times New Roman" w:cs="Times New Roman"/>
                <w:sz w:val="26"/>
                <w:szCs w:val="26"/>
              </w:rPr>
            </w:pPr>
            <w:r w:rsidRPr="004C3DDD">
              <w:rPr>
                <w:rFonts w:ascii="Times New Roman" w:hAnsi="Times New Roman" w:cs="Times New Roman"/>
                <w:sz w:val="26"/>
                <w:szCs w:val="26"/>
              </w:rPr>
              <w:t>Всего</w:t>
            </w:r>
          </w:p>
        </w:tc>
        <w:tc>
          <w:tcPr>
            <w:tcW w:w="1906"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1918" w:type="dxa"/>
          </w:tcPr>
          <w:p w:rsidR="00AA0A73" w:rsidRPr="004C3DDD" w:rsidRDefault="00AA0A73" w:rsidP="00E67196">
            <w:pPr>
              <w:pStyle w:val="ConsNormal"/>
              <w:ind w:firstLine="0"/>
              <w:jc w:val="center"/>
              <w:rPr>
                <w:rFonts w:ascii="Times New Roman" w:hAnsi="Times New Roman" w:cs="Times New Roman"/>
                <w:sz w:val="28"/>
                <w:szCs w:val="28"/>
              </w:rPr>
            </w:pPr>
          </w:p>
        </w:tc>
        <w:tc>
          <w:tcPr>
            <w:tcW w:w="2042" w:type="dxa"/>
          </w:tcPr>
          <w:p w:rsidR="00AA0A73" w:rsidRPr="004C3DDD" w:rsidRDefault="00AA0A73" w:rsidP="00E67196">
            <w:pPr>
              <w:pStyle w:val="ConsNormal"/>
              <w:ind w:firstLine="0"/>
              <w:jc w:val="center"/>
              <w:rPr>
                <w:rFonts w:ascii="Times New Roman" w:hAnsi="Times New Roman" w:cs="Times New Roman"/>
                <w:sz w:val="28"/>
                <w:szCs w:val="28"/>
              </w:rPr>
            </w:pPr>
          </w:p>
        </w:tc>
      </w:tr>
    </w:tbl>
    <w:p w:rsidR="00AA0A73" w:rsidRPr="004C3DDD" w:rsidRDefault="00AA0A73" w:rsidP="00AA0A73">
      <w:pPr>
        <w:pStyle w:val="ConsNormal"/>
        <w:ind w:firstLine="0"/>
        <w:rPr>
          <w:rFonts w:ascii="Times New Roman" w:hAnsi="Times New Roman" w:cs="Times New Roman"/>
          <w:sz w:val="28"/>
          <w:szCs w:val="28"/>
        </w:rPr>
      </w:pPr>
    </w:p>
    <w:p w:rsidR="00AA0A73" w:rsidRPr="004C3DDD" w:rsidRDefault="00AA0A73" w:rsidP="00AA0A73">
      <w:pPr>
        <w:autoSpaceDN w:val="0"/>
        <w:adjustRightInd w:val="0"/>
        <w:rPr>
          <w:sz w:val="27"/>
          <w:szCs w:val="27"/>
        </w:rPr>
      </w:pPr>
      <w:r w:rsidRPr="004C3DDD">
        <w:rPr>
          <w:sz w:val="27"/>
          <w:szCs w:val="27"/>
        </w:rPr>
        <w:t>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      ______________                           «___» _________ 20___ г.</w:t>
      </w:r>
    </w:p>
    <w:p w:rsidR="00AA0A73" w:rsidRPr="004C3DDD" w:rsidRDefault="00AA0A73" w:rsidP="00AA0A73">
      <w:pPr>
        <w:autoSpaceDN w:val="0"/>
        <w:adjustRightInd w:val="0"/>
      </w:pPr>
      <w:r w:rsidRPr="004C3DDD">
        <w:t xml:space="preserve">(подпись)                  (Ф.И.О. начальника) </w:t>
      </w:r>
    </w:p>
    <w:p w:rsidR="00AA0A73" w:rsidRPr="004C3DDD" w:rsidRDefault="00AA0A73" w:rsidP="00AA0A73">
      <w:pPr>
        <w:autoSpaceDN w:val="0"/>
        <w:adjustRightInd w:val="0"/>
        <w:rPr>
          <w:sz w:val="28"/>
          <w:szCs w:val="28"/>
        </w:rPr>
      </w:pPr>
      <w:r w:rsidRPr="004C3DDD">
        <w:rPr>
          <w:sz w:val="28"/>
          <w:szCs w:val="28"/>
        </w:rPr>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7"/>
          <w:szCs w:val="27"/>
        </w:rPr>
        <w:t>И</w:t>
      </w:r>
      <w:r w:rsidR="00D313AB">
        <w:rPr>
          <w:sz w:val="27"/>
          <w:szCs w:val="27"/>
        </w:rPr>
        <w:t xml:space="preserve">сполнитель_______________    </w:t>
      </w:r>
      <w:r w:rsidRPr="004C3DDD">
        <w:rPr>
          <w:sz w:val="27"/>
          <w:szCs w:val="27"/>
        </w:rPr>
        <w:t xml:space="preserve"> телефон_____________</w:t>
      </w: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Default="00AA0A73" w:rsidP="00AA0A73">
      <w:pPr>
        <w:jc w:val="both"/>
        <w:rPr>
          <w:sz w:val="28"/>
          <w:szCs w:val="28"/>
        </w:rPr>
      </w:pPr>
    </w:p>
    <w:p w:rsidR="00AA0A73" w:rsidRDefault="00AA0A73" w:rsidP="00AA0A73">
      <w:pPr>
        <w:jc w:val="both"/>
        <w:rPr>
          <w:sz w:val="28"/>
          <w:szCs w:val="28"/>
        </w:rPr>
      </w:pPr>
    </w:p>
    <w:p w:rsidR="00AA0A73" w:rsidRDefault="00AA0A73" w:rsidP="00AA0A73">
      <w:pPr>
        <w:jc w:val="both"/>
        <w:rPr>
          <w:sz w:val="28"/>
          <w:szCs w:val="28"/>
        </w:rPr>
      </w:pPr>
    </w:p>
    <w:p w:rsidR="00AA0A73" w:rsidRDefault="00AA0A73" w:rsidP="00AA0A73">
      <w:pPr>
        <w:jc w:val="both"/>
        <w:rPr>
          <w:sz w:val="28"/>
          <w:szCs w:val="28"/>
        </w:rPr>
      </w:pPr>
    </w:p>
    <w:p w:rsidR="00E67196" w:rsidRDefault="00D313AB" w:rsidP="00E67196">
      <w:pPr>
        <w:jc w:val="right"/>
        <w:rPr>
          <w:sz w:val="28"/>
          <w:szCs w:val="28"/>
        </w:rPr>
      </w:pPr>
      <w:r>
        <w:rPr>
          <w:sz w:val="28"/>
          <w:szCs w:val="28"/>
        </w:rPr>
        <w:lastRenderedPageBreak/>
        <w:t xml:space="preserve">Приложение </w:t>
      </w:r>
      <w:r w:rsidR="00E67196">
        <w:rPr>
          <w:sz w:val="28"/>
          <w:szCs w:val="28"/>
        </w:rPr>
        <w:t>10</w:t>
      </w:r>
    </w:p>
    <w:p w:rsidR="00E67196" w:rsidRDefault="00E67196" w:rsidP="00E67196">
      <w:pPr>
        <w:jc w:val="right"/>
        <w:rPr>
          <w:sz w:val="28"/>
          <w:szCs w:val="28"/>
        </w:rPr>
      </w:pPr>
      <w:r>
        <w:rPr>
          <w:sz w:val="28"/>
          <w:szCs w:val="28"/>
        </w:rPr>
        <w:t xml:space="preserve">                                                                            к Порядку</w:t>
      </w:r>
    </w:p>
    <w:p w:rsidR="00AA0A73" w:rsidRPr="004C3DDD" w:rsidRDefault="00D313AB" w:rsidP="00E67196">
      <w:pPr>
        <w:jc w:val="right"/>
        <w:rPr>
          <w:sz w:val="28"/>
          <w:szCs w:val="28"/>
        </w:rPr>
      </w:pPr>
      <w:r>
        <w:rPr>
          <w:sz w:val="28"/>
          <w:szCs w:val="28"/>
        </w:rPr>
        <w:t xml:space="preserve">         </w:t>
      </w:r>
    </w:p>
    <w:p w:rsidR="00AA0A73" w:rsidRPr="004C3DDD" w:rsidRDefault="00AA0A73" w:rsidP="00AA0A73">
      <w:pPr>
        <w:jc w:val="both"/>
        <w:rPr>
          <w:sz w:val="28"/>
          <w:szCs w:val="28"/>
        </w:rPr>
      </w:pPr>
    </w:p>
    <w:p w:rsidR="00AA0A73" w:rsidRPr="004C3DDD" w:rsidRDefault="00AA0A73" w:rsidP="00AA0A73">
      <w:pPr>
        <w:jc w:val="both"/>
        <w:rPr>
          <w:sz w:val="28"/>
          <w:szCs w:val="28"/>
        </w:rPr>
      </w:pPr>
    </w:p>
    <w:p w:rsidR="00AA0A73" w:rsidRPr="004C3DDD" w:rsidRDefault="00AA0A73" w:rsidP="00AA0A73">
      <w:pPr>
        <w:jc w:val="both"/>
        <w:rPr>
          <w:sz w:val="28"/>
          <w:szCs w:val="28"/>
        </w:rPr>
      </w:pPr>
    </w:p>
    <w:p w:rsidR="00AA0A73" w:rsidRPr="004C3DDD" w:rsidRDefault="00AA0A73" w:rsidP="00AA0A73">
      <w:pPr>
        <w:jc w:val="both"/>
        <w:rPr>
          <w:sz w:val="27"/>
          <w:szCs w:val="27"/>
        </w:rPr>
      </w:pPr>
      <w:r w:rsidRPr="004C3DDD">
        <w:rPr>
          <w:sz w:val="27"/>
          <w:szCs w:val="27"/>
        </w:rPr>
        <w:t>Периодичность:________________</w:t>
      </w:r>
    </w:p>
    <w:p w:rsidR="00AA0A73" w:rsidRPr="004C3DDD" w:rsidRDefault="00AA0A73" w:rsidP="00AA0A73">
      <w:pPr>
        <w:jc w:val="both"/>
        <w:rPr>
          <w:sz w:val="27"/>
          <w:szCs w:val="27"/>
        </w:rPr>
      </w:pPr>
      <w:r w:rsidRPr="004C3DDD">
        <w:rPr>
          <w:sz w:val="27"/>
          <w:szCs w:val="27"/>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(бюджет Астраханской области)</w:t>
      </w:r>
    </w:p>
    <w:p w:rsidR="00AA0A73" w:rsidRPr="004C3DDD" w:rsidRDefault="00AA0A73" w:rsidP="00AA0A73">
      <w:pPr>
        <w:autoSpaceDN w:val="0"/>
        <w:adjustRightInd w:val="0"/>
        <w:rPr>
          <w:sz w:val="18"/>
          <w:szCs w:val="18"/>
        </w:rPr>
      </w:pPr>
    </w:p>
    <w:p w:rsidR="00AA0A73" w:rsidRPr="004C3DDD" w:rsidRDefault="00AA0A73" w:rsidP="00AA0A73">
      <w:pPr>
        <w:pStyle w:val="afd"/>
        <w:tabs>
          <w:tab w:val="left" w:pos="196"/>
          <w:tab w:val="left" w:pos="567"/>
          <w:tab w:val="left" w:pos="2127"/>
        </w:tabs>
        <w:ind w:firstLine="0"/>
        <w:rPr>
          <w:szCs w:val="28"/>
        </w:rPr>
      </w:pPr>
    </w:p>
    <w:p w:rsidR="00AA0A73" w:rsidRPr="004C3DDD" w:rsidRDefault="00AA0A73" w:rsidP="00AA0A73">
      <w:pPr>
        <w:tabs>
          <w:tab w:val="left" w:pos="196"/>
        </w:tabs>
        <w:autoSpaceDN w:val="0"/>
        <w:adjustRightInd w:val="0"/>
        <w:jc w:val="center"/>
        <w:rPr>
          <w:sz w:val="27"/>
          <w:szCs w:val="27"/>
        </w:rPr>
      </w:pPr>
      <w:r w:rsidRPr="004C3DDD">
        <w:rPr>
          <w:sz w:val="27"/>
          <w:szCs w:val="27"/>
        </w:rPr>
        <w:t>Сводная справка</w:t>
      </w:r>
      <w:r w:rsidR="00D313AB">
        <w:rPr>
          <w:sz w:val="27"/>
          <w:szCs w:val="27"/>
        </w:rPr>
        <w:t xml:space="preserve"> </w:t>
      </w:r>
      <w:r w:rsidRPr="004C3DDD">
        <w:rPr>
          <w:sz w:val="27"/>
          <w:szCs w:val="27"/>
        </w:rPr>
        <w:t>-</w:t>
      </w:r>
      <w:r w:rsidR="00D313AB">
        <w:rPr>
          <w:sz w:val="27"/>
          <w:szCs w:val="27"/>
        </w:rPr>
        <w:t xml:space="preserve"> </w:t>
      </w:r>
      <w:r w:rsidRPr="004C3DDD">
        <w:rPr>
          <w:sz w:val="27"/>
          <w:szCs w:val="27"/>
        </w:rPr>
        <w:t>расчет</w:t>
      </w:r>
    </w:p>
    <w:p w:rsidR="00AA0A73" w:rsidRPr="004C3DDD" w:rsidRDefault="00AA0A73" w:rsidP="00AA0A73">
      <w:pPr>
        <w:autoSpaceDN w:val="0"/>
        <w:adjustRightInd w:val="0"/>
        <w:jc w:val="center"/>
        <w:rPr>
          <w:sz w:val="27"/>
          <w:szCs w:val="27"/>
        </w:rPr>
      </w:pPr>
      <w:r w:rsidRPr="004C3DDD">
        <w:rPr>
          <w:sz w:val="27"/>
          <w:szCs w:val="27"/>
        </w:rPr>
        <w:t>потребности в субсидии на возмещение части затрат на 1 килограмм</w:t>
      </w:r>
    </w:p>
    <w:p w:rsidR="00AA0A73" w:rsidRPr="004C3DDD" w:rsidRDefault="00AA0A73" w:rsidP="00AA0A73">
      <w:pPr>
        <w:tabs>
          <w:tab w:val="left" w:pos="196"/>
        </w:tabs>
        <w:autoSpaceDN w:val="0"/>
        <w:adjustRightInd w:val="0"/>
        <w:jc w:val="center"/>
        <w:rPr>
          <w:sz w:val="27"/>
          <w:szCs w:val="27"/>
        </w:rPr>
      </w:pPr>
      <w:r w:rsidRPr="004C3DDD">
        <w:rPr>
          <w:sz w:val="27"/>
          <w:szCs w:val="27"/>
        </w:rPr>
        <w:t>реализованного на переработку молока в 20___ году</w:t>
      </w:r>
    </w:p>
    <w:p w:rsidR="00AA0A73" w:rsidRPr="004C3DDD" w:rsidRDefault="00AA0A73" w:rsidP="00AA0A73">
      <w:pPr>
        <w:tabs>
          <w:tab w:val="left" w:pos="196"/>
        </w:tabs>
        <w:autoSpaceDN w:val="0"/>
        <w:adjustRightInd w:val="0"/>
        <w:jc w:val="center"/>
        <w:rPr>
          <w:sz w:val="27"/>
          <w:szCs w:val="27"/>
        </w:rPr>
      </w:pPr>
      <w:r w:rsidRPr="004C3DDD">
        <w:rPr>
          <w:sz w:val="27"/>
          <w:szCs w:val="27"/>
        </w:rPr>
        <w:t>по МО «__________________________ район»</w:t>
      </w:r>
    </w:p>
    <w:p w:rsidR="00AA0A73" w:rsidRPr="004C3DDD" w:rsidRDefault="00AA0A73" w:rsidP="00AA0A73">
      <w:pPr>
        <w:tabs>
          <w:tab w:val="left" w:pos="196"/>
        </w:tabs>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89"/>
        <w:gridCol w:w="1214"/>
        <w:gridCol w:w="1191"/>
        <w:gridCol w:w="1243"/>
        <w:gridCol w:w="1207"/>
      </w:tblGrid>
      <w:tr w:rsidR="00AA0A73" w:rsidRPr="004C3DDD" w:rsidTr="00E67196">
        <w:tc>
          <w:tcPr>
            <w:tcW w:w="2605" w:type="dxa"/>
            <w:vMerge w:val="restart"/>
          </w:tcPr>
          <w:p w:rsidR="00AA0A73" w:rsidRPr="004C3DDD" w:rsidRDefault="00AA0A73" w:rsidP="00E67196">
            <w:pPr>
              <w:tabs>
                <w:tab w:val="left" w:pos="196"/>
              </w:tabs>
              <w:autoSpaceDN w:val="0"/>
              <w:adjustRightInd w:val="0"/>
              <w:jc w:val="center"/>
              <w:rPr>
                <w:sz w:val="26"/>
                <w:szCs w:val="26"/>
              </w:rPr>
            </w:pPr>
            <w:r w:rsidRPr="004C3DDD">
              <w:rPr>
                <w:sz w:val="26"/>
                <w:szCs w:val="26"/>
              </w:rPr>
              <w:t>Получатели субсидии</w:t>
            </w:r>
          </w:p>
        </w:tc>
        <w:tc>
          <w:tcPr>
            <w:tcW w:w="2605" w:type="dxa"/>
            <w:vMerge w:val="restart"/>
          </w:tcPr>
          <w:p w:rsidR="00AA0A73" w:rsidRPr="004C3DDD" w:rsidRDefault="00AA0A73" w:rsidP="00E67196">
            <w:pPr>
              <w:tabs>
                <w:tab w:val="left" w:pos="196"/>
              </w:tabs>
              <w:autoSpaceDN w:val="0"/>
              <w:adjustRightInd w:val="0"/>
              <w:jc w:val="center"/>
              <w:rPr>
                <w:sz w:val="26"/>
                <w:szCs w:val="26"/>
              </w:rPr>
            </w:pPr>
            <w:r w:rsidRPr="004C3DDD">
              <w:rPr>
                <w:sz w:val="26"/>
                <w:szCs w:val="26"/>
              </w:rPr>
              <w:t xml:space="preserve">Производство молока с начала года, </w:t>
            </w:r>
            <w:proofErr w:type="spellStart"/>
            <w:r w:rsidRPr="004C3DDD">
              <w:rPr>
                <w:sz w:val="26"/>
                <w:szCs w:val="26"/>
              </w:rPr>
              <w:t>тн</w:t>
            </w:r>
            <w:proofErr w:type="spellEnd"/>
          </w:p>
        </w:tc>
        <w:tc>
          <w:tcPr>
            <w:tcW w:w="2606" w:type="dxa"/>
            <w:gridSpan w:val="2"/>
          </w:tcPr>
          <w:p w:rsidR="00AA0A73" w:rsidRPr="004C3DDD" w:rsidRDefault="00AA0A73" w:rsidP="00E67196">
            <w:pPr>
              <w:tabs>
                <w:tab w:val="left" w:pos="196"/>
              </w:tabs>
              <w:autoSpaceDN w:val="0"/>
              <w:adjustRightInd w:val="0"/>
              <w:jc w:val="center"/>
              <w:rPr>
                <w:sz w:val="26"/>
                <w:szCs w:val="26"/>
              </w:rPr>
            </w:pPr>
            <w:r w:rsidRPr="004C3DDD">
              <w:rPr>
                <w:sz w:val="26"/>
                <w:szCs w:val="26"/>
              </w:rPr>
              <w:t xml:space="preserve">Реализация молока (молока), </w:t>
            </w:r>
            <w:proofErr w:type="spellStart"/>
            <w:r w:rsidRPr="004C3DDD">
              <w:rPr>
                <w:sz w:val="26"/>
                <w:szCs w:val="26"/>
              </w:rPr>
              <w:t>тн</w:t>
            </w:r>
            <w:proofErr w:type="spellEnd"/>
          </w:p>
        </w:tc>
        <w:tc>
          <w:tcPr>
            <w:tcW w:w="2606" w:type="dxa"/>
            <w:gridSpan w:val="2"/>
          </w:tcPr>
          <w:p w:rsidR="00AA0A73" w:rsidRPr="004C3DDD" w:rsidRDefault="00AA0A73" w:rsidP="00E67196">
            <w:pPr>
              <w:tabs>
                <w:tab w:val="left" w:pos="196"/>
              </w:tabs>
              <w:autoSpaceDN w:val="0"/>
              <w:adjustRightInd w:val="0"/>
              <w:jc w:val="center"/>
              <w:rPr>
                <w:sz w:val="26"/>
                <w:szCs w:val="26"/>
              </w:rPr>
            </w:pPr>
            <w:r w:rsidRPr="004C3DDD">
              <w:rPr>
                <w:sz w:val="26"/>
                <w:szCs w:val="26"/>
              </w:rPr>
              <w:t>Сумма причитающейся субсидии, тыс. руб.</w:t>
            </w:r>
          </w:p>
        </w:tc>
      </w:tr>
      <w:tr w:rsidR="00AA0A73" w:rsidRPr="004C3DDD" w:rsidTr="00E67196">
        <w:tc>
          <w:tcPr>
            <w:tcW w:w="2605" w:type="dxa"/>
            <w:vMerge/>
          </w:tcPr>
          <w:p w:rsidR="00AA0A73" w:rsidRPr="004C3DDD" w:rsidRDefault="00AA0A73" w:rsidP="00E67196">
            <w:pPr>
              <w:tabs>
                <w:tab w:val="left" w:pos="196"/>
              </w:tabs>
              <w:autoSpaceDN w:val="0"/>
              <w:adjustRightInd w:val="0"/>
              <w:jc w:val="center"/>
              <w:rPr>
                <w:sz w:val="26"/>
                <w:szCs w:val="26"/>
              </w:rPr>
            </w:pPr>
          </w:p>
        </w:tc>
        <w:tc>
          <w:tcPr>
            <w:tcW w:w="2605" w:type="dxa"/>
            <w:vMerge/>
          </w:tcPr>
          <w:p w:rsidR="00AA0A73" w:rsidRPr="004C3DDD" w:rsidRDefault="00AA0A73" w:rsidP="00E67196">
            <w:pPr>
              <w:tabs>
                <w:tab w:val="left" w:pos="196"/>
              </w:tabs>
              <w:autoSpaceDN w:val="0"/>
              <w:adjustRightInd w:val="0"/>
              <w:jc w:val="center"/>
              <w:rPr>
                <w:sz w:val="26"/>
                <w:szCs w:val="26"/>
              </w:rPr>
            </w:pP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всего с начала года</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 xml:space="preserve">в  </w:t>
            </w:r>
            <w:proofErr w:type="spellStart"/>
            <w:r w:rsidRPr="004C3DDD">
              <w:rPr>
                <w:sz w:val="26"/>
                <w:szCs w:val="26"/>
              </w:rPr>
              <w:t>т.ч</w:t>
            </w:r>
            <w:proofErr w:type="spellEnd"/>
            <w:r w:rsidRPr="004C3DDD">
              <w:rPr>
                <w:sz w:val="26"/>
                <w:szCs w:val="26"/>
              </w:rPr>
              <w:t>. за месяц</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всего с начала года</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 xml:space="preserve">в  </w:t>
            </w:r>
            <w:proofErr w:type="spellStart"/>
            <w:r w:rsidRPr="004C3DDD">
              <w:rPr>
                <w:sz w:val="26"/>
                <w:szCs w:val="26"/>
              </w:rPr>
              <w:t>т.ч</w:t>
            </w:r>
            <w:proofErr w:type="spellEnd"/>
            <w:r w:rsidRPr="004C3DDD">
              <w:rPr>
                <w:sz w:val="26"/>
                <w:szCs w:val="26"/>
              </w:rPr>
              <w:t>. за месяц</w:t>
            </w:r>
          </w:p>
        </w:tc>
      </w:tr>
      <w:tr w:rsidR="00AA0A73" w:rsidRPr="004C3DDD" w:rsidTr="00E67196">
        <w:tc>
          <w:tcPr>
            <w:tcW w:w="2605" w:type="dxa"/>
          </w:tcPr>
          <w:p w:rsidR="00AA0A73" w:rsidRPr="004C3DDD" w:rsidRDefault="00AA0A73" w:rsidP="00E67196">
            <w:pPr>
              <w:tabs>
                <w:tab w:val="left" w:pos="196"/>
              </w:tabs>
              <w:autoSpaceDN w:val="0"/>
              <w:adjustRightInd w:val="0"/>
              <w:jc w:val="center"/>
              <w:rPr>
                <w:sz w:val="26"/>
                <w:szCs w:val="26"/>
              </w:rPr>
            </w:pPr>
            <w:r w:rsidRPr="004C3DDD">
              <w:rPr>
                <w:sz w:val="26"/>
                <w:szCs w:val="26"/>
              </w:rPr>
              <w:t>1</w:t>
            </w:r>
          </w:p>
        </w:tc>
        <w:tc>
          <w:tcPr>
            <w:tcW w:w="2605" w:type="dxa"/>
          </w:tcPr>
          <w:p w:rsidR="00AA0A73" w:rsidRPr="004C3DDD" w:rsidRDefault="00AA0A73" w:rsidP="00E67196">
            <w:pPr>
              <w:tabs>
                <w:tab w:val="left" w:pos="196"/>
              </w:tabs>
              <w:autoSpaceDN w:val="0"/>
              <w:adjustRightInd w:val="0"/>
              <w:jc w:val="center"/>
              <w:rPr>
                <w:sz w:val="26"/>
                <w:szCs w:val="26"/>
              </w:rPr>
            </w:pPr>
            <w:r w:rsidRPr="004C3DDD">
              <w:rPr>
                <w:sz w:val="26"/>
                <w:szCs w:val="26"/>
              </w:rPr>
              <w:t>2</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3</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4</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5</w:t>
            </w:r>
          </w:p>
        </w:tc>
        <w:tc>
          <w:tcPr>
            <w:tcW w:w="1303" w:type="dxa"/>
          </w:tcPr>
          <w:p w:rsidR="00AA0A73" w:rsidRPr="004C3DDD" w:rsidRDefault="00AA0A73" w:rsidP="00E67196">
            <w:pPr>
              <w:tabs>
                <w:tab w:val="left" w:pos="196"/>
              </w:tabs>
              <w:autoSpaceDN w:val="0"/>
              <w:adjustRightInd w:val="0"/>
              <w:jc w:val="center"/>
              <w:rPr>
                <w:sz w:val="26"/>
                <w:szCs w:val="26"/>
              </w:rPr>
            </w:pPr>
            <w:r w:rsidRPr="004C3DDD">
              <w:rPr>
                <w:sz w:val="26"/>
                <w:szCs w:val="26"/>
              </w:rPr>
              <w:t>6</w:t>
            </w:r>
          </w:p>
        </w:tc>
      </w:tr>
      <w:tr w:rsidR="00AA0A73" w:rsidRPr="004C3DDD" w:rsidTr="00E67196">
        <w:tc>
          <w:tcPr>
            <w:tcW w:w="2605" w:type="dxa"/>
          </w:tcPr>
          <w:p w:rsidR="00AA0A73" w:rsidRPr="004C3DDD" w:rsidRDefault="00AA0A73" w:rsidP="00E67196">
            <w:pPr>
              <w:tabs>
                <w:tab w:val="left" w:pos="196"/>
              </w:tabs>
              <w:autoSpaceDN w:val="0"/>
              <w:adjustRightInd w:val="0"/>
              <w:jc w:val="center"/>
              <w:rPr>
                <w:sz w:val="26"/>
                <w:szCs w:val="26"/>
              </w:rPr>
            </w:pPr>
          </w:p>
          <w:p w:rsidR="00AA0A73" w:rsidRPr="004C3DDD" w:rsidRDefault="00AA0A73" w:rsidP="00E67196">
            <w:pPr>
              <w:tabs>
                <w:tab w:val="left" w:pos="196"/>
              </w:tabs>
              <w:autoSpaceDN w:val="0"/>
              <w:adjustRightInd w:val="0"/>
              <w:jc w:val="center"/>
              <w:rPr>
                <w:sz w:val="26"/>
                <w:szCs w:val="26"/>
              </w:rPr>
            </w:pPr>
          </w:p>
        </w:tc>
        <w:tc>
          <w:tcPr>
            <w:tcW w:w="2605" w:type="dxa"/>
          </w:tcPr>
          <w:p w:rsidR="00AA0A73" w:rsidRPr="004C3DDD" w:rsidRDefault="00AA0A73" w:rsidP="00E67196">
            <w:pPr>
              <w:tabs>
                <w:tab w:val="left" w:pos="196"/>
              </w:tabs>
              <w:autoSpaceDN w:val="0"/>
              <w:adjustRightInd w:val="0"/>
              <w:jc w:val="center"/>
              <w:rPr>
                <w:sz w:val="26"/>
                <w:szCs w:val="26"/>
              </w:rPr>
            </w:pPr>
          </w:p>
        </w:tc>
        <w:tc>
          <w:tcPr>
            <w:tcW w:w="1303" w:type="dxa"/>
          </w:tcPr>
          <w:p w:rsidR="00AA0A73" w:rsidRPr="004C3DDD" w:rsidRDefault="00AA0A73" w:rsidP="00E67196">
            <w:pPr>
              <w:tabs>
                <w:tab w:val="left" w:pos="196"/>
              </w:tabs>
              <w:autoSpaceDN w:val="0"/>
              <w:adjustRightInd w:val="0"/>
              <w:jc w:val="center"/>
              <w:rPr>
                <w:sz w:val="26"/>
                <w:szCs w:val="26"/>
              </w:rPr>
            </w:pPr>
          </w:p>
        </w:tc>
        <w:tc>
          <w:tcPr>
            <w:tcW w:w="1303" w:type="dxa"/>
          </w:tcPr>
          <w:p w:rsidR="00AA0A73" w:rsidRPr="004C3DDD" w:rsidRDefault="00AA0A73" w:rsidP="00E67196">
            <w:pPr>
              <w:tabs>
                <w:tab w:val="left" w:pos="196"/>
              </w:tabs>
              <w:autoSpaceDN w:val="0"/>
              <w:adjustRightInd w:val="0"/>
              <w:jc w:val="center"/>
              <w:rPr>
                <w:sz w:val="26"/>
                <w:szCs w:val="26"/>
              </w:rPr>
            </w:pPr>
          </w:p>
        </w:tc>
        <w:tc>
          <w:tcPr>
            <w:tcW w:w="1303" w:type="dxa"/>
          </w:tcPr>
          <w:p w:rsidR="00AA0A73" w:rsidRPr="004C3DDD" w:rsidRDefault="00AA0A73" w:rsidP="00E67196">
            <w:pPr>
              <w:tabs>
                <w:tab w:val="left" w:pos="196"/>
              </w:tabs>
              <w:autoSpaceDN w:val="0"/>
              <w:adjustRightInd w:val="0"/>
              <w:jc w:val="center"/>
              <w:rPr>
                <w:sz w:val="26"/>
                <w:szCs w:val="26"/>
              </w:rPr>
            </w:pPr>
          </w:p>
        </w:tc>
        <w:tc>
          <w:tcPr>
            <w:tcW w:w="1303" w:type="dxa"/>
          </w:tcPr>
          <w:p w:rsidR="00AA0A73" w:rsidRPr="004C3DDD" w:rsidRDefault="00AA0A73" w:rsidP="00E67196">
            <w:pPr>
              <w:tabs>
                <w:tab w:val="left" w:pos="196"/>
              </w:tabs>
              <w:autoSpaceDN w:val="0"/>
              <w:adjustRightInd w:val="0"/>
              <w:jc w:val="center"/>
              <w:rPr>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r w:rsidRPr="004C3DDD">
        <w:rPr>
          <w:sz w:val="27"/>
          <w:szCs w:val="27"/>
        </w:rPr>
        <w:t>Начальник управления сельского хозяйства администрации</w:t>
      </w:r>
    </w:p>
    <w:p w:rsidR="00AA0A73" w:rsidRPr="004C3DDD" w:rsidRDefault="00AA0A73" w:rsidP="00AA0A73">
      <w:pPr>
        <w:autoSpaceDN w:val="0"/>
        <w:adjustRightInd w:val="0"/>
        <w:rPr>
          <w:sz w:val="27"/>
          <w:szCs w:val="27"/>
        </w:rPr>
      </w:pPr>
      <w:r w:rsidRPr="004C3DDD">
        <w:rPr>
          <w:sz w:val="27"/>
          <w:szCs w:val="27"/>
        </w:rPr>
        <w:t>МО «___________________________________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      ______________                           «___» _________ 20___ г.</w:t>
      </w:r>
    </w:p>
    <w:p w:rsidR="00AA0A73" w:rsidRPr="004C3DDD" w:rsidRDefault="00AA0A73" w:rsidP="00AA0A73">
      <w:pPr>
        <w:autoSpaceDN w:val="0"/>
        <w:adjustRightInd w:val="0"/>
      </w:pPr>
      <w:r w:rsidRPr="004C3DDD">
        <w:t xml:space="preserve">(подпись)                  (Ф.И.О. начальника) </w:t>
      </w:r>
    </w:p>
    <w:p w:rsidR="00AA0A73" w:rsidRPr="004C3DDD" w:rsidRDefault="00AA0A73" w:rsidP="00AA0A73">
      <w:pPr>
        <w:autoSpaceDN w:val="0"/>
        <w:adjustRightInd w:val="0"/>
        <w:rPr>
          <w:sz w:val="28"/>
          <w:szCs w:val="28"/>
        </w:rPr>
      </w:pPr>
      <w:r w:rsidRPr="004C3DDD">
        <w:rPr>
          <w:sz w:val="28"/>
          <w:szCs w:val="28"/>
        </w:rPr>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7"/>
          <w:szCs w:val="27"/>
        </w:rPr>
        <w:t>Ис</w:t>
      </w:r>
      <w:r w:rsidR="00D313AB">
        <w:rPr>
          <w:sz w:val="27"/>
          <w:szCs w:val="27"/>
        </w:rPr>
        <w:t xml:space="preserve">полнитель_______________      </w:t>
      </w:r>
      <w:r w:rsidRPr="004C3DDD">
        <w:rPr>
          <w:sz w:val="27"/>
          <w:szCs w:val="27"/>
        </w:rPr>
        <w:t>телефон_____________</w:t>
      </w: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trike/>
          <w:color w:val="A6A6A6"/>
          <w:sz w:val="28"/>
          <w:szCs w:val="28"/>
        </w:rPr>
      </w:pPr>
    </w:p>
    <w:p w:rsidR="00AA0A73" w:rsidRPr="004C3DDD" w:rsidRDefault="00AA0A73" w:rsidP="00AA0A73">
      <w:pPr>
        <w:autoSpaceDN w:val="0"/>
        <w:adjustRightInd w:val="0"/>
        <w:ind w:left="2832" w:firstLine="708"/>
        <w:rPr>
          <w:strike/>
          <w:color w:val="A6A6A6"/>
          <w:sz w:val="28"/>
          <w:szCs w:val="28"/>
        </w:rPr>
      </w:pPr>
    </w:p>
    <w:p w:rsidR="00AA0A73" w:rsidRPr="004C3DDD" w:rsidRDefault="00AA0A73" w:rsidP="00AA0A73">
      <w:pPr>
        <w:autoSpaceDN w:val="0"/>
        <w:adjustRightInd w:val="0"/>
        <w:ind w:left="2832" w:firstLine="708"/>
        <w:rPr>
          <w:strike/>
          <w:color w:val="A6A6A6"/>
          <w:sz w:val="28"/>
          <w:szCs w:val="28"/>
        </w:rPr>
      </w:pPr>
    </w:p>
    <w:p w:rsidR="00AA0A73" w:rsidRPr="004C3DDD" w:rsidRDefault="00AA0A73" w:rsidP="00AA0A73">
      <w:pPr>
        <w:autoSpaceDN w:val="0"/>
        <w:adjustRightInd w:val="0"/>
        <w:ind w:left="2832" w:firstLine="708"/>
        <w:rPr>
          <w:strike/>
          <w:color w:val="A6A6A6"/>
          <w:sz w:val="28"/>
          <w:szCs w:val="28"/>
        </w:rPr>
      </w:pPr>
    </w:p>
    <w:p w:rsidR="00AA0A73" w:rsidRPr="004C3DDD" w:rsidRDefault="00AA0A73" w:rsidP="00AA0A73">
      <w:pPr>
        <w:autoSpaceDN w:val="0"/>
        <w:adjustRightInd w:val="0"/>
        <w:ind w:left="2832" w:firstLine="708"/>
        <w:rPr>
          <w:strike/>
          <w:color w:val="A6A6A6"/>
          <w:sz w:val="28"/>
          <w:szCs w:val="28"/>
        </w:rPr>
      </w:pPr>
    </w:p>
    <w:p w:rsidR="00AA0A73" w:rsidRDefault="00AA0A73" w:rsidP="00AA0A73">
      <w:pPr>
        <w:jc w:val="both"/>
        <w:rPr>
          <w:sz w:val="28"/>
          <w:szCs w:val="28"/>
        </w:rPr>
      </w:pPr>
    </w:p>
    <w:p w:rsidR="00AA0A73" w:rsidRDefault="00AA0A73" w:rsidP="00AA0A73">
      <w:pPr>
        <w:jc w:val="both"/>
        <w:rPr>
          <w:sz w:val="28"/>
          <w:szCs w:val="28"/>
        </w:rPr>
      </w:pPr>
    </w:p>
    <w:p w:rsidR="00AA0A73" w:rsidRDefault="00AA0A73" w:rsidP="00AA0A73">
      <w:pPr>
        <w:jc w:val="both"/>
        <w:rPr>
          <w:sz w:val="28"/>
          <w:szCs w:val="28"/>
        </w:rPr>
      </w:pPr>
    </w:p>
    <w:p w:rsidR="00D313AB" w:rsidRDefault="00D313AB" w:rsidP="00AA0A73">
      <w:pPr>
        <w:jc w:val="both"/>
        <w:rPr>
          <w:sz w:val="28"/>
          <w:szCs w:val="28"/>
        </w:rPr>
      </w:pPr>
    </w:p>
    <w:p w:rsidR="00D313AB" w:rsidRDefault="00D313AB" w:rsidP="00AA0A73">
      <w:pPr>
        <w:jc w:val="both"/>
        <w:rPr>
          <w:sz w:val="28"/>
          <w:szCs w:val="28"/>
        </w:rPr>
      </w:pPr>
    </w:p>
    <w:p w:rsidR="00D313AB" w:rsidRDefault="00D313AB" w:rsidP="00AA0A73">
      <w:pPr>
        <w:jc w:val="both"/>
        <w:rPr>
          <w:sz w:val="28"/>
          <w:szCs w:val="28"/>
        </w:rPr>
      </w:pPr>
    </w:p>
    <w:p w:rsidR="00E67196" w:rsidRDefault="00D313AB" w:rsidP="00E67196">
      <w:pPr>
        <w:jc w:val="right"/>
        <w:rPr>
          <w:sz w:val="28"/>
          <w:szCs w:val="28"/>
        </w:rPr>
      </w:pPr>
      <w:r>
        <w:rPr>
          <w:sz w:val="28"/>
          <w:szCs w:val="28"/>
        </w:rPr>
        <w:lastRenderedPageBreak/>
        <w:t>Приложение</w:t>
      </w:r>
      <w:r w:rsidR="00E67196">
        <w:rPr>
          <w:sz w:val="28"/>
          <w:szCs w:val="28"/>
        </w:rPr>
        <w:t xml:space="preserve"> 11</w:t>
      </w:r>
    </w:p>
    <w:p w:rsidR="00E67196" w:rsidRDefault="00E67196" w:rsidP="00E67196">
      <w:pPr>
        <w:jc w:val="right"/>
        <w:rPr>
          <w:sz w:val="28"/>
          <w:szCs w:val="28"/>
        </w:rPr>
      </w:pPr>
      <w:r>
        <w:rPr>
          <w:sz w:val="28"/>
          <w:szCs w:val="28"/>
        </w:rPr>
        <w:t xml:space="preserve">                                                                            к Порядку</w:t>
      </w:r>
    </w:p>
    <w:p w:rsidR="00AA0A73" w:rsidRPr="004C3DDD" w:rsidRDefault="00D313AB" w:rsidP="00E67196">
      <w:pPr>
        <w:jc w:val="right"/>
        <w:rPr>
          <w:sz w:val="28"/>
          <w:szCs w:val="28"/>
        </w:rPr>
      </w:pPr>
      <w:r>
        <w:rPr>
          <w:sz w:val="28"/>
          <w:szCs w:val="28"/>
        </w:rPr>
        <w:t xml:space="preserve">         </w:t>
      </w:r>
      <w:r w:rsidR="00E67196">
        <w:rPr>
          <w:sz w:val="28"/>
          <w:szCs w:val="28"/>
        </w:rPr>
        <w:t xml:space="preserve">                                                                                                             </w:t>
      </w:r>
    </w:p>
    <w:p w:rsidR="00AA0A73" w:rsidRPr="004C3DDD" w:rsidRDefault="00AA0A73" w:rsidP="00AA0A73">
      <w:pPr>
        <w:jc w:val="both"/>
        <w:rPr>
          <w:sz w:val="28"/>
          <w:szCs w:val="28"/>
        </w:rPr>
      </w:pPr>
    </w:p>
    <w:p w:rsidR="00AA0A73" w:rsidRPr="004C3DDD" w:rsidRDefault="00AA0A73" w:rsidP="00AA0A73">
      <w:pPr>
        <w:jc w:val="both"/>
        <w:rPr>
          <w:sz w:val="28"/>
          <w:szCs w:val="28"/>
        </w:rPr>
      </w:pPr>
      <w:r w:rsidRPr="004C3DDD">
        <w:rPr>
          <w:sz w:val="28"/>
          <w:szCs w:val="28"/>
        </w:rPr>
        <w:t>Периодичность:________________</w:t>
      </w:r>
    </w:p>
    <w:p w:rsidR="00AA0A73" w:rsidRPr="004C3DDD" w:rsidRDefault="00AA0A73" w:rsidP="00AA0A73">
      <w:pPr>
        <w:jc w:val="both"/>
        <w:rPr>
          <w:sz w:val="28"/>
          <w:szCs w:val="28"/>
        </w:rPr>
      </w:pPr>
      <w:r w:rsidRPr="004C3DDD">
        <w:rPr>
          <w:sz w:val="28"/>
          <w:szCs w:val="28"/>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18"/>
          <w:szCs w:val="18"/>
        </w:rPr>
      </w:pP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D313AB" w:rsidP="00AA0A73">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Сводная справка -</w:t>
      </w:r>
      <w:r w:rsidR="00AA0A73" w:rsidRPr="004C3DDD">
        <w:rPr>
          <w:rFonts w:ascii="Times New Roman" w:hAnsi="Times New Roman" w:cs="Times New Roman"/>
          <w:sz w:val="28"/>
          <w:szCs w:val="28"/>
        </w:rPr>
        <w:t xml:space="preserve"> расчет</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потребности в субсидии на возмещение части затрат по наращиванию</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маточного поголовья овец и коз</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в 20___ году</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 МО «_______________________ район»</w:t>
      </w: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68"/>
        <w:gridCol w:w="2309"/>
        <w:gridCol w:w="2467"/>
      </w:tblGrid>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Наименование получателя субсидий</w:t>
            </w: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Маточное поголовье овец и коз</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01.01.20___,</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голов</w:t>
            </w:r>
          </w:p>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w:t>
            </w:r>
          </w:p>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Сумма причитающейся субсидии,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тыс. руб.</w:t>
            </w:r>
          </w:p>
        </w:tc>
      </w:tr>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4</w:t>
            </w:r>
          </w:p>
        </w:tc>
      </w:tr>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p>
          <w:p w:rsidR="00AA0A73" w:rsidRPr="004C3DDD" w:rsidRDefault="00AA0A73" w:rsidP="00E67196">
            <w:pPr>
              <w:pStyle w:val="ConsNormal"/>
              <w:ind w:firstLine="0"/>
              <w:jc w:val="center"/>
              <w:rPr>
                <w:rFonts w:ascii="Times New Roman" w:hAnsi="Times New Roman" w:cs="Times New Roman"/>
                <w:sz w:val="26"/>
                <w:szCs w:val="26"/>
              </w:rPr>
            </w:pP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Начальник управления сельского хозяйства администрации</w:t>
      </w:r>
    </w:p>
    <w:p w:rsidR="00AA0A73" w:rsidRPr="004C3DDD" w:rsidRDefault="00AA0A73" w:rsidP="00AA0A73">
      <w:pPr>
        <w:autoSpaceDN w:val="0"/>
        <w:adjustRightInd w:val="0"/>
        <w:rPr>
          <w:sz w:val="28"/>
          <w:szCs w:val="28"/>
        </w:rPr>
      </w:pPr>
      <w:r w:rsidRPr="004C3DDD">
        <w:rPr>
          <w:sz w:val="28"/>
          <w:szCs w:val="28"/>
        </w:rPr>
        <w:t>МО «___________________________________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      ______________                           «___» _________ 20___ г.</w:t>
      </w:r>
    </w:p>
    <w:p w:rsidR="00AA0A73" w:rsidRPr="004C3DDD" w:rsidRDefault="00AA0A73" w:rsidP="00AA0A73">
      <w:pPr>
        <w:autoSpaceDN w:val="0"/>
        <w:adjustRightInd w:val="0"/>
      </w:pPr>
      <w:r w:rsidRPr="004C3DDD">
        <w:t xml:space="preserve">(подпись)                  (Ф.И.О. начальника) </w:t>
      </w:r>
    </w:p>
    <w:p w:rsidR="00AA0A73" w:rsidRPr="004C3DDD" w:rsidRDefault="00AA0A73" w:rsidP="00AA0A73">
      <w:pPr>
        <w:autoSpaceDN w:val="0"/>
        <w:adjustRightInd w:val="0"/>
        <w:rPr>
          <w:sz w:val="28"/>
          <w:szCs w:val="28"/>
        </w:rPr>
      </w:pPr>
      <w:r w:rsidRPr="004C3DDD">
        <w:rPr>
          <w:sz w:val="28"/>
          <w:szCs w:val="28"/>
        </w:rPr>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И</w:t>
      </w:r>
      <w:r w:rsidR="00D313AB">
        <w:rPr>
          <w:sz w:val="28"/>
          <w:szCs w:val="28"/>
        </w:rPr>
        <w:t xml:space="preserve">сполнитель_______________    </w:t>
      </w:r>
      <w:r w:rsidRPr="004C3DDD">
        <w:rPr>
          <w:sz w:val="28"/>
          <w:szCs w:val="28"/>
        </w:rPr>
        <w:t xml:space="preserve"> телефон_____________</w:t>
      </w: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Pr="004C3DDD"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D313AB">
      <w:pPr>
        <w:autoSpaceDN w:val="0"/>
        <w:adjustRightInd w:val="0"/>
        <w:rPr>
          <w:sz w:val="28"/>
          <w:szCs w:val="28"/>
        </w:rPr>
      </w:pPr>
    </w:p>
    <w:p w:rsidR="00E67196" w:rsidRDefault="00D313AB" w:rsidP="00E67196">
      <w:pPr>
        <w:jc w:val="right"/>
        <w:rPr>
          <w:sz w:val="28"/>
          <w:szCs w:val="28"/>
        </w:rPr>
      </w:pPr>
      <w:r>
        <w:rPr>
          <w:sz w:val="28"/>
          <w:szCs w:val="28"/>
        </w:rPr>
        <w:lastRenderedPageBreak/>
        <w:t xml:space="preserve">Приложение </w:t>
      </w:r>
      <w:r w:rsidR="00E67196">
        <w:rPr>
          <w:sz w:val="28"/>
          <w:szCs w:val="28"/>
        </w:rPr>
        <w:t>12</w:t>
      </w:r>
    </w:p>
    <w:p w:rsidR="00E67196" w:rsidRDefault="00E67196" w:rsidP="00E67196">
      <w:pPr>
        <w:jc w:val="right"/>
        <w:rPr>
          <w:sz w:val="28"/>
          <w:szCs w:val="28"/>
        </w:rPr>
      </w:pPr>
      <w:r>
        <w:rPr>
          <w:sz w:val="28"/>
          <w:szCs w:val="28"/>
        </w:rPr>
        <w:t xml:space="preserve">                                                                            к Порядку</w:t>
      </w:r>
    </w:p>
    <w:p w:rsidR="00AA0A73" w:rsidRPr="004C3DDD" w:rsidRDefault="00D313AB" w:rsidP="00E67196">
      <w:pPr>
        <w:autoSpaceDN w:val="0"/>
        <w:adjustRightInd w:val="0"/>
        <w:ind w:left="2832" w:firstLine="708"/>
        <w:jc w:val="right"/>
        <w:rPr>
          <w:sz w:val="28"/>
          <w:szCs w:val="28"/>
        </w:rPr>
      </w:pPr>
      <w:r>
        <w:rPr>
          <w:sz w:val="28"/>
          <w:szCs w:val="28"/>
        </w:rPr>
        <w:t xml:space="preserve">         </w:t>
      </w:r>
    </w:p>
    <w:p w:rsidR="00AA0A73" w:rsidRPr="004C3DDD" w:rsidRDefault="00AA0A73" w:rsidP="00AA0A73">
      <w:pPr>
        <w:autoSpaceDN w:val="0"/>
        <w:adjustRightInd w:val="0"/>
        <w:ind w:left="2832" w:firstLine="708"/>
        <w:rPr>
          <w:sz w:val="28"/>
          <w:szCs w:val="28"/>
        </w:rPr>
      </w:pPr>
    </w:p>
    <w:p w:rsidR="00AA0A73" w:rsidRPr="004C3DDD" w:rsidRDefault="00AA0A73" w:rsidP="00AA0A73">
      <w:pPr>
        <w:jc w:val="both"/>
        <w:rPr>
          <w:sz w:val="28"/>
          <w:szCs w:val="28"/>
        </w:rPr>
      </w:pPr>
      <w:r w:rsidRPr="004C3DDD">
        <w:rPr>
          <w:sz w:val="28"/>
          <w:szCs w:val="28"/>
        </w:rPr>
        <w:t>Периодичность:________________</w:t>
      </w:r>
    </w:p>
    <w:p w:rsidR="00AA0A73" w:rsidRPr="004C3DDD" w:rsidRDefault="00AA0A73" w:rsidP="00AA0A73">
      <w:pPr>
        <w:jc w:val="both"/>
        <w:rPr>
          <w:sz w:val="28"/>
          <w:szCs w:val="28"/>
        </w:rPr>
      </w:pPr>
      <w:r w:rsidRPr="004C3DDD">
        <w:rPr>
          <w:sz w:val="28"/>
          <w:szCs w:val="28"/>
        </w:rPr>
        <w:t>Источник финансирования:______________________________</w:t>
      </w:r>
    </w:p>
    <w:p w:rsidR="00AA0A73" w:rsidRPr="004C3DDD" w:rsidRDefault="00AA0A73" w:rsidP="00AA0A73">
      <w:pPr>
        <w:pStyle w:val="ConsNormal"/>
        <w:ind w:firstLine="0"/>
        <w:rPr>
          <w:sz w:val="26"/>
          <w:szCs w:val="26"/>
        </w:rPr>
      </w:pPr>
      <w:r w:rsidRPr="004C3DDD">
        <w:rPr>
          <w:rFonts w:ascii="Times New Roman" w:hAnsi="Times New Roman" w:cs="Times New Roman"/>
          <w:sz w:val="28"/>
          <w:szCs w:val="28"/>
        </w:rPr>
        <w:t xml:space="preserve">                                                 </w:t>
      </w:r>
      <w:r w:rsidRPr="004C3DDD">
        <w:rPr>
          <w:rFonts w:ascii="Times New Roman" w:hAnsi="Times New Roman" w:cs="Times New Roman"/>
          <w:sz w:val="18"/>
          <w:szCs w:val="18"/>
        </w:rPr>
        <w:t>(федеральный бюджет, бюджет Астраханской области)</w:t>
      </w:r>
    </w:p>
    <w:p w:rsidR="00AA0A73" w:rsidRPr="004C3DDD" w:rsidRDefault="00AA0A73" w:rsidP="00AA0A73">
      <w:pPr>
        <w:autoSpaceDN w:val="0"/>
        <w:adjustRightInd w:val="0"/>
        <w:rPr>
          <w:sz w:val="18"/>
          <w:szCs w:val="18"/>
        </w:rPr>
      </w:pPr>
    </w:p>
    <w:p w:rsidR="00AA0A73" w:rsidRPr="004C3DDD" w:rsidRDefault="00AA0A73" w:rsidP="00AA0A73">
      <w:pPr>
        <w:pStyle w:val="ConsNormal"/>
        <w:ind w:firstLine="0"/>
        <w:jc w:val="center"/>
        <w:rPr>
          <w:rFonts w:ascii="Times New Roman" w:hAnsi="Times New Roman" w:cs="Times New Roman"/>
          <w:sz w:val="28"/>
          <w:szCs w:val="28"/>
        </w:rPr>
      </w:pPr>
    </w:p>
    <w:p w:rsidR="00AA0A73" w:rsidRPr="004C3DDD" w:rsidRDefault="00D313AB" w:rsidP="00AA0A73">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Сводная справка -</w:t>
      </w:r>
      <w:r w:rsidR="00AA0A73" w:rsidRPr="004C3DDD">
        <w:rPr>
          <w:rFonts w:ascii="Times New Roman" w:hAnsi="Times New Roman" w:cs="Times New Roman"/>
          <w:sz w:val="28"/>
          <w:szCs w:val="28"/>
        </w:rPr>
        <w:t xml:space="preserve"> расчет</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потребности в субсидии на возмещение части затрат по наращиванию</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поголовья мясных табунных лошадей</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 xml:space="preserve">в 20___ году </w:t>
      </w:r>
    </w:p>
    <w:p w:rsidR="00AA0A73" w:rsidRPr="004C3DDD" w:rsidRDefault="00AA0A73" w:rsidP="00AA0A73">
      <w:pPr>
        <w:pStyle w:val="ConsNormal"/>
        <w:ind w:firstLine="0"/>
        <w:jc w:val="center"/>
        <w:rPr>
          <w:rFonts w:ascii="Times New Roman" w:hAnsi="Times New Roman" w:cs="Times New Roman"/>
          <w:sz w:val="28"/>
          <w:szCs w:val="28"/>
        </w:rPr>
      </w:pPr>
      <w:r w:rsidRPr="004C3DDD">
        <w:rPr>
          <w:rFonts w:ascii="Times New Roman" w:hAnsi="Times New Roman" w:cs="Times New Roman"/>
          <w:sz w:val="28"/>
          <w:szCs w:val="28"/>
        </w:rPr>
        <w:t>по МО «_______________________ район»</w:t>
      </w:r>
    </w:p>
    <w:p w:rsidR="00AA0A73" w:rsidRPr="004C3DDD" w:rsidRDefault="00AA0A73" w:rsidP="00AA0A73">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337"/>
        <w:gridCol w:w="2324"/>
        <w:gridCol w:w="2474"/>
      </w:tblGrid>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Наименование получателя субсидий</w:t>
            </w: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Поголовье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табунных лошадей</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на 01.01.20</w:t>
            </w:r>
            <w:r w:rsidRPr="004C3DDD">
              <w:rPr>
                <w:rFonts w:ascii="Times New Roman" w:hAnsi="Times New Roman" w:cs="Times New Roman"/>
                <w:sz w:val="26"/>
                <w:szCs w:val="26"/>
                <w:u w:val="single"/>
              </w:rPr>
              <w:t xml:space="preserve">    </w:t>
            </w:r>
            <w:r w:rsidRPr="004C3DDD">
              <w:rPr>
                <w:rFonts w:ascii="Times New Roman" w:hAnsi="Times New Roman" w:cs="Times New Roman"/>
                <w:sz w:val="26"/>
                <w:szCs w:val="26"/>
              </w:rPr>
              <w:t>,</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голов</w:t>
            </w:r>
          </w:p>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Ставка субсидии, руб. на 1 голову табунной лошади</w:t>
            </w:r>
          </w:p>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 xml:space="preserve">Сумма причитающейся субсидии, </w:t>
            </w:r>
          </w:p>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тыс. руб.</w:t>
            </w:r>
          </w:p>
        </w:tc>
      </w:tr>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1</w:t>
            </w: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2</w:t>
            </w: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3</w:t>
            </w: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r w:rsidRPr="004C3DDD">
              <w:rPr>
                <w:rFonts w:ascii="Times New Roman" w:hAnsi="Times New Roman" w:cs="Times New Roman"/>
                <w:sz w:val="26"/>
                <w:szCs w:val="26"/>
              </w:rPr>
              <w:t>4</w:t>
            </w:r>
          </w:p>
        </w:tc>
      </w:tr>
      <w:tr w:rsidR="00AA0A73" w:rsidRPr="004C3DDD" w:rsidTr="00E67196">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p>
          <w:p w:rsidR="00AA0A73" w:rsidRPr="004C3DDD" w:rsidRDefault="00AA0A73" w:rsidP="00E67196">
            <w:pPr>
              <w:pStyle w:val="ConsNormal"/>
              <w:ind w:firstLine="0"/>
              <w:jc w:val="center"/>
              <w:rPr>
                <w:rFonts w:ascii="Times New Roman" w:hAnsi="Times New Roman" w:cs="Times New Roman"/>
                <w:sz w:val="26"/>
                <w:szCs w:val="26"/>
              </w:rPr>
            </w:pPr>
          </w:p>
        </w:tc>
        <w:tc>
          <w:tcPr>
            <w:tcW w:w="2605"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p>
        </w:tc>
        <w:tc>
          <w:tcPr>
            <w:tcW w:w="2606" w:type="dxa"/>
          </w:tcPr>
          <w:p w:rsidR="00AA0A73" w:rsidRPr="004C3DDD" w:rsidRDefault="00AA0A73" w:rsidP="00E67196">
            <w:pPr>
              <w:pStyle w:val="ConsNormal"/>
              <w:ind w:firstLine="0"/>
              <w:jc w:val="center"/>
              <w:rPr>
                <w:rFonts w:ascii="Times New Roman" w:hAnsi="Times New Roman" w:cs="Times New Roman"/>
                <w:sz w:val="26"/>
                <w:szCs w:val="26"/>
              </w:rPr>
            </w:pPr>
          </w:p>
        </w:tc>
      </w:tr>
    </w:tbl>
    <w:p w:rsidR="00AA0A73" w:rsidRPr="004C3DDD" w:rsidRDefault="00AA0A73" w:rsidP="00AA0A73">
      <w:pPr>
        <w:pStyle w:val="ConsNormal"/>
        <w:ind w:firstLine="0"/>
        <w:rPr>
          <w:rFonts w:ascii="Times New Roman" w:hAnsi="Times New Roman" w:cs="Times New Roman"/>
          <w:sz w:val="28"/>
          <w:szCs w:val="28"/>
        </w:rPr>
      </w:pPr>
    </w:p>
    <w:p w:rsidR="00AA0A73" w:rsidRPr="004C3DDD" w:rsidRDefault="00AA0A73" w:rsidP="00AA0A73">
      <w:pPr>
        <w:autoSpaceDN w:val="0"/>
        <w:adjustRightInd w:val="0"/>
        <w:rPr>
          <w:sz w:val="28"/>
          <w:szCs w:val="28"/>
        </w:rPr>
      </w:pPr>
      <w:r w:rsidRPr="004C3DDD">
        <w:rPr>
          <w:sz w:val="28"/>
          <w:szCs w:val="28"/>
        </w:rPr>
        <w:t>Начальник управления сельского хозяйства администрации</w:t>
      </w:r>
    </w:p>
    <w:p w:rsidR="00AA0A73" w:rsidRPr="004C3DDD" w:rsidRDefault="00AA0A73" w:rsidP="00AA0A73">
      <w:pPr>
        <w:autoSpaceDN w:val="0"/>
        <w:adjustRightInd w:val="0"/>
        <w:rPr>
          <w:sz w:val="28"/>
          <w:szCs w:val="28"/>
        </w:rPr>
      </w:pPr>
      <w:r w:rsidRPr="004C3DDD">
        <w:rPr>
          <w:sz w:val="28"/>
          <w:szCs w:val="28"/>
        </w:rPr>
        <w:t>МО «___________________________________ район»</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_________      ______________                           «___» _________ 20___ г.</w:t>
      </w:r>
    </w:p>
    <w:p w:rsidR="00AA0A73" w:rsidRPr="004C3DDD" w:rsidRDefault="00AA0A73" w:rsidP="00AA0A73">
      <w:pPr>
        <w:autoSpaceDN w:val="0"/>
        <w:adjustRightInd w:val="0"/>
      </w:pPr>
      <w:r w:rsidRPr="004C3DDD">
        <w:t xml:space="preserve">(подпись)                  (Ф.И.О. начальника) </w:t>
      </w:r>
    </w:p>
    <w:p w:rsidR="00AA0A73" w:rsidRPr="004C3DDD" w:rsidRDefault="00AA0A73" w:rsidP="00AA0A73">
      <w:pPr>
        <w:autoSpaceDN w:val="0"/>
        <w:adjustRightInd w:val="0"/>
        <w:rPr>
          <w:sz w:val="28"/>
          <w:szCs w:val="28"/>
        </w:rPr>
      </w:pPr>
      <w:r w:rsidRPr="004C3DDD">
        <w:rPr>
          <w:sz w:val="28"/>
          <w:szCs w:val="28"/>
        </w:rPr>
        <w:t xml:space="preserve">        М.П.</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r w:rsidRPr="004C3DDD">
        <w:rPr>
          <w:sz w:val="28"/>
          <w:szCs w:val="28"/>
        </w:rPr>
        <w:t>И</w:t>
      </w:r>
      <w:r w:rsidR="00D313AB">
        <w:rPr>
          <w:sz w:val="28"/>
          <w:szCs w:val="28"/>
        </w:rPr>
        <w:t xml:space="preserve">сполнитель_______________    </w:t>
      </w:r>
      <w:r w:rsidRPr="004C3DDD">
        <w:rPr>
          <w:sz w:val="28"/>
          <w:szCs w:val="28"/>
        </w:rPr>
        <w:t xml:space="preserve"> телефон_____________</w:t>
      </w: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8"/>
          <w:szCs w:val="28"/>
        </w:rPr>
      </w:pPr>
    </w:p>
    <w:p w:rsidR="00AA0A73" w:rsidRPr="004C3DDD" w:rsidRDefault="00AA0A73" w:rsidP="00AA0A73">
      <w:pPr>
        <w:autoSpaceDN w:val="0"/>
        <w:adjustRightInd w:val="0"/>
        <w:rPr>
          <w:sz w:val="27"/>
          <w:szCs w:val="27"/>
        </w:rPr>
      </w:pPr>
    </w:p>
    <w:p w:rsidR="00AA0A73" w:rsidRPr="004C3DDD" w:rsidRDefault="00AA0A73" w:rsidP="00AA0A73">
      <w:pPr>
        <w:autoSpaceDN w:val="0"/>
        <w:adjustRightInd w:val="0"/>
        <w:jc w:val="both"/>
        <w:rPr>
          <w:sz w:val="27"/>
          <w:szCs w:val="27"/>
        </w:rPr>
      </w:pPr>
    </w:p>
    <w:p w:rsidR="00AA0A73" w:rsidRPr="004C3DDD" w:rsidRDefault="00AA0A73" w:rsidP="00AA0A73">
      <w:pPr>
        <w:autoSpaceDN w:val="0"/>
        <w:adjustRightInd w:val="0"/>
        <w:jc w:val="both"/>
        <w:rPr>
          <w:sz w:val="27"/>
          <w:szCs w:val="27"/>
        </w:rPr>
      </w:pPr>
    </w:p>
    <w:p w:rsidR="00AA0A73" w:rsidRPr="004C3DDD" w:rsidRDefault="00AA0A73" w:rsidP="00AA0A73">
      <w:pPr>
        <w:autoSpaceDN w:val="0"/>
        <w:adjustRightInd w:val="0"/>
        <w:jc w:val="both"/>
        <w:rPr>
          <w:sz w:val="27"/>
          <w:szCs w:val="27"/>
        </w:rPr>
      </w:pPr>
    </w:p>
    <w:p w:rsidR="00AA0A73" w:rsidRPr="004C3DDD" w:rsidRDefault="00AA0A73" w:rsidP="00AA0A73">
      <w:pPr>
        <w:autoSpaceDN w:val="0"/>
        <w:adjustRightInd w:val="0"/>
        <w:jc w:val="both"/>
        <w:rPr>
          <w:sz w:val="27"/>
          <w:szCs w:val="27"/>
        </w:rPr>
      </w:pPr>
    </w:p>
    <w:p w:rsidR="00AA0A73" w:rsidRPr="004C3DDD" w:rsidRDefault="00AA0A73" w:rsidP="00AA0A73">
      <w:pPr>
        <w:autoSpaceDN w:val="0"/>
        <w:adjustRightInd w:val="0"/>
        <w:jc w:val="both"/>
        <w:rPr>
          <w:sz w:val="27"/>
          <w:szCs w:val="27"/>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sectPr w:rsidR="00AA0A73" w:rsidSect="00990646">
      <w:headerReference w:type="even" r:id="rId91"/>
      <w:headerReference w:type="default" r:id="rId92"/>
      <w:footerReference w:type="even" r:id="rId93"/>
      <w:footerReference w:type="default" r:id="rId94"/>
      <w:headerReference w:type="first" r:id="rId95"/>
      <w:footerReference w:type="first" r:id="rId96"/>
      <w:pgSz w:w="11907" w:h="16840" w:code="9"/>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2A" w:rsidRDefault="009F1E2A">
      <w:r>
        <w:separator/>
      </w:r>
    </w:p>
  </w:endnote>
  <w:endnote w:type="continuationSeparator" w:id="0">
    <w:p w:rsidR="009F1E2A" w:rsidRDefault="009F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2A" w:rsidRDefault="009F1E2A">
      <w:r>
        <w:separator/>
      </w:r>
    </w:p>
  </w:footnote>
  <w:footnote w:type="continuationSeparator" w:id="0">
    <w:p w:rsidR="009F1E2A" w:rsidRDefault="009F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pPr>
      <w:pStyle w:val="af0"/>
    </w:pPr>
    <w:r>
      <w:rPr>
        <w:noProof/>
        <w:lang w:eastAsia="ru-RU"/>
      </w:rPr>
      <mc:AlternateContent>
        <mc:Choice Requires="wps">
          <w:drawing>
            <wp:anchor distT="0" distB="0" distL="0" distR="0" simplePos="0" relativeHeight="251658240" behindDoc="0" locked="0" layoutInCell="1" allowOverlap="1" wp14:anchorId="3C569178" wp14:editId="6017759E">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52" w:rsidRDefault="005E3852">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2421D6" w:rsidRDefault="002421D6">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2" w:rsidRDefault="005E38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4984"/>
    <w:rsid w:val="00023D24"/>
    <w:rsid w:val="00026AA0"/>
    <w:rsid w:val="00033466"/>
    <w:rsid w:val="00033FCF"/>
    <w:rsid w:val="00035BD0"/>
    <w:rsid w:val="00036045"/>
    <w:rsid w:val="00037130"/>
    <w:rsid w:val="00041887"/>
    <w:rsid w:val="000479FB"/>
    <w:rsid w:val="00051F67"/>
    <w:rsid w:val="0005231C"/>
    <w:rsid w:val="00053E4A"/>
    <w:rsid w:val="00057BBB"/>
    <w:rsid w:val="00057E57"/>
    <w:rsid w:val="00061638"/>
    <w:rsid w:val="000663D5"/>
    <w:rsid w:val="0006691B"/>
    <w:rsid w:val="000676BC"/>
    <w:rsid w:val="000818A4"/>
    <w:rsid w:val="0008451E"/>
    <w:rsid w:val="0008539C"/>
    <w:rsid w:val="00086C3D"/>
    <w:rsid w:val="00086CDE"/>
    <w:rsid w:val="00087B20"/>
    <w:rsid w:val="00092047"/>
    <w:rsid w:val="0009291B"/>
    <w:rsid w:val="00094864"/>
    <w:rsid w:val="00096D6C"/>
    <w:rsid w:val="000A0B85"/>
    <w:rsid w:val="000B40B8"/>
    <w:rsid w:val="000C112F"/>
    <w:rsid w:val="000C50FD"/>
    <w:rsid w:val="000C5245"/>
    <w:rsid w:val="000C67CF"/>
    <w:rsid w:val="000E4054"/>
    <w:rsid w:val="000F2244"/>
    <w:rsid w:val="000F2A45"/>
    <w:rsid w:val="000F6F17"/>
    <w:rsid w:val="00106779"/>
    <w:rsid w:val="0011404F"/>
    <w:rsid w:val="0011710A"/>
    <w:rsid w:val="001250BA"/>
    <w:rsid w:val="0014490A"/>
    <w:rsid w:val="0014596D"/>
    <w:rsid w:val="00146DFB"/>
    <w:rsid w:val="001717F9"/>
    <w:rsid w:val="00171E6D"/>
    <w:rsid w:val="00173112"/>
    <w:rsid w:val="00173E90"/>
    <w:rsid w:val="00175304"/>
    <w:rsid w:val="00175A3D"/>
    <w:rsid w:val="00184011"/>
    <w:rsid w:val="00186F55"/>
    <w:rsid w:val="00191831"/>
    <w:rsid w:val="00193677"/>
    <w:rsid w:val="00194CA1"/>
    <w:rsid w:val="0019770C"/>
    <w:rsid w:val="00197C43"/>
    <w:rsid w:val="001A17B9"/>
    <w:rsid w:val="001A293A"/>
    <w:rsid w:val="001A45D8"/>
    <w:rsid w:val="001A7977"/>
    <w:rsid w:val="001B10A4"/>
    <w:rsid w:val="001B24A3"/>
    <w:rsid w:val="001D0C9A"/>
    <w:rsid w:val="001D1429"/>
    <w:rsid w:val="001D1FFC"/>
    <w:rsid w:val="001D204C"/>
    <w:rsid w:val="001F3622"/>
    <w:rsid w:val="001F4711"/>
    <w:rsid w:val="001F7FBA"/>
    <w:rsid w:val="0021756B"/>
    <w:rsid w:val="00223A6D"/>
    <w:rsid w:val="0022556F"/>
    <w:rsid w:val="0023136A"/>
    <w:rsid w:val="002353AF"/>
    <w:rsid w:val="00235B1D"/>
    <w:rsid w:val="00236429"/>
    <w:rsid w:val="002421D6"/>
    <w:rsid w:val="00244BEB"/>
    <w:rsid w:val="00255829"/>
    <w:rsid w:val="00256552"/>
    <w:rsid w:val="002629AB"/>
    <w:rsid w:val="002662D7"/>
    <w:rsid w:val="002743E8"/>
    <w:rsid w:val="00274A46"/>
    <w:rsid w:val="00283175"/>
    <w:rsid w:val="0028436A"/>
    <w:rsid w:val="002846C8"/>
    <w:rsid w:val="00287EA7"/>
    <w:rsid w:val="00296EA5"/>
    <w:rsid w:val="00297056"/>
    <w:rsid w:val="002A0208"/>
    <w:rsid w:val="002A62B7"/>
    <w:rsid w:val="002B254A"/>
    <w:rsid w:val="002D2833"/>
    <w:rsid w:val="002D7E5A"/>
    <w:rsid w:val="002E3768"/>
    <w:rsid w:val="002E7124"/>
    <w:rsid w:val="002E7EC0"/>
    <w:rsid w:val="0030256C"/>
    <w:rsid w:val="00306B36"/>
    <w:rsid w:val="00310915"/>
    <w:rsid w:val="00315DC2"/>
    <w:rsid w:val="00315E98"/>
    <w:rsid w:val="00324FEB"/>
    <w:rsid w:val="0034282A"/>
    <w:rsid w:val="00345F63"/>
    <w:rsid w:val="00355D30"/>
    <w:rsid w:val="00371780"/>
    <w:rsid w:val="003772BC"/>
    <w:rsid w:val="003774BE"/>
    <w:rsid w:val="0038031C"/>
    <w:rsid w:val="003844AA"/>
    <w:rsid w:val="00387636"/>
    <w:rsid w:val="00397501"/>
    <w:rsid w:val="003A4FB2"/>
    <w:rsid w:val="003A5524"/>
    <w:rsid w:val="003B27CF"/>
    <w:rsid w:val="003B4EAD"/>
    <w:rsid w:val="003B6B17"/>
    <w:rsid w:val="003D3496"/>
    <w:rsid w:val="003E22F2"/>
    <w:rsid w:val="003E384F"/>
    <w:rsid w:val="003E7280"/>
    <w:rsid w:val="003F052E"/>
    <w:rsid w:val="003F0F39"/>
    <w:rsid w:val="004004EA"/>
    <w:rsid w:val="00410FD8"/>
    <w:rsid w:val="00412FAB"/>
    <w:rsid w:val="004135B9"/>
    <w:rsid w:val="00414E98"/>
    <w:rsid w:val="004335A7"/>
    <w:rsid w:val="00435B31"/>
    <w:rsid w:val="00437335"/>
    <w:rsid w:val="00440E9C"/>
    <w:rsid w:val="0044342E"/>
    <w:rsid w:val="0044611A"/>
    <w:rsid w:val="00446441"/>
    <w:rsid w:val="00446463"/>
    <w:rsid w:val="00446CDA"/>
    <w:rsid w:val="004615CD"/>
    <w:rsid w:val="00466AE9"/>
    <w:rsid w:val="00470520"/>
    <w:rsid w:val="00471FB1"/>
    <w:rsid w:val="00476AB4"/>
    <w:rsid w:val="00481B0B"/>
    <w:rsid w:val="0048443F"/>
    <w:rsid w:val="00484EDF"/>
    <w:rsid w:val="00486B3F"/>
    <w:rsid w:val="00493B81"/>
    <w:rsid w:val="004A0284"/>
    <w:rsid w:val="004B032A"/>
    <w:rsid w:val="004B093A"/>
    <w:rsid w:val="004C41E2"/>
    <w:rsid w:val="004D0327"/>
    <w:rsid w:val="004D3406"/>
    <w:rsid w:val="004E05E9"/>
    <w:rsid w:val="004E7A6F"/>
    <w:rsid w:val="00505EA0"/>
    <w:rsid w:val="005172B8"/>
    <w:rsid w:val="00521E1C"/>
    <w:rsid w:val="005238F9"/>
    <w:rsid w:val="00525BB7"/>
    <w:rsid w:val="00534D71"/>
    <w:rsid w:val="00535FA2"/>
    <w:rsid w:val="00543FA8"/>
    <w:rsid w:val="00546E52"/>
    <w:rsid w:val="0055230C"/>
    <w:rsid w:val="00552C2B"/>
    <w:rsid w:val="005540A3"/>
    <w:rsid w:val="00554BFA"/>
    <w:rsid w:val="00566775"/>
    <w:rsid w:val="00581EFD"/>
    <w:rsid w:val="005829D5"/>
    <w:rsid w:val="00583E0D"/>
    <w:rsid w:val="00591074"/>
    <w:rsid w:val="00596160"/>
    <w:rsid w:val="005B033C"/>
    <w:rsid w:val="005B31DA"/>
    <w:rsid w:val="005B616F"/>
    <w:rsid w:val="005B702B"/>
    <w:rsid w:val="005B77F1"/>
    <w:rsid w:val="005D2F8A"/>
    <w:rsid w:val="005E3852"/>
    <w:rsid w:val="005E4293"/>
    <w:rsid w:val="005E42BA"/>
    <w:rsid w:val="005F370A"/>
    <w:rsid w:val="00600497"/>
    <w:rsid w:val="00602D7F"/>
    <w:rsid w:val="006075B6"/>
    <w:rsid w:val="00611BB4"/>
    <w:rsid w:val="00616A9A"/>
    <w:rsid w:val="00617C1F"/>
    <w:rsid w:val="00621711"/>
    <w:rsid w:val="00623D12"/>
    <w:rsid w:val="00624D23"/>
    <w:rsid w:val="0063647E"/>
    <w:rsid w:val="00637058"/>
    <w:rsid w:val="00646AA3"/>
    <w:rsid w:val="00647FC9"/>
    <w:rsid w:val="0065326D"/>
    <w:rsid w:val="00656CD0"/>
    <w:rsid w:val="00660B97"/>
    <w:rsid w:val="00660EC2"/>
    <w:rsid w:val="006610C2"/>
    <w:rsid w:val="006752E4"/>
    <w:rsid w:val="00684296"/>
    <w:rsid w:val="00685F61"/>
    <w:rsid w:val="00686FF1"/>
    <w:rsid w:val="0069449F"/>
    <w:rsid w:val="006A2FB5"/>
    <w:rsid w:val="006A64AE"/>
    <w:rsid w:val="006A70EC"/>
    <w:rsid w:val="006B0C44"/>
    <w:rsid w:val="006B2D32"/>
    <w:rsid w:val="006B4BD1"/>
    <w:rsid w:val="006C1688"/>
    <w:rsid w:val="006C2EB8"/>
    <w:rsid w:val="006C7E10"/>
    <w:rsid w:val="006D185E"/>
    <w:rsid w:val="006D2148"/>
    <w:rsid w:val="006D6EC8"/>
    <w:rsid w:val="006E0B5A"/>
    <w:rsid w:val="006E247C"/>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24C6D"/>
    <w:rsid w:val="00731626"/>
    <w:rsid w:val="007348C2"/>
    <w:rsid w:val="0074003B"/>
    <w:rsid w:val="007462A0"/>
    <w:rsid w:val="00761B1A"/>
    <w:rsid w:val="00762280"/>
    <w:rsid w:val="007678DB"/>
    <w:rsid w:val="00771183"/>
    <w:rsid w:val="00773899"/>
    <w:rsid w:val="0077788A"/>
    <w:rsid w:val="00780099"/>
    <w:rsid w:val="00780BE9"/>
    <w:rsid w:val="0078139C"/>
    <w:rsid w:val="00782885"/>
    <w:rsid w:val="007948C8"/>
    <w:rsid w:val="007A7935"/>
    <w:rsid w:val="007B041D"/>
    <w:rsid w:val="007B1A78"/>
    <w:rsid w:val="007B7370"/>
    <w:rsid w:val="007C05A8"/>
    <w:rsid w:val="007C1EF3"/>
    <w:rsid w:val="007C36B7"/>
    <w:rsid w:val="007C5159"/>
    <w:rsid w:val="007D21A8"/>
    <w:rsid w:val="007D324E"/>
    <w:rsid w:val="007D3A57"/>
    <w:rsid w:val="007D7C1E"/>
    <w:rsid w:val="007E08FF"/>
    <w:rsid w:val="007E2282"/>
    <w:rsid w:val="007E51BF"/>
    <w:rsid w:val="00803393"/>
    <w:rsid w:val="00806446"/>
    <w:rsid w:val="0081014E"/>
    <w:rsid w:val="008122C0"/>
    <w:rsid w:val="00816E09"/>
    <w:rsid w:val="00822789"/>
    <w:rsid w:val="00837EA4"/>
    <w:rsid w:val="00852C6A"/>
    <w:rsid w:val="00855E31"/>
    <w:rsid w:val="008574B5"/>
    <w:rsid w:val="00865415"/>
    <w:rsid w:val="00870A86"/>
    <w:rsid w:val="00875A77"/>
    <w:rsid w:val="00877DC4"/>
    <w:rsid w:val="00885466"/>
    <w:rsid w:val="0089527B"/>
    <w:rsid w:val="008966DA"/>
    <w:rsid w:val="008B032E"/>
    <w:rsid w:val="008B045B"/>
    <w:rsid w:val="008C234A"/>
    <w:rsid w:val="008C55E2"/>
    <w:rsid w:val="008C56DD"/>
    <w:rsid w:val="008D4A45"/>
    <w:rsid w:val="008E06E9"/>
    <w:rsid w:val="008E0C8B"/>
    <w:rsid w:val="008E7698"/>
    <w:rsid w:val="008E79B8"/>
    <w:rsid w:val="008F3631"/>
    <w:rsid w:val="008F37C1"/>
    <w:rsid w:val="008F5372"/>
    <w:rsid w:val="0090520D"/>
    <w:rsid w:val="00905397"/>
    <w:rsid w:val="00914A4C"/>
    <w:rsid w:val="00914FBD"/>
    <w:rsid w:val="009174E4"/>
    <w:rsid w:val="00925ED8"/>
    <w:rsid w:val="00930859"/>
    <w:rsid w:val="00933C9B"/>
    <w:rsid w:val="0093620D"/>
    <w:rsid w:val="0094120F"/>
    <w:rsid w:val="00943A1F"/>
    <w:rsid w:val="00943C2D"/>
    <w:rsid w:val="00944CBF"/>
    <w:rsid w:val="00954486"/>
    <w:rsid w:val="0095730D"/>
    <w:rsid w:val="00970AC9"/>
    <w:rsid w:val="00972C68"/>
    <w:rsid w:val="0097556C"/>
    <w:rsid w:val="009825C5"/>
    <w:rsid w:val="009831A7"/>
    <w:rsid w:val="0098395B"/>
    <w:rsid w:val="00990646"/>
    <w:rsid w:val="00992067"/>
    <w:rsid w:val="00994431"/>
    <w:rsid w:val="00995C15"/>
    <w:rsid w:val="009A2E19"/>
    <w:rsid w:val="009A47BB"/>
    <w:rsid w:val="009C0998"/>
    <w:rsid w:val="009C69F3"/>
    <w:rsid w:val="009D7FED"/>
    <w:rsid w:val="009E3E3D"/>
    <w:rsid w:val="009E64EA"/>
    <w:rsid w:val="009F00B1"/>
    <w:rsid w:val="009F17D1"/>
    <w:rsid w:val="009F1E2A"/>
    <w:rsid w:val="009F6080"/>
    <w:rsid w:val="00A07C93"/>
    <w:rsid w:val="00A10E38"/>
    <w:rsid w:val="00A14AA5"/>
    <w:rsid w:val="00A21FAD"/>
    <w:rsid w:val="00A253FD"/>
    <w:rsid w:val="00A328DF"/>
    <w:rsid w:val="00A421D3"/>
    <w:rsid w:val="00A52D1D"/>
    <w:rsid w:val="00A638D6"/>
    <w:rsid w:val="00A77BD9"/>
    <w:rsid w:val="00A81325"/>
    <w:rsid w:val="00A82464"/>
    <w:rsid w:val="00A84D88"/>
    <w:rsid w:val="00A85D2F"/>
    <w:rsid w:val="00A90486"/>
    <w:rsid w:val="00A91D70"/>
    <w:rsid w:val="00A9327A"/>
    <w:rsid w:val="00A960AD"/>
    <w:rsid w:val="00A964DD"/>
    <w:rsid w:val="00A972E6"/>
    <w:rsid w:val="00AA0A73"/>
    <w:rsid w:val="00AA5A2E"/>
    <w:rsid w:val="00AB1340"/>
    <w:rsid w:val="00AB6C1E"/>
    <w:rsid w:val="00AC21A7"/>
    <w:rsid w:val="00AC2308"/>
    <w:rsid w:val="00AC3B63"/>
    <w:rsid w:val="00AD5B44"/>
    <w:rsid w:val="00AE4421"/>
    <w:rsid w:val="00AF6F0B"/>
    <w:rsid w:val="00B0103D"/>
    <w:rsid w:val="00B03B60"/>
    <w:rsid w:val="00B1044B"/>
    <w:rsid w:val="00B14326"/>
    <w:rsid w:val="00B22CB9"/>
    <w:rsid w:val="00B22FC8"/>
    <w:rsid w:val="00B230C2"/>
    <w:rsid w:val="00B241A0"/>
    <w:rsid w:val="00B26603"/>
    <w:rsid w:val="00B31F75"/>
    <w:rsid w:val="00B502C6"/>
    <w:rsid w:val="00B5404B"/>
    <w:rsid w:val="00B564C5"/>
    <w:rsid w:val="00B60230"/>
    <w:rsid w:val="00B60D99"/>
    <w:rsid w:val="00B728FF"/>
    <w:rsid w:val="00B7621B"/>
    <w:rsid w:val="00B770B1"/>
    <w:rsid w:val="00B82180"/>
    <w:rsid w:val="00B964B7"/>
    <w:rsid w:val="00B965D6"/>
    <w:rsid w:val="00BA26B3"/>
    <w:rsid w:val="00BA3713"/>
    <w:rsid w:val="00BB0B14"/>
    <w:rsid w:val="00BB0B5A"/>
    <w:rsid w:val="00BC258F"/>
    <w:rsid w:val="00BC5ED2"/>
    <w:rsid w:val="00BD0169"/>
    <w:rsid w:val="00BD389F"/>
    <w:rsid w:val="00BD4C70"/>
    <w:rsid w:val="00BE153A"/>
    <w:rsid w:val="00BF0895"/>
    <w:rsid w:val="00BF769E"/>
    <w:rsid w:val="00C02F7A"/>
    <w:rsid w:val="00C03658"/>
    <w:rsid w:val="00C04A30"/>
    <w:rsid w:val="00C05BA8"/>
    <w:rsid w:val="00C07281"/>
    <w:rsid w:val="00C1651D"/>
    <w:rsid w:val="00C20328"/>
    <w:rsid w:val="00C20B60"/>
    <w:rsid w:val="00C24906"/>
    <w:rsid w:val="00C265FA"/>
    <w:rsid w:val="00C27317"/>
    <w:rsid w:val="00C30035"/>
    <w:rsid w:val="00C30904"/>
    <w:rsid w:val="00C35474"/>
    <w:rsid w:val="00C457F1"/>
    <w:rsid w:val="00C467DC"/>
    <w:rsid w:val="00C47057"/>
    <w:rsid w:val="00C51918"/>
    <w:rsid w:val="00C54FF3"/>
    <w:rsid w:val="00C571D3"/>
    <w:rsid w:val="00C60804"/>
    <w:rsid w:val="00C612F6"/>
    <w:rsid w:val="00C614F5"/>
    <w:rsid w:val="00C62C2A"/>
    <w:rsid w:val="00C631E3"/>
    <w:rsid w:val="00C76E0D"/>
    <w:rsid w:val="00C807B1"/>
    <w:rsid w:val="00C81AA5"/>
    <w:rsid w:val="00C954C4"/>
    <w:rsid w:val="00C964A5"/>
    <w:rsid w:val="00CA4200"/>
    <w:rsid w:val="00CA5D69"/>
    <w:rsid w:val="00CC0BF7"/>
    <w:rsid w:val="00CC6E8C"/>
    <w:rsid w:val="00CD3F68"/>
    <w:rsid w:val="00CD7207"/>
    <w:rsid w:val="00CE1DB3"/>
    <w:rsid w:val="00CE335F"/>
    <w:rsid w:val="00CF0395"/>
    <w:rsid w:val="00D03BA4"/>
    <w:rsid w:val="00D06F39"/>
    <w:rsid w:val="00D11291"/>
    <w:rsid w:val="00D16674"/>
    <w:rsid w:val="00D21992"/>
    <w:rsid w:val="00D2222A"/>
    <w:rsid w:val="00D2619A"/>
    <w:rsid w:val="00D313AB"/>
    <w:rsid w:val="00D32340"/>
    <w:rsid w:val="00D323A9"/>
    <w:rsid w:val="00D35FD1"/>
    <w:rsid w:val="00D432F0"/>
    <w:rsid w:val="00D451A6"/>
    <w:rsid w:val="00D45A7E"/>
    <w:rsid w:val="00D51645"/>
    <w:rsid w:val="00D66368"/>
    <w:rsid w:val="00D70608"/>
    <w:rsid w:val="00D7072F"/>
    <w:rsid w:val="00D71655"/>
    <w:rsid w:val="00D92116"/>
    <w:rsid w:val="00DA03BC"/>
    <w:rsid w:val="00DA432B"/>
    <w:rsid w:val="00DB05AC"/>
    <w:rsid w:val="00DB2DA4"/>
    <w:rsid w:val="00DB3100"/>
    <w:rsid w:val="00DC237E"/>
    <w:rsid w:val="00DF0353"/>
    <w:rsid w:val="00DF41F6"/>
    <w:rsid w:val="00DF4414"/>
    <w:rsid w:val="00DF510B"/>
    <w:rsid w:val="00E0194E"/>
    <w:rsid w:val="00E036F3"/>
    <w:rsid w:val="00E042B0"/>
    <w:rsid w:val="00E07BDE"/>
    <w:rsid w:val="00E11C8D"/>
    <w:rsid w:val="00E13C85"/>
    <w:rsid w:val="00E1466F"/>
    <w:rsid w:val="00E15370"/>
    <w:rsid w:val="00E164D6"/>
    <w:rsid w:val="00E230A1"/>
    <w:rsid w:val="00E265F8"/>
    <w:rsid w:val="00E35977"/>
    <w:rsid w:val="00E44CE2"/>
    <w:rsid w:val="00E452E4"/>
    <w:rsid w:val="00E50ACD"/>
    <w:rsid w:val="00E56ED1"/>
    <w:rsid w:val="00E66BDC"/>
    <w:rsid w:val="00E67196"/>
    <w:rsid w:val="00E73D32"/>
    <w:rsid w:val="00E76F49"/>
    <w:rsid w:val="00E77A05"/>
    <w:rsid w:val="00E82D1B"/>
    <w:rsid w:val="00E869FF"/>
    <w:rsid w:val="00E86D82"/>
    <w:rsid w:val="00E90C89"/>
    <w:rsid w:val="00E94EFC"/>
    <w:rsid w:val="00E958DB"/>
    <w:rsid w:val="00E973B4"/>
    <w:rsid w:val="00EA110D"/>
    <w:rsid w:val="00EA3439"/>
    <w:rsid w:val="00EA3733"/>
    <w:rsid w:val="00EB3054"/>
    <w:rsid w:val="00EB4FF2"/>
    <w:rsid w:val="00EB50D7"/>
    <w:rsid w:val="00EB6379"/>
    <w:rsid w:val="00EC2DD7"/>
    <w:rsid w:val="00EC410B"/>
    <w:rsid w:val="00EC57D7"/>
    <w:rsid w:val="00EC5CAD"/>
    <w:rsid w:val="00ED2E1B"/>
    <w:rsid w:val="00EE7F30"/>
    <w:rsid w:val="00EF2126"/>
    <w:rsid w:val="00F041E2"/>
    <w:rsid w:val="00F04C65"/>
    <w:rsid w:val="00F30B6B"/>
    <w:rsid w:val="00F42A7B"/>
    <w:rsid w:val="00F42DF2"/>
    <w:rsid w:val="00F435CA"/>
    <w:rsid w:val="00F4400D"/>
    <w:rsid w:val="00F50FB5"/>
    <w:rsid w:val="00F54539"/>
    <w:rsid w:val="00F62E17"/>
    <w:rsid w:val="00F62F53"/>
    <w:rsid w:val="00F666AA"/>
    <w:rsid w:val="00F66C16"/>
    <w:rsid w:val="00F74401"/>
    <w:rsid w:val="00F81A5C"/>
    <w:rsid w:val="00F832BC"/>
    <w:rsid w:val="00F85F4A"/>
    <w:rsid w:val="00F877E2"/>
    <w:rsid w:val="00F87B36"/>
    <w:rsid w:val="00F87B78"/>
    <w:rsid w:val="00F93F42"/>
    <w:rsid w:val="00FA112F"/>
    <w:rsid w:val="00FA37F7"/>
    <w:rsid w:val="00FA7A4F"/>
    <w:rsid w:val="00FC032C"/>
    <w:rsid w:val="00FC09C2"/>
    <w:rsid w:val="00FC63B7"/>
    <w:rsid w:val="00FD1DDD"/>
    <w:rsid w:val="00FD5072"/>
    <w:rsid w:val="00FD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2A59BF3E09B866634876346FEE250F9B44E51C97F8F36AE3FF570153B44B67D89EB1C955F6B417kAz3F" TargetMode="External"/><Relationship Id="rId21" Type="http://schemas.openxmlformats.org/officeDocument/2006/relationships/hyperlink" Target="consultantplus://offline/ref=3916B7C2776D0776B73699E56953F811EAA4C31966B5C5B803331377FD6691ECAD2089363702C200VBX3G" TargetMode="External"/><Relationship Id="rId34" Type="http://schemas.openxmlformats.org/officeDocument/2006/relationships/hyperlink" Target="consultantplus://offline/ref=D833979E70E696AE92584DA280381B40E7CB45CB181B7681A40ADECDED266245CAC09F9C10F90F31SCT9F" TargetMode="External"/><Relationship Id="rId42" Type="http://schemas.openxmlformats.org/officeDocument/2006/relationships/hyperlink" Target="consultantplus://offline/ref=D833979E70E696AE92584DA280381B40E7C744C1131E7681A40ADECDED266245CAC09F9C10FB0634SCT9F" TargetMode="External"/><Relationship Id="rId47" Type="http://schemas.openxmlformats.org/officeDocument/2006/relationships/hyperlink" Target="consultantplus://offline/ref=D833979E70E696AE92584DA280381B40E4C44FC813132B8BAC53D2CFEA293D52CD89939D10F809S3TAF" TargetMode="External"/><Relationship Id="rId50" Type="http://schemas.openxmlformats.org/officeDocument/2006/relationships/hyperlink" Target="consultantplus://offline/ref=D833979E70E696AE92584DA280381B40E7C744C1131E7681A40ADECDED266245CAC09F9C10FB073ASCT4F" TargetMode="External"/><Relationship Id="rId55" Type="http://schemas.openxmlformats.org/officeDocument/2006/relationships/hyperlink" Target="consultantplus://offline/ref=D833979E70E696AE92584DA280381B40E7CB45CB181B7681A40ADECDED266245CAC09F9C10F90F37SCT3F" TargetMode="External"/><Relationship Id="rId63" Type="http://schemas.openxmlformats.org/officeDocument/2006/relationships/hyperlink" Target="consultantplus://offline/ref=D833979E70E696AE92584DA280381B40E4C44FC813132B8BAC53D2CFEA293D52CD89939D10FB0AS3T6F" TargetMode="External"/><Relationship Id="rId68" Type="http://schemas.openxmlformats.org/officeDocument/2006/relationships/hyperlink" Target="consultantplus://offline/ref=D833979E70E696AE92584DA280381B40E7C744C1131E7681A40ADECDED266245CAC09F9C10FA0F31SCT0F" TargetMode="External"/><Relationship Id="rId76" Type="http://schemas.openxmlformats.org/officeDocument/2006/relationships/hyperlink" Target="consultantplus://offline/ref=D833979E70E696AE92584DA280381B40E4C44FC813132B8BAC53D2CFEA293D52CD89939D10F809S3TAF" TargetMode="External"/><Relationship Id="rId84" Type="http://schemas.openxmlformats.org/officeDocument/2006/relationships/hyperlink" Target="consultantplus://offline/ref=D287865D42C6B0C3D0172EAFFFCFF3784254F5DE17818D7093B4C7E6A689DF4E7AF59CD8A79E60CE5DA378O1IEP" TargetMode="External"/><Relationship Id="rId89" Type="http://schemas.openxmlformats.org/officeDocument/2006/relationships/hyperlink" Target="consultantplus://offline/ref=0BA48566199748D9C0AFA1DDAE44D92F4A59E3B82F73F6689502BDF3E664378374D4D61D3ED843D42426K"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833979E70E696AE92584DA280381B40E7CB45CB181B7681A40ADECDED266245CAC09F9C10F90F31SCT9F"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59751984A606C8CFDC46C8C1F6BDBB3617F75F6E0D12FA67CA2C3D21A123E27F2ADCC1228919260BC73E4T203F" TargetMode="External"/><Relationship Id="rId29" Type="http://schemas.openxmlformats.org/officeDocument/2006/relationships/hyperlink" Target="consultantplus://offline/ref=412A59BF3E09B86663486839798278009846B81191FCFE39B6A00C5C04BD41309FD1E88B11FBB713AB4244k1z0F" TargetMode="External"/><Relationship Id="rId11" Type="http://schemas.openxmlformats.org/officeDocument/2006/relationships/hyperlink" Target="consultantplus://offline/ref=F6E0818AD70AAA66E18CD0383046302D7D70DE17D7CBCDF1DE986E1145EC025ADDE3A77C56EC47242CADAC68nAM" TargetMode="External"/><Relationship Id="rId24" Type="http://schemas.openxmlformats.org/officeDocument/2006/relationships/hyperlink" Target="consultantplus://offline/ref=3916B7C2776D0776B73687E87F3FA51EE9A69F1C62BCC8EB566C482AAA6F9BBBEA6FD074730EC406B50812VAXDG" TargetMode="External"/><Relationship Id="rId32" Type="http://schemas.openxmlformats.org/officeDocument/2006/relationships/hyperlink" Target="consultantplus://offline/ref=D833979E70E696AE92584DA280381B40E7CB45CB181B7681A40ADECDED266245CAC09F9C10F90F31SCT0F" TargetMode="External"/><Relationship Id="rId37" Type="http://schemas.openxmlformats.org/officeDocument/2006/relationships/hyperlink" Target="consultantplus://offline/ref=D833979E70E696AE92584DA280381B40E7C744C1131E7681A40ADECDED266245CAC09F9C10FB0733SCT9F" TargetMode="External"/><Relationship Id="rId40" Type="http://schemas.openxmlformats.org/officeDocument/2006/relationships/hyperlink" Target="consultantplus://offline/ref=D833979E70E696AE92584DA280381B40E7C744C1131E7681A40ADECDED266245CAC09F9C10FB0733SCT9F" TargetMode="External"/><Relationship Id="rId45" Type="http://schemas.openxmlformats.org/officeDocument/2006/relationships/hyperlink" Target="consultantplus://offline/ref=D833979E70E696AE92584DA280381B40E4C44FC813132B8BAC53D2CFEA293D52CD89939D10F809S3TAF" TargetMode="External"/><Relationship Id="rId53" Type="http://schemas.openxmlformats.org/officeDocument/2006/relationships/hyperlink" Target="consultantplus://offline/ref=D833979E70E696AE92584DA280381B40E7C744C1131E7681A40ADECDED266245CAC09F9C10FB0733SCT9F" TargetMode="External"/><Relationship Id="rId58" Type="http://schemas.openxmlformats.org/officeDocument/2006/relationships/hyperlink" Target="consultantplus://offline/ref=D833979E70E696AE92584DA280381B40E7C744C1131E7681A40ADECDED266245CAC09F9C10FB0634SCT9F" TargetMode="External"/><Relationship Id="rId66" Type="http://schemas.openxmlformats.org/officeDocument/2006/relationships/hyperlink" Target="consultantplus://offline/ref=D833979E70E696AE92584DA280381B40E4C44FC813132B8BAC53D2CFEA293D52CD89939D10F809S3TAF" TargetMode="External"/><Relationship Id="rId74" Type="http://schemas.openxmlformats.org/officeDocument/2006/relationships/hyperlink" Target="consultantplus://offline/ref=D833979E70E696AE92584DA280381B40E4C44FC813132B8BAC53D2CFEA293D52CD89939D10F809S3TAF" TargetMode="External"/><Relationship Id="rId79" Type="http://schemas.openxmlformats.org/officeDocument/2006/relationships/hyperlink" Target="consultantplus://offline/ref=D833979E70E696AE92584DA280381B40E7CB45CB181B7681A40ADECDED266245CAC09F9C10F90F34SCT0F" TargetMode="External"/><Relationship Id="rId87" Type="http://schemas.openxmlformats.org/officeDocument/2006/relationships/hyperlink" Target="consultantplus://offline/ref=D287865D42C6B0C3D0172EAFFFCFF3784254F5DE17818D7093B4C7E6A689DF4E7AF59CD8A79E60CE5DA379O1I0P" TargetMode="External"/><Relationship Id="rId5" Type="http://schemas.openxmlformats.org/officeDocument/2006/relationships/settings" Target="settings.xml"/><Relationship Id="rId61" Type="http://schemas.openxmlformats.org/officeDocument/2006/relationships/hyperlink" Target="consultantplus://offline/ref=D833979E70E696AE92584DA280381B40E7C744C1131E7681A40ADECDED266245CAC09F9C10FB0634SCT9F" TargetMode="External"/><Relationship Id="rId82" Type="http://schemas.openxmlformats.org/officeDocument/2006/relationships/hyperlink" Target="consultantplus://offline/ref=BDB451F7EC92CD01CF6B2BCB41019BBF06C5E599AFC98D1FD4203CC4D9z2k2N" TargetMode="External"/><Relationship Id="rId90" Type="http://schemas.openxmlformats.org/officeDocument/2006/relationships/hyperlink" Target="consultantplus://offline/ref=0BA48566199748D9C0AFA1DDAE44D92F4A59E3B82F73F6689502BDF3E664378374D4D61D3ED843D02427K" TargetMode="External"/><Relationship Id="rId95" Type="http://schemas.openxmlformats.org/officeDocument/2006/relationships/header" Target="header3.xml"/><Relationship Id="rId19" Type="http://schemas.openxmlformats.org/officeDocument/2006/relationships/hyperlink" Target="consultantplus://offline/ref=3916B7C2776D0776B73687E87F3FA51EE9A69F1C60BBC6EB5B6C482AAA6F9BBBEA6FD074730EC406B50114VAXAG" TargetMode="External"/><Relationship Id="rId14" Type="http://schemas.openxmlformats.org/officeDocument/2006/relationships/hyperlink" Target="consultantplus://offline/ref=684792AAF5C3E1902FC6619445BAAED08BC3223DBD539276A10C32D75D0DF59B0FA07CB13A1BC5EFV603M" TargetMode="External"/><Relationship Id="rId22" Type="http://schemas.openxmlformats.org/officeDocument/2006/relationships/hyperlink" Target="consultantplus://offline/ref=3916B7C2776D0776B73699E56953F811EAA4C2126EBEC5B803331377FD6691ECAD2089363707C206VBXDG" TargetMode="External"/><Relationship Id="rId27" Type="http://schemas.openxmlformats.org/officeDocument/2006/relationships/hyperlink" Target="consultantplus://offline/ref=412A59BF3E09B866634876346FEE250F9B44E41495F5F36AE3FF570153B44B67D89EB1C955F7B115kAzDF" TargetMode="External"/><Relationship Id="rId30" Type="http://schemas.openxmlformats.org/officeDocument/2006/relationships/hyperlink" Target="consultantplus://offline/ref=412A59BF3E09B86663486839798278009846B81191FCFE39B6A00C5C04BD41309FD1E88B11FBB713AB4043k1z2F" TargetMode="External"/><Relationship Id="rId35" Type="http://schemas.openxmlformats.org/officeDocument/2006/relationships/hyperlink" Target="consultantplus://offline/ref=D833979E70E696AE92584DA280381B40E7CB45CB181B7681A40ADECDED266245CAC09F9C10F90F37SCT6F" TargetMode="External"/><Relationship Id="rId43" Type="http://schemas.openxmlformats.org/officeDocument/2006/relationships/hyperlink" Target="consultantplus://offline/ref=D833979E70E696AE92584DA280381B40E7C744C1131E7681A40ADECDED266245CAC09F9C10FB0634SCT9F" TargetMode="External"/><Relationship Id="rId48" Type="http://schemas.openxmlformats.org/officeDocument/2006/relationships/hyperlink" Target="consultantplus://offline/ref=D833979E70E696AE92584DA280381B40E4C44FC813132B8BAC53D2CFEA293D52CD89939D10FB0AS3T6F" TargetMode="External"/><Relationship Id="rId56" Type="http://schemas.openxmlformats.org/officeDocument/2006/relationships/hyperlink" Target="consultantplus://offline/ref=D833979E70E696AE92584DA280381B40E7C744C1131E7681A40ADECDED266245CAC09F9C10FB0733SCT9F" TargetMode="External"/><Relationship Id="rId64" Type="http://schemas.openxmlformats.org/officeDocument/2006/relationships/hyperlink" Target="consultantplus://offline/ref=D833979E70E696AE92584DA280381B40E4C44FC813132B8BAC53D2CFEA293D52CD89939D10F809S3TAF" TargetMode="External"/><Relationship Id="rId69" Type="http://schemas.openxmlformats.org/officeDocument/2006/relationships/hyperlink" Target="consultantplus://offline/ref=D833979E70E696AE92584DA280381B40E7C744C1131E7681A40ADECDED266245CAC09F9C10FB073ASCT4F" TargetMode="External"/><Relationship Id="rId77" Type="http://schemas.openxmlformats.org/officeDocument/2006/relationships/hyperlink" Target="consultantplus://offline/ref=D833979E70E696AE92584DA280381B40E4C44FC813132B8BAC53D2CFEA293D52CD89939D10FB0AS3T6F" TargetMode="External"/><Relationship Id="rId8" Type="http://schemas.openxmlformats.org/officeDocument/2006/relationships/endnotes" Target="endnotes.xml"/><Relationship Id="rId51" Type="http://schemas.openxmlformats.org/officeDocument/2006/relationships/hyperlink" Target="consultantplus://offline/ref=D833979E70E696AE92584DA280381B40E7C744C1131E7681A40ADECDED266245CAC09F9C10FB0634SCT9F" TargetMode="External"/><Relationship Id="rId72" Type="http://schemas.openxmlformats.org/officeDocument/2006/relationships/hyperlink" Target="consultantplus://offline/ref=D833979E70E696AE92584DA280381B40E7CB45CB181B7681A40ADECDED266245CAC09F9C10F90F36SCT0F" TargetMode="External"/><Relationship Id="rId80" Type="http://schemas.openxmlformats.org/officeDocument/2006/relationships/hyperlink" Target="consultantplus://offline/ref=BDB451F7EC92CD01CF6B35C6576DC6B005C7B396A0C6824B8B7F67998E2BC0245D7D3E417BB4CA0AEFDC17zFk2N" TargetMode="External"/><Relationship Id="rId85" Type="http://schemas.openxmlformats.org/officeDocument/2006/relationships/hyperlink" Target="consultantplus://offline/ref=D287865D42C6B0C3D0172EAFFFCFF3784254F5DE17818D7093B4C7E6A689DF4E7AF59CD8A79E60CE5DA379O1I8P"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84792AAF5C3E1902FC6619445BAAED08BC42A3EBB5A9276A10C32D75D0DF59B0FA07CB13A1BC5ECV604M" TargetMode="External"/><Relationship Id="rId17" Type="http://schemas.openxmlformats.org/officeDocument/2006/relationships/hyperlink" Target="consultantplus://offline/ref=D59751984A606C8CFDC47281090786BC627223FCE4D52CF524FD988F4D1B3470B5E295506C9E9360TB0CF" TargetMode="External"/><Relationship Id="rId25" Type="http://schemas.openxmlformats.org/officeDocument/2006/relationships/hyperlink" Target="consultantplus://offline/ref=3916B7C2776D0776B73699E56953F811E9AAC81261B698B20B6A1F75FA69CEFBAA6985373505C3V0X4G" TargetMode="External"/><Relationship Id="rId33" Type="http://schemas.openxmlformats.org/officeDocument/2006/relationships/hyperlink" Target="consultantplus://offline/ref=D833979E70E696AE92584DA280381B40E7CB45CB181B7681A40ADECDED266245CAC09F9C10F90F31SCT7F" TargetMode="External"/><Relationship Id="rId38" Type="http://schemas.openxmlformats.org/officeDocument/2006/relationships/hyperlink" Target="consultantplus://offline/ref=D833979E70E696AE92584DA280381B40E7C744C1131E7681A40ADECDED266245CAC09F9C10FA0F3BSCT2F" TargetMode="External"/><Relationship Id="rId46" Type="http://schemas.openxmlformats.org/officeDocument/2006/relationships/hyperlink" Target="consultantplus://offline/ref=D833979E70E696AE92584DA280381B40E4C44FC813132B8BAC53D2CFEA293D52CD89939D10FB0AS3T6F" TargetMode="External"/><Relationship Id="rId59" Type="http://schemas.openxmlformats.org/officeDocument/2006/relationships/hyperlink" Target="consultantplus://offline/ref=D833979E70E696AE92584DA280381B40E7C744C1131E7681A40ADECDED266245CAC09F9C10FB0733SCT9F" TargetMode="External"/><Relationship Id="rId67" Type="http://schemas.openxmlformats.org/officeDocument/2006/relationships/hyperlink" Target="consultantplus://offline/ref=D833979E70E696AE92584DA280381B40E4C44FC813132B8BAC53D2CFEA293D52CD89939D10FB0AS3T6F" TargetMode="External"/><Relationship Id="rId20" Type="http://schemas.openxmlformats.org/officeDocument/2006/relationships/hyperlink" Target="consultantplus://offline/ref=3916B7C2776D0776B73699E56953F811EAA4C21164B8C5B803331377FD6691ECAD2089363703C702VBXDG" TargetMode="External"/><Relationship Id="rId41" Type="http://schemas.openxmlformats.org/officeDocument/2006/relationships/hyperlink" Target="consultantplus://offline/ref=D833979E70E696AE92584DA280381B40E7C744C1131E7681A40ADECDED266245CAC09F9C10FA0F3BSCT2F" TargetMode="External"/><Relationship Id="rId54" Type="http://schemas.openxmlformats.org/officeDocument/2006/relationships/hyperlink" Target="consultantplus://offline/ref=D833979E70E696AE92584DA280381B40E7CB45CB181B7681A40ADECDED266245CAC09F9C10F90F36SCT9F" TargetMode="External"/><Relationship Id="rId62" Type="http://schemas.openxmlformats.org/officeDocument/2006/relationships/hyperlink" Target="consultantplus://offline/ref=D833979E70E696AE92584DA280381B40E7C744C1131E7681A40ADECDED266245CAC09F9C10FB0634SCT9F" TargetMode="External"/><Relationship Id="rId70" Type="http://schemas.openxmlformats.org/officeDocument/2006/relationships/hyperlink" Target="consultantplus://offline/ref=D833979E70E696AE92584DA280381B40E7C744C1131E7681A40ADECDED266245CAC09F9C10FB0634SCT9F" TargetMode="External"/><Relationship Id="rId75" Type="http://schemas.openxmlformats.org/officeDocument/2006/relationships/hyperlink" Target="consultantplus://offline/ref=D833979E70E696AE92584DA280381B40E4C44FC813132B8BAC53D2CFEA293D52CD89939D10FB0AS3T6F" TargetMode="External"/><Relationship Id="rId83" Type="http://schemas.openxmlformats.org/officeDocument/2006/relationships/hyperlink" Target="consultantplus://offline/ref=D91B2DC776CB739A382B6AE7FADA4F528037BFBA19D69500FDAE38AD90F4EAFB367906A5929C64AE05D7F6D7F1O" TargetMode="External"/><Relationship Id="rId88" Type="http://schemas.openxmlformats.org/officeDocument/2006/relationships/hyperlink" Target="consultantplus://offline/ref=D287865D42C6B0C3D0172EAFFFCFF3784254F5DE17818D7093B4C7E6A689DF4E7AF59CD8A79E60CE5DA173O1I9P"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84792AAF5C3E1902FC6619445BAAED08BC3223DBD539276A10C32D75D0DF59B0FA07CB13A1BC5EFV603M" TargetMode="External"/><Relationship Id="rId23" Type="http://schemas.openxmlformats.org/officeDocument/2006/relationships/hyperlink" Target="consultantplus://offline/ref=3916B7C2776D0776B73687E87F3FA51EE9A69F1C62BCC8EB566C482AAA6F9BBBEA6FD074730EC406B50A15VAXFG" TargetMode="External"/><Relationship Id="rId28" Type="http://schemas.openxmlformats.org/officeDocument/2006/relationships/hyperlink" Target="consultantplus://offline/ref=412A59BF3E09B866634876346FEE250F9B44E51F9DFEF36AE3FF570153B44B67D89EB1C955F2B113kAz3F" TargetMode="External"/><Relationship Id="rId36" Type="http://schemas.openxmlformats.org/officeDocument/2006/relationships/hyperlink" Target="consultantplus://offline/ref=D833979E70E696AE92584DA280381B40E7CB45CB181B7681A40ADECDED266245CAC09F9C10F90F37SCT8F" TargetMode="External"/><Relationship Id="rId49" Type="http://schemas.openxmlformats.org/officeDocument/2006/relationships/hyperlink" Target="consultantplus://offline/ref=D833979E70E696AE92584DA280381B40E7C744C1131E7681A40ADECDED266245CAC09F9C10FA0F31SCT0F" TargetMode="External"/><Relationship Id="rId57" Type="http://schemas.openxmlformats.org/officeDocument/2006/relationships/hyperlink" Target="consultantplus://offline/ref=D833979E70E696AE92584DA280381B40E7C744C1131E7681A40ADECDED266245CAC09F9C10FA0F3BSCT2F" TargetMode="External"/><Relationship Id="rId10" Type="http://schemas.openxmlformats.org/officeDocument/2006/relationships/hyperlink" Target="consultantplus://offline/ref=F6E0818AD70AAA66E18CD0383046302D7D70DE17D7CBCDF1DE986E1145EC025ADDE3A77C56EC47242CADAD68n9M" TargetMode="External"/><Relationship Id="rId31" Type="http://schemas.openxmlformats.org/officeDocument/2006/relationships/hyperlink" Target="consultantplus://offline/ref=D833979E70E696AE92584DA280381B40E7CB45CB181B7681A40ADECDED266245CAC09F9C10F90F30SCT7F" TargetMode="External"/><Relationship Id="rId44" Type="http://schemas.openxmlformats.org/officeDocument/2006/relationships/hyperlink" Target="consultantplus://offline/ref=D833979E70E696AE92584DA280381B40E4C44FC813132B8BAC53D2CFEA293D52CD89939D10FB0AS3T6F" TargetMode="External"/><Relationship Id="rId52" Type="http://schemas.openxmlformats.org/officeDocument/2006/relationships/hyperlink" Target="consultantplus://offline/ref=D833979E70E696AE92584DA280381B40E7C744C1131E7681A40ADECDED266245CAC09F9C10FB0733SCT9F" TargetMode="External"/><Relationship Id="rId60" Type="http://schemas.openxmlformats.org/officeDocument/2006/relationships/hyperlink" Target="consultantplus://offline/ref=D833979E70E696AE92584DA280381B40E7C744C1131E7681A40ADECDED266245CAC09F9C10FA0F3BSCT2F" TargetMode="External"/><Relationship Id="rId65" Type="http://schemas.openxmlformats.org/officeDocument/2006/relationships/hyperlink" Target="consultantplus://offline/ref=D833979E70E696AE92584DA280381B40E4C44FC813132B8BAC53D2CFEA293D52CD89939D10FB0AS3T6F" TargetMode="External"/><Relationship Id="rId73" Type="http://schemas.openxmlformats.org/officeDocument/2006/relationships/hyperlink" Target="consultantplus://offline/ref=D833979E70E696AE92584DA280381B40E4C44FC813132B8BAC53D2CFEA293D52CD89939D10FB0AS3T6F" TargetMode="External"/><Relationship Id="rId78" Type="http://schemas.openxmlformats.org/officeDocument/2006/relationships/hyperlink" Target="consultantplus://offline/ref=D833979E70E696AE92584DA280381B40E7C744C1131E7681A40ADECDED266245CAC09F9C10FA0F31SCT0F" TargetMode="External"/><Relationship Id="rId81" Type="http://schemas.openxmlformats.org/officeDocument/2006/relationships/hyperlink" Target="consultantplus://offline/ref=BDB451F7EC92CD01CF6B35C6576DC6B005C7B396A0C6824B8B7F67998E2BC0245D7D3E417BB4CA0AEFDC15zFk0N" TargetMode="External"/><Relationship Id="rId86" Type="http://schemas.openxmlformats.org/officeDocument/2006/relationships/hyperlink" Target="consultantplus://offline/ref=D287865D42C6B0C3D0172EAFFFCFF3784254F5DE17818D7093B4C7E6A689DF4E7AF59CD8A79E60CE5DA17EO1IFP"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684792AAF5C3E1902FC6619445BAAED08BC3223DBD539276A10C32D75D0DF59B0FA07CB13A1BC5EFV603M" TargetMode="External"/><Relationship Id="rId18" Type="http://schemas.openxmlformats.org/officeDocument/2006/relationships/hyperlink" Target="consultantplus://offline/ref=D59751984A606C8CFDC46C8C1F6BDBB3617F75F6E2D621A671A2C3D21A123E27F2ADCC1228919260BD7AE3T207F" TargetMode="External"/><Relationship Id="rId39" Type="http://schemas.openxmlformats.org/officeDocument/2006/relationships/hyperlink" Target="consultantplus://offline/ref=D833979E70E696AE92584DA280381B40E7C744C1131E7681A40ADECDED266245CAC09F9C10FB0634SC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0BE8-DDF9-4035-90A8-26B59CB0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51</Pages>
  <Words>17215</Words>
  <Characters>98131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Анна Реснянская</cp:lastModifiedBy>
  <cp:revision>32</cp:revision>
  <cp:lastPrinted>2016-04-12T13:43:00Z</cp:lastPrinted>
  <dcterms:created xsi:type="dcterms:W3CDTF">2016-07-22T11:38:00Z</dcterms:created>
  <dcterms:modified xsi:type="dcterms:W3CDTF">2016-08-09T06:12:00Z</dcterms:modified>
</cp:coreProperties>
</file>