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5172B8" w:rsidRDefault="005172B8" w:rsidP="005172B8">
      <w:pPr>
        <w:pStyle w:val="a9"/>
        <w:rPr>
          <w:b/>
          <w:sz w:val="20"/>
        </w:rPr>
      </w:pPr>
    </w:p>
    <w:p w:rsidR="005172B8" w:rsidRDefault="005172B8" w:rsidP="005172B8">
      <w:pPr>
        <w:pStyle w:val="a9"/>
      </w:pPr>
    </w:p>
    <w:p w:rsidR="005172B8" w:rsidRDefault="009C69F3" w:rsidP="005172B8">
      <w:pPr>
        <w:jc w:val="both"/>
        <w:rPr>
          <w:sz w:val="28"/>
          <w:szCs w:val="28"/>
        </w:rPr>
      </w:pPr>
      <w:r>
        <w:rPr>
          <w:sz w:val="28"/>
          <w:szCs w:val="28"/>
        </w:rPr>
        <w:t>26.04.2016</w:t>
      </w:r>
      <w:r w:rsidR="005172B8">
        <w:rPr>
          <w:sz w:val="28"/>
          <w:szCs w:val="28"/>
        </w:rPr>
        <w:t xml:space="preserve">     </w:t>
      </w:r>
      <w:r w:rsidR="005172B8">
        <w:rPr>
          <w:sz w:val="28"/>
          <w:szCs w:val="28"/>
        </w:rPr>
        <w:tab/>
      </w:r>
      <w:r w:rsidR="005172B8">
        <w:rPr>
          <w:sz w:val="28"/>
          <w:szCs w:val="28"/>
        </w:rPr>
        <w:tab/>
      </w:r>
      <w:r w:rsidR="005172B8">
        <w:rPr>
          <w:sz w:val="28"/>
          <w:szCs w:val="28"/>
        </w:rPr>
        <w:tab/>
      </w:r>
      <w:r w:rsidR="005172B8">
        <w:rPr>
          <w:sz w:val="28"/>
          <w:szCs w:val="28"/>
        </w:rPr>
        <w:tab/>
      </w:r>
      <w:r w:rsidR="005172B8">
        <w:rPr>
          <w:sz w:val="28"/>
          <w:szCs w:val="28"/>
        </w:rPr>
        <w:tab/>
        <w:t xml:space="preserve">                  № </w:t>
      </w:r>
      <w:r>
        <w:rPr>
          <w:sz w:val="28"/>
          <w:szCs w:val="28"/>
        </w:rPr>
        <w:t>187</w:t>
      </w:r>
    </w:p>
    <w:p w:rsidR="005172B8" w:rsidRDefault="005172B8" w:rsidP="005172B8">
      <w:pPr>
        <w:ind w:firstLine="567"/>
        <w:jc w:val="both"/>
        <w:rPr>
          <w:sz w:val="28"/>
          <w:szCs w:val="28"/>
        </w:rPr>
      </w:pPr>
    </w:p>
    <w:p w:rsidR="005172B8" w:rsidRDefault="005172B8" w:rsidP="005172B8">
      <w:pPr>
        <w:rPr>
          <w:sz w:val="24"/>
          <w:szCs w:val="24"/>
        </w:rPr>
      </w:pPr>
    </w:p>
    <w:p w:rsidR="00F62F53" w:rsidRPr="00785F9B" w:rsidRDefault="00F62F53" w:rsidP="005172B8">
      <w:pPr>
        <w:tabs>
          <w:tab w:val="left" w:pos="0"/>
          <w:tab w:val="left" w:pos="4820"/>
        </w:tabs>
        <w:ind w:right="-2"/>
        <w:jc w:val="both"/>
        <w:rPr>
          <w:sz w:val="28"/>
          <w:szCs w:val="28"/>
        </w:rPr>
      </w:pPr>
      <w:r w:rsidRPr="00785F9B">
        <w:rPr>
          <w:sz w:val="28"/>
          <w:szCs w:val="28"/>
        </w:rPr>
        <w:t>О внесении изменений в</w:t>
      </w:r>
      <w:r w:rsidR="001B24A3">
        <w:rPr>
          <w:sz w:val="28"/>
          <w:szCs w:val="28"/>
        </w:rPr>
        <w:t xml:space="preserve"> </w:t>
      </w:r>
      <w:r w:rsidR="001B24A3" w:rsidRPr="001B24A3">
        <w:rPr>
          <w:sz w:val="28"/>
          <w:szCs w:val="28"/>
        </w:rPr>
        <w:t>Поряд</w:t>
      </w:r>
      <w:r w:rsidR="001B24A3">
        <w:rPr>
          <w:sz w:val="28"/>
          <w:szCs w:val="28"/>
        </w:rPr>
        <w:t>ок</w:t>
      </w:r>
      <w:r w:rsidR="001B24A3" w:rsidRPr="001B24A3">
        <w:rPr>
          <w:sz w:val="28"/>
          <w:szCs w:val="28"/>
        </w:rPr>
        <w:t xml:space="preserve"> предоставления</w:t>
      </w:r>
      <w:r w:rsidR="001B24A3">
        <w:rPr>
          <w:sz w:val="28"/>
          <w:szCs w:val="28"/>
        </w:rPr>
        <w:t xml:space="preserve"> </w:t>
      </w:r>
      <w:r w:rsidR="001B24A3" w:rsidRPr="001B24A3">
        <w:rPr>
          <w:sz w:val="28"/>
          <w:szCs w:val="28"/>
        </w:rPr>
        <w:t xml:space="preserve">субсидий </w:t>
      </w:r>
      <w:proofErr w:type="spellStart"/>
      <w:r w:rsidR="001B24A3" w:rsidRPr="001B24A3">
        <w:rPr>
          <w:sz w:val="28"/>
          <w:szCs w:val="28"/>
        </w:rPr>
        <w:t>сельхозтоваропроизводителям</w:t>
      </w:r>
      <w:proofErr w:type="spellEnd"/>
      <w:r w:rsidR="001B24A3" w:rsidRPr="001B24A3">
        <w:rPr>
          <w:sz w:val="28"/>
          <w:szCs w:val="28"/>
        </w:rPr>
        <w:t xml:space="preserve"> на поддержку сельскохозяйственного производства</w:t>
      </w:r>
      <w:r w:rsidR="001B24A3">
        <w:rPr>
          <w:sz w:val="28"/>
          <w:szCs w:val="28"/>
        </w:rPr>
        <w:t>, утвержденный</w:t>
      </w:r>
      <w:r w:rsidRPr="00785F9B">
        <w:rPr>
          <w:sz w:val="28"/>
          <w:szCs w:val="28"/>
        </w:rPr>
        <w:t xml:space="preserve"> постановление</w:t>
      </w:r>
      <w:r w:rsidR="001B24A3">
        <w:rPr>
          <w:sz w:val="28"/>
          <w:szCs w:val="28"/>
        </w:rPr>
        <w:t>м</w:t>
      </w:r>
      <w:r w:rsidRPr="00785F9B">
        <w:rPr>
          <w:sz w:val="28"/>
          <w:szCs w:val="28"/>
        </w:rPr>
        <w:t xml:space="preserve"> </w:t>
      </w:r>
      <w:r>
        <w:rPr>
          <w:sz w:val="28"/>
          <w:szCs w:val="28"/>
        </w:rPr>
        <w:t xml:space="preserve">администрации муниципального образования « </w:t>
      </w:r>
      <w:proofErr w:type="spellStart"/>
      <w:r>
        <w:rPr>
          <w:sz w:val="28"/>
          <w:szCs w:val="28"/>
        </w:rPr>
        <w:t>Ахтубинский</w:t>
      </w:r>
      <w:proofErr w:type="spellEnd"/>
      <w:r>
        <w:rPr>
          <w:sz w:val="28"/>
          <w:szCs w:val="28"/>
        </w:rPr>
        <w:t xml:space="preserve"> район»</w:t>
      </w:r>
      <w:r w:rsidRPr="00785F9B">
        <w:rPr>
          <w:sz w:val="28"/>
          <w:szCs w:val="28"/>
        </w:rPr>
        <w:t xml:space="preserve"> от </w:t>
      </w:r>
      <w:r>
        <w:rPr>
          <w:sz w:val="28"/>
          <w:szCs w:val="28"/>
        </w:rPr>
        <w:t>21</w:t>
      </w:r>
      <w:r w:rsidRPr="00785F9B">
        <w:rPr>
          <w:sz w:val="28"/>
          <w:szCs w:val="28"/>
        </w:rPr>
        <w:t>.</w:t>
      </w:r>
      <w:r>
        <w:rPr>
          <w:sz w:val="28"/>
          <w:szCs w:val="28"/>
        </w:rPr>
        <w:t>03</w:t>
      </w:r>
      <w:r w:rsidRPr="00785F9B">
        <w:rPr>
          <w:sz w:val="28"/>
          <w:szCs w:val="28"/>
        </w:rPr>
        <w:t>.201</w:t>
      </w:r>
      <w:r>
        <w:rPr>
          <w:sz w:val="28"/>
          <w:szCs w:val="28"/>
        </w:rPr>
        <w:t>4</w:t>
      </w:r>
      <w:r w:rsidRPr="00785F9B">
        <w:rPr>
          <w:sz w:val="28"/>
          <w:szCs w:val="28"/>
        </w:rPr>
        <w:t xml:space="preserve"> № </w:t>
      </w:r>
      <w:r>
        <w:rPr>
          <w:sz w:val="28"/>
          <w:szCs w:val="28"/>
        </w:rPr>
        <w:t>397</w:t>
      </w:r>
    </w:p>
    <w:p w:rsidR="00855E31" w:rsidRDefault="000479FB" w:rsidP="00855E31">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5172B8" w:rsidRDefault="005172B8" w:rsidP="00762280">
      <w:pPr>
        <w:pStyle w:val="ae"/>
        <w:tabs>
          <w:tab w:val="left" w:pos="709"/>
        </w:tabs>
        <w:spacing w:before="0" w:after="0"/>
        <w:ind w:right="-58"/>
        <w:jc w:val="both"/>
        <w:rPr>
          <w:rFonts w:ascii="Times New Roman" w:hAnsi="Times New Roman"/>
          <w:color w:val="000000"/>
          <w:sz w:val="28"/>
          <w:szCs w:val="28"/>
        </w:rPr>
      </w:pPr>
    </w:p>
    <w:p w:rsidR="000479FB" w:rsidRPr="00822789" w:rsidRDefault="005172B8" w:rsidP="00762280">
      <w:pPr>
        <w:pStyle w:val="ae"/>
        <w:tabs>
          <w:tab w:val="left" w:pos="709"/>
        </w:tabs>
        <w:spacing w:before="0" w:after="0"/>
        <w:ind w:right="-58"/>
        <w:jc w:val="both"/>
        <w:rPr>
          <w:sz w:val="28"/>
          <w:szCs w:val="28"/>
        </w:rPr>
      </w:pPr>
      <w:r>
        <w:rPr>
          <w:rFonts w:ascii="Times New Roman" w:hAnsi="Times New Roman"/>
          <w:color w:val="000000"/>
          <w:sz w:val="28"/>
          <w:szCs w:val="28"/>
        </w:rPr>
        <w:tab/>
      </w:r>
      <w:r w:rsidR="00F62F53" w:rsidRPr="00785F9B">
        <w:rPr>
          <w:rFonts w:ascii="Times New Roman" w:hAnsi="Times New Roman"/>
          <w:color w:val="000000"/>
          <w:sz w:val="28"/>
          <w:szCs w:val="28"/>
        </w:rPr>
        <w:t xml:space="preserve">В целях приведения в соответствие с законодательством Российской Федерации и Астраханской области, совершенствования Порядка предоставления субвенций </w:t>
      </w:r>
      <w:r w:rsidR="00F62F53" w:rsidRPr="00785F9B">
        <w:rPr>
          <w:rFonts w:ascii="Times New Roman" w:hAnsi="Times New Roman"/>
          <w:sz w:val="28"/>
          <w:szCs w:val="28"/>
        </w:rPr>
        <w:t>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w:t>
      </w:r>
      <w:r w:rsidR="00F62F53">
        <w:rPr>
          <w:rFonts w:ascii="Times New Roman" w:hAnsi="Times New Roman"/>
          <w:sz w:val="28"/>
          <w:szCs w:val="28"/>
        </w:rPr>
        <w:t>,</w:t>
      </w:r>
      <w:r w:rsidR="00194CA1">
        <w:rPr>
          <w:rFonts w:ascii="Times New Roman" w:hAnsi="Times New Roman"/>
          <w:sz w:val="28"/>
          <w:szCs w:val="28"/>
        </w:rPr>
        <w:t xml:space="preserve"> на основании постановления Правительства Астраханской области от 07.04.2016 № 73-П,</w:t>
      </w:r>
      <w:r w:rsidR="00F62F53" w:rsidRPr="00785F9B">
        <w:rPr>
          <w:rFonts w:ascii="Times New Roman" w:hAnsi="Times New Roman"/>
          <w:sz w:val="28"/>
          <w:szCs w:val="28"/>
        </w:rPr>
        <w:t xml:space="preserve"> </w:t>
      </w:r>
      <w:r w:rsidR="000479FB" w:rsidRPr="00822789">
        <w:rPr>
          <w:rFonts w:ascii="Times New Roman" w:hAnsi="Times New Roman" w:cs="Times New Roman"/>
          <w:color w:val="000000"/>
          <w:sz w:val="28"/>
          <w:szCs w:val="28"/>
        </w:rPr>
        <w:t xml:space="preserve">администрация </w:t>
      </w:r>
      <w:r w:rsidR="00855E31" w:rsidRPr="00822789">
        <w:rPr>
          <w:rFonts w:ascii="Times New Roman" w:hAnsi="Times New Roman" w:cs="Times New Roman"/>
          <w:color w:val="000000"/>
          <w:sz w:val="28"/>
          <w:szCs w:val="28"/>
        </w:rPr>
        <w:t>МО</w:t>
      </w:r>
      <w:r w:rsidR="000479FB" w:rsidRPr="00822789">
        <w:rPr>
          <w:rFonts w:ascii="Times New Roman" w:hAnsi="Times New Roman" w:cs="Times New Roman"/>
          <w:color w:val="000000"/>
          <w:sz w:val="28"/>
          <w:szCs w:val="28"/>
        </w:rPr>
        <w:t xml:space="preserve"> «</w:t>
      </w:r>
      <w:proofErr w:type="spellStart"/>
      <w:r w:rsidR="000479FB" w:rsidRPr="00822789">
        <w:rPr>
          <w:rFonts w:ascii="Times New Roman" w:hAnsi="Times New Roman" w:cs="Times New Roman"/>
          <w:color w:val="000000"/>
          <w:sz w:val="28"/>
          <w:szCs w:val="28"/>
        </w:rPr>
        <w:t>Ахтубинский</w:t>
      </w:r>
      <w:proofErr w:type="spellEnd"/>
      <w:r w:rsidR="000479FB" w:rsidRPr="00822789">
        <w:rPr>
          <w:rFonts w:ascii="Times New Roman" w:hAnsi="Times New Roman" w:cs="Times New Roman"/>
          <w:color w:val="000000"/>
          <w:sz w:val="28"/>
          <w:szCs w:val="28"/>
        </w:rPr>
        <w:t xml:space="preserve"> район»</w:t>
      </w:r>
      <w:r w:rsidR="00A10E38">
        <w:rPr>
          <w:rFonts w:ascii="Times New Roman" w:hAnsi="Times New Roman" w:cs="Times New Roman"/>
          <w:color w:val="000000"/>
          <w:sz w:val="28"/>
          <w:szCs w:val="28"/>
        </w:rPr>
        <w:t>:</w:t>
      </w:r>
    </w:p>
    <w:p w:rsidR="0014490A" w:rsidRDefault="0014490A" w:rsidP="00534D71">
      <w:pPr>
        <w:shd w:val="clear" w:color="auto" w:fill="FFFFFF"/>
        <w:ind w:left="709"/>
        <w:jc w:val="both"/>
        <w:rPr>
          <w:sz w:val="28"/>
          <w:szCs w:val="28"/>
        </w:rPr>
      </w:pPr>
    </w:p>
    <w:p w:rsidR="00855E31" w:rsidRDefault="000479FB" w:rsidP="00534D71">
      <w:pPr>
        <w:shd w:val="clear" w:color="auto" w:fill="FFFFFF"/>
        <w:ind w:left="709"/>
        <w:jc w:val="both"/>
        <w:rPr>
          <w:sz w:val="28"/>
          <w:szCs w:val="28"/>
        </w:rPr>
      </w:pPr>
      <w:r>
        <w:rPr>
          <w:sz w:val="28"/>
          <w:szCs w:val="28"/>
        </w:rPr>
        <w:t>ПОСТАНОВЛЯЕТ:</w:t>
      </w:r>
    </w:p>
    <w:p w:rsidR="005172B8" w:rsidRDefault="000479FB" w:rsidP="001B24A3">
      <w:pPr>
        <w:tabs>
          <w:tab w:val="left" w:pos="0"/>
        </w:tabs>
        <w:ind w:right="-2"/>
        <w:jc w:val="both"/>
        <w:rPr>
          <w:sz w:val="28"/>
          <w:szCs w:val="28"/>
        </w:rPr>
      </w:pPr>
      <w:r>
        <w:rPr>
          <w:sz w:val="28"/>
          <w:szCs w:val="28"/>
        </w:rPr>
        <w:tab/>
      </w:r>
    </w:p>
    <w:p w:rsidR="006D2148" w:rsidRPr="00E86D82" w:rsidRDefault="005172B8" w:rsidP="005172B8">
      <w:pPr>
        <w:tabs>
          <w:tab w:val="left" w:pos="0"/>
        </w:tabs>
        <w:ind w:right="-2"/>
        <w:jc w:val="both"/>
        <w:rPr>
          <w:sz w:val="28"/>
          <w:szCs w:val="28"/>
        </w:rPr>
      </w:pPr>
      <w:r>
        <w:rPr>
          <w:sz w:val="28"/>
          <w:szCs w:val="28"/>
        </w:rPr>
        <w:tab/>
      </w:r>
      <w:r w:rsidR="000479FB">
        <w:rPr>
          <w:sz w:val="28"/>
          <w:szCs w:val="28"/>
        </w:rPr>
        <w:t>1.</w:t>
      </w:r>
      <w:r w:rsidR="00534D71">
        <w:rPr>
          <w:sz w:val="28"/>
          <w:szCs w:val="28"/>
        </w:rPr>
        <w:t xml:space="preserve"> </w:t>
      </w:r>
      <w:r w:rsidR="00F62F53" w:rsidRPr="00F62F53">
        <w:rPr>
          <w:sz w:val="28"/>
          <w:szCs w:val="28"/>
        </w:rPr>
        <w:t>Внести</w:t>
      </w:r>
      <w:r w:rsidR="001B24A3">
        <w:rPr>
          <w:sz w:val="28"/>
          <w:szCs w:val="28"/>
        </w:rPr>
        <w:t xml:space="preserve"> изменения</w:t>
      </w:r>
      <w:r w:rsidR="00F62F53" w:rsidRPr="00F62F53">
        <w:rPr>
          <w:sz w:val="28"/>
          <w:szCs w:val="28"/>
        </w:rPr>
        <w:t xml:space="preserve"> в </w:t>
      </w:r>
      <w:r w:rsidR="001B24A3" w:rsidRPr="001B24A3">
        <w:rPr>
          <w:sz w:val="28"/>
          <w:szCs w:val="28"/>
        </w:rPr>
        <w:t>Поряд</w:t>
      </w:r>
      <w:r w:rsidR="001B24A3">
        <w:rPr>
          <w:sz w:val="28"/>
          <w:szCs w:val="28"/>
        </w:rPr>
        <w:t>ок</w:t>
      </w:r>
      <w:r w:rsidR="001B24A3" w:rsidRPr="001B24A3">
        <w:rPr>
          <w:sz w:val="28"/>
          <w:szCs w:val="28"/>
        </w:rPr>
        <w:t xml:space="preserve"> предоставления</w:t>
      </w:r>
      <w:r w:rsidR="001B24A3">
        <w:rPr>
          <w:sz w:val="28"/>
          <w:szCs w:val="28"/>
        </w:rPr>
        <w:t xml:space="preserve"> </w:t>
      </w:r>
      <w:r w:rsidR="001B24A3" w:rsidRPr="001B24A3">
        <w:rPr>
          <w:sz w:val="28"/>
          <w:szCs w:val="28"/>
        </w:rPr>
        <w:t xml:space="preserve">субсидий </w:t>
      </w:r>
      <w:proofErr w:type="spellStart"/>
      <w:r w:rsidR="001B24A3" w:rsidRPr="001B24A3">
        <w:rPr>
          <w:sz w:val="28"/>
          <w:szCs w:val="28"/>
        </w:rPr>
        <w:t>сельхозтоваропроизводителям</w:t>
      </w:r>
      <w:proofErr w:type="spellEnd"/>
      <w:r w:rsidR="001B24A3" w:rsidRPr="001B24A3">
        <w:rPr>
          <w:sz w:val="28"/>
          <w:szCs w:val="28"/>
        </w:rPr>
        <w:t xml:space="preserve"> на поддержку сельскохозяйственного производства</w:t>
      </w:r>
      <w:r w:rsidR="001B24A3">
        <w:rPr>
          <w:sz w:val="28"/>
          <w:szCs w:val="28"/>
        </w:rPr>
        <w:t>, утвержденный</w:t>
      </w:r>
      <w:r w:rsidR="001B24A3" w:rsidRPr="00785F9B">
        <w:rPr>
          <w:sz w:val="28"/>
          <w:szCs w:val="28"/>
        </w:rPr>
        <w:t xml:space="preserve"> постановление</w:t>
      </w:r>
      <w:r w:rsidR="001B24A3">
        <w:rPr>
          <w:sz w:val="28"/>
          <w:szCs w:val="28"/>
        </w:rPr>
        <w:t>м</w:t>
      </w:r>
      <w:r w:rsidR="001B24A3" w:rsidRPr="00785F9B">
        <w:rPr>
          <w:sz w:val="28"/>
          <w:szCs w:val="28"/>
        </w:rPr>
        <w:t xml:space="preserve"> </w:t>
      </w:r>
      <w:r w:rsidR="001B24A3">
        <w:rPr>
          <w:sz w:val="28"/>
          <w:szCs w:val="28"/>
        </w:rPr>
        <w:t xml:space="preserve">администрации муниципального образования « </w:t>
      </w:r>
      <w:proofErr w:type="spellStart"/>
      <w:r w:rsidR="001B24A3">
        <w:rPr>
          <w:sz w:val="28"/>
          <w:szCs w:val="28"/>
        </w:rPr>
        <w:t>Ахтубинский</w:t>
      </w:r>
      <w:proofErr w:type="spellEnd"/>
      <w:r w:rsidR="001B24A3">
        <w:rPr>
          <w:sz w:val="28"/>
          <w:szCs w:val="28"/>
        </w:rPr>
        <w:t xml:space="preserve"> район»</w:t>
      </w:r>
      <w:r w:rsidR="001B24A3" w:rsidRPr="00785F9B">
        <w:rPr>
          <w:sz w:val="28"/>
          <w:szCs w:val="28"/>
        </w:rPr>
        <w:t xml:space="preserve"> от </w:t>
      </w:r>
      <w:r w:rsidR="001B24A3">
        <w:rPr>
          <w:sz w:val="28"/>
          <w:szCs w:val="28"/>
        </w:rPr>
        <w:t>21</w:t>
      </w:r>
      <w:r w:rsidR="001B24A3" w:rsidRPr="00785F9B">
        <w:rPr>
          <w:sz w:val="28"/>
          <w:szCs w:val="28"/>
        </w:rPr>
        <w:t>.</w:t>
      </w:r>
      <w:r w:rsidR="001B24A3">
        <w:rPr>
          <w:sz w:val="28"/>
          <w:szCs w:val="28"/>
        </w:rPr>
        <w:t>03</w:t>
      </w:r>
      <w:r w:rsidR="001B24A3" w:rsidRPr="00785F9B">
        <w:rPr>
          <w:sz w:val="28"/>
          <w:szCs w:val="28"/>
        </w:rPr>
        <w:t>.201</w:t>
      </w:r>
      <w:r w:rsidR="001B24A3">
        <w:rPr>
          <w:sz w:val="28"/>
          <w:szCs w:val="28"/>
        </w:rPr>
        <w:t>4</w:t>
      </w:r>
      <w:r w:rsidR="001B24A3" w:rsidRPr="00785F9B">
        <w:rPr>
          <w:sz w:val="28"/>
          <w:szCs w:val="28"/>
        </w:rPr>
        <w:t xml:space="preserve"> № </w:t>
      </w:r>
      <w:r w:rsidR="001B24A3">
        <w:rPr>
          <w:sz w:val="28"/>
          <w:szCs w:val="28"/>
        </w:rPr>
        <w:t>397</w:t>
      </w:r>
      <w:r w:rsidR="001B24A3" w:rsidRPr="00F62F53">
        <w:rPr>
          <w:sz w:val="28"/>
          <w:szCs w:val="28"/>
        </w:rPr>
        <w:t xml:space="preserve"> </w:t>
      </w:r>
      <w:r w:rsidR="00F62F53" w:rsidRPr="00F62F53">
        <w:rPr>
          <w:sz w:val="28"/>
          <w:szCs w:val="28"/>
        </w:rPr>
        <w:t xml:space="preserve">«Об утверждении Порядка предоставления субсидий </w:t>
      </w:r>
      <w:proofErr w:type="spellStart"/>
      <w:r w:rsidR="00F62F53" w:rsidRPr="00F62F53">
        <w:rPr>
          <w:sz w:val="28"/>
          <w:szCs w:val="28"/>
        </w:rPr>
        <w:t>сельхозтоваропроизводителям</w:t>
      </w:r>
      <w:proofErr w:type="spellEnd"/>
      <w:r w:rsidR="00F62F53" w:rsidRPr="00F62F53">
        <w:rPr>
          <w:sz w:val="28"/>
          <w:szCs w:val="28"/>
        </w:rPr>
        <w:t xml:space="preserve"> на поддержку сельскохозяйственного производства»</w:t>
      </w:r>
      <w:r w:rsidR="00F62F53">
        <w:rPr>
          <w:sz w:val="28"/>
          <w:szCs w:val="28"/>
        </w:rPr>
        <w:t xml:space="preserve">, изложив </w:t>
      </w:r>
      <w:r>
        <w:rPr>
          <w:sz w:val="28"/>
          <w:szCs w:val="28"/>
        </w:rPr>
        <w:t xml:space="preserve">его </w:t>
      </w:r>
      <w:r w:rsidR="006D2148">
        <w:rPr>
          <w:sz w:val="28"/>
          <w:szCs w:val="28"/>
        </w:rPr>
        <w:t xml:space="preserve">в новой редакции, согласно приложению к настоящему постановлению. </w:t>
      </w:r>
    </w:p>
    <w:p w:rsidR="00806446" w:rsidRDefault="000479FB" w:rsidP="0094120F">
      <w:pPr>
        <w:tabs>
          <w:tab w:val="left" w:pos="709"/>
          <w:tab w:val="left" w:pos="993"/>
          <w:tab w:val="left" w:pos="1418"/>
        </w:tabs>
        <w:ind w:right="62"/>
        <w:jc w:val="both"/>
        <w:rPr>
          <w:sz w:val="28"/>
          <w:szCs w:val="28"/>
        </w:rPr>
      </w:pPr>
      <w:r>
        <w:rPr>
          <w:sz w:val="28"/>
          <w:szCs w:val="28"/>
        </w:rPr>
        <w:tab/>
      </w:r>
      <w:r w:rsidR="0078139C">
        <w:rPr>
          <w:sz w:val="28"/>
          <w:szCs w:val="28"/>
        </w:rPr>
        <w:t>2</w:t>
      </w:r>
      <w:r w:rsidR="00D7072F">
        <w:rPr>
          <w:sz w:val="28"/>
          <w:szCs w:val="28"/>
        </w:rPr>
        <w:t>.</w:t>
      </w:r>
      <w:r w:rsidR="00D32340">
        <w:rPr>
          <w:sz w:val="28"/>
          <w:szCs w:val="28"/>
        </w:rPr>
        <w:t xml:space="preserve"> </w:t>
      </w:r>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806446">
        <w:rPr>
          <w:sz w:val="28"/>
          <w:szCs w:val="28"/>
        </w:rPr>
        <w:t>.</w:t>
      </w:r>
    </w:p>
    <w:p w:rsidR="005172B8" w:rsidRDefault="005172B8" w:rsidP="0094120F">
      <w:pPr>
        <w:tabs>
          <w:tab w:val="left" w:pos="709"/>
          <w:tab w:val="left" w:pos="993"/>
          <w:tab w:val="left" w:pos="1418"/>
        </w:tabs>
        <w:ind w:right="62"/>
        <w:jc w:val="both"/>
        <w:rPr>
          <w:sz w:val="28"/>
          <w:szCs w:val="28"/>
        </w:rPr>
      </w:pPr>
    </w:p>
    <w:p w:rsidR="005172B8" w:rsidRDefault="005172B8" w:rsidP="0094120F">
      <w:pPr>
        <w:tabs>
          <w:tab w:val="left" w:pos="709"/>
          <w:tab w:val="left" w:pos="993"/>
          <w:tab w:val="left" w:pos="1418"/>
        </w:tabs>
        <w:ind w:right="62"/>
        <w:jc w:val="both"/>
        <w:rPr>
          <w:sz w:val="28"/>
          <w:szCs w:val="28"/>
        </w:rPr>
      </w:pPr>
    </w:p>
    <w:p w:rsidR="006D2148" w:rsidRDefault="000479FB" w:rsidP="00534D71">
      <w:pPr>
        <w:tabs>
          <w:tab w:val="left" w:pos="709"/>
          <w:tab w:val="left" w:pos="993"/>
          <w:tab w:val="left" w:pos="1418"/>
        </w:tabs>
        <w:ind w:right="62"/>
        <w:jc w:val="both"/>
        <w:rPr>
          <w:sz w:val="28"/>
          <w:szCs w:val="28"/>
        </w:rPr>
      </w:pPr>
      <w:r w:rsidRPr="008E7698">
        <w:rPr>
          <w:sz w:val="28"/>
          <w:szCs w:val="28"/>
        </w:rPr>
        <w:lastRenderedPageBreak/>
        <w:tab/>
      </w:r>
      <w:r w:rsidR="0078139C">
        <w:rPr>
          <w:sz w:val="28"/>
          <w:szCs w:val="28"/>
        </w:rPr>
        <w:t>3</w:t>
      </w:r>
      <w:r w:rsidR="002D7E5A">
        <w:rPr>
          <w:sz w:val="28"/>
          <w:szCs w:val="28"/>
        </w:rPr>
        <w:t>.</w:t>
      </w:r>
      <w:r w:rsidR="00D32340">
        <w:rPr>
          <w:sz w:val="28"/>
          <w:szCs w:val="28"/>
        </w:rPr>
        <w:t xml:space="preserve"> </w:t>
      </w:r>
      <w:r w:rsidR="00D7072F" w:rsidRPr="008E7698">
        <w:rPr>
          <w:sz w:val="28"/>
          <w:szCs w:val="28"/>
        </w:rPr>
        <w:t>Отделу контроля и обработки информации администрации МО «Ахтубинский район» (Свиридова Л.В.)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p>
    <w:p w:rsidR="0078139C" w:rsidRDefault="0078139C"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F62F53" w:rsidRDefault="005172B8" w:rsidP="0078139C">
      <w:pPr>
        <w:tabs>
          <w:tab w:val="left" w:pos="709"/>
          <w:tab w:val="left" w:pos="993"/>
          <w:tab w:val="left" w:pos="1418"/>
        </w:tabs>
        <w:ind w:right="62"/>
        <w:jc w:val="both"/>
        <w:rPr>
          <w:sz w:val="28"/>
          <w:szCs w:val="28"/>
        </w:rPr>
      </w:pPr>
      <w:proofErr w:type="spellStart"/>
      <w:r>
        <w:rPr>
          <w:sz w:val="28"/>
          <w:szCs w:val="28"/>
        </w:rPr>
        <w:t>И.о</w:t>
      </w:r>
      <w:proofErr w:type="spellEnd"/>
      <w:r>
        <w:rPr>
          <w:sz w:val="28"/>
          <w:szCs w:val="28"/>
        </w:rPr>
        <w:t>. главы администрации</w:t>
      </w:r>
      <w:r>
        <w:rPr>
          <w:sz w:val="28"/>
          <w:szCs w:val="28"/>
        </w:rPr>
        <w:tab/>
      </w:r>
      <w:r>
        <w:rPr>
          <w:sz w:val="28"/>
          <w:szCs w:val="28"/>
        </w:rPr>
        <w:tab/>
      </w:r>
      <w:r>
        <w:rPr>
          <w:sz w:val="28"/>
          <w:szCs w:val="28"/>
        </w:rPr>
        <w:tab/>
      </w:r>
      <w:r>
        <w:rPr>
          <w:sz w:val="28"/>
          <w:szCs w:val="28"/>
        </w:rPr>
        <w:tab/>
      </w:r>
      <w:r>
        <w:rPr>
          <w:sz w:val="28"/>
          <w:szCs w:val="28"/>
        </w:rPr>
        <w:tab/>
        <w:t xml:space="preserve">            Ю.И. Привалова</w:t>
      </w:r>
      <w:r w:rsidR="002662D7">
        <w:rPr>
          <w:sz w:val="28"/>
          <w:szCs w:val="28"/>
        </w:rPr>
        <w:t xml:space="preserve"> </w:t>
      </w:r>
    </w:p>
    <w:p w:rsidR="0014490A" w:rsidRDefault="002662D7" w:rsidP="0078139C">
      <w:pPr>
        <w:tabs>
          <w:tab w:val="left" w:pos="709"/>
          <w:tab w:val="left" w:pos="993"/>
          <w:tab w:val="left" w:pos="1418"/>
        </w:tabs>
        <w:ind w:right="62"/>
        <w:jc w:val="both"/>
        <w:rPr>
          <w:sz w:val="28"/>
          <w:szCs w:val="28"/>
        </w:rPr>
      </w:pPr>
      <w:r>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5172B8" w:rsidRDefault="0014490A" w:rsidP="00534D71">
      <w:pPr>
        <w:jc w:val="center"/>
        <w:rPr>
          <w:sz w:val="28"/>
          <w:szCs w:val="28"/>
        </w:rPr>
      </w:pPr>
      <w:r>
        <w:rPr>
          <w:sz w:val="28"/>
          <w:szCs w:val="28"/>
        </w:rPr>
        <w:t xml:space="preserve">                                          </w:t>
      </w: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5172B8" w:rsidRDefault="005172B8" w:rsidP="00534D71">
      <w:pPr>
        <w:jc w:val="center"/>
        <w:rPr>
          <w:sz w:val="28"/>
          <w:szCs w:val="28"/>
        </w:rPr>
      </w:pPr>
    </w:p>
    <w:p w:rsidR="00A10E38" w:rsidRDefault="006D2148" w:rsidP="005172B8">
      <w:pPr>
        <w:jc w:val="right"/>
        <w:rPr>
          <w:sz w:val="28"/>
          <w:szCs w:val="28"/>
        </w:rPr>
      </w:pPr>
      <w:r>
        <w:rPr>
          <w:sz w:val="28"/>
          <w:szCs w:val="28"/>
        </w:rPr>
        <w:lastRenderedPageBreak/>
        <w:t>Приложение</w:t>
      </w:r>
    </w:p>
    <w:p w:rsidR="00534D71" w:rsidRDefault="00534D71" w:rsidP="005172B8">
      <w:pPr>
        <w:jc w:val="right"/>
        <w:rPr>
          <w:sz w:val="28"/>
          <w:szCs w:val="28"/>
        </w:rPr>
      </w:pPr>
      <w:r>
        <w:rPr>
          <w:sz w:val="28"/>
          <w:szCs w:val="28"/>
        </w:rPr>
        <w:t xml:space="preserve">                                                            </w:t>
      </w:r>
      <w:r w:rsidR="00F62F53">
        <w:rPr>
          <w:sz w:val="28"/>
          <w:szCs w:val="28"/>
        </w:rPr>
        <w:t xml:space="preserve">         </w:t>
      </w:r>
      <w:r>
        <w:rPr>
          <w:sz w:val="28"/>
          <w:szCs w:val="28"/>
        </w:rPr>
        <w:t xml:space="preserve">     </w:t>
      </w:r>
      <w:r w:rsidR="006D2148">
        <w:rPr>
          <w:sz w:val="28"/>
          <w:szCs w:val="28"/>
        </w:rPr>
        <w:t xml:space="preserve">  к постановлению</w:t>
      </w:r>
      <w:r>
        <w:rPr>
          <w:sz w:val="28"/>
          <w:szCs w:val="28"/>
        </w:rPr>
        <w:t xml:space="preserve"> администрации</w:t>
      </w:r>
    </w:p>
    <w:p w:rsidR="00534D71" w:rsidRDefault="00534D71" w:rsidP="005172B8">
      <w:pPr>
        <w:jc w:val="right"/>
        <w:rPr>
          <w:sz w:val="28"/>
          <w:szCs w:val="28"/>
        </w:rPr>
      </w:pPr>
      <w:r>
        <w:rPr>
          <w:sz w:val="28"/>
          <w:szCs w:val="28"/>
        </w:rPr>
        <w:t xml:space="preserve">                                                                 МО «</w:t>
      </w:r>
      <w:proofErr w:type="spellStart"/>
      <w:r>
        <w:rPr>
          <w:sz w:val="28"/>
          <w:szCs w:val="28"/>
        </w:rPr>
        <w:t>Ахтубинский</w:t>
      </w:r>
      <w:proofErr w:type="spellEnd"/>
      <w:r>
        <w:rPr>
          <w:sz w:val="28"/>
          <w:szCs w:val="28"/>
        </w:rPr>
        <w:t xml:space="preserve"> район»</w:t>
      </w:r>
    </w:p>
    <w:p w:rsidR="00534D71" w:rsidRDefault="00534D71" w:rsidP="005172B8">
      <w:pPr>
        <w:jc w:val="right"/>
        <w:rPr>
          <w:sz w:val="28"/>
          <w:szCs w:val="28"/>
        </w:rPr>
      </w:pPr>
      <w:r>
        <w:rPr>
          <w:sz w:val="28"/>
          <w:szCs w:val="28"/>
        </w:rPr>
        <w:t xml:space="preserve">                                                                    </w:t>
      </w:r>
      <w:r w:rsidR="00FD5072">
        <w:rPr>
          <w:sz w:val="28"/>
          <w:szCs w:val="28"/>
        </w:rPr>
        <w:t xml:space="preserve"> </w:t>
      </w:r>
      <w:r w:rsidR="005172B8">
        <w:rPr>
          <w:sz w:val="28"/>
          <w:szCs w:val="28"/>
        </w:rPr>
        <w:t>о</w:t>
      </w:r>
      <w:r>
        <w:rPr>
          <w:sz w:val="28"/>
          <w:szCs w:val="28"/>
        </w:rPr>
        <w:t>т</w:t>
      </w:r>
      <w:r w:rsidR="005172B8">
        <w:rPr>
          <w:sz w:val="28"/>
          <w:szCs w:val="28"/>
        </w:rPr>
        <w:t xml:space="preserve"> </w:t>
      </w:r>
      <w:r w:rsidR="009C69F3">
        <w:rPr>
          <w:sz w:val="28"/>
          <w:szCs w:val="28"/>
        </w:rPr>
        <w:t>26.04.2016</w:t>
      </w:r>
      <w:r w:rsidR="005172B8">
        <w:rPr>
          <w:sz w:val="28"/>
          <w:szCs w:val="28"/>
        </w:rPr>
        <w:t xml:space="preserve"> № </w:t>
      </w:r>
      <w:r w:rsidR="009C69F3">
        <w:rPr>
          <w:sz w:val="28"/>
          <w:szCs w:val="28"/>
        </w:rPr>
        <w:t>187</w:t>
      </w:r>
      <w:bookmarkStart w:id="0" w:name="_GoBack"/>
      <w:bookmarkEnd w:id="0"/>
    </w:p>
    <w:p w:rsidR="002662D7" w:rsidRDefault="002662D7" w:rsidP="005172B8">
      <w:pPr>
        <w:shd w:val="clear" w:color="auto" w:fill="FFFFFF"/>
        <w:jc w:val="right"/>
        <w:rPr>
          <w:sz w:val="28"/>
          <w:szCs w:val="28"/>
        </w:rPr>
      </w:pPr>
    </w:p>
    <w:p w:rsidR="00534D71" w:rsidRDefault="00534D71" w:rsidP="002E3768">
      <w:pPr>
        <w:shd w:val="clear" w:color="auto" w:fill="FFFFFF"/>
        <w:jc w:val="center"/>
        <w:rPr>
          <w:sz w:val="28"/>
          <w:szCs w:val="28"/>
        </w:rPr>
      </w:pPr>
    </w:p>
    <w:p w:rsidR="00534D71" w:rsidRDefault="00534D71" w:rsidP="002E3768">
      <w:pPr>
        <w:shd w:val="clear" w:color="auto" w:fill="FFFFFF"/>
        <w:jc w:val="center"/>
        <w:rPr>
          <w:sz w:val="28"/>
          <w:szCs w:val="28"/>
        </w:rPr>
      </w:pPr>
    </w:p>
    <w:p w:rsidR="00A81325" w:rsidRDefault="00A81325" w:rsidP="00A81325">
      <w:pPr>
        <w:jc w:val="center"/>
        <w:rPr>
          <w:sz w:val="28"/>
          <w:szCs w:val="28"/>
        </w:rPr>
      </w:pPr>
      <w:r>
        <w:rPr>
          <w:sz w:val="28"/>
          <w:szCs w:val="28"/>
        </w:rPr>
        <w:t>Порядок</w:t>
      </w:r>
    </w:p>
    <w:p w:rsidR="00A81325" w:rsidRDefault="00A81325" w:rsidP="00A81325">
      <w:pPr>
        <w:jc w:val="center"/>
        <w:rPr>
          <w:sz w:val="28"/>
          <w:szCs w:val="28"/>
        </w:rPr>
      </w:pP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p>
    <w:p w:rsidR="00A81325" w:rsidRDefault="00A81325" w:rsidP="00A81325">
      <w:pPr>
        <w:jc w:val="center"/>
        <w:rPr>
          <w:sz w:val="28"/>
          <w:szCs w:val="28"/>
        </w:rPr>
      </w:pP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p>
    <w:p w:rsidR="00A81325" w:rsidRDefault="00A81325" w:rsidP="00A81325">
      <w:pPr>
        <w:jc w:val="center"/>
        <w:rPr>
          <w:sz w:val="28"/>
          <w:szCs w:val="28"/>
        </w:rPr>
      </w:pPr>
    </w:p>
    <w:p w:rsidR="00A81325" w:rsidRDefault="00A81325" w:rsidP="00A81325">
      <w:pPr>
        <w:jc w:val="center"/>
        <w:rPr>
          <w:sz w:val="28"/>
          <w:szCs w:val="28"/>
        </w:rPr>
      </w:pPr>
      <w:r>
        <w:rPr>
          <w:sz w:val="28"/>
          <w:szCs w:val="28"/>
        </w:rPr>
        <w:t xml:space="preserve">1. </w:t>
      </w:r>
      <w:r w:rsidRPr="00A2158D">
        <w:rPr>
          <w:sz w:val="28"/>
          <w:szCs w:val="28"/>
        </w:rPr>
        <w:t>Общие положения</w:t>
      </w:r>
    </w:p>
    <w:p w:rsidR="005172B8" w:rsidRDefault="005172B8" w:rsidP="00A81325">
      <w:pPr>
        <w:jc w:val="center"/>
        <w:rPr>
          <w:sz w:val="28"/>
          <w:szCs w:val="28"/>
        </w:rPr>
      </w:pPr>
    </w:p>
    <w:p w:rsidR="00A81325" w:rsidRDefault="00A81325" w:rsidP="00A81325">
      <w:pPr>
        <w:jc w:val="both"/>
        <w:rPr>
          <w:rFonts w:eastAsiaTheme="minorHAnsi"/>
          <w:sz w:val="28"/>
          <w:szCs w:val="28"/>
          <w:lang w:eastAsia="en-US"/>
        </w:rPr>
      </w:pPr>
      <w:r w:rsidRPr="00F9779C">
        <w:rPr>
          <w:sz w:val="28"/>
          <w:szCs w:val="28"/>
        </w:rPr>
        <w:t xml:space="preserve">  </w:t>
      </w:r>
      <w:r>
        <w:rPr>
          <w:sz w:val="28"/>
          <w:szCs w:val="28"/>
        </w:rPr>
        <w:t xml:space="preserve">        1.1. </w:t>
      </w:r>
      <w:r w:rsidRPr="00F9779C">
        <w:rPr>
          <w:sz w:val="28"/>
          <w:szCs w:val="28"/>
        </w:rPr>
        <w:t>На</w:t>
      </w:r>
      <w:r>
        <w:rPr>
          <w:sz w:val="28"/>
          <w:szCs w:val="28"/>
        </w:rPr>
        <w:t xml:space="preserve">стоящий Порядок </w:t>
      </w:r>
      <w:r w:rsidRPr="00184ED2">
        <w:rPr>
          <w:sz w:val="28"/>
          <w:szCs w:val="28"/>
        </w:rPr>
        <w:t xml:space="preserve">предоставления субсидий </w:t>
      </w:r>
      <w:proofErr w:type="spellStart"/>
      <w:r>
        <w:rPr>
          <w:sz w:val="28"/>
          <w:szCs w:val="28"/>
        </w:rPr>
        <w:t>сельхозтоваропроизводителям</w:t>
      </w:r>
      <w:proofErr w:type="spellEnd"/>
      <w:r>
        <w:rPr>
          <w:sz w:val="28"/>
          <w:szCs w:val="28"/>
        </w:rPr>
        <w:t xml:space="preserve"> </w:t>
      </w:r>
      <w:r w:rsidRPr="00184ED2">
        <w:rPr>
          <w:sz w:val="28"/>
          <w:szCs w:val="28"/>
        </w:rPr>
        <w:t>на поддержку</w:t>
      </w:r>
      <w:r>
        <w:rPr>
          <w:sz w:val="28"/>
          <w:szCs w:val="28"/>
        </w:rPr>
        <w:t xml:space="preserve"> </w:t>
      </w:r>
      <w:r w:rsidRPr="00184ED2">
        <w:rPr>
          <w:sz w:val="28"/>
          <w:szCs w:val="28"/>
        </w:rPr>
        <w:t>сельскохозяйственного произво</w:t>
      </w:r>
      <w:r>
        <w:rPr>
          <w:sz w:val="28"/>
          <w:szCs w:val="28"/>
        </w:rPr>
        <w:t xml:space="preserve">дства </w:t>
      </w:r>
      <w:r w:rsidRPr="00A81325">
        <w:rPr>
          <w:rFonts w:eastAsiaTheme="minorHAnsi"/>
          <w:sz w:val="28"/>
          <w:szCs w:val="28"/>
          <w:lang w:eastAsia="en-US"/>
        </w:rPr>
        <w:t xml:space="preserve">(далее - Порядок) </w:t>
      </w:r>
      <w:r>
        <w:rPr>
          <w:sz w:val="28"/>
          <w:szCs w:val="28"/>
        </w:rPr>
        <w:t>определяет условия предоставления субсидий из бюджета муниципального образования «</w:t>
      </w:r>
      <w:proofErr w:type="spellStart"/>
      <w:r>
        <w:rPr>
          <w:sz w:val="28"/>
          <w:szCs w:val="28"/>
        </w:rPr>
        <w:t>Ахтубинский</w:t>
      </w:r>
      <w:proofErr w:type="spellEnd"/>
      <w:r>
        <w:rPr>
          <w:sz w:val="28"/>
          <w:szCs w:val="28"/>
        </w:rPr>
        <w:t xml:space="preserve"> район» на реализацию мероприятий по поддержке сельскохозяйственного производства (далее - субсидия)</w:t>
      </w:r>
      <w:r w:rsidRPr="00DC5A94">
        <w:rPr>
          <w:sz w:val="28"/>
          <w:szCs w:val="28"/>
        </w:rPr>
        <w:t xml:space="preserve">, </w:t>
      </w:r>
      <w:r>
        <w:rPr>
          <w:sz w:val="28"/>
          <w:szCs w:val="28"/>
        </w:rPr>
        <w:t>в пределах лимитов, доведенных м</w:t>
      </w:r>
      <w:r w:rsidRPr="00DC5A94">
        <w:rPr>
          <w:sz w:val="28"/>
          <w:szCs w:val="28"/>
        </w:rPr>
        <w:t>инистерством сельского хозяйства Астраханской области.</w:t>
      </w:r>
      <w:r>
        <w:rPr>
          <w:sz w:val="28"/>
          <w:szCs w:val="28"/>
        </w:rPr>
        <w:t xml:space="preserve"> </w:t>
      </w:r>
    </w:p>
    <w:p w:rsidR="00A81325" w:rsidRPr="00DC5A94" w:rsidRDefault="00A81325" w:rsidP="00A81325">
      <w:pPr>
        <w:ind w:firstLine="567"/>
        <w:contextualSpacing/>
        <w:jc w:val="both"/>
        <w:rPr>
          <w:sz w:val="28"/>
          <w:szCs w:val="28"/>
          <w:lang w:eastAsia="ru-RU"/>
        </w:rPr>
      </w:pPr>
      <w:r w:rsidRPr="00DC5A94">
        <w:rPr>
          <w:sz w:val="28"/>
          <w:szCs w:val="28"/>
          <w:lang w:eastAsia="ru-RU"/>
        </w:rPr>
        <w:t>1.2. Субсидии предоставляются  юридическим лицам (за исключением субсидий государственным (муниципальным) учреждениям), физическим лицам – производителям товаров, работ, услуг на безвозмездной и безвозвратной основе в целях возмещения затрат в связи с производством (реализацией) товаров, выполнением работ, оказанием услуг.</w:t>
      </w:r>
    </w:p>
    <w:p w:rsidR="00A81325" w:rsidRDefault="00A81325" w:rsidP="00A81325">
      <w:pPr>
        <w:ind w:firstLine="709"/>
        <w:jc w:val="both"/>
        <w:rPr>
          <w:sz w:val="28"/>
          <w:szCs w:val="28"/>
        </w:rPr>
      </w:pPr>
      <w:r>
        <w:rPr>
          <w:sz w:val="28"/>
          <w:szCs w:val="28"/>
        </w:rPr>
        <w:t>1.3.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w:t>
      </w:r>
      <w:proofErr w:type="spellStart"/>
      <w:r>
        <w:rPr>
          <w:sz w:val="28"/>
          <w:szCs w:val="28"/>
        </w:rPr>
        <w:t>Ахтубинский</w:t>
      </w:r>
      <w:proofErr w:type="spellEnd"/>
      <w:r>
        <w:rPr>
          <w:sz w:val="28"/>
          <w:szCs w:val="28"/>
        </w:rPr>
        <w:t xml:space="preserve"> район» (далее – управление сельского хозяйства).</w:t>
      </w:r>
    </w:p>
    <w:p w:rsidR="00A81325" w:rsidRDefault="00A81325" w:rsidP="00A81325">
      <w:pPr>
        <w:autoSpaceDN w:val="0"/>
        <w:adjustRightInd w:val="0"/>
        <w:contextualSpacing/>
        <w:jc w:val="center"/>
        <w:outlineLvl w:val="1"/>
        <w:rPr>
          <w:sz w:val="28"/>
          <w:szCs w:val="28"/>
          <w:lang w:eastAsia="ru-RU"/>
        </w:rPr>
      </w:pPr>
    </w:p>
    <w:p w:rsidR="00A81325" w:rsidRPr="00DC5A94" w:rsidRDefault="00A81325" w:rsidP="00A81325">
      <w:pPr>
        <w:autoSpaceDN w:val="0"/>
        <w:adjustRightInd w:val="0"/>
        <w:contextualSpacing/>
        <w:jc w:val="center"/>
        <w:outlineLvl w:val="1"/>
        <w:rPr>
          <w:sz w:val="28"/>
          <w:szCs w:val="28"/>
          <w:lang w:eastAsia="ru-RU"/>
        </w:rPr>
      </w:pPr>
      <w:r w:rsidRPr="00DC5A94">
        <w:rPr>
          <w:sz w:val="28"/>
          <w:szCs w:val="28"/>
          <w:lang w:eastAsia="ru-RU"/>
        </w:rPr>
        <w:t>2. Категории и (или) критерии отбора заявителей, имеющих право  на получение субсидий</w:t>
      </w:r>
    </w:p>
    <w:p w:rsidR="00A81325" w:rsidRPr="00DC5A94" w:rsidRDefault="00A81325" w:rsidP="00A81325">
      <w:pPr>
        <w:autoSpaceDN w:val="0"/>
        <w:adjustRightInd w:val="0"/>
        <w:contextualSpacing/>
        <w:jc w:val="center"/>
        <w:rPr>
          <w:sz w:val="28"/>
          <w:szCs w:val="28"/>
          <w:lang w:eastAsia="ru-RU"/>
        </w:rPr>
      </w:pPr>
    </w:p>
    <w:p w:rsidR="00A81325" w:rsidRPr="00A81325" w:rsidRDefault="00A81325" w:rsidP="00A81325">
      <w:pPr>
        <w:autoSpaceDN w:val="0"/>
        <w:adjustRightInd w:val="0"/>
        <w:ind w:firstLine="709"/>
        <w:contextualSpacing/>
        <w:jc w:val="both"/>
        <w:rPr>
          <w:rFonts w:eastAsiaTheme="minorHAnsi"/>
          <w:sz w:val="28"/>
          <w:szCs w:val="28"/>
          <w:lang w:eastAsia="en-US"/>
        </w:rPr>
      </w:pPr>
      <w:r w:rsidRPr="00DC5A94">
        <w:rPr>
          <w:sz w:val="28"/>
          <w:szCs w:val="28"/>
          <w:lang w:eastAsia="ru-RU"/>
        </w:rPr>
        <w:t xml:space="preserve">2.1. Субсидии предоставляются управлением </w:t>
      </w:r>
      <w:r>
        <w:rPr>
          <w:sz w:val="28"/>
          <w:szCs w:val="28"/>
          <w:lang w:eastAsia="ru-RU"/>
        </w:rPr>
        <w:t xml:space="preserve">сельского хозяйства </w:t>
      </w:r>
      <w:r w:rsidRPr="00A81325">
        <w:rPr>
          <w:rFonts w:eastAsiaTheme="minorHAnsi"/>
          <w:sz w:val="28"/>
          <w:szCs w:val="28"/>
          <w:lang w:eastAsia="en-US"/>
        </w:rPr>
        <w:t>сельскохозяйственным товаропроизводителям - юридическим лицам</w:t>
      </w:r>
      <w:r w:rsidR="00994431">
        <w:rPr>
          <w:rFonts w:eastAsiaTheme="minorHAnsi"/>
          <w:sz w:val="28"/>
          <w:szCs w:val="28"/>
          <w:lang w:eastAsia="en-US"/>
        </w:rPr>
        <w:t>, индивидуальным предпринимателям</w:t>
      </w:r>
      <w:r w:rsidRPr="00A81325">
        <w:rPr>
          <w:rFonts w:eastAsiaTheme="minorHAnsi"/>
          <w:sz w:val="28"/>
          <w:szCs w:val="28"/>
          <w:lang w:eastAsia="en-US"/>
        </w:rPr>
        <w:t xml:space="preserve"> и крестьянским (фермерским) хозяйствам (далее - сельскохозяйственные товаропроизводители), и иным категориям получателей субсидий, установленным настоящим Порядком.</w:t>
      </w:r>
    </w:p>
    <w:p w:rsidR="00994431" w:rsidRDefault="00994431" w:rsidP="00A81325">
      <w:pPr>
        <w:autoSpaceDN w:val="0"/>
        <w:adjustRightInd w:val="0"/>
        <w:ind w:firstLine="709"/>
        <w:contextualSpacing/>
        <w:jc w:val="both"/>
        <w:rPr>
          <w:sz w:val="28"/>
          <w:szCs w:val="28"/>
          <w:lang w:eastAsia="ru-RU"/>
        </w:rPr>
      </w:pPr>
    </w:p>
    <w:p w:rsidR="00A81325" w:rsidRPr="00DC5A94" w:rsidRDefault="00A81325" w:rsidP="00A81325">
      <w:pPr>
        <w:autoSpaceDN w:val="0"/>
        <w:adjustRightInd w:val="0"/>
        <w:contextualSpacing/>
        <w:jc w:val="center"/>
        <w:outlineLvl w:val="1"/>
        <w:rPr>
          <w:sz w:val="28"/>
          <w:szCs w:val="28"/>
          <w:lang w:eastAsia="ru-RU"/>
        </w:rPr>
      </w:pPr>
      <w:r w:rsidRPr="00DC5A94">
        <w:rPr>
          <w:sz w:val="28"/>
          <w:szCs w:val="28"/>
          <w:lang w:eastAsia="ru-RU"/>
        </w:rPr>
        <w:t>3.  Цели</w:t>
      </w:r>
      <w:r>
        <w:rPr>
          <w:sz w:val="28"/>
          <w:szCs w:val="28"/>
          <w:lang w:eastAsia="ru-RU"/>
        </w:rPr>
        <w:t>,</w:t>
      </w:r>
      <w:r w:rsidRPr="00DC5A94">
        <w:rPr>
          <w:sz w:val="28"/>
          <w:szCs w:val="28"/>
          <w:lang w:eastAsia="ru-RU"/>
        </w:rPr>
        <w:t xml:space="preserve"> условия и порядок предоставления субсидий</w:t>
      </w:r>
    </w:p>
    <w:p w:rsidR="00A81325" w:rsidRPr="00DC5A94" w:rsidRDefault="00A81325" w:rsidP="00A81325">
      <w:pPr>
        <w:autoSpaceDN w:val="0"/>
        <w:adjustRightInd w:val="0"/>
        <w:ind w:firstLine="540"/>
        <w:contextualSpacing/>
        <w:jc w:val="both"/>
        <w:outlineLvl w:val="1"/>
        <w:rPr>
          <w:sz w:val="28"/>
          <w:szCs w:val="28"/>
          <w:lang w:eastAsia="ru-RU"/>
        </w:rPr>
      </w:pP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 xml:space="preserve">3.1. </w:t>
      </w:r>
      <w:proofErr w:type="gramStart"/>
      <w:r w:rsidRPr="00DC5A94">
        <w:rPr>
          <w:sz w:val="28"/>
          <w:szCs w:val="28"/>
          <w:lang w:eastAsia="ru-RU"/>
        </w:rPr>
        <w:t>Целью</w:t>
      </w:r>
      <w:r w:rsidRPr="00DC5A94">
        <w:rPr>
          <w:bCs/>
          <w:sz w:val="28"/>
          <w:szCs w:val="28"/>
          <w:lang w:eastAsia="ru-RU"/>
        </w:rPr>
        <w:t xml:space="preserve"> предоставления субсидий является </w:t>
      </w:r>
      <w:r w:rsidRPr="00DC5A94">
        <w:rPr>
          <w:sz w:val="28"/>
          <w:szCs w:val="28"/>
          <w:lang w:eastAsia="ru-RU"/>
        </w:rPr>
        <w:t xml:space="preserve">оказание государственной поддержки сельскохозяйственным товаропроизводителям в форме субсидий по направлениям, установленным Государственной программой </w:t>
      </w:r>
      <w:r w:rsidRPr="00BC2C99">
        <w:rPr>
          <w:sz w:val="28"/>
          <w:szCs w:val="28"/>
          <w:lang w:eastAsia="ru-RU"/>
        </w:rPr>
        <w:t>развити</w:t>
      </w:r>
      <w:r>
        <w:rPr>
          <w:sz w:val="28"/>
          <w:szCs w:val="28"/>
          <w:lang w:eastAsia="ru-RU"/>
        </w:rPr>
        <w:t xml:space="preserve">я сельского хозяйства и регулирования рынков </w:t>
      </w:r>
      <w:r>
        <w:rPr>
          <w:sz w:val="28"/>
          <w:szCs w:val="28"/>
          <w:lang w:eastAsia="ru-RU"/>
        </w:rPr>
        <w:lastRenderedPageBreak/>
        <w:t xml:space="preserve">сельскохозяйственной продукции, сырья и продовольствия </w:t>
      </w:r>
      <w:r w:rsidRPr="00BC2C99">
        <w:rPr>
          <w:sz w:val="28"/>
          <w:szCs w:val="28"/>
          <w:lang w:eastAsia="ru-RU"/>
        </w:rPr>
        <w:t>на 201</w:t>
      </w:r>
      <w:r>
        <w:rPr>
          <w:sz w:val="28"/>
          <w:szCs w:val="28"/>
          <w:lang w:eastAsia="ru-RU"/>
        </w:rPr>
        <w:t>3-2020</w:t>
      </w:r>
      <w:r w:rsidRPr="00BC2C99">
        <w:rPr>
          <w:sz w:val="28"/>
          <w:szCs w:val="28"/>
          <w:lang w:eastAsia="ru-RU"/>
        </w:rPr>
        <w:t xml:space="preserve"> </w:t>
      </w:r>
      <w:r>
        <w:rPr>
          <w:sz w:val="28"/>
          <w:szCs w:val="28"/>
          <w:lang w:eastAsia="ru-RU"/>
        </w:rPr>
        <w:t xml:space="preserve">годы, </w:t>
      </w:r>
      <w:r w:rsidRPr="00DC5A94">
        <w:rPr>
          <w:sz w:val="28"/>
          <w:szCs w:val="28"/>
          <w:lang w:eastAsia="ru-RU"/>
        </w:rPr>
        <w:t xml:space="preserve">утвержденной постановлением Правительства Российской Федерации от </w:t>
      </w:r>
      <w:r>
        <w:rPr>
          <w:sz w:val="28"/>
          <w:szCs w:val="28"/>
          <w:lang w:eastAsia="ru-RU"/>
        </w:rPr>
        <w:t>14</w:t>
      </w:r>
      <w:r w:rsidRPr="00DC5A94">
        <w:rPr>
          <w:sz w:val="28"/>
          <w:szCs w:val="28"/>
          <w:lang w:eastAsia="ru-RU"/>
        </w:rPr>
        <w:t>.07.201</w:t>
      </w:r>
      <w:r>
        <w:rPr>
          <w:sz w:val="28"/>
          <w:szCs w:val="28"/>
          <w:lang w:eastAsia="ru-RU"/>
        </w:rPr>
        <w:t>2</w:t>
      </w:r>
      <w:r w:rsidRPr="00DC5A94">
        <w:rPr>
          <w:sz w:val="28"/>
          <w:szCs w:val="28"/>
          <w:lang w:eastAsia="ru-RU"/>
        </w:rPr>
        <w:t xml:space="preserve"> № </w:t>
      </w:r>
      <w:r>
        <w:rPr>
          <w:sz w:val="28"/>
          <w:szCs w:val="28"/>
          <w:lang w:eastAsia="ru-RU"/>
        </w:rPr>
        <w:t>717</w:t>
      </w:r>
      <w:r w:rsidRPr="00DC5A94">
        <w:rPr>
          <w:sz w:val="28"/>
          <w:szCs w:val="28"/>
          <w:lang w:eastAsia="ru-RU"/>
        </w:rPr>
        <w:t>.</w:t>
      </w:r>
      <w:proofErr w:type="gramEnd"/>
    </w:p>
    <w:p w:rsidR="00A81325" w:rsidRDefault="00A81325" w:rsidP="00A81325">
      <w:pPr>
        <w:autoSpaceDN w:val="0"/>
        <w:adjustRightInd w:val="0"/>
        <w:ind w:firstLine="709"/>
        <w:contextualSpacing/>
        <w:jc w:val="both"/>
        <w:rPr>
          <w:sz w:val="28"/>
          <w:szCs w:val="28"/>
          <w:lang w:eastAsia="ru-RU"/>
        </w:rPr>
      </w:pPr>
      <w:r w:rsidRPr="00DC5A94">
        <w:rPr>
          <w:sz w:val="28"/>
          <w:szCs w:val="28"/>
          <w:lang w:eastAsia="ru-RU"/>
        </w:rPr>
        <w:t>3.2. Ставки субсидий, перечень документов, необходимых для получения субсидий, формы справок и отчетности по каждому виду субсидии утверждаются нормативным правовым актом министерства сельского хозяйства Астраханской области.</w:t>
      </w:r>
    </w:p>
    <w:p w:rsidR="00A81325" w:rsidRPr="00DC5A94" w:rsidRDefault="00A81325" w:rsidP="00A81325">
      <w:pPr>
        <w:autoSpaceDN w:val="0"/>
        <w:adjustRightInd w:val="0"/>
        <w:ind w:firstLine="709"/>
        <w:contextualSpacing/>
        <w:jc w:val="both"/>
        <w:rPr>
          <w:sz w:val="28"/>
          <w:szCs w:val="28"/>
          <w:lang w:eastAsia="ru-RU"/>
        </w:rPr>
      </w:pPr>
      <w:r>
        <w:rPr>
          <w:sz w:val="28"/>
          <w:szCs w:val="28"/>
        </w:rPr>
        <w:t>В случае увеличения в текущем году установленных министерством сельского хозяйства Астраханской области (далее – министерство) ставок субсидии после ее перечисления получателям, указанные получатели вправе повторно обратиться за предоставлением субсидии в соответствии с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 xml:space="preserve">3.3. Срок рассмотрения документов, представленных заявителями в целях получения субсидий, не может превышать 10 рабочих дней со дня их регистрации в </w:t>
      </w:r>
      <w:r>
        <w:rPr>
          <w:sz w:val="28"/>
          <w:szCs w:val="28"/>
        </w:rPr>
        <w:t>управлении сельского хозяйства</w:t>
      </w:r>
      <w:r w:rsidR="005172B8">
        <w:rPr>
          <w:sz w:val="28"/>
          <w:szCs w:val="28"/>
        </w:rPr>
        <w:t xml:space="preserve"> администрации МО «</w:t>
      </w:r>
      <w:proofErr w:type="spellStart"/>
      <w:r w:rsidR="005172B8">
        <w:rPr>
          <w:sz w:val="28"/>
          <w:szCs w:val="28"/>
        </w:rPr>
        <w:t>Ахтубинский</w:t>
      </w:r>
      <w:proofErr w:type="spellEnd"/>
      <w:r w:rsidR="005172B8">
        <w:rPr>
          <w:sz w:val="28"/>
          <w:szCs w:val="28"/>
        </w:rPr>
        <w:t xml:space="preserve"> район»</w:t>
      </w:r>
      <w:r w:rsidR="005172B8">
        <w:rPr>
          <w:sz w:val="28"/>
          <w:szCs w:val="28"/>
          <w:lang w:eastAsia="ru-RU"/>
        </w:rPr>
        <w:t>. Решения</w:t>
      </w:r>
      <w:r w:rsidRPr="00DC5A94">
        <w:rPr>
          <w:sz w:val="28"/>
          <w:szCs w:val="28"/>
          <w:lang w:eastAsia="ru-RU"/>
        </w:rPr>
        <w:t xml:space="preserve"> </w:t>
      </w:r>
      <w:r>
        <w:rPr>
          <w:sz w:val="28"/>
          <w:szCs w:val="28"/>
        </w:rPr>
        <w:t>управления сельского хозяйства</w:t>
      </w:r>
      <w:r w:rsidR="005172B8">
        <w:rPr>
          <w:sz w:val="28"/>
          <w:szCs w:val="28"/>
        </w:rPr>
        <w:t xml:space="preserve"> администрации МО «</w:t>
      </w:r>
      <w:proofErr w:type="spellStart"/>
      <w:r w:rsidR="005172B8">
        <w:rPr>
          <w:sz w:val="28"/>
          <w:szCs w:val="28"/>
        </w:rPr>
        <w:t>Ахтубинский</w:t>
      </w:r>
      <w:proofErr w:type="spellEnd"/>
      <w:r w:rsidR="005172B8">
        <w:rPr>
          <w:sz w:val="28"/>
          <w:szCs w:val="28"/>
        </w:rPr>
        <w:t xml:space="preserve"> район»</w:t>
      </w:r>
      <w:r w:rsidRPr="00DC5A94">
        <w:rPr>
          <w:sz w:val="28"/>
          <w:szCs w:val="28"/>
          <w:lang w:eastAsia="ru-RU"/>
        </w:rPr>
        <w:t>, принятые в результате рассмотрения документов на предоставление субсидий, являются основанием формирования сводных справок-расчетов.</w:t>
      </w: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 xml:space="preserve">3.4. Субсидии перечисляются </w:t>
      </w:r>
      <w:r>
        <w:rPr>
          <w:sz w:val="28"/>
          <w:szCs w:val="28"/>
        </w:rPr>
        <w:t xml:space="preserve">управлением сельского хозяйства </w:t>
      </w:r>
      <w:r w:rsidRPr="00DC5A94">
        <w:rPr>
          <w:sz w:val="28"/>
          <w:szCs w:val="28"/>
          <w:lang w:eastAsia="ru-RU"/>
        </w:rPr>
        <w:t xml:space="preserve">на счета получателей субсидий в течение 30  дней со дня принятия указанным органом решения об их предоставлении при условии поступления бюджетных средств на счета </w:t>
      </w:r>
      <w:r>
        <w:rPr>
          <w:sz w:val="28"/>
          <w:szCs w:val="28"/>
        </w:rPr>
        <w:t>управления сельского хозяйства</w:t>
      </w:r>
      <w:r w:rsidRPr="00DC5A94">
        <w:rPr>
          <w:sz w:val="28"/>
          <w:szCs w:val="28"/>
          <w:lang w:eastAsia="ru-RU"/>
        </w:rPr>
        <w:t xml:space="preserve">. </w:t>
      </w:r>
    </w:p>
    <w:p w:rsidR="00A81325" w:rsidRDefault="00A81325" w:rsidP="00A81325">
      <w:pPr>
        <w:autoSpaceDN w:val="0"/>
        <w:adjustRightInd w:val="0"/>
        <w:ind w:firstLine="709"/>
        <w:contextualSpacing/>
        <w:jc w:val="both"/>
        <w:rPr>
          <w:sz w:val="28"/>
          <w:szCs w:val="28"/>
        </w:rPr>
      </w:pPr>
      <w:r>
        <w:rPr>
          <w:sz w:val="28"/>
          <w:szCs w:val="28"/>
        </w:rPr>
        <w:t>3.5.</w:t>
      </w:r>
      <w:r w:rsidRPr="00C75F5A">
        <w:rPr>
          <w:sz w:val="28"/>
          <w:szCs w:val="28"/>
        </w:rPr>
        <w:t xml:space="preserve"> Субсидии предоставляются </w:t>
      </w:r>
      <w:r>
        <w:rPr>
          <w:sz w:val="28"/>
          <w:szCs w:val="28"/>
        </w:rPr>
        <w:t xml:space="preserve"> в виде </w:t>
      </w:r>
      <w:r w:rsidRPr="00C75F5A">
        <w:rPr>
          <w:sz w:val="28"/>
          <w:szCs w:val="28"/>
        </w:rPr>
        <w:t xml:space="preserve"> возмещения части фактически произведенных в текущем году затрат (если настоящим Порядком прямо не установлено иное) в пределах средств, зачисляемых на счета </w:t>
      </w:r>
      <w:r>
        <w:rPr>
          <w:sz w:val="28"/>
          <w:szCs w:val="28"/>
        </w:rPr>
        <w:t>управления сельского хозяйства</w:t>
      </w:r>
      <w:r w:rsidRPr="00C75F5A">
        <w:rPr>
          <w:sz w:val="28"/>
          <w:szCs w:val="28"/>
        </w:rPr>
        <w:t xml:space="preserve"> в виде субвенций. </w:t>
      </w:r>
      <w:r>
        <w:rPr>
          <w:sz w:val="28"/>
          <w:szCs w:val="28"/>
        </w:rPr>
        <w:t>П</w:t>
      </w:r>
      <w:r w:rsidRPr="00C75F5A">
        <w:rPr>
          <w:sz w:val="28"/>
          <w:szCs w:val="28"/>
        </w:rPr>
        <w:t xml:space="preserve">реимуществом </w:t>
      </w:r>
      <w:r>
        <w:rPr>
          <w:sz w:val="28"/>
          <w:szCs w:val="28"/>
        </w:rPr>
        <w:t xml:space="preserve"> при предоставлении субсидий </w:t>
      </w:r>
      <w:r w:rsidRPr="00C75F5A">
        <w:rPr>
          <w:sz w:val="28"/>
          <w:szCs w:val="28"/>
        </w:rPr>
        <w:t xml:space="preserve">пользуются </w:t>
      </w:r>
      <w:r>
        <w:rPr>
          <w:sz w:val="28"/>
          <w:szCs w:val="28"/>
        </w:rPr>
        <w:t>заявители</w:t>
      </w:r>
      <w:r w:rsidRPr="00C75F5A">
        <w:rPr>
          <w:sz w:val="28"/>
          <w:szCs w:val="28"/>
        </w:rPr>
        <w:t>:</w:t>
      </w: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 xml:space="preserve">- 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13.04.2011 </w:t>
      </w:r>
      <w:r w:rsidR="005172B8">
        <w:rPr>
          <w:sz w:val="28"/>
          <w:szCs w:val="28"/>
          <w:lang w:eastAsia="ru-RU"/>
        </w:rPr>
        <w:t xml:space="preserve">        </w:t>
      </w:r>
      <w:r w:rsidRPr="00DC5A94">
        <w:rPr>
          <w:sz w:val="28"/>
          <w:szCs w:val="28"/>
          <w:lang w:eastAsia="ru-RU"/>
        </w:rPr>
        <w:t>№ 17/2011-ОЗ «О государственной поддержке инвестиционной деятельности в Астраханской области»;</w:t>
      </w: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 заключившие договоры сельскохозяйственного страхования,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25.07.2011 № 260-ФЗ), за исключением граждан, ведущих личное подсобное хозяйство, и сельскохозяйственных потребительских кооперативов.</w:t>
      </w: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3.6. Субсидии не предоставляются заявителям:</w:t>
      </w:r>
    </w:p>
    <w:p w:rsidR="00A81325" w:rsidRPr="00DC5A94" w:rsidRDefault="00A81325" w:rsidP="00A81325">
      <w:pPr>
        <w:autoSpaceDN w:val="0"/>
        <w:adjustRightInd w:val="0"/>
        <w:ind w:firstLine="709"/>
        <w:contextualSpacing/>
        <w:jc w:val="both"/>
        <w:rPr>
          <w:sz w:val="28"/>
          <w:szCs w:val="28"/>
          <w:lang w:eastAsia="ru-RU"/>
        </w:rPr>
      </w:pPr>
      <w:proofErr w:type="gramStart"/>
      <w:r w:rsidRPr="00DC5A94">
        <w:rPr>
          <w:sz w:val="28"/>
          <w:szCs w:val="28"/>
          <w:lang w:eastAsia="ru-RU"/>
        </w:rPr>
        <w:lastRenderedPageBreak/>
        <w:t>- находящимся в стадии реорганизации, ликвидации или банкротства в соответствии с законодательством Российской Федерации;</w:t>
      </w:r>
      <w:proofErr w:type="gramEnd"/>
    </w:p>
    <w:p w:rsidR="00A81325" w:rsidRPr="00DC5A94" w:rsidRDefault="00A81325" w:rsidP="00A81325">
      <w:pPr>
        <w:autoSpaceDN w:val="0"/>
        <w:adjustRightInd w:val="0"/>
        <w:ind w:firstLine="709"/>
        <w:contextualSpacing/>
        <w:jc w:val="both"/>
        <w:rPr>
          <w:sz w:val="28"/>
          <w:szCs w:val="28"/>
          <w:lang w:eastAsia="ru-RU"/>
        </w:rPr>
      </w:pPr>
      <w:proofErr w:type="gramStart"/>
      <w:r w:rsidRPr="00DC5A94">
        <w:rPr>
          <w:sz w:val="28"/>
          <w:szCs w:val="28"/>
          <w:lang w:eastAsia="ru-RU"/>
        </w:rPr>
        <w:t>- сообщившим о себе недостоверные сведения;</w:t>
      </w:r>
      <w:proofErr w:type="gramEnd"/>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 xml:space="preserve">- при наличии просроченной задолженности по налоговым и иным обязательным платежам в бюджеты всех уровней бюджетной системы Российской Федерации и государственные внебюджетные фонды, </w:t>
      </w:r>
      <w:r w:rsidR="00C07281" w:rsidRPr="00785F9B">
        <w:rPr>
          <w:color w:val="000000"/>
          <w:sz w:val="28"/>
          <w:szCs w:val="28"/>
        </w:rPr>
        <w:t>включая задолженность по пеням и штрафам за нарушение законодательства Российской Федерации о налогах и сборах</w:t>
      </w:r>
      <w:r w:rsidR="00C07281" w:rsidRPr="00DC5A94">
        <w:rPr>
          <w:sz w:val="28"/>
          <w:szCs w:val="28"/>
          <w:lang w:eastAsia="ru-RU"/>
        </w:rPr>
        <w:t xml:space="preserve"> </w:t>
      </w:r>
      <w:r w:rsidRPr="00DC5A94">
        <w:rPr>
          <w:sz w:val="28"/>
          <w:szCs w:val="28"/>
          <w:lang w:eastAsia="ru-RU"/>
        </w:rPr>
        <w:t>(кроме граждан, ведущих личное подсобное хозяйство);</w:t>
      </w: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 при наличии просроченной задолженности по заработной плате</w:t>
      </w:r>
      <w:r w:rsidR="00C07281">
        <w:rPr>
          <w:sz w:val="28"/>
          <w:szCs w:val="28"/>
          <w:lang w:eastAsia="ru-RU"/>
        </w:rPr>
        <w:t xml:space="preserve"> </w:t>
      </w:r>
      <w:r w:rsidR="00C07281" w:rsidRPr="00785F9B">
        <w:rPr>
          <w:sz w:val="28"/>
          <w:szCs w:val="28"/>
        </w:rPr>
        <w:t>за два и более календарных месяца</w:t>
      </w:r>
      <w:r w:rsidRPr="00DC5A94">
        <w:rPr>
          <w:sz w:val="28"/>
          <w:szCs w:val="28"/>
          <w:lang w:eastAsia="ru-RU"/>
        </w:rPr>
        <w:t xml:space="preserve"> (кроме граждан, ведущих личное подсобное хозяйство).</w:t>
      </w:r>
    </w:p>
    <w:p w:rsidR="00A81325" w:rsidRDefault="00A81325" w:rsidP="00A81325">
      <w:pPr>
        <w:autoSpaceDN w:val="0"/>
        <w:adjustRightInd w:val="0"/>
        <w:ind w:firstLine="709"/>
        <w:contextualSpacing/>
        <w:jc w:val="both"/>
        <w:rPr>
          <w:sz w:val="28"/>
          <w:szCs w:val="28"/>
        </w:rPr>
      </w:pPr>
      <w:r>
        <w:rPr>
          <w:sz w:val="28"/>
          <w:szCs w:val="28"/>
        </w:rPr>
        <w:t xml:space="preserve">3.7. </w:t>
      </w:r>
      <w:r w:rsidRPr="00C75F5A">
        <w:rPr>
          <w:sz w:val="28"/>
          <w:szCs w:val="28"/>
        </w:rPr>
        <w:t xml:space="preserve">Субсидии, предусмотренные </w:t>
      </w:r>
      <w:hyperlink w:anchor="Par173" w:history="1">
        <w:r w:rsidRPr="00C75F5A">
          <w:rPr>
            <w:sz w:val="28"/>
            <w:szCs w:val="28"/>
          </w:rPr>
          <w:t>пунктами 4.</w:t>
        </w:r>
        <w:r w:rsidR="00C07281">
          <w:rPr>
            <w:sz w:val="28"/>
            <w:szCs w:val="28"/>
          </w:rPr>
          <w:t>2 -</w:t>
        </w:r>
        <w:r w:rsidRPr="00C75F5A">
          <w:rPr>
            <w:sz w:val="28"/>
            <w:szCs w:val="28"/>
          </w:rPr>
          <w:t xml:space="preserve"> </w:t>
        </w:r>
      </w:hyperlink>
      <w:hyperlink w:anchor="Par205" w:history="1">
        <w:r w:rsidRPr="00C75F5A">
          <w:rPr>
            <w:sz w:val="28"/>
            <w:szCs w:val="28"/>
          </w:rPr>
          <w:t>4.</w:t>
        </w:r>
        <w:r w:rsidR="00C07281">
          <w:rPr>
            <w:sz w:val="28"/>
            <w:szCs w:val="28"/>
          </w:rPr>
          <w:t>4</w:t>
        </w:r>
        <w:r w:rsidRPr="00C75F5A">
          <w:rPr>
            <w:sz w:val="28"/>
            <w:szCs w:val="28"/>
          </w:rPr>
          <w:t>,</w:t>
        </w:r>
        <w:r>
          <w:rPr>
            <w:sz w:val="28"/>
            <w:szCs w:val="28"/>
          </w:rPr>
          <w:t xml:space="preserve"> </w:t>
        </w:r>
      </w:hyperlink>
      <w:r w:rsidRPr="00C75F5A">
        <w:rPr>
          <w:sz w:val="28"/>
          <w:szCs w:val="28"/>
        </w:rPr>
        <w:t xml:space="preserve">не предоставляются </w:t>
      </w:r>
      <w:r>
        <w:rPr>
          <w:sz w:val="28"/>
          <w:szCs w:val="28"/>
        </w:rPr>
        <w:t>заявителям</w:t>
      </w:r>
      <w:r w:rsidRPr="00C75F5A">
        <w:rPr>
          <w:sz w:val="28"/>
          <w:szCs w:val="28"/>
        </w:rPr>
        <w:t>, хозяйства которых являются неблагополучными по особо опасным болезням животных.</w:t>
      </w:r>
    </w:p>
    <w:p w:rsidR="00A81325" w:rsidRDefault="00A81325" w:rsidP="00A81325">
      <w:pPr>
        <w:autoSpaceDN w:val="0"/>
        <w:adjustRightInd w:val="0"/>
        <w:ind w:firstLine="709"/>
        <w:contextualSpacing/>
        <w:jc w:val="both"/>
        <w:rPr>
          <w:sz w:val="28"/>
          <w:szCs w:val="28"/>
        </w:rPr>
      </w:pPr>
      <w:r>
        <w:rPr>
          <w:sz w:val="28"/>
          <w:szCs w:val="28"/>
        </w:rPr>
        <w:t xml:space="preserve">3.8. Заявитель </w:t>
      </w:r>
      <w:r w:rsidRPr="00C75F5A">
        <w:rPr>
          <w:sz w:val="28"/>
          <w:szCs w:val="28"/>
        </w:rPr>
        <w:t xml:space="preserve"> в текущем году </w:t>
      </w:r>
      <w:r>
        <w:rPr>
          <w:sz w:val="28"/>
          <w:szCs w:val="28"/>
        </w:rPr>
        <w:t>вправе обратиться за предоставлением</w:t>
      </w:r>
      <w:r w:rsidRPr="00C75F5A">
        <w:rPr>
          <w:sz w:val="28"/>
          <w:szCs w:val="28"/>
        </w:rPr>
        <w:t xml:space="preserve"> одной и той же субсидии по одним и тем же основаниям  только один раз и в одном муниципальном районе Астраханской области</w:t>
      </w:r>
      <w:r>
        <w:rPr>
          <w:sz w:val="28"/>
          <w:szCs w:val="28"/>
        </w:rPr>
        <w:t>, за исключением случая повторного обращения за предоставлением субсидии, указанного</w:t>
      </w:r>
      <w:r w:rsidR="005172B8">
        <w:rPr>
          <w:sz w:val="28"/>
          <w:szCs w:val="28"/>
        </w:rPr>
        <w:t xml:space="preserve"> в пункте 3.2</w:t>
      </w:r>
      <w:r>
        <w:rPr>
          <w:sz w:val="28"/>
          <w:szCs w:val="28"/>
        </w:rPr>
        <w:t>.</w:t>
      </w:r>
    </w:p>
    <w:p w:rsidR="00A81325" w:rsidRPr="00DC5A94" w:rsidRDefault="00A81325" w:rsidP="00A81325">
      <w:pPr>
        <w:autoSpaceDN w:val="0"/>
        <w:adjustRightInd w:val="0"/>
        <w:ind w:firstLine="709"/>
        <w:contextualSpacing/>
        <w:jc w:val="both"/>
        <w:rPr>
          <w:sz w:val="28"/>
          <w:szCs w:val="28"/>
          <w:lang w:eastAsia="ru-RU"/>
        </w:rPr>
      </w:pPr>
      <w:r w:rsidRPr="00DC5A94">
        <w:rPr>
          <w:sz w:val="28"/>
          <w:szCs w:val="28"/>
          <w:lang w:eastAsia="ru-RU"/>
        </w:rPr>
        <w:t>3.9. Имущество, затраты на приобретение (оформление) и (или) создание (строительство, реконструкцию, ремонт) которого субсидированы в соответствии с настоящим Порядком, в течение года со дня предоставления средств соответствующей субсидии</w:t>
      </w:r>
      <w:r>
        <w:rPr>
          <w:sz w:val="28"/>
          <w:szCs w:val="28"/>
          <w:lang w:eastAsia="ru-RU"/>
        </w:rPr>
        <w:t>,</w:t>
      </w:r>
      <w:r w:rsidRPr="00DC5A94">
        <w:rPr>
          <w:sz w:val="28"/>
          <w:szCs w:val="28"/>
          <w:lang w:eastAsia="ru-RU"/>
        </w:rPr>
        <w:t xml:space="preserve"> должно использоваться только получателем соответствующей субсидии. Получатели субсидии в течение указанного срока не вправе продавать, дарить, передавать в аренду (пользование), обменивать, вносить в виде пая (вклада) или иным образом отчуждать вышеуказанное имущество.</w:t>
      </w:r>
    </w:p>
    <w:p w:rsidR="00A81325" w:rsidRPr="000C3F7E" w:rsidRDefault="00A81325" w:rsidP="00A81325">
      <w:pPr>
        <w:autoSpaceDN w:val="0"/>
        <w:adjustRightInd w:val="0"/>
        <w:ind w:firstLine="709"/>
        <w:jc w:val="both"/>
        <w:rPr>
          <w:sz w:val="28"/>
          <w:szCs w:val="28"/>
        </w:rPr>
      </w:pPr>
      <w:r>
        <w:rPr>
          <w:color w:val="000000"/>
          <w:sz w:val="28"/>
          <w:szCs w:val="28"/>
          <w:lang w:eastAsia="ru-RU"/>
        </w:rPr>
        <w:t>3.1</w:t>
      </w:r>
      <w:r w:rsidR="00C07281">
        <w:rPr>
          <w:color w:val="000000"/>
          <w:sz w:val="28"/>
          <w:szCs w:val="28"/>
          <w:lang w:eastAsia="ru-RU"/>
        </w:rPr>
        <w:t>0</w:t>
      </w:r>
      <w:r>
        <w:rPr>
          <w:color w:val="000000"/>
          <w:sz w:val="28"/>
          <w:szCs w:val="28"/>
          <w:lang w:eastAsia="ru-RU"/>
        </w:rPr>
        <w:t xml:space="preserve">. </w:t>
      </w:r>
      <w:r w:rsidRPr="000C3F7E">
        <w:rPr>
          <w:sz w:val="28"/>
          <w:szCs w:val="28"/>
        </w:rPr>
        <w:t xml:space="preserve">Главный распорядитель и орган муниципального финансового контроля осуществляют обязательную проверку соблюдения получателем условий, целей и порядка предоставления субсидии. </w:t>
      </w:r>
    </w:p>
    <w:p w:rsidR="00A81325" w:rsidRPr="00DC5A94" w:rsidRDefault="00A81325" w:rsidP="00A81325">
      <w:pPr>
        <w:autoSpaceDN w:val="0"/>
        <w:adjustRightInd w:val="0"/>
        <w:ind w:firstLine="709"/>
        <w:contextualSpacing/>
        <w:jc w:val="both"/>
        <w:rPr>
          <w:color w:val="000000"/>
          <w:sz w:val="28"/>
          <w:szCs w:val="28"/>
          <w:lang w:eastAsia="ru-RU"/>
        </w:rPr>
      </w:pPr>
      <w:r>
        <w:rPr>
          <w:color w:val="000000"/>
          <w:sz w:val="28"/>
          <w:szCs w:val="28"/>
          <w:lang w:eastAsia="ru-RU"/>
        </w:rPr>
        <w:t>3.1</w:t>
      </w:r>
      <w:r w:rsidR="00C07281">
        <w:rPr>
          <w:color w:val="000000"/>
          <w:sz w:val="28"/>
          <w:szCs w:val="28"/>
          <w:lang w:eastAsia="ru-RU"/>
        </w:rPr>
        <w:t>1</w:t>
      </w:r>
      <w:r>
        <w:rPr>
          <w:color w:val="000000"/>
          <w:sz w:val="28"/>
          <w:szCs w:val="28"/>
          <w:lang w:eastAsia="ru-RU"/>
        </w:rPr>
        <w:t xml:space="preserve">. </w:t>
      </w:r>
      <w:r w:rsidRPr="000C3F7E">
        <w:rPr>
          <w:sz w:val="28"/>
          <w:szCs w:val="28"/>
        </w:rPr>
        <w:t>При предоставлении субсидии обязательным условием ее пред</w:t>
      </w:r>
      <w:r>
        <w:rPr>
          <w:sz w:val="28"/>
          <w:szCs w:val="28"/>
        </w:rPr>
        <w:t xml:space="preserve">оставления, включаемым в соглашение (прилагается) </w:t>
      </w:r>
      <w:r w:rsidRPr="000C3F7E">
        <w:rPr>
          <w:sz w:val="28"/>
          <w:szCs w:val="28"/>
        </w:rPr>
        <w:t>о предоставлении субсидии, является согласие получателя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субсидии</w:t>
      </w:r>
      <w:r>
        <w:rPr>
          <w:sz w:val="28"/>
          <w:szCs w:val="28"/>
        </w:rPr>
        <w:t>.</w:t>
      </w:r>
    </w:p>
    <w:p w:rsidR="00F62F53" w:rsidRDefault="00F62F53" w:rsidP="00A81325">
      <w:pPr>
        <w:shd w:val="clear" w:color="auto" w:fill="FFFFFF"/>
        <w:ind w:firstLine="567"/>
        <w:jc w:val="both"/>
        <w:rPr>
          <w:sz w:val="28"/>
          <w:szCs w:val="28"/>
        </w:rPr>
      </w:pPr>
    </w:p>
    <w:p w:rsidR="00AA5A2E" w:rsidRPr="00785F9B" w:rsidRDefault="00AA5A2E" w:rsidP="00AA5A2E">
      <w:pPr>
        <w:pStyle w:val="ConsPlusNormal"/>
        <w:widowControl w:val="0"/>
        <w:ind w:firstLine="709"/>
        <w:jc w:val="center"/>
        <w:rPr>
          <w:rFonts w:ascii="Times New Roman" w:hAnsi="Times New Roman" w:cs="Times New Roman"/>
          <w:sz w:val="28"/>
          <w:szCs w:val="28"/>
        </w:rPr>
      </w:pPr>
      <w:r w:rsidRPr="00785F9B">
        <w:rPr>
          <w:rFonts w:ascii="Times New Roman" w:hAnsi="Times New Roman" w:cs="Times New Roman"/>
          <w:sz w:val="28"/>
          <w:szCs w:val="28"/>
        </w:rPr>
        <w:t>4. Условия предоставления субсидий по отдельным направлениям</w:t>
      </w:r>
    </w:p>
    <w:p w:rsidR="00AA5A2E" w:rsidRDefault="00AA5A2E" w:rsidP="00AA5A2E">
      <w:pPr>
        <w:pStyle w:val="ConsPlusNormal"/>
        <w:widowControl w:val="0"/>
        <w:ind w:firstLine="709"/>
        <w:jc w:val="center"/>
        <w:rPr>
          <w:rFonts w:ascii="Times New Roman" w:hAnsi="Times New Roman" w:cs="Times New Roman"/>
          <w:sz w:val="28"/>
          <w:szCs w:val="28"/>
        </w:rPr>
      </w:pPr>
      <w:r w:rsidRPr="00785F9B">
        <w:rPr>
          <w:rFonts w:ascii="Times New Roman" w:hAnsi="Times New Roman" w:cs="Times New Roman"/>
          <w:sz w:val="28"/>
          <w:szCs w:val="28"/>
        </w:rPr>
        <w:t>поддержки сельскохозяйственного производства</w:t>
      </w:r>
    </w:p>
    <w:p w:rsidR="00AA5A2E" w:rsidRPr="00785F9B" w:rsidRDefault="00AA5A2E" w:rsidP="00AA5A2E">
      <w:pPr>
        <w:pStyle w:val="ConsPlusNormal"/>
        <w:widowControl w:val="0"/>
        <w:ind w:firstLine="709"/>
        <w:jc w:val="center"/>
        <w:rPr>
          <w:rFonts w:ascii="Times New Roman" w:hAnsi="Times New Roman" w:cs="Times New Roman"/>
          <w:sz w:val="28"/>
          <w:szCs w:val="28"/>
        </w:rPr>
      </w:pP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4.1. Субсидии на оказание несвязанной поддержки сельскохозяйственным товаропроизводителям в области растениеводства (далее - субсидии на оказание несвязанной поддержки).</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xml:space="preserve">4.1.1. Предоставление субсидии на оказание несвязанной поддержки </w:t>
      </w:r>
      <w:r w:rsidRPr="00785F9B">
        <w:rPr>
          <w:rFonts w:ascii="Times New Roman" w:hAnsi="Times New Roman" w:cs="Times New Roman"/>
          <w:sz w:val="28"/>
          <w:szCs w:val="28"/>
        </w:rPr>
        <w:lastRenderedPageBreak/>
        <w:t xml:space="preserve">осуществляется в соответствии с </w:t>
      </w:r>
      <w:r w:rsidRPr="00785F9B">
        <w:rPr>
          <w:rFonts w:ascii="Times New Roman" w:hAnsi="Times New Roman" w:cs="Times New Roman"/>
          <w:color w:val="000000"/>
          <w:sz w:val="28"/>
          <w:szCs w:val="28"/>
        </w:rPr>
        <w:t>Правилами</w:t>
      </w:r>
      <w:r w:rsidRPr="00785F9B">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 утвержденными постановлением Правительства Российской Федерации от 27.12.2012 № 1431.</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4.1.2. Субсидии на оказание несвязанной поддержки предоставляются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w:t>
      </w:r>
    </w:p>
    <w:p w:rsidR="00AA5A2E" w:rsidRPr="00785F9B" w:rsidRDefault="00AA5A2E" w:rsidP="00AA5A2E">
      <w:pPr>
        <w:pStyle w:val="ConsPlusNormal"/>
        <w:widowControl w:val="0"/>
        <w:ind w:firstLine="709"/>
        <w:jc w:val="both"/>
        <w:rPr>
          <w:rFonts w:ascii="Times New Roman" w:hAnsi="Times New Roman" w:cs="Times New Roman"/>
          <w:sz w:val="28"/>
          <w:szCs w:val="28"/>
        </w:rPr>
      </w:pPr>
      <w:bookmarkStart w:id="1" w:name="P171"/>
      <w:bookmarkEnd w:id="1"/>
      <w:r w:rsidRPr="00785F9B">
        <w:rPr>
          <w:rFonts w:ascii="Times New Roman" w:hAnsi="Times New Roman" w:cs="Times New Roman"/>
          <w:sz w:val="28"/>
          <w:szCs w:val="28"/>
        </w:rPr>
        <w:t xml:space="preserve">4.2. Субсидии на поддержку молочного животноводства. </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xml:space="preserve">4.2.1. Субсидии на поддержку молочного животноводства предоставляются по следующим направлениям: </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xml:space="preserve">- на возмещение части затрат на 1 килограмм реализованного на переработку молока; </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на возмещение части затрат на закупку кормов для содержания коров молочного стада.</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xml:space="preserve">4.2.2. Субсидии на поддержку молочного животноводства по направлению, указанному в абзаце втором подпункта 4.2.1 настоящего пункта, предоставляются за счет средств бюджета Астраханской области: </w:t>
      </w:r>
    </w:p>
    <w:p w:rsidR="00AA5A2E" w:rsidRPr="00785F9B" w:rsidRDefault="00AA5A2E" w:rsidP="00AA5A2E">
      <w:pPr>
        <w:pStyle w:val="ConsPlusNormal"/>
        <w:widowControl w:val="0"/>
        <w:ind w:firstLine="709"/>
        <w:jc w:val="both"/>
        <w:rPr>
          <w:rFonts w:ascii="Times New Roman" w:hAnsi="Times New Roman" w:cs="Times New Roman"/>
          <w:sz w:val="28"/>
          <w:szCs w:val="28"/>
        </w:rPr>
      </w:pPr>
      <w:bookmarkStart w:id="2" w:name="P185"/>
      <w:bookmarkEnd w:id="2"/>
      <w:r w:rsidRPr="00785F9B">
        <w:rPr>
          <w:rFonts w:ascii="Times New Roman" w:hAnsi="Times New Roman" w:cs="Times New Roman"/>
          <w:sz w:val="28"/>
          <w:szCs w:val="28"/>
        </w:rPr>
        <w:t>- сельскохозяйственным товаропроизводителям - на возмещение части затрат на 1 килограмм молока, реализованного образовательным организациям, организациям здравоохранения и социального обслуживания;</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гражданам, ведущим личное подсобное хозяйство, - на возмещение части затрат на 1 килограмм молока, реализованного молокоперерабатывающим предприятиям, сельскохозяйственным товаропроизводителям, осуществляющим переработку молока напрямую или через администрации сельских поселений.</w:t>
      </w:r>
    </w:p>
    <w:p w:rsidR="00AA5A2E" w:rsidRPr="00785F9B" w:rsidRDefault="00AA5A2E" w:rsidP="00AA5A2E">
      <w:pPr>
        <w:pStyle w:val="ConsPlusNormal"/>
        <w:widowControl w:val="0"/>
        <w:ind w:firstLine="709"/>
        <w:jc w:val="both"/>
        <w:rPr>
          <w:rFonts w:ascii="Times New Roman" w:hAnsi="Times New Roman"/>
          <w:sz w:val="28"/>
          <w:szCs w:val="28"/>
        </w:rPr>
      </w:pPr>
      <w:r w:rsidRPr="00785F9B">
        <w:rPr>
          <w:rFonts w:ascii="Times New Roman" w:hAnsi="Times New Roman" w:cs="Times New Roman"/>
          <w:sz w:val="28"/>
          <w:szCs w:val="28"/>
        </w:rPr>
        <w:t>Субсидии, указанные в настоящем подпункте, предоставляются на возмещение части затрат</w:t>
      </w:r>
      <w:r w:rsidRPr="00785F9B">
        <w:rPr>
          <w:rFonts w:ascii="Times New Roman" w:hAnsi="Times New Roman"/>
          <w:sz w:val="28"/>
          <w:szCs w:val="28"/>
        </w:rPr>
        <w:t xml:space="preserve"> на 1 килограмм молока, реализованного в текущем году, а также году, предшествующем году обращения за предоставлением указанной субсидии.</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xml:space="preserve">4.2.3. </w:t>
      </w:r>
      <w:proofErr w:type="gramStart"/>
      <w:r w:rsidRPr="00785F9B">
        <w:rPr>
          <w:rFonts w:ascii="Times New Roman" w:hAnsi="Times New Roman" w:cs="Times New Roman"/>
          <w:sz w:val="28"/>
          <w:szCs w:val="28"/>
        </w:rPr>
        <w:t xml:space="preserve">Субсидии на поддержку молочного животноводства по направлению, указанному в абзаце третьем подпункта 4.2.1 настоящего пункта, предоставляются за счет средств бюджета Астраханской области по ставке на 1 голову коровы молочного стада сельскохозяйственным товаропроизводителям на приобретение кормов для содержания коров молочного стада при условии наличия у сельскохозяйственного товаропроизводителя поголовья коров молочного стада на 1 января текущего года. </w:t>
      </w:r>
      <w:proofErr w:type="gramEnd"/>
    </w:p>
    <w:p w:rsidR="00AA5A2E" w:rsidRPr="00785F9B" w:rsidRDefault="00AA5A2E" w:rsidP="00AA5A2E">
      <w:pPr>
        <w:pStyle w:val="ConsPlusNormal"/>
        <w:widowControl w:val="0"/>
        <w:ind w:firstLine="709"/>
        <w:jc w:val="both"/>
        <w:rPr>
          <w:rFonts w:ascii="Times New Roman" w:hAnsi="Times New Roman" w:cs="Times New Roman"/>
          <w:sz w:val="28"/>
          <w:szCs w:val="28"/>
        </w:rPr>
      </w:pPr>
      <w:bookmarkStart w:id="3" w:name="P194"/>
      <w:bookmarkEnd w:id="3"/>
      <w:r w:rsidRPr="00785F9B">
        <w:rPr>
          <w:rFonts w:ascii="Times New Roman" w:hAnsi="Times New Roman" w:cs="Times New Roman"/>
          <w:sz w:val="28"/>
          <w:szCs w:val="28"/>
        </w:rPr>
        <w:t>4.3. Субсидии на возмещение части затрат по наращиванию маточного поголовья овец и коз.</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xml:space="preserve">4.3.1. </w:t>
      </w:r>
      <w:proofErr w:type="gramStart"/>
      <w:r w:rsidRPr="00785F9B">
        <w:rPr>
          <w:rFonts w:ascii="Times New Roman" w:hAnsi="Times New Roman" w:cs="Times New Roman"/>
          <w:sz w:val="28"/>
          <w:szCs w:val="28"/>
        </w:rPr>
        <w:t xml:space="preserve">Предоставление субсидий на возмещение части затрат по наращиванию маточного поголовья овец и коз осуществляется в </w:t>
      </w:r>
      <w:r w:rsidRPr="00785F9B">
        <w:rPr>
          <w:rFonts w:ascii="Times New Roman" w:hAnsi="Times New Roman" w:cs="Times New Roman"/>
          <w:sz w:val="28"/>
          <w:szCs w:val="28"/>
        </w:rPr>
        <w:lastRenderedPageBreak/>
        <w:t xml:space="preserve">соответствии с </w:t>
      </w:r>
      <w:hyperlink r:id="rId10" w:history="1">
        <w:r w:rsidRPr="00785F9B">
          <w:rPr>
            <w:rFonts w:ascii="Times New Roman" w:hAnsi="Times New Roman" w:cs="Times New Roman"/>
            <w:color w:val="000000"/>
            <w:sz w:val="28"/>
            <w:szCs w:val="28"/>
          </w:rPr>
          <w:t>Правилами</w:t>
        </w:r>
      </w:hyperlink>
      <w:r w:rsidRPr="00785F9B">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по наращиванию маточного поголовья овец и коз, поголовья северных оленей, маралов и мясных табунных лошадей, утвержденными постановлением Правительства Российской Федерации от 04.12.2012 № 1258 (далее - Правила по животноводству).</w:t>
      </w:r>
      <w:proofErr w:type="gramEnd"/>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4.3.2. Субсидии на возмещение части затрат по наращиванию маточного поголовья овец и коз предоставляются сельскохозяйственным товаропроизводителям на возмещение части затрат по наращиванию маточного поголовья овец и (или) коз (включая ярок от года и старше) исходя из поголовья этих животных на начало текущего года.</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4.3.3. Субсидии на возмещение части затрат по наращиванию маточного поголовья овец и коз предоставляются сельскохозяйственным товаропроизводителям при условии увеличения ими маточного поголовья овец и (или) коз по отношению к поголовью этих животных на начало финансового года, предшествующего году обращения за получением указанной субсидии.</w:t>
      </w:r>
    </w:p>
    <w:p w:rsidR="00AA5A2E" w:rsidRPr="00785F9B" w:rsidRDefault="00AA5A2E" w:rsidP="00AA5A2E">
      <w:pPr>
        <w:pStyle w:val="ConsPlusNormal"/>
        <w:widowControl w:val="0"/>
        <w:ind w:firstLine="709"/>
        <w:jc w:val="both"/>
        <w:rPr>
          <w:rFonts w:ascii="Times New Roman" w:hAnsi="Times New Roman" w:cs="Times New Roman"/>
          <w:sz w:val="28"/>
          <w:szCs w:val="28"/>
        </w:rPr>
      </w:pPr>
      <w:bookmarkStart w:id="4" w:name="P199"/>
      <w:bookmarkEnd w:id="4"/>
      <w:r w:rsidRPr="00785F9B">
        <w:rPr>
          <w:rFonts w:ascii="Times New Roman" w:hAnsi="Times New Roman" w:cs="Times New Roman"/>
          <w:sz w:val="28"/>
          <w:szCs w:val="28"/>
        </w:rPr>
        <w:t>4.4. Субсидии на возмещение части затрат по наращиванию поголовья мясных табунных лошадей.</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 xml:space="preserve">4.4.1. Субсидии на возмещение части затрат по наращиванию поголовья мясных табунных лошадей предоставляются в соответствии с </w:t>
      </w:r>
      <w:r w:rsidRPr="00785F9B">
        <w:rPr>
          <w:rFonts w:ascii="Times New Roman" w:hAnsi="Times New Roman" w:cs="Times New Roman"/>
          <w:color w:val="000000"/>
          <w:sz w:val="28"/>
          <w:szCs w:val="28"/>
        </w:rPr>
        <w:t xml:space="preserve">Правилами </w:t>
      </w:r>
      <w:r w:rsidRPr="00785F9B">
        <w:rPr>
          <w:rFonts w:ascii="Times New Roman" w:hAnsi="Times New Roman" w:cs="Times New Roman"/>
          <w:sz w:val="28"/>
          <w:szCs w:val="28"/>
        </w:rPr>
        <w:t>по животноводству.</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4.4.2. Субсидии на возмещение части затрат по наращиванию поголовья мясных табунных лошадей предоставляются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4.4.3. Субсидии на возмещение части затрат по наращиванию поголовья мясных табунных лошадей предоставляются сельскохозяйственным товаропроизводителям при условии увеличения ими поголовья мясных табунных лошадей по отношению к поголовью этих животных на начало финансового года, предшествующего году обращения за получением указанной субсидии.</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hAnsi="Times New Roman" w:cs="Times New Roman"/>
          <w:sz w:val="28"/>
          <w:szCs w:val="28"/>
        </w:rPr>
        <w:t>4.5.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A5A2E" w:rsidRPr="00785F9B" w:rsidRDefault="00AA5A2E" w:rsidP="00AA5A2E">
      <w:pPr>
        <w:pStyle w:val="ConsPlusNormal"/>
        <w:widowControl w:val="0"/>
        <w:ind w:firstLine="709"/>
        <w:jc w:val="both"/>
        <w:rPr>
          <w:rFonts w:ascii="Times New Roman" w:hAnsi="Times New Roman" w:cs="Times New Roman"/>
          <w:sz w:val="28"/>
          <w:szCs w:val="28"/>
        </w:rPr>
      </w:pPr>
      <w:r w:rsidRPr="00785F9B">
        <w:rPr>
          <w:rFonts w:ascii="Times New Roman" w:eastAsia="Calibri" w:hAnsi="Times New Roman"/>
          <w:sz w:val="28"/>
          <w:szCs w:val="28"/>
          <w:lang w:eastAsia="en-US"/>
        </w:rPr>
        <w:t xml:space="preserve">4.5.1. </w:t>
      </w:r>
      <w:r w:rsidRPr="00785F9B">
        <w:rPr>
          <w:rFonts w:ascii="Times New Roman" w:hAnsi="Times New Roman" w:cs="Times New Roman"/>
          <w:sz w:val="28"/>
          <w:szCs w:val="28"/>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по следующим направлениям: </w:t>
      </w:r>
    </w:p>
    <w:p w:rsidR="00AA5A2E" w:rsidRPr="00785F9B" w:rsidRDefault="00AA5A2E" w:rsidP="00AA5A2E">
      <w:pPr>
        <w:autoSpaceDN w:val="0"/>
        <w:adjustRightInd w:val="0"/>
        <w:ind w:firstLine="709"/>
        <w:jc w:val="both"/>
        <w:rPr>
          <w:rFonts w:eastAsia="Calibri"/>
          <w:sz w:val="28"/>
          <w:szCs w:val="28"/>
        </w:rPr>
      </w:pPr>
      <w:r w:rsidRPr="00785F9B">
        <w:rPr>
          <w:rFonts w:eastAsia="Calibri"/>
          <w:sz w:val="28"/>
          <w:szCs w:val="28"/>
          <w:lang w:eastAsia="en-US"/>
        </w:rPr>
        <w:t>-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r w:rsidRPr="00785F9B">
        <w:rPr>
          <w:rFonts w:eastAsia="Calibri"/>
          <w:sz w:val="28"/>
          <w:szCs w:val="28"/>
        </w:rPr>
        <w:t>;</w:t>
      </w:r>
    </w:p>
    <w:p w:rsidR="00AA5A2E" w:rsidRPr="00785F9B" w:rsidRDefault="00AA5A2E" w:rsidP="00AA5A2E">
      <w:pPr>
        <w:autoSpaceDN w:val="0"/>
        <w:adjustRightInd w:val="0"/>
        <w:ind w:firstLine="709"/>
        <w:jc w:val="both"/>
        <w:rPr>
          <w:rFonts w:eastAsia="Calibri"/>
          <w:sz w:val="28"/>
          <w:szCs w:val="28"/>
          <w:lang w:eastAsia="en-US"/>
        </w:rPr>
      </w:pPr>
      <w:r w:rsidRPr="00785F9B">
        <w:rPr>
          <w:rFonts w:eastAsia="Calibri"/>
          <w:sz w:val="28"/>
          <w:szCs w:val="28"/>
          <w:lang w:eastAsia="en-US"/>
        </w:rPr>
        <w:t xml:space="preserve">- возмещение части процентной ставки по краткосрочным кредитам </w:t>
      </w:r>
      <w:r w:rsidRPr="00785F9B">
        <w:rPr>
          <w:rFonts w:eastAsia="Calibri"/>
          <w:sz w:val="28"/>
          <w:szCs w:val="28"/>
          <w:lang w:eastAsia="en-US"/>
        </w:rPr>
        <w:lastRenderedPageBreak/>
        <w:t>(займам) на развитие животноводства, переработки и реализации продукции животноводства;</w:t>
      </w:r>
    </w:p>
    <w:p w:rsidR="00AA5A2E" w:rsidRPr="00785F9B" w:rsidRDefault="00AA5A2E" w:rsidP="00AA5A2E">
      <w:pPr>
        <w:autoSpaceDN w:val="0"/>
        <w:adjustRightInd w:val="0"/>
        <w:ind w:firstLine="709"/>
        <w:jc w:val="both"/>
        <w:rPr>
          <w:rFonts w:eastAsia="Calibri"/>
          <w:sz w:val="28"/>
          <w:szCs w:val="28"/>
          <w:lang w:eastAsia="en-US"/>
        </w:rPr>
      </w:pPr>
      <w:r w:rsidRPr="00785F9B">
        <w:rPr>
          <w:rFonts w:eastAsia="Calibri"/>
          <w:sz w:val="28"/>
          <w:szCs w:val="28"/>
          <w:lang w:eastAsia="en-US"/>
        </w:rPr>
        <w:t>-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p w:rsidR="00AA5A2E" w:rsidRPr="00785F9B" w:rsidRDefault="00AA5A2E" w:rsidP="00AA5A2E">
      <w:pPr>
        <w:autoSpaceDN w:val="0"/>
        <w:adjustRightInd w:val="0"/>
        <w:ind w:firstLine="709"/>
        <w:jc w:val="both"/>
        <w:rPr>
          <w:rFonts w:eastAsia="Calibri"/>
          <w:sz w:val="28"/>
          <w:szCs w:val="28"/>
          <w:lang w:eastAsia="en-US"/>
        </w:rPr>
      </w:pPr>
      <w:r w:rsidRPr="00785F9B">
        <w:rPr>
          <w:rFonts w:eastAsia="Calibri"/>
          <w:sz w:val="28"/>
          <w:szCs w:val="28"/>
          <w:lang w:eastAsia="en-US"/>
        </w:rPr>
        <w:t>-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p w:rsidR="00AA5A2E" w:rsidRPr="00785F9B" w:rsidRDefault="00AA5A2E" w:rsidP="00AA5A2E">
      <w:pPr>
        <w:autoSpaceDN w:val="0"/>
        <w:adjustRightInd w:val="0"/>
        <w:ind w:firstLine="709"/>
        <w:jc w:val="both"/>
        <w:rPr>
          <w:rFonts w:eastAsia="Calibri"/>
          <w:sz w:val="28"/>
          <w:szCs w:val="28"/>
          <w:lang w:eastAsia="en-US"/>
        </w:rPr>
      </w:pPr>
      <w:r w:rsidRPr="00785F9B">
        <w:rPr>
          <w:rFonts w:eastAsia="Calibri"/>
          <w:sz w:val="28"/>
          <w:szCs w:val="28"/>
          <w:lang w:eastAsia="en-US"/>
        </w:rPr>
        <w:t>- возмещение части процентной ставки по инвестиционным кредитам на строительство и реконструкцию объектов мясного скотоводства;</w:t>
      </w:r>
    </w:p>
    <w:p w:rsidR="00AA5A2E" w:rsidRPr="00785F9B" w:rsidRDefault="00AA5A2E" w:rsidP="00AA5A2E">
      <w:pPr>
        <w:autoSpaceDN w:val="0"/>
        <w:adjustRightInd w:val="0"/>
        <w:ind w:firstLine="709"/>
        <w:jc w:val="both"/>
        <w:rPr>
          <w:rFonts w:eastAsia="Calibri"/>
          <w:sz w:val="28"/>
          <w:szCs w:val="28"/>
          <w:lang w:eastAsia="en-US"/>
        </w:rPr>
      </w:pPr>
      <w:r w:rsidRPr="00785F9B">
        <w:rPr>
          <w:rFonts w:eastAsia="Calibri"/>
          <w:sz w:val="28"/>
          <w:szCs w:val="28"/>
          <w:lang w:eastAsia="en-US"/>
        </w:rPr>
        <w:t>- возмещение части процентной ставки по долгосрочным, среднесрочным и краткосрочным кредитам, взятым малыми формами хозяйствования;</w:t>
      </w:r>
    </w:p>
    <w:p w:rsidR="00AA5A2E" w:rsidRPr="00785F9B" w:rsidRDefault="00AA5A2E" w:rsidP="00AA5A2E">
      <w:pPr>
        <w:autoSpaceDN w:val="0"/>
        <w:adjustRightInd w:val="0"/>
        <w:ind w:firstLine="709"/>
        <w:jc w:val="both"/>
        <w:rPr>
          <w:rFonts w:eastAsia="Calibri"/>
          <w:sz w:val="28"/>
          <w:szCs w:val="28"/>
          <w:lang w:eastAsia="en-US"/>
        </w:rPr>
      </w:pPr>
      <w:r w:rsidRPr="00785F9B">
        <w:rPr>
          <w:rFonts w:eastAsia="Calibri"/>
          <w:sz w:val="28"/>
          <w:szCs w:val="28"/>
          <w:lang w:eastAsia="en-US"/>
        </w:rPr>
        <w:t>- возмещение части процентной ставки по краткосрочным кредитам (займам) на развитие молочного скотоводства;</w:t>
      </w:r>
    </w:p>
    <w:p w:rsidR="00AA5A2E" w:rsidRPr="00785F9B" w:rsidRDefault="00AA5A2E" w:rsidP="00AA5A2E">
      <w:pPr>
        <w:autoSpaceDN w:val="0"/>
        <w:adjustRightInd w:val="0"/>
        <w:ind w:firstLine="709"/>
        <w:jc w:val="both"/>
        <w:rPr>
          <w:rFonts w:eastAsia="Calibri"/>
          <w:sz w:val="28"/>
          <w:szCs w:val="28"/>
          <w:lang w:eastAsia="en-US"/>
        </w:rPr>
      </w:pPr>
      <w:r w:rsidRPr="00785F9B">
        <w:rPr>
          <w:rFonts w:eastAsia="Calibri"/>
          <w:sz w:val="28"/>
          <w:szCs w:val="28"/>
          <w:lang w:eastAsia="en-US"/>
        </w:rPr>
        <w:t>- возмещение части процентной ставки по инвестиционным кредитам (займам) на строительство и реконструкцию объектов для молочного скотоводства.</w:t>
      </w:r>
    </w:p>
    <w:p w:rsidR="00AA5A2E" w:rsidRPr="00785F9B" w:rsidRDefault="00AA5A2E" w:rsidP="00AA5A2E">
      <w:pPr>
        <w:pStyle w:val="ConsPlusNormal"/>
        <w:widowControl w:val="0"/>
        <w:ind w:firstLine="709"/>
        <w:jc w:val="both"/>
        <w:rPr>
          <w:rFonts w:ascii="Times New Roman" w:hAnsi="Times New Roman" w:cs="Times New Roman"/>
          <w:color w:val="000000"/>
          <w:sz w:val="28"/>
          <w:szCs w:val="28"/>
        </w:rPr>
      </w:pPr>
      <w:r w:rsidRPr="00785F9B">
        <w:rPr>
          <w:rFonts w:ascii="Times New Roman" w:hAnsi="Times New Roman" w:cs="Times New Roman"/>
          <w:sz w:val="28"/>
          <w:szCs w:val="28"/>
        </w:rPr>
        <w:t xml:space="preserve">4.5.2. </w:t>
      </w:r>
      <w:proofErr w:type="gramStart"/>
      <w:r w:rsidRPr="00785F9B">
        <w:rPr>
          <w:rFonts w:ascii="Times New Roman" w:hAnsi="Times New Roman" w:cs="Times New Roman"/>
          <w:sz w:val="28"/>
          <w:szCs w:val="28"/>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в соответствии с </w:t>
      </w:r>
      <w:hyperlink r:id="rId11" w:history="1">
        <w:r w:rsidRPr="00785F9B">
          <w:rPr>
            <w:rFonts w:ascii="Times New Roman" w:hAnsi="Times New Roman" w:cs="Times New Roman"/>
            <w:color w:val="000000"/>
            <w:sz w:val="28"/>
            <w:szCs w:val="28"/>
          </w:rPr>
          <w:t>Правилами</w:t>
        </w:r>
      </w:hyperlink>
      <w:r w:rsidRPr="00785F9B">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w:t>
      </w:r>
      <w:proofErr w:type="gramEnd"/>
      <w:r w:rsidRPr="00785F9B">
        <w:rPr>
          <w:rFonts w:ascii="Times New Roman" w:hAnsi="Times New Roman" w:cs="Times New Roman"/>
          <w:sz w:val="28"/>
          <w:szCs w:val="28"/>
        </w:rPr>
        <w:t xml:space="preserve"> кооперативах, </w:t>
      </w:r>
      <w:proofErr w:type="gramStart"/>
      <w:r w:rsidRPr="00785F9B">
        <w:rPr>
          <w:rFonts w:ascii="Times New Roman" w:hAnsi="Times New Roman" w:cs="Times New Roman"/>
          <w:sz w:val="28"/>
          <w:szCs w:val="28"/>
        </w:rPr>
        <w:t>утвержденными</w:t>
      </w:r>
      <w:proofErr w:type="gramEnd"/>
      <w:r w:rsidRPr="00785F9B">
        <w:rPr>
          <w:rFonts w:ascii="Times New Roman" w:hAnsi="Times New Roman" w:cs="Times New Roman"/>
          <w:sz w:val="28"/>
          <w:szCs w:val="28"/>
        </w:rPr>
        <w:t xml:space="preserve"> постановлением Правительства Российской Федерации от 28.12.2012 № </w:t>
      </w:r>
      <w:r w:rsidRPr="00785F9B">
        <w:rPr>
          <w:rFonts w:ascii="Times New Roman" w:hAnsi="Times New Roman" w:cs="Times New Roman"/>
          <w:color w:val="000000"/>
          <w:sz w:val="28"/>
          <w:szCs w:val="28"/>
        </w:rPr>
        <w:t>1460 (далее - Правила по кредитованию).</w:t>
      </w:r>
    </w:p>
    <w:p w:rsidR="00AA5A2E" w:rsidRPr="00785F9B" w:rsidRDefault="00AA5A2E" w:rsidP="00AA5A2E">
      <w:pPr>
        <w:pStyle w:val="ConsPlusNormal"/>
        <w:widowControl w:val="0"/>
        <w:ind w:firstLine="709"/>
        <w:jc w:val="both"/>
        <w:rPr>
          <w:rFonts w:ascii="Times New Roman" w:hAnsi="Times New Roman" w:cs="Times New Roman"/>
          <w:color w:val="000000"/>
          <w:sz w:val="28"/>
          <w:szCs w:val="28"/>
        </w:rPr>
      </w:pPr>
      <w:r w:rsidRPr="00785F9B">
        <w:rPr>
          <w:rFonts w:ascii="Times New Roman" w:hAnsi="Times New Roman" w:cs="Times New Roman"/>
          <w:color w:val="000000"/>
          <w:sz w:val="28"/>
          <w:szCs w:val="28"/>
        </w:rPr>
        <w:t xml:space="preserve">4.5.3. </w:t>
      </w:r>
      <w:proofErr w:type="gramStart"/>
      <w:r w:rsidRPr="00785F9B">
        <w:rPr>
          <w:rFonts w:ascii="Times New Roman" w:hAnsi="Times New Roman" w:cs="Times New Roman"/>
          <w:color w:val="000000"/>
          <w:sz w:val="28"/>
          <w:szCs w:val="28"/>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за счет средств субсидии, полученной из федерального бюджета, и за счет средств бюджета Астраханской области сельскохозяйственным товаропроизводителям, а также иным категориям получателей, указанным в </w:t>
      </w:r>
      <w:hyperlink r:id="rId12" w:history="1">
        <w:r w:rsidRPr="00785F9B">
          <w:rPr>
            <w:rFonts w:ascii="Times New Roman" w:hAnsi="Times New Roman" w:cs="Times New Roman"/>
            <w:color w:val="000000"/>
            <w:sz w:val="28"/>
            <w:szCs w:val="28"/>
          </w:rPr>
          <w:t>Правилах</w:t>
        </w:r>
      </w:hyperlink>
      <w:r w:rsidRPr="00785F9B">
        <w:rPr>
          <w:rFonts w:ascii="Times New Roman" w:hAnsi="Times New Roman" w:cs="Times New Roman"/>
          <w:color w:val="000000"/>
          <w:sz w:val="28"/>
          <w:szCs w:val="28"/>
        </w:rPr>
        <w:t xml:space="preserve"> по кредитованию, в соответствии с условиями, установленными </w:t>
      </w:r>
      <w:hyperlink r:id="rId13" w:history="1">
        <w:r w:rsidRPr="00785F9B">
          <w:rPr>
            <w:rFonts w:ascii="Times New Roman" w:hAnsi="Times New Roman" w:cs="Times New Roman"/>
            <w:color w:val="000000"/>
            <w:sz w:val="28"/>
            <w:szCs w:val="28"/>
          </w:rPr>
          <w:t>Правилами</w:t>
        </w:r>
      </w:hyperlink>
      <w:r w:rsidRPr="00785F9B">
        <w:rPr>
          <w:rFonts w:ascii="Times New Roman" w:hAnsi="Times New Roman" w:cs="Times New Roman"/>
          <w:color w:val="000000"/>
          <w:sz w:val="28"/>
          <w:szCs w:val="28"/>
        </w:rPr>
        <w:t xml:space="preserve"> по кредитованию.».</w:t>
      </w:r>
      <w:proofErr w:type="gramEnd"/>
    </w:p>
    <w:p w:rsidR="00AA5A2E" w:rsidRDefault="00AA5A2E" w:rsidP="00AA5A2E">
      <w:pPr>
        <w:autoSpaceDN w:val="0"/>
        <w:adjustRightInd w:val="0"/>
        <w:ind w:firstLine="709"/>
        <w:jc w:val="both"/>
        <w:rPr>
          <w:color w:val="000000"/>
          <w:sz w:val="28"/>
          <w:szCs w:val="28"/>
        </w:rPr>
      </w:pPr>
      <w:bookmarkStart w:id="5" w:name="P250"/>
      <w:bookmarkEnd w:id="5"/>
    </w:p>
    <w:p w:rsidR="00AA5A2E" w:rsidRPr="001210CA" w:rsidRDefault="00AA5A2E" w:rsidP="00AA5A2E">
      <w:pPr>
        <w:autoSpaceDN w:val="0"/>
        <w:adjustRightInd w:val="0"/>
        <w:jc w:val="center"/>
        <w:outlineLvl w:val="1"/>
        <w:rPr>
          <w:sz w:val="28"/>
          <w:szCs w:val="28"/>
          <w:lang w:eastAsia="ru-RU"/>
        </w:rPr>
      </w:pPr>
      <w:r>
        <w:rPr>
          <w:sz w:val="28"/>
          <w:szCs w:val="28"/>
        </w:rPr>
        <w:t xml:space="preserve">5. </w:t>
      </w:r>
      <w:r w:rsidRPr="001210CA">
        <w:rPr>
          <w:sz w:val="28"/>
          <w:szCs w:val="28"/>
          <w:lang w:eastAsia="ru-RU"/>
        </w:rPr>
        <w:t>Сроки и порядок представления отчетности</w:t>
      </w:r>
    </w:p>
    <w:p w:rsidR="00AA5A2E" w:rsidRDefault="00AA5A2E" w:rsidP="00AA5A2E">
      <w:pPr>
        <w:autoSpaceDN w:val="0"/>
        <w:adjustRightInd w:val="0"/>
        <w:jc w:val="center"/>
        <w:rPr>
          <w:sz w:val="28"/>
          <w:szCs w:val="28"/>
          <w:lang w:eastAsia="ru-RU"/>
        </w:rPr>
      </w:pPr>
      <w:r>
        <w:rPr>
          <w:sz w:val="28"/>
          <w:szCs w:val="28"/>
          <w:lang w:eastAsia="ru-RU"/>
        </w:rPr>
        <w:t>об использовании субвенций</w:t>
      </w:r>
    </w:p>
    <w:p w:rsidR="00AA5A2E" w:rsidRDefault="00AA5A2E" w:rsidP="00AA5A2E">
      <w:pPr>
        <w:autoSpaceDN w:val="0"/>
        <w:adjustRightInd w:val="0"/>
        <w:jc w:val="center"/>
        <w:rPr>
          <w:sz w:val="28"/>
          <w:szCs w:val="28"/>
          <w:lang w:eastAsia="ru-RU"/>
        </w:rPr>
      </w:pPr>
    </w:p>
    <w:p w:rsidR="00AA5A2E" w:rsidRPr="00252EC2" w:rsidRDefault="00AA5A2E" w:rsidP="00AA5A2E">
      <w:pPr>
        <w:autoSpaceDN w:val="0"/>
        <w:adjustRightInd w:val="0"/>
        <w:ind w:firstLine="709"/>
        <w:contextualSpacing/>
        <w:jc w:val="both"/>
        <w:rPr>
          <w:sz w:val="28"/>
          <w:szCs w:val="28"/>
          <w:lang w:eastAsia="ru-RU"/>
        </w:rPr>
      </w:pPr>
      <w:r>
        <w:rPr>
          <w:sz w:val="28"/>
          <w:szCs w:val="28"/>
          <w:lang w:eastAsia="ru-RU"/>
        </w:rPr>
        <w:t>5</w:t>
      </w:r>
      <w:r w:rsidRPr="00252EC2">
        <w:rPr>
          <w:sz w:val="28"/>
          <w:szCs w:val="28"/>
          <w:lang w:eastAsia="ru-RU"/>
        </w:rPr>
        <w:t xml:space="preserve">.1. </w:t>
      </w:r>
      <w:proofErr w:type="gramStart"/>
      <w:r w:rsidRPr="00252EC2">
        <w:rPr>
          <w:sz w:val="28"/>
          <w:szCs w:val="28"/>
          <w:lang w:eastAsia="ru-RU"/>
        </w:rPr>
        <w:t xml:space="preserve">Сельскохозяйственные товаропроизводители (за исключением граждан, ведущих личное подсобное хозяйство), а также иные лица, являющиеся получателями субсидий в соответствии с муниципальным </w:t>
      </w:r>
      <w:r w:rsidRPr="00252EC2">
        <w:rPr>
          <w:sz w:val="28"/>
          <w:szCs w:val="28"/>
          <w:lang w:eastAsia="ru-RU"/>
        </w:rPr>
        <w:lastRenderedPageBreak/>
        <w:t xml:space="preserve">правовым актом, обязаны представлять в управление </w:t>
      </w:r>
      <w:r>
        <w:rPr>
          <w:sz w:val="28"/>
          <w:szCs w:val="28"/>
        </w:rPr>
        <w:t>сельского хозяйства</w:t>
      </w:r>
      <w:r w:rsidRPr="00252EC2">
        <w:rPr>
          <w:sz w:val="28"/>
          <w:szCs w:val="28"/>
          <w:lang w:eastAsia="ru-RU"/>
        </w:rPr>
        <w:t xml:space="preserve"> отчетность о своем финансово-экономическом состоянии по формам и в сроки, устанавливаемые </w:t>
      </w:r>
      <w:r w:rsidR="005172B8">
        <w:rPr>
          <w:sz w:val="28"/>
          <w:szCs w:val="28"/>
          <w:lang w:eastAsia="ru-RU"/>
        </w:rPr>
        <w:t>м</w:t>
      </w:r>
      <w:r w:rsidRPr="00252EC2">
        <w:rPr>
          <w:sz w:val="28"/>
          <w:szCs w:val="28"/>
          <w:lang w:eastAsia="ru-RU"/>
        </w:rPr>
        <w:t>инистерством сельского хозяйства Российской Федерации.</w:t>
      </w:r>
      <w:proofErr w:type="gramEnd"/>
    </w:p>
    <w:p w:rsidR="00AA5A2E" w:rsidRPr="00654DB3" w:rsidRDefault="00AA5A2E" w:rsidP="00AA5A2E">
      <w:pPr>
        <w:autoSpaceDN w:val="0"/>
        <w:adjustRightInd w:val="0"/>
        <w:ind w:firstLine="567"/>
        <w:jc w:val="both"/>
        <w:rPr>
          <w:sz w:val="28"/>
          <w:szCs w:val="28"/>
          <w:lang w:eastAsia="ru-RU"/>
        </w:rPr>
      </w:pPr>
      <w:r>
        <w:rPr>
          <w:sz w:val="28"/>
          <w:szCs w:val="28"/>
        </w:rPr>
        <w:t>5.2. Управление сельского хозяйства</w:t>
      </w:r>
      <w:r w:rsidRPr="00654DB3">
        <w:rPr>
          <w:sz w:val="28"/>
          <w:szCs w:val="28"/>
          <w:lang w:eastAsia="ru-RU"/>
        </w:rPr>
        <w:t xml:space="preserve"> </w:t>
      </w:r>
      <w:r w:rsidR="005172B8">
        <w:rPr>
          <w:sz w:val="28"/>
          <w:szCs w:val="28"/>
          <w:lang w:eastAsia="ru-RU"/>
        </w:rPr>
        <w:t>администрации МО «</w:t>
      </w:r>
      <w:proofErr w:type="spellStart"/>
      <w:r w:rsidR="005172B8">
        <w:rPr>
          <w:sz w:val="28"/>
          <w:szCs w:val="28"/>
          <w:lang w:eastAsia="ru-RU"/>
        </w:rPr>
        <w:t>Ахтубинский</w:t>
      </w:r>
      <w:proofErr w:type="spellEnd"/>
      <w:r w:rsidR="005172B8">
        <w:rPr>
          <w:sz w:val="28"/>
          <w:szCs w:val="28"/>
          <w:lang w:eastAsia="ru-RU"/>
        </w:rPr>
        <w:t xml:space="preserve"> район» </w:t>
      </w:r>
      <w:r w:rsidRPr="00654DB3">
        <w:rPr>
          <w:sz w:val="28"/>
          <w:szCs w:val="28"/>
          <w:lang w:eastAsia="ru-RU"/>
        </w:rPr>
        <w:t>представля</w:t>
      </w:r>
      <w:r>
        <w:rPr>
          <w:sz w:val="28"/>
          <w:szCs w:val="28"/>
          <w:lang w:eastAsia="ru-RU"/>
        </w:rPr>
        <w:t>е</w:t>
      </w:r>
      <w:r w:rsidRPr="00654DB3">
        <w:rPr>
          <w:sz w:val="28"/>
          <w:szCs w:val="28"/>
          <w:lang w:eastAsia="ru-RU"/>
        </w:rPr>
        <w:t>т в министерство:</w:t>
      </w:r>
    </w:p>
    <w:p w:rsidR="00AA5A2E" w:rsidRPr="00654DB3" w:rsidRDefault="00AA5A2E" w:rsidP="00AA5A2E">
      <w:pPr>
        <w:autoSpaceDN w:val="0"/>
        <w:adjustRightInd w:val="0"/>
        <w:ind w:firstLine="567"/>
        <w:jc w:val="both"/>
        <w:rPr>
          <w:sz w:val="28"/>
          <w:szCs w:val="28"/>
          <w:lang w:eastAsia="ru-RU"/>
        </w:rPr>
      </w:pPr>
      <w:r w:rsidRPr="00654DB3">
        <w:rPr>
          <w:sz w:val="28"/>
          <w:szCs w:val="28"/>
          <w:lang w:eastAsia="ru-RU"/>
        </w:rPr>
        <w:t xml:space="preserve">- ежеквартально отчет об использовании субвенций предоставляемых в соответствии с настоящим Порядком, в срок до </w:t>
      </w:r>
      <w:r>
        <w:rPr>
          <w:sz w:val="28"/>
          <w:szCs w:val="28"/>
          <w:lang w:eastAsia="ru-RU"/>
        </w:rPr>
        <w:t>15</w:t>
      </w:r>
      <w:r w:rsidRPr="00654DB3">
        <w:rPr>
          <w:sz w:val="28"/>
          <w:szCs w:val="28"/>
          <w:lang w:eastAsia="ru-RU"/>
        </w:rPr>
        <w:t xml:space="preserve"> числа месяца, следующего за отчетным периодом по формам, утвержденным </w:t>
      </w:r>
      <w:r w:rsidR="005172B8">
        <w:rPr>
          <w:sz w:val="28"/>
          <w:szCs w:val="28"/>
          <w:lang w:eastAsia="ru-RU"/>
        </w:rPr>
        <w:t>м</w:t>
      </w:r>
      <w:r w:rsidRPr="00654DB3">
        <w:rPr>
          <w:sz w:val="28"/>
          <w:szCs w:val="28"/>
          <w:lang w:eastAsia="ru-RU"/>
        </w:rPr>
        <w:t>инистерством сельского хозяйства Российской Федерации;</w:t>
      </w:r>
    </w:p>
    <w:p w:rsidR="00AA5A2E" w:rsidRPr="00654DB3" w:rsidRDefault="00AA5A2E" w:rsidP="00AA5A2E">
      <w:pPr>
        <w:autoSpaceDN w:val="0"/>
        <w:adjustRightInd w:val="0"/>
        <w:ind w:firstLine="567"/>
        <w:jc w:val="both"/>
        <w:rPr>
          <w:sz w:val="28"/>
          <w:szCs w:val="28"/>
          <w:lang w:eastAsia="ru-RU"/>
        </w:rPr>
      </w:pPr>
      <w:r w:rsidRPr="00654DB3">
        <w:rPr>
          <w:sz w:val="28"/>
          <w:szCs w:val="28"/>
          <w:lang w:eastAsia="ru-RU"/>
        </w:rPr>
        <w:t>- в сроки, установленные правовым актом министерства, сводную отчетность о финансово-экономическом состоянии получателей субсидий (за исключением граждан, ведущих личное подсобное хозяйство) по формам, установленным Министерством сельского хозяйства Российской Федерации.</w:t>
      </w:r>
    </w:p>
    <w:p w:rsidR="00AA5A2E" w:rsidRPr="00AB32EB" w:rsidRDefault="00AA5A2E" w:rsidP="00AA5A2E">
      <w:pPr>
        <w:autoSpaceDN w:val="0"/>
        <w:adjustRightInd w:val="0"/>
        <w:ind w:firstLine="567"/>
        <w:jc w:val="both"/>
        <w:rPr>
          <w:sz w:val="28"/>
          <w:szCs w:val="28"/>
          <w:lang w:eastAsia="ru-RU"/>
        </w:rPr>
      </w:pPr>
    </w:p>
    <w:p w:rsidR="00AA5A2E" w:rsidRPr="00AA5A2E" w:rsidRDefault="00AA5A2E" w:rsidP="00AA5A2E">
      <w:pPr>
        <w:pStyle w:val="af"/>
        <w:widowControl/>
        <w:numPr>
          <w:ilvl w:val="0"/>
          <w:numId w:val="11"/>
        </w:numPr>
        <w:suppressAutoHyphens w:val="0"/>
        <w:autoSpaceDE/>
        <w:jc w:val="center"/>
        <w:rPr>
          <w:rFonts w:ascii="Times New Roman" w:hAnsi="Times New Roman" w:cs="Times New Roman"/>
          <w:sz w:val="28"/>
          <w:szCs w:val="28"/>
        </w:rPr>
      </w:pPr>
      <w:r w:rsidRPr="00AA5A2E">
        <w:rPr>
          <w:rFonts w:ascii="Times New Roman" w:hAnsi="Times New Roman" w:cs="Times New Roman"/>
          <w:sz w:val="28"/>
          <w:szCs w:val="28"/>
        </w:rPr>
        <w:t>Ответственность за нецелевое использование средств</w:t>
      </w:r>
    </w:p>
    <w:p w:rsidR="00AA5A2E" w:rsidRPr="005573B0" w:rsidRDefault="00AA5A2E" w:rsidP="00AA5A2E">
      <w:pPr>
        <w:ind w:firstLine="708"/>
        <w:jc w:val="both"/>
        <w:rPr>
          <w:sz w:val="28"/>
          <w:szCs w:val="28"/>
        </w:rPr>
      </w:pPr>
      <w:r>
        <w:rPr>
          <w:sz w:val="28"/>
          <w:szCs w:val="28"/>
        </w:rPr>
        <w:t xml:space="preserve">6.1. </w:t>
      </w:r>
      <w:r w:rsidRPr="005573B0">
        <w:rPr>
          <w:sz w:val="28"/>
          <w:szCs w:val="28"/>
        </w:rPr>
        <w:t>Получатели субсидий несут ответственность за нецелевое использование средств</w:t>
      </w:r>
      <w:r>
        <w:rPr>
          <w:sz w:val="28"/>
          <w:szCs w:val="28"/>
        </w:rPr>
        <w:t xml:space="preserve"> указанных субсидий. </w:t>
      </w:r>
      <w:r w:rsidRPr="005573B0">
        <w:rPr>
          <w:sz w:val="28"/>
          <w:szCs w:val="28"/>
        </w:rPr>
        <w:t xml:space="preserve">В случае выявления нарушений условий предоставления субсидий, установленных настоящим Порядком, и (или) нецелевого использования бюджетных средств, </w:t>
      </w:r>
      <w:r>
        <w:rPr>
          <w:sz w:val="28"/>
          <w:szCs w:val="28"/>
        </w:rPr>
        <w:t>управление сельского хозяйства</w:t>
      </w:r>
      <w:r w:rsidR="005172B8">
        <w:rPr>
          <w:sz w:val="28"/>
          <w:szCs w:val="28"/>
        </w:rPr>
        <w:t xml:space="preserve"> администрации МО «</w:t>
      </w:r>
      <w:proofErr w:type="spellStart"/>
      <w:r w:rsidR="005172B8">
        <w:rPr>
          <w:sz w:val="28"/>
          <w:szCs w:val="28"/>
        </w:rPr>
        <w:t>Ахтубинский</w:t>
      </w:r>
      <w:proofErr w:type="spellEnd"/>
      <w:r w:rsidR="005172B8">
        <w:rPr>
          <w:sz w:val="28"/>
          <w:szCs w:val="28"/>
        </w:rPr>
        <w:t xml:space="preserve"> район»</w:t>
      </w:r>
      <w:r>
        <w:rPr>
          <w:sz w:val="28"/>
          <w:szCs w:val="28"/>
        </w:rPr>
        <w:t xml:space="preserve">, </w:t>
      </w:r>
      <w:r w:rsidRPr="005573B0">
        <w:rPr>
          <w:sz w:val="28"/>
          <w:szCs w:val="28"/>
        </w:rPr>
        <w:t>в течение 7 рабочих дней со дня обнаружения указанных фактов</w:t>
      </w:r>
      <w:r>
        <w:rPr>
          <w:sz w:val="28"/>
          <w:szCs w:val="28"/>
        </w:rPr>
        <w:t>,</w:t>
      </w:r>
      <w:r w:rsidRPr="005573B0">
        <w:rPr>
          <w:sz w:val="28"/>
          <w:szCs w:val="28"/>
        </w:rPr>
        <w:t xml:space="preserve"> направляет получателю субсидии письменное требование о возврате незаконно полученных бюджетных средств.</w:t>
      </w:r>
    </w:p>
    <w:p w:rsidR="00AA5A2E" w:rsidRPr="005573B0" w:rsidRDefault="00AA5A2E" w:rsidP="00AA5A2E">
      <w:pPr>
        <w:ind w:firstLine="720"/>
        <w:jc w:val="both"/>
        <w:rPr>
          <w:sz w:val="28"/>
          <w:szCs w:val="28"/>
        </w:rPr>
      </w:pPr>
      <w:r w:rsidRPr="005573B0">
        <w:rPr>
          <w:sz w:val="28"/>
          <w:szCs w:val="28"/>
        </w:rPr>
        <w:t xml:space="preserve">Получатели субсидий обязаны в течение 14 рабочих дней со дня получения требования о возврате незаконно полученных бюджетных средств вернуть незаконно полученную сумму в бюджет </w:t>
      </w:r>
      <w:r>
        <w:rPr>
          <w:sz w:val="28"/>
          <w:szCs w:val="28"/>
        </w:rPr>
        <w:t>управления сельского хозяйства</w:t>
      </w:r>
      <w:r w:rsidRPr="005573B0">
        <w:rPr>
          <w:sz w:val="28"/>
          <w:szCs w:val="28"/>
        </w:rPr>
        <w:t>.</w:t>
      </w:r>
    </w:p>
    <w:p w:rsidR="00AA5A2E" w:rsidRDefault="00AA5A2E" w:rsidP="00AA5A2E">
      <w:pPr>
        <w:ind w:firstLine="720"/>
        <w:jc w:val="both"/>
        <w:rPr>
          <w:sz w:val="28"/>
          <w:szCs w:val="28"/>
        </w:rPr>
      </w:pPr>
      <w:r w:rsidRPr="005573B0">
        <w:rPr>
          <w:sz w:val="28"/>
          <w:szCs w:val="28"/>
        </w:rPr>
        <w:t>В случае отказа получателей субси</w:t>
      </w:r>
      <w:r>
        <w:rPr>
          <w:sz w:val="28"/>
          <w:szCs w:val="28"/>
        </w:rPr>
        <w:t>дий добровольно возвратить неза</w:t>
      </w:r>
      <w:r w:rsidRPr="005573B0">
        <w:rPr>
          <w:sz w:val="28"/>
          <w:szCs w:val="28"/>
        </w:rPr>
        <w:t xml:space="preserve">конно полученные средства возврат данных средств осуществляется </w:t>
      </w:r>
      <w:r>
        <w:rPr>
          <w:sz w:val="28"/>
          <w:szCs w:val="28"/>
        </w:rPr>
        <w:t>управлением сельского хозяйства</w:t>
      </w:r>
      <w:r w:rsidRPr="005573B0">
        <w:rPr>
          <w:sz w:val="28"/>
          <w:szCs w:val="28"/>
        </w:rPr>
        <w:t xml:space="preserve"> в судебном порядке.</w:t>
      </w:r>
    </w:p>
    <w:p w:rsidR="00AA5A2E" w:rsidRPr="008A1178" w:rsidRDefault="00AA5A2E" w:rsidP="005172B8">
      <w:pPr>
        <w:ind w:firstLine="708"/>
        <w:jc w:val="both"/>
        <w:rPr>
          <w:sz w:val="28"/>
          <w:szCs w:val="28"/>
        </w:rPr>
      </w:pPr>
      <w:r>
        <w:rPr>
          <w:sz w:val="28"/>
          <w:szCs w:val="28"/>
        </w:rPr>
        <w:t xml:space="preserve">6.2. </w:t>
      </w:r>
      <w:r w:rsidRPr="008A1178">
        <w:rPr>
          <w:sz w:val="28"/>
          <w:szCs w:val="28"/>
        </w:rPr>
        <w:t>Министерство в соответствии с действующим законодательством осуществляет проверку целевого использования субвенций, предоставляемых в соответствии с настоящим Порядком. В</w:t>
      </w:r>
      <w:r>
        <w:rPr>
          <w:sz w:val="28"/>
          <w:szCs w:val="28"/>
        </w:rPr>
        <w:t xml:space="preserve"> случае выявления нецелевого ис</w:t>
      </w:r>
      <w:r w:rsidRPr="008A1178">
        <w:rPr>
          <w:sz w:val="28"/>
          <w:szCs w:val="28"/>
        </w:rPr>
        <w:t>пользования субвенций министерство</w:t>
      </w:r>
      <w:r>
        <w:rPr>
          <w:sz w:val="28"/>
          <w:szCs w:val="28"/>
        </w:rPr>
        <w:t>,</w:t>
      </w:r>
      <w:r w:rsidRPr="008A1178">
        <w:rPr>
          <w:sz w:val="28"/>
          <w:szCs w:val="28"/>
        </w:rPr>
        <w:t xml:space="preserve"> в течение 7 рабочих дней со дня выявления указанного нарушения</w:t>
      </w:r>
      <w:r>
        <w:rPr>
          <w:sz w:val="28"/>
          <w:szCs w:val="28"/>
        </w:rPr>
        <w:t>,</w:t>
      </w:r>
      <w:r w:rsidRPr="008A1178">
        <w:rPr>
          <w:sz w:val="28"/>
          <w:szCs w:val="28"/>
        </w:rPr>
        <w:t xml:space="preserve"> направляет органам местного самоуправления требование о ее возврате.</w:t>
      </w:r>
    </w:p>
    <w:p w:rsidR="00AA5A2E" w:rsidRPr="008A1178" w:rsidRDefault="00AA5A2E" w:rsidP="005172B8">
      <w:pPr>
        <w:ind w:firstLine="708"/>
        <w:jc w:val="both"/>
        <w:rPr>
          <w:sz w:val="28"/>
          <w:szCs w:val="28"/>
        </w:rPr>
      </w:pPr>
      <w:r>
        <w:rPr>
          <w:sz w:val="28"/>
          <w:szCs w:val="28"/>
        </w:rPr>
        <w:t>Управление сельского хозяйства</w:t>
      </w:r>
      <w:r w:rsidR="005172B8">
        <w:rPr>
          <w:sz w:val="28"/>
          <w:szCs w:val="28"/>
        </w:rPr>
        <w:t xml:space="preserve"> администрации МО «</w:t>
      </w:r>
      <w:proofErr w:type="spellStart"/>
      <w:r w:rsidR="005172B8">
        <w:rPr>
          <w:sz w:val="28"/>
          <w:szCs w:val="28"/>
        </w:rPr>
        <w:t>Ахтубинский</w:t>
      </w:r>
      <w:proofErr w:type="spellEnd"/>
      <w:r w:rsidR="005172B8">
        <w:rPr>
          <w:sz w:val="28"/>
          <w:szCs w:val="28"/>
        </w:rPr>
        <w:t xml:space="preserve"> район»</w:t>
      </w:r>
      <w:r>
        <w:rPr>
          <w:sz w:val="28"/>
          <w:szCs w:val="28"/>
        </w:rPr>
        <w:t>,</w:t>
      </w:r>
      <w:r w:rsidRPr="008A1178">
        <w:rPr>
          <w:sz w:val="28"/>
          <w:szCs w:val="28"/>
        </w:rPr>
        <w:t xml:space="preserve"> в течение 10 рабочих дней со дня получения требования</w:t>
      </w:r>
      <w:r>
        <w:rPr>
          <w:sz w:val="28"/>
          <w:szCs w:val="28"/>
        </w:rPr>
        <w:t>,</w:t>
      </w:r>
      <w:r w:rsidRPr="008A1178">
        <w:rPr>
          <w:sz w:val="28"/>
          <w:szCs w:val="28"/>
        </w:rPr>
        <w:t xml:space="preserve"> обязаны осуществить возврат субвенций в бюджет Астраханской области в объеме выявленных нарушений.</w:t>
      </w:r>
    </w:p>
    <w:p w:rsidR="00AA5A2E" w:rsidRDefault="00AA5A2E" w:rsidP="005172B8">
      <w:pPr>
        <w:ind w:firstLine="708"/>
        <w:jc w:val="both"/>
        <w:rPr>
          <w:sz w:val="28"/>
          <w:szCs w:val="28"/>
        </w:rPr>
      </w:pPr>
      <w:r w:rsidRPr="008A1178">
        <w:rPr>
          <w:sz w:val="28"/>
          <w:szCs w:val="28"/>
        </w:rPr>
        <w:t xml:space="preserve">В случае невозврата </w:t>
      </w:r>
      <w:r>
        <w:rPr>
          <w:sz w:val="28"/>
          <w:szCs w:val="28"/>
        </w:rPr>
        <w:t xml:space="preserve">управлением сельского хозяйства субвенций </w:t>
      </w:r>
      <w:r w:rsidRPr="008A1178">
        <w:rPr>
          <w:sz w:val="28"/>
          <w:szCs w:val="28"/>
        </w:rPr>
        <w:t>в установленный настоящим Порядком ср</w:t>
      </w:r>
      <w:r>
        <w:rPr>
          <w:sz w:val="28"/>
          <w:szCs w:val="28"/>
        </w:rPr>
        <w:t>ок возврат денежных средств осу</w:t>
      </w:r>
      <w:r w:rsidRPr="008A1178">
        <w:rPr>
          <w:sz w:val="28"/>
          <w:szCs w:val="28"/>
        </w:rPr>
        <w:t xml:space="preserve">ществляется в соответствии с действующим законодательством </w:t>
      </w:r>
      <w:r w:rsidRPr="008A1178">
        <w:rPr>
          <w:sz w:val="28"/>
          <w:szCs w:val="28"/>
        </w:rPr>
        <w:lastRenderedPageBreak/>
        <w:t>Российской Федерации.</w:t>
      </w:r>
    </w:p>
    <w:p w:rsidR="00AA5A2E" w:rsidRPr="00654DB3" w:rsidRDefault="00AA5A2E" w:rsidP="005172B8">
      <w:pPr>
        <w:autoSpaceDN w:val="0"/>
        <w:adjustRightInd w:val="0"/>
        <w:ind w:firstLine="708"/>
        <w:jc w:val="both"/>
        <w:rPr>
          <w:sz w:val="28"/>
          <w:szCs w:val="28"/>
          <w:lang w:eastAsia="ru-RU"/>
        </w:rPr>
      </w:pPr>
      <w:r>
        <w:rPr>
          <w:sz w:val="28"/>
          <w:szCs w:val="28"/>
          <w:lang w:eastAsia="ru-RU"/>
        </w:rPr>
        <w:t xml:space="preserve">6.3. </w:t>
      </w:r>
      <w:r w:rsidRPr="00654DB3">
        <w:rPr>
          <w:sz w:val="28"/>
          <w:szCs w:val="28"/>
          <w:lang w:eastAsia="ru-RU"/>
        </w:rPr>
        <w:t xml:space="preserve">За недостоверность отчетов </w:t>
      </w:r>
      <w:r>
        <w:rPr>
          <w:sz w:val="28"/>
          <w:szCs w:val="28"/>
          <w:lang w:eastAsia="ru-RU"/>
        </w:rPr>
        <w:t xml:space="preserve">и отчетности, указанных в </w:t>
      </w:r>
      <w:r w:rsidRPr="00654DB3">
        <w:rPr>
          <w:sz w:val="28"/>
          <w:szCs w:val="28"/>
          <w:lang w:eastAsia="ru-RU"/>
        </w:rPr>
        <w:t>раздел</w:t>
      </w:r>
      <w:r>
        <w:rPr>
          <w:sz w:val="28"/>
          <w:szCs w:val="28"/>
          <w:lang w:eastAsia="ru-RU"/>
        </w:rPr>
        <w:t>е</w:t>
      </w:r>
      <w:r w:rsidRPr="00654DB3">
        <w:rPr>
          <w:sz w:val="28"/>
          <w:szCs w:val="28"/>
          <w:lang w:eastAsia="ru-RU"/>
        </w:rPr>
        <w:t xml:space="preserve"> </w:t>
      </w:r>
      <w:r>
        <w:rPr>
          <w:sz w:val="28"/>
          <w:szCs w:val="28"/>
          <w:lang w:eastAsia="ru-RU"/>
        </w:rPr>
        <w:t>5</w:t>
      </w:r>
      <w:r w:rsidRPr="00654DB3">
        <w:rPr>
          <w:sz w:val="28"/>
          <w:szCs w:val="28"/>
          <w:lang w:eastAsia="ru-RU"/>
        </w:rPr>
        <w:t xml:space="preserve"> настоящего Порядка, а также за непредставление и (или) несвоевременное представление указанных отчетов и отчетности органы местного самоуправления несут ответственность в соответствии с законодательством Российской Федерации.</w:t>
      </w:r>
    </w:p>
    <w:p w:rsidR="00AA5A2E" w:rsidRPr="00654DB3" w:rsidRDefault="00AA5A2E" w:rsidP="00AA5A2E">
      <w:pPr>
        <w:autoSpaceDN w:val="0"/>
        <w:adjustRightInd w:val="0"/>
        <w:ind w:firstLine="567"/>
        <w:jc w:val="both"/>
        <w:rPr>
          <w:sz w:val="28"/>
          <w:szCs w:val="28"/>
          <w:lang w:eastAsia="ru-RU"/>
        </w:rPr>
      </w:pPr>
      <w:r>
        <w:rPr>
          <w:sz w:val="28"/>
          <w:szCs w:val="28"/>
          <w:lang w:eastAsia="ru-RU"/>
        </w:rPr>
        <w:t>6</w:t>
      </w:r>
      <w:r w:rsidRPr="00654DB3">
        <w:rPr>
          <w:sz w:val="28"/>
          <w:szCs w:val="28"/>
          <w:lang w:eastAsia="ru-RU"/>
        </w:rPr>
        <w:t>.</w:t>
      </w:r>
      <w:r>
        <w:rPr>
          <w:sz w:val="28"/>
          <w:szCs w:val="28"/>
          <w:lang w:eastAsia="ru-RU"/>
        </w:rPr>
        <w:t>4</w:t>
      </w:r>
      <w:r w:rsidRPr="00654DB3">
        <w:rPr>
          <w:sz w:val="28"/>
          <w:szCs w:val="28"/>
          <w:lang w:eastAsia="ru-RU"/>
        </w:rPr>
        <w:t xml:space="preserve">. Субвенции, не использованные в текущем финансовом году, подлежат возврату в доход бюджета Астраханской области в порядке, установленном </w:t>
      </w:r>
      <w:r w:rsidRPr="00AA5A2E">
        <w:rPr>
          <w:sz w:val="28"/>
          <w:szCs w:val="28"/>
          <w:lang w:eastAsia="ru-RU"/>
        </w:rPr>
        <w:t>законодательством Российской Федерации и Астраханской области</w:t>
      </w:r>
      <w:r w:rsidRPr="00654DB3">
        <w:rPr>
          <w:sz w:val="28"/>
          <w:szCs w:val="28"/>
          <w:lang w:eastAsia="ru-RU"/>
        </w:rPr>
        <w:t>.</w:t>
      </w:r>
    </w:p>
    <w:p w:rsidR="00AA5A2E" w:rsidRDefault="00AA5A2E" w:rsidP="00AA5A2E">
      <w:pPr>
        <w:autoSpaceDN w:val="0"/>
        <w:adjustRightInd w:val="0"/>
        <w:ind w:firstLine="567"/>
        <w:jc w:val="both"/>
        <w:rPr>
          <w:sz w:val="28"/>
          <w:szCs w:val="28"/>
          <w:lang w:eastAsia="ru-RU"/>
        </w:rPr>
      </w:pPr>
      <w:r>
        <w:rPr>
          <w:sz w:val="28"/>
          <w:szCs w:val="28"/>
          <w:lang w:eastAsia="ru-RU"/>
        </w:rPr>
        <w:t>В случае</w:t>
      </w:r>
      <w:r w:rsidRPr="00654DB3">
        <w:rPr>
          <w:sz w:val="28"/>
          <w:szCs w:val="28"/>
          <w:lang w:eastAsia="ru-RU"/>
        </w:rPr>
        <w:t xml:space="preserve"> если неиспользованный остаток субвенций не перечислен в доход бюджета Астраханской области, указанные средства подлежат взысканию в доход бюджета Астраханской области в соответствии с </w:t>
      </w:r>
      <w:r w:rsidRPr="00AA5A2E">
        <w:rPr>
          <w:sz w:val="28"/>
          <w:szCs w:val="28"/>
          <w:lang w:eastAsia="ru-RU"/>
        </w:rPr>
        <w:t>законодательством Российской Федерации и Астраханской области</w:t>
      </w:r>
      <w:r w:rsidRPr="00654DB3">
        <w:rPr>
          <w:sz w:val="28"/>
          <w:szCs w:val="28"/>
          <w:lang w:eastAsia="ru-RU"/>
        </w:rPr>
        <w:t>.</w:t>
      </w:r>
    </w:p>
    <w:p w:rsidR="00AA5A2E" w:rsidRDefault="00AA5A2E" w:rsidP="00AA5A2E">
      <w:pPr>
        <w:autoSpaceDN w:val="0"/>
        <w:adjustRightInd w:val="0"/>
        <w:ind w:firstLine="567"/>
        <w:jc w:val="both"/>
        <w:rPr>
          <w:sz w:val="28"/>
          <w:szCs w:val="28"/>
          <w:lang w:eastAsia="ru-RU"/>
        </w:rPr>
      </w:pPr>
    </w:p>
    <w:p w:rsidR="00AA5A2E" w:rsidRDefault="00AA5A2E" w:rsidP="00AA5A2E">
      <w:pPr>
        <w:jc w:val="both"/>
        <w:rPr>
          <w:sz w:val="28"/>
          <w:szCs w:val="28"/>
        </w:rPr>
      </w:pPr>
    </w:p>
    <w:p w:rsidR="00AA5A2E" w:rsidRDefault="00AA5A2E" w:rsidP="00AA5A2E">
      <w:pPr>
        <w:jc w:val="both"/>
        <w:rPr>
          <w:sz w:val="28"/>
          <w:szCs w:val="28"/>
        </w:rPr>
      </w:pPr>
    </w:p>
    <w:p w:rsidR="00AA5A2E" w:rsidRDefault="00AA5A2E" w:rsidP="00AA5A2E">
      <w:pPr>
        <w:jc w:val="both"/>
        <w:rPr>
          <w:sz w:val="28"/>
          <w:szCs w:val="28"/>
          <w:lang w:val="en-US"/>
        </w:rPr>
      </w:pPr>
      <w:r>
        <w:rPr>
          <w:sz w:val="28"/>
          <w:szCs w:val="28"/>
        </w:rPr>
        <w:t>Верно:</w:t>
      </w:r>
    </w:p>
    <w:p w:rsidR="00AA5A2E" w:rsidRDefault="00AA5A2E" w:rsidP="00AA5A2E">
      <w:pPr>
        <w:tabs>
          <w:tab w:val="left" w:pos="4962"/>
        </w:tabs>
        <w:autoSpaceDN w:val="0"/>
        <w:adjustRightInd w:val="0"/>
        <w:ind w:left="4820"/>
        <w:rPr>
          <w:sz w:val="28"/>
          <w:szCs w:val="28"/>
          <w:lang w:eastAsia="ru-RU"/>
        </w:rPr>
      </w:pPr>
    </w:p>
    <w:p w:rsidR="00AA5A2E" w:rsidRDefault="00AA5A2E" w:rsidP="00AA5A2E">
      <w:pPr>
        <w:tabs>
          <w:tab w:val="left" w:pos="4962"/>
        </w:tabs>
        <w:autoSpaceDN w:val="0"/>
        <w:adjustRightInd w:val="0"/>
        <w:ind w:left="4820"/>
        <w:rPr>
          <w:sz w:val="28"/>
          <w:szCs w:val="28"/>
          <w:lang w:eastAsia="ru-RU"/>
        </w:rPr>
      </w:pPr>
    </w:p>
    <w:p w:rsidR="00AA5A2E" w:rsidRDefault="00AA5A2E" w:rsidP="00AA5A2E">
      <w:pPr>
        <w:tabs>
          <w:tab w:val="left" w:pos="4962"/>
        </w:tabs>
        <w:autoSpaceDN w:val="0"/>
        <w:adjustRightInd w:val="0"/>
        <w:ind w:left="4820"/>
        <w:rPr>
          <w:sz w:val="28"/>
          <w:szCs w:val="28"/>
          <w:lang w:eastAsia="ru-RU"/>
        </w:rPr>
      </w:pPr>
    </w:p>
    <w:p w:rsidR="00AA5A2E" w:rsidRDefault="00AA5A2E" w:rsidP="00AA5A2E">
      <w:pPr>
        <w:autoSpaceDN w:val="0"/>
        <w:adjustRightInd w:val="0"/>
        <w:ind w:firstLine="709"/>
        <w:jc w:val="both"/>
        <w:rPr>
          <w:color w:val="000000"/>
          <w:sz w:val="28"/>
          <w:szCs w:val="28"/>
        </w:rPr>
      </w:pPr>
    </w:p>
    <w:p w:rsidR="00AA5A2E" w:rsidRDefault="00AA5A2E" w:rsidP="00AA5A2E">
      <w:pPr>
        <w:autoSpaceDN w:val="0"/>
        <w:adjustRightInd w:val="0"/>
        <w:ind w:firstLine="709"/>
        <w:jc w:val="both"/>
        <w:rPr>
          <w:color w:val="000000"/>
          <w:sz w:val="28"/>
          <w:szCs w:val="28"/>
        </w:rPr>
      </w:pPr>
    </w:p>
    <w:p w:rsidR="00AA5A2E" w:rsidRDefault="00AA5A2E" w:rsidP="00AA5A2E">
      <w:pPr>
        <w:autoSpaceDN w:val="0"/>
        <w:adjustRightInd w:val="0"/>
        <w:ind w:firstLine="709"/>
        <w:jc w:val="both"/>
        <w:rPr>
          <w:color w:val="000000"/>
          <w:sz w:val="28"/>
          <w:szCs w:val="28"/>
        </w:rPr>
      </w:pPr>
    </w:p>
    <w:p w:rsidR="00AA5A2E" w:rsidRDefault="00AA5A2E" w:rsidP="00AA5A2E">
      <w:pPr>
        <w:autoSpaceDN w:val="0"/>
        <w:adjustRightInd w:val="0"/>
        <w:ind w:firstLine="709"/>
        <w:jc w:val="both"/>
        <w:rPr>
          <w:color w:val="000000"/>
          <w:sz w:val="28"/>
          <w:szCs w:val="28"/>
        </w:rPr>
      </w:pPr>
    </w:p>
    <w:sectPr w:rsidR="00AA5A2E" w:rsidSect="005172B8">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284" w:footer="709"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80" w:rsidRDefault="00B82180">
      <w:r>
        <w:separator/>
      </w:r>
    </w:p>
  </w:endnote>
  <w:endnote w:type="continuationSeparator" w:id="0">
    <w:p w:rsidR="00B82180" w:rsidRDefault="00B8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1" w:rsidRDefault="009944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1" w:rsidRDefault="00994431">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1" w:rsidRDefault="009944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80" w:rsidRDefault="00B82180">
      <w:r>
        <w:separator/>
      </w:r>
    </w:p>
  </w:footnote>
  <w:footnote w:type="continuationSeparator" w:id="0">
    <w:p w:rsidR="00B82180" w:rsidRDefault="00B8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1" w:rsidRDefault="009944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1" w:rsidRDefault="00994431">
    <w:pPr>
      <w:pStyle w:val="af0"/>
    </w:pPr>
    <w:r>
      <w:rPr>
        <w:noProof/>
        <w:lang w:eastAsia="ru-RU"/>
      </w:rPr>
      <mc:AlternateContent>
        <mc:Choice Requires="wps">
          <w:drawing>
            <wp:anchor distT="0" distB="0" distL="0" distR="0" simplePos="0" relativeHeight="251658240" behindDoc="0" locked="0" layoutInCell="1" allowOverlap="1" wp14:anchorId="6E02F913" wp14:editId="031A3322">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431" w:rsidRDefault="00994431">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994431" w:rsidRDefault="00994431">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31" w:rsidRDefault="00994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0666579"/>
    <w:multiLevelType w:val="hybridMultilevel"/>
    <w:tmpl w:val="620A95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D572E"/>
    <w:multiLevelType w:val="hybridMultilevel"/>
    <w:tmpl w:val="F00A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2097D"/>
    <w:multiLevelType w:val="multilevel"/>
    <w:tmpl w:val="7F9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87D33"/>
    <w:multiLevelType w:val="hybridMultilevel"/>
    <w:tmpl w:val="8E0A8898"/>
    <w:lvl w:ilvl="0" w:tplc="4456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D31664"/>
    <w:multiLevelType w:val="hybridMultilevel"/>
    <w:tmpl w:val="01C077CA"/>
    <w:lvl w:ilvl="0" w:tplc="97FC478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747172E4"/>
    <w:multiLevelType w:val="hybridMultilevel"/>
    <w:tmpl w:val="3DC2CEC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7ED80822"/>
    <w:multiLevelType w:val="multilevel"/>
    <w:tmpl w:val="B308EB86"/>
    <w:lvl w:ilvl="0">
      <w:start w:val="7"/>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9"/>
  </w:num>
  <w:num w:numId="8">
    <w:abstractNumId w:val="8"/>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56A1"/>
    <w:rsid w:val="00005714"/>
    <w:rsid w:val="00006961"/>
    <w:rsid w:val="00014984"/>
    <w:rsid w:val="00023D24"/>
    <w:rsid w:val="00026AA0"/>
    <w:rsid w:val="00033466"/>
    <w:rsid w:val="00033FCF"/>
    <w:rsid w:val="00035BD0"/>
    <w:rsid w:val="00036045"/>
    <w:rsid w:val="00037130"/>
    <w:rsid w:val="00041887"/>
    <w:rsid w:val="000479FB"/>
    <w:rsid w:val="0005231C"/>
    <w:rsid w:val="00053E4A"/>
    <w:rsid w:val="00057BBB"/>
    <w:rsid w:val="00057E57"/>
    <w:rsid w:val="00061638"/>
    <w:rsid w:val="000663D5"/>
    <w:rsid w:val="0006691B"/>
    <w:rsid w:val="000676BC"/>
    <w:rsid w:val="000818A4"/>
    <w:rsid w:val="0008451E"/>
    <w:rsid w:val="0008539C"/>
    <w:rsid w:val="00086C3D"/>
    <w:rsid w:val="00086CDE"/>
    <w:rsid w:val="00087B20"/>
    <w:rsid w:val="00092047"/>
    <w:rsid w:val="0009291B"/>
    <w:rsid w:val="00094864"/>
    <w:rsid w:val="00096D6C"/>
    <w:rsid w:val="000A0B85"/>
    <w:rsid w:val="000B40B8"/>
    <w:rsid w:val="000C50FD"/>
    <w:rsid w:val="000C5245"/>
    <w:rsid w:val="000C67CF"/>
    <w:rsid w:val="000E4054"/>
    <w:rsid w:val="000F2244"/>
    <w:rsid w:val="000F2A45"/>
    <w:rsid w:val="000F6F17"/>
    <w:rsid w:val="0011404F"/>
    <w:rsid w:val="0011710A"/>
    <w:rsid w:val="001250BA"/>
    <w:rsid w:val="0014490A"/>
    <w:rsid w:val="0014596D"/>
    <w:rsid w:val="00146DFB"/>
    <w:rsid w:val="001717F9"/>
    <w:rsid w:val="00171E6D"/>
    <w:rsid w:val="00173112"/>
    <w:rsid w:val="00173E90"/>
    <w:rsid w:val="00175304"/>
    <w:rsid w:val="00175A3D"/>
    <w:rsid w:val="00184011"/>
    <w:rsid w:val="00186F55"/>
    <w:rsid w:val="00191831"/>
    <w:rsid w:val="00193677"/>
    <w:rsid w:val="00194CA1"/>
    <w:rsid w:val="0019770C"/>
    <w:rsid w:val="00197C43"/>
    <w:rsid w:val="001A17B9"/>
    <w:rsid w:val="001A45D8"/>
    <w:rsid w:val="001A7977"/>
    <w:rsid w:val="001B10A4"/>
    <w:rsid w:val="001B24A3"/>
    <w:rsid w:val="001D0C9A"/>
    <w:rsid w:val="001D1FFC"/>
    <w:rsid w:val="001D204C"/>
    <w:rsid w:val="001F3622"/>
    <w:rsid w:val="001F4711"/>
    <w:rsid w:val="001F7FBA"/>
    <w:rsid w:val="0021756B"/>
    <w:rsid w:val="00223A6D"/>
    <w:rsid w:val="0022556F"/>
    <w:rsid w:val="0023136A"/>
    <w:rsid w:val="002353AF"/>
    <w:rsid w:val="00244BEB"/>
    <w:rsid w:val="00255829"/>
    <w:rsid w:val="00256552"/>
    <w:rsid w:val="002629AB"/>
    <w:rsid w:val="002662D7"/>
    <w:rsid w:val="002743E8"/>
    <w:rsid w:val="00274A46"/>
    <w:rsid w:val="00283175"/>
    <w:rsid w:val="0028436A"/>
    <w:rsid w:val="002846C8"/>
    <w:rsid w:val="00287EA7"/>
    <w:rsid w:val="00297056"/>
    <w:rsid w:val="002A0208"/>
    <w:rsid w:val="002B254A"/>
    <w:rsid w:val="002D2833"/>
    <w:rsid w:val="002D7E5A"/>
    <w:rsid w:val="002E3768"/>
    <w:rsid w:val="002E7124"/>
    <w:rsid w:val="002E7EC0"/>
    <w:rsid w:val="0030256C"/>
    <w:rsid w:val="00306B36"/>
    <w:rsid w:val="00310915"/>
    <w:rsid w:val="00315DC2"/>
    <w:rsid w:val="00315E98"/>
    <w:rsid w:val="00324FEB"/>
    <w:rsid w:val="0034282A"/>
    <w:rsid w:val="00355D30"/>
    <w:rsid w:val="00371780"/>
    <w:rsid w:val="003772BC"/>
    <w:rsid w:val="003774BE"/>
    <w:rsid w:val="0038031C"/>
    <w:rsid w:val="003844AA"/>
    <w:rsid w:val="00387636"/>
    <w:rsid w:val="00397501"/>
    <w:rsid w:val="003A4FB2"/>
    <w:rsid w:val="003A5524"/>
    <w:rsid w:val="003B27CF"/>
    <w:rsid w:val="003B4EAD"/>
    <w:rsid w:val="003B6B17"/>
    <w:rsid w:val="003D3496"/>
    <w:rsid w:val="003E22F2"/>
    <w:rsid w:val="003E384F"/>
    <w:rsid w:val="003F052E"/>
    <w:rsid w:val="003F0F39"/>
    <w:rsid w:val="004004EA"/>
    <w:rsid w:val="00410FD8"/>
    <w:rsid w:val="00412FAB"/>
    <w:rsid w:val="004135B9"/>
    <w:rsid w:val="00414E98"/>
    <w:rsid w:val="004335A7"/>
    <w:rsid w:val="00435B31"/>
    <w:rsid w:val="00437335"/>
    <w:rsid w:val="00440E9C"/>
    <w:rsid w:val="0044611A"/>
    <w:rsid w:val="00446441"/>
    <w:rsid w:val="00446CDA"/>
    <w:rsid w:val="004615CD"/>
    <w:rsid w:val="00466AE9"/>
    <w:rsid w:val="00470520"/>
    <w:rsid w:val="00471FB1"/>
    <w:rsid w:val="00476AB4"/>
    <w:rsid w:val="00481B0B"/>
    <w:rsid w:val="0048443F"/>
    <w:rsid w:val="00484EDF"/>
    <w:rsid w:val="00486B3F"/>
    <w:rsid w:val="00493B81"/>
    <w:rsid w:val="004A0284"/>
    <w:rsid w:val="004B032A"/>
    <w:rsid w:val="004B093A"/>
    <w:rsid w:val="004C41E2"/>
    <w:rsid w:val="004D0327"/>
    <w:rsid w:val="004D3406"/>
    <w:rsid w:val="004E05E9"/>
    <w:rsid w:val="004E7A6F"/>
    <w:rsid w:val="00505EA0"/>
    <w:rsid w:val="005172B8"/>
    <w:rsid w:val="005238F9"/>
    <w:rsid w:val="00525BB7"/>
    <w:rsid w:val="00534D71"/>
    <w:rsid w:val="00535FA2"/>
    <w:rsid w:val="00543FA8"/>
    <w:rsid w:val="00546E52"/>
    <w:rsid w:val="0055230C"/>
    <w:rsid w:val="00552C2B"/>
    <w:rsid w:val="005540A3"/>
    <w:rsid w:val="00554BFA"/>
    <w:rsid w:val="00566775"/>
    <w:rsid w:val="00581EFD"/>
    <w:rsid w:val="005829D5"/>
    <w:rsid w:val="00583E0D"/>
    <w:rsid w:val="00591074"/>
    <w:rsid w:val="00596160"/>
    <w:rsid w:val="005B033C"/>
    <w:rsid w:val="005B31DA"/>
    <w:rsid w:val="005B616F"/>
    <w:rsid w:val="005B702B"/>
    <w:rsid w:val="005B77F1"/>
    <w:rsid w:val="005D2F8A"/>
    <w:rsid w:val="005E4293"/>
    <w:rsid w:val="005E42BA"/>
    <w:rsid w:val="005F370A"/>
    <w:rsid w:val="00600497"/>
    <w:rsid w:val="00602D7F"/>
    <w:rsid w:val="00611BB4"/>
    <w:rsid w:val="00616A9A"/>
    <w:rsid w:val="00617C1F"/>
    <w:rsid w:val="00621711"/>
    <w:rsid w:val="00623D12"/>
    <w:rsid w:val="00624D23"/>
    <w:rsid w:val="0063647E"/>
    <w:rsid w:val="00637058"/>
    <w:rsid w:val="00646AA3"/>
    <w:rsid w:val="00647FC9"/>
    <w:rsid w:val="0065326D"/>
    <w:rsid w:val="00656CD0"/>
    <w:rsid w:val="00660B97"/>
    <w:rsid w:val="006610C2"/>
    <w:rsid w:val="006752E4"/>
    <w:rsid w:val="00684296"/>
    <w:rsid w:val="00685F61"/>
    <w:rsid w:val="00686FF1"/>
    <w:rsid w:val="0069449F"/>
    <w:rsid w:val="006A2FB5"/>
    <w:rsid w:val="006A64AE"/>
    <w:rsid w:val="006A70EC"/>
    <w:rsid w:val="006B0C44"/>
    <w:rsid w:val="006B2D32"/>
    <w:rsid w:val="006C1688"/>
    <w:rsid w:val="006C2EB8"/>
    <w:rsid w:val="006C7E10"/>
    <w:rsid w:val="006D2148"/>
    <w:rsid w:val="006D6EC8"/>
    <w:rsid w:val="006E0B5A"/>
    <w:rsid w:val="006E247C"/>
    <w:rsid w:val="006E2AC4"/>
    <w:rsid w:val="006E47E3"/>
    <w:rsid w:val="006E4EEF"/>
    <w:rsid w:val="006F2780"/>
    <w:rsid w:val="006F54D8"/>
    <w:rsid w:val="007006C6"/>
    <w:rsid w:val="00704768"/>
    <w:rsid w:val="007056CB"/>
    <w:rsid w:val="00707E96"/>
    <w:rsid w:val="00710242"/>
    <w:rsid w:val="00710665"/>
    <w:rsid w:val="00712C12"/>
    <w:rsid w:val="00713F78"/>
    <w:rsid w:val="00717688"/>
    <w:rsid w:val="0072127E"/>
    <w:rsid w:val="00731626"/>
    <w:rsid w:val="007462A0"/>
    <w:rsid w:val="00761B1A"/>
    <w:rsid w:val="00762280"/>
    <w:rsid w:val="00771183"/>
    <w:rsid w:val="00773899"/>
    <w:rsid w:val="0077788A"/>
    <w:rsid w:val="00780099"/>
    <w:rsid w:val="00780BE9"/>
    <w:rsid w:val="0078139C"/>
    <w:rsid w:val="00782885"/>
    <w:rsid w:val="007948C8"/>
    <w:rsid w:val="007A7935"/>
    <w:rsid w:val="007B041D"/>
    <w:rsid w:val="007B1A78"/>
    <w:rsid w:val="007B7370"/>
    <w:rsid w:val="007C05A8"/>
    <w:rsid w:val="007C1EF3"/>
    <w:rsid w:val="007C36B7"/>
    <w:rsid w:val="007C5159"/>
    <w:rsid w:val="007D21A8"/>
    <w:rsid w:val="007D324E"/>
    <w:rsid w:val="007D3A57"/>
    <w:rsid w:val="007E08FF"/>
    <w:rsid w:val="007E2282"/>
    <w:rsid w:val="007E51BF"/>
    <w:rsid w:val="00803393"/>
    <w:rsid w:val="00806446"/>
    <w:rsid w:val="0081014E"/>
    <w:rsid w:val="008122C0"/>
    <w:rsid w:val="00816E09"/>
    <w:rsid w:val="00822789"/>
    <w:rsid w:val="00837EA4"/>
    <w:rsid w:val="00852C6A"/>
    <w:rsid w:val="00855E31"/>
    <w:rsid w:val="008574B5"/>
    <w:rsid w:val="00870A86"/>
    <w:rsid w:val="00877DC4"/>
    <w:rsid w:val="00885466"/>
    <w:rsid w:val="008966DA"/>
    <w:rsid w:val="008B032E"/>
    <w:rsid w:val="008B045B"/>
    <w:rsid w:val="008C234A"/>
    <w:rsid w:val="008C55E2"/>
    <w:rsid w:val="008C56DD"/>
    <w:rsid w:val="008D4A45"/>
    <w:rsid w:val="008E06E9"/>
    <w:rsid w:val="008E0C8B"/>
    <w:rsid w:val="008E7698"/>
    <w:rsid w:val="008E79B8"/>
    <w:rsid w:val="008F3631"/>
    <w:rsid w:val="008F37C1"/>
    <w:rsid w:val="008F5372"/>
    <w:rsid w:val="0090520D"/>
    <w:rsid w:val="00905397"/>
    <w:rsid w:val="00914A4C"/>
    <w:rsid w:val="00914FBD"/>
    <w:rsid w:val="009174E4"/>
    <w:rsid w:val="00925ED8"/>
    <w:rsid w:val="00930859"/>
    <w:rsid w:val="00933C9B"/>
    <w:rsid w:val="0094120F"/>
    <w:rsid w:val="00943A1F"/>
    <w:rsid w:val="00943C2D"/>
    <w:rsid w:val="00944CBF"/>
    <w:rsid w:val="00970AC9"/>
    <w:rsid w:val="00972C68"/>
    <w:rsid w:val="0097556C"/>
    <w:rsid w:val="009825C5"/>
    <w:rsid w:val="0098395B"/>
    <w:rsid w:val="00992067"/>
    <w:rsid w:val="00994431"/>
    <w:rsid w:val="00995C15"/>
    <w:rsid w:val="009A2E19"/>
    <w:rsid w:val="009A47BB"/>
    <w:rsid w:val="009C0998"/>
    <w:rsid w:val="009C69F3"/>
    <w:rsid w:val="009D7FED"/>
    <w:rsid w:val="009E3E3D"/>
    <w:rsid w:val="009E64EA"/>
    <w:rsid w:val="009F00B1"/>
    <w:rsid w:val="009F17D1"/>
    <w:rsid w:val="009F6080"/>
    <w:rsid w:val="00A07C93"/>
    <w:rsid w:val="00A10E38"/>
    <w:rsid w:val="00A14AA5"/>
    <w:rsid w:val="00A21FAD"/>
    <w:rsid w:val="00A253FD"/>
    <w:rsid w:val="00A328DF"/>
    <w:rsid w:val="00A421D3"/>
    <w:rsid w:val="00A52D1D"/>
    <w:rsid w:val="00A77BD9"/>
    <w:rsid w:val="00A81325"/>
    <w:rsid w:val="00A82464"/>
    <w:rsid w:val="00A84D88"/>
    <w:rsid w:val="00A85D2F"/>
    <w:rsid w:val="00A90486"/>
    <w:rsid w:val="00A91D70"/>
    <w:rsid w:val="00A9327A"/>
    <w:rsid w:val="00A960AD"/>
    <w:rsid w:val="00A964DD"/>
    <w:rsid w:val="00A972E6"/>
    <w:rsid w:val="00AA5A2E"/>
    <w:rsid w:val="00AB1340"/>
    <w:rsid w:val="00AC21A7"/>
    <w:rsid w:val="00AC2308"/>
    <w:rsid w:val="00AC3B63"/>
    <w:rsid w:val="00AD5B44"/>
    <w:rsid w:val="00AE4421"/>
    <w:rsid w:val="00AF6F0B"/>
    <w:rsid w:val="00B0103D"/>
    <w:rsid w:val="00B03B60"/>
    <w:rsid w:val="00B1044B"/>
    <w:rsid w:val="00B14326"/>
    <w:rsid w:val="00B22CB9"/>
    <w:rsid w:val="00B22FC8"/>
    <w:rsid w:val="00B230C2"/>
    <w:rsid w:val="00B241A0"/>
    <w:rsid w:val="00B26603"/>
    <w:rsid w:val="00B31F75"/>
    <w:rsid w:val="00B502C6"/>
    <w:rsid w:val="00B5404B"/>
    <w:rsid w:val="00B564C5"/>
    <w:rsid w:val="00B60230"/>
    <w:rsid w:val="00B60D99"/>
    <w:rsid w:val="00B728FF"/>
    <w:rsid w:val="00B770B1"/>
    <w:rsid w:val="00B82180"/>
    <w:rsid w:val="00B964B7"/>
    <w:rsid w:val="00B965D6"/>
    <w:rsid w:val="00BA26B3"/>
    <w:rsid w:val="00BA3713"/>
    <w:rsid w:val="00BB0B14"/>
    <w:rsid w:val="00BB0B5A"/>
    <w:rsid w:val="00BC258F"/>
    <w:rsid w:val="00BC5ED2"/>
    <w:rsid w:val="00BD0169"/>
    <w:rsid w:val="00BD389F"/>
    <w:rsid w:val="00BD4C70"/>
    <w:rsid w:val="00BE153A"/>
    <w:rsid w:val="00BF0895"/>
    <w:rsid w:val="00BF769E"/>
    <w:rsid w:val="00C02F7A"/>
    <w:rsid w:val="00C03658"/>
    <w:rsid w:val="00C04A30"/>
    <w:rsid w:val="00C05BA8"/>
    <w:rsid w:val="00C07281"/>
    <w:rsid w:val="00C1651D"/>
    <w:rsid w:val="00C20328"/>
    <w:rsid w:val="00C20B60"/>
    <w:rsid w:val="00C24906"/>
    <w:rsid w:val="00C265FA"/>
    <w:rsid w:val="00C27317"/>
    <w:rsid w:val="00C30035"/>
    <w:rsid w:val="00C35474"/>
    <w:rsid w:val="00C467DC"/>
    <w:rsid w:val="00C47057"/>
    <w:rsid w:val="00C51918"/>
    <w:rsid w:val="00C54FF3"/>
    <w:rsid w:val="00C571D3"/>
    <w:rsid w:val="00C612F6"/>
    <w:rsid w:val="00C614F5"/>
    <w:rsid w:val="00C62C2A"/>
    <w:rsid w:val="00C631E3"/>
    <w:rsid w:val="00C76E0D"/>
    <w:rsid w:val="00C807B1"/>
    <w:rsid w:val="00C81AA5"/>
    <w:rsid w:val="00C954C4"/>
    <w:rsid w:val="00C964A5"/>
    <w:rsid w:val="00CA5D69"/>
    <w:rsid w:val="00CC0BF7"/>
    <w:rsid w:val="00CC6E8C"/>
    <w:rsid w:val="00CD3F68"/>
    <w:rsid w:val="00CD7207"/>
    <w:rsid w:val="00CE1DB3"/>
    <w:rsid w:val="00CE335F"/>
    <w:rsid w:val="00D03BA4"/>
    <w:rsid w:val="00D06F39"/>
    <w:rsid w:val="00D11291"/>
    <w:rsid w:val="00D16674"/>
    <w:rsid w:val="00D21992"/>
    <w:rsid w:val="00D2222A"/>
    <w:rsid w:val="00D2619A"/>
    <w:rsid w:val="00D32340"/>
    <w:rsid w:val="00D323A9"/>
    <w:rsid w:val="00D35FD1"/>
    <w:rsid w:val="00D451A6"/>
    <w:rsid w:val="00D45A7E"/>
    <w:rsid w:val="00D51645"/>
    <w:rsid w:val="00D66368"/>
    <w:rsid w:val="00D70608"/>
    <w:rsid w:val="00D7072F"/>
    <w:rsid w:val="00D71655"/>
    <w:rsid w:val="00D92116"/>
    <w:rsid w:val="00DA03BC"/>
    <w:rsid w:val="00DB05AC"/>
    <w:rsid w:val="00DB2DA4"/>
    <w:rsid w:val="00DB3100"/>
    <w:rsid w:val="00DC237E"/>
    <w:rsid w:val="00DF0353"/>
    <w:rsid w:val="00DF41F6"/>
    <w:rsid w:val="00DF4414"/>
    <w:rsid w:val="00DF510B"/>
    <w:rsid w:val="00E0194E"/>
    <w:rsid w:val="00E036F3"/>
    <w:rsid w:val="00E11C8D"/>
    <w:rsid w:val="00E13C85"/>
    <w:rsid w:val="00E1466F"/>
    <w:rsid w:val="00E15370"/>
    <w:rsid w:val="00E164D6"/>
    <w:rsid w:val="00E230A1"/>
    <w:rsid w:val="00E265F8"/>
    <w:rsid w:val="00E35977"/>
    <w:rsid w:val="00E44CE2"/>
    <w:rsid w:val="00E452E4"/>
    <w:rsid w:val="00E50ACD"/>
    <w:rsid w:val="00E56ED1"/>
    <w:rsid w:val="00E66BDC"/>
    <w:rsid w:val="00E73D32"/>
    <w:rsid w:val="00E76F49"/>
    <w:rsid w:val="00E77A05"/>
    <w:rsid w:val="00E82D1B"/>
    <w:rsid w:val="00E869FF"/>
    <w:rsid w:val="00E86D82"/>
    <w:rsid w:val="00E90C89"/>
    <w:rsid w:val="00E94EFC"/>
    <w:rsid w:val="00E958DB"/>
    <w:rsid w:val="00E973B4"/>
    <w:rsid w:val="00EA110D"/>
    <w:rsid w:val="00EA3439"/>
    <w:rsid w:val="00EA3733"/>
    <w:rsid w:val="00EB4FF2"/>
    <w:rsid w:val="00EB50D7"/>
    <w:rsid w:val="00EB6379"/>
    <w:rsid w:val="00EC2DD7"/>
    <w:rsid w:val="00EC410B"/>
    <w:rsid w:val="00EC57D7"/>
    <w:rsid w:val="00EC5CAD"/>
    <w:rsid w:val="00ED2E1B"/>
    <w:rsid w:val="00EE7F30"/>
    <w:rsid w:val="00EF2126"/>
    <w:rsid w:val="00F041E2"/>
    <w:rsid w:val="00F04C65"/>
    <w:rsid w:val="00F30B6B"/>
    <w:rsid w:val="00F42A7B"/>
    <w:rsid w:val="00F42DF2"/>
    <w:rsid w:val="00F435CA"/>
    <w:rsid w:val="00F4400D"/>
    <w:rsid w:val="00F50FB5"/>
    <w:rsid w:val="00F54539"/>
    <w:rsid w:val="00F62F53"/>
    <w:rsid w:val="00F666AA"/>
    <w:rsid w:val="00F66C16"/>
    <w:rsid w:val="00F74401"/>
    <w:rsid w:val="00F81A5C"/>
    <w:rsid w:val="00F832BC"/>
    <w:rsid w:val="00F85F4A"/>
    <w:rsid w:val="00F87B36"/>
    <w:rsid w:val="00F87B78"/>
    <w:rsid w:val="00F93F42"/>
    <w:rsid w:val="00FA112F"/>
    <w:rsid w:val="00FA37F7"/>
    <w:rsid w:val="00FA7A4F"/>
    <w:rsid w:val="00FC032C"/>
    <w:rsid w:val="00FC63B7"/>
    <w:rsid w:val="00FD1DDD"/>
    <w:rsid w:val="00FD5072"/>
    <w:rsid w:val="00FD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4792AAF5C3E1902FC6619445BAAED08BC3223DBD539276A10C32D75D0DF59B0FA07CB13A1BC5EFV603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84792AAF5C3E1902FC6619445BAAED08BC3223DBD539276A10C32D75D0DF59B0FA07CB13A1BC5EFV603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4792AAF5C3E1902FC6619445BAAED08BC3223DBD539276A10C32D75D0DF59B0FA07CB13A1BC5EFV603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84792AAF5C3E1902FC6619445BAAED08BC42A3EBB5A9276A10C32D75D0DF59B0FA07CB13A1BC5ECV604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7D78-FC9A-466D-B3C8-C9B06BA5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3148</Words>
  <Characters>17946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Людмила Устинова</cp:lastModifiedBy>
  <cp:revision>3</cp:revision>
  <cp:lastPrinted>2016-04-12T13:43:00Z</cp:lastPrinted>
  <dcterms:created xsi:type="dcterms:W3CDTF">2016-04-25T06:54:00Z</dcterms:created>
  <dcterms:modified xsi:type="dcterms:W3CDTF">2016-04-27T05:46:00Z</dcterms:modified>
</cp:coreProperties>
</file>