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Default="005172B8" w:rsidP="005172B8">
      <w:pPr>
        <w:pStyle w:val="a9"/>
      </w:pPr>
      <w:r>
        <w:t>«АХТУБИНСКИЙ РАЙОН»</w:t>
      </w:r>
    </w:p>
    <w:p w:rsidR="005172B8" w:rsidRDefault="005172B8" w:rsidP="005172B8">
      <w:pPr>
        <w:pStyle w:val="a9"/>
        <w:rPr>
          <w:b/>
          <w:sz w:val="24"/>
          <w:szCs w:val="24"/>
        </w:rPr>
      </w:pPr>
    </w:p>
    <w:p w:rsidR="005172B8" w:rsidRDefault="005172B8" w:rsidP="005172B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2B8" w:rsidRDefault="005172B8" w:rsidP="005172B8">
      <w:pPr>
        <w:pStyle w:val="a9"/>
        <w:rPr>
          <w:b/>
          <w:sz w:val="20"/>
        </w:rPr>
      </w:pPr>
    </w:p>
    <w:p w:rsidR="005172B8" w:rsidRDefault="005172B8" w:rsidP="005172B8">
      <w:pPr>
        <w:pStyle w:val="a9"/>
      </w:pPr>
    </w:p>
    <w:p w:rsidR="00C60804" w:rsidRPr="00822789" w:rsidRDefault="00BA0F12" w:rsidP="00BA0F12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>17.11.2016</w:t>
      </w:r>
      <w:r w:rsidR="00C60804">
        <w:rPr>
          <w:sz w:val="28"/>
          <w:lang w:eastAsia="ru-RU"/>
        </w:rPr>
        <w:t xml:space="preserve">                         </w:t>
      </w:r>
      <w:r w:rsidR="00C60804">
        <w:rPr>
          <w:sz w:val="28"/>
          <w:lang w:eastAsia="ru-RU"/>
        </w:rPr>
        <w:tab/>
      </w:r>
      <w:r w:rsidR="00C60804">
        <w:rPr>
          <w:sz w:val="28"/>
          <w:lang w:eastAsia="ru-RU"/>
        </w:rPr>
        <w:tab/>
      </w:r>
      <w:r w:rsidR="00C60804">
        <w:rPr>
          <w:sz w:val="28"/>
          <w:lang w:eastAsia="ru-RU"/>
        </w:rPr>
        <w:tab/>
        <w:t xml:space="preserve">                    </w:t>
      </w:r>
      <w:r w:rsidR="00C60804" w:rsidRPr="00096D6C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№ 494</w:t>
      </w:r>
    </w:p>
    <w:p w:rsidR="005172B8" w:rsidRDefault="005172B8" w:rsidP="005172B8">
      <w:pPr>
        <w:ind w:firstLine="567"/>
        <w:jc w:val="both"/>
        <w:rPr>
          <w:sz w:val="28"/>
          <w:szCs w:val="28"/>
        </w:rPr>
      </w:pP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F41B0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5F9B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</w:p>
    <w:p w:rsidR="005172B8" w:rsidRPr="008F09DA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1B0" w:rsidRDefault="005172B8" w:rsidP="008F09DA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4490A" w:rsidRDefault="006F41B0" w:rsidP="008F09DA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на основании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</w:t>
      </w:r>
      <w:r w:rsidR="006607B1">
        <w:rPr>
          <w:rFonts w:ascii="Times New Roman" w:hAnsi="Times New Roman"/>
          <w:sz w:val="28"/>
          <w:szCs w:val="28"/>
        </w:rPr>
        <w:t>Правительства Астраханской области от 10.04.2013 № 120-П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6F41B0" w:rsidRPr="006F41B0" w:rsidRDefault="006F41B0" w:rsidP="006F41B0">
      <w:pPr>
        <w:pStyle w:val="15"/>
      </w:pP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41B0" w:rsidRDefault="000479FB" w:rsidP="00EF210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148" w:rsidRPr="00EF2106" w:rsidRDefault="006F41B0" w:rsidP="00EF210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106" w:rsidRPr="00EF2106">
        <w:rPr>
          <w:sz w:val="28"/>
          <w:szCs w:val="28"/>
        </w:rPr>
        <w:t>1</w:t>
      </w:r>
      <w:r w:rsidR="00EF2106">
        <w:rPr>
          <w:sz w:val="28"/>
          <w:szCs w:val="28"/>
        </w:rPr>
        <w:t xml:space="preserve">. </w:t>
      </w:r>
      <w:r w:rsidR="00F62F53" w:rsidRPr="00EF2106">
        <w:rPr>
          <w:sz w:val="28"/>
          <w:szCs w:val="28"/>
        </w:rPr>
        <w:t>Внести</w:t>
      </w:r>
      <w:r w:rsidR="001B24A3" w:rsidRPr="00EF2106">
        <w:rPr>
          <w:sz w:val="28"/>
          <w:szCs w:val="28"/>
        </w:rPr>
        <w:t xml:space="preserve"> </w:t>
      </w:r>
      <w:r w:rsidR="00F62F53" w:rsidRPr="00EF2106">
        <w:rPr>
          <w:sz w:val="28"/>
          <w:szCs w:val="28"/>
        </w:rPr>
        <w:t xml:space="preserve">в </w:t>
      </w:r>
      <w:r w:rsidR="001B24A3" w:rsidRPr="00EF2106">
        <w:rPr>
          <w:sz w:val="28"/>
          <w:szCs w:val="28"/>
        </w:rPr>
        <w:t xml:space="preserve">Порядок предоставления субсидий </w:t>
      </w:r>
      <w:proofErr w:type="spellStart"/>
      <w:r w:rsidR="001B24A3" w:rsidRPr="00EF2106">
        <w:rPr>
          <w:sz w:val="28"/>
          <w:szCs w:val="28"/>
        </w:rPr>
        <w:t>сельхозтоваропроизводителям</w:t>
      </w:r>
      <w:proofErr w:type="spellEnd"/>
      <w:r w:rsidR="001B24A3" w:rsidRPr="00EF2106">
        <w:rPr>
          <w:sz w:val="28"/>
          <w:szCs w:val="28"/>
        </w:rPr>
        <w:t xml:space="preserve"> на поддержку сельскохозяйственного производства, утвержденный постановлением администрац</w:t>
      </w:r>
      <w:r w:rsidR="008F09DA">
        <w:rPr>
          <w:sz w:val="28"/>
          <w:szCs w:val="28"/>
        </w:rPr>
        <w:t xml:space="preserve">ии </w:t>
      </w:r>
      <w:r>
        <w:rPr>
          <w:sz w:val="28"/>
          <w:szCs w:val="28"/>
        </w:rPr>
        <w:t>МО</w:t>
      </w:r>
      <w:r w:rsidR="008F09DA">
        <w:rPr>
          <w:sz w:val="28"/>
          <w:szCs w:val="28"/>
        </w:rPr>
        <w:t xml:space="preserve"> «</w:t>
      </w:r>
      <w:proofErr w:type="spellStart"/>
      <w:r w:rsidR="001B24A3" w:rsidRPr="00EF2106">
        <w:rPr>
          <w:sz w:val="28"/>
          <w:szCs w:val="28"/>
        </w:rPr>
        <w:t>Ахтубинский</w:t>
      </w:r>
      <w:proofErr w:type="spellEnd"/>
      <w:r w:rsidR="001B24A3" w:rsidRPr="00EF2106">
        <w:rPr>
          <w:sz w:val="28"/>
          <w:szCs w:val="28"/>
        </w:rPr>
        <w:t xml:space="preserve"> район» от 21.03.2014 № 397 </w:t>
      </w:r>
      <w:r w:rsidR="00F62F53" w:rsidRPr="00EF2106">
        <w:rPr>
          <w:sz w:val="28"/>
          <w:szCs w:val="28"/>
        </w:rPr>
        <w:t xml:space="preserve">«Об утверждении Порядка предоставления субсидий </w:t>
      </w:r>
      <w:proofErr w:type="spellStart"/>
      <w:r w:rsidR="00F62F53" w:rsidRPr="00EF2106">
        <w:rPr>
          <w:sz w:val="28"/>
          <w:szCs w:val="28"/>
        </w:rPr>
        <w:t>сельхозтоваропроизводителям</w:t>
      </w:r>
      <w:proofErr w:type="spellEnd"/>
      <w:r w:rsidR="00F62F53" w:rsidRPr="00EF2106">
        <w:rPr>
          <w:sz w:val="28"/>
          <w:szCs w:val="28"/>
        </w:rPr>
        <w:t xml:space="preserve"> на поддержку сельскохозяйственного производства» </w:t>
      </w:r>
      <w:r w:rsidR="00EF2106" w:rsidRPr="00EF2106">
        <w:rPr>
          <w:sz w:val="28"/>
          <w:szCs w:val="28"/>
        </w:rPr>
        <w:t>следующие изменения:</w:t>
      </w:r>
    </w:p>
    <w:p w:rsidR="00EF2106" w:rsidRPr="00C914C8" w:rsidRDefault="00422188" w:rsidP="00C914C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F2106" w:rsidRPr="001472D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Приложение 14</w:t>
      </w:r>
      <w:r w:rsidRPr="00422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B24A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1B24A3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1B24A3">
        <w:rPr>
          <w:sz w:val="28"/>
          <w:szCs w:val="28"/>
        </w:rPr>
        <w:t xml:space="preserve">субсидий </w:t>
      </w:r>
      <w:proofErr w:type="spellStart"/>
      <w:r w:rsidRPr="001B24A3">
        <w:rPr>
          <w:sz w:val="28"/>
          <w:szCs w:val="28"/>
        </w:rPr>
        <w:t>сельхозтоваропроизводителям</w:t>
      </w:r>
      <w:proofErr w:type="spellEnd"/>
      <w:r w:rsidRPr="001B24A3">
        <w:rPr>
          <w:sz w:val="28"/>
          <w:szCs w:val="28"/>
        </w:rPr>
        <w:t xml:space="preserve"> на поддержку сельскохозяйственного производства</w:t>
      </w:r>
      <w:r>
        <w:rPr>
          <w:sz w:val="28"/>
          <w:szCs w:val="28"/>
        </w:rPr>
        <w:t>, утвержденному</w:t>
      </w:r>
      <w:r w:rsidRPr="00785F9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 w:rsidR="00C914C8">
        <w:rPr>
          <w:sz w:val="28"/>
          <w:szCs w:val="28"/>
        </w:rPr>
        <w:t>изложить в новой редакции</w:t>
      </w:r>
      <w:r w:rsidR="005643E4">
        <w:rPr>
          <w:sz w:val="28"/>
          <w:szCs w:val="28"/>
        </w:rPr>
        <w:t>,</w:t>
      </w:r>
      <w:r w:rsidR="00C914C8">
        <w:rPr>
          <w:sz w:val="28"/>
          <w:szCs w:val="28"/>
        </w:rPr>
        <w:t xml:space="preserve"> согласно приложению к настоящему постановлению.</w:t>
      </w:r>
    </w:p>
    <w:p w:rsidR="00806446" w:rsidRDefault="008C7C4C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t xml:space="preserve">               </w:t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proofErr w:type="gramStart"/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C914C8">
        <w:rPr>
          <w:sz w:val="28"/>
          <w:szCs w:val="28"/>
        </w:rPr>
        <w:t xml:space="preserve"> в разделе «Экономика» подразделе «Управление сельского </w:t>
      </w:r>
      <w:r w:rsidR="00C914C8">
        <w:rPr>
          <w:sz w:val="28"/>
          <w:szCs w:val="28"/>
        </w:rPr>
        <w:lastRenderedPageBreak/>
        <w:t>хозя</w:t>
      </w:r>
      <w:r w:rsidR="006F41B0">
        <w:rPr>
          <w:sz w:val="28"/>
          <w:szCs w:val="28"/>
        </w:rPr>
        <w:t>йства» подразделе «Нормативно-</w:t>
      </w:r>
      <w:r w:rsidR="00C914C8">
        <w:rPr>
          <w:sz w:val="28"/>
          <w:szCs w:val="28"/>
        </w:rPr>
        <w:t>правовая база» подразделе «Господдержка»</w:t>
      </w:r>
      <w:r w:rsidR="00806446">
        <w:rPr>
          <w:sz w:val="28"/>
          <w:szCs w:val="28"/>
        </w:rPr>
        <w:t>.</w:t>
      </w:r>
      <w:proofErr w:type="gramEnd"/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</w:t>
      </w:r>
      <w:r w:rsidR="00C914C8" w:rsidRPr="00C914C8">
        <w:rPr>
          <w:sz w:val="28"/>
          <w:szCs w:val="28"/>
        </w:rPr>
        <w:t xml:space="preserve"> </w:t>
      </w:r>
      <w:r w:rsidR="00C914C8">
        <w:rPr>
          <w:sz w:val="28"/>
          <w:szCs w:val="28"/>
        </w:rPr>
        <w:t>в разделе «Экономика» подразделе «Управление сельского хозя</w:t>
      </w:r>
      <w:r w:rsidR="006F41B0">
        <w:rPr>
          <w:sz w:val="28"/>
          <w:szCs w:val="28"/>
        </w:rPr>
        <w:t>йства» подразделе «Нормативно-</w:t>
      </w:r>
      <w:r w:rsidR="00C914C8">
        <w:rPr>
          <w:sz w:val="28"/>
          <w:szCs w:val="28"/>
        </w:rPr>
        <w:t>правовая база» подразделе «Господдержка»</w:t>
      </w:r>
      <w:r w:rsidR="006752E4">
        <w:rPr>
          <w:sz w:val="28"/>
          <w:szCs w:val="28"/>
        </w:rPr>
        <w:t>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C60804" w:rsidRDefault="006F41B0" w:rsidP="00C60804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В.Н. Морозова</w:t>
      </w:r>
      <w:r w:rsidR="00C60804">
        <w:rPr>
          <w:sz w:val="28"/>
          <w:szCs w:val="28"/>
        </w:rPr>
        <w:t xml:space="preserve">    </w:t>
      </w:r>
    </w:p>
    <w:p w:rsidR="0014490A" w:rsidRDefault="002662D7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8C7C4C" w:rsidRDefault="008C7C4C" w:rsidP="008C7C4C">
      <w:pPr>
        <w:autoSpaceDN w:val="0"/>
        <w:adjustRightInd w:val="0"/>
        <w:ind w:left="6379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C670C0" w:rsidRDefault="00C670C0" w:rsidP="00B279A2">
      <w:pPr>
        <w:rPr>
          <w:sz w:val="28"/>
          <w:szCs w:val="28"/>
        </w:rPr>
      </w:pPr>
    </w:p>
    <w:p w:rsidR="00B279A2" w:rsidRDefault="00B279A2" w:rsidP="00B279A2">
      <w:pPr>
        <w:rPr>
          <w:sz w:val="28"/>
          <w:szCs w:val="28"/>
        </w:rPr>
      </w:pPr>
    </w:p>
    <w:p w:rsidR="00C670C0" w:rsidRDefault="00C670C0" w:rsidP="008C7C4C">
      <w:pPr>
        <w:jc w:val="right"/>
        <w:rPr>
          <w:sz w:val="28"/>
          <w:szCs w:val="28"/>
        </w:rPr>
      </w:pPr>
    </w:p>
    <w:p w:rsidR="008F09DA" w:rsidRDefault="008F09DA" w:rsidP="008C7C4C">
      <w:pPr>
        <w:jc w:val="right"/>
        <w:rPr>
          <w:sz w:val="28"/>
          <w:szCs w:val="28"/>
        </w:rPr>
      </w:pPr>
    </w:p>
    <w:p w:rsidR="008F09DA" w:rsidRDefault="008F09DA" w:rsidP="008C7C4C">
      <w:pPr>
        <w:jc w:val="right"/>
        <w:rPr>
          <w:sz w:val="28"/>
          <w:szCs w:val="28"/>
        </w:rPr>
      </w:pPr>
    </w:p>
    <w:p w:rsidR="008F09DA" w:rsidRDefault="008F09DA" w:rsidP="008C7C4C">
      <w:pPr>
        <w:jc w:val="right"/>
        <w:rPr>
          <w:sz w:val="28"/>
          <w:szCs w:val="28"/>
        </w:rPr>
      </w:pPr>
    </w:p>
    <w:p w:rsidR="006607B1" w:rsidRDefault="006607B1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C914C8" w:rsidRDefault="00C914C8" w:rsidP="008C7C4C">
      <w:pPr>
        <w:jc w:val="right"/>
        <w:rPr>
          <w:sz w:val="28"/>
          <w:szCs w:val="28"/>
        </w:rPr>
      </w:pPr>
    </w:p>
    <w:p w:rsidR="00440FC4" w:rsidRDefault="00440FC4" w:rsidP="00440F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C4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8C7C4C">
        <w:rPr>
          <w:sz w:val="28"/>
          <w:szCs w:val="28"/>
        </w:rPr>
        <w:t xml:space="preserve">                                                                            </w:t>
      </w:r>
    </w:p>
    <w:p w:rsidR="008C7C4C" w:rsidRDefault="008C7C4C" w:rsidP="00440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670C0">
        <w:rPr>
          <w:sz w:val="28"/>
          <w:szCs w:val="28"/>
        </w:rPr>
        <w:t>постановлению администрации</w:t>
      </w:r>
    </w:p>
    <w:p w:rsidR="00C670C0" w:rsidRDefault="00C670C0" w:rsidP="00440FC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8C7C4C" w:rsidRPr="004C3DDD" w:rsidRDefault="008C7C4C" w:rsidP="00440FC4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28D">
        <w:rPr>
          <w:sz w:val="28"/>
          <w:szCs w:val="28"/>
        </w:rPr>
        <w:t>о</w:t>
      </w:r>
      <w:bookmarkStart w:id="0" w:name="_GoBack"/>
      <w:bookmarkEnd w:id="0"/>
      <w:r w:rsidR="006F41B0">
        <w:rPr>
          <w:sz w:val="28"/>
          <w:szCs w:val="28"/>
        </w:rPr>
        <w:t>т</w:t>
      </w:r>
      <w:r w:rsidR="00BA628D">
        <w:rPr>
          <w:sz w:val="28"/>
          <w:szCs w:val="28"/>
        </w:rPr>
        <w:t xml:space="preserve"> 17.11.2016 </w:t>
      </w:r>
      <w:r w:rsidR="006F41B0">
        <w:rPr>
          <w:sz w:val="28"/>
          <w:szCs w:val="28"/>
        </w:rPr>
        <w:t xml:space="preserve">№ </w:t>
      </w:r>
      <w:r w:rsidR="00BA628D">
        <w:rPr>
          <w:sz w:val="28"/>
          <w:szCs w:val="28"/>
        </w:rPr>
        <w:t>494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E57F1" w:rsidRDefault="001E57F1" w:rsidP="006F41B0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</w:p>
    <w:p w:rsidR="00A43BD5" w:rsidRDefault="006B5715" w:rsidP="006F41B0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43BD5">
        <w:rPr>
          <w:sz w:val="28"/>
          <w:szCs w:val="28"/>
        </w:rPr>
        <w:t xml:space="preserve">                </w:t>
      </w:r>
      <w:r w:rsidR="00422188">
        <w:rPr>
          <w:sz w:val="28"/>
          <w:szCs w:val="28"/>
        </w:rPr>
        <w:t xml:space="preserve">     </w:t>
      </w:r>
      <w:r w:rsidR="00A4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14 </w:t>
      </w:r>
    </w:p>
    <w:p w:rsidR="005172B8" w:rsidRDefault="00A43BD5" w:rsidP="006F41B0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F41B0">
        <w:rPr>
          <w:sz w:val="28"/>
          <w:szCs w:val="28"/>
        </w:rPr>
        <w:t xml:space="preserve">    </w:t>
      </w:r>
      <w:r w:rsidR="006B5715">
        <w:rPr>
          <w:sz w:val="28"/>
          <w:szCs w:val="28"/>
        </w:rPr>
        <w:t>к Порядку</w:t>
      </w:r>
    </w:p>
    <w:p w:rsidR="00422188" w:rsidRDefault="00422188" w:rsidP="00422188">
      <w:pPr>
        <w:rPr>
          <w:sz w:val="28"/>
          <w:szCs w:val="28"/>
        </w:rPr>
      </w:pPr>
    </w:p>
    <w:p w:rsidR="001E57F1" w:rsidRDefault="001E57F1" w:rsidP="00422188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bCs/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Соглашение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о предоставлении субсидий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</w:p>
    <w:p w:rsidR="00422188" w:rsidRDefault="00422188" w:rsidP="00422188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№ _____</w:t>
      </w:r>
      <w:r w:rsidRPr="00422188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ab/>
        <w:t xml:space="preserve">               </w:t>
      </w:r>
      <w:r w:rsidR="006F41B0">
        <w:rPr>
          <w:color w:val="000000"/>
          <w:sz w:val="28"/>
          <w:szCs w:val="28"/>
          <w:lang w:eastAsia="ru-RU"/>
        </w:rPr>
        <w:t xml:space="preserve">                   </w:t>
      </w:r>
      <w:r w:rsidRPr="00422188">
        <w:rPr>
          <w:color w:val="000000"/>
          <w:sz w:val="28"/>
          <w:szCs w:val="28"/>
          <w:lang w:eastAsia="ru-RU"/>
        </w:rPr>
        <w:t>«____» _______________ 20 ___г.</w:t>
      </w:r>
    </w:p>
    <w:p w:rsidR="001E57F1" w:rsidRDefault="001E57F1" w:rsidP="00422188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</w:p>
    <w:p w:rsidR="001E57F1" w:rsidRPr="00422188" w:rsidRDefault="001E57F1" w:rsidP="00422188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4"/>
          <w:szCs w:val="24"/>
          <w:lang w:eastAsia="ru-RU"/>
        </w:rPr>
      </w:pPr>
    </w:p>
    <w:p w:rsidR="00422188" w:rsidRPr="00422188" w:rsidRDefault="00422188" w:rsidP="00422188">
      <w:pPr>
        <w:shd w:val="clear" w:color="auto" w:fill="FFFFFF"/>
        <w:tabs>
          <w:tab w:val="left" w:pos="0"/>
        </w:tabs>
        <w:suppressAutoHyphens w:val="0"/>
        <w:autoSpaceDE/>
        <w:ind w:firstLine="51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22188">
        <w:rPr>
          <w:color w:val="000000"/>
          <w:sz w:val="28"/>
          <w:szCs w:val="28"/>
          <w:lang w:eastAsia="ru-RU"/>
        </w:rPr>
        <w:t>Управление сельского хозяйства администрации МО «</w:t>
      </w:r>
      <w:proofErr w:type="spellStart"/>
      <w:r w:rsidRPr="00422188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район» (далее - управление сельского хозяйства) в лице заместителя главы администрации </w:t>
      </w:r>
      <w:r w:rsidR="00C1752C">
        <w:rPr>
          <w:color w:val="000000"/>
          <w:sz w:val="28"/>
          <w:szCs w:val="28"/>
          <w:lang w:eastAsia="ru-RU"/>
        </w:rPr>
        <w:t>-</w:t>
      </w:r>
      <w:r w:rsidRPr="00422188">
        <w:rPr>
          <w:color w:val="000000"/>
          <w:sz w:val="28"/>
          <w:szCs w:val="28"/>
          <w:lang w:eastAsia="ru-RU"/>
        </w:rPr>
        <w:t xml:space="preserve"> начальника управления сельского хозяйства администрации МО «</w:t>
      </w:r>
      <w:proofErr w:type="spellStart"/>
      <w:r w:rsidRPr="00422188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район» </w:t>
      </w:r>
      <w:proofErr w:type="spellStart"/>
      <w:r w:rsidRPr="00422188">
        <w:rPr>
          <w:color w:val="000000"/>
          <w:sz w:val="28"/>
          <w:szCs w:val="28"/>
          <w:lang w:eastAsia="ru-RU"/>
        </w:rPr>
        <w:t>Миретина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Виктора Александровича</w:t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</w:r>
      <w:r w:rsidRPr="00422188">
        <w:rPr>
          <w:color w:val="000000"/>
          <w:sz w:val="28"/>
          <w:szCs w:val="28"/>
          <w:lang w:eastAsia="ru-RU"/>
        </w:rPr>
        <w:softHyphen/>
        <w:t>, действующего на основании Положения об управлении сельского хозяйства  МО «</w:t>
      </w:r>
      <w:proofErr w:type="spellStart"/>
      <w:r w:rsidRPr="00422188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район», и __________________________________(далее заявитель) в лице ________________________, действующего на основании    ______________________________________,  с  другой  стороны,  вместе именуемые  сторонами,  заключили  настоящее  соглашение  о  предоставлении   субсидии на ________________________</w:t>
      </w:r>
      <w:r w:rsidR="006F41B0">
        <w:rPr>
          <w:color w:val="000000"/>
          <w:sz w:val="28"/>
          <w:szCs w:val="28"/>
          <w:lang w:eastAsia="ru-RU"/>
        </w:rPr>
        <w:t>__________________________</w:t>
      </w:r>
      <w:r w:rsidRPr="00422188">
        <w:rPr>
          <w:color w:val="000000"/>
          <w:sz w:val="28"/>
          <w:szCs w:val="28"/>
          <w:lang w:eastAsia="ru-RU"/>
        </w:rPr>
        <w:t>(далее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- субсидия).</w:t>
      </w:r>
    </w:p>
    <w:p w:rsidR="00422188" w:rsidRPr="00422188" w:rsidRDefault="00422188" w:rsidP="00422188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          (наименование субсидии)</w:t>
      </w:r>
    </w:p>
    <w:p w:rsidR="00422188" w:rsidRPr="00422188" w:rsidRDefault="00422188" w:rsidP="00422188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bCs/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/>
        <w:spacing w:after="200" w:line="276" w:lineRule="auto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Предмет Соглашения</w:t>
      </w:r>
    </w:p>
    <w:p w:rsidR="00422188" w:rsidRPr="00422188" w:rsidRDefault="00422188" w:rsidP="00422188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="006F41B0">
        <w:rPr>
          <w:color w:val="000000"/>
          <w:sz w:val="28"/>
          <w:szCs w:val="28"/>
          <w:lang w:eastAsia="ru-RU"/>
        </w:rPr>
        <w:t>В соответствии с настоящим</w:t>
      </w:r>
      <w:r w:rsidRPr="00422188">
        <w:rPr>
          <w:color w:val="000000"/>
          <w:sz w:val="28"/>
          <w:szCs w:val="28"/>
          <w:lang w:eastAsia="ru-RU"/>
        </w:rPr>
        <w:t xml:space="preserve"> </w:t>
      </w:r>
      <w:r w:rsidR="006F41B0">
        <w:rPr>
          <w:color w:val="000000"/>
          <w:sz w:val="28"/>
          <w:szCs w:val="28"/>
          <w:lang w:eastAsia="ru-RU"/>
        </w:rPr>
        <w:t>соглашением</w:t>
      </w:r>
      <w:r w:rsidRPr="00422188">
        <w:rPr>
          <w:color w:val="000000"/>
          <w:sz w:val="28"/>
          <w:szCs w:val="28"/>
          <w:lang w:eastAsia="ru-RU"/>
        </w:rPr>
        <w:t xml:space="preserve"> управление </w:t>
      </w:r>
      <w:r w:rsidR="006F41B0">
        <w:rPr>
          <w:color w:val="000000"/>
          <w:sz w:val="28"/>
          <w:szCs w:val="28"/>
          <w:lang w:eastAsia="ru-RU"/>
        </w:rPr>
        <w:t>сельского хозяйства обязуется</w:t>
      </w:r>
      <w:r w:rsidRPr="00422188">
        <w:rPr>
          <w:color w:val="000000"/>
          <w:sz w:val="28"/>
          <w:szCs w:val="28"/>
          <w:lang w:eastAsia="ru-RU"/>
        </w:rPr>
        <w:t xml:space="preserve"> пред</w:t>
      </w:r>
      <w:r w:rsidR="006F41B0">
        <w:rPr>
          <w:color w:val="000000"/>
          <w:sz w:val="28"/>
          <w:szCs w:val="28"/>
          <w:lang w:eastAsia="ru-RU"/>
        </w:rPr>
        <w:t>оставить заявителю субсидию, а</w:t>
      </w:r>
      <w:r w:rsidRPr="00422188">
        <w:rPr>
          <w:color w:val="000000"/>
          <w:sz w:val="28"/>
          <w:szCs w:val="28"/>
          <w:lang w:eastAsia="ru-RU"/>
        </w:rPr>
        <w:t xml:space="preserve"> заявитель обя</w:t>
      </w:r>
      <w:r w:rsidR="006F41B0">
        <w:rPr>
          <w:color w:val="000000"/>
          <w:sz w:val="28"/>
          <w:szCs w:val="28"/>
          <w:lang w:eastAsia="ru-RU"/>
        </w:rPr>
        <w:t>зуется соблюдать условия, цели и порядок ее предоставления,</w:t>
      </w:r>
      <w:r w:rsidRPr="00422188">
        <w:rPr>
          <w:color w:val="000000"/>
          <w:sz w:val="28"/>
          <w:szCs w:val="28"/>
          <w:lang w:eastAsia="ru-RU"/>
        </w:rPr>
        <w:t xml:space="preserve"> выполнять  иные  обязательства установленные   настоящим соглашением,  а  также</w:t>
      </w:r>
      <w:r w:rsidR="006F41B0">
        <w:rPr>
          <w:color w:val="000000"/>
          <w:sz w:val="28"/>
          <w:szCs w:val="28"/>
          <w:lang w:eastAsia="ru-RU"/>
        </w:rPr>
        <w:t xml:space="preserve">  дает  свое  согласие</w:t>
      </w:r>
      <w:r w:rsidRPr="00422188">
        <w:rPr>
          <w:color w:val="000000"/>
          <w:sz w:val="28"/>
          <w:szCs w:val="28"/>
          <w:lang w:eastAsia="ru-RU"/>
        </w:rPr>
        <w:t xml:space="preserve"> на осуществление управлением сельского хозяйства, органами  государственного финансового</w:t>
      </w:r>
      <w:r w:rsidR="006F41B0">
        <w:rPr>
          <w:color w:val="000000"/>
          <w:sz w:val="28"/>
          <w:szCs w:val="28"/>
          <w:lang w:eastAsia="ru-RU"/>
        </w:rPr>
        <w:t xml:space="preserve"> контроля Астраханской области </w:t>
      </w:r>
      <w:r w:rsidRPr="00422188">
        <w:rPr>
          <w:color w:val="000000"/>
          <w:sz w:val="28"/>
          <w:szCs w:val="28"/>
          <w:lang w:eastAsia="ru-RU"/>
        </w:rPr>
        <w:t>проверок  соблюдения  им  условий,  целей  и порядка  предоставления субсидии.</w:t>
      </w:r>
      <w:proofErr w:type="gramEnd"/>
    </w:p>
    <w:p w:rsidR="00422188" w:rsidRPr="00422188" w:rsidRDefault="00422188" w:rsidP="00422188">
      <w:pPr>
        <w:widowControl/>
        <w:suppressAutoHyphens w:val="0"/>
        <w:autoSpaceDE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5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2.1. Управление сельского хозяйства обязуется: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2.1.1.  Перечислить  заявителю субсидию на основании представленного и</w:t>
      </w:r>
      <w:r w:rsidR="006F41B0">
        <w:rPr>
          <w:color w:val="000000"/>
          <w:sz w:val="28"/>
          <w:szCs w:val="28"/>
          <w:lang w:eastAsia="ru-RU"/>
        </w:rPr>
        <w:t>м расчета   размера субсидии</w:t>
      </w:r>
      <w:r w:rsidRPr="00422188">
        <w:rPr>
          <w:color w:val="000000"/>
          <w:sz w:val="28"/>
          <w:szCs w:val="28"/>
          <w:lang w:eastAsia="ru-RU"/>
        </w:rPr>
        <w:t xml:space="preserve"> и  на  условиях,  установленных  </w:t>
      </w:r>
      <w:r w:rsidR="006F41B0">
        <w:rPr>
          <w:color w:val="000000"/>
          <w:sz w:val="28"/>
          <w:szCs w:val="28"/>
          <w:lang w:eastAsia="ru-RU"/>
        </w:rPr>
        <w:t>федеральным законодательством, законодательством</w:t>
      </w:r>
      <w:r w:rsidRPr="00422188">
        <w:rPr>
          <w:color w:val="000000"/>
          <w:sz w:val="28"/>
          <w:szCs w:val="28"/>
          <w:lang w:eastAsia="ru-RU"/>
        </w:rPr>
        <w:t xml:space="preserve"> Астраханской  области  и  настоящим </w:t>
      </w:r>
      <w:r w:rsidRPr="00422188">
        <w:rPr>
          <w:color w:val="000000"/>
          <w:sz w:val="28"/>
          <w:szCs w:val="28"/>
          <w:lang w:eastAsia="ru-RU"/>
        </w:rPr>
        <w:lastRenderedPageBreak/>
        <w:t>соглашением.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2.1.2.  Оказыв</w:t>
      </w:r>
      <w:r w:rsidR="006F41B0">
        <w:rPr>
          <w:color w:val="000000"/>
          <w:sz w:val="28"/>
          <w:szCs w:val="28"/>
          <w:lang w:eastAsia="ru-RU"/>
        </w:rPr>
        <w:t>ать заявителю консультативную</w:t>
      </w:r>
      <w:r w:rsidRPr="00422188">
        <w:rPr>
          <w:color w:val="000000"/>
          <w:sz w:val="28"/>
          <w:szCs w:val="28"/>
          <w:lang w:eastAsia="ru-RU"/>
        </w:rPr>
        <w:t xml:space="preserve"> и методическую помощь по вопросам реализации настоящего соглашения.</w:t>
      </w:r>
    </w:p>
    <w:p w:rsidR="00422188" w:rsidRPr="00C1752C" w:rsidRDefault="00422188" w:rsidP="00C1752C">
      <w:pPr>
        <w:rPr>
          <w:sz w:val="28"/>
          <w:szCs w:val="28"/>
          <w:lang w:eastAsia="ru-RU"/>
        </w:rPr>
      </w:pPr>
      <w:r w:rsidRPr="00C1752C">
        <w:rPr>
          <w:sz w:val="28"/>
          <w:szCs w:val="28"/>
          <w:lang w:eastAsia="ru-RU"/>
        </w:rPr>
        <w:t xml:space="preserve">       </w:t>
      </w:r>
      <w:r w:rsidR="001E57F1">
        <w:rPr>
          <w:sz w:val="28"/>
          <w:szCs w:val="28"/>
          <w:lang w:eastAsia="ru-RU"/>
        </w:rPr>
        <w:t xml:space="preserve"> 2.2. Управление сельского </w:t>
      </w:r>
      <w:r w:rsidRPr="00C1752C">
        <w:rPr>
          <w:sz w:val="28"/>
          <w:szCs w:val="28"/>
          <w:lang w:eastAsia="ru-RU"/>
        </w:rPr>
        <w:t>хозяйства вправе:</w:t>
      </w:r>
    </w:p>
    <w:p w:rsidR="00422188" w:rsidRPr="00422188" w:rsidRDefault="00422188" w:rsidP="00C1752C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</w:t>
      </w:r>
      <w:r w:rsidR="00B139EB">
        <w:rPr>
          <w:color w:val="000000"/>
          <w:sz w:val="28"/>
          <w:szCs w:val="28"/>
          <w:lang w:eastAsia="ru-RU"/>
        </w:rPr>
        <w:t xml:space="preserve"> </w:t>
      </w:r>
      <w:r w:rsidRPr="00422188">
        <w:rPr>
          <w:color w:val="000000"/>
          <w:sz w:val="28"/>
          <w:szCs w:val="28"/>
          <w:lang w:eastAsia="ru-RU"/>
        </w:rPr>
        <w:t>2.2.1.  Запрашивать у заявителя информацию и документы, необходимые для реализации настоящего соглашения.</w:t>
      </w:r>
    </w:p>
    <w:p w:rsidR="00422188" w:rsidRPr="00422188" w:rsidRDefault="006F41B0" w:rsidP="00C1752C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2.2.2.</w:t>
      </w:r>
      <w:r w:rsidR="00422188" w:rsidRPr="00422188">
        <w:rPr>
          <w:color w:val="000000"/>
          <w:sz w:val="28"/>
          <w:szCs w:val="28"/>
          <w:lang w:eastAsia="ru-RU"/>
        </w:rPr>
        <w:t xml:space="preserve"> Проводить проверки исполнения заявителем настоящего соглашения, условий, целей и порядка предоставления субсидии.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2.3. Заявитель обязуется:</w:t>
      </w:r>
    </w:p>
    <w:p w:rsidR="00422188" w:rsidRPr="00422188" w:rsidRDefault="006F41B0" w:rsidP="00422188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2.3.1.</w:t>
      </w:r>
      <w:r w:rsidR="00422188" w:rsidRPr="00422188">
        <w:rPr>
          <w:color w:val="000000"/>
          <w:sz w:val="28"/>
          <w:szCs w:val="28"/>
          <w:lang w:eastAsia="ru-RU"/>
        </w:rPr>
        <w:t xml:space="preserve"> По требованию управления сельского хозяйства </w:t>
      </w:r>
      <w:proofErr w:type="gramStart"/>
      <w:r w:rsidR="00422188" w:rsidRPr="00422188">
        <w:rPr>
          <w:color w:val="000000"/>
          <w:sz w:val="28"/>
          <w:szCs w:val="28"/>
          <w:lang w:eastAsia="ru-RU"/>
        </w:rPr>
        <w:t>предоставить докумен</w:t>
      </w:r>
      <w:r>
        <w:rPr>
          <w:color w:val="000000"/>
          <w:sz w:val="28"/>
          <w:szCs w:val="28"/>
          <w:lang w:eastAsia="ru-RU"/>
        </w:rPr>
        <w:t>ты</w:t>
      </w:r>
      <w:proofErr w:type="gramEnd"/>
      <w:r>
        <w:rPr>
          <w:color w:val="000000"/>
          <w:sz w:val="28"/>
          <w:szCs w:val="28"/>
          <w:lang w:eastAsia="ru-RU"/>
        </w:rPr>
        <w:t xml:space="preserve"> и информацию, подтверждающие</w:t>
      </w:r>
      <w:r w:rsidR="00422188" w:rsidRPr="00422188">
        <w:rPr>
          <w:color w:val="000000"/>
          <w:sz w:val="28"/>
          <w:szCs w:val="28"/>
          <w:lang w:eastAsia="ru-RU"/>
        </w:rPr>
        <w:t xml:space="preserve"> целевое использование субсидии.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2.3.2. Соблюдать условия, цели и порядок предоставления субсидии.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</w:t>
      </w:r>
      <w:r w:rsidR="00B139EB">
        <w:rPr>
          <w:color w:val="000000"/>
          <w:sz w:val="28"/>
          <w:szCs w:val="28"/>
          <w:lang w:eastAsia="ru-RU"/>
        </w:rPr>
        <w:t>.3.  По  требованию  управления</w:t>
      </w:r>
      <w:r w:rsidRPr="00422188">
        <w:rPr>
          <w:color w:val="000000"/>
          <w:sz w:val="28"/>
          <w:szCs w:val="28"/>
          <w:lang w:eastAsia="ru-RU"/>
        </w:rPr>
        <w:t xml:space="preserve"> сельского хозяйства предоставлять  отчетность о своем финансово-экономическом  состоянии по формам, устанавливаемым министерством сельского хозяйства Российской Федерации, министерством сельского хозяйства и рыбной промышленности Астраханской области</w:t>
      </w:r>
      <w:r w:rsidR="005E7D2E">
        <w:rPr>
          <w:color w:val="000000"/>
          <w:sz w:val="28"/>
          <w:szCs w:val="28"/>
          <w:lang w:eastAsia="ru-RU"/>
        </w:rPr>
        <w:t xml:space="preserve"> (далее – министерство)</w:t>
      </w:r>
      <w:r w:rsidRPr="00422188">
        <w:rPr>
          <w:color w:val="000000"/>
          <w:sz w:val="28"/>
          <w:szCs w:val="28"/>
          <w:lang w:eastAsia="ru-RU"/>
        </w:rPr>
        <w:t>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2.3.4.   Обеспечить   увеличение объема производства по сравнению с предыдущим  годом.</w:t>
      </w:r>
    </w:p>
    <w:p w:rsidR="00422188" w:rsidRPr="00422188" w:rsidRDefault="006F41B0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2.3.5. Обеспечить доступ представителей</w:t>
      </w:r>
      <w:r w:rsidR="00422188" w:rsidRPr="00422188">
        <w:rPr>
          <w:color w:val="000000"/>
          <w:sz w:val="28"/>
          <w:szCs w:val="28"/>
          <w:lang w:eastAsia="ru-RU"/>
        </w:rPr>
        <w:t xml:space="preserve"> у</w:t>
      </w:r>
      <w:r>
        <w:rPr>
          <w:color w:val="000000"/>
          <w:sz w:val="28"/>
          <w:szCs w:val="28"/>
          <w:lang w:eastAsia="ru-RU"/>
        </w:rPr>
        <w:t>правления сельского хозяйства,</w:t>
      </w:r>
      <w:r w:rsidR="00422188" w:rsidRPr="00422188">
        <w:rPr>
          <w:color w:val="000000"/>
          <w:sz w:val="28"/>
          <w:szCs w:val="28"/>
          <w:lang w:eastAsia="ru-RU"/>
        </w:rPr>
        <w:t xml:space="preserve"> органов государственного  финансового контроля Астраханской области на принадлежащую ему  территорию,  в  помещения  и  иные  объекты  для  </w:t>
      </w:r>
      <w:r>
        <w:rPr>
          <w:color w:val="000000"/>
          <w:sz w:val="28"/>
          <w:szCs w:val="28"/>
          <w:lang w:eastAsia="ru-RU"/>
        </w:rPr>
        <w:t>проведения  проверки исполнения заявителем</w:t>
      </w:r>
      <w:r w:rsidR="00422188" w:rsidRPr="00422188">
        <w:rPr>
          <w:color w:val="000000"/>
          <w:sz w:val="28"/>
          <w:szCs w:val="28"/>
          <w:lang w:eastAsia="ru-RU"/>
        </w:rPr>
        <w:t xml:space="preserve"> настоящего  соглашения,  условий,  целей  и порядка предоставления субсидии.</w:t>
      </w:r>
    </w:p>
    <w:p w:rsidR="00422188" w:rsidRPr="00422188" w:rsidRDefault="006F41B0" w:rsidP="00422188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2.3.6. В</w:t>
      </w:r>
      <w:r w:rsidR="00422188" w:rsidRPr="00422188">
        <w:rPr>
          <w:color w:val="000000"/>
          <w:sz w:val="28"/>
          <w:szCs w:val="28"/>
          <w:lang w:eastAsia="ru-RU"/>
        </w:rPr>
        <w:t xml:space="preserve"> течение  5 рабочих дней со дня возникновения соответствующих обстоятельств (событий) уведомлять министерство: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 об  изменении  своих  реквизитов  (наименование,  юридический адрес, организационно-правовая  форма  юридического  лица,  ФИО,  место жительства физического лица, банковские реквизиты);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об изменении основных видов деятельности;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  о   проведении   в   отношении   заявителя  процедуры  банкротства, реорганизации или ликвидации;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об изменении или расторжении кредитного договора (договора займа), на основании которого предоставлена субсидия.</w:t>
      </w:r>
    </w:p>
    <w:p w:rsidR="00422188" w:rsidRPr="00422188" w:rsidRDefault="00422188" w:rsidP="001E57F1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2.3.7.  В  случаях  и  порядке,  установленных  пунктом  3.1  раздела 3</w:t>
      </w:r>
      <w:r w:rsidR="001E57F1">
        <w:rPr>
          <w:color w:val="000000"/>
          <w:sz w:val="28"/>
          <w:szCs w:val="28"/>
          <w:lang w:eastAsia="ru-RU"/>
        </w:rPr>
        <w:t xml:space="preserve">  </w:t>
      </w:r>
      <w:r w:rsidRPr="00422188">
        <w:rPr>
          <w:color w:val="000000"/>
          <w:sz w:val="28"/>
          <w:szCs w:val="28"/>
          <w:lang w:eastAsia="ru-RU"/>
        </w:rPr>
        <w:t xml:space="preserve">настоящего соглашения, возвратить субсидию на лицевой счет управления сельского хозяйства. 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2.4. Заявитель вправе:</w:t>
      </w:r>
    </w:p>
    <w:p w:rsidR="00422188" w:rsidRPr="00422188" w:rsidRDefault="00B139EB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6F41B0">
        <w:rPr>
          <w:color w:val="000000"/>
          <w:sz w:val="28"/>
          <w:szCs w:val="28"/>
          <w:lang w:eastAsia="ru-RU"/>
        </w:rPr>
        <w:t>2.4.1.</w:t>
      </w:r>
      <w:r w:rsidR="00422188" w:rsidRPr="00422188">
        <w:rPr>
          <w:color w:val="000000"/>
          <w:sz w:val="28"/>
          <w:szCs w:val="28"/>
          <w:lang w:eastAsia="ru-RU"/>
        </w:rPr>
        <w:t xml:space="preserve"> Получить  субсидию  на  условиях  и  в порядке, предусмотренных</w:t>
      </w:r>
    </w:p>
    <w:p w:rsidR="00422188" w:rsidRPr="00422188" w:rsidRDefault="006F41B0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федеральным</w:t>
      </w:r>
      <w:r w:rsidR="00422188" w:rsidRPr="00422188">
        <w:rPr>
          <w:color w:val="000000"/>
          <w:sz w:val="28"/>
          <w:szCs w:val="28"/>
          <w:lang w:eastAsia="ru-RU"/>
        </w:rPr>
        <w:t xml:space="preserve"> з</w:t>
      </w:r>
      <w:r>
        <w:rPr>
          <w:color w:val="000000"/>
          <w:sz w:val="28"/>
          <w:szCs w:val="28"/>
          <w:lang w:eastAsia="ru-RU"/>
        </w:rPr>
        <w:t>аконодательством, законодательством Астраханской</w:t>
      </w:r>
      <w:r w:rsidR="00422188" w:rsidRPr="00422188">
        <w:rPr>
          <w:color w:val="000000"/>
          <w:sz w:val="28"/>
          <w:szCs w:val="28"/>
          <w:lang w:eastAsia="ru-RU"/>
        </w:rPr>
        <w:t xml:space="preserve"> области и настоящим соглашением.</w:t>
      </w:r>
    </w:p>
    <w:p w:rsidR="00422188" w:rsidRPr="00422188" w:rsidRDefault="00B139EB" w:rsidP="00B139EB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6F41B0">
        <w:rPr>
          <w:color w:val="000000"/>
          <w:sz w:val="28"/>
          <w:szCs w:val="28"/>
          <w:lang w:eastAsia="ru-RU"/>
        </w:rPr>
        <w:t>2.4.2.</w:t>
      </w:r>
      <w:r w:rsidR="00422188" w:rsidRPr="00422188">
        <w:rPr>
          <w:color w:val="000000"/>
          <w:sz w:val="28"/>
          <w:szCs w:val="28"/>
          <w:lang w:eastAsia="ru-RU"/>
        </w:rPr>
        <w:t xml:space="preserve">  Обращаться  в  управление сельского хозяйства</w:t>
      </w:r>
      <w:r w:rsidR="006F41B0">
        <w:rPr>
          <w:color w:val="000000"/>
          <w:sz w:val="28"/>
          <w:szCs w:val="28"/>
          <w:lang w:eastAsia="ru-RU"/>
        </w:rPr>
        <w:t xml:space="preserve"> за  оказанием  консультативной</w:t>
      </w:r>
      <w:r w:rsidR="00422188" w:rsidRPr="00422188">
        <w:rPr>
          <w:color w:val="000000"/>
          <w:sz w:val="28"/>
          <w:szCs w:val="28"/>
          <w:lang w:eastAsia="ru-RU"/>
        </w:rPr>
        <w:t xml:space="preserve"> и методической помощи по вопросам реализации настоящего соглашения.</w:t>
      </w:r>
    </w:p>
    <w:p w:rsidR="00422188" w:rsidRPr="00422188" w:rsidRDefault="00B139EB" w:rsidP="00B139EB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</w:t>
      </w:r>
      <w:r w:rsidR="00422188" w:rsidRPr="00422188">
        <w:rPr>
          <w:color w:val="000000"/>
          <w:sz w:val="28"/>
          <w:szCs w:val="28"/>
          <w:lang w:eastAsia="ru-RU"/>
        </w:rPr>
        <w:t>2.5. Заявитель не вправе:</w:t>
      </w:r>
    </w:p>
    <w:p w:rsidR="00C1752C" w:rsidRDefault="00B139EB" w:rsidP="00B139EB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422188" w:rsidRPr="00422188">
        <w:rPr>
          <w:color w:val="000000"/>
          <w:sz w:val="28"/>
          <w:szCs w:val="28"/>
          <w:lang w:eastAsia="ru-RU"/>
        </w:rPr>
        <w:t>2.5.1. П</w:t>
      </w:r>
      <w:r w:rsidR="00422188" w:rsidRPr="00422188">
        <w:rPr>
          <w:sz w:val="28"/>
          <w:szCs w:val="28"/>
          <w:lang w:eastAsia="ru-RU"/>
        </w:rPr>
        <w:t xml:space="preserve">риобретать за счет полученных средств субсидии </w:t>
      </w:r>
      <w:proofErr w:type="gramStart"/>
      <w:r w:rsidR="00422188" w:rsidRPr="00422188">
        <w:rPr>
          <w:sz w:val="28"/>
          <w:szCs w:val="28"/>
          <w:lang w:eastAsia="ru-RU"/>
        </w:rPr>
        <w:t>иностранную</w:t>
      </w:r>
      <w:proofErr w:type="gramEnd"/>
      <w:r w:rsidR="00422188" w:rsidRPr="00422188">
        <w:rPr>
          <w:sz w:val="28"/>
          <w:szCs w:val="28"/>
          <w:lang w:eastAsia="ru-RU"/>
        </w:rPr>
        <w:t xml:space="preserve"> </w:t>
      </w:r>
    </w:p>
    <w:p w:rsidR="00422188" w:rsidRPr="00422188" w:rsidRDefault="00422188" w:rsidP="00C1752C">
      <w:pPr>
        <w:shd w:val="clear" w:color="auto" w:fill="FFFFFF"/>
        <w:tabs>
          <w:tab w:val="left" w:pos="0"/>
          <w:tab w:val="left" w:pos="9356"/>
        </w:tabs>
        <w:suppressAutoHyphens w:val="0"/>
        <w:autoSpaceDE/>
        <w:spacing w:line="0" w:lineRule="atLeast"/>
        <w:ind w:left="10" w:right="10"/>
        <w:jc w:val="both"/>
        <w:rPr>
          <w:sz w:val="28"/>
          <w:szCs w:val="28"/>
          <w:lang w:eastAsia="ru-RU"/>
        </w:rPr>
      </w:pPr>
      <w:proofErr w:type="gramStart"/>
      <w:r w:rsidRPr="00422188">
        <w:rPr>
          <w:sz w:val="28"/>
          <w:szCs w:val="28"/>
          <w:lang w:eastAsia="ru-RU"/>
        </w:rPr>
        <w:t>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 (для получателя субсидии – юридического лица, которому предоставлена субсидия на финансовое обеспечение затрат в связи с производством (реализацией) товаров, выполнением работ</w:t>
      </w:r>
      <w:proofErr w:type="gramEnd"/>
      <w:r w:rsidRPr="00422188">
        <w:rPr>
          <w:sz w:val="28"/>
          <w:szCs w:val="28"/>
          <w:lang w:eastAsia="ru-RU"/>
        </w:rPr>
        <w:t>, оказанием услуг)</w:t>
      </w:r>
      <w:r w:rsidR="006F41B0">
        <w:rPr>
          <w:sz w:val="28"/>
          <w:szCs w:val="28"/>
          <w:lang w:eastAsia="ru-RU"/>
        </w:rPr>
        <w:t>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Условия и порядок возврата субсидии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ab/>
        <w:t xml:space="preserve">В  случае выявления нарушений условий, целей или порядка предоставления субсидии,  а  также условий настоящего соглашения, управление </w:t>
      </w:r>
      <w:r w:rsidR="005E7D2E">
        <w:rPr>
          <w:color w:val="000000"/>
          <w:sz w:val="28"/>
          <w:szCs w:val="28"/>
          <w:lang w:eastAsia="ru-RU"/>
        </w:rPr>
        <w:t>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в течение 7 рабочих  дней  со  дня  выявления  указанных нарушений направляет заявителю требование  о  ее  возврате.  Заявитель  обязан  вернуть  сумму субсидии на лицевой  счет управления сельского хозяйства, открытый в управлении Федерального казначейства по  Астраханской  области,  в  течение  14  рабочих  дней  со дня получения требования о ее возврате.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 В  случае  отказа  заявителя от получения требования о возврате субсидии либо неполучения требования о возврате субсидии заявителем по иным, независящим от управления</w:t>
      </w:r>
      <w:r w:rsidR="005E7D2E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причинам, обязательство управления</w:t>
      </w:r>
      <w:r w:rsidR="008B257B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о направлении требования о возврате субсидии в адрес заявителя считается исполненным. Если зая</w:t>
      </w:r>
      <w:r w:rsidR="006F41B0">
        <w:rPr>
          <w:color w:val="000000"/>
          <w:sz w:val="28"/>
          <w:szCs w:val="28"/>
          <w:lang w:eastAsia="ru-RU"/>
        </w:rPr>
        <w:t>витель отказывается добровольно возвратить</w:t>
      </w:r>
      <w:r w:rsidRPr="00422188">
        <w:rPr>
          <w:color w:val="000000"/>
          <w:sz w:val="28"/>
          <w:szCs w:val="28"/>
          <w:lang w:eastAsia="ru-RU"/>
        </w:rPr>
        <w:t xml:space="preserve"> субсидию, возврат субсидии осуществляется управлением</w:t>
      </w:r>
      <w:r w:rsidR="005E7D2E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 в судебном порядке.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Ответственность сторон</w:t>
      </w:r>
    </w:p>
    <w:p w:rsidR="00422188" w:rsidRPr="00422188" w:rsidRDefault="006F41B0" w:rsidP="00422188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4.1. В</w:t>
      </w:r>
      <w:r w:rsidR="00422188" w:rsidRPr="00422188">
        <w:rPr>
          <w:color w:val="000000"/>
          <w:sz w:val="28"/>
          <w:szCs w:val="28"/>
          <w:lang w:eastAsia="ru-RU"/>
        </w:rPr>
        <w:t xml:space="preserve"> случае неисполнения или ненадлежащего исполнения обязательств, определенных  соглашением,  стороны  несут ответственность в соответствии с законодательством  Российской  Федерации,  Астраханской области и условиями настоящего соглашения.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4.2.   Заявитель   несет   ответственность  за  достоверность,  полноту представляемых  управлению сельского хозяйства сведений, соблюдение условий, целей и порядка предоставления субсидии.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841"/>
        <w:jc w:val="both"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42218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соблюдением условий, целей и 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порядка предоставления субсидии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</w:p>
    <w:p w:rsid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ab/>
      </w:r>
      <w:proofErr w:type="gramStart"/>
      <w:r w:rsidRPr="0042218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 соблюдением  условий, целей  и  порядка  предоставления субсидии осуществляется  управлением сельского хозяйства и органом   государственного финансового контроля Астраханской области.</w:t>
      </w:r>
    </w:p>
    <w:p w:rsidR="001E57F1" w:rsidRPr="00422188" w:rsidRDefault="001E57F1" w:rsidP="00422188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Срок действия соглашения</w:t>
      </w:r>
    </w:p>
    <w:p w:rsidR="00422188" w:rsidRDefault="00422188" w:rsidP="005E7D2E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</w:t>
      </w:r>
      <w:r w:rsidR="006F41B0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>Настоящее  соглашение  вступает  в  силу  со  дня его подписания обеими</w:t>
      </w:r>
      <w:r w:rsidR="006F41B0">
        <w:rPr>
          <w:color w:val="000000"/>
          <w:sz w:val="28"/>
          <w:szCs w:val="28"/>
          <w:lang w:eastAsia="ru-RU"/>
        </w:rPr>
        <w:t xml:space="preserve"> </w:t>
      </w:r>
      <w:r w:rsidRPr="00422188">
        <w:rPr>
          <w:color w:val="000000"/>
          <w:sz w:val="28"/>
          <w:szCs w:val="28"/>
          <w:lang w:eastAsia="ru-RU"/>
        </w:rPr>
        <w:t>сторонами  и  действует  до  полного  исполнения сторонами принятых на себя обязательств.</w:t>
      </w:r>
    </w:p>
    <w:p w:rsidR="005E7D2E" w:rsidRPr="00422188" w:rsidRDefault="005E7D2E" w:rsidP="005E7D2E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</w:p>
    <w:p w:rsidR="00422188" w:rsidRPr="005E7D2E" w:rsidRDefault="00422188" w:rsidP="005E7D2E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Заключительные положения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</w:t>
      </w:r>
      <w:r w:rsidR="006F41B0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>7.1.  Настоящее  соглашение  может  быть изменено по соглашению сторон. Изменения   настоящего  соглашения  оформляются  в  письменном  виде  путем подписания  дополнительного  соглашения.  Изменения  в настоящее соглашение вступают в силу после подписания их сторонами настоящего соглашения.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</w:t>
      </w:r>
      <w:r w:rsidR="006F41B0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>7.2. Расторжение настоящего соглашения допускается по соглашению сторон или  по  решению  суда  по  основаниям,  предусмотренным  законодательством Российской Федерации.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</w:t>
      </w:r>
      <w:r w:rsidR="006F41B0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>7.3.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422188" w:rsidRP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</w:t>
      </w:r>
      <w:r w:rsidR="006F41B0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>7.4.  Настоящее  соглашение  составлено  в  двух  экземплярах,  имеющих одинаковую юридическую силу, по одному для каждой из сторон.</w:t>
      </w:r>
    </w:p>
    <w:p w:rsidR="00422188" w:rsidRDefault="00422188" w:rsidP="00422188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</w:p>
    <w:p w:rsidR="001E57F1" w:rsidRPr="00422188" w:rsidRDefault="001E57F1" w:rsidP="00422188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widowControl/>
        <w:numPr>
          <w:ilvl w:val="0"/>
          <w:numId w:val="7"/>
        </w:numPr>
        <w:suppressAutoHyphens w:val="0"/>
        <w:autoSpaceDE/>
        <w:autoSpaceDN w:val="0"/>
        <w:adjustRightInd w:val="0"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Реквизиты и подписи Сторон</w:t>
      </w:r>
    </w:p>
    <w:p w:rsidR="001E57F1" w:rsidRDefault="001E57F1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8"/>
          <w:szCs w:val="28"/>
          <w:lang w:eastAsia="ru-RU"/>
        </w:rPr>
      </w:pPr>
    </w:p>
    <w:p w:rsidR="00422188" w:rsidRDefault="00422188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Управление</w:t>
      </w:r>
      <w:r w:rsidRPr="00422188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bCs/>
          <w:color w:val="000000"/>
          <w:sz w:val="28"/>
          <w:szCs w:val="28"/>
          <w:lang w:eastAsia="ru-RU"/>
        </w:rPr>
        <w:t>:</w:t>
      </w:r>
      <w:r w:rsidRPr="00422188">
        <w:rPr>
          <w:bCs/>
          <w:color w:val="000000"/>
          <w:sz w:val="28"/>
          <w:szCs w:val="28"/>
          <w:lang w:eastAsia="ru-RU"/>
        </w:rPr>
        <w:tab/>
        <w:t>Получатель субсидии:</w:t>
      </w:r>
    </w:p>
    <w:p w:rsidR="001E57F1" w:rsidRPr="00422188" w:rsidRDefault="001E57F1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422188" w:rsidRPr="00422188" w:rsidRDefault="00422188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Управление сельского хозяйства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</w:t>
      </w:r>
      <w:r w:rsidRPr="00422188">
        <w:rPr>
          <w:rFonts w:ascii="Calibri" w:eastAsia="Calibri" w:hAnsi="Calibri"/>
          <w:b/>
          <w:sz w:val="28"/>
          <w:szCs w:val="28"/>
          <w:lang w:eastAsia="en-US"/>
        </w:rPr>
        <w:t>_____</w:t>
      </w:r>
      <w:r w:rsidRPr="00422188">
        <w:rPr>
          <w:rFonts w:ascii="Calibri" w:eastAsia="Calibri" w:hAnsi="Calibri"/>
          <w:sz w:val="28"/>
          <w:szCs w:val="28"/>
          <w:lang w:eastAsia="en-US"/>
        </w:rPr>
        <w:t>________________________</w:t>
      </w:r>
    </w:p>
    <w:p w:rsidR="00422188" w:rsidRPr="00422188" w:rsidRDefault="00422188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bCs/>
          <w:color w:val="000000"/>
          <w:sz w:val="24"/>
          <w:szCs w:val="24"/>
          <w:lang w:eastAsia="ru-RU"/>
        </w:rPr>
        <w:t xml:space="preserve">                  (Наименование получателя субсидии)</w:t>
      </w:r>
    </w:p>
    <w:p w:rsidR="00422188" w:rsidRPr="00422188" w:rsidRDefault="00422188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район»  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</w:t>
      </w:r>
    </w:p>
    <w:p w:rsidR="00422188" w:rsidRPr="00422188" w:rsidRDefault="00422188" w:rsidP="00422188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416500,</w:t>
      </w:r>
      <w:r w:rsidR="001E57F1">
        <w:rPr>
          <w:bCs/>
          <w:color w:val="000000"/>
          <w:sz w:val="28"/>
          <w:szCs w:val="28"/>
          <w:lang w:eastAsia="ru-RU"/>
        </w:rPr>
        <w:t xml:space="preserve"> </w:t>
      </w:r>
      <w:r w:rsidRPr="00422188">
        <w:rPr>
          <w:bCs/>
          <w:color w:val="000000"/>
          <w:sz w:val="28"/>
          <w:szCs w:val="28"/>
          <w:lang w:eastAsia="ru-RU"/>
        </w:rPr>
        <w:t xml:space="preserve">Астраханская обл.,  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_________________________________</w:t>
      </w:r>
    </w:p>
    <w:p w:rsidR="00422188" w:rsidRPr="00422188" w:rsidRDefault="00422188" w:rsidP="00422188">
      <w:pPr>
        <w:tabs>
          <w:tab w:val="left" w:pos="644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г. Ахтубинск, 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ул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.В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олгоградская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>, 141</w:t>
      </w:r>
      <w:r w:rsidRPr="00422188">
        <w:rPr>
          <w:bCs/>
          <w:color w:val="000000"/>
          <w:sz w:val="24"/>
          <w:szCs w:val="24"/>
          <w:lang w:eastAsia="ru-RU"/>
        </w:rPr>
        <w:tab/>
        <w:t>(адрес, ИНН)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л/с 03253007290 в отделении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по</w:t>
      </w:r>
      <w:proofErr w:type="gram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__________________________________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proofErr w:type="spellStart"/>
      <w:r w:rsidRPr="00422188">
        <w:rPr>
          <w:bCs/>
          <w:color w:val="000000"/>
          <w:sz w:val="28"/>
          <w:szCs w:val="28"/>
          <w:lang w:eastAsia="ru-RU"/>
        </w:rPr>
        <w:t>г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.А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хтубинску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Ахтубинскому</w:t>
      </w:r>
      <w:proofErr w:type="spell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__________________________________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району УФК по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Астраханской</w:t>
      </w:r>
      <w:proofErr w:type="gram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__________________________________</w:t>
      </w:r>
    </w:p>
    <w:p w:rsidR="00422188" w:rsidRPr="00422188" w:rsidRDefault="00422188" w:rsidP="00422188">
      <w:pPr>
        <w:tabs>
          <w:tab w:val="left" w:pos="525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области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__________________________________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proofErr w:type="gramStart"/>
      <w:r w:rsidRPr="00422188">
        <w:rPr>
          <w:bCs/>
          <w:color w:val="000000"/>
          <w:sz w:val="28"/>
          <w:szCs w:val="28"/>
          <w:lang w:eastAsia="ru-RU"/>
        </w:rPr>
        <w:t>р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/с 40204810400000000055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ИНН 3001001556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КПП 300101001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БИК 041203001</w:t>
      </w:r>
    </w:p>
    <w:p w:rsid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ОКАТО 12205501000</w:t>
      </w:r>
    </w:p>
    <w:p w:rsidR="001E57F1" w:rsidRPr="00422188" w:rsidRDefault="001E57F1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5E7D2E" w:rsidRDefault="005E7D2E" w:rsidP="00422188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Заместитель главы администрации –</w:t>
      </w:r>
    </w:p>
    <w:p w:rsidR="00422188" w:rsidRPr="00422188" w:rsidRDefault="005E7D2E" w:rsidP="00422188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н</w:t>
      </w:r>
      <w:r w:rsidR="00422188" w:rsidRPr="00422188">
        <w:rPr>
          <w:bCs/>
          <w:color w:val="000000"/>
          <w:sz w:val="28"/>
          <w:szCs w:val="28"/>
          <w:lang w:eastAsia="ru-RU"/>
        </w:rPr>
        <w:t xml:space="preserve">ачальник управления </w:t>
      </w:r>
      <w:r w:rsidR="00422188" w:rsidRPr="00422188">
        <w:rPr>
          <w:bCs/>
          <w:color w:val="000000"/>
          <w:sz w:val="28"/>
          <w:szCs w:val="28"/>
          <w:lang w:eastAsia="ru-RU"/>
        </w:rPr>
        <w:tab/>
      </w:r>
      <w:r w:rsidR="00422188" w:rsidRPr="00422188">
        <w:rPr>
          <w:bCs/>
          <w:color w:val="000000"/>
          <w:sz w:val="28"/>
          <w:szCs w:val="28"/>
          <w:lang w:eastAsia="ru-RU"/>
        </w:rPr>
        <w:tab/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сельского хозяйства администрации             _____________________________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МО «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 xml:space="preserve"> район»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___________/</w:t>
      </w:r>
      <w:r w:rsidRPr="00422188">
        <w:rPr>
          <w:bCs/>
          <w:color w:val="000000"/>
          <w:sz w:val="28"/>
          <w:szCs w:val="28"/>
          <w:u w:val="single"/>
          <w:lang w:eastAsia="ru-RU"/>
        </w:rPr>
        <w:t>В.А.</w:t>
      </w:r>
      <w:r w:rsidR="005E7D2E">
        <w:rPr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22188">
        <w:rPr>
          <w:bCs/>
          <w:color w:val="000000"/>
          <w:sz w:val="28"/>
          <w:szCs w:val="28"/>
          <w:u w:val="single"/>
          <w:lang w:eastAsia="ru-RU"/>
        </w:rPr>
        <w:t>Миретин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>_                            __________/_________________</w:t>
      </w:r>
    </w:p>
    <w:p w:rsidR="00422188" w:rsidRPr="00422188" w:rsidRDefault="00422188" w:rsidP="00422188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4"/>
          <w:szCs w:val="24"/>
          <w:lang w:eastAsia="ru-RU"/>
        </w:rPr>
        <w:t xml:space="preserve">    (подпись)              (ФИО)                                               (подпись)              (ФИО)</w:t>
      </w:r>
    </w:p>
    <w:p w:rsidR="00422188" w:rsidRPr="00422188" w:rsidRDefault="00422188" w:rsidP="00422188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422188" w:rsidRPr="00422188" w:rsidRDefault="00422188" w:rsidP="00422188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МП                                                                    </w:t>
      </w:r>
      <w:proofErr w:type="spellStart"/>
      <w:proofErr w:type="gramStart"/>
      <w:r w:rsidRPr="00422188">
        <w:rPr>
          <w:bCs/>
          <w:color w:val="000000"/>
          <w:sz w:val="28"/>
          <w:szCs w:val="28"/>
          <w:lang w:eastAsia="ru-RU"/>
        </w:rPr>
        <w:t>МП</w:t>
      </w:r>
      <w:proofErr w:type="spellEnd"/>
      <w:proofErr w:type="gramEnd"/>
    </w:p>
    <w:p w:rsidR="005E7D2E" w:rsidRDefault="005E7D2E" w:rsidP="00422188">
      <w:pPr>
        <w:rPr>
          <w:sz w:val="28"/>
          <w:szCs w:val="28"/>
        </w:rPr>
      </w:pPr>
    </w:p>
    <w:p w:rsidR="001E57F1" w:rsidRDefault="001E57F1" w:rsidP="00422188">
      <w:pPr>
        <w:rPr>
          <w:sz w:val="28"/>
          <w:szCs w:val="28"/>
        </w:rPr>
      </w:pPr>
    </w:p>
    <w:p w:rsidR="001E57F1" w:rsidRDefault="001E57F1" w:rsidP="00422188">
      <w:pPr>
        <w:rPr>
          <w:sz w:val="28"/>
          <w:szCs w:val="28"/>
        </w:rPr>
      </w:pPr>
    </w:p>
    <w:p w:rsidR="00496C93" w:rsidRDefault="00496C93" w:rsidP="0042218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96C93" w:rsidSect="001E57F1">
      <w:headerReference w:type="default" r:id="rId10"/>
      <w:footerReference w:type="default" r:id="rId11"/>
      <w:pgSz w:w="11907" w:h="16840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52" w:rsidRDefault="007A1252">
      <w:r>
        <w:separator/>
      </w:r>
    </w:p>
  </w:endnote>
  <w:endnote w:type="continuationSeparator" w:id="0">
    <w:p w:rsidR="007A1252" w:rsidRDefault="007A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52" w:rsidRDefault="007A1252">
      <w:r>
        <w:separator/>
      </w:r>
    </w:p>
  </w:footnote>
  <w:footnote w:type="continuationSeparator" w:id="0">
    <w:p w:rsidR="007A1252" w:rsidRDefault="007A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A1EDC9" wp14:editId="302BF0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15" w:rsidRDefault="00577215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577215" w:rsidRDefault="00577215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A3C3D"/>
    <w:multiLevelType w:val="hybridMultilevel"/>
    <w:tmpl w:val="750246A4"/>
    <w:lvl w:ilvl="0" w:tplc="5E72D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B96"/>
    <w:multiLevelType w:val="hybridMultilevel"/>
    <w:tmpl w:val="13E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032"/>
    <w:multiLevelType w:val="hybridMultilevel"/>
    <w:tmpl w:val="BA946AE0"/>
    <w:lvl w:ilvl="0" w:tplc="9C56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0317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B40B8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5D22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E57F1"/>
    <w:rsid w:val="001F3622"/>
    <w:rsid w:val="001F4711"/>
    <w:rsid w:val="001F7FBA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6EA5"/>
    <w:rsid w:val="00297056"/>
    <w:rsid w:val="002A0208"/>
    <w:rsid w:val="002A62B7"/>
    <w:rsid w:val="002B254A"/>
    <w:rsid w:val="002D2833"/>
    <w:rsid w:val="002D7E5A"/>
    <w:rsid w:val="002E3768"/>
    <w:rsid w:val="002E7124"/>
    <w:rsid w:val="002E7EC0"/>
    <w:rsid w:val="0030256C"/>
    <w:rsid w:val="00306B36"/>
    <w:rsid w:val="00310915"/>
    <w:rsid w:val="00315DC2"/>
    <w:rsid w:val="00315E98"/>
    <w:rsid w:val="00324FEB"/>
    <w:rsid w:val="0032615C"/>
    <w:rsid w:val="0034282A"/>
    <w:rsid w:val="00351BD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7280"/>
    <w:rsid w:val="003F052E"/>
    <w:rsid w:val="003F0F39"/>
    <w:rsid w:val="004004EA"/>
    <w:rsid w:val="00410FD8"/>
    <w:rsid w:val="00412FAB"/>
    <w:rsid w:val="004135B9"/>
    <w:rsid w:val="00414E98"/>
    <w:rsid w:val="00422188"/>
    <w:rsid w:val="004335A7"/>
    <w:rsid w:val="00435B31"/>
    <w:rsid w:val="00437335"/>
    <w:rsid w:val="00440E9C"/>
    <w:rsid w:val="00440FC4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3"/>
    <w:rsid w:val="004A0284"/>
    <w:rsid w:val="004B032A"/>
    <w:rsid w:val="004B093A"/>
    <w:rsid w:val="004B1ABD"/>
    <w:rsid w:val="004C41E2"/>
    <w:rsid w:val="004D0327"/>
    <w:rsid w:val="004D3406"/>
    <w:rsid w:val="004E05E9"/>
    <w:rsid w:val="004E7A6F"/>
    <w:rsid w:val="0050202B"/>
    <w:rsid w:val="00505EA0"/>
    <w:rsid w:val="005172B8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43E4"/>
    <w:rsid w:val="00566775"/>
    <w:rsid w:val="0057721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E7D2E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5FA1"/>
    <w:rsid w:val="0063647E"/>
    <w:rsid w:val="00637058"/>
    <w:rsid w:val="00646AA3"/>
    <w:rsid w:val="00647FC9"/>
    <w:rsid w:val="0065326D"/>
    <w:rsid w:val="00656CD0"/>
    <w:rsid w:val="006607B1"/>
    <w:rsid w:val="00660B97"/>
    <w:rsid w:val="00660EC2"/>
    <w:rsid w:val="006610C2"/>
    <w:rsid w:val="006752E4"/>
    <w:rsid w:val="00684296"/>
    <w:rsid w:val="00685F61"/>
    <w:rsid w:val="00686FF1"/>
    <w:rsid w:val="0069008A"/>
    <w:rsid w:val="0069449F"/>
    <w:rsid w:val="006A2FB5"/>
    <w:rsid w:val="006A64AE"/>
    <w:rsid w:val="006A70EC"/>
    <w:rsid w:val="006B0C44"/>
    <w:rsid w:val="006B2D32"/>
    <w:rsid w:val="006B4BD1"/>
    <w:rsid w:val="006B5715"/>
    <w:rsid w:val="006C1688"/>
    <w:rsid w:val="006C2EB8"/>
    <w:rsid w:val="006C7E10"/>
    <w:rsid w:val="006D2148"/>
    <w:rsid w:val="006D6EC8"/>
    <w:rsid w:val="006E0B5A"/>
    <w:rsid w:val="006E247C"/>
    <w:rsid w:val="006E2AC4"/>
    <w:rsid w:val="006E47E3"/>
    <w:rsid w:val="006E4EEF"/>
    <w:rsid w:val="006F2780"/>
    <w:rsid w:val="006F41B0"/>
    <w:rsid w:val="006F54D8"/>
    <w:rsid w:val="007006C6"/>
    <w:rsid w:val="00704768"/>
    <w:rsid w:val="00704CDB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48C2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1252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1803"/>
    <w:rsid w:val="00852C6A"/>
    <w:rsid w:val="00855E31"/>
    <w:rsid w:val="008574B5"/>
    <w:rsid w:val="00870A86"/>
    <w:rsid w:val="00877DC4"/>
    <w:rsid w:val="0088351E"/>
    <w:rsid w:val="00885466"/>
    <w:rsid w:val="0089527B"/>
    <w:rsid w:val="008966DA"/>
    <w:rsid w:val="008B032E"/>
    <w:rsid w:val="008B045B"/>
    <w:rsid w:val="008B257B"/>
    <w:rsid w:val="008C234A"/>
    <w:rsid w:val="008C55E2"/>
    <w:rsid w:val="008C56DD"/>
    <w:rsid w:val="008C7C4C"/>
    <w:rsid w:val="008D4A45"/>
    <w:rsid w:val="008E06E9"/>
    <w:rsid w:val="008E0C8B"/>
    <w:rsid w:val="008E7698"/>
    <w:rsid w:val="008E79B8"/>
    <w:rsid w:val="008F09DA"/>
    <w:rsid w:val="008F3631"/>
    <w:rsid w:val="008F37C1"/>
    <w:rsid w:val="008F5372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3945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C69F3"/>
    <w:rsid w:val="009D7FED"/>
    <w:rsid w:val="009E3E3D"/>
    <w:rsid w:val="009E64EA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421D3"/>
    <w:rsid w:val="00A43BD5"/>
    <w:rsid w:val="00A52D1D"/>
    <w:rsid w:val="00A638D6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E4421"/>
    <w:rsid w:val="00AF6F0B"/>
    <w:rsid w:val="00B0103D"/>
    <w:rsid w:val="00B03B60"/>
    <w:rsid w:val="00B1044B"/>
    <w:rsid w:val="00B139EB"/>
    <w:rsid w:val="00B14326"/>
    <w:rsid w:val="00B21BFD"/>
    <w:rsid w:val="00B22CB9"/>
    <w:rsid w:val="00B22FC8"/>
    <w:rsid w:val="00B230C2"/>
    <w:rsid w:val="00B241A0"/>
    <w:rsid w:val="00B26603"/>
    <w:rsid w:val="00B279A2"/>
    <w:rsid w:val="00B31F75"/>
    <w:rsid w:val="00B502C6"/>
    <w:rsid w:val="00B5404B"/>
    <w:rsid w:val="00B564C5"/>
    <w:rsid w:val="00B60230"/>
    <w:rsid w:val="00B60D99"/>
    <w:rsid w:val="00B728FF"/>
    <w:rsid w:val="00B770B1"/>
    <w:rsid w:val="00B82180"/>
    <w:rsid w:val="00B964B7"/>
    <w:rsid w:val="00B965D6"/>
    <w:rsid w:val="00BA0F12"/>
    <w:rsid w:val="00BA26B3"/>
    <w:rsid w:val="00BA3713"/>
    <w:rsid w:val="00BA628D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1752C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670C0"/>
    <w:rsid w:val="00C76E0D"/>
    <w:rsid w:val="00C807B1"/>
    <w:rsid w:val="00C81AA5"/>
    <w:rsid w:val="00C914C8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B05AC"/>
    <w:rsid w:val="00DB2DA4"/>
    <w:rsid w:val="00DB3100"/>
    <w:rsid w:val="00DC1789"/>
    <w:rsid w:val="00DC237E"/>
    <w:rsid w:val="00DF0353"/>
    <w:rsid w:val="00DF41F6"/>
    <w:rsid w:val="00DF4414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67196"/>
    <w:rsid w:val="00E73D32"/>
    <w:rsid w:val="00E76F49"/>
    <w:rsid w:val="00E77A05"/>
    <w:rsid w:val="00E82D1B"/>
    <w:rsid w:val="00E869FF"/>
    <w:rsid w:val="00E86D82"/>
    <w:rsid w:val="00E90C89"/>
    <w:rsid w:val="00E93FFB"/>
    <w:rsid w:val="00E94EFC"/>
    <w:rsid w:val="00E958DB"/>
    <w:rsid w:val="00E973B4"/>
    <w:rsid w:val="00EA110D"/>
    <w:rsid w:val="00EA3439"/>
    <w:rsid w:val="00EA3733"/>
    <w:rsid w:val="00EB3054"/>
    <w:rsid w:val="00EB4FF2"/>
    <w:rsid w:val="00EB50D7"/>
    <w:rsid w:val="00EB6379"/>
    <w:rsid w:val="00EC2DD7"/>
    <w:rsid w:val="00EC410B"/>
    <w:rsid w:val="00EC57D7"/>
    <w:rsid w:val="00EC5CAD"/>
    <w:rsid w:val="00ED2E1B"/>
    <w:rsid w:val="00EE7F30"/>
    <w:rsid w:val="00EF2106"/>
    <w:rsid w:val="00EF2126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4401"/>
    <w:rsid w:val="00F81A5C"/>
    <w:rsid w:val="00F832BC"/>
    <w:rsid w:val="00F85F4A"/>
    <w:rsid w:val="00F86870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63B7"/>
    <w:rsid w:val="00FD19CA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243A-E847-4FE1-95EC-DA3CEDC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5</cp:revision>
  <cp:lastPrinted>2016-04-12T13:43:00Z</cp:lastPrinted>
  <dcterms:created xsi:type="dcterms:W3CDTF">2016-11-16T05:02:00Z</dcterms:created>
  <dcterms:modified xsi:type="dcterms:W3CDTF">2016-11-17T07:50:00Z</dcterms:modified>
</cp:coreProperties>
</file>