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6C" w:rsidRDefault="00096D6C" w:rsidP="00EF376D">
      <w:pPr>
        <w:keepNext/>
        <w:widowControl/>
        <w:tabs>
          <w:tab w:val="left" w:pos="1800"/>
        </w:tabs>
        <w:suppressAutoHyphens w:val="0"/>
        <w:autoSpaceDE/>
        <w:jc w:val="both"/>
        <w:outlineLvl w:val="0"/>
        <w:rPr>
          <w:sz w:val="36"/>
          <w:lang w:eastAsia="ru-RU"/>
        </w:rPr>
      </w:pPr>
      <w:r>
        <w:rPr>
          <w:noProof/>
          <w:sz w:val="36"/>
          <w:lang w:eastAsia="ru-RU"/>
        </w:rPr>
        <w:drawing>
          <wp:anchor distT="0" distB="0" distL="114300" distR="114300" simplePos="0" relativeHeight="251659264" behindDoc="1" locked="0" layoutInCell="1" allowOverlap="1" wp14:anchorId="19CF7F43" wp14:editId="4851FBCA">
            <wp:simplePos x="0" y="0"/>
            <wp:positionH relativeFrom="column">
              <wp:posOffset>2593975</wp:posOffset>
            </wp:positionH>
            <wp:positionV relativeFrom="paragraph">
              <wp:posOffset>-368300</wp:posOffset>
            </wp:positionV>
            <wp:extent cx="831215" cy="887095"/>
            <wp:effectExtent l="0" t="0" r="6985" b="8255"/>
            <wp:wrapNone/>
            <wp:docPr id="4" name="Рисунок 4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6D6C" w:rsidRPr="00096D6C" w:rsidRDefault="00096D6C" w:rsidP="00096D6C">
      <w:pPr>
        <w:keepNext/>
        <w:widowControl/>
        <w:suppressAutoHyphens w:val="0"/>
        <w:autoSpaceDE/>
        <w:jc w:val="both"/>
        <w:outlineLvl w:val="0"/>
        <w:rPr>
          <w:sz w:val="16"/>
          <w:szCs w:val="16"/>
          <w:lang w:eastAsia="ru-RU"/>
        </w:rPr>
      </w:pPr>
      <w:r w:rsidRPr="00096D6C">
        <w:rPr>
          <w:sz w:val="36"/>
          <w:lang w:eastAsia="ru-RU"/>
        </w:rPr>
        <w:tab/>
      </w:r>
      <w:r w:rsidRPr="00096D6C">
        <w:rPr>
          <w:sz w:val="36"/>
          <w:lang w:eastAsia="ru-RU"/>
        </w:rPr>
        <w:tab/>
      </w:r>
      <w:r w:rsidRPr="00096D6C">
        <w:rPr>
          <w:sz w:val="36"/>
          <w:lang w:eastAsia="ru-RU"/>
        </w:rPr>
        <w:tab/>
      </w:r>
      <w:r w:rsidRPr="00096D6C">
        <w:rPr>
          <w:sz w:val="36"/>
          <w:lang w:eastAsia="ru-RU"/>
        </w:rPr>
        <w:tab/>
      </w:r>
      <w:r w:rsidRPr="00096D6C">
        <w:rPr>
          <w:sz w:val="36"/>
          <w:lang w:eastAsia="ru-RU"/>
        </w:rPr>
        <w:tab/>
      </w:r>
      <w:r w:rsidRPr="00096D6C">
        <w:rPr>
          <w:sz w:val="36"/>
          <w:lang w:eastAsia="ru-RU"/>
        </w:rPr>
        <w:tab/>
      </w:r>
      <w:r w:rsidRPr="00096D6C">
        <w:rPr>
          <w:sz w:val="36"/>
          <w:lang w:eastAsia="ru-RU"/>
        </w:rPr>
        <w:tab/>
      </w:r>
      <w:r w:rsidRPr="00096D6C">
        <w:rPr>
          <w:sz w:val="36"/>
          <w:lang w:eastAsia="ru-RU"/>
        </w:rPr>
        <w:tab/>
      </w:r>
      <w:r w:rsidRPr="00096D6C">
        <w:rPr>
          <w:sz w:val="36"/>
          <w:lang w:eastAsia="ru-RU"/>
        </w:rPr>
        <w:tab/>
      </w:r>
      <w:r w:rsidRPr="00096D6C">
        <w:rPr>
          <w:sz w:val="36"/>
          <w:lang w:eastAsia="ru-RU"/>
        </w:rPr>
        <w:tab/>
      </w:r>
      <w:r w:rsidRPr="00096D6C">
        <w:rPr>
          <w:sz w:val="36"/>
          <w:lang w:eastAsia="ru-RU"/>
        </w:rPr>
        <w:tab/>
      </w:r>
      <w:r w:rsidRPr="00096D6C">
        <w:rPr>
          <w:sz w:val="36"/>
          <w:lang w:eastAsia="ru-RU"/>
        </w:rPr>
        <w:tab/>
      </w:r>
      <w:r w:rsidRPr="00096D6C">
        <w:rPr>
          <w:sz w:val="36"/>
          <w:lang w:eastAsia="ru-RU"/>
        </w:rPr>
        <w:tab/>
      </w:r>
    </w:p>
    <w:p w:rsidR="00096D6C" w:rsidRPr="00096D6C" w:rsidRDefault="00096D6C" w:rsidP="00096D6C">
      <w:pPr>
        <w:widowControl/>
        <w:suppressAutoHyphens w:val="0"/>
        <w:autoSpaceDE/>
        <w:rPr>
          <w:b/>
          <w:sz w:val="24"/>
          <w:szCs w:val="24"/>
          <w:lang w:eastAsia="ru-RU"/>
        </w:rPr>
      </w:pPr>
    </w:p>
    <w:p w:rsidR="00096D6C" w:rsidRPr="00096D6C" w:rsidRDefault="00096D6C" w:rsidP="00096D6C">
      <w:pPr>
        <w:widowControl/>
        <w:suppressAutoHyphens w:val="0"/>
        <w:autoSpaceDE/>
        <w:jc w:val="center"/>
        <w:rPr>
          <w:b/>
          <w:sz w:val="16"/>
          <w:szCs w:val="16"/>
          <w:lang w:eastAsia="ru-RU"/>
        </w:rPr>
      </w:pPr>
    </w:p>
    <w:p w:rsidR="00096D6C" w:rsidRPr="00096D6C" w:rsidRDefault="00096D6C" w:rsidP="00096D6C">
      <w:pPr>
        <w:widowControl/>
        <w:suppressAutoHyphens w:val="0"/>
        <w:autoSpaceDE/>
        <w:jc w:val="center"/>
        <w:rPr>
          <w:sz w:val="28"/>
          <w:lang w:eastAsia="ru-RU"/>
        </w:rPr>
      </w:pPr>
      <w:r w:rsidRPr="00096D6C">
        <w:rPr>
          <w:sz w:val="28"/>
          <w:lang w:eastAsia="ru-RU"/>
        </w:rPr>
        <w:t>АДМИНИСТРАЦИЯ МУНИЦИПАЛЬНОГО ОБРАЗОВАНИЯ</w:t>
      </w:r>
    </w:p>
    <w:p w:rsidR="00096D6C" w:rsidRPr="00096D6C" w:rsidRDefault="00096D6C" w:rsidP="00096D6C">
      <w:pPr>
        <w:widowControl/>
        <w:suppressAutoHyphens w:val="0"/>
        <w:autoSpaceDE/>
        <w:jc w:val="center"/>
        <w:rPr>
          <w:sz w:val="28"/>
          <w:lang w:eastAsia="ru-RU"/>
        </w:rPr>
      </w:pPr>
      <w:r w:rsidRPr="00096D6C">
        <w:rPr>
          <w:sz w:val="28"/>
          <w:lang w:eastAsia="ru-RU"/>
        </w:rPr>
        <w:t>«АХТУБИНСКИЙ РАЙОН»</w:t>
      </w:r>
    </w:p>
    <w:p w:rsidR="00096D6C" w:rsidRPr="00096D6C" w:rsidRDefault="00096D6C" w:rsidP="00096D6C">
      <w:pPr>
        <w:widowControl/>
        <w:suppressAutoHyphens w:val="0"/>
        <w:autoSpaceDE/>
        <w:jc w:val="center"/>
        <w:rPr>
          <w:sz w:val="28"/>
          <w:lang w:eastAsia="ru-RU"/>
        </w:rPr>
      </w:pPr>
    </w:p>
    <w:p w:rsidR="00096D6C" w:rsidRDefault="00096D6C" w:rsidP="00096D6C">
      <w:pPr>
        <w:widowControl/>
        <w:suppressAutoHyphens w:val="0"/>
        <w:autoSpaceDE/>
        <w:jc w:val="center"/>
        <w:rPr>
          <w:b/>
          <w:sz w:val="36"/>
          <w:szCs w:val="36"/>
          <w:lang w:eastAsia="ru-RU"/>
        </w:rPr>
      </w:pPr>
      <w:r w:rsidRPr="00096D6C">
        <w:rPr>
          <w:b/>
          <w:sz w:val="36"/>
          <w:szCs w:val="36"/>
          <w:lang w:eastAsia="ru-RU"/>
        </w:rPr>
        <w:t>ПОСТАНОВЛЕНИЕ</w:t>
      </w:r>
    </w:p>
    <w:p w:rsidR="00362892" w:rsidRDefault="00362892" w:rsidP="00362892">
      <w:pPr>
        <w:widowControl/>
        <w:suppressAutoHyphens w:val="0"/>
        <w:autoSpaceDE/>
        <w:rPr>
          <w:sz w:val="28"/>
          <w:lang w:eastAsia="ru-RU"/>
        </w:rPr>
      </w:pPr>
    </w:p>
    <w:p w:rsidR="00096D6C" w:rsidRDefault="002F53F4" w:rsidP="00362892">
      <w:pPr>
        <w:widowControl/>
        <w:suppressAutoHyphens w:val="0"/>
        <w:autoSpaceDE/>
        <w:rPr>
          <w:sz w:val="28"/>
          <w:lang w:eastAsia="ru-RU"/>
        </w:rPr>
      </w:pPr>
      <w:r>
        <w:rPr>
          <w:sz w:val="28"/>
          <w:u w:val="single"/>
          <w:lang w:eastAsia="ru-RU"/>
        </w:rPr>
        <w:t>16.06.2016</w:t>
      </w:r>
      <w:r w:rsidR="00DA03BC">
        <w:rPr>
          <w:sz w:val="28"/>
          <w:lang w:eastAsia="ru-RU"/>
        </w:rPr>
        <w:t xml:space="preserve">                 </w:t>
      </w:r>
      <w:r w:rsidR="00822789">
        <w:rPr>
          <w:sz w:val="28"/>
          <w:lang w:eastAsia="ru-RU"/>
        </w:rPr>
        <w:t xml:space="preserve">        </w:t>
      </w:r>
      <w:r w:rsidR="00822789">
        <w:rPr>
          <w:sz w:val="28"/>
          <w:lang w:eastAsia="ru-RU"/>
        </w:rPr>
        <w:tab/>
      </w:r>
      <w:r w:rsidR="00822789">
        <w:rPr>
          <w:sz w:val="28"/>
          <w:lang w:eastAsia="ru-RU"/>
        </w:rPr>
        <w:tab/>
      </w:r>
      <w:r w:rsidR="00822789">
        <w:rPr>
          <w:sz w:val="28"/>
          <w:lang w:eastAsia="ru-RU"/>
        </w:rPr>
        <w:tab/>
      </w:r>
      <w:r w:rsidR="00362892">
        <w:rPr>
          <w:sz w:val="28"/>
          <w:lang w:eastAsia="ru-RU"/>
        </w:rPr>
        <w:t xml:space="preserve">                   </w:t>
      </w:r>
      <w:r>
        <w:rPr>
          <w:sz w:val="28"/>
          <w:lang w:eastAsia="ru-RU"/>
        </w:rPr>
        <w:t xml:space="preserve">                    </w:t>
      </w:r>
      <w:bookmarkStart w:id="0" w:name="_GoBack"/>
      <w:bookmarkEnd w:id="0"/>
      <w:r w:rsidR="00362892">
        <w:rPr>
          <w:sz w:val="28"/>
          <w:lang w:eastAsia="ru-RU"/>
        </w:rPr>
        <w:t>№</w:t>
      </w:r>
      <w:r>
        <w:rPr>
          <w:sz w:val="28"/>
          <w:lang w:eastAsia="ru-RU"/>
        </w:rPr>
        <w:t xml:space="preserve"> </w:t>
      </w:r>
      <w:r>
        <w:rPr>
          <w:sz w:val="28"/>
          <w:u w:val="single"/>
          <w:lang w:eastAsia="ru-RU"/>
        </w:rPr>
        <w:t>263</w:t>
      </w:r>
    </w:p>
    <w:p w:rsidR="00362892" w:rsidRPr="00822789" w:rsidRDefault="00362892" w:rsidP="00362892">
      <w:pPr>
        <w:widowControl/>
        <w:suppressAutoHyphens w:val="0"/>
        <w:autoSpaceDE/>
        <w:rPr>
          <w:sz w:val="28"/>
          <w:lang w:eastAsia="ru-RU"/>
        </w:rPr>
      </w:pPr>
    </w:p>
    <w:p w:rsidR="00855E31" w:rsidRDefault="00362892" w:rsidP="00F17527">
      <w:pPr>
        <w:tabs>
          <w:tab w:val="left" w:pos="0"/>
          <w:tab w:val="left" w:pos="4820"/>
        </w:tabs>
        <w:ind w:right="-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62F53" w:rsidRPr="00785F9B">
        <w:rPr>
          <w:sz w:val="28"/>
          <w:szCs w:val="28"/>
        </w:rPr>
        <w:t xml:space="preserve">О </w:t>
      </w:r>
      <w:r w:rsidR="00EF376D">
        <w:rPr>
          <w:sz w:val="28"/>
          <w:szCs w:val="28"/>
        </w:rPr>
        <w:t>внесении изменения</w:t>
      </w:r>
      <w:r w:rsidR="00F62F53" w:rsidRPr="00785F9B">
        <w:rPr>
          <w:sz w:val="28"/>
          <w:szCs w:val="28"/>
        </w:rPr>
        <w:t xml:space="preserve"> в</w:t>
      </w:r>
      <w:r w:rsidR="001B24A3">
        <w:rPr>
          <w:sz w:val="28"/>
          <w:szCs w:val="28"/>
        </w:rPr>
        <w:t xml:space="preserve"> </w:t>
      </w:r>
      <w:r w:rsidR="00871B78">
        <w:rPr>
          <w:sz w:val="28"/>
          <w:szCs w:val="28"/>
        </w:rPr>
        <w:t>постановление администрации МО «Ахтубинский ра</w:t>
      </w:r>
      <w:r w:rsidR="00707611">
        <w:rPr>
          <w:sz w:val="28"/>
          <w:szCs w:val="28"/>
        </w:rPr>
        <w:t>й</w:t>
      </w:r>
      <w:r w:rsidR="00871B78">
        <w:rPr>
          <w:sz w:val="28"/>
          <w:szCs w:val="28"/>
        </w:rPr>
        <w:t xml:space="preserve">он» от </w:t>
      </w:r>
      <w:r w:rsidR="00E227DC">
        <w:rPr>
          <w:sz w:val="28"/>
          <w:szCs w:val="28"/>
        </w:rPr>
        <w:t>30.12.2014</w:t>
      </w:r>
      <w:r w:rsidR="00871B78">
        <w:rPr>
          <w:sz w:val="28"/>
          <w:szCs w:val="28"/>
        </w:rPr>
        <w:t xml:space="preserve"> № </w:t>
      </w:r>
      <w:r w:rsidR="00E227DC">
        <w:rPr>
          <w:sz w:val="28"/>
          <w:szCs w:val="28"/>
        </w:rPr>
        <w:t xml:space="preserve">2010 </w:t>
      </w:r>
    </w:p>
    <w:p w:rsidR="00F17527" w:rsidRDefault="00F17527" w:rsidP="00F17527">
      <w:pPr>
        <w:tabs>
          <w:tab w:val="left" w:pos="0"/>
          <w:tab w:val="left" w:pos="4820"/>
        </w:tabs>
        <w:ind w:right="-2" w:hanging="142"/>
        <w:jc w:val="both"/>
        <w:rPr>
          <w:sz w:val="28"/>
          <w:szCs w:val="28"/>
        </w:rPr>
      </w:pPr>
    </w:p>
    <w:p w:rsidR="00EF376D" w:rsidRPr="00EF376D" w:rsidRDefault="00EF376D" w:rsidP="00EF376D">
      <w:pPr>
        <w:pStyle w:val="15"/>
      </w:pPr>
    </w:p>
    <w:p w:rsidR="000479FB" w:rsidRPr="009E6988" w:rsidRDefault="00EF376D" w:rsidP="00EF376D">
      <w:pPr>
        <w:pStyle w:val="ae"/>
        <w:tabs>
          <w:tab w:val="left" w:pos="709"/>
        </w:tabs>
        <w:spacing w:before="0" w:after="0"/>
        <w:ind w:right="-58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871B78">
        <w:rPr>
          <w:rFonts w:ascii="Times New Roman" w:hAnsi="Times New Roman"/>
          <w:color w:val="000000"/>
          <w:sz w:val="28"/>
          <w:szCs w:val="28"/>
        </w:rPr>
        <w:t>Во исполнение Закона Астраханской области от 04.09.2007 №</w:t>
      </w:r>
      <w:r>
        <w:rPr>
          <w:rFonts w:ascii="Times New Roman" w:hAnsi="Times New Roman"/>
          <w:color w:val="000000"/>
          <w:sz w:val="28"/>
          <w:szCs w:val="28"/>
        </w:rPr>
        <w:t xml:space="preserve"> 49/2007-ОЗ «Об</w:t>
      </w:r>
      <w:r w:rsidR="00871B78">
        <w:rPr>
          <w:rFonts w:ascii="Times New Roman" w:hAnsi="Times New Roman"/>
          <w:color w:val="000000"/>
          <w:sz w:val="28"/>
          <w:szCs w:val="28"/>
        </w:rPr>
        <w:t xml:space="preserve"> административных правонарушениях», </w:t>
      </w:r>
      <w:r w:rsidR="00E227DC">
        <w:rPr>
          <w:rFonts w:ascii="Times New Roman" w:hAnsi="Times New Roman"/>
          <w:color w:val="000000"/>
          <w:sz w:val="28"/>
          <w:szCs w:val="28"/>
        </w:rPr>
        <w:t xml:space="preserve">руководствуясь Уставом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E227DC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E227DC" w:rsidRPr="00822789">
        <w:rPr>
          <w:rFonts w:ascii="Times New Roman" w:hAnsi="Times New Roman" w:cs="Times New Roman"/>
          <w:color w:val="000000"/>
          <w:sz w:val="28"/>
          <w:szCs w:val="28"/>
        </w:rPr>
        <w:t>«Ахтубинский район»</w:t>
      </w:r>
      <w:r w:rsidR="00F62F53">
        <w:rPr>
          <w:rFonts w:ascii="Times New Roman" w:hAnsi="Times New Roman"/>
          <w:sz w:val="28"/>
          <w:szCs w:val="28"/>
        </w:rPr>
        <w:t>,</w:t>
      </w:r>
      <w:r w:rsidR="00194CA1">
        <w:rPr>
          <w:rFonts w:ascii="Times New Roman" w:hAnsi="Times New Roman"/>
          <w:sz w:val="28"/>
          <w:szCs w:val="28"/>
        </w:rPr>
        <w:t xml:space="preserve"> </w:t>
      </w:r>
      <w:r w:rsidR="000479FB" w:rsidRPr="0082278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855E31" w:rsidRPr="00822789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="000479FB" w:rsidRPr="00822789">
        <w:rPr>
          <w:rFonts w:ascii="Times New Roman" w:hAnsi="Times New Roman" w:cs="Times New Roman"/>
          <w:color w:val="000000"/>
          <w:sz w:val="28"/>
          <w:szCs w:val="28"/>
        </w:rPr>
        <w:t xml:space="preserve"> «Ахтубинский район»</w:t>
      </w:r>
    </w:p>
    <w:p w:rsidR="0014490A" w:rsidRDefault="0014490A" w:rsidP="00534D71">
      <w:pPr>
        <w:shd w:val="clear" w:color="auto" w:fill="FFFFFF"/>
        <w:ind w:left="709"/>
        <w:jc w:val="both"/>
        <w:rPr>
          <w:sz w:val="28"/>
          <w:szCs w:val="28"/>
        </w:rPr>
      </w:pPr>
    </w:p>
    <w:p w:rsidR="00855E31" w:rsidRDefault="000479FB" w:rsidP="00EF376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F376D" w:rsidRDefault="00EF376D" w:rsidP="00534D71">
      <w:pPr>
        <w:shd w:val="clear" w:color="auto" w:fill="FFFFFF"/>
        <w:ind w:left="709"/>
        <w:jc w:val="both"/>
        <w:rPr>
          <w:sz w:val="28"/>
          <w:szCs w:val="28"/>
        </w:rPr>
      </w:pPr>
    </w:p>
    <w:p w:rsidR="006D2148" w:rsidRDefault="000479FB" w:rsidP="00EF376D">
      <w:pPr>
        <w:tabs>
          <w:tab w:val="left" w:pos="0"/>
          <w:tab w:val="left" w:pos="70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534D71">
        <w:rPr>
          <w:sz w:val="28"/>
          <w:szCs w:val="28"/>
        </w:rPr>
        <w:t xml:space="preserve"> </w:t>
      </w:r>
      <w:r w:rsidR="00F62F53" w:rsidRPr="00F62F53">
        <w:rPr>
          <w:sz w:val="28"/>
          <w:szCs w:val="28"/>
        </w:rPr>
        <w:t>Внести</w:t>
      </w:r>
      <w:r w:rsidR="00EF376D">
        <w:rPr>
          <w:sz w:val="28"/>
          <w:szCs w:val="28"/>
        </w:rPr>
        <w:t xml:space="preserve"> изменение</w:t>
      </w:r>
      <w:r w:rsidR="00F62F53" w:rsidRPr="00F62F53">
        <w:rPr>
          <w:sz w:val="28"/>
          <w:szCs w:val="28"/>
        </w:rPr>
        <w:t xml:space="preserve"> в </w:t>
      </w:r>
      <w:r w:rsidR="00E227DC" w:rsidRPr="00E227DC">
        <w:rPr>
          <w:sz w:val="28"/>
          <w:szCs w:val="28"/>
        </w:rPr>
        <w:t xml:space="preserve">постановление администрации </w:t>
      </w:r>
      <w:r w:rsidR="00EF376D">
        <w:rPr>
          <w:sz w:val="28"/>
          <w:szCs w:val="28"/>
        </w:rPr>
        <w:t xml:space="preserve">                           </w:t>
      </w:r>
      <w:r w:rsidR="00E227DC" w:rsidRPr="00E227DC">
        <w:rPr>
          <w:sz w:val="28"/>
          <w:szCs w:val="28"/>
        </w:rPr>
        <w:t>МО «Ахтубинский ра</w:t>
      </w:r>
      <w:r w:rsidR="00EF376D">
        <w:rPr>
          <w:sz w:val="28"/>
          <w:szCs w:val="28"/>
        </w:rPr>
        <w:t>й</w:t>
      </w:r>
      <w:r w:rsidR="00E227DC" w:rsidRPr="00E227DC">
        <w:rPr>
          <w:sz w:val="28"/>
          <w:szCs w:val="28"/>
        </w:rPr>
        <w:t>он» от 30.12.2014 № 2010</w:t>
      </w:r>
      <w:r w:rsidR="00E227DC">
        <w:rPr>
          <w:sz w:val="28"/>
          <w:szCs w:val="28"/>
        </w:rPr>
        <w:t xml:space="preserve"> «Об утверждении перечня </w:t>
      </w:r>
      <w:r w:rsidR="00BC2855" w:rsidRPr="00BC2855">
        <w:rPr>
          <w:sz w:val="28"/>
          <w:szCs w:val="28"/>
        </w:rPr>
        <w:t>должностных лиц, уполномоченных составлять протоколы об административных правонарушениях</w:t>
      </w:r>
      <w:r w:rsidR="00E227DC">
        <w:rPr>
          <w:sz w:val="28"/>
          <w:szCs w:val="28"/>
        </w:rPr>
        <w:t>»</w:t>
      </w:r>
      <w:r w:rsidR="00EF376D">
        <w:rPr>
          <w:sz w:val="28"/>
          <w:szCs w:val="28"/>
        </w:rPr>
        <w:t>,</w:t>
      </w:r>
      <w:r w:rsidR="004B0B66">
        <w:rPr>
          <w:sz w:val="28"/>
          <w:szCs w:val="28"/>
        </w:rPr>
        <w:t xml:space="preserve"> изложив п.</w:t>
      </w:r>
      <w:r w:rsidR="00EF376D">
        <w:rPr>
          <w:sz w:val="28"/>
          <w:szCs w:val="28"/>
        </w:rPr>
        <w:t xml:space="preserve"> </w:t>
      </w:r>
      <w:r w:rsidR="004B0B66">
        <w:rPr>
          <w:sz w:val="28"/>
          <w:szCs w:val="28"/>
        </w:rPr>
        <w:t xml:space="preserve">1.10 </w:t>
      </w:r>
      <w:r w:rsidR="00BC2855">
        <w:rPr>
          <w:sz w:val="28"/>
          <w:szCs w:val="28"/>
        </w:rPr>
        <w:t xml:space="preserve">в </w:t>
      </w:r>
      <w:r w:rsidR="004B0B66">
        <w:rPr>
          <w:sz w:val="28"/>
          <w:szCs w:val="28"/>
        </w:rPr>
        <w:t>следующей</w:t>
      </w:r>
      <w:r w:rsidR="00BC2855">
        <w:rPr>
          <w:sz w:val="28"/>
          <w:szCs w:val="28"/>
        </w:rPr>
        <w:t xml:space="preserve"> редакции: </w:t>
      </w:r>
    </w:p>
    <w:p w:rsidR="00BC2855" w:rsidRDefault="00BC2855" w:rsidP="00EF376D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«1.10. По ст.</w:t>
      </w:r>
      <w:r w:rsidR="00EF376D">
        <w:rPr>
          <w:sz w:val="28"/>
          <w:szCs w:val="28"/>
        </w:rPr>
        <w:t xml:space="preserve"> ст. 19.1, 19.2 Закона А</w:t>
      </w:r>
      <w:r>
        <w:rPr>
          <w:sz w:val="28"/>
          <w:szCs w:val="28"/>
        </w:rPr>
        <w:t>страханской области:</w:t>
      </w:r>
    </w:p>
    <w:p w:rsidR="00BC2855" w:rsidRPr="00E86D82" w:rsidRDefault="00EF376D" w:rsidP="00BC2855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2855">
        <w:rPr>
          <w:sz w:val="28"/>
          <w:szCs w:val="28"/>
        </w:rPr>
        <w:t>- заместитель начальника управления, заведующий сектором производственного отдела, главный специалист, ведущий специалист</w:t>
      </w:r>
      <w:r>
        <w:rPr>
          <w:sz w:val="28"/>
          <w:szCs w:val="28"/>
        </w:rPr>
        <w:t xml:space="preserve"> управления</w:t>
      </w:r>
      <w:r w:rsidR="00BC2855">
        <w:rPr>
          <w:sz w:val="28"/>
          <w:szCs w:val="28"/>
        </w:rPr>
        <w:t xml:space="preserve"> сельского хозяйства администрации МО «Ахтубинский район».</w:t>
      </w:r>
    </w:p>
    <w:p w:rsidR="00806446" w:rsidRDefault="000479FB" w:rsidP="0094120F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139C">
        <w:rPr>
          <w:sz w:val="28"/>
          <w:szCs w:val="28"/>
        </w:rPr>
        <w:t>2</w:t>
      </w:r>
      <w:r w:rsidR="00D7072F">
        <w:rPr>
          <w:sz w:val="28"/>
          <w:szCs w:val="28"/>
        </w:rPr>
        <w:t>.</w:t>
      </w:r>
      <w:r w:rsidR="00D32340">
        <w:rPr>
          <w:sz w:val="28"/>
          <w:szCs w:val="28"/>
        </w:rPr>
        <w:t xml:space="preserve"> </w:t>
      </w:r>
      <w:r w:rsidR="00AE4421" w:rsidRPr="00D7072F">
        <w:rPr>
          <w:sz w:val="28"/>
          <w:szCs w:val="28"/>
        </w:rPr>
        <w:t>Отделу информатизации</w:t>
      </w:r>
      <w:r w:rsidR="00D7072F" w:rsidRPr="00D7072F">
        <w:rPr>
          <w:sz w:val="28"/>
          <w:szCs w:val="28"/>
        </w:rPr>
        <w:t xml:space="preserve"> и компьютерного обслуживания администрации МО «Ахтубинский район» (</w:t>
      </w:r>
      <w:r w:rsidR="00822789">
        <w:rPr>
          <w:sz w:val="28"/>
          <w:szCs w:val="28"/>
        </w:rPr>
        <w:t>Коротк</w:t>
      </w:r>
      <w:r w:rsidR="006752E4">
        <w:rPr>
          <w:sz w:val="28"/>
          <w:szCs w:val="28"/>
        </w:rPr>
        <w:t>ий</w:t>
      </w:r>
      <w:r w:rsidR="00822789">
        <w:rPr>
          <w:sz w:val="28"/>
          <w:szCs w:val="28"/>
        </w:rPr>
        <w:t xml:space="preserve"> В.В.</w:t>
      </w:r>
      <w:r w:rsidR="00D7072F" w:rsidRPr="00D7072F">
        <w:rPr>
          <w:sz w:val="28"/>
          <w:szCs w:val="28"/>
        </w:rPr>
        <w:t xml:space="preserve">) обеспечить размещение настоящего постановления в сети Интернет на официальном сайте администрации МО «Ахтубинский район» </w:t>
      </w:r>
      <w:r w:rsidR="00855E31">
        <w:rPr>
          <w:sz w:val="28"/>
          <w:szCs w:val="28"/>
        </w:rPr>
        <w:t xml:space="preserve">в разделе </w:t>
      </w:r>
      <w:r w:rsidR="00806446">
        <w:rPr>
          <w:sz w:val="28"/>
          <w:szCs w:val="28"/>
        </w:rPr>
        <w:t>«Документы</w:t>
      </w:r>
      <w:r w:rsidR="006752E4">
        <w:rPr>
          <w:sz w:val="28"/>
          <w:szCs w:val="28"/>
        </w:rPr>
        <w:t>» подразделе «Документы Администрации»</w:t>
      </w:r>
      <w:r w:rsidR="00806446">
        <w:rPr>
          <w:sz w:val="28"/>
          <w:szCs w:val="28"/>
        </w:rPr>
        <w:t xml:space="preserve"> подраздел</w:t>
      </w:r>
      <w:r w:rsidR="006752E4">
        <w:rPr>
          <w:sz w:val="28"/>
          <w:szCs w:val="28"/>
        </w:rPr>
        <w:t>е</w:t>
      </w:r>
      <w:r w:rsidR="00806446" w:rsidRPr="00D7072F">
        <w:rPr>
          <w:sz w:val="28"/>
          <w:szCs w:val="28"/>
        </w:rPr>
        <w:t xml:space="preserve"> </w:t>
      </w:r>
      <w:r w:rsidR="00855E31">
        <w:rPr>
          <w:sz w:val="28"/>
          <w:szCs w:val="28"/>
        </w:rPr>
        <w:t>«</w:t>
      </w:r>
      <w:r w:rsidR="00806446">
        <w:rPr>
          <w:sz w:val="28"/>
          <w:szCs w:val="28"/>
        </w:rPr>
        <w:t>Официальные документы</w:t>
      </w:r>
      <w:r w:rsidR="00855E31">
        <w:rPr>
          <w:sz w:val="28"/>
          <w:szCs w:val="28"/>
        </w:rPr>
        <w:t>»</w:t>
      </w:r>
      <w:r w:rsidR="00806446">
        <w:rPr>
          <w:sz w:val="28"/>
          <w:szCs w:val="28"/>
        </w:rPr>
        <w:t>.</w:t>
      </w:r>
    </w:p>
    <w:p w:rsidR="006D2148" w:rsidRDefault="000479FB" w:rsidP="00534D71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  <w:r w:rsidRPr="008E7698">
        <w:rPr>
          <w:sz w:val="28"/>
          <w:szCs w:val="28"/>
        </w:rPr>
        <w:tab/>
      </w:r>
      <w:r w:rsidR="0078139C">
        <w:rPr>
          <w:sz w:val="28"/>
          <w:szCs w:val="28"/>
        </w:rPr>
        <w:t>3</w:t>
      </w:r>
      <w:r w:rsidR="002D7E5A">
        <w:rPr>
          <w:sz w:val="28"/>
          <w:szCs w:val="28"/>
        </w:rPr>
        <w:t>.</w:t>
      </w:r>
      <w:r w:rsidR="00D32340">
        <w:rPr>
          <w:sz w:val="28"/>
          <w:szCs w:val="28"/>
        </w:rPr>
        <w:t xml:space="preserve"> </w:t>
      </w:r>
      <w:r w:rsidR="00D7072F" w:rsidRPr="008E7698">
        <w:rPr>
          <w:sz w:val="28"/>
          <w:szCs w:val="28"/>
        </w:rPr>
        <w:t xml:space="preserve">Отделу контроля и обработки информации администрации </w:t>
      </w:r>
      <w:r w:rsidR="00EF376D">
        <w:rPr>
          <w:sz w:val="28"/>
          <w:szCs w:val="28"/>
        </w:rPr>
        <w:t xml:space="preserve">                   </w:t>
      </w:r>
      <w:r w:rsidR="00D7072F" w:rsidRPr="008E7698">
        <w:rPr>
          <w:sz w:val="28"/>
          <w:szCs w:val="28"/>
        </w:rPr>
        <w:t>МО «Ахтубинский район» (Свиридова Л.В.) представить информацию в газету</w:t>
      </w:r>
      <w:r w:rsidR="00D7072F">
        <w:rPr>
          <w:sz w:val="28"/>
          <w:szCs w:val="28"/>
        </w:rPr>
        <w:t xml:space="preserve"> «</w:t>
      </w:r>
      <w:proofErr w:type="gramStart"/>
      <w:r w:rsidR="00D7072F">
        <w:rPr>
          <w:sz w:val="28"/>
          <w:szCs w:val="28"/>
        </w:rPr>
        <w:t>Ахтубинская</w:t>
      </w:r>
      <w:proofErr w:type="gramEnd"/>
      <w:r w:rsidR="00D7072F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</w:t>
      </w:r>
      <w:r w:rsidR="00D32340">
        <w:rPr>
          <w:sz w:val="28"/>
          <w:szCs w:val="28"/>
        </w:rPr>
        <w:t xml:space="preserve"> </w:t>
      </w:r>
      <w:r w:rsidR="006752E4">
        <w:rPr>
          <w:sz w:val="28"/>
          <w:szCs w:val="28"/>
        </w:rPr>
        <w:t>в разделе «Документы» подразделе «Документы Администрации» подразделе</w:t>
      </w:r>
      <w:r w:rsidR="006752E4" w:rsidRPr="00D7072F">
        <w:rPr>
          <w:sz w:val="28"/>
          <w:szCs w:val="28"/>
        </w:rPr>
        <w:t xml:space="preserve"> </w:t>
      </w:r>
      <w:r w:rsidR="006752E4">
        <w:rPr>
          <w:sz w:val="28"/>
          <w:szCs w:val="28"/>
        </w:rPr>
        <w:t>«Официальные документы».</w:t>
      </w:r>
    </w:p>
    <w:p w:rsidR="0078139C" w:rsidRDefault="0078139C" w:rsidP="00534D71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</w:p>
    <w:p w:rsidR="00EF376D" w:rsidRDefault="00EF376D" w:rsidP="0078139C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</w:p>
    <w:p w:rsidR="00EF376D" w:rsidRDefault="00EF376D" w:rsidP="0078139C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</w:p>
    <w:p w:rsidR="0014490A" w:rsidRDefault="000479FB" w:rsidP="0078139C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</w:t>
      </w:r>
      <w:r w:rsidR="00534D71">
        <w:rPr>
          <w:sz w:val="28"/>
          <w:szCs w:val="28"/>
        </w:rPr>
        <w:t xml:space="preserve">                               </w:t>
      </w:r>
      <w:r w:rsidR="00855E31">
        <w:rPr>
          <w:sz w:val="28"/>
          <w:szCs w:val="28"/>
        </w:rPr>
        <w:t xml:space="preserve">   </w:t>
      </w:r>
      <w:r w:rsidR="00EF376D">
        <w:rPr>
          <w:sz w:val="28"/>
          <w:szCs w:val="28"/>
        </w:rPr>
        <w:t xml:space="preserve"> </w:t>
      </w:r>
      <w:r>
        <w:rPr>
          <w:sz w:val="28"/>
          <w:szCs w:val="28"/>
        </w:rPr>
        <w:t>В.А.</w:t>
      </w:r>
      <w:r w:rsidR="00855E31">
        <w:rPr>
          <w:sz w:val="28"/>
          <w:szCs w:val="28"/>
        </w:rPr>
        <w:t xml:space="preserve"> </w:t>
      </w:r>
      <w:r w:rsidR="00534D71">
        <w:rPr>
          <w:sz w:val="28"/>
          <w:szCs w:val="28"/>
        </w:rPr>
        <w:t>Ведищев</w:t>
      </w:r>
      <w:r w:rsidR="002662D7">
        <w:rPr>
          <w:sz w:val="28"/>
          <w:szCs w:val="28"/>
        </w:rPr>
        <w:t xml:space="preserve">                                        </w:t>
      </w:r>
      <w:r w:rsidR="0078139C">
        <w:rPr>
          <w:sz w:val="28"/>
          <w:szCs w:val="28"/>
        </w:rPr>
        <w:t xml:space="preserve">                               </w:t>
      </w:r>
      <w:r w:rsidR="006D2148">
        <w:rPr>
          <w:sz w:val="28"/>
          <w:szCs w:val="28"/>
        </w:rPr>
        <w:t xml:space="preserve">        </w:t>
      </w:r>
      <w:r w:rsidR="0078139C">
        <w:rPr>
          <w:sz w:val="28"/>
          <w:szCs w:val="28"/>
        </w:rPr>
        <w:t xml:space="preserve">                      </w:t>
      </w:r>
    </w:p>
    <w:sectPr w:rsidR="0014490A" w:rsidSect="00EF37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993" w:left="1701" w:header="284" w:footer="709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1AF" w:rsidRDefault="00DA61AF">
      <w:r>
        <w:separator/>
      </w:r>
    </w:p>
  </w:endnote>
  <w:endnote w:type="continuationSeparator" w:id="0">
    <w:p w:rsidR="00DA61AF" w:rsidRDefault="00DA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611" w:rsidRDefault="0070761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611" w:rsidRDefault="00707611">
    <w:pPr>
      <w:pStyle w:val="af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611" w:rsidRDefault="0070761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1AF" w:rsidRDefault="00DA61AF">
      <w:r>
        <w:separator/>
      </w:r>
    </w:p>
  </w:footnote>
  <w:footnote w:type="continuationSeparator" w:id="0">
    <w:p w:rsidR="00DA61AF" w:rsidRDefault="00DA6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611" w:rsidRDefault="0070761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611" w:rsidRDefault="00707611">
    <w:pPr>
      <w:pStyle w:val="af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BB0FBC9" wp14:editId="4FB8441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37185" cy="168910"/>
              <wp:effectExtent l="0" t="0" r="0" b="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85" cy="168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611" w:rsidRDefault="00707611">
                          <w:pPr>
                            <w:pStyle w:val="af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05pt;width:26.55pt;height:13.3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" stroked="f">
              <v:fill opacity="0"/>
              <v:textbox inset="0,0,0,0">
                <w:txbxContent>
                  <w:p w:rsidR="00707611" w:rsidRDefault="00707611">
                    <w:pPr>
                      <w:pStyle w:val="af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611" w:rsidRDefault="0070761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nsid w:val="00666579"/>
    <w:multiLevelType w:val="hybridMultilevel"/>
    <w:tmpl w:val="620A95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D572E"/>
    <w:multiLevelType w:val="hybridMultilevel"/>
    <w:tmpl w:val="F00A3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2097D"/>
    <w:multiLevelType w:val="multilevel"/>
    <w:tmpl w:val="7F9E3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F97DF8"/>
    <w:multiLevelType w:val="hybridMultilevel"/>
    <w:tmpl w:val="5DD4E638"/>
    <w:lvl w:ilvl="0" w:tplc="D6BC732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B87D33"/>
    <w:multiLevelType w:val="hybridMultilevel"/>
    <w:tmpl w:val="8E0A8898"/>
    <w:lvl w:ilvl="0" w:tplc="4456E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D31664"/>
    <w:multiLevelType w:val="hybridMultilevel"/>
    <w:tmpl w:val="01C077CA"/>
    <w:lvl w:ilvl="0" w:tplc="97FC4784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747172E4"/>
    <w:multiLevelType w:val="hybridMultilevel"/>
    <w:tmpl w:val="3DC2CEC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>
    <w:nsid w:val="7ED80822"/>
    <w:multiLevelType w:val="multilevel"/>
    <w:tmpl w:val="B308EB86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9"/>
  </w:num>
  <w:num w:numId="8">
    <w:abstractNumId w:val="8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FB"/>
    <w:rsid w:val="000056A1"/>
    <w:rsid w:val="00005714"/>
    <w:rsid w:val="00006961"/>
    <w:rsid w:val="00014984"/>
    <w:rsid w:val="00023D24"/>
    <w:rsid w:val="00026AA0"/>
    <w:rsid w:val="00033466"/>
    <w:rsid w:val="00033FCF"/>
    <w:rsid w:val="00035BD0"/>
    <w:rsid w:val="00036045"/>
    <w:rsid w:val="00037130"/>
    <w:rsid w:val="00041887"/>
    <w:rsid w:val="000479FB"/>
    <w:rsid w:val="0005231C"/>
    <w:rsid w:val="00053E4A"/>
    <w:rsid w:val="00057BBB"/>
    <w:rsid w:val="00057E57"/>
    <w:rsid w:val="00061638"/>
    <w:rsid w:val="000663D5"/>
    <w:rsid w:val="0006691B"/>
    <w:rsid w:val="000676BC"/>
    <w:rsid w:val="000818A4"/>
    <w:rsid w:val="0008451E"/>
    <w:rsid w:val="0008539C"/>
    <w:rsid w:val="00086C3D"/>
    <w:rsid w:val="00086CDE"/>
    <w:rsid w:val="00087B20"/>
    <w:rsid w:val="00092047"/>
    <w:rsid w:val="0009291B"/>
    <w:rsid w:val="00094864"/>
    <w:rsid w:val="00096D6C"/>
    <w:rsid w:val="000A0B85"/>
    <w:rsid w:val="000B40B8"/>
    <w:rsid w:val="000C50FD"/>
    <w:rsid w:val="000C5245"/>
    <w:rsid w:val="000C67CF"/>
    <w:rsid w:val="000E4054"/>
    <w:rsid w:val="000F2244"/>
    <w:rsid w:val="000F2A45"/>
    <w:rsid w:val="000F6F17"/>
    <w:rsid w:val="0011404F"/>
    <w:rsid w:val="0011710A"/>
    <w:rsid w:val="001250BA"/>
    <w:rsid w:val="0014490A"/>
    <w:rsid w:val="0014596D"/>
    <w:rsid w:val="00146DFB"/>
    <w:rsid w:val="001717F9"/>
    <w:rsid w:val="00171E6D"/>
    <w:rsid w:val="00173112"/>
    <w:rsid w:val="00173E90"/>
    <w:rsid w:val="00175304"/>
    <w:rsid w:val="00175A3D"/>
    <w:rsid w:val="00184011"/>
    <w:rsid w:val="00186F55"/>
    <w:rsid w:val="00191831"/>
    <w:rsid w:val="00193677"/>
    <w:rsid w:val="00194CA1"/>
    <w:rsid w:val="0019770C"/>
    <w:rsid w:val="00197C43"/>
    <w:rsid w:val="001A17B9"/>
    <w:rsid w:val="001A45D8"/>
    <w:rsid w:val="001A7977"/>
    <w:rsid w:val="001B10A4"/>
    <w:rsid w:val="001B24A3"/>
    <w:rsid w:val="001D0C9A"/>
    <w:rsid w:val="001D1FFC"/>
    <w:rsid w:val="001D204C"/>
    <w:rsid w:val="001F3622"/>
    <w:rsid w:val="001F4711"/>
    <w:rsid w:val="001F7FBA"/>
    <w:rsid w:val="0021756B"/>
    <w:rsid w:val="00223A6D"/>
    <w:rsid w:val="0022556F"/>
    <w:rsid w:val="0023136A"/>
    <w:rsid w:val="002353AF"/>
    <w:rsid w:val="00244BEB"/>
    <w:rsid w:val="00255829"/>
    <w:rsid w:val="00256552"/>
    <w:rsid w:val="002629AB"/>
    <w:rsid w:val="002662D7"/>
    <w:rsid w:val="00267D37"/>
    <w:rsid w:val="002743E8"/>
    <w:rsid w:val="00274A46"/>
    <w:rsid w:val="00283175"/>
    <w:rsid w:val="0028436A"/>
    <w:rsid w:val="002846C8"/>
    <w:rsid w:val="00287EA7"/>
    <w:rsid w:val="00297056"/>
    <w:rsid w:val="002A0208"/>
    <w:rsid w:val="002B254A"/>
    <w:rsid w:val="002D2833"/>
    <w:rsid w:val="002D7E5A"/>
    <w:rsid w:val="002E3768"/>
    <w:rsid w:val="002E7124"/>
    <w:rsid w:val="002E7EC0"/>
    <w:rsid w:val="002F53F4"/>
    <w:rsid w:val="0030256C"/>
    <w:rsid w:val="00306B36"/>
    <w:rsid w:val="00310915"/>
    <w:rsid w:val="00315DC2"/>
    <w:rsid w:val="00315E98"/>
    <w:rsid w:val="00324FEB"/>
    <w:rsid w:val="0034282A"/>
    <w:rsid w:val="00355D30"/>
    <w:rsid w:val="00362892"/>
    <w:rsid w:val="00371780"/>
    <w:rsid w:val="003772BC"/>
    <w:rsid w:val="003774BE"/>
    <w:rsid w:val="0038031C"/>
    <w:rsid w:val="003844AA"/>
    <w:rsid w:val="00387636"/>
    <w:rsid w:val="00397501"/>
    <w:rsid w:val="003A4FB2"/>
    <w:rsid w:val="003A5524"/>
    <w:rsid w:val="003B27CF"/>
    <w:rsid w:val="003B4EAD"/>
    <w:rsid w:val="003B6B17"/>
    <w:rsid w:val="003D3496"/>
    <w:rsid w:val="003E22F2"/>
    <w:rsid w:val="003E384F"/>
    <w:rsid w:val="003F052E"/>
    <w:rsid w:val="003F0F39"/>
    <w:rsid w:val="004004EA"/>
    <w:rsid w:val="00410FD8"/>
    <w:rsid w:val="00412FAB"/>
    <w:rsid w:val="004135B9"/>
    <w:rsid w:val="00414E98"/>
    <w:rsid w:val="00416010"/>
    <w:rsid w:val="004335A7"/>
    <w:rsid w:val="00435B31"/>
    <w:rsid w:val="00437335"/>
    <w:rsid w:val="00440E9C"/>
    <w:rsid w:val="0044611A"/>
    <w:rsid w:val="00446441"/>
    <w:rsid w:val="00446CDA"/>
    <w:rsid w:val="00466AE9"/>
    <w:rsid w:val="00470520"/>
    <w:rsid w:val="00471FB1"/>
    <w:rsid w:val="00476AB4"/>
    <w:rsid w:val="00481B0B"/>
    <w:rsid w:val="0048443F"/>
    <w:rsid w:val="00484EDF"/>
    <w:rsid w:val="00486B3F"/>
    <w:rsid w:val="00493B81"/>
    <w:rsid w:val="004A0284"/>
    <w:rsid w:val="004B032A"/>
    <w:rsid w:val="004B093A"/>
    <w:rsid w:val="004B0B66"/>
    <w:rsid w:val="004C41E2"/>
    <w:rsid w:val="004D0327"/>
    <w:rsid w:val="004D3406"/>
    <w:rsid w:val="004E05E9"/>
    <w:rsid w:val="004E7A6F"/>
    <w:rsid w:val="00505EA0"/>
    <w:rsid w:val="005238F9"/>
    <w:rsid w:val="00525BB7"/>
    <w:rsid w:val="00534D71"/>
    <w:rsid w:val="00535FA2"/>
    <w:rsid w:val="00543FA8"/>
    <w:rsid w:val="00546E52"/>
    <w:rsid w:val="0055230C"/>
    <w:rsid w:val="00552C2B"/>
    <w:rsid w:val="005540A3"/>
    <w:rsid w:val="00554BFA"/>
    <w:rsid w:val="00566775"/>
    <w:rsid w:val="00581EFD"/>
    <w:rsid w:val="005829D5"/>
    <w:rsid w:val="00583E0D"/>
    <w:rsid w:val="00591074"/>
    <w:rsid w:val="00596160"/>
    <w:rsid w:val="005B033C"/>
    <w:rsid w:val="005B31DA"/>
    <w:rsid w:val="005B616F"/>
    <w:rsid w:val="005B702B"/>
    <w:rsid w:val="005B77F1"/>
    <w:rsid w:val="005D2F8A"/>
    <w:rsid w:val="005E4293"/>
    <w:rsid w:val="005E42BA"/>
    <w:rsid w:val="005F370A"/>
    <w:rsid w:val="00600497"/>
    <w:rsid w:val="00602D7F"/>
    <w:rsid w:val="00611BB4"/>
    <w:rsid w:val="00616A9A"/>
    <w:rsid w:val="00617C1F"/>
    <w:rsid w:val="00621711"/>
    <w:rsid w:val="00623D12"/>
    <w:rsid w:val="00624D23"/>
    <w:rsid w:val="0063647E"/>
    <w:rsid w:val="00637058"/>
    <w:rsid w:val="00646AA3"/>
    <w:rsid w:val="00647FC9"/>
    <w:rsid w:val="0065326D"/>
    <w:rsid w:val="00656CD0"/>
    <w:rsid w:val="00660B97"/>
    <w:rsid w:val="006610C2"/>
    <w:rsid w:val="006752E4"/>
    <w:rsid w:val="00684296"/>
    <w:rsid w:val="00685F61"/>
    <w:rsid w:val="00686FF1"/>
    <w:rsid w:val="0069449F"/>
    <w:rsid w:val="006A2FB5"/>
    <w:rsid w:val="006A64AE"/>
    <w:rsid w:val="006A70EC"/>
    <w:rsid w:val="006B0C44"/>
    <w:rsid w:val="006B2D32"/>
    <w:rsid w:val="006C1688"/>
    <w:rsid w:val="006C2EB8"/>
    <w:rsid w:val="006C7E10"/>
    <w:rsid w:val="006D2148"/>
    <w:rsid w:val="006D6EC8"/>
    <w:rsid w:val="006E0B5A"/>
    <w:rsid w:val="006E247C"/>
    <w:rsid w:val="006E2AC4"/>
    <w:rsid w:val="006E47E3"/>
    <w:rsid w:val="006E4EEF"/>
    <w:rsid w:val="006F2780"/>
    <w:rsid w:val="006F54D8"/>
    <w:rsid w:val="007006C6"/>
    <w:rsid w:val="00704768"/>
    <w:rsid w:val="007056CB"/>
    <w:rsid w:val="00707611"/>
    <w:rsid w:val="00707E96"/>
    <w:rsid w:val="00710242"/>
    <w:rsid w:val="00710665"/>
    <w:rsid w:val="00712C12"/>
    <w:rsid w:val="00713F78"/>
    <w:rsid w:val="00717688"/>
    <w:rsid w:val="0072127E"/>
    <w:rsid w:val="00731626"/>
    <w:rsid w:val="007462A0"/>
    <w:rsid w:val="00761B1A"/>
    <w:rsid w:val="00762280"/>
    <w:rsid w:val="00771183"/>
    <w:rsid w:val="00773899"/>
    <w:rsid w:val="0077788A"/>
    <w:rsid w:val="00780099"/>
    <w:rsid w:val="00780BE9"/>
    <w:rsid w:val="0078139C"/>
    <w:rsid w:val="00782885"/>
    <w:rsid w:val="007948C8"/>
    <w:rsid w:val="007A7935"/>
    <w:rsid w:val="007B041D"/>
    <w:rsid w:val="007B1A78"/>
    <w:rsid w:val="007B7370"/>
    <w:rsid w:val="007C05A8"/>
    <w:rsid w:val="007C1EF3"/>
    <w:rsid w:val="007C36B7"/>
    <w:rsid w:val="007C5159"/>
    <w:rsid w:val="007D21A8"/>
    <w:rsid w:val="007D324E"/>
    <w:rsid w:val="007D3A57"/>
    <w:rsid w:val="007E08FF"/>
    <w:rsid w:val="007E2282"/>
    <w:rsid w:val="007E51BF"/>
    <w:rsid w:val="00803393"/>
    <w:rsid w:val="00806446"/>
    <w:rsid w:val="0081014E"/>
    <w:rsid w:val="008122C0"/>
    <w:rsid w:val="00816E09"/>
    <w:rsid w:val="00822789"/>
    <w:rsid w:val="00837EA4"/>
    <w:rsid w:val="00852C6A"/>
    <w:rsid w:val="00855E31"/>
    <w:rsid w:val="008574B5"/>
    <w:rsid w:val="00870A86"/>
    <w:rsid w:val="00871B78"/>
    <w:rsid w:val="00877DC4"/>
    <w:rsid w:val="00885466"/>
    <w:rsid w:val="008966DA"/>
    <w:rsid w:val="008B032E"/>
    <w:rsid w:val="008B045B"/>
    <w:rsid w:val="008B47B5"/>
    <w:rsid w:val="008C234A"/>
    <w:rsid w:val="008C55E2"/>
    <w:rsid w:val="008C56DD"/>
    <w:rsid w:val="008D4A45"/>
    <w:rsid w:val="008E06E9"/>
    <w:rsid w:val="008E0C8B"/>
    <w:rsid w:val="008E7698"/>
    <w:rsid w:val="008E79B8"/>
    <w:rsid w:val="008F37C1"/>
    <w:rsid w:val="008F5372"/>
    <w:rsid w:val="0090520D"/>
    <w:rsid w:val="00905397"/>
    <w:rsid w:val="00914A4C"/>
    <w:rsid w:val="00914FBD"/>
    <w:rsid w:val="009174E4"/>
    <w:rsid w:val="00925ED8"/>
    <w:rsid w:val="00930859"/>
    <w:rsid w:val="00933C9B"/>
    <w:rsid w:val="0094120F"/>
    <w:rsid w:val="00943A1F"/>
    <w:rsid w:val="00943C2D"/>
    <w:rsid w:val="00944CBF"/>
    <w:rsid w:val="00970AC9"/>
    <w:rsid w:val="00972C68"/>
    <w:rsid w:val="0097556C"/>
    <w:rsid w:val="009825C5"/>
    <w:rsid w:val="0098395B"/>
    <w:rsid w:val="00992067"/>
    <w:rsid w:val="00994431"/>
    <w:rsid w:val="00995C15"/>
    <w:rsid w:val="009A2E19"/>
    <w:rsid w:val="009A47BB"/>
    <w:rsid w:val="009C0998"/>
    <w:rsid w:val="009D7FED"/>
    <w:rsid w:val="009E3E3D"/>
    <w:rsid w:val="009E64EA"/>
    <w:rsid w:val="009E6988"/>
    <w:rsid w:val="009F00B1"/>
    <w:rsid w:val="009F17D1"/>
    <w:rsid w:val="009F6080"/>
    <w:rsid w:val="00A07C93"/>
    <w:rsid w:val="00A10E38"/>
    <w:rsid w:val="00A14AA5"/>
    <w:rsid w:val="00A21FAD"/>
    <w:rsid w:val="00A253FD"/>
    <w:rsid w:val="00A328DF"/>
    <w:rsid w:val="00A421D3"/>
    <w:rsid w:val="00A52D1D"/>
    <w:rsid w:val="00A77BD9"/>
    <w:rsid w:val="00A81325"/>
    <w:rsid w:val="00A82464"/>
    <w:rsid w:val="00A84D88"/>
    <w:rsid w:val="00A85D2F"/>
    <w:rsid w:val="00A90486"/>
    <w:rsid w:val="00A91D70"/>
    <w:rsid w:val="00A9327A"/>
    <w:rsid w:val="00A960AD"/>
    <w:rsid w:val="00A964DD"/>
    <w:rsid w:val="00A972E6"/>
    <w:rsid w:val="00AA5A2E"/>
    <w:rsid w:val="00AB1340"/>
    <w:rsid w:val="00AC21A7"/>
    <w:rsid w:val="00AC2308"/>
    <w:rsid w:val="00AC3B63"/>
    <w:rsid w:val="00AD5B44"/>
    <w:rsid w:val="00AE4421"/>
    <w:rsid w:val="00AF6F0B"/>
    <w:rsid w:val="00B0103D"/>
    <w:rsid w:val="00B03B60"/>
    <w:rsid w:val="00B1044B"/>
    <w:rsid w:val="00B14326"/>
    <w:rsid w:val="00B22CB9"/>
    <w:rsid w:val="00B22FC8"/>
    <w:rsid w:val="00B230C2"/>
    <w:rsid w:val="00B241A0"/>
    <w:rsid w:val="00B26603"/>
    <w:rsid w:val="00B31F75"/>
    <w:rsid w:val="00B502C6"/>
    <w:rsid w:val="00B5404B"/>
    <w:rsid w:val="00B564C5"/>
    <w:rsid w:val="00B60230"/>
    <w:rsid w:val="00B60D99"/>
    <w:rsid w:val="00B728FF"/>
    <w:rsid w:val="00B770B1"/>
    <w:rsid w:val="00B964B7"/>
    <w:rsid w:val="00B965D6"/>
    <w:rsid w:val="00BA26B3"/>
    <w:rsid w:val="00BA3713"/>
    <w:rsid w:val="00BB0B14"/>
    <w:rsid w:val="00BB0B5A"/>
    <w:rsid w:val="00BC258F"/>
    <w:rsid w:val="00BC2855"/>
    <w:rsid w:val="00BC5ED2"/>
    <w:rsid w:val="00BD0169"/>
    <w:rsid w:val="00BD389F"/>
    <w:rsid w:val="00BD4C70"/>
    <w:rsid w:val="00BE153A"/>
    <w:rsid w:val="00BF0895"/>
    <w:rsid w:val="00BF769E"/>
    <w:rsid w:val="00C02F7A"/>
    <w:rsid w:val="00C03658"/>
    <w:rsid w:val="00C04A30"/>
    <w:rsid w:val="00C05BA8"/>
    <w:rsid w:val="00C07281"/>
    <w:rsid w:val="00C1651D"/>
    <w:rsid w:val="00C20328"/>
    <w:rsid w:val="00C20B60"/>
    <w:rsid w:val="00C24906"/>
    <w:rsid w:val="00C265FA"/>
    <w:rsid w:val="00C27317"/>
    <w:rsid w:val="00C30035"/>
    <w:rsid w:val="00C35474"/>
    <w:rsid w:val="00C467DC"/>
    <w:rsid w:val="00C47057"/>
    <w:rsid w:val="00C51918"/>
    <w:rsid w:val="00C54FF3"/>
    <w:rsid w:val="00C571D3"/>
    <w:rsid w:val="00C612F6"/>
    <w:rsid w:val="00C614F5"/>
    <w:rsid w:val="00C62C2A"/>
    <w:rsid w:val="00C631E3"/>
    <w:rsid w:val="00C76E0D"/>
    <w:rsid w:val="00C807B1"/>
    <w:rsid w:val="00C81AA5"/>
    <w:rsid w:val="00C954C4"/>
    <w:rsid w:val="00C964A5"/>
    <w:rsid w:val="00CA5D69"/>
    <w:rsid w:val="00CC0BF7"/>
    <w:rsid w:val="00CC6E8C"/>
    <w:rsid w:val="00CD3F68"/>
    <w:rsid w:val="00CD7207"/>
    <w:rsid w:val="00CE1DB3"/>
    <w:rsid w:val="00CE335F"/>
    <w:rsid w:val="00CF4A22"/>
    <w:rsid w:val="00D03BA4"/>
    <w:rsid w:val="00D06F39"/>
    <w:rsid w:val="00D11291"/>
    <w:rsid w:val="00D16674"/>
    <w:rsid w:val="00D21992"/>
    <w:rsid w:val="00D2222A"/>
    <w:rsid w:val="00D2619A"/>
    <w:rsid w:val="00D32340"/>
    <w:rsid w:val="00D323A9"/>
    <w:rsid w:val="00D35FD1"/>
    <w:rsid w:val="00D451A6"/>
    <w:rsid w:val="00D45A7E"/>
    <w:rsid w:val="00D51645"/>
    <w:rsid w:val="00D66368"/>
    <w:rsid w:val="00D70608"/>
    <w:rsid w:val="00D7072F"/>
    <w:rsid w:val="00D71655"/>
    <w:rsid w:val="00D92116"/>
    <w:rsid w:val="00DA03BC"/>
    <w:rsid w:val="00DA61AF"/>
    <w:rsid w:val="00DB05AC"/>
    <w:rsid w:val="00DB2DA4"/>
    <w:rsid w:val="00DB3100"/>
    <w:rsid w:val="00DC237E"/>
    <w:rsid w:val="00DF0353"/>
    <w:rsid w:val="00DF41F6"/>
    <w:rsid w:val="00DF4414"/>
    <w:rsid w:val="00DF510B"/>
    <w:rsid w:val="00E0194E"/>
    <w:rsid w:val="00E036F3"/>
    <w:rsid w:val="00E11C8D"/>
    <w:rsid w:val="00E13C85"/>
    <w:rsid w:val="00E1466F"/>
    <w:rsid w:val="00E15370"/>
    <w:rsid w:val="00E164D6"/>
    <w:rsid w:val="00E227DC"/>
    <w:rsid w:val="00E230A1"/>
    <w:rsid w:val="00E265F8"/>
    <w:rsid w:val="00E35977"/>
    <w:rsid w:val="00E44CE2"/>
    <w:rsid w:val="00E452E4"/>
    <w:rsid w:val="00E50ACD"/>
    <w:rsid w:val="00E56ED1"/>
    <w:rsid w:val="00E66BDC"/>
    <w:rsid w:val="00E73D32"/>
    <w:rsid w:val="00E76F49"/>
    <w:rsid w:val="00E77A05"/>
    <w:rsid w:val="00E82D1B"/>
    <w:rsid w:val="00E869FF"/>
    <w:rsid w:val="00E86D82"/>
    <w:rsid w:val="00E90C89"/>
    <w:rsid w:val="00E94EFC"/>
    <w:rsid w:val="00E958DB"/>
    <w:rsid w:val="00E973B4"/>
    <w:rsid w:val="00EA110D"/>
    <w:rsid w:val="00EA3439"/>
    <w:rsid w:val="00EA3733"/>
    <w:rsid w:val="00EB4FF2"/>
    <w:rsid w:val="00EB50D7"/>
    <w:rsid w:val="00EB6379"/>
    <w:rsid w:val="00EC2DD7"/>
    <w:rsid w:val="00EC410B"/>
    <w:rsid w:val="00EC57D7"/>
    <w:rsid w:val="00EC5CAD"/>
    <w:rsid w:val="00ED2E1B"/>
    <w:rsid w:val="00EE7F30"/>
    <w:rsid w:val="00EF2126"/>
    <w:rsid w:val="00EF376D"/>
    <w:rsid w:val="00F041E2"/>
    <w:rsid w:val="00F04C65"/>
    <w:rsid w:val="00F17527"/>
    <w:rsid w:val="00F30B6B"/>
    <w:rsid w:val="00F42A7B"/>
    <w:rsid w:val="00F42DF2"/>
    <w:rsid w:val="00F435CA"/>
    <w:rsid w:val="00F4400D"/>
    <w:rsid w:val="00F50FB5"/>
    <w:rsid w:val="00F54539"/>
    <w:rsid w:val="00F62F53"/>
    <w:rsid w:val="00F666AA"/>
    <w:rsid w:val="00F66C16"/>
    <w:rsid w:val="00F74401"/>
    <w:rsid w:val="00F81A5C"/>
    <w:rsid w:val="00F832BC"/>
    <w:rsid w:val="00F85F4A"/>
    <w:rsid w:val="00F87B36"/>
    <w:rsid w:val="00F87B78"/>
    <w:rsid w:val="00F93F42"/>
    <w:rsid w:val="00FA112F"/>
    <w:rsid w:val="00FA37F7"/>
    <w:rsid w:val="00FA7A4F"/>
    <w:rsid w:val="00FC032C"/>
    <w:rsid w:val="00FC63B7"/>
    <w:rsid w:val="00FD1DDD"/>
    <w:rsid w:val="00FD5072"/>
    <w:rsid w:val="00FD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F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96D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"/>
    <w:qFormat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1"/>
    </w:pPr>
    <w:rPr>
      <w:rFonts w:ascii="Cambria" w:eastAsia="Times New Roman" w:hAnsi="Cambria" w:cs="Times New Roman"/>
      <w:i/>
      <w:iCs/>
      <w:color w:val="auto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479FB"/>
    <w:pPr>
      <w:keepNext/>
      <w:widowControl/>
      <w:numPr>
        <w:ilvl w:val="2"/>
        <w:numId w:val="1"/>
      </w:numPr>
      <w:autoSpaceDE/>
      <w:jc w:val="center"/>
      <w:outlineLvl w:val="2"/>
    </w:pPr>
    <w:rPr>
      <w:sz w:val="28"/>
    </w:rPr>
  </w:style>
  <w:style w:type="paragraph" w:styleId="4">
    <w:name w:val="heading 4"/>
    <w:basedOn w:val="3"/>
    <w:next w:val="a"/>
    <w:link w:val="40"/>
    <w:uiPriority w:val="9"/>
    <w:qFormat/>
    <w:rsid w:val="000F6F17"/>
    <w:pPr>
      <w:keepNext w:val="0"/>
      <w:widowControl w:val="0"/>
      <w:numPr>
        <w:ilvl w:val="0"/>
        <w:numId w:val="0"/>
      </w:numPr>
      <w:suppressAutoHyphens w:val="0"/>
      <w:autoSpaceDE w:val="0"/>
      <w:autoSpaceDN w:val="0"/>
      <w:adjustRightInd w:val="0"/>
      <w:jc w:val="both"/>
      <w:outlineLvl w:val="3"/>
    </w:pPr>
    <w:rPr>
      <w:rFonts w:ascii="Calibri" w:hAnsi="Calibri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0479F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0479FB"/>
  </w:style>
  <w:style w:type="character" w:customStyle="1" w:styleId="WW8Num1z1">
    <w:name w:val="WW8Num1z1"/>
    <w:rsid w:val="000479FB"/>
  </w:style>
  <w:style w:type="character" w:customStyle="1" w:styleId="WW8Num1z2">
    <w:name w:val="WW8Num1z2"/>
    <w:rsid w:val="000479FB"/>
  </w:style>
  <w:style w:type="character" w:customStyle="1" w:styleId="WW8Num1z3">
    <w:name w:val="WW8Num1z3"/>
    <w:rsid w:val="000479FB"/>
  </w:style>
  <w:style w:type="character" w:customStyle="1" w:styleId="WW8Num1z4">
    <w:name w:val="WW8Num1z4"/>
    <w:rsid w:val="000479FB"/>
  </w:style>
  <w:style w:type="character" w:customStyle="1" w:styleId="WW8Num1z5">
    <w:name w:val="WW8Num1z5"/>
    <w:rsid w:val="000479FB"/>
  </w:style>
  <w:style w:type="character" w:customStyle="1" w:styleId="WW8Num1z6">
    <w:name w:val="WW8Num1z6"/>
    <w:rsid w:val="000479FB"/>
  </w:style>
  <w:style w:type="character" w:customStyle="1" w:styleId="WW8Num1z7">
    <w:name w:val="WW8Num1z7"/>
    <w:rsid w:val="000479FB"/>
  </w:style>
  <w:style w:type="character" w:customStyle="1" w:styleId="WW8Num1z8">
    <w:name w:val="WW8Num1z8"/>
    <w:rsid w:val="000479FB"/>
  </w:style>
  <w:style w:type="character" w:customStyle="1" w:styleId="WW8Num2z0">
    <w:name w:val="WW8Num2z0"/>
    <w:rsid w:val="000479FB"/>
    <w:rPr>
      <w:rFonts w:hint="default"/>
    </w:rPr>
  </w:style>
  <w:style w:type="character" w:customStyle="1" w:styleId="WW8Num2z1">
    <w:name w:val="WW8Num2z1"/>
    <w:rsid w:val="000479FB"/>
  </w:style>
  <w:style w:type="character" w:customStyle="1" w:styleId="WW8Num2z2">
    <w:name w:val="WW8Num2z2"/>
    <w:rsid w:val="000479FB"/>
  </w:style>
  <w:style w:type="character" w:customStyle="1" w:styleId="WW8Num2z3">
    <w:name w:val="WW8Num2z3"/>
    <w:rsid w:val="000479FB"/>
  </w:style>
  <w:style w:type="character" w:customStyle="1" w:styleId="WW8Num2z4">
    <w:name w:val="WW8Num2z4"/>
    <w:rsid w:val="000479FB"/>
  </w:style>
  <w:style w:type="character" w:customStyle="1" w:styleId="WW8Num2z5">
    <w:name w:val="WW8Num2z5"/>
    <w:rsid w:val="000479FB"/>
  </w:style>
  <w:style w:type="character" w:customStyle="1" w:styleId="WW8Num2z6">
    <w:name w:val="WW8Num2z6"/>
    <w:rsid w:val="000479FB"/>
  </w:style>
  <w:style w:type="character" w:customStyle="1" w:styleId="WW8Num2z7">
    <w:name w:val="WW8Num2z7"/>
    <w:rsid w:val="000479FB"/>
  </w:style>
  <w:style w:type="character" w:customStyle="1" w:styleId="WW8Num2z8">
    <w:name w:val="WW8Num2z8"/>
    <w:rsid w:val="000479FB"/>
  </w:style>
  <w:style w:type="character" w:customStyle="1" w:styleId="WW8Num3z0">
    <w:name w:val="WW8Num3z0"/>
    <w:rsid w:val="000479FB"/>
    <w:rPr>
      <w:rFonts w:ascii="Symbol" w:hAnsi="Symbol" w:cs="Symbol" w:hint="default"/>
    </w:rPr>
  </w:style>
  <w:style w:type="character" w:customStyle="1" w:styleId="21">
    <w:name w:val="Основной шрифт абзаца2"/>
    <w:rsid w:val="000479FB"/>
  </w:style>
  <w:style w:type="character" w:customStyle="1" w:styleId="11">
    <w:name w:val="Основной шрифт абзаца1"/>
    <w:rsid w:val="000479FB"/>
  </w:style>
  <w:style w:type="character" w:customStyle="1" w:styleId="a3">
    <w:name w:val="Название Знак"/>
    <w:rsid w:val="000479FB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Strong"/>
    <w:qFormat/>
    <w:rsid w:val="000479FB"/>
    <w:rPr>
      <w:b/>
      <w:bCs/>
    </w:rPr>
  </w:style>
  <w:style w:type="paragraph" w:customStyle="1" w:styleId="a5">
    <w:name w:val="Заголовок"/>
    <w:basedOn w:val="a"/>
    <w:next w:val="a6"/>
    <w:uiPriority w:val="99"/>
    <w:rsid w:val="000479F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link w:val="a7"/>
    <w:rsid w:val="000479FB"/>
    <w:pPr>
      <w:spacing w:after="120"/>
    </w:pPr>
  </w:style>
  <w:style w:type="character" w:customStyle="1" w:styleId="a7">
    <w:name w:val="Основной текст Знак"/>
    <w:basedOn w:val="a0"/>
    <w:link w:val="a6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"/>
    <w:basedOn w:val="a6"/>
    <w:rsid w:val="000479FB"/>
    <w:rPr>
      <w:rFonts w:cs="Mangal"/>
    </w:rPr>
  </w:style>
  <w:style w:type="paragraph" w:customStyle="1" w:styleId="22">
    <w:name w:val="Название2"/>
    <w:basedOn w:val="a"/>
    <w:rsid w:val="000479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0479FB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479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479FB"/>
    <w:pPr>
      <w:suppressLineNumbers/>
    </w:pPr>
    <w:rPr>
      <w:rFonts w:cs="Mangal"/>
    </w:rPr>
  </w:style>
  <w:style w:type="paragraph" w:styleId="a9">
    <w:name w:val="Title"/>
    <w:basedOn w:val="a"/>
    <w:next w:val="aa"/>
    <w:link w:val="14"/>
    <w:qFormat/>
    <w:rsid w:val="000479FB"/>
    <w:pPr>
      <w:widowControl/>
      <w:autoSpaceDE/>
      <w:jc w:val="center"/>
    </w:pPr>
    <w:rPr>
      <w:sz w:val="28"/>
    </w:rPr>
  </w:style>
  <w:style w:type="paragraph" w:styleId="aa">
    <w:name w:val="Subtitle"/>
    <w:basedOn w:val="a5"/>
    <w:next w:val="a6"/>
    <w:link w:val="ab"/>
    <w:qFormat/>
    <w:rsid w:val="000479FB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a"/>
    <w:rsid w:val="000479FB"/>
    <w:rPr>
      <w:rFonts w:ascii="Arial" w:eastAsia="Arial Unicode MS" w:hAnsi="Arial" w:cs="Mangal"/>
      <w:i/>
      <w:iCs/>
      <w:sz w:val="28"/>
      <w:szCs w:val="28"/>
      <w:lang w:eastAsia="ar-SA"/>
    </w:rPr>
  </w:style>
  <w:style w:type="character" w:customStyle="1" w:styleId="14">
    <w:name w:val="Название Знак1"/>
    <w:basedOn w:val="a0"/>
    <w:link w:val="a9"/>
    <w:rsid w:val="000479F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c">
    <w:name w:val="Содержимое таблицы"/>
    <w:basedOn w:val="a"/>
    <w:rsid w:val="000479FB"/>
    <w:pPr>
      <w:suppressLineNumbers/>
    </w:pPr>
  </w:style>
  <w:style w:type="paragraph" w:customStyle="1" w:styleId="ad">
    <w:name w:val="Заголовок таблицы"/>
    <w:basedOn w:val="ac"/>
    <w:rsid w:val="000479FB"/>
    <w:pPr>
      <w:jc w:val="center"/>
    </w:pPr>
    <w:rPr>
      <w:b/>
      <w:bCs/>
    </w:rPr>
  </w:style>
  <w:style w:type="paragraph" w:customStyle="1" w:styleId="ae">
    <w:name w:val="Краткое содержание"/>
    <w:basedOn w:val="a"/>
    <w:next w:val="15"/>
    <w:rsid w:val="000479FB"/>
    <w:pPr>
      <w:keepNext/>
      <w:spacing w:before="720" w:after="720"/>
      <w:ind w:right="1843"/>
    </w:pPr>
    <w:rPr>
      <w:rFonts w:ascii="Arial" w:hAnsi="Arial" w:cs="Arial"/>
      <w:bCs/>
      <w:szCs w:val="26"/>
    </w:rPr>
  </w:style>
  <w:style w:type="paragraph" w:customStyle="1" w:styleId="15">
    <w:name w:val="Обычный отступ1"/>
    <w:basedOn w:val="a"/>
    <w:rsid w:val="000479FB"/>
    <w:pPr>
      <w:ind w:firstLine="709"/>
      <w:jc w:val="both"/>
    </w:pPr>
  </w:style>
  <w:style w:type="paragraph" w:styleId="af">
    <w:name w:val="List Paragraph"/>
    <w:basedOn w:val="a"/>
    <w:qFormat/>
    <w:rsid w:val="000479F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0479F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479F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0">
    <w:name w:val="header"/>
    <w:basedOn w:val="a"/>
    <w:link w:val="af1"/>
    <w:rsid w:val="000479F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er"/>
    <w:basedOn w:val="a"/>
    <w:link w:val="af3"/>
    <w:rsid w:val="000479F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Normal (Web)"/>
    <w:basedOn w:val="a"/>
    <w:link w:val="af5"/>
    <w:uiPriority w:val="99"/>
    <w:rsid w:val="000479FB"/>
    <w:pPr>
      <w:spacing w:before="280" w:after="280"/>
      <w:jc w:val="both"/>
    </w:pPr>
    <w:rPr>
      <w:rFonts w:ascii="Arial" w:hAnsi="Arial" w:cs="Arial"/>
      <w:sz w:val="18"/>
      <w:szCs w:val="18"/>
    </w:rPr>
  </w:style>
  <w:style w:type="paragraph" w:styleId="af6">
    <w:name w:val="Balloon Text"/>
    <w:basedOn w:val="a"/>
    <w:link w:val="af7"/>
    <w:rsid w:val="000479F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0479F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Cell">
    <w:name w:val="ConsPlusCell"/>
    <w:uiPriority w:val="99"/>
    <w:rsid w:val="000479F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Содержимое врезки"/>
    <w:basedOn w:val="a6"/>
    <w:rsid w:val="000479FB"/>
  </w:style>
  <w:style w:type="character" w:styleId="af9">
    <w:name w:val="Hyperlink"/>
    <w:basedOn w:val="a0"/>
    <w:uiPriority w:val="99"/>
    <w:unhideWhenUsed/>
    <w:rsid w:val="006A70E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F6F1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F6F1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fa">
    <w:name w:val="Table Grid"/>
    <w:basedOn w:val="a1"/>
    <w:uiPriority w:val="59"/>
    <w:rsid w:val="000F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0F6F17"/>
    <w:pPr>
      <w:suppressAutoHyphens w:val="0"/>
      <w:autoSpaceDN w:val="0"/>
      <w:adjustRightInd w:val="0"/>
      <w:spacing w:line="360" w:lineRule="auto"/>
      <w:ind w:firstLine="708"/>
      <w:jc w:val="both"/>
    </w:pPr>
    <w:rPr>
      <w:rFonts w:eastAsia="MS Mincho"/>
      <w:sz w:val="16"/>
      <w:szCs w:val="16"/>
      <w:lang w:eastAsia="ja-JP"/>
    </w:rPr>
  </w:style>
  <w:style w:type="character" w:customStyle="1" w:styleId="32">
    <w:name w:val="Основной текст с отступом 3 Знак"/>
    <w:basedOn w:val="a0"/>
    <w:link w:val="31"/>
    <w:rsid w:val="000F6F17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24">
    <w:name w:val="Body Text Indent 2"/>
    <w:basedOn w:val="a"/>
    <w:link w:val="25"/>
    <w:uiPriority w:val="99"/>
    <w:unhideWhenUsed/>
    <w:rsid w:val="000F6F17"/>
    <w:pPr>
      <w:widowControl/>
      <w:suppressAutoHyphens w:val="0"/>
      <w:autoSpaceDE/>
      <w:spacing w:after="120" w:line="480" w:lineRule="auto"/>
      <w:ind w:left="283"/>
    </w:pPr>
    <w:rPr>
      <w:rFonts w:ascii="Calibri" w:eastAsia="Calibri" w:hAnsi="Calibri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0F6F17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5">
    <w:name w:val="Обычный (веб) Знак"/>
    <w:link w:val="af4"/>
    <w:locked/>
    <w:rsid w:val="000F6F17"/>
    <w:rPr>
      <w:rFonts w:ascii="Arial" w:eastAsia="Times New Roman" w:hAnsi="Arial" w:cs="Arial"/>
      <w:sz w:val="18"/>
      <w:szCs w:val="18"/>
      <w:lang w:eastAsia="ar-SA"/>
    </w:rPr>
  </w:style>
  <w:style w:type="character" w:customStyle="1" w:styleId="afb">
    <w:name w:val="Цветовое выделение"/>
    <w:uiPriority w:val="99"/>
    <w:rsid w:val="000F6F17"/>
    <w:rPr>
      <w:b/>
      <w:bCs/>
      <w:color w:val="26282F"/>
      <w:sz w:val="26"/>
      <w:szCs w:val="26"/>
    </w:rPr>
  </w:style>
  <w:style w:type="paragraph" w:customStyle="1" w:styleId="afc">
    <w:name w:val="Нормальный (таблица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styleId="afd">
    <w:name w:val="Body Text Indent"/>
    <w:basedOn w:val="a"/>
    <w:link w:val="afe"/>
    <w:unhideWhenUsed/>
    <w:rsid w:val="000F6F17"/>
    <w:pPr>
      <w:widowControl/>
      <w:suppressAutoHyphens w:val="0"/>
      <w:autoSpaceDE/>
      <w:ind w:firstLine="708"/>
      <w:jc w:val="both"/>
    </w:pPr>
    <w:rPr>
      <w:sz w:val="28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0F6F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0F6F17"/>
    <w:pPr>
      <w:widowControl/>
      <w:suppressAutoHyphens w:val="0"/>
      <w:autoSpaceDE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0F6F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">
    <w:name w:val="Гипертекстовая ссылка"/>
    <w:uiPriority w:val="99"/>
    <w:rsid w:val="000F6F17"/>
    <w:rPr>
      <w:color w:val="008000"/>
    </w:rPr>
  </w:style>
  <w:style w:type="character" w:customStyle="1" w:styleId="aff0">
    <w:name w:val="Активная гипертекстовая ссылка"/>
    <w:uiPriority w:val="99"/>
    <w:rsid w:val="000F6F17"/>
    <w:rPr>
      <w:rFonts w:cs="Times New Roman"/>
      <w:b/>
      <w:color w:val="008000"/>
      <w:u w:val="single"/>
    </w:rPr>
  </w:style>
  <w:style w:type="paragraph" w:customStyle="1" w:styleId="aff1">
    <w:name w:val="Внимание: криминал!!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2">
    <w:name w:val="Внимание: недобросовестность!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3">
    <w:name w:val="Выделение для Базового Поиска"/>
    <w:uiPriority w:val="99"/>
    <w:rsid w:val="000F6F17"/>
    <w:rPr>
      <w:rFonts w:cs="Times New Roman"/>
      <w:b/>
      <w:color w:val="0058A9"/>
    </w:rPr>
  </w:style>
  <w:style w:type="character" w:customStyle="1" w:styleId="aff4">
    <w:name w:val="Выделение для Базового Поиска (курсив)"/>
    <w:uiPriority w:val="99"/>
    <w:rsid w:val="000F6F17"/>
    <w:rPr>
      <w:rFonts w:cs="Times New Roman"/>
      <w:b/>
      <w:i/>
      <w:iCs/>
      <w:color w:val="0058A9"/>
    </w:rPr>
  </w:style>
  <w:style w:type="paragraph" w:customStyle="1" w:styleId="aff5">
    <w:name w:val="Основное меню (преемственное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f6">
    <w:name w:val="Заголовок группы контролов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aff7">
    <w:name w:val="Заголовок для информации об изменениях"/>
    <w:basedOn w:val="1"/>
    <w:next w:val="a"/>
    <w:uiPriority w:val="99"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9"/>
    </w:pPr>
    <w:rPr>
      <w:rFonts w:ascii="Cambria" w:eastAsia="Times New Roman" w:hAnsi="Cambria" w:cs="Times New Roman"/>
      <w:b w:val="0"/>
      <w:bCs w:val="0"/>
      <w:color w:val="auto"/>
      <w:kern w:val="32"/>
      <w:sz w:val="20"/>
      <w:szCs w:val="20"/>
      <w:shd w:val="clear" w:color="auto" w:fill="FFFFFF"/>
      <w:lang w:eastAsia="ru-RU"/>
    </w:rPr>
  </w:style>
  <w:style w:type="paragraph" w:customStyle="1" w:styleId="aff8">
    <w:name w:val="Заголовок приложения"/>
    <w:basedOn w:val="a"/>
    <w:next w:val="a"/>
    <w:uiPriority w:val="99"/>
    <w:rsid w:val="000F6F17"/>
    <w:pPr>
      <w:suppressAutoHyphens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9">
    <w:name w:val="Заголовок распахивающейся части диалога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i/>
      <w:iCs/>
      <w:color w:val="000080"/>
      <w:sz w:val="24"/>
      <w:szCs w:val="24"/>
      <w:lang w:eastAsia="ru-RU"/>
    </w:rPr>
  </w:style>
  <w:style w:type="character" w:customStyle="1" w:styleId="affa">
    <w:name w:val="Заголовок своего сообщения"/>
    <w:uiPriority w:val="99"/>
    <w:rsid w:val="000F6F17"/>
    <w:rPr>
      <w:rFonts w:cs="Times New Roman"/>
      <w:b/>
      <w:color w:val="000080"/>
    </w:rPr>
  </w:style>
  <w:style w:type="paragraph" w:customStyle="1" w:styleId="affb">
    <w:name w:val="Заголовок статьи"/>
    <w:basedOn w:val="a"/>
    <w:next w:val="a"/>
    <w:uiPriority w:val="99"/>
    <w:rsid w:val="000F6F17"/>
    <w:pPr>
      <w:suppressAutoHyphens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c">
    <w:name w:val="Заголовок чужого сообщения"/>
    <w:uiPriority w:val="99"/>
    <w:rsid w:val="000F6F17"/>
    <w:rPr>
      <w:rFonts w:cs="Times New Roman"/>
      <w:b/>
      <w:color w:val="FF0000"/>
    </w:rPr>
  </w:style>
  <w:style w:type="paragraph" w:customStyle="1" w:styleId="affd">
    <w:name w:val="Интерактивный заголовок"/>
    <w:basedOn w:val="a5"/>
    <w:next w:val="a"/>
    <w:uiPriority w:val="99"/>
    <w:rsid w:val="000F6F17"/>
    <w:pPr>
      <w:keepNext w:val="0"/>
      <w:suppressAutoHyphens w:val="0"/>
      <w:autoSpaceDN w:val="0"/>
      <w:adjustRightInd w:val="0"/>
      <w:spacing w:before="0" w:after="0"/>
      <w:jc w:val="both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affe">
    <w:name w:val="Текст информации об изменениях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f">
    <w:name w:val="Информация об изменениях"/>
    <w:basedOn w:val="affe"/>
    <w:next w:val="a"/>
    <w:uiPriority w:val="99"/>
    <w:rsid w:val="000F6F17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uiPriority w:val="99"/>
    <w:rsid w:val="000F6F17"/>
    <w:pPr>
      <w:suppressAutoHyphens w:val="0"/>
      <w:autoSpaceDN w:val="0"/>
      <w:adjustRightInd w:val="0"/>
      <w:ind w:left="170" w:right="170"/>
    </w:pPr>
    <w:rPr>
      <w:rFonts w:ascii="Arial" w:hAnsi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uiPriority w:val="99"/>
    <w:rsid w:val="000F6F17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ff2">
    <w:name w:val="Информация об изменениях документа"/>
    <w:basedOn w:val="afff1"/>
    <w:next w:val="a"/>
    <w:uiPriority w:val="99"/>
    <w:rsid w:val="000F6F17"/>
    <w:pPr>
      <w:spacing w:before="0"/>
    </w:pPr>
  </w:style>
  <w:style w:type="paragraph" w:customStyle="1" w:styleId="afff3">
    <w:name w:val="Текст (лев. подпись)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uiPriority w:val="99"/>
    <w:rsid w:val="000F6F1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uiPriority w:val="99"/>
    <w:rsid w:val="000F6F17"/>
    <w:pPr>
      <w:suppressAutoHyphens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uiPriority w:val="99"/>
    <w:rsid w:val="000F6F1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uiPriority w:val="99"/>
    <w:rsid w:val="000F6F17"/>
    <w:pPr>
      <w:spacing w:before="0"/>
      <w:jc w:val="left"/>
    </w:pPr>
    <w:rPr>
      <w:i w:val="0"/>
      <w:iCs w:val="0"/>
      <w:color w:val="000080"/>
    </w:rPr>
  </w:style>
  <w:style w:type="paragraph" w:customStyle="1" w:styleId="afff8">
    <w:name w:val="Куда обратиться?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9">
    <w:name w:val="Моноширинный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a">
    <w:name w:val="Найденные слова"/>
    <w:uiPriority w:val="99"/>
    <w:rsid w:val="000F6F17"/>
    <w:rPr>
      <w:rFonts w:cs="Times New Roman"/>
      <w:b/>
      <w:color w:val="000080"/>
      <w:shd w:val="clear" w:color="auto" w:fill="D4D0C8"/>
    </w:rPr>
  </w:style>
  <w:style w:type="character" w:customStyle="1" w:styleId="afffb">
    <w:name w:val="Не вступил в силу"/>
    <w:uiPriority w:val="99"/>
    <w:rsid w:val="000F6F17"/>
    <w:rPr>
      <w:rFonts w:cs="Times New Roman"/>
      <w:b/>
      <w:color w:val="008080"/>
    </w:rPr>
  </w:style>
  <w:style w:type="paragraph" w:customStyle="1" w:styleId="afffc">
    <w:name w:val="Необходимые документы"/>
    <w:basedOn w:val="a"/>
    <w:next w:val="a"/>
    <w:uiPriority w:val="99"/>
    <w:rsid w:val="000F6F17"/>
    <w:pPr>
      <w:suppressAutoHyphens w:val="0"/>
      <w:autoSpaceDN w:val="0"/>
      <w:adjustRightInd w:val="0"/>
      <w:ind w:left="118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d">
    <w:name w:val="Объект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sz w:val="24"/>
      <w:szCs w:val="24"/>
      <w:lang w:eastAsia="ru-RU"/>
    </w:rPr>
  </w:style>
  <w:style w:type="paragraph" w:customStyle="1" w:styleId="afffe">
    <w:name w:val="Таблицы (моноширинный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f">
    <w:name w:val="Оглавление"/>
    <w:basedOn w:val="afffe"/>
    <w:next w:val="a"/>
    <w:uiPriority w:val="99"/>
    <w:rsid w:val="000F6F17"/>
    <w:pPr>
      <w:ind w:left="140"/>
    </w:pPr>
    <w:rPr>
      <w:rFonts w:ascii="Arial" w:hAnsi="Arial" w:cs="Times New Roman"/>
    </w:rPr>
  </w:style>
  <w:style w:type="character" w:customStyle="1" w:styleId="affff0">
    <w:name w:val="Опечатки"/>
    <w:uiPriority w:val="99"/>
    <w:rsid w:val="000F6F17"/>
    <w:rPr>
      <w:color w:val="FF0000"/>
    </w:rPr>
  </w:style>
  <w:style w:type="paragraph" w:customStyle="1" w:styleId="affff1">
    <w:name w:val="Переменная часть"/>
    <w:basedOn w:val="aff5"/>
    <w:next w:val="a"/>
    <w:uiPriority w:val="99"/>
    <w:rsid w:val="000F6F17"/>
    <w:rPr>
      <w:rFonts w:ascii="Arial" w:hAnsi="Arial" w:cs="Times New Roman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uiPriority w:val="99"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9"/>
    </w:pPr>
    <w:rPr>
      <w:rFonts w:ascii="Cambria" w:eastAsia="Times New Roman" w:hAnsi="Cambria" w:cs="Times New Roman"/>
      <w:b w:val="0"/>
      <w:bCs w:val="0"/>
      <w:color w:val="auto"/>
      <w:kern w:val="32"/>
      <w:sz w:val="20"/>
      <w:szCs w:val="20"/>
      <w:lang w:eastAsia="ru-RU"/>
    </w:rPr>
  </w:style>
  <w:style w:type="paragraph" w:customStyle="1" w:styleId="affff3">
    <w:name w:val="Подзаголовок для информации об изменениях"/>
    <w:basedOn w:val="affe"/>
    <w:next w:val="a"/>
    <w:uiPriority w:val="99"/>
    <w:rsid w:val="000F6F17"/>
    <w:rPr>
      <w:b/>
      <w:bCs/>
      <w:color w:val="000080"/>
      <w:sz w:val="24"/>
      <w:szCs w:val="24"/>
    </w:rPr>
  </w:style>
  <w:style w:type="paragraph" w:customStyle="1" w:styleId="affff4">
    <w:name w:val="Подчёркнуный текст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5">
    <w:name w:val="Постоянная часть"/>
    <w:basedOn w:val="aff5"/>
    <w:next w:val="a"/>
    <w:uiPriority w:val="99"/>
    <w:rsid w:val="000F6F17"/>
    <w:rPr>
      <w:rFonts w:ascii="Arial" w:hAnsi="Arial" w:cs="Times New Roman"/>
      <w:sz w:val="22"/>
      <w:szCs w:val="22"/>
    </w:rPr>
  </w:style>
  <w:style w:type="paragraph" w:customStyle="1" w:styleId="affff6">
    <w:name w:val="Прижатый влево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ff7">
    <w:name w:val="Пример."/>
    <w:basedOn w:val="a"/>
    <w:next w:val="a"/>
    <w:uiPriority w:val="99"/>
    <w:rsid w:val="000F6F17"/>
    <w:pPr>
      <w:suppressAutoHyphens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8">
    <w:name w:val="Примечание."/>
    <w:basedOn w:val="afff1"/>
    <w:next w:val="a"/>
    <w:uiPriority w:val="99"/>
    <w:rsid w:val="000F6F17"/>
    <w:pPr>
      <w:spacing w:before="0"/>
    </w:pPr>
    <w:rPr>
      <w:i w:val="0"/>
      <w:iCs w:val="0"/>
      <w:color w:val="auto"/>
    </w:rPr>
  </w:style>
  <w:style w:type="character" w:customStyle="1" w:styleId="affff9">
    <w:name w:val="Продолжение ссылки"/>
    <w:uiPriority w:val="99"/>
    <w:rsid w:val="000F6F17"/>
    <w:rPr>
      <w:rFonts w:cs="Times New Roman"/>
      <w:b/>
      <w:color w:val="008000"/>
    </w:rPr>
  </w:style>
  <w:style w:type="paragraph" w:customStyle="1" w:styleId="affffa">
    <w:name w:val="Словарная статья"/>
    <w:basedOn w:val="a"/>
    <w:next w:val="a"/>
    <w:uiPriority w:val="99"/>
    <w:rsid w:val="000F6F17"/>
    <w:pPr>
      <w:suppressAutoHyphens w:val="0"/>
      <w:autoSpaceDN w:val="0"/>
      <w:adjustRightInd w:val="0"/>
      <w:ind w:right="118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ffb">
    <w:name w:val="Сравнение редакций"/>
    <w:uiPriority w:val="99"/>
    <w:rsid w:val="000F6F17"/>
    <w:rPr>
      <w:rFonts w:cs="Times New Roman"/>
      <w:b/>
      <w:color w:val="000080"/>
    </w:rPr>
  </w:style>
  <w:style w:type="character" w:customStyle="1" w:styleId="affffc">
    <w:name w:val="Сравнение редакций. Добавленный фрагмент"/>
    <w:uiPriority w:val="99"/>
    <w:rsid w:val="000F6F17"/>
    <w:rPr>
      <w:color w:val="0000FF"/>
      <w:shd w:val="clear" w:color="auto" w:fill="E3EDFD"/>
    </w:rPr>
  </w:style>
  <w:style w:type="character" w:customStyle="1" w:styleId="affffd">
    <w:name w:val="Сравнение редакций. Удаленный фрагмент"/>
    <w:uiPriority w:val="99"/>
    <w:rsid w:val="000F6F17"/>
    <w:rPr>
      <w:strike/>
      <w:color w:val="808000"/>
    </w:rPr>
  </w:style>
  <w:style w:type="paragraph" w:customStyle="1" w:styleId="affffe">
    <w:name w:val="Ссылка на официальную публикацию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f">
    <w:name w:val="Текст в таблице"/>
    <w:basedOn w:val="afc"/>
    <w:next w:val="a"/>
    <w:uiPriority w:val="99"/>
    <w:rsid w:val="000F6F17"/>
    <w:pPr>
      <w:ind w:firstLine="500"/>
    </w:pPr>
    <w:rPr>
      <w:rFonts w:cs="Times New Roman"/>
    </w:rPr>
  </w:style>
  <w:style w:type="paragraph" w:customStyle="1" w:styleId="afffff0">
    <w:name w:val="Технический комментарий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shd w:val="clear" w:color="auto" w:fill="FFFF00"/>
      <w:lang w:eastAsia="ru-RU"/>
    </w:rPr>
  </w:style>
  <w:style w:type="character" w:customStyle="1" w:styleId="afffff1">
    <w:name w:val="Утратил силу"/>
    <w:uiPriority w:val="99"/>
    <w:rsid w:val="000F6F17"/>
    <w:rPr>
      <w:rFonts w:cs="Times New Roman"/>
      <w:b/>
      <w:strike/>
      <w:color w:val="808000"/>
    </w:rPr>
  </w:style>
  <w:style w:type="paragraph" w:customStyle="1" w:styleId="afffff2">
    <w:name w:val="Центрированный (таблица)"/>
    <w:basedOn w:val="afc"/>
    <w:next w:val="a"/>
    <w:uiPriority w:val="99"/>
    <w:rsid w:val="000F6F17"/>
    <w:pPr>
      <w:jc w:val="center"/>
    </w:pPr>
    <w:rPr>
      <w:rFonts w:cs="Times New Roman"/>
    </w:rPr>
  </w:style>
  <w:style w:type="character" w:styleId="afffff3">
    <w:name w:val="FollowedHyperlink"/>
    <w:uiPriority w:val="99"/>
    <w:rsid w:val="000F6F17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66">
    <w:name w:val="xl6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7">
    <w:name w:val="xl6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69">
    <w:name w:val="xl6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0">
    <w:name w:val="xl7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5">
    <w:name w:val="xl7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6">
    <w:name w:val="xl7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7">
    <w:name w:val="xl7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8">
    <w:name w:val="xl7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top"/>
    </w:pPr>
    <w:rPr>
      <w:sz w:val="18"/>
      <w:szCs w:val="18"/>
      <w:lang w:eastAsia="ru-RU"/>
    </w:rPr>
  </w:style>
  <w:style w:type="paragraph" w:customStyle="1" w:styleId="xl79">
    <w:name w:val="xl7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top"/>
    </w:pPr>
    <w:rPr>
      <w:sz w:val="16"/>
      <w:szCs w:val="16"/>
      <w:lang w:eastAsia="ru-RU"/>
    </w:rPr>
  </w:style>
  <w:style w:type="paragraph" w:customStyle="1" w:styleId="xl80">
    <w:name w:val="xl8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3">
    <w:name w:val="xl8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5">
    <w:name w:val="xl8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86">
    <w:name w:val="xl8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7">
    <w:name w:val="xl8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8">
    <w:name w:val="xl8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1">
    <w:name w:val="xl9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3">
    <w:name w:val="xl9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5">
    <w:name w:val="xl9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7">
    <w:name w:val="xl9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98">
    <w:name w:val="xl98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99">
    <w:name w:val="xl9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2">
    <w:name w:val="xl10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3">
    <w:name w:val="xl10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04">
    <w:name w:val="xl10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5">
    <w:name w:val="xl105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6">
    <w:name w:val="xl106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0">
    <w:name w:val="xl11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11">
    <w:name w:val="xl11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2">
    <w:name w:val="xl112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3">
    <w:name w:val="xl113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6">
    <w:name w:val="Основной текст 2 Знак Знак Знак"/>
    <w:rsid w:val="000F6F17"/>
  </w:style>
  <w:style w:type="character" w:customStyle="1" w:styleId="afffff4">
    <w:name w:val="Основной текст_"/>
    <w:link w:val="27"/>
    <w:uiPriority w:val="99"/>
    <w:locked/>
    <w:rsid w:val="000F6F17"/>
    <w:rPr>
      <w:sz w:val="26"/>
      <w:shd w:val="clear" w:color="auto" w:fill="FFFFFF"/>
    </w:rPr>
  </w:style>
  <w:style w:type="paragraph" w:customStyle="1" w:styleId="27">
    <w:name w:val="Основной текст2"/>
    <w:basedOn w:val="a"/>
    <w:link w:val="afffff4"/>
    <w:uiPriority w:val="99"/>
    <w:rsid w:val="000F6F17"/>
    <w:pPr>
      <w:widowControl/>
      <w:shd w:val="clear" w:color="auto" w:fill="FFFFFF"/>
      <w:suppressAutoHyphens w:val="0"/>
      <w:autoSpaceDE/>
      <w:spacing w:after="720" w:line="240" w:lineRule="atLeas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western">
    <w:name w:val="western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28">
    <w:name w:val="Body Text 2"/>
    <w:basedOn w:val="a"/>
    <w:link w:val="29"/>
    <w:uiPriority w:val="99"/>
    <w:unhideWhenUsed/>
    <w:rsid w:val="000F6F17"/>
    <w:pPr>
      <w:widowControl/>
      <w:suppressAutoHyphens w:val="0"/>
      <w:autoSpaceDE/>
      <w:spacing w:after="120" w:line="480" w:lineRule="auto"/>
    </w:pPr>
    <w:rPr>
      <w:sz w:val="24"/>
      <w:szCs w:val="24"/>
      <w:lang w:eastAsia="ru-RU"/>
    </w:rPr>
  </w:style>
  <w:style w:type="character" w:customStyle="1" w:styleId="29">
    <w:name w:val="Основной текст 2 Знак"/>
    <w:basedOn w:val="a0"/>
    <w:link w:val="28"/>
    <w:uiPriority w:val="99"/>
    <w:rsid w:val="000F6F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5">
    <w:name w:val="No Spacing"/>
    <w:qFormat/>
    <w:rsid w:val="000F6F1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lang w:eastAsia="hi-IN" w:bidi="hi-IN"/>
    </w:rPr>
  </w:style>
  <w:style w:type="paragraph" w:customStyle="1" w:styleId="font5">
    <w:name w:val="font5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b/>
      <w:bCs/>
      <w:color w:val="000000"/>
      <w:sz w:val="36"/>
      <w:szCs w:val="36"/>
      <w:lang w:eastAsia="ru-RU"/>
    </w:rPr>
  </w:style>
  <w:style w:type="paragraph" w:customStyle="1" w:styleId="font8">
    <w:name w:val="font8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32"/>
      <w:szCs w:val="32"/>
      <w:lang w:eastAsia="ru-RU"/>
    </w:rPr>
  </w:style>
  <w:style w:type="paragraph" w:customStyle="1" w:styleId="font9">
    <w:name w:val="font9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36"/>
      <w:szCs w:val="36"/>
      <w:lang w:eastAsia="ru-RU"/>
    </w:rPr>
  </w:style>
  <w:style w:type="paragraph" w:customStyle="1" w:styleId="font10">
    <w:name w:val="font10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7">
    <w:name w:val="xl11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b/>
      <w:bCs/>
      <w:sz w:val="12"/>
      <w:szCs w:val="12"/>
      <w:lang w:eastAsia="ru-RU"/>
    </w:rPr>
  </w:style>
  <w:style w:type="paragraph" w:customStyle="1" w:styleId="xl118">
    <w:name w:val="xl11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0F6F17"/>
    <w:pPr>
      <w:widowControl/>
      <w:pBdr>
        <w:top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7">
    <w:name w:val="xl12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0">
    <w:name w:val="xl13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0F6F17"/>
    <w:pPr>
      <w:widowControl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7">
    <w:name w:val="xl13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9">
    <w:name w:val="xl13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0">
    <w:name w:val="xl14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3">
    <w:name w:val="xl14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4">
    <w:name w:val="xl144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6">
    <w:name w:val="xl146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147">
    <w:name w:val="xl147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48">
    <w:name w:val="xl14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0">
    <w:name w:val="xl15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2">
    <w:name w:val="xl152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4">
    <w:name w:val="xl15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6">
    <w:name w:val="xl15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7">
    <w:name w:val="xl15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8">
    <w:name w:val="xl158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9">
    <w:name w:val="xl159"/>
    <w:basedOn w:val="a"/>
    <w:rsid w:val="000F6F17"/>
    <w:pPr>
      <w:widowControl/>
      <w:pBdr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0">
    <w:name w:val="xl16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1">
    <w:name w:val="xl16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0F6F17"/>
    <w:pPr>
      <w:widowControl/>
      <w:pBdr>
        <w:top w:val="single" w:sz="4" w:space="0" w:color="auto"/>
        <w:lef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0F6F17"/>
    <w:pPr>
      <w:widowControl/>
      <w:pBdr>
        <w:lef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9">
    <w:name w:val="xl16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70">
    <w:name w:val="xl170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0F6F17"/>
    <w:pPr>
      <w:widowControl/>
      <w:pBdr>
        <w:top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4">
    <w:name w:val="xl174"/>
    <w:basedOn w:val="a"/>
    <w:rsid w:val="000F6F17"/>
    <w:pPr>
      <w:widowControl/>
      <w:pBdr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0F6F17"/>
    <w:pPr>
      <w:widowControl/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8">
    <w:name w:val="xl17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9">
    <w:name w:val="xl17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3">
    <w:name w:val="xl183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4">
    <w:name w:val="xl18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5">
    <w:name w:val="xl185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7">
    <w:name w:val="xl187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8">
    <w:name w:val="xl18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9">
    <w:name w:val="xl189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0">
    <w:name w:val="xl190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1">
    <w:name w:val="xl19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2">
    <w:name w:val="xl19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3">
    <w:name w:val="xl19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4">
    <w:name w:val="xl194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5">
    <w:name w:val="xl19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6">
    <w:name w:val="xl196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7">
    <w:name w:val="xl19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8">
    <w:name w:val="xl198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9">
    <w:name w:val="xl19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0">
    <w:name w:val="xl20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1">
    <w:name w:val="xl20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2">
    <w:name w:val="xl202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3">
    <w:name w:val="xl20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4">
    <w:name w:val="xl204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5">
    <w:name w:val="xl20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6">
    <w:name w:val="xl206"/>
    <w:basedOn w:val="a"/>
    <w:rsid w:val="000F6F17"/>
    <w:pPr>
      <w:widowControl/>
      <w:pBdr>
        <w:top w:val="single" w:sz="4" w:space="0" w:color="auto"/>
        <w:bottom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7">
    <w:name w:val="xl207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8">
    <w:name w:val="xl20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9">
    <w:name w:val="xl209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0">
    <w:name w:val="xl21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1">
    <w:name w:val="xl21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2">
    <w:name w:val="xl212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3">
    <w:name w:val="xl21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4">
    <w:name w:val="xl21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5">
    <w:name w:val="xl215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218">
    <w:name w:val="xl21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219">
    <w:name w:val="xl21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0">
    <w:name w:val="xl22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1">
    <w:name w:val="xl22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2">
    <w:name w:val="xl22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3">
    <w:name w:val="xl22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4">
    <w:name w:val="xl22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5">
    <w:name w:val="xl22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6">
    <w:name w:val="xl226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7">
    <w:name w:val="xl227"/>
    <w:basedOn w:val="a"/>
    <w:rsid w:val="000F6F17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8">
    <w:name w:val="xl228"/>
    <w:basedOn w:val="a"/>
    <w:rsid w:val="000F6F17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9">
    <w:name w:val="xl229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0">
    <w:name w:val="xl230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1">
    <w:name w:val="xl231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2">
    <w:name w:val="xl232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3">
    <w:name w:val="xl23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34">
    <w:name w:val="xl23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5">
    <w:name w:val="xl23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6">
    <w:name w:val="xl23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37">
    <w:name w:val="xl23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38">
    <w:name w:val="xl23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39">
    <w:name w:val="xl23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0">
    <w:name w:val="xl240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1">
    <w:name w:val="xl241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2">
    <w:name w:val="xl24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3">
    <w:name w:val="xl24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44">
    <w:name w:val="xl244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245">
    <w:name w:val="xl24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6">
    <w:name w:val="xl24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7">
    <w:name w:val="xl24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8">
    <w:name w:val="xl24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9">
    <w:name w:val="xl24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0">
    <w:name w:val="xl250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1">
    <w:name w:val="xl251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2">
    <w:name w:val="xl25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3">
    <w:name w:val="xl253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4">
    <w:name w:val="xl254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5">
    <w:name w:val="xl25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6">
    <w:name w:val="xl256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7">
    <w:name w:val="xl25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8">
    <w:name w:val="xl25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9">
    <w:name w:val="xl25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0">
    <w:name w:val="xl26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1">
    <w:name w:val="xl26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2">
    <w:name w:val="xl26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63">
    <w:name w:val="xl263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4">
    <w:name w:val="xl26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5">
    <w:name w:val="xl26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6">
    <w:name w:val="xl26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7">
    <w:name w:val="xl26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68">
    <w:name w:val="xl26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269">
    <w:name w:val="xl26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0">
    <w:name w:val="xl27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1">
    <w:name w:val="xl27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2">
    <w:name w:val="xl2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73">
    <w:name w:val="xl27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4">
    <w:name w:val="xl27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5">
    <w:name w:val="xl27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6">
    <w:name w:val="xl276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7">
    <w:name w:val="xl27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8">
    <w:name w:val="xl27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9">
    <w:name w:val="xl27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80">
    <w:name w:val="xl28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right"/>
      <w:textAlignment w:val="center"/>
    </w:pPr>
    <w:rPr>
      <w:b/>
      <w:bCs/>
      <w:sz w:val="16"/>
      <w:szCs w:val="16"/>
      <w:lang w:eastAsia="ru-RU"/>
    </w:rPr>
  </w:style>
  <w:style w:type="paragraph" w:customStyle="1" w:styleId="xl281">
    <w:name w:val="xl281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16"/>
      <w:szCs w:val="16"/>
      <w:lang w:eastAsia="ru-RU"/>
    </w:rPr>
  </w:style>
  <w:style w:type="paragraph" w:customStyle="1" w:styleId="xl282">
    <w:name w:val="xl282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16"/>
      <w:szCs w:val="16"/>
      <w:lang w:eastAsia="ru-RU"/>
    </w:rPr>
  </w:style>
  <w:style w:type="paragraph" w:customStyle="1" w:styleId="xl283">
    <w:name w:val="xl28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284">
    <w:name w:val="xl28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85">
    <w:name w:val="xl28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86">
    <w:name w:val="xl28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87">
    <w:name w:val="xl28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character" w:styleId="afffff6">
    <w:name w:val="line number"/>
    <w:uiPriority w:val="99"/>
    <w:unhideWhenUsed/>
    <w:rsid w:val="000F6F17"/>
  </w:style>
  <w:style w:type="paragraph" w:customStyle="1" w:styleId="s161">
    <w:name w:val="s_161"/>
    <w:basedOn w:val="a"/>
    <w:rsid w:val="000F6F17"/>
    <w:pPr>
      <w:widowControl/>
      <w:suppressAutoHyphens w:val="0"/>
      <w:autoSpaceDE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F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96D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"/>
    <w:qFormat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1"/>
    </w:pPr>
    <w:rPr>
      <w:rFonts w:ascii="Cambria" w:eastAsia="Times New Roman" w:hAnsi="Cambria" w:cs="Times New Roman"/>
      <w:i/>
      <w:iCs/>
      <w:color w:val="auto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479FB"/>
    <w:pPr>
      <w:keepNext/>
      <w:widowControl/>
      <w:numPr>
        <w:ilvl w:val="2"/>
        <w:numId w:val="1"/>
      </w:numPr>
      <w:autoSpaceDE/>
      <w:jc w:val="center"/>
      <w:outlineLvl w:val="2"/>
    </w:pPr>
    <w:rPr>
      <w:sz w:val="28"/>
    </w:rPr>
  </w:style>
  <w:style w:type="paragraph" w:styleId="4">
    <w:name w:val="heading 4"/>
    <w:basedOn w:val="3"/>
    <w:next w:val="a"/>
    <w:link w:val="40"/>
    <w:uiPriority w:val="9"/>
    <w:qFormat/>
    <w:rsid w:val="000F6F17"/>
    <w:pPr>
      <w:keepNext w:val="0"/>
      <w:widowControl w:val="0"/>
      <w:numPr>
        <w:ilvl w:val="0"/>
        <w:numId w:val="0"/>
      </w:numPr>
      <w:suppressAutoHyphens w:val="0"/>
      <w:autoSpaceDE w:val="0"/>
      <w:autoSpaceDN w:val="0"/>
      <w:adjustRightInd w:val="0"/>
      <w:jc w:val="both"/>
      <w:outlineLvl w:val="3"/>
    </w:pPr>
    <w:rPr>
      <w:rFonts w:ascii="Calibri" w:hAnsi="Calibri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0479F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0479FB"/>
  </w:style>
  <w:style w:type="character" w:customStyle="1" w:styleId="WW8Num1z1">
    <w:name w:val="WW8Num1z1"/>
    <w:rsid w:val="000479FB"/>
  </w:style>
  <w:style w:type="character" w:customStyle="1" w:styleId="WW8Num1z2">
    <w:name w:val="WW8Num1z2"/>
    <w:rsid w:val="000479FB"/>
  </w:style>
  <w:style w:type="character" w:customStyle="1" w:styleId="WW8Num1z3">
    <w:name w:val="WW8Num1z3"/>
    <w:rsid w:val="000479FB"/>
  </w:style>
  <w:style w:type="character" w:customStyle="1" w:styleId="WW8Num1z4">
    <w:name w:val="WW8Num1z4"/>
    <w:rsid w:val="000479FB"/>
  </w:style>
  <w:style w:type="character" w:customStyle="1" w:styleId="WW8Num1z5">
    <w:name w:val="WW8Num1z5"/>
    <w:rsid w:val="000479FB"/>
  </w:style>
  <w:style w:type="character" w:customStyle="1" w:styleId="WW8Num1z6">
    <w:name w:val="WW8Num1z6"/>
    <w:rsid w:val="000479FB"/>
  </w:style>
  <w:style w:type="character" w:customStyle="1" w:styleId="WW8Num1z7">
    <w:name w:val="WW8Num1z7"/>
    <w:rsid w:val="000479FB"/>
  </w:style>
  <w:style w:type="character" w:customStyle="1" w:styleId="WW8Num1z8">
    <w:name w:val="WW8Num1z8"/>
    <w:rsid w:val="000479FB"/>
  </w:style>
  <w:style w:type="character" w:customStyle="1" w:styleId="WW8Num2z0">
    <w:name w:val="WW8Num2z0"/>
    <w:rsid w:val="000479FB"/>
    <w:rPr>
      <w:rFonts w:hint="default"/>
    </w:rPr>
  </w:style>
  <w:style w:type="character" w:customStyle="1" w:styleId="WW8Num2z1">
    <w:name w:val="WW8Num2z1"/>
    <w:rsid w:val="000479FB"/>
  </w:style>
  <w:style w:type="character" w:customStyle="1" w:styleId="WW8Num2z2">
    <w:name w:val="WW8Num2z2"/>
    <w:rsid w:val="000479FB"/>
  </w:style>
  <w:style w:type="character" w:customStyle="1" w:styleId="WW8Num2z3">
    <w:name w:val="WW8Num2z3"/>
    <w:rsid w:val="000479FB"/>
  </w:style>
  <w:style w:type="character" w:customStyle="1" w:styleId="WW8Num2z4">
    <w:name w:val="WW8Num2z4"/>
    <w:rsid w:val="000479FB"/>
  </w:style>
  <w:style w:type="character" w:customStyle="1" w:styleId="WW8Num2z5">
    <w:name w:val="WW8Num2z5"/>
    <w:rsid w:val="000479FB"/>
  </w:style>
  <w:style w:type="character" w:customStyle="1" w:styleId="WW8Num2z6">
    <w:name w:val="WW8Num2z6"/>
    <w:rsid w:val="000479FB"/>
  </w:style>
  <w:style w:type="character" w:customStyle="1" w:styleId="WW8Num2z7">
    <w:name w:val="WW8Num2z7"/>
    <w:rsid w:val="000479FB"/>
  </w:style>
  <w:style w:type="character" w:customStyle="1" w:styleId="WW8Num2z8">
    <w:name w:val="WW8Num2z8"/>
    <w:rsid w:val="000479FB"/>
  </w:style>
  <w:style w:type="character" w:customStyle="1" w:styleId="WW8Num3z0">
    <w:name w:val="WW8Num3z0"/>
    <w:rsid w:val="000479FB"/>
    <w:rPr>
      <w:rFonts w:ascii="Symbol" w:hAnsi="Symbol" w:cs="Symbol" w:hint="default"/>
    </w:rPr>
  </w:style>
  <w:style w:type="character" w:customStyle="1" w:styleId="21">
    <w:name w:val="Основной шрифт абзаца2"/>
    <w:rsid w:val="000479FB"/>
  </w:style>
  <w:style w:type="character" w:customStyle="1" w:styleId="11">
    <w:name w:val="Основной шрифт абзаца1"/>
    <w:rsid w:val="000479FB"/>
  </w:style>
  <w:style w:type="character" w:customStyle="1" w:styleId="a3">
    <w:name w:val="Название Знак"/>
    <w:rsid w:val="000479FB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Strong"/>
    <w:qFormat/>
    <w:rsid w:val="000479FB"/>
    <w:rPr>
      <w:b/>
      <w:bCs/>
    </w:rPr>
  </w:style>
  <w:style w:type="paragraph" w:customStyle="1" w:styleId="a5">
    <w:name w:val="Заголовок"/>
    <w:basedOn w:val="a"/>
    <w:next w:val="a6"/>
    <w:uiPriority w:val="99"/>
    <w:rsid w:val="000479F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link w:val="a7"/>
    <w:rsid w:val="000479FB"/>
    <w:pPr>
      <w:spacing w:after="120"/>
    </w:pPr>
  </w:style>
  <w:style w:type="character" w:customStyle="1" w:styleId="a7">
    <w:name w:val="Основной текст Знак"/>
    <w:basedOn w:val="a0"/>
    <w:link w:val="a6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"/>
    <w:basedOn w:val="a6"/>
    <w:rsid w:val="000479FB"/>
    <w:rPr>
      <w:rFonts w:cs="Mangal"/>
    </w:rPr>
  </w:style>
  <w:style w:type="paragraph" w:customStyle="1" w:styleId="22">
    <w:name w:val="Название2"/>
    <w:basedOn w:val="a"/>
    <w:rsid w:val="000479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0479FB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479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479FB"/>
    <w:pPr>
      <w:suppressLineNumbers/>
    </w:pPr>
    <w:rPr>
      <w:rFonts w:cs="Mangal"/>
    </w:rPr>
  </w:style>
  <w:style w:type="paragraph" w:styleId="a9">
    <w:name w:val="Title"/>
    <w:basedOn w:val="a"/>
    <w:next w:val="aa"/>
    <w:link w:val="14"/>
    <w:qFormat/>
    <w:rsid w:val="000479FB"/>
    <w:pPr>
      <w:widowControl/>
      <w:autoSpaceDE/>
      <w:jc w:val="center"/>
    </w:pPr>
    <w:rPr>
      <w:sz w:val="28"/>
    </w:rPr>
  </w:style>
  <w:style w:type="paragraph" w:styleId="aa">
    <w:name w:val="Subtitle"/>
    <w:basedOn w:val="a5"/>
    <w:next w:val="a6"/>
    <w:link w:val="ab"/>
    <w:qFormat/>
    <w:rsid w:val="000479FB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a"/>
    <w:rsid w:val="000479FB"/>
    <w:rPr>
      <w:rFonts w:ascii="Arial" w:eastAsia="Arial Unicode MS" w:hAnsi="Arial" w:cs="Mangal"/>
      <w:i/>
      <w:iCs/>
      <w:sz w:val="28"/>
      <w:szCs w:val="28"/>
      <w:lang w:eastAsia="ar-SA"/>
    </w:rPr>
  </w:style>
  <w:style w:type="character" w:customStyle="1" w:styleId="14">
    <w:name w:val="Название Знак1"/>
    <w:basedOn w:val="a0"/>
    <w:link w:val="a9"/>
    <w:rsid w:val="000479F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c">
    <w:name w:val="Содержимое таблицы"/>
    <w:basedOn w:val="a"/>
    <w:rsid w:val="000479FB"/>
    <w:pPr>
      <w:suppressLineNumbers/>
    </w:pPr>
  </w:style>
  <w:style w:type="paragraph" w:customStyle="1" w:styleId="ad">
    <w:name w:val="Заголовок таблицы"/>
    <w:basedOn w:val="ac"/>
    <w:rsid w:val="000479FB"/>
    <w:pPr>
      <w:jc w:val="center"/>
    </w:pPr>
    <w:rPr>
      <w:b/>
      <w:bCs/>
    </w:rPr>
  </w:style>
  <w:style w:type="paragraph" w:customStyle="1" w:styleId="ae">
    <w:name w:val="Краткое содержание"/>
    <w:basedOn w:val="a"/>
    <w:next w:val="15"/>
    <w:rsid w:val="000479FB"/>
    <w:pPr>
      <w:keepNext/>
      <w:spacing w:before="720" w:after="720"/>
      <w:ind w:right="1843"/>
    </w:pPr>
    <w:rPr>
      <w:rFonts w:ascii="Arial" w:hAnsi="Arial" w:cs="Arial"/>
      <w:bCs/>
      <w:szCs w:val="26"/>
    </w:rPr>
  </w:style>
  <w:style w:type="paragraph" w:customStyle="1" w:styleId="15">
    <w:name w:val="Обычный отступ1"/>
    <w:basedOn w:val="a"/>
    <w:rsid w:val="000479FB"/>
    <w:pPr>
      <w:ind w:firstLine="709"/>
      <w:jc w:val="both"/>
    </w:pPr>
  </w:style>
  <w:style w:type="paragraph" w:styleId="af">
    <w:name w:val="List Paragraph"/>
    <w:basedOn w:val="a"/>
    <w:qFormat/>
    <w:rsid w:val="000479F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0479F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479F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0">
    <w:name w:val="header"/>
    <w:basedOn w:val="a"/>
    <w:link w:val="af1"/>
    <w:rsid w:val="000479F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er"/>
    <w:basedOn w:val="a"/>
    <w:link w:val="af3"/>
    <w:rsid w:val="000479F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Normal (Web)"/>
    <w:basedOn w:val="a"/>
    <w:link w:val="af5"/>
    <w:uiPriority w:val="99"/>
    <w:rsid w:val="000479FB"/>
    <w:pPr>
      <w:spacing w:before="280" w:after="280"/>
      <w:jc w:val="both"/>
    </w:pPr>
    <w:rPr>
      <w:rFonts w:ascii="Arial" w:hAnsi="Arial" w:cs="Arial"/>
      <w:sz w:val="18"/>
      <w:szCs w:val="18"/>
    </w:rPr>
  </w:style>
  <w:style w:type="paragraph" w:styleId="af6">
    <w:name w:val="Balloon Text"/>
    <w:basedOn w:val="a"/>
    <w:link w:val="af7"/>
    <w:rsid w:val="000479F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0479F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Cell">
    <w:name w:val="ConsPlusCell"/>
    <w:uiPriority w:val="99"/>
    <w:rsid w:val="000479F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Содержимое врезки"/>
    <w:basedOn w:val="a6"/>
    <w:rsid w:val="000479FB"/>
  </w:style>
  <w:style w:type="character" w:styleId="af9">
    <w:name w:val="Hyperlink"/>
    <w:basedOn w:val="a0"/>
    <w:uiPriority w:val="99"/>
    <w:unhideWhenUsed/>
    <w:rsid w:val="006A70E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F6F1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F6F1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fa">
    <w:name w:val="Table Grid"/>
    <w:basedOn w:val="a1"/>
    <w:uiPriority w:val="59"/>
    <w:rsid w:val="000F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0F6F17"/>
    <w:pPr>
      <w:suppressAutoHyphens w:val="0"/>
      <w:autoSpaceDN w:val="0"/>
      <w:adjustRightInd w:val="0"/>
      <w:spacing w:line="360" w:lineRule="auto"/>
      <w:ind w:firstLine="708"/>
      <w:jc w:val="both"/>
    </w:pPr>
    <w:rPr>
      <w:rFonts w:eastAsia="MS Mincho"/>
      <w:sz w:val="16"/>
      <w:szCs w:val="16"/>
      <w:lang w:eastAsia="ja-JP"/>
    </w:rPr>
  </w:style>
  <w:style w:type="character" w:customStyle="1" w:styleId="32">
    <w:name w:val="Основной текст с отступом 3 Знак"/>
    <w:basedOn w:val="a0"/>
    <w:link w:val="31"/>
    <w:rsid w:val="000F6F17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24">
    <w:name w:val="Body Text Indent 2"/>
    <w:basedOn w:val="a"/>
    <w:link w:val="25"/>
    <w:uiPriority w:val="99"/>
    <w:unhideWhenUsed/>
    <w:rsid w:val="000F6F17"/>
    <w:pPr>
      <w:widowControl/>
      <w:suppressAutoHyphens w:val="0"/>
      <w:autoSpaceDE/>
      <w:spacing w:after="120" w:line="480" w:lineRule="auto"/>
      <w:ind w:left="283"/>
    </w:pPr>
    <w:rPr>
      <w:rFonts w:ascii="Calibri" w:eastAsia="Calibri" w:hAnsi="Calibri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0F6F17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5">
    <w:name w:val="Обычный (веб) Знак"/>
    <w:link w:val="af4"/>
    <w:locked/>
    <w:rsid w:val="000F6F17"/>
    <w:rPr>
      <w:rFonts w:ascii="Arial" w:eastAsia="Times New Roman" w:hAnsi="Arial" w:cs="Arial"/>
      <w:sz w:val="18"/>
      <w:szCs w:val="18"/>
      <w:lang w:eastAsia="ar-SA"/>
    </w:rPr>
  </w:style>
  <w:style w:type="character" w:customStyle="1" w:styleId="afb">
    <w:name w:val="Цветовое выделение"/>
    <w:uiPriority w:val="99"/>
    <w:rsid w:val="000F6F17"/>
    <w:rPr>
      <w:b/>
      <w:bCs/>
      <w:color w:val="26282F"/>
      <w:sz w:val="26"/>
      <w:szCs w:val="26"/>
    </w:rPr>
  </w:style>
  <w:style w:type="paragraph" w:customStyle="1" w:styleId="afc">
    <w:name w:val="Нормальный (таблица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styleId="afd">
    <w:name w:val="Body Text Indent"/>
    <w:basedOn w:val="a"/>
    <w:link w:val="afe"/>
    <w:unhideWhenUsed/>
    <w:rsid w:val="000F6F17"/>
    <w:pPr>
      <w:widowControl/>
      <w:suppressAutoHyphens w:val="0"/>
      <w:autoSpaceDE/>
      <w:ind w:firstLine="708"/>
      <w:jc w:val="both"/>
    </w:pPr>
    <w:rPr>
      <w:sz w:val="28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0F6F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0F6F17"/>
    <w:pPr>
      <w:widowControl/>
      <w:suppressAutoHyphens w:val="0"/>
      <w:autoSpaceDE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0F6F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">
    <w:name w:val="Гипертекстовая ссылка"/>
    <w:uiPriority w:val="99"/>
    <w:rsid w:val="000F6F17"/>
    <w:rPr>
      <w:color w:val="008000"/>
    </w:rPr>
  </w:style>
  <w:style w:type="character" w:customStyle="1" w:styleId="aff0">
    <w:name w:val="Активная гипертекстовая ссылка"/>
    <w:uiPriority w:val="99"/>
    <w:rsid w:val="000F6F17"/>
    <w:rPr>
      <w:rFonts w:cs="Times New Roman"/>
      <w:b/>
      <w:color w:val="008000"/>
      <w:u w:val="single"/>
    </w:rPr>
  </w:style>
  <w:style w:type="paragraph" w:customStyle="1" w:styleId="aff1">
    <w:name w:val="Внимание: криминал!!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2">
    <w:name w:val="Внимание: недобросовестность!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3">
    <w:name w:val="Выделение для Базового Поиска"/>
    <w:uiPriority w:val="99"/>
    <w:rsid w:val="000F6F17"/>
    <w:rPr>
      <w:rFonts w:cs="Times New Roman"/>
      <w:b/>
      <w:color w:val="0058A9"/>
    </w:rPr>
  </w:style>
  <w:style w:type="character" w:customStyle="1" w:styleId="aff4">
    <w:name w:val="Выделение для Базового Поиска (курсив)"/>
    <w:uiPriority w:val="99"/>
    <w:rsid w:val="000F6F17"/>
    <w:rPr>
      <w:rFonts w:cs="Times New Roman"/>
      <w:b/>
      <w:i/>
      <w:iCs/>
      <w:color w:val="0058A9"/>
    </w:rPr>
  </w:style>
  <w:style w:type="paragraph" w:customStyle="1" w:styleId="aff5">
    <w:name w:val="Основное меню (преемственное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f6">
    <w:name w:val="Заголовок группы контролов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aff7">
    <w:name w:val="Заголовок для информации об изменениях"/>
    <w:basedOn w:val="1"/>
    <w:next w:val="a"/>
    <w:uiPriority w:val="99"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9"/>
    </w:pPr>
    <w:rPr>
      <w:rFonts w:ascii="Cambria" w:eastAsia="Times New Roman" w:hAnsi="Cambria" w:cs="Times New Roman"/>
      <w:b w:val="0"/>
      <w:bCs w:val="0"/>
      <w:color w:val="auto"/>
      <w:kern w:val="32"/>
      <w:sz w:val="20"/>
      <w:szCs w:val="20"/>
      <w:shd w:val="clear" w:color="auto" w:fill="FFFFFF"/>
      <w:lang w:eastAsia="ru-RU"/>
    </w:rPr>
  </w:style>
  <w:style w:type="paragraph" w:customStyle="1" w:styleId="aff8">
    <w:name w:val="Заголовок приложения"/>
    <w:basedOn w:val="a"/>
    <w:next w:val="a"/>
    <w:uiPriority w:val="99"/>
    <w:rsid w:val="000F6F17"/>
    <w:pPr>
      <w:suppressAutoHyphens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9">
    <w:name w:val="Заголовок распахивающейся части диалога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i/>
      <w:iCs/>
      <w:color w:val="000080"/>
      <w:sz w:val="24"/>
      <w:szCs w:val="24"/>
      <w:lang w:eastAsia="ru-RU"/>
    </w:rPr>
  </w:style>
  <w:style w:type="character" w:customStyle="1" w:styleId="affa">
    <w:name w:val="Заголовок своего сообщения"/>
    <w:uiPriority w:val="99"/>
    <w:rsid w:val="000F6F17"/>
    <w:rPr>
      <w:rFonts w:cs="Times New Roman"/>
      <w:b/>
      <w:color w:val="000080"/>
    </w:rPr>
  </w:style>
  <w:style w:type="paragraph" w:customStyle="1" w:styleId="affb">
    <w:name w:val="Заголовок статьи"/>
    <w:basedOn w:val="a"/>
    <w:next w:val="a"/>
    <w:uiPriority w:val="99"/>
    <w:rsid w:val="000F6F17"/>
    <w:pPr>
      <w:suppressAutoHyphens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c">
    <w:name w:val="Заголовок чужого сообщения"/>
    <w:uiPriority w:val="99"/>
    <w:rsid w:val="000F6F17"/>
    <w:rPr>
      <w:rFonts w:cs="Times New Roman"/>
      <w:b/>
      <w:color w:val="FF0000"/>
    </w:rPr>
  </w:style>
  <w:style w:type="paragraph" w:customStyle="1" w:styleId="affd">
    <w:name w:val="Интерактивный заголовок"/>
    <w:basedOn w:val="a5"/>
    <w:next w:val="a"/>
    <w:uiPriority w:val="99"/>
    <w:rsid w:val="000F6F17"/>
    <w:pPr>
      <w:keepNext w:val="0"/>
      <w:suppressAutoHyphens w:val="0"/>
      <w:autoSpaceDN w:val="0"/>
      <w:adjustRightInd w:val="0"/>
      <w:spacing w:before="0" w:after="0"/>
      <w:jc w:val="both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affe">
    <w:name w:val="Текст информации об изменениях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f">
    <w:name w:val="Информация об изменениях"/>
    <w:basedOn w:val="affe"/>
    <w:next w:val="a"/>
    <w:uiPriority w:val="99"/>
    <w:rsid w:val="000F6F17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uiPriority w:val="99"/>
    <w:rsid w:val="000F6F17"/>
    <w:pPr>
      <w:suppressAutoHyphens w:val="0"/>
      <w:autoSpaceDN w:val="0"/>
      <w:adjustRightInd w:val="0"/>
      <w:ind w:left="170" w:right="170"/>
    </w:pPr>
    <w:rPr>
      <w:rFonts w:ascii="Arial" w:hAnsi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uiPriority w:val="99"/>
    <w:rsid w:val="000F6F17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ff2">
    <w:name w:val="Информация об изменениях документа"/>
    <w:basedOn w:val="afff1"/>
    <w:next w:val="a"/>
    <w:uiPriority w:val="99"/>
    <w:rsid w:val="000F6F17"/>
    <w:pPr>
      <w:spacing w:before="0"/>
    </w:pPr>
  </w:style>
  <w:style w:type="paragraph" w:customStyle="1" w:styleId="afff3">
    <w:name w:val="Текст (лев. подпись)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uiPriority w:val="99"/>
    <w:rsid w:val="000F6F1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uiPriority w:val="99"/>
    <w:rsid w:val="000F6F17"/>
    <w:pPr>
      <w:suppressAutoHyphens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uiPriority w:val="99"/>
    <w:rsid w:val="000F6F1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uiPriority w:val="99"/>
    <w:rsid w:val="000F6F17"/>
    <w:pPr>
      <w:spacing w:before="0"/>
      <w:jc w:val="left"/>
    </w:pPr>
    <w:rPr>
      <w:i w:val="0"/>
      <w:iCs w:val="0"/>
      <w:color w:val="000080"/>
    </w:rPr>
  </w:style>
  <w:style w:type="paragraph" w:customStyle="1" w:styleId="afff8">
    <w:name w:val="Куда обратиться?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9">
    <w:name w:val="Моноширинный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a">
    <w:name w:val="Найденные слова"/>
    <w:uiPriority w:val="99"/>
    <w:rsid w:val="000F6F17"/>
    <w:rPr>
      <w:rFonts w:cs="Times New Roman"/>
      <w:b/>
      <w:color w:val="000080"/>
      <w:shd w:val="clear" w:color="auto" w:fill="D4D0C8"/>
    </w:rPr>
  </w:style>
  <w:style w:type="character" w:customStyle="1" w:styleId="afffb">
    <w:name w:val="Не вступил в силу"/>
    <w:uiPriority w:val="99"/>
    <w:rsid w:val="000F6F17"/>
    <w:rPr>
      <w:rFonts w:cs="Times New Roman"/>
      <w:b/>
      <w:color w:val="008080"/>
    </w:rPr>
  </w:style>
  <w:style w:type="paragraph" w:customStyle="1" w:styleId="afffc">
    <w:name w:val="Необходимые документы"/>
    <w:basedOn w:val="a"/>
    <w:next w:val="a"/>
    <w:uiPriority w:val="99"/>
    <w:rsid w:val="000F6F17"/>
    <w:pPr>
      <w:suppressAutoHyphens w:val="0"/>
      <w:autoSpaceDN w:val="0"/>
      <w:adjustRightInd w:val="0"/>
      <w:ind w:left="118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d">
    <w:name w:val="Объект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sz w:val="24"/>
      <w:szCs w:val="24"/>
      <w:lang w:eastAsia="ru-RU"/>
    </w:rPr>
  </w:style>
  <w:style w:type="paragraph" w:customStyle="1" w:styleId="afffe">
    <w:name w:val="Таблицы (моноширинный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f">
    <w:name w:val="Оглавление"/>
    <w:basedOn w:val="afffe"/>
    <w:next w:val="a"/>
    <w:uiPriority w:val="99"/>
    <w:rsid w:val="000F6F17"/>
    <w:pPr>
      <w:ind w:left="140"/>
    </w:pPr>
    <w:rPr>
      <w:rFonts w:ascii="Arial" w:hAnsi="Arial" w:cs="Times New Roman"/>
    </w:rPr>
  </w:style>
  <w:style w:type="character" w:customStyle="1" w:styleId="affff0">
    <w:name w:val="Опечатки"/>
    <w:uiPriority w:val="99"/>
    <w:rsid w:val="000F6F17"/>
    <w:rPr>
      <w:color w:val="FF0000"/>
    </w:rPr>
  </w:style>
  <w:style w:type="paragraph" w:customStyle="1" w:styleId="affff1">
    <w:name w:val="Переменная часть"/>
    <w:basedOn w:val="aff5"/>
    <w:next w:val="a"/>
    <w:uiPriority w:val="99"/>
    <w:rsid w:val="000F6F17"/>
    <w:rPr>
      <w:rFonts w:ascii="Arial" w:hAnsi="Arial" w:cs="Times New Roman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uiPriority w:val="99"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9"/>
    </w:pPr>
    <w:rPr>
      <w:rFonts w:ascii="Cambria" w:eastAsia="Times New Roman" w:hAnsi="Cambria" w:cs="Times New Roman"/>
      <w:b w:val="0"/>
      <w:bCs w:val="0"/>
      <w:color w:val="auto"/>
      <w:kern w:val="32"/>
      <w:sz w:val="20"/>
      <w:szCs w:val="20"/>
      <w:lang w:eastAsia="ru-RU"/>
    </w:rPr>
  </w:style>
  <w:style w:type="paragraph" w:customStyle="1" w:styleId="affff3">
    <w:name w:val="Подзаголовок для информации об изменениях"/>
    <w:basedOn w:val="affe"/>
    <w:next w:val="a"/>
    <w:uiPriority w:val="99"/>
    <w:rsid w:val="000F6F17"/>
    <w:rPr>
      <w:b/>
      <w:bCs/>
      <w:color w:val="000080"/>
      <w:sz w:val="24"/>
      <w:szCs w:val="24"/>
    </w:rPr>
  </w:style>
  <w:style w:type="paragraph" w:customStyle="1" w:styleId="affff4">
    <w:name w:val="Подчёркнуный текст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5">
    <w:name w:val="Постоянная часть"/>
    <w:basedOn w:val="aff5"/>
    <w:next w:val="a"/>
    <w:uiPriority w:val="99"/>
    <w:rsid w:val="000F6F17"/>
    <w:rPr>
      <w:rFonts w:ascii="Arial" w:hAnsi="Arial" w:cs="Times New Roman"/>
      <w:sz w:val="22"/>
      <w:szCs w:val="22"/>
    </w:rPr>
  </w:style>
  <w:style w:type="paragraph" w:customStyle="1" w:styleId="affff6">
    <w:name w:val="Прижатый влево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ff7">
    <w:name w:val="Пример."/>
    <w:basedOn w:val="a"/>
    <w:next w:val="a"/>
    <w:uiPriority w:val="99"/>
    <w:rsid w:val="000F6F17"/>
    <w:pPr>
      <w:suppressAutoHyphens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8">
    <w:name w:val="Примечание."/>
    <w:basedOn w:val="afff1"/>
    <w:next w:val="a"/>
    <w:uiPriority w:val="99"/>
    <w:rsid w:val="000F6F17"/>
    <w:pPr>
      <w:spacing w:before="0"/>
    </w:pPr>
    <w:rPr>
      <w:i w:val="0"/>
      <w:iCs w:val="0"/>
      <w:color w:val="auto"/>
    </w:rPr>
  </w:style>
  <w:style w:type="character" w:customStyle="1" w:styleId="affff9">
    <w:name w:val="Продолжение ссылки"/>
    <w:uiPriority w:val="99"/>
    <w:rsid w:val="000F6F17"/>
    <w:rPr>
      <w:rFonts w:cs="Times New Roman"/>
      <w:b/>
      <w:color w:val="008000"/>
    </w:rPr>
  </w:style>
  <w:style w:type="paragraph" w:customStyle="1" w:styleId="affffa">
    <w:name w:val="Словарная статья"/>
    <w:basedOn w:val="a"/>
    <w:next w:val="a"/>
    <w:uiPriority w:val="99"/>
    <w:rsid w:val="000F6F17"/>
    <w:pPr>
      <w:suppressAutoHyphens w:val="0"/>
      <w:autoSpaceDN w:val="0"/>
      <w:adjustRightInd w:val="0"/>
      <w:ind w:right="118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ffb">
    <w:name w:val="Сравнение редакций"/>
    <w:uiPriority w:val="99"/>
    <w:rsid w:val="000F6F17"/>
    <w:rPr>
      <w:rFonts w:cs="Times New Roman"/>
      <w:b/>
      <w:color w:val="000080"/>
    </w:rPr>
  </w:style>
  <w:style w:type="character" w:customStyle="1" w:styleId="affffc">
    <w:name w:val="Сравнение редакций. Добавленный фрагмент"/>
    <w:uiPriority w:val="99"/>
    <w:rsid w:val="000F6F17"/>
    <w:rPr>
      <w:color w:val="0000FF"/>
      <w:shd w:val="clear" w:color="auto" w:fill="E3EDFD"/>
    </w:rPr>
  </w:style>
  <w:style w:type="character" w:customStyle="1" w:styleId="affffd">
    <w:name w:val="Сравнение редакций. Удаленный фрагмент"/>
    <w:uiPriority w:val="99"/>
    <w:rsid w:val="000F6F17"/>
    <w:rPr>
      <w:strike/>
      <w:color w:val="808000"/>
    </w:rPr>
  </w:style>
  <w:style w:type="paragraph" w:customStyle="1" w:styleId="affffe">
    <w:name w:val="Ссылка на официальную публикацию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f">
    <w:name w:val="Текст в таблице"/>
    <w:basedOn w:val="afc"/>
    <w:next w:val="a"/>
    <w:uiPriority w:val="99"/>
    <w:rsid w:val="000F6F17"/>
    <w:pPr>
      <w:ind w:firstLine="500"/>
    </w:pPr>
    <w:rPr>
      <w:rFonts w:cs="Times New Roman"/>
    </w:rPr>
  </w:style>
  <w:style w:type="paragraph" w:customStyle="1" w:styleId="afffff0">
    <w:name w:val="Технический комментарий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shd w:val="clear" w:color="auto" w:fill="FFFF00"/>
      <w:lang w:eastAsia="ru-RU"/>
    </w:rPr>
  </w:style>
  <w:style w:type="character" w:customStyle="1" w:styleId="afffff1">
    <w:name w:val="Утратил силу"/>
    <w:uiPriority w:val="99"/>
    <w:rsid w:val="000F6F17"/>
    <w:rPr>
      <w:rFonts w:cs="Times New Roman"/>
      <w:b/>
      <w:strike/>
      <w:color w:val="808000"/>
    </w:rPr>
  </w:style>
  <w:style w:type="paragraph" w:customStyle="1" w:styleId="afffff2">
    <w:name w:val="Центрированный (таблица)"/>
    <w:basedOn w:val="afc"/>
    <w:next w:val="a"/>
    <w:uiPriority w:val="99"/>
    <w:rsid w:val="000F6F17"/>
    <w:pPr>
      <w:jc w:val="center"/>
    </w:pPr>
    <w:rPr>
      <w:rFonts w:cs="Times New Roman"/>
    </w:rPr>
  </w:style>
  <w:style w:type="character" w:styleId="afffff3">
    <w:name w:val="FollowedHyperlink"/>
    <w:uiPriority w:val="99"/>
    <w:rsid w:val="000F6F17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66">
    <w:name w:val="xl6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7">
    <w:name w:val="xl6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69">
    <w:name w:val="xl6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0">
    <w:name w:val="xl7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5">
    <w:name w:val="xl7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6">
    <w:name w:val="xl7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7">
    <w:name w:val="xl7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8">
    <w:name w:val="xl7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top"/>
    </w:pPr>
    <w:rPr>
      <w:sz w:val="18"/>
      <w:szCs w:val="18"/>
      <w:lang w:eastAsia="ru-RU"/>
    </w:rPr>
  </w:style>
  <w:style w:type="paragraph" w:customStyle="1" w:styleId="xl79">
    <w:name w:val="xl7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top"/>
    </w:pPr>
    <w:rPr>
      <w:sz w:val="16"/>
      <w:szCs w:val="16"/>
      <w:lang w:eastAsia="ru-RU"/>
    </w:rPr>
  </w:style>
  <w:style w:type="paragraph" w:customStyle="1" w:styleId="xl80">
    <w:name w:val="xl8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3">
    <w:name w:val="xl8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5">
    <w:name w:val="xl8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86">
    <w:name w:val="xl8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7">
    <w:name w:val="xl8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8">
    <w:name w:val="xl8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1">
    <w:name w:val="xl9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3">
    <w:name w:val="xl9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5">
    <w:name w:val="xl9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7">
    <w:name w:val="xl9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98">
    <w:name w:val="xl98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99">
    <w:name w:val="xl9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2">
    <w:name w:val="xl10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3">
    <w:name w:val="xl10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04">
    <w:name w:val="xl10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5">
    <w:name w:val="xl105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6">
    <w:name w:val="xl106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0">
    <w:name w:val="xl11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11">
    <w:name w:val="xl11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2">
    <w:name w:val="xl112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3">
    <w:name w:val="xl113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6">
    <w:name w:val="Основной текст 2 Знак Знак Знак"/>
    <w:rsid w:val="000F6F17"/>
  </w:style>
  <w:style w:type="character" w:customStyle="1" w:styleId="afffff4">
    <w:name w:val="Основной текст_"/>
    <w:link w:val="27"/>
    <w:uiPriority w:val="99"/>
    <w:locked/>
    <w:rsid w:val="000F6F17"/>
    <w:rPr>
      <w:sz w:val="26"/>
      <w:shd w:val="clear" w:color="auto" w:fill="FFFFFF"/>
    </w:rPr>
  </w:style>
  <w:style w:type="paragraph" w:customStyle="1" w:styleId="27">
    <w:name w:val="Основной текст2"/>
    <w:basedOn w:val="a"/>
    <w:link w:val="afffff4"/>
    <w:uiPriority w:val="99"/>
    <w:rsid w:val="000F6F17"/>
    <w:pPr>
      <w:widowControl/>
      <w:shd w:val="clear" w:color="auto" w:fill="FFFFFF"/>
      <w:suppressAutoHyphens w:val="0"/>
      <w:autoSpaceDE/>
      <w:spacing w:after="720" w:line="240" w:lineRule="atLeas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western">
    <w:name w:val="western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28">
    <w:name w:val="Body Text 2"/>
    <w:basedOn w:val="a"/>
    <w:link w:val="29"/>
    <w:uiPriority w:val="99"/>
    <w:unhideWhenUsed/>
    <w:rsid w:val="000F6F17"/>
    <w:pPr>
      <w:widowControl/>
      <w:suppressAutoHyphens w:val="0"/>
      <w:autoSpaceDE/>
      <w:spacing w:after="120" w:line="480" w:lineRule="auto"/>
    </w:pPr>
    <w:rPr>
      <w:sz w:val="24"/>
      <w:szCs w:val="24"/>
      <w:lang w:eastAsia="ru-RU"/>
    </w:rPr>
  </w:style>
  <w:style w:type="character" w:customStyle="1" w:styleId="29">
    <w:name w:val="Основной текст 2 Знак"/>
    <w:basedOn w:val="a0"/>
    <w:link w:val="28"/>
    <w:uiPriority w:val="99"/>
    <w:rsid w:val="000F6F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5">
    <w:name w:val="No Spacing"/>
    <w:qFormat/>
    <w:rsid w:val="000F6F1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lang w:eastAsia="hi-IN" w:bidi="hi-IN"/>
    </w:rPr>
  </w:style>
  <w:style w:type="paragraph" w:customStyle="1" w:styleId="font5">
    <w:name w:val="font5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b/>
      <w:bCs/>
      <w:color w:val="000000"/>
      <w:sz w:val="36"/>
      <w:szCs w:val="36"/>
      <w:lang w:eastAsia="ru-RU"/>
    </w:rPr>
  </w:style>
  <w:style w:type="paragraph" w:customStyle="1" w:styleId="font8">
    <w:name w:val="font8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32"/>
      <w:szCs w:val="32"/>
      <w:lang w:eastAsia="ru-RU"/>
    </w:rPr>
  </w:style>
  <w:style w:type="paragraph" w:customStyle="1" w:styleId="font9">
    <w:name w:val="font9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36"/>
      <w:szCs w:val="36"/>
      <w:lang w:eastAsia="ru-RU"/>
    </w:rPr>
  </w:style>
  <w:style w:type="paragraph" w:customStyle="1" w:styleId="font10">
    <w:name w:val="font10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7">
    <w:name w:val="xl11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b/>
      <w:bCs/>
      <w:sz w:val="12"/>
      <w:szCs w:val="12"/>
      <w:lang w:eastAsia="ru-RU"/>
    </w:rPr>
  </w:style>
  <w:style w:type="paragraph" w:customStyle="1" w:styleId="xl118">
    <w:name w:val="xl11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0F6F17"/>
    <w:pPr>
      <w:widowControl/>
      <w:pBdr>
        <w:top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7">
    <w:name w:val="xl12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0">
    <w:name w:val="xl13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0F6F17"/>
    <w:pPr>
      <w:widowControl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7">
    <w:name w:val="xl13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9">
    <w:name w:val="xl13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0">
    <w:name w:val="xl14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3">
    <w:name w:val="xl14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4">
    <w:name w:val="xl144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6">
    <w:name w:val="xl146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147">
    <w:name w:val="xl147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48">
    <w:name w:val="xl14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0">
    <w:name w:val="xl15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2">
    <w:name w:val="xl152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4">
    <w:name w:val="xl15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6">
    <w:name w:val="xl15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7">
    <w:name w:val="xl15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8">
    <w:name w:val="xl158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9">
    <w:name w:val="xl159"/>
    <w:basedOn w:val="a"/>
    <w:rsid w:val="000F6F17"/>
    <w:pPr>
      <w:widowControl/>
      <w:pBdr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0">
    <w:name w:val="xl16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1">
    <w:name w:val="xl16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0F6F17"/>
    <w:pPr>
      <w:widowControl/>
      <w:pBdr>
        <w:top w:val="single" w:sz="4" w:space="0" w:color="auto"/>
        <w:lef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0F6F17"/>
    <w:pPr>
      <w:widowControl/>
      <w:pBdr>
        <w:lef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9">
    <w:name w:val="xl16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70">
    <w:name w:val="xl170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0F6F17"/>
    <w:pPr>
      <w:widowControl/>
      <w:pBdr>
        <w:top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4">
    <w:name w:val="xl174"/>
    <w:basedOn w:val="a"/>
    <w:rsid w:val="000F6F17"/>
    <w:pPr>
      <w:widowControl/>
      <w:pBdr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0F6F17"/>
    <w:pPr>
      <w:widowControl/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8">
    <w:name w:val="xl17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9">
    <w:name w:val="xl17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3">
    <w:name w:val="xl183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4">
    <w:name w:val="xl18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5">
    <w:name w:val="xl185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7">
    <w:name w:val="xl187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8">
    <w:name w:val="xl18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9">
    <w:name w:val="xl189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0">
    <w:name w:val="xl190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1">
    <w:name w:val="xl19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2">
    <w:name w:val="xl19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3">
    <w:name w:val="xl19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4">
    <w:name w:val="xl194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5">
    <w:name w:val="xl19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6">
    <w:name w:val="xl196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7">
    <w:name w:val="xl19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8">
    <w:name w:val="xl198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9">
    <w:name w:val="xl19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0">
    <w:name w:val="xl20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1">
    <w:name w:val="xl20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2">
    <w:name w:val="xl202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3">
    <w:name w:val="xl20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4">
    <w:name w:val="xl204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5">
    <w:name w:val="xl20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6">
    <w:name w:val="xl206"/>
    <w:basedOn w:val="a"/>
    <w:rsid w:val="000F6F17"/>
    <w:pPr>
      <w:widowControl/>
      <w:pBdr>
        <w:top w:val="single" w:sz="4" w:space="0" w:color="auto"/>
        <w:bottom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7">
    <w:name w:val="xl207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8">
    <w:name w:val="xl20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9">
    <w:name w:val="xl209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0">
    <w:name w:val="xl21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1">
    <w:name w:val="xl21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2">
    <w:name w:val="xl212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3">
    <w:name w:val="xl21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4">
    <w:name w:val="xl21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5">
    <w:name w:val="xl215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218">
    <w:name w:val="xl21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219">
    <w:name w:val="xl21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0">
    <w:name w:val="xl22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1">
    <w:name w:val="xl22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2">
    <w:name w:val="xl22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3">
    <w:name w:val="xl22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4">
    <w:name w:val="xl22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5">
    <w:name w:val="xl22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6">
    <w:name w:val="xl226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7">
    <w:name w:val="xl227"/>
    <w:basedOn w:val="a"/>
    <w:rsid w:val="000F6F17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8">
    <w:name w:val="xl228"/>
    <w:basedOn w:val="a"/>
    <w:rsid w:val="000F6F17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9">
    <w:name w:val="xl229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0">
    <w:name w:val="xl230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1">
    <w:name w:val="xl231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2">
    <w:name w:val="xl232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3">
    <w:name w:val="xl23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34">
    <w:name w:val="xl23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5">
    <w:name w:val="xl23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6">
    <w:name w:val="xl23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37">
    <w:name w:val="xl23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38">
    <w:name w:val="xl23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39">
    <w:name w:val="xl23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0">
    <w:name w:val="xl240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1">
    <w:name w:val="xl241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2">
    <w:name w:val="xl24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3">
    <w:name w:val="xl24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44">
    <w:name w:val="xl244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245">
    <w:name w:val="xl24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6">
    <w:name w:val="xl24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7">
    <w:name w:val="xl24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8">
    <w:name w:val="xl24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9">
    <w:name w:val="xl24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0">
    <w:name w:val="xl250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1">
    <w:name w:val="xl251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2">
    <w:name w:val="xl25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3">
    <w:name w:val="xl253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4">
    <w:name w:val="xl254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5">
    <w:name w:val="xl25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6">
    <w:name w:val="xl256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7">
    <w:name w:val="xl25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8">
    <w:name w:val="xl25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9">
    <w:name w:val="xl25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0">
    <w:name w:val="xl26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1">
    <w:name w:val="xl26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2">
    <w:name w:val="xl26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63">
    <w:name w:val="xl263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4">
    <w:name w:val="xl26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5">
    <w:name w:val="xl26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6">
    <w:name w:val="xl26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7">
    <w:name w:val="xl26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68">
    <w:name w:val="xl26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269">
    <w:name w:val="xl26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0">
    <w:name w:val="xl27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1">
    <w:name w:val="xl27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2">
    <w:name w:val="xl2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73">
    <w:name w:val="xl27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4">
    <w:name w:val="xl27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5">
    <w:name w:val="xl27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6">
    <w:name w:val="xl276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7">
    <w:name w:val="xl27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8">
    <w:name w:val="xl27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9">
    <w:name w:val="xl27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80">
    <w:name w:val="xl28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right"/>
      <w:textAlignment w:val="center"/>
    </w:pPr>
    <w:rPr>
      <w:b/>
      <w:bCs/>
      <w:sz w:val="16"/>
      <w:szCs w:val="16"/>
      <w:lang w:eastAsia="ru-RU"/>
    </w:rPr>
  </w:style>
  <w:style w:type="paragraph" w:customStyle="1" w:styleId="xl281">
    <w:name w:val="xl281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16"/>
      <w:szCs w:val="16"/>
      <w:lang w:eastAsia="ru-RU"/>
    </w:rPr>
  </w:style>
  <w:style w:type="paragraph" w:customStyle="1" w:styleId="xl282">
    <w:name w:val="xl282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16"/>
      <w:szCs w:val="16"/>
      <w:lang w:eastAsia="ru-RU"/>
    </w:rPr>
  </w:style>
  <w:style w:type="paragraph" w:customStyle="1" w:styleId="xl283">
    <w:name w:val="xl28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284">
    <w:name w:val="xl28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85">
    <w:name w:val="xl28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86">
    <w:name w:val="xl28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87">
    <w:name w:val="xl28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character" w:styleId="afffff6">
    <w:name w:val="line number"/>
    <w:uiPriority w:val="99"/>
    <w:unhideWhenUsed/>
    <w:rsid w:val="000F6F17"/>
  </w:style>
  <w:style w:type="paragraph" w:customStyle="1" w:styleId="s161">
    <w:name w:val="s_161"/>
    <w:basedOn w:val="a"/>
    <w:rsid w:val="000F6F17"/>
    <w:pPr>
      <w:widowControl/>
      <w:suppressAutoHyphens w:val="0"/>
      <w:autoSpaceDE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18243-EC0E-4795-A209-392D2A760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Цырулина</dc:creator>
  <cp:lastModifiedBy>Анна Реснянская</cp:lastModifiedBy>
  <cp:revision>54</cp:revision>
  <cp:lastPrinted>2016-06-15T11:26:00Z</cp:lastPrinted>
  <dcterms:created xsi:type="dcterms:W3CDTF">2016-02-10T11:35:00Z</dcterms:created>
  <dcterms:modified xsi:type="dcterms:W3CDTF">2016-06-16T07:24:00Z</dcterms:modified>
</cp:coreProperties>
</file>