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Default="005172B8" w:rsidP="005172B8">
      <w:pPr>
        <w:pStyle w:val="a9"/>
      </w:pPr>
      <w:r>
        <w:t>«АХТУБИНСКИЙ РАЙОН»</w:t>
      </w:r>
    </w:p>
    <w:p w:rsidR="005172B8" w:rsidRDefault="005172B8" w:rsidP="005172B8">
      <w:pPr>
        <w:pStyle w:val="a9"/>
        <w:rPr>
          <w:b/>
          <w:sz w:val="24"/>
          <w:szCs w:val="24"/>
        </w:rPr>
      </w:pPr>
    </w:p>
    <w:p w:rsidR="005172B8" w:rsidRDefault="005172B8" w:rsidP="005172B8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72B8" w:rsidRDefault="005172B8" w:rsidP="005172B8">
      <w:pPr>
        <w:pStyle w:val="a9"/>
        <w:rPr>
          <w:b/>
          <w:sz w:val="20"/>
        </w:rPr>
      </w:pPr>
    </w:p>
    <w:p w:rsidR="005172B8" w:rsidRDefault="005172B8" w:rsidP="005172B8">
      <w:pPr>
        <w:pStyle w:val="a9"/>
      </w:pPr>
    </w:p>
    <w:p w:rsidR="00C60804" w:rsidRPr="00822789" w:rsidRDefault="00015A25" w:rsidP="00E4575E">
      <w:pPr>
        <w:widowControl/>
        <w:suppressAutoHyphens w:val="0"/>
        <w:autoSpaceDE/>
        <w:rPr>
          <w:sz w:val="28"/>
          <w:lang w:eastAsia="ru-RU"/>
        </w:rPr>
      </w:pPr>
      <w:r>
        <w:rPr>
          <w:sz w:val="28"/>
          <w:lang w:eastAsia="ru-RU"/>
        </w:rPr>
        <w:t>14.04.2017</w:t>
      </w:r>
      <w:r w:rsidR="00C60804">
        <w:rPr>
          <w:sz w:val="28"/>
          <w:lang w:eastAsia="ru-RU"/>
        </w:rPr>
        <w:t xml:space="preserve">                        </w:t>
      </w:r>
      <w:r w:rsidR="00C60804">
        <w:rPr>
          <w:sz w:val="28"/>
          <w:lang w:eastAsia="ru-RU"/>
        </w:rPr>
        <w:tab/>
      </w:r>
      <w:r w:rsidR="00C60804">
        <w:rPr>
          <w:sz w:val="28"/>
          <w:lang w:eastAsia="ru-RU"/>
        </w:rPr>
        <w:tab/>
      </w:r>
      <w:r w:rsidR="00C60804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№  195</w:t>
      </w:r>
      <w:bookmarkStart w:id="0" w:name="_GoBack"/>
      <w:bookmarkEnd w:id="0"/>
    </w:p>
    <w:p w:rsidR="005172B8" w:rsidRDefault="005172B8" w:rsidP="005172B8">
      <w:pPr>
        <w:ind w:firstLine="567"/>
        <w:jc w:val="both"/>
        <w:rPr>
          <w:sz w:val="28"/>
          <w:szCs w:val="28"/>
        </w:rPr>
      </w:pPr>
    </w:p>
    <w:p w:rsidR="005172B8" w:rsidRDefault="005172B8" w:rsidP="005172B8">
      <w:pPr>
        <w:rPr>
          <w:sz w:val="24"/>
          <w:szCs w:val="24"/>
        </w:rPr>
      </w:pP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>Поряд</w:t>
      </w:r>
      <w:r w:rsidR="001B24A3">
        <w:rPr>
          <w:sz w:val="28"/>
          <w:szCs w:val="28"/>
        </w:rPr>
        <w:t>ок</w:t>
      </w:r>
      <w:r w:rsidR="001B24A3" w:rsidRPr="001B24A3">
        <w:rPr>
          <w:sz w:val="28"/>
          <w:szCs w:val="28"/>
        </w:rPr>
        <w:t xml:space="preserve"> предоставления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 xml:space="preserve">субсидий </w:t>
      </w:r>
      <w:proofErr w:type="spellStart"/>
      <w:r w:rsidR="001B24A3" w:rsidRPr="001B24A3">
        <w:rPr>
          <w:sz w:val="28"/>
          <w:szCs w:val="28"/>
        </w:rPr>
        <w:t>сельхозтоваропроизводителям</w:t>
      </w:r>
      <w:proofErr w:type="spellEnd"/>
      <w:r w:rsidR="001B24A3" w:rsidRPr="001B24A3">
        <w:rPr>
          <w:sz w:val="28"/>
          <w:szCs w:val="28"/>
        </w:rPr>
        <w:t xml:space="preserve"> на поддержку сельскохозяйственного производства</w:t>
      </w:r>
      <w:r w:rsidR="001B24A3">
        <w:rPr>
          <w:sz w:val="28"/>
          <w:szCs w:val="28"/>
        </w:rPr>
        <w:t>, утвержденный</w:t>
      </w:r>
      <w:r w:rsidRPr="00785F9B">
        <w:rPr>
          <w:sz w:val="28"/>
          <w:szCs w:val="28"/>
        </w:rPr>
        <w:t xml:space="preserve"> постановление</w:t>
      </w:r>
      <w:r w:rsidR="001B24A3">
        <w:rPr>
          <w:sz w:val="28"/>
          <w:szCs w:val="28"/>
        </w:rPr>
        <w:t>м</w:t>
      </w:r>
      <w:r w:rsidRPr="0078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4575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746395">
        <w:rPr>
          <w:sz w:val="28"/>
          <w:szCs w:val="28"/>
        </w:rPr>
        <w:t xml:space="preserve">   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от </w:t>
      </w:r>
      <w:r w:rsidR="00EA3F06">
        <w:rPr>
          <w:sz w:val="28"/>
          <w:szCs w:val="28"/>
        </w:rPr>
        <w:t>17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 w:rsidR="00EA3F06">
        <w:rPr>
          <w:sz w:val="28"/>
          <w:szCs w:val="28"/>
        </w:rPr>
        <w:t>7</w:t>
      </w:r>
      <w:r w:rsidRPr="00785F9B">
        <w:rPr>
          <w:sz w:val="28"/>
          <w:szCs w:val="28"/>
        </w:rPr>
        <w:t xml:space="preserve"> № </w:t>
      </w:r>
      <w:r w:rsidR="00EA3F06">
        <w:rPr>
          <w:sz w:val="28"/>
          <w:szCs w:val="28"/>
        </w:rPr>
        <w:t>127</w:t>
      </w: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2B8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9FB" w:rsidRPr="00822789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</w:t>
      </w:r>
      <w:r w:rsidR="00746395">
        <w:rPr>
          <w:rFonts w:ascii="Times New Roman" w:hAnsi="Times New Roman"/>
          <w:sz w:val="28"/>
          <w:szCs w:val="28"/>
        </w:rPr>
        <w:t>на основании постановления Правительства Астраханской</w:t>
      </w:r>
      <w:r w:rsidR="00E4575E">
        <w:rPr>
          <w:rFonts w:ascii="Times New Roman" w:hAnsi="Times New Roman"/>
          <w:sz w:val="28"/>
          <w:szCs w:val="28"/>
        </w:rPr>
        <w:t xml:space="preserve"> области</w:t>
      </w:r>
      <w:r w:rsidR="00ED28C0">
        <w:rPr>
          <w:rFonts w:ascii="Times New Roman" w:hAnsi="Times New Roman"/>
          <w:sz w:val="28"/>
          <w:szCs w:val="28"/>
        </w:rPr>
        <w:t xml:space="preserve"> от 10.04.2013 № 120-П</w:t>
      </w:r>
      <w:r w:rsidR="00746395">
        <w:rPr>
          <w:rFonts w:ascii="Times New Roman" w:hAnsi="Times New Roman"/>
          <w:sz w:val="28"/>
          <w:szCs w:val="28"/>
        </w:rPr>
        <w:t xml:space="preserve"> с соответствующими изменениями,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министерства сельского хозяйства и рыбной промышленности Астраханской области от </w:t>
      </w:r>
      <w:r w:rsidR="00746395">
        <w:rPr>
          <w:rFonts w:ascii="Times New Roman" w:hAnsi="Times New Roman"/>
          <w:sz w:val="28"/>
          <w:szCs w:val="28"/>
        </w:rPr>
        <w:t xml:space="preserve">13.02.2017 </w:t>
      </w:r>
      <w:r w:rsidR="00E4575E">
        <w:rPr>
          <w:rFonts w:ascii="Times New Roman" w:hAnsi="Times New Roman"/>
          <w:sz w:val="28"/>
          <w:szCs w:val="28"/>
        </w:rPr>
        <w:t xml:space="preserve">  </w:t>
      </w:r>
      <w:r w:rsidR="00746395">
        <w:rPr>
          <w:rFonts w:ascii="Times New Roman" w:hAnsi="Times New Roman"/>
          <w:sz w:val="28"/>
          <w:szCs w:val="28"/>
        </w:rPr>
        <w:t>№ 2</w:t>
      </w:r>
      <w:r w:rsidR="00194CA1">
        <w:rPr>
          <w:rFonts w:ascii="Times New Roman" w:hAnsi="Times New Roman"/>
          <w:sz w:val="28"/>
          <w:szCs w:val="28"/>
        </w:rPr>
        <w:t>,</w:t>
      </w:r>
      <w:r w:rsidR="00F62F53" w:rsidRPr="00785F9B">
        <w:rPr>
          <w:rFonts w:ascii="Times New Roman" w:hAnsi="Times New Roman"/>
          <w:sz w:val="28"/>
          <w:szCs w:val="28"/>
        </w:rPr>
        <w:t xml:space="preserve"> </w:t>
      </w:r>
      <w:r w:rsidR="00DE51E1">
        <w:rPr>
          <w:rFonts w:ascii="Times New Roman" w:hAnsi="Times New Roman"/>
          <w:sz w:val="28"/>
          <w:szCs w:val="28"/>
        </w:rPr>
        <w:t>постановления</w:t>
      </w:r>
      <w:proofErr w:type="gramEnd"/>
      <w:r w:rsidR="00DE51E1">
        <w:rPr>
          <w:rFonts w:ascii="Times New Roman" w:hAnsi="Times New Roman"/>
          <w:sz w:val="28"/>
          <w:szCs w:val="28"/>
        </w:rPr>
        <w:t xml:space="preserve"> министерства сельского хозяйства и рыбной промышленности Астраханской области от 06.03.2017 № 7,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Default="000479FB" w:rsidP="00534D7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575E" w:rsidRDefault="000479FB" w:rsidP="00AF692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6921" w:rsidRPr="00AF6921" w:rsidRDefault="00E4575E" w:rsidP="00AF692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921" w:rsidRPr="00AF6921">
        <w:rPr>
          <w:sz w:val="28"/>
          <w:szCs w:val="28"/>
        </w:rPr>
        <w:t xml:space="preserve">1. Внести в Порядок предоставления субсидий </w:t>
      </w:r>
      <w:proofErr w:type="spellStart"/>
      <w:r w:rsidR="00AF6921" w:rsidRPr="00AF6921">
        <w:rPr>
          <w:sz w:val="28"/>
          <w:szCs w:val="28"/>
        </w:rPr>
        <w:t>сельхозтоваропроизводителям</w:t>
      </w:r>
      <w:proofErr w:type="spellEnd"/>
      <w:r w:rsidR="00AF6921" w:rsidRPr="00AF6921">
        <w:rPr>
          <w:sz w:val="28"/>
          <w:szCs w:val="28"/>
        </w:rPr>
        <w:t xml:space="preserve"> на поддержку сельскохозяйственного производства</w:t>
      </w:r>
      <w:r w:rsidR="00865174">
        <w:rPr>
          <w:sz w:val="28"/>
          <w:szCs w:val="28"/>
        </w:rPr>
        <w:t xml:space="preserve"> (далее - Порядок)</w:t>
      </w:r>
      <w:r w:rsidR="00AF6921" w:rsidRPr="00AF6921">
        <w:rPr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>МО</w:t>
      </w:r>
      <w:r w:rsidR="00AF6921" w:rsidRPr="00AF6921">
        <w:rPr>
          <w:sz w:val="28"/>
          <w:szCs w:val="28"/>
        </w:rPr>
        <w:t xml:space="preserve"> «</w:t>
      </w:r>
      <w:proofErr w:type="spellStart"/>
      <w:r w:rsidR="00AF6921" w:rsidRPr="00AF6921">
        <w:rPr>
          <w:sz w:val="28"/>
          <w:szCs w:val="28"/>
        </w:rPr>
        <w:t>Ахтубинский</w:t>
      </w:r>
      <w:proofErr w:type="spellEnd"/>
      <w:r w:rsidR="00AF6921" w:rsidRPr="00AF6921">
        <w:rPr>
          <w:sz w:val="28"/>
          <w:szCs w:val="28"/>
        </w:rPr>
        <w:t xml:space="preserve"> район» от 17.03.2017 № 127 «Об утверждении Порядка предоставления субсидий </w:t>
      </w:r>
      <w:proofErr w:type="spellStart"/>
      <w:r w:rsidR="00AF6921" w:rsidRPr="00AF6921">
        <w:rPr>
          <w:sz w:val="28"/>
          <w:szCs w:val="28"/>
        </w:rPr>
        <w:t>сельхозтоваропроиз</w:t>
      </w:r>
      <w:proofErr w:type="spellEnd"/>
      <w:r>
        <w:rPr>
          <w:sz w:val="28"/>
          <w:szCs w:val="28"/>
        </w:rPr>
        <w:t>-</w:t>
      </w:r>
      <w:r w:rsidR="00AF6921" w:rsidRPr="00AF6921">
        <w:rPr>
          <w:sz w:val="28"/>
          <w:szCs w:val="28"/>
        </w:rPr>
        <w:t>водителям на поддержку сельскохозяйственного производства» следующие изменения:</w:t>
      </w:r>
    </w:p>
    <w:p w:rsidR="00197827" w:rsidRDefault="00197827" w:rsidP="00197827">
      <w:pPr>
        <w:jc w:val="both"/>
        <w:rPr>
          <w:sz w:val="28"/>
          <w:szCs w:val="28"/>
        </w:rPr>
      </w:pPr>
      <w:r w:rsidRPr="00865174">
        <w:rPr>
          <w:color w:val="000000"/>
          <w:sz w:val="28"/>
          <w:szCs w:val="28"/>
        </w:rPr>
        <w:t xml:space="preserve">         </w:t>
      </w:r>
      <w:r w:rsidR="00AF6921" w:rsidRPr="00865174">
        <w:rPr>
          <w:color w:val="000000"/>
          <w:sz w:val="28"/>
          <w:szCs w:val="28"/>
        </w:rPr>
        <w:t>1.1. Подпункт 1.6. пункта 1</w:t>
      </w:r>
      <w:r w:rsidRPr="00865174">
        <w:rPr>
          <w:color w:val="000000"/>
          <w:sz w:val="28"/>
          <w:szCs w:val="28"/>
        </w:rPr>
        <w:t>.</w:t>
      </w:r>
      <w:r w:rsidR="00AF6921" w:rsidRPr="008651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изложить в </w:t>
      </w:r>
      <w:r w:rsidR="00E4575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AF6921" w:rsidRPr="00197827" w:rsidRDefault="00197827" w:rsidP="00AD5EEF">
      <w:pPr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«1.6. </w:t>
      </w:r>
      <w:proofErr w:type="gramStart"/>
      <w:r w:rsidRPr="00197827">
        <w:rPr>
          <w:sz w:val="28"/>
          <w:szCs w:val="28"/>
        </w:rPr>
        <w:t>Субсидии предоставляются  в виде  возмещения части фактически произведенных в текущем году затрат (если настоящим Порядком прямо не установлено иное) в пределах средств, зачисляемых на счета управления сельского хозяйства в виде субвенций</w:t>
      </w:r>
      <w:r>
        <w:rPr>
          <w:sz w:val="28"/>
          <w:szCs w:val="28"/>
        </w:rPr>
        <w:t xml:space="preserve">, а в отношении субсидии, </w:t>
      </w:r>
      <w:r>
        <w:rPr>
          <w:sz w:val="28"/>
          <w:szCs w:val="28"/>
        </w:rPr>
        <w:lastRenderedPageBreak/>
        <w:t>предусмотренной подпунктом 2.3. пункта 2 настоящего Порядка также в пределах объема средств по соответствующим направлениям государственной поддержки, утвержденного в порядке, установленном Правительством Астраханской области на</w:t>
      </w:r>
      <w:proofErr w:type="gramEnd"/>
      <w:r>
        <w:rPr>
          <w:sz w:val="28"/>
          <w:szCs w:val="28"/>
        </w:rPr>
        <w:t xml:space="preserve"> текущий финансовый год</w:t>
      </w:r>
      <w:proofErr w:type="gramStart"/>
      <w:r w:rsidRPr="00197827">
        <w:rPr>
          <w:sz w:val="28"/>
          <w:szCs w:val="28"/>
        </w:rPr>
        <w:t>.</w:t>
      </w:r>
      <w:r w:rsidR="00E4575E">
        <w:rPr>
          <w:sz w:val="28"/>
          <w:szCs w:val="28"/>
        </w:rPr>
        <w:t>».</w:t>
      </w:r>
      <w:r w:rsidRPr="00197827">
        <w:rPr>
          <w:sz w:val="28"/>
          <w:szCs w:val="28"/>
        </w:rPr>
        <w:t xml:space="preserve"> </w:t>
      </w:r>
      <w:proofErr w:type="gramEnd"/>
    </w:p>
    <w:p w:rsidR="00AF6921" w:rsidRDefault="00AF6921" w:rsidP="00AD5EEF">
      <w:pPr>
        <w:tabs>
          <w:tab w:val="left" w:pos="851"/>
        </w:tabs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174">
        <w:rPr>
          <w:sz w:val="28"/>
          <w:szCs w:val="28"/>
          <w:lang w:eastAsia="ru-RU"/>
        </w:rPr>
        <w:t>1.2</w:t>
      </w:r>
      <w:r w:rsidR="00AD5EEF" w:rsidRPr="00865174">
        <w:rPr>
          <w:sz w:val="28"/>
          <w:szCs w:val="28"/>
          <w:lang w:eastAsia="ru-RU"/>
        </w:rPr>
        <w:t>.</w:t>
      </w:r>
      <w:r w:rsidR="00AD5EEF">
        <w:rPr>
          <w:sz w:val="28"/>
          <w:szCs w:val="28"/>
          <w:lang w:eastAsia="ru-RU"/>
        </w:rPr>
        <w:t xml:space="preserve"> Подпункт 2.1.2. подпункта 2.1. пункта 2 Порядка признать утратившим силу.</w:t>
      </w:r>
    </w:p>
    <w:p w:rsidR="00AD5EEF" w:rsidRDefault="00AD5EEF" w:rsidP="00AD5EEF">
      <w:pPr>
        <w:tabs>
          <w:tab w:val="left" w:pos="851"/>
        </w:tabs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Подпункт 7.1. пункта 7 Порядка изложить в </w:t>
      </w:r>
      <w:r w:rsidR="00E4575E">
        <w:rPr>
          <w:sz w:val="28"/>
          <w:szCs w:val="28"/>
          <w:lang w:eastAsia="ru-RU"/>
        </w:rPr>
        <w:t>следующей</w:t>
      </w:r>
      <w:r>
        <w:rPr>
          <w:sz w:val="28"/>
          <w:szCs w:val="28"/>
          <w:lang w:eastAsia="ru-RU"/>
        </w:rPr>
        <w:t xml:space="preserve"> редакции</w:t>
      </w:r>
      <w:r w:rsidR="00DA058C">
        <w:rPr>
          <w:sz w:val="28"/>
          <w:szCs w:val="28"/>
          <w:lang w:eastAsia="ru-RU"/>
        </w:rPr>
        <w:t>:</w:t>
      </w:r>
    </w:p>
    <w:p w:rsidR="00DA058C" w:rsidRDefault="00DA058C" w:rsidP="00AD5EEF">
      <w:pPr>
        <w:tabs>
          <w:tab w:val="left" w:pos="851"/>
        </w:tabs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«7</w:t>
      </w:r>
      <w:r w:rsidRPr="00252EC2">
        <w:rPr>
          <w:sz w:val="28"/>
          <w:szCs w:val="28"/>
          <w:lang w:eastAsia="ru-RU"/>
        </w:rPr>
        <w:t xml:space="preserve">.1. </w:t>
      </w:r>
      <w:proofErr w:type="gramStart"/>
      <w:r w:rsidRPr="00252EC2">
        <w:rPr>
          <w:sz w:val="28"/>
          <w:szCs w:val="28"/>
          <w:lang w:eastAsia="ru-RU"/>
        </w:rPr>
        <w:t xml:space="preserve">Сельскохозяйственные товаропроизводители (за исключением граждан, ведущих личное подсобное хозяйство), а также иные лица, являющиеся получателями субсидий в соответствии с </w:t>
      </w:r>
      <w:r>
        <w:rPr>
          <w:sz w:val="28"/>
          <w:szCs w:val="28"/>
          <w:lang w:eastAsia="ru-RU"/>
        </w:rPr>
        <w:t>настоящим Порядком</w:t>
      </w:r>
      <w:r w:rsidRPr="00252EC2">
        <w:rPr>
          <w:sz w:val="28"/>
          <w:szCs w:val="28"/>
          <w:lang w:eastAsia="ru-RU"/>
        </w:rPr>
        <w:t xml:space="preserve">, обязаны </w:t>
      </w:r>
      <w:r>
        <w:rPr>
          <w:sz w:val="28"/>
          <w:szCs w:val="28"/>
          <w:lang w:eastAsia="ru-RU"/>
        </w:rPr>
        <w:t xml:space="preserve">в порядке и сроки, установленные правовым актом министерства сельского хозяйства и рыбной промышленности Астраханской области, </w:t>
      </w:r>
      <w:r w:rsidRPr="00252EC2">
        <w:rPr>
          <w:sz w:val="28"/>
          <w:szCs w:val="28"/>
          <w:lang w:eastAsia="ru-RU"/>
        </w:rPr>
        <w:t xml:space="preserve">представлять в управление </w:t>
      </w:r>
      <w:r>
        <w:rPr>
          <w:sz w:val="28"/>
          <w:szCs w:val="28"/>
        </w:rPr>
        <w:t>сельского хозяйства</w:t>
      </w:r>
      <w:r w:rsidRPr="00252EC2">
        <w:rPr>
          <w:sz w:val="28"/>
          <w:szCs w:val="28"/>
          <w:lang w:eastAsia="ru-RU"/>
        </w:rPr>
        <w:t xml:space="preserve"> отчетность о своем финансово-экономическом состоянии по формам</w:t>
      </w:r>
      <w:r>
        <w:rPr>
          <w:sz w:val="28"/>
          <w:szCs w:val="28"/>
          <w:lang w:eastAsia="ru-RU"/>
        </w:rPr>
        <w:t>,</w:t>
      </w:r>
      <w:r w:rsidRPr="00252E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установленным</w:t>
      </w:r>
      <w:r w:rsidRPr="00252E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Pr="00252EC2">
        <w:rPr>
          <w:sz w:val="28"/>
          <w:szCs w:val="28"/>
          <w:lang w:eastAsia="ru-RU"/>
        </w:rPr>
        <w:t xml:space="preserve">инистерством сельского хозяйства </w:t>
      </w:r>
      <w:r>
        <w:rPr>
          <w:sz w:val="28"/>
          <w:szCs w:val="28"/>
          <w:lang w:eastAsia="ru-RU"/>
        </w:rPr>
        <w:t>и рыбной промышленности Астраханской области.».</w:t>
      </w:r>
      <w:proofErr w:type="gramEnd"/>
    </w:p>
    <w:p w:rsidR="00DA058C" w:rsidRDefault="00DA058C" w:rsidP="00AD5EEF">
      <w:pPr>
        <w:tabs>
          <w:tab w:val="left" w:pos="851"/>
        </w:tabs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Подпункт 8.2. пункта 8 Порядка изложить в </w:t>
      </w:r>
      <w:r w:rsidR="00E4575E">
        <w:rPr>
          <w:sz w:val="28"/>
          <w:szCs w:val="28"/>
          <w:lang w:eastAsia="ru-RU"/>
        </w:rPr>
        <w:t>следующей</w:t>
      </w:r>
      <w:r>
        <w:rPr>
          <w:sz w:val="28"/>
          <w:szCs w:val="28"/>
          <w:lang w:eastAsia="ru-RU"/>
        </w:rPr>
        <w:t xml:space="preserve"> редакции:</w:t>
      </w:r>
    </w:p>
    <w:p w:rsidR="00DA058C" w:rsidRPr="00D341E1" w:rsidRDefault="00DA058C" w:rsidP="00B41906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D341E1">
        <w:rPr>
          <w:sz w:val="28"/>
          <w:szCs w:val="28"/>
        </w:rPr>
        <w:t>«8.2</w:t>
      </w:r>
      <w:r w:rsidR="00D341E1">
        <w:rPr>
          <w:sz w:val="28"/>
          <w:szCs w:val="28"/>
        </w:rPr>
        <w:t xml:space="preserve">. </w:t>
      </w:r>
      <w:r w:rsidRPr="00D341E1">
        <w:rPr>
          <w:rFonts w:eastAsiaTheme="minorHAnsi"/>
          <w:sz w:val="28"/>
          <w:szCs w:val="28"/>
          <w:lang w:eastAsia="en-US"/>
        </w:rPr>
        <w:t>Сельскохозяйственные товаропроизводители несут ответственность за достоверность представленных документов (информации), соблюдение условий, целей и порядка предоставления субсидий.</w:t>
      </w:r>
    </w:p>
    <w:p w:rsidR="00DA058C" w:rsidRPr="007B7F84" w:rsidRDefault="00DA058C" w:rsidP="00D341E1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D341E1">
        <w:rPr>
          <w:sz w:val="28"/>
          <w:szCs w:val="28"/>
        </w:rPr>
        <w:t>В случае установления управлением сельского хозяйства</w:t>
      </w:r>
      <w:r w:rsidR="00D341E1">
        <w:rPr>
          <w:sz w:val="28"/>
          <w:szCs w:val="28"/>
        </w:rPr>
        <w:t xml:space="preserve"> или получения от органа муниципального финансового контроля информации о фактах нарушения получателем субсидии условий предоставления субсидий, установленных настоящим Порядком, в том числе указания в документах, представленных получателем субсидии в соответствии с настоящим Порядком, недостоверных сведений</w:t>
      </w:r>
      <w:r w:rsidR="00D341E1" w:rsidRPr="00D341E1">
        <w:rPr>
          <w:sz w:val="28"/>
          <w:szCs w:val="28"/>
        </w:rPr>
        <w:t>, управление сельского хозяйства в течение 10 рабочих дней со дня выявления указанных фактов направляет получателю субсидии письменное требование об</w:t>
      </w:r>
      <w:proofErr w:type="gramEnd"/>
      <w:r w:rsidR="00D341E1" w:rsidRPr="00D341E1">
        <w:rPr>
          <w:sz w:val="28"/>
          <w:szCs w:val="28"/>
        </w:rPr>
        <w:t xml:space="preserve"> </w:t>
      </w:r>
      <w:proofErr w:type="gramStart"/>
      <w:r w:rsidR="00D341E1" w:rsidRPr="00D341E1">
        <w:rPr>
          <w:sz w:val="28"/>
          <w:szCs w:val="28"/>
        </w:rPr>
        <w:t>обеспечении</w:t>
      </w:r>
      <w:proofErr w:type="gramEnd"/>
      <w:r w:rsidR="00D341E1" w:rsidRPr="00D341E1">
        <w:rPr>
          <w:sz w:val="28"/>
          <w:szCs w:val="28"/>
        </w:rPr>
        <w:t xml:space="preserve"> возврата субсидии в бюджет МО «</w:t>
      </w:r>
      <w:proofErr w:type="spellStart"/>
      <w:r w:rsidR="00D341E1" w:rsidRPr="00D341E1">
        <w:rPr>
          <w:sz w:val="28"/>
          <w:szCs w:val="28"/>
        </w:rPr>
        <w:t>Ахтубинский</w:t>
      </w:r>
      <w:proofErr w:type="spellEnd"/>
      <w:r w:rsidR="00D341E1" w:rsidRPr="00D341E1">
        <w:rPr>
          <w:sz w:val="28"/>
          <w:szCs w:val="28"/>
        </w:rPr>
        <w:t xml:space="preserve"> район» (далее – требование).</w:t>
      </w:r>
    </w:p>
    <w:p w:rsidR="00DA058C" w:rsidRPr="00DA058C" w:rsidRDefault="00DA058C" w:rsidP="00DA058C">
      <w:pPr>
        <w:ind w:firstLine="720"/>
        <w:jc w:val="both"/>
        <w:rPr>
          <w:sz w:val="28"/>
          <w:szCs w:val="28"/>
        </w:rPr>
      </w:pPr>
      <w:r w:rsidRPr="00DA058C">
        <w:rPr>
          <w:sz w:val="28"/>
          <w:szCs w:val="28"/>
        </w:rPr>
        <w:t>Возврат субсидии осуществляется сельскохозяйственным товаропроизводителем в течение 14 рабочих дней, со дня получения требования в бюджет МО «</w:t>
      </w:r>
      <w:proofErr w:type="spellStart"/>
      <w:r w:rsidRPr="00DA058C">
        <w:rPr>
          <w:sz w:val="28"/>
          <w:szCs w:val="28"/>
        </w:rPr>
        <w:t>Ахтубинский</w:t>
      </w:r>
      <w:proofErr w:type="spellEnd"/>
      <w:r w:rsidRPr="00DA058C">
        <w:rPr>
          <w:sz w:val="28"/>
          <w:szCs w:val="28"/>
        </w:rPr>
        <w:t xml:space="preserve"> район».</w:t>
      </w:r>
    </w:p>
    <w:p w:rsidR="00DA058C" w:rsidRPr="00C61758" w:rsidRDefault="00DA058C" w:rsidP="00DA058C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A058C">
        <w:rPr>
          <w:sz w:val="28"/>
          <w:szCs w:val="28"/>
        </w:rPr>
        <w:t>В случае отказа сельскохозяйственным товаропроизводителем добровольно возвратить субсидию,  возврат данных средств осуществляется управлением сельского хозяйства в судебном порядке</w:t>
      </w:r>
      <w:proofErr w:type="gramStart"/>
      <w:r w:rsidR="00E4575E">
        <w:rPr>
          <w:sz w:val="28"/>
          <w:szCs w:val="28"/>
        </w:rPr>
        <w:t>.</w:t>
      </w:r>
      <w:r w:rsidRPr="00DA058C">
        <w:rPr>
          <w:sz w:val="28"/>
          <w:szCs w:val="28"/>
        </w:rPr>
        <w:t>».</w:t>
      </w:r>
      <w:proofErr w:type="gramEnd"/>
    </w:p>
    <w:p w:rsidR="00806446" w:rsidRDefault="000479FB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39C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746395">
        <w:rPr>
          <w:sz w:val="28"/>
          <w:szCs w:val="28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806446">
        <w:rPr>
          <w:sz w:val="28"/>
          <w:szCs w:val="28"/>
        </w:rPr>
        <w:t>.</w:t>
      </w:r>
    </w:p>
    <w:p w:rsidR="00E4575E" w:rsidRDefault="00E4575E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lastRenderedPageBreak/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</w:t>
      </w:r>
      <w:r w:rsidR="00746395">
        <w:rPr>
          <w:sz w:val="28"/>
          <w:szCs w:val="28"/>
        </w:rPr>
        <w:t>,</w:t>
      </w:r>
      <w:r w:rsidR="00746395" w:rsidRPr="00746395">
        <w:rPr>
          <w:sz w:val="28"/>
          <w:szCs w:val="28"/>
        </w:rPr>
        <w:t xml:space="preserve"> </w:t>
      </w:r>
      <w:r w:rsidR="00746395">
        <w:rPr>
          <w:sz w:val="28"/>
          <w:szCs w:val="28"/>
        </w:rPr>
        <w:t>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6752E4">
        <w:rPr>
          <w:sz w:val="28"/>
          <w:szCs w:val="28"/>
        </w:rPr>
        <w:t>.</w:t>
      </w:r>
    </w:p>
    <w:p w:rsidR="0078139C" w:rsidRDefault="0078139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14490A" w:rsidRDefault="00A04695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                                                         Ю.И. Привалова</w:t>
      </w:r>
    </w:p>
    <w:p w:rsidR="005172B8" w:rsidRDefault="0014490A" w:rsidP="0053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AA0A73" w:rsidRDefault="00AA0A73" w:rsidP="00746395">
      <w:pPr>
        <w:rPr>
          <w:sz w:val="28"/>
          <w:szCs w:val="28"/>
        </w:rPr>
      </w:pPr>
    </w:p>
    <w:p w:rsidR="00DE51E1" w:rsidRDefault="00DE51E1" w:rsidP="00746395">
      <w:pPr>
        <w:rPr>
          <w:sz w:val="28"/>
          <w:szCs w:val="28"/>
        </w:rPr>
      </w:pPr>
    </w:p>
    <w:p w:rsidR="00746395" w:rsidRDefault="00746395" w:rsidP="00746395">
      <w:pPr>
        <w:rPr>
          <w:sz w:val="28"/>
          <w:szCs w:val="28"/>
        </w:rPr>
      </w:pPr>
    </w:p>
    <w:sectPr w:rsidR="00746395" w:rsidSect="00E4575E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D1" w:rsidRDefault="009503D1">
      <w:r>
        <w:separator/>
      </w:r>
    </w:p>
  </w:endnote>
  <w:endnote w:type="continuationSeparator" w:id="0">
    <w:p w:rsidR="009503D1" w:rsidRDefault="0095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D1" w:rsidRDefault="009503D1">
      <w:r>
        <w:separator/>
      </w:r>
    </w:p>
  </w:footnote>
  <w:footnote w:type="continuationSeparator" w:id="0">
    <w:p w:rsidR="009503D1" w:rsidRDefault="0095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3246D"/>
    <w:multiLevelType w:val="hybridMultilevel"/>
    <w:tmpl w:val="E7CE7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219F"/>
    <w:rsid w:val="00014984"/>
    <w:rsid w:val="00015A25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508"/>
    <w:rsid w:val="000A0B85"/>
    <w:rsid w:val="000A44E1"/>
    <w:rsid w:val="000A6486"/>
    <w:rsid w:val="000B40B8"/>
    <w:rsid w:val="000C3E49"/>
    <w:rsid w:val="000C50FD"/>
    <w:rsid w:val="000C5245"/>
    <w:rsid w:val="000C67CF"/>
    <w:rsid w:val="000E4054"/>
    <w:rsid w:val="000F2244"/>
    <w:rsid w:val="000F2A45"/>
    <w:rsid w:val="000F6F17"/>
    <w:rsid w:val="00106779"/>
    <w:rsid w:val="0011404F"/>
    <w:rsid w:val="0011710A"/>
    <w:rsid w:val="00121327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15F0"/>
    <w:rsid w:val="0018321C"/>
    <w:rsid w:val="00184011"/>
    <w:rsid w:val="00186F55"/>
    <w:rsid w:val="00191831"/>
    <w:rsid w:val="00193677"/>
    <w:rsid w:val="00194CA1"/>
    <w:rsid w:val="0019770C"/>
    <w:rsid w:val="00197827"/>
    <w:rsid w:val="00197C43"/>
    <w:rsid w:val="00197D9A"/>
    <w:rsid w:val="001A17B9"/>
    <w:rsid w:val="001A45D8"/>
    <w:rsid w:val="001A7977"/>
    <w:rsid w:val="001B10A4"/>
    <w:rsid w:val="001B24A3"/>
    <w:rsid w:val="001D0C9A"/>
    <w:rsid w:val="001D1429"/>
    <w:rsid w:val="001D1FFC"/>
    <w:rsid w:val="001D204C"/>
    <w:rsid w:val="001E7813"/>
    <w:rsid w:val="001F3622"/>
    <w:rsid w:val="001F4711"/>
    <w:rsid w:val="001F7FBA"/>
    <w:rsid w:val="0021483A"/>
    <w:rsid w:val="0021756B"/>
    <w:rsid w:val="00223A6D"/>
    <w:rsid w:val="0022556F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43E8"/>
    <w:rsid w:val="00274A46"/>
    <w:rsid w:val="00283175"/>
    <w:rsid w:val="0028436A"/>
    <w:rsid w:val="002846C8"/>
    <w:rsid w:val="00287EA7"/>
    <w:rsid w:val="00292F0D"/>
    <w:rsid w:val="00296EA5"/>
    <w:rsid w:val="00297056"/>
    <w:rsid w:val="002A0208"/>
    <w:rsid w:val="002A62B7"/>
    <w:rsid w:val="002B254A"/>
    <w:rsid w:val="002B550C"/>
    <w:rsid w:val="002D2833"/>
    <w:rsid w:val="002D7E5A"/>
    <w:rsid w:val="002E3768"/>
    <w:rsid w:val="002E7124"/>
    <w:rsid w:val="002E7EC0"/>
    <w:rsid w:val="0030256C"/>
    <w:rsid w:val="00306B36"/>
    <w:rsid w:val="00310915"/>
    <w:rsid w:val="00315DC2"/>
    <w:rsid w:val="00315E98"/>
    <w:rsid w:val="0031784E"/>
    <w:rsid w:val="00324FEB"/>
    <w:rsid w:val="0034282A"/>
    <w:rsid w:val="00343C2D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54DE"/>
    <w:rsid w:val="003E7280"/>
    <w:rsid w:val="003F052E"/>
    <w:rsid w:val="003F0F39"/>
    <w:rsid w:val="004004EA"/>
    <w:rsid w:val="00410FD8"/>
    <w:rsid w:val="00412FAB"/>
    <w:rsid w:val="004135B9"/>
    <w:rsid w:val="00413ABF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96C90"/>
    <w:rsid w:val="004A0284"/>
    <w:rsid w:val="004B032A"/>
    <w:rsid w:val="004B093A"/>
    <w:rsid w:val="004C41E2"/>
    <w:rsid w:val="004C5C5B"/>
    <w:rsid w:val="004D0327"/>
    <w:rsid w:val="004D210B"/>
    <w:rsid w:val="004D3406"/>
    <w:rsid w:val="004E05E9"/>
    <w:rsid w:val="004E7A6F"/>
    <w:rsid w:val="004F5717"/>
    <w:rsid w:val="00505EA0"/>
    <w:rsid w:val="005172B8"/>
    <w:rsid w:val="005238F9"/>
    <w:rsid w:val="00525BB7"/>
    <w:rsid w:val="00533FF3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91074"/>
    <w:rsid w:val="00596160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483E"/>
    <w:rsid w:val="006752E4"/>
    <w:rsid w:val="00684296"/>
    <w:rsid w:val="00685F61"/>
    <w:rsid w:val="00686FF1"/>
    <w:rsid w:val="0069449F"/>
    <w:rsid w:val="006A2FB5"/>
    <w:rsid w:val="006A64AE"/>
    <w:rsid w:val="006A70EC"/>
    <w:rsid w:val="006B0C44"/>
    <w:rsid w:val="006B182E"/>
    <w:rsid w:val="006B2D32"/>
    <w:rsid w:val="006B4BD1"/>
    <w:rsid w:val="006C1688"/>
    <w:rsid w:val="006C2EB8"/>
    <w:rsid w:val="006C7E10"/>
    <w:rsid w:val="006D1CB3"/>
    <w:rsid w:val="006D2148"/>
    <w:rsid w:val="006D6E7E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3B9F"/>
    <w:rsid w:val="007348C2"/>
    <w:rsid w:val="007462A0"/>
    <w:rsid w:val="00746395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6446"/>
    <w:rsid w:val="0081014E"/>
    <w:rsid w:val="008122C0"/>
    <w:rsid w:val="00816E09"/>
    <w:rsid w:val="00822789"/>
    <w:rsid w:val="00837EA4"/>
    <w:rsid w:val="00852C6A"/>
    <w:rsid w:val="00855E31"/>
    <w:rsid w:val="008574B5"/>
    <w:rsid w:val="00865174"/>
    <w:rsid w:val="00870A86"/>
    <w:rsid w:val="00877DC4"/>
    <w:rsid w:val="00877E3B"/>
    <w:rsid w:val="00885466"/>
    <w:rsid w:val="0089527B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216E"/>
    <w:rsid w:val="008E7698"/>
    <w:rsid w:val="008E79B8"/>
    <w:rsid w:val="008F3631"/>
    <w:rsid w:val="008F37C1"/>
    <w:rsid w:val="008F5372"/>
    <w:rsid w:val="008F593B"/>
    <w:rsid w:val="0090520D"/>
    <w:rsid w:val="00905397"/>
    <w:rsid w:val="00914A4C"/>
    <w:rsid w:val="00914FBD"/>
    <w:rsid w:val="009153C6"/>
    <w:rsid w:val="009174E4"/>
    <w:rsid w:val="00925ED8"/>
    <w:rsid w:val="00930859"/>
    <w:rsid w:val="00933C9B"/>
    <w:rsid w:val="0094120F"/>
    <w:rsid w:val="00943A1F"/>
    <w:rsid w:val="00943C2D"/>
    <w:rsid w:val="00944CBF"/>
    <w:rsid w:val="009503D1"/>
    <w:rsid w:val="0095730D"/>
    <w:rsid w:val="00970AC9"/>
    <w:rsid w:val="00972C68"/>
    <w:rsid w:val="00973519"/>
    <w:rsid w:val="0097556C"/>
    <w:rsid w:val="009825C5"/>
    <w:rsid w:val="0098395B"/>
    <w:rsid w:val="00992067"/>
    <w:rsid w:val="009940C7"/>
    <w:rsid w:val="00994431"/>
    <w:rsid w:val="00995C15"/>
    <w:rsid w:val="009A2E19"/>
    <w:rsid w:val="009A47BB"/>
    <w:rsid w:val="009C0998"/>
    <w:rsid w:val="009C69F3"/>
    <w:rsid w:val="009D7FED"/>
    <w:rsid w:val="009E3E3D"/>
    <w:rsid w:val="009E64EA"/>
    <w:rsid w:val="009F00B1"/>
    <w:rsid w:val="009F17D1"/>
    <w:rsid w:val="009F6080"/>
    <w:rsid w:val="00A04695"/>
    <w:rsid w:val="00A07C93"/>
    <w:rsid w:val="00A10E38"/>
    <w:rsid w:val="00A14AA5"/>
    <w:rsid w:val="00A21FAD"/>
    <w:rsid w:val="00A253FD"/>
    <w:rsid w:val="00A30AFC"/>
    <w:rsid w:val="00A328DF"/>
    <w:rsid w:val="00A421D3"/>
    <w:rsid w:val="00A52D1D"/>
    <w:rsid w:val="00A638D6"/>
    <w:rsid w:val="00A77BD9"/>
    <w:rsid w:val="00A81325"/>
    <w:rsid w:val="00A82464"/>
    <w:rsid w:val="00A84D88"/>
    <w:rsid w:val="00A85177"/>
    <w:rsid w:val="00A85D2F"/>
    <w:rsid w:val="00A90486"/>
    <w:rsid w:val="00A91D70"/>
    <w:rsid w:val="00A9327A"/>
    <w:rsid w:val="00A93CA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D5EEF"/>
    <w:rsid w:val="00AE4421"/>
    <w:rsid w:val="00AF6921"/>
    <w:rsid w:val="00AF6F0B"/>
    <w:rsid w:val="00B0103D"/>
    <w:rsid w:val="00B03B60"/>
    <w:rsid w:val="00B1044B"/>
    <w:rsid w:val="00B14326"/>
    <w:rsid w:val="00B22CB9"/>
    <w:rsid w:val="00B22FC8"/>
    <w:rsid w:val="00B230C2"/>
    <w:rsid w:val="00B241A0"/>
    <w:rsid w:val="00B26603"/>
    <w:rsid w:val="00B31F75"/>
    <w:rsid w:val="00B41906"/>
    <w:rsid w:val="00B502C6"/>
    <w:rsid w:val="00B5404B"/>
    <w:rsid w:val="00B564C5"/>
    <w:rsid w:val="00B60230"/>
    <w:rsid w:val="00B60D99"/>
    <w:rsid w:val="00B728FF"/>
    <w:rsid w:val="00B770B1"/>
    <w:rsid w:val="00B82180"/>
    <w:rsid w:val="00B8718F"/>
    <w:rsid w:val="00B964B7"/>
    <w:rsid w:val="00B965D6"/>
    <w:rsid w:val="00BA26B3"/>
    <w:rsid w:val="00BA3713"/>
    <w:rsid w:val="00BB0B14"/>
    <w:rsid w:val="00BB0B5A"/>
    <w:rsid w:val="00BC258F"/>
    <w:rsid w:val="00BC5ED2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76E0D"/>
    <w:rsid w:val="00C807B1"/>
    <w:rsid w:val="00C80D40"/>
    <w:rsid w:val="00C81AA5"/>
    <w:rsid w:val="00C954C4"/>
    <w:rsid w:val="00C964A5"/>
    <w:rsid w:val="00CA5D69"/>
    <w:rsid w:val="00CA6635"/>
    <w:rsid w:val="00CC0BF7"/>
    <w:rsid w:val="00CC6E8C"/>
    <w:rsid w:val="00CD0CD0"/>
    <w:rsid w:val="00CD3F68"/>
    <w:rsid w:val="00CD7207"/>
    <w:rsid w:val="00CE1DB3"/>
    <w:rsid w:val="00CE335F"/>
    <w:rsid w:val="00CF076D"/>
    <w:rsid w:val="00D03BA4"/>
    <w:rsid w:val="00D06F39"/>
    <w:rsid w:val="00D11291"/>
    <w:rsid w:val="00D16674"/>
    <w:rsid w:val="00D21992"/>
    <w:rsid w:val="00D2222A"/>
    <w:rsid w:val="00D2619A"/>
    <w:rsid w:val="00D32340"/>
    <w:rsid w:val="00D323A9"/>
    <w:rsid w:val="00D341E1"/>
    <w:rsid w:val="00D35FD1"/>
    <w:rsid w:val="00D451A6"/>
    <w:rsid w:val="00D45A7E"/>
    <w:rsid w:val="00D51645"/>
    <w:rsid w:val="00D66368"/>
    <w:rsid w:val="00D70608"/>
    <w:rsid w:val="00D7072F"/>
    <w:rsid w:val="00D71655"/>
    <w:rsid w:val="00D92116"/>
    <w:rsid w:val="00DA03BC"/>
    <w:rsid w:val="00DA058C"/>
    <w:rsid w:val="00DB05AC"/>
    <w:rsid w:val="00DB2DA4"/>
    <w:rsid w:val="00DB3100"/>
    <w:rsid w:val="00DB49A5"/>
    <w:rsid w:val="00DC237E"/>
    <w:rsid w:val="00DE51E1"/>
    <w:rsid w:val="00DE5918"/>
    <w:rsid w:val="00DF0353"/>
    <w:rsid w:val="00DF41F6"/>
    <w:rsid w:val="00DF4414"/>
    <w:rsid w:val="00DF510B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4575E"/>
    <w:rsid w:val="00E50ACD"/>
    <w:rsid w:val="00E56ED1"/>
    <w:rsid w:val="00E66BDC"/>
    <w:rsid w:val="00E67196"/>
    <w:rsid w:val="00E73D32"/>
    <w:rsid w:val="00E7676D"/>
    <w:rsid w:val="00E76F49"/>
    <w:rsid w:val="00E77A05"/>
    <w:rsid w:val="00E82D1B"/>
    <w:rsid w:val="00E869FF"/>
    <w:rsid w:val="00E86D82"/>
    <w:rsid w:val="00E90C89"/>
    <w:rsid w:val="00E94EFC"/>
    <w:rsid w:val="00E958DB"/>
    <w:rsid w:val="00E973B4"/>
    <w:rsid w:val="00EA110D"/>
    <w:rsid w:val="00EA3439"/>
    <w:rsid w:val="00EA3733"/>
    <w:rsid w:val="00EA3F06"/>
    <w:rsid w:val="00EB3054"/>
    <w:rsid w:val="00EB4FF2"/>
    <w:rsid w:val="00EB50D7"/>
    <w:rsid w:val="00EB6379"/>
    <w:rsid w:val="00EC2DD7"/>
    <w:rsid w:val="00EC410B"/>
    <w:rsid w:val="00EC57D7"/>
    <w:rsid w:val="00EC5CAD"/>
    <w:rsid w:val="00ED28C0"/>
    <w:rsid w:val="00ED2E1B"/>
    <w:rsid w:val="00EE7F30"/>
    <w:rsid w:val="00EF2126"/>
    <w:rsid w:val="00EF2710"/>
    <w:rsid w:val="00F041E2"/>
    <w:rsid w:val="00F04C65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1604"/>
    <w:rsid w:val="00F74401"/>
    <w:rsid w:val="00F77FE1"/>
    <w:rsid w:val="00F81A5C"/>
    <w:rsid w:val="00F832BC"/>
    <w:rsid w:val="00F85F4A"/>
    <w:rsid w:val="00F877E2"/>
    <w:rsid w:val="00F87B36"/>
    <w:rsid w:val="00F87B78"/>
    <w:rsid w:val="00F93F42"/>
    <w:rsid w:val="00FA112F"/>
    <w:rsid w:val="00FA37F7"/>
    <w:rsid w:val="00FA7A4F"/>
    <w:rsid w:val="00FC032C"/>
    <w:rsid w:val="00FC09C2"/>
    <w:rsid w:val="00FC3CD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DDBE-756A-4763-82E2-64432999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4</cp:revision>
  <cp:lastPrinted>2016-04-12T13:43:00Z</cp:lastPrinted>
  <dcterms:created xsi:type="dcterms:W3CDTF">2017-04-06T05:58:00Z</dcterms:created>
  <dcterms:modified xsi:type="dcterms:W3CDTF">2017-04-17T09:28:00Z</dcterms:modified>
</cp:coreProperties>
</file>