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-393700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  <w:rPr>
          <w:b/>
          <w:szCs w:val="28"/>
        </w:rPr>
      </w:pP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</w:pPr>
      <w:r>
        <w:t>АДМИНИСТРАЦИЯ МУНИЦИПАЛЬНОГО ОБРАЗОВАНИЯ</w:t>
      </w:r>
    </w:p>
    <w:p w:rsidR="005172B8" w:rsidRDefault="005172B8" w:rsidP="005172B8">
      <w:pPr>
        <w:pStyle w:val="a9"/>
      </w:pPr>
      <w:r>
        <w:t>«АХТУБИНСКИЙ РАЙОН»</w:t>
      </w:r>
    </w:p>
    <w:p w:rsidR="005172B8" w:rsidRDefault="005172B8" w:rsidP="005172B8">
      <w:pPr>
        <w:pStyle w:val="a9"/>
        <w:rPr>
          <w:b/>
          <w:sz w:val="24"/>
          <w:szCs w:val="24"/>
        </w:rPr>
      </w:pPr>
    </w:p>
    <w:p w:rsidR="005172B8" w:rsidRDefault="005172B8" w:rsidP="005172B8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72B8" w:rsidRDefault="005172B8" w:rsidP="005172B8">
      <w:pPr>
        <w:pStyle w:val="a9"/>
        <w:rPr>
          <w:b/>
          <w:sz w:val="20"/>
        </w:rPr>
      </w:pPr>
    </w:p>
    <w:p w:rsidR="006F211D" w:rsidRDefault="006F211D" w:rsidP="00C60804">
      <w:pPr>
        <w:widowControl/>
        <w:suppressAutoHyphens w:val="0"/>
        <w:autoSpaceDE/>
        <w:jc w:val="center"/>
        <w:rPr>
          <w:sz w:val="28"/>
        </w:rPr>
      </w:pPr>
    </w:p>
    <w:p w:rsidR="00C60804" w:rsidRPr="00822789" w:rsidRDefault="00797AA6" w:rsidP="00C60804">
      <w:pPr>
        <w:widowControl/>
        <w:suppressAutoHyphens w:val="0"/>
        <w:autoSpaceDE/>
        <w:jc w:val="center"/>
        <w:rPr>
          <w:sz w:val="28"/>
          <w:lang w:eastAsia="ru-RU"/>
        </w:rPr>
      </w:pPr>
      <w:r>
        <w:rPr>
          <w:sz w:val="28"/>
          <w:u w:val="single"/>
          <w:lang w:eastAsia="ru-RU"/>
        </w:rPr>
        <w:t>19.08.2016</w:t>
      </w:r>
      <w:r w:rsidR="00C60804">
        <w:rPr>
          <w:sz w:val="28"/>
          <w:lang w:eastAsia="ru-RU"/>
        </w:rPr>
        <w:t xml:space="preserve">               </w:t>
      </w:r>
      <w:r w:rsidR="006F211D">
        <w:rPr>
          <w:sz w:val="28"/>
          <w:lang w:eastAsia="ru-RU"/>
        </w:rPr>
        <w:t xml:space="preserve">          </w:t>
      </w:r>
      <w:r w:rsidR="006F211D">
        <w:rPr>
          <w:sz w:val="28"/>
          <w:lang w:eastAsia="ru-RU"/>
        </w:rPr>
        <w:tab/>
      </w:r>
      <w:r w:rsidR="006F211D">
        <w:rPr>
          <w:sz w:val="28"/>
          <w:lang w:eastAsia="ru-RU"/>
        </w:rPr>
        <w:tab/>
      </w:r>
      <w:r w:rsidR="006F211D">
        <w:rPr>
          <w:sz w:val="28"/>
          <w:lang w:eastAsia="ru-RU"/>
        </w:rPr>
        <w:tab/>
        <w:t xml:space="preserve">              </w:t>
      </w:r>
      <w:r>
        <w:rPr>
          <w:sz w:val="28"/>
          <w:lang w:eastAsia="ru-RU"/>
        </w:rPr>
        <w:t xml:space="preserve">                               </w:t>
      </w:r>
      <w:r w:rsidR="006F211D">
        <w:rPr>
          <w:sz w:val="28"/>
          <w:lang w:eastAsia="ru-RU"/>
        </w:rPr>
        <w:t>№</w:t>
      </w:r>
      <w:r w:rsidR="00C60804">
        <w:rPr>
          <w:sz w:val="28"/>
          <w:lang w:eastAsia="ru-RU"/>
        </w:rPr>
        <w:t xml:space="preserve"> </w:t>
      </w:r>
      <w:r w:rsidR="00C60804" w:rsidRPr="00096D6C">
        <w:rPr>
          <w:sz w:val="28"/>
          <w:lang w:eastAsia="ru-RU"/>
        </w:rPr>
        <w:tab/>
      </w:r>
      <w:r>
        <w:rPr>
          <w:sz w:val="28"/>
          <w:u w:val="single"/>
          <w:lang w:eastAsia="ru-RU"/>
        </w:rPr>
        <w:t>367</w:t>
      </w:r>
    </w:p>
    <w:p w:rsidR="005172B8" w:rsidRDefault="005172B8" w:rsidP="005172B8">
      <w:pPr>
        <w:rPr>
          <w:sz w:val="24"/>
          <w:szCs w:val="24"/>
        </w:rPr>
      </w:pP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>Поряд</w:t>
      </w:r>
      <w:r w:rsidR="001B24A3">
        <w:rPr>
          <w:sz w:val="28"/>
          <w:szCs w:val="28"/>
        </w:rPr>
        <w:t>ок</w:t>
      </w:r>
      <w:r w:rsidR="001B24A3" w:rsidRPr="001B24A3">
        <w:rPr>
          <w:sz w:val="28"/>
          <w:szCs w:val="28"/>
        </w:rPr>
        <w:t xml:space="preserve"> предоставления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 xml:space="preserve">субсидий </w:t>
      </w:r>
      <w:proofErr w:type="spellStart"/>
      <w:r w:rsidR="001B24A3" w:rsidRPr="001B24A3">
        <w:rPr>
          <w:sz w:val="28"/>
          <w:szCs w:val="28"/>
        </w:rPr>
        <w:t>сельхозтоваропроизводителям</w:t>
      </w:r>
      <w:proofErr w:type="spellEnd"/>
      <w:r w:rsidR="001B24A3" w:rsidRPr="001B24A3">
        <w:rPr>
          <w:sz w:val="28"/>
          <w:szCs w:val="28"/>
        </w:rPr>
        <w:t xml:space="preserve"> на поддержку сельскохозяйственного производства</w:t>
      </w:r>
      <w:r w:rsidR="001B24A3">
        <w:rPr>
          <w:sz w:val="28"/>
          <w:szCs w:val="28"/>
        </w:rPr>
        <w:t>, утвержденный</w:t>
      </w:r>
      <w:r w:rsidRPr="00785F9B">
        <w:rPr>
          <w:sz w:val="28"/>
          <w:szCs w:val="28"/>
        </w:rPr>
        <w:t xml:space="preserve"> постановление</w:t>
      </w:r>
      <w:r w:rsidR="001B24A3">
        <w:rPr>
          <w:sz w:val="28"/>
          <w:szCs w:val="28"/>
        </w:rPr>
        <w:t>м</w:t>
      </w:r>
      <w:r w:rsidRPr="0078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F211D">
        <w:rPr>
          <w:sz w:val="28"/>
          <w:szCs w:val="28"/>
        </w:rPr>
        <w:t xml:space="preserve">                               МО</w:t>
      </w:r>
      <w:r>
        <w:rPr>
          <w:sz w:val="28"/>
          <w:szCs w:val="28"/>
        </w:rPr>
        <w:t xml:space="preserve"> «Ахтубинский район»</w:t>
      </w:r>
      <w:r w:rsidRPr="00785F9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85F9B">
        <w:rPr>
          <w:sz w:val="28"/>
          <w:szCs w:val="28"/>
        </w:rPr>
        <w:t xml:space="preserve"> № </w:t>
      </w:r>
      <w:r>
        <w:rPr>
          <w:sz w:val="28"/>
          <w:szCs w:val="28"/>
        </w:rPr>
        <w:t>397</w:t>
      </w:r>
    </w:p>
    <w:p w:rsidR="00855E31" w:rsidRDefault="000479FB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72B8" w:rsidRDefault="005172B8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90A" w:rsidRDefault="005172B8" w:rsidP="006F211D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на основании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министерства сельского хозяйства и рыбной промышленности Астраханской области от </w:t>
      </w:r>
      <w:r w:rsidR="00EF2106">
        <w:rPr>
          <w:rFonts w:ascii="Times New Roman" w:hAnsi="Times New Roman"/>
          <w:sz w:val="28"/>
          <w:szCs w:val="28"/>
        </w:rPr>
        <w:t>05</w:t>
      </w:r>
      <w:r w:rsidR="00C60804">
        <w:rPr>
          <w:rFonts w:ascii="Times New Roman" w:hAnsi="Times New Roman"/>
          <w:sz w:val="28"/>
          <w:szCs w:val="28"/>
        </w:rPr>
        <w:t>.</w:t>
      </w:r>
      <w:r w:rsidR="00EF2106">
        <w:rPr>
          <w:rFonts w:ascii="Times New Roman" w:hAnsi="Times New Roman"/>
          <w:sz w:val="28"/>
          <w:szCs w:val="28"/>
        </w:rPr>
        <w:t>08</w:t>
      </w:r>
      <w:r w:rsidR="00C60804">
        <w:rPr>
          <w:rFonts w:ascii="Times New Roman" w:hAnsi="Times New Roman"/>
          <w:sz w:val="28"/>
          <w:szCs w:val="28"/>
        </w:rPr>
        <w:t xml:space="preserve">.2016 № </w:t>
      </w:r>
      <w:r w:rsidR="00EF2106">
        <w:rPr>
          <w:rFonts w:ascii="Times New Roman" w:hAnsi="Times New Roman"/>
          <w:sz w:val="28"/>
          <w:szCs w:val="28"/>
        </w:rPr>
        <w:t>24</w:t>
      </w:r>
      <w:r w:rsidR="00194CA1">
        <w:rPr>
          <w:rFonts w:ascii="Times New Roman" w:hAnsi="Times New Roman"/>
          <w:sz w:val="28"/>
          <w:szCs w:val="28"/>
        </w:rPr>
        <w:t>,</w:t>
      </w:r>
      <w:r w:rsidR="00F62F53" w:rsidRPr="00785F9B">
        <w:rPr>
          <w:rFonts w:ascii="Times New Roman" w:hAnsi="Times New Roman"/>
          <w:sz w:val="28"/>
          <w:szCs w:val="28"/>
        </w:rPr>
        <w:t xml:space="preserve">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«Ахтубинский район»</w:t>
      </w:r>
      <w:proofErr w:type="gramEnd"/>
    </w:p>
    <w:p w:rsidR="005172B8" w:rsidRDefault="000479FB" w:rsidP="006F211D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2148" w:rsidRPr="00EF2106" w:rsidRDefault="00EF2106" w:rsidP="00EF210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EF2106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F62F53" w:rsidRPr="00EF2106">
        <w:rPr>
          <w:sz w:val="28"/>
          <w:szCs w:val="28"/>
        </w:rPr>
        <w:t>Внести</w:t>
      </w:r>
      <w:r w:rsidR="001B24A3" w:rsidRPr="00EF2106">
        <w:rPr>
          <w:sz w:val="28"/>
          <w:szCs w:val="28"/>
        </w:rPr>
        <w:t xml:space="preserve"> </w:t>
      </w:r>
      <w:r w:rsidR="00F62F53" w:rsidRPr="00EF2106">
        <w:rPr>
          <w:sz w:val="28"/>
          <w:szCs w:val="28"/>
        </w:rPr>
        <w:t xml:space="preserve">в </w:t>
      </w:r>
      <w:r w:rsidR="001B24A3" w:rsidRPr="00EF2106">
        <w:rPr>
          <w:sz w:val="28"/>
          <w:szCs w:val="28"/>
        </w:rPr>
        <w:t xml:space="preserve">Порядок предоставления субсидий </w:t>
      </w:r>
      <w:proofErr w:type="spellStart"/>
      <w:r w:rsidR="001B24A3" w:rsidRPr="00EF2106">
        <w:rPr>
          <w:sz w:val="28"/>
          <w:szCs w:val="28"/>
        </w:rPr>
        <w:t>сельхозтоваропроизводителям</w:t>
      </w:r>
      <w:proofErr w:type="spellEnd"/>
      <w:r w:rsidR="001B24A3" w:rsidRPr="00EF2106">
        <w:rPr>
          <w:sz w:val="28"/>
          <w:szCs w:val="28"/>
        </w:rPr>
        <w:t xml:space="preserve"> на поддержку сельскохозяйственного производства, утвержденный постановлением администрации </w:t>
      </w:r>
      <w:r w:rsidR="006F211D">
        <w:rPr>
          <w:sz w:val="28"/>
          <w:szCs w:val="28"/>
        </w:rPr>
        <w:t xml:space="preserve">                                 МО «</w:t>
      </w:r>
      <w:r w:rsidR="001B24A3" w:rsidRPr="00EF2106">
        <w:rPr>
          <w:sz w:val="28"/>
          <w:szCs w:val="28"/>
        </w:rPr>
        <w:t xml:space="preserve">Ахтубинский район» от 21.03.2014 № 397 </w:t>
      </w:r>
      <w:r w:rsidR="00F62F53" w:rsidRPr="00EF2106">
        <w:rPr>
          <w:sz w:val="28"/>
          <w:szCs w:val="28"/>
        </w:rPr>
        <w:t xml:space="preserve">«Об утверждении Порядка предоставления субсидий </w:t>
      </w:r>
      <w:proofErr w:type="spellStart"/>
      <w:r w:rsidR="00F62F53" w:rsidRPr="00EF2106">
        <w:rPr>
          <w:sz w:val="28"/>
          <w:szCs w:val="28"/>
        </w:rPr>
        <w:t>сельхозтоваропроизводителям</w:t>
      </w:r>
      <w:proofErr w:type="spellEnd"/>
      <w:r w:rsidR="00F62F53" w:rsidRPr="00EF2106">
        <w:rPr>
          <w:sz w:val="28"/>
          <w:szCs w:val="28"/>
        </w:rPr>
        <w:t xml:space="preserve"> на поддержку сельскохозяйственного производства» </w:t>
      </w:r>
      <w:r w:rsidRPr="00EF2106">
        <w:rPr>
          <w:sz w:val="28"/>
          <w:szCs w:val="28"/>
        </w:rPr>
        <w:t>следующие изменения:</w:t>
      </w:r>
    </w:p>
    <w:p w:rsidR="00EF2106" w:rsidRPr="001472D3" w:rsidRDefault="00EF2106" w:rsidP="00EF2106">
      <w:pPr>
        <w:tabs>
          <w:tab w:val="left" w:pos="851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72D3">
        <w:rPr>
          <w:color w:val="000000"/>
          <w:sz w:val="28"/>
          <w:szCs w:val="28"/>
        </w:rPr>
        <w:t xml:space="preserve">1.1. Абзац седьмой подпункта </w:t>
      </w:r>
      <w:r w:rsidR="00577215">
        <w:rPr>
          <w:color w:val="000000"/>
          <w:sz w:val="28"/>
          <w:szCs w:val="28"/>
        </w:rPr>
        <w:t>4.</w:t>
      </w:r>
      <w:r w:rsidRPr="001472D3">
        <w:rPr>
          <w:color w:val="000000"/>
          <w:sz w:val="28"/>
          <w:szCs w:val="28"/>
        </w:rPr>
        <w:t xml:space="preserve">2.1 пункта </w:t>
      </w:r>
      <w:r w:rsidR="00577215">
        <w:rPr>
          <w:color w:val="000000"/>
          <w:sz w:val="28"/>
          <w:szCs w:val="28"/>
        </w:rPr>
        <w:t>4</w:t>
      </w:r>
      <w:r w:rsidRPr="001472D3">
        <w:rPr>
          <w:color w:val="000000"/>
          <w:sz w:val="28"/>
          <w:szCs w:val="28"/>
        </w:rPr>
        <w:t>, утвержденного постановлением, изложить в новой редакции:</w:t>
      </w:r>
    </w:p>
    <w:p w:rsidR="006F211D" w:rsidRPr="006F211D" w:rsidRDefault="00EF2106" w:rsidP="00EF2106">
      <w:pPr>
        <w:tabs>
          <w:tab w:val="left" w:pos="851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472D3">
        <w:rPr>
          <w:color w:val="000000"/>
          <w:sz w:val="28"/>
          <w:szCs w:val="28"/>
        </w:rPr>
        <w:t>«копия статистической отчетности с отметкой территориального органа Федеральной службы государственной статистики по Астраханской области, заверенная заявителем, по форме № 29-СХ «Сведения о сборе урожая сельскохозяйственных культур» за предыдущий год и заверенная заявителем копия специализированного годового бухгалтерского отчета по форме № 9-АПК «Отчет о производстве, затратах, себестоимости и реализации продукции растениеводства» за предыдущий год, либо копия статистической отчетности с отметкой территориального органа Федеральной</w:t>
      </w:r>
      <w:proofErr w:type="gramEnd"/>
      <w:r w:rsidRPr="001472D3">
        <w:rPr>
          <w:color w:val="000000"/>
          <w:sz w:val="28"/>
          <w:szCs w:val="28"/>
        </w:rPr>
        <w:t xml:space="preserve"> </w:t>
      </w:r>
      <w:proofErr w:type="gramStart"/>
      <w:r w:rsidRPr="001472D3">
        <w:rPr>
          <w:color w:val="000000"/>
          <w:sz w:val="28"/>
          <w:szCs w:val="28"/>
        </w:rPr>
        <w:t>службы государственной статистики по Астраханской области, заверенная заявителем, по форме № 2-фермер «Сведения о сборе урожа</w:t>
      </w:r>
      <w:r w:rsidR="006F211D">
        <w:rPr>
          <w:color w:val="000000"/>
          <w:sz w:val="28"/>
          <w:szCs w:val="28"/>
        </w:rPr>
        <w:t>я сельскохозяйственных культур»</w:t>
      </w:r>
      <w:r w:rsidRPr="001472D3">
        <w:rPr>
          <w:color w:val="000000"/>
          <w:sz w:val="28"/>
          <w:szCs w:val="28"/>
        </w:rPr>
        <w:t xml:space="preserve"> за предыдущий год</w:t>
      </w:r>
      <w:r>
        <w:rPr>
          <w:color w:val="000000"/>
          <w:sz w:val="28"/>
          <w:szCs w:val="28"/>
        </w:rPr>
        <w:t xml:space="preserve"> и (или) </w:t>
      </w:r>
      <w:r w:rsidRPr="001472D3">
        <w:rPr>
          <w:color w:val="000000"/>
          <w:sz w:val="28"/>
          <w:szCs w:val="28"/>
        </w:rPr>
        <w:t xml:space="preserve">копия </w:t>
      </w:r>
      <w:r w:rsidRPr="001472D3">
        <w:rPr>
          <w:color w:val="000000"/>
          <w:sz w:val="28"/>
          <w:szCs w:val="28"/>
        </w:rPr>
        <w:lastRenderedPageBreak/>
        <w:t>статистической отчетности с отметкой территориального органа Федеральной службы государственной статистики по Астраханской области, заверенная заявителем, по форме № 4-СХ «Сведения об итогах сева под урожай» (по форме № 1-фермер «Сведения об итогах сева под урожай») за текущий год и</w:t>
      </w:r>
      <w:proofErr w:type="gramEnd"/>
      <w:r w:rsidRPr="001472D3">
        <w:rPr>
          <w:color w:val="000000"/>
          <w:sz w:val="28"/>
          <w:szCs w:val="28"/>
        </w:rPr>
        <w:t xml:space="preserve"> </w:t>
      </w:r>
      <w:proofErr w:type="gramStart"/>
      <w:r w:rsidRPr="001472D3">
        <w:rPr>
          <w:color w:val="000000"/>
          <w:sz w:val="28"/>
          <w:szCs w:val="28"/>
        </w:rPr>
        <w:t>информаци</w:t>
      </w:r>
      <w:r>
        <w:rPr>
          <w:color w:val="000000"/>
          <w:sz w:val="28"/>
          <w:szCs w:val="28"/>
        </w:rPr>
        <w:t xml:space="preserve">я </w:t>
      </w:r>
      <w:r w:rsidRPr="001472D3">
        <w:rPr>
          <w:sz w:val="28"/>
          <w:szCs w:val="28"/>
        </w:rPr>
        <w:t>о производстве и реализации семенного картофеля, и (или) овощей открытого грунта, и (или) семян овощных культур открытого грунта и (или) производстве и использовании семенного картофеля и (или) семян овощных культур открытого грунта для посадки (посева) на собственных и (или)</w:t>
      </w:r>
      <w:r w:rsidR="006F211D">
        <w:rPr>
          <w:sz w:val="28"/>
          <w:szCs w:val="28"/>
        </w:rPr>
        <w:t xml:space="preserve"> </w:t>
      </w:r>
      <w:r w:rsidRPr="001472D3">
        <w:rPr>
          <w:sz w:val="28"/>
          <w:szCs w:val="28"/>
        </w:rPr>
        <w:t xml:space="preserve">арендованных землях </w:t>
      </w:r>
      <w:r>
        <w:rPr>
          <w:sz w:val="28"/>
          <w:szCs w:val="28"/>
        </w:rPr>
        <w:t xml:space="preserve"> </w:t>
      </w:r>
      <w:r w:rsidRPr="001472D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1472D3">
        <w:rPr>
          <w:sz w:val="28"/>
          <w:szCs w:val="28"/>
        </w:rPr>
        <w:t xml:space="preserve">текущий год </w:t>
      </w:r>
      <w:r>
        <w:rPr>
          <w:sz w:val="28"/>
          <w:szCs w:val="28"/>
        </w:rPr>
        <w:t xml:space="preserve"> </w:t>
      </w:r>
      <w:r w:rsidRPr="001472D3">
        <w:rPr>
          <w:color w:val="000000"/>
          <w:sz w:val="28"/>
          <w:szCs w:val="28"/>
        </w:rPr>
        <w:t>по форме согласно приложению 1</w:t>
      </w:r>
      <w:r w:rsidR="0069008A">
        <w:rPr>
          <w:color w:val="000000"/>
          <w:sz w:val="28"/>
          <w:szCs w:val="28"/>
        </w:rPr>
        <w:t>3</w:t>
      </w:r>
      <w:r w:rsidRPr="001472D3">
        <w:rPr>
          <w:color w:val="000000"/>
          <w:sz w:val="28"/>
          <w:szCs w:val="28"/>
        </w:rPr>
        <w:t xml:space="preserve"> к </w:t>
      </w:r>
      <w:r w:rsidR="00115D22" w:rsidRPr="00115D22">
        <w:rPr>
          <w:color w:val="000000"/>
          <w:sz w:val="28"/>
          <w:szCs w:val="28"/>
        </w:rPr>
        <w:t>настоящему Порядку</w:t>
      </w:r>
      <w:r w:rsidRPr="001472D3">
        <w:rPr>
          <w:color w:val="000000"/>
          <w:sz w:val="28"/>
          <w:szCs w:val="28"/>
        </w:rPr>
        <w:t>;»</w:t>
      </w:r>
      <w:r>
        <w:rPr>
          <w:color w:val="000000"/>
          <w:sz w:val="28"/>
          <w:szCs w:val="28"/>
        </w:rPr>
        <w:t>.</w:t>
      </w:r>
      <w:proofErr w:type="gramEnd"/>
    </w:p>
    <w:p w:rsidR="00EF2106" w:rsidRPr="008C7C4C" w:rsidRDefault="00EF2106" w:rsidP="008C7C4C">
      <w:pPr>
        <w:tabs>
          <w:tab w:val="left" w:pos="851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72D3">
        <w:rPr>
          <w:color w:val="000000"/>
          <w:sz w:val="28"/>
          <w:szCs w:val="28"/>
        </w:rPr>
        <w:t>1.</w:t>
      </w:r>
      <w:r w:rsidR="008C7C4C">
        <w:rPr>
          <w:color w:val="000000"/>
          <w:sz w:val="28"/>
          <w:szCs w:val="28"/>
        </w:rPr>
        <w:t>2</w:t>
      </w:r>
      <w:r w:rsidRPr="001472D3">
        <w:rPr>
          <w:color w:val="000000"/>
          <w:sz w:val="28"/>
          <w:szCs w:val="28"/>
        </w:rPr>
        <w:t xml:space="preserve">. Дополнить </w:t>
      </w:r>
      <w:r w:rsidR="0069008A">
        <w:rPr>
          <w:color w:val="000000"/>
          <w:sz w:val="28"/>
          <w:szCs w:val="28"/>
        </w:rPr>
        <w:t>Порядок</w:t>
      </w:r>
      <w:r w:rsidR="006F211D">
        <w:rPr>
          <w:color w:val="000000"/>
          <w:sz w:val="28"/>
          <w:szCs w:val="28"/>
        </w:rPr>
        <w:t xml:space="preserve"> приложением</w:t>
      </w:r>
      <w:r w:rsidRPr="001472D3">
        <w:rPr>
          <w:color w:val="000000"/>
          <w:sz w:val="28"/>
          <w:szCs w:val="28"/>
        </w:rPr>
        <w:t xml:space="preserve"> 1</w:t>
      </w:r>
      <w:r w:rsidR="0069008A">
        <w:rPr>
          <w:color w:val="000000"/>
          <w:sz w:val="28"/>
          <w:szCs w:val="28"/>
        </w:rPr>
        <w:t>3</w:t>
      </w:r>
      <w:r w:rsidR="006F211D">
        <w:rPr>
          <w:color w:val="000000"/>
          <w:sz w:val="28"/>
          <w:szCs w:val="28"/>
        </w:rPr>
        <w:t>,</w:t>
      </w:r>
      <w:r w:rsidRPr="001472D3">
        <w:rPr>
          <w:color w:val="000000"/>
          <w:sz w:val="28"/>
          <w:szCs w:val="28"/>
        </w:rPr>
        <w:t xml:space="preserve"> согласно приложению к настоящему </w:t>
      </w:r>
      <w:r w:rsidR="006F211D">
        <w:rPr>
          <w:color w:val="000000"/>
          <w:sz w:val="28"/>
          <w:szCs w:val="28"/>
        </w:rPr>
        <w:t>постановлению</w:t>
      </w:r>
      <w:r w:rsidRPr="001472D3">
        <w:rPr>
          <w:color w:val="000000"/>
          <w:sz w:val="28"/>
          <w:szCs w:val="28"/>
        </w:rPr>
        <w:t>.</w:t>
      </w:r>
    </w:p>
    <w:p w:rsidR="00806446" w:rsidRDefault="008C7C4C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t xml:space="preserve">               </w:t>
      </w:r>
      <w:r w:rsidR="0078139C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>
        <w:rPr>
          <w:sz w:val="28"/>
          <w:szCs w:val="28"/>
        </w:rPr>
        <w:t>Коротк</w:t>
      </w:r>
      <w:r w:rsidR="006752E4">
        <w:rPr>
          <w:sz w:val="28"/>
          <w:szCs w:val="28"/>
        </w:rPr>
        <w:t>ий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6752E4">
        <w:rPr>
          <w:sz w:val="28"/>
          <w:szCs w:val="28"/>
        </w:rPr>
        <w:t>» подразделе «Документы Администрации»</w:t>
      </w:r>
      <w:r w:rsidR="00806446">
        <w:rPr>
          <w:sz w:val="28"/>
          <w:szCs w:val="28"/>
        </w:rPr>
        <w:t xml:space="preserve"> подраздел</w:t>
      </w:r>
      <w:r w:rsidR="006752E4">
        <w:rPr>
          <w:sz w:val="28"/>
          <w:szCs w:val="28"/>
        </w:rPr>
        <w:t>е</w:t>
      </w:r>
      <w:r w:rsidR="00806446" w:rsidRPr="00D7072F">
        <w:rPr>
          <w:sz w:val="28"/>
          <w:szCs w:val="28"/>
        </w:rPr>
        <w:t xml:space="preserve"> </w:t>
      </w:r>
      <w:r w:rsidR="00855E31">
        <w:rPr>
          <w:sz w:val="28"/>
          <w:szCs w:val="28"/>
        </w:rPr>
        <w:t>«</w:t>
      </w:r>
      <w:r w:rsidR="00806446">
        <w:rPr>
          <w:sz w:val="28"/>
          <w:szCs w:val="28"/>
        </w:rPr>
        <w:t>Официальные документы</w:t>
      </w:r>
      <w:r w:rsidR="00855E31">
        <w:rPr>
          <w:sz w:val="28"/>
          <w:szCs w:val="28"/>
        </w:rPr>
        <w:t>»</w:t>
      </w:r>
      <w:r w:rsidR="00806446">
        <w:rPr>
          <w:sz w:val="28"/>
          <w:szCs w:val="28"/>
        </w:rPr>
        <w:t>.</w:t>
      </w:r>
    </w:p>
    <w:p w:rsidR="006D214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78139C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 xml:space="preserve">Отделу контроля и обработки информации администрации </w:t>
      </w:r>
      <w:r w:rsidR="006F211D">
        <w:rPr>
          <w:sz w:val="28"/>
          <w:szCs w:val="28"/>
        </w:rPr>
        <w:t xml:space="preserve">                      </w:t>
      </w:r>
      <w:r w:rsidR="00D7072F" w:rsidRPr="008E7698">
        <w:rPr>
          <w:sz w:val="28"/>
          <w:szCs w:val="28"/>
        </w:rPr>
        <w:t>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gramStart"/>
      <w:r w:rsidR="00D7072F">
        <w:rPr>
          <w:sz w:val="28"/>
          <w:szCs w:val="28"/>
        </w:rPr>
        <w:t>Ахтубинская</w:t>
      </w:r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в разделе «Документы» подразделе «Документы Администрации» подразделе</w:t>
      </w:r>
      <w:r w:rsidR="006752E4" w:rsidRPr="00D7072F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«Официальные документы».</w:t>
      </w:r>
    </w:p>
    <w:p w:rsidR="0078139C" w:rsidRDefault="0078139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C60804" w:rsidRDefault="00C60804" w:rsidP="00C60804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r w:rsidR="006F2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Ведищев    </w:t>
      </w:r>
    </w:p>
    <w:p w:rsidR="0014490A" w:rsidRDefault="002662D7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8139C">
        <w:rPr>
          <w:sz w:val="28"/>
          <w:szCs w:val="28"/>
        </w:rPr>
        <w:t xml:space="preserve">                               </w:t>
      </w:r>
      <w:r w:rsidR="006D2148">
        <w:rPr>
          <w:sz w:val="28"/>
          <w:szCs w:val="28"/>
        </w:rPr>
        <w:t xml:space="preserve">        </w:t>
      </w:r>
      <w:r w:rsidR="0078139C">
        <w:rPr>
          <w:sz w:val="28"/>
          <w:szCs w:val="28"/>
        </w:rPr>
        <w:t xml:space="preserve">                      </w:t>
      </w:r>
    </w:p>
    <w:p w:rsidR="005172B8" w:rsidRDefault="0014490A" w:rsidP="00534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8C7C4C" w:rsidRDefault="008C7C4C" w:rsidP="008C7C4C">
      <w:pPr>
        <w:autoSpaceDN w:val="0"/>
        <w:adjustRightInd w:val="0"/>
        <w:ind w:left="6379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6F211D" w:rsidRDefault="006F211D" w:rsidP="008C7C4C">
      <w:pPr>
        <w:jc w:val="right"/>
        <w:rPr>
          <w:sz w:val="28"/>
          <w:szCs w:val="28"/>
        </w:rPr>
      </w:pPr>
    </w:p>
    <w:p w:rsidR="006F211D" w:rsidRDefault="006F211D" w:rsidP="008C7C4C">
      <w:pPr>
        <w:jc w:val="right"/>
        <w:rPr>
          <w:sz w:val="28"/>
          <w:szCs w:val="28"/>
        </w:rPr>
      </w:pPr>
    </w:p>
    <w:p w:rsidR="006F211D" w:rsidRDefault="006F211D" w:rsidP="008C7C4C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211D" w:rsidRDefault="006F211D" w:rsidP="008C7C4C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97AA6" w:rsidRDefault="006F211D" w:rsidP="008C7C4C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«Ахтубинский район» </w:t>
      </w:r>
    </w:p>
    <w:p w:rsidR="008C7C4C" w:rsidRPr="004C3DDD" w:rsidRDefault="006F211D" w:rsidP="008C7C4C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97AA6">
        <w:rPr>
          <w:sz w:val="28"/>
          <w:szCs w:val="28"/>
          <w:u w:val="single"/>
        </w:rPr>
        <w:t xml:space="preserve"> 19.08.2</w:t>
      </w:r>
      <w:bookmarkStart w:id="0" w:name="_GoBack"/>
      <w:bookmarkEnd w:id="0"/>
      <w:r w:rsidR="00797AA6">
        <w:rPr>
          <w:sz w:val="28"/>
          <w:szCs w:val="28"/>
          <w:u w:val="single"/>
        </w:rPr>
        <w:t xml:space="preserve">016 </w:t>
      </w:r>
      <w:r>
        <w:rPr>
          <w:sz w:val="28"/>
          <w:szCs w:val="28"/>
        </w:rPr>
        <w:t>№</w:t>
      </w:r>
      <w:r w:rsidR="00797AA6">
        <w:rPr>
          <w:sz w:val="28"/>
          <w:szCs w:val="28"/>
        </w:rPr>
        <w:t xml:space="preserve"> </w:t>
      </w:r>
      <w:r w:rsidR="00797AA6">
        <w:rPr>
          <w:sz w:val="28"/>
          <w:szCs w:val="28"/>
          <w:u w:val="single"/>
        </w:rPr>
        <w:t>367</w:t>
      </w:r>
    </w:p>
    <w:p w:rsidR="005172B8" w:rsidRDefault="005172B8" w:rsidP="004B1ABD">
      <w:pPr>
        <w:rPr>
          <w:sz w:val="28"/>
          <w:szCs w:val="28"/>
        </w:rPr>
      </w:pPr>
    </w:p>
    <w:p w:rsidR="005172B8" w:rsidRDefault="005172B8" w:rsidP="004B1ABD">
      <w:pPr>
        <w:rPr>
          <w:sz w:val="28"/>
          <w:szCs w:val="28"/>
        </w:rPr>
      </w:pPr>
    </w:p>
    <w:p w:rsidR="008C7C4C" w:rsidRPr="006F211D" w:rsidRDefault="008C7C4C" w:rsidP="008C7C4C">
      <w:pPr>
        <w:widowControl/>
        <w:suppressAutoHyphens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6F211D">
        <w:rPr>
          <w:color w:val="000000"/>
          <w:sz w:val="28"/>
          <w:szCs w:val="28"/>
          <w:lang w:eastAsia="ru-RU"/>
        </w:rPr>
        <w:t>Информация</w:t>
      </w:r>
    </w:p>
    <w:p w:rsidR="008C7C4C" w:rsidRPr="006F211D" w:rsidRDefault="008C7C4C" w:rsidP="006F211D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F211D">
        <w:rPr>
          <w:sz w:val="28"/>
          <w:szCs w:val="28"/>
          <w:lang w:eastAsia="ru-RU"/>
        </w:rPr>
        <w:t xml:space="preserve">о производстве и реализации семенного картофеля, и (или) овощей открытого грунта, и (или) семян овощных культур открытого грунта и (или) производстве и использовании семенного картофеля и (или) семян овощных культур открытого грунта для посадки (посева) на собственных и (или) арендованных землях за текущий год </w:t>
      </w:r>
    </w:p>
    <w:p w:rsidR="008C7C4C" w:rsidRPr="008C7C4C" w:rsidRDefault="008C7C4C" w:rsidP="008C7C4C">
      <w:pPr>
        <w:suppressAutoHyphens w:val="0"/>
        <w:autoSpaceDN w:val="0"/>
        <w:adjustRightInd w:val="0"/>
        <w:jc w:val="center"/>
        <w:rPr>
          <w:color w:val="000000"/>
          <w:sz w:val="27"/>
          <w:szCs w:val="27"/>
          <w:lang w:eastAsia="ru-RU"/>
        </w:rPr>
      </w:pPr>
      <w:r w:rsidRPr="008C7C4C">
        <w:rPr>
          <w:color w:val="000000"/>
          <w:sz w:val="27"/>
          <w:szCs w:val="27"/>
          <w:lang w:eastAsia="ru-RU"/>
        </w:rPr>
        <w:t>по __________________________________________________________________</w:t>
      </w:r>
    </w:p>
    <w:p w:rsidR="008C7C4C" w:rsidRPr="008C7C4C" w:rsidRDefault="008C7C4C" w:rsidP="008C7C4C">
      <w:pPr>
        <w:suppressAutoHyphens w:val="0"/>
        <w:autoSpaceDN w:val="0"/>
        <w:adjustRightInd w:val="0"/>
        <w:jc w:val="center"/>
        <w:rPr>
          <w:color w:val="000000"/>
          <w:lang w:eastAsia="ru-RU"/>
        </w:rPr>
      </w:pPr>
      <w:r w:rsidRPr="008C7C4C">
        <w:rPr>
          <w:color w:val="000000"/>
          <w:lang w:eastAsia="ru-RU"/>
        </w:rPr>
        <w:t>(наименование, ИНН и ОГРН получателя субсидии)</w:t>
      </w:r>
    </w:p>
    <w:p w:rsidR="008C7C4C" w:rsidRPr="008C7C4C" w:rsidRDefault="008C7C4C" w:rsidP="008C7C4C">
      <w:pPr>
        <w:suppressAutoHyphens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119"/>
      </w:tblGrid>
      <w:tr w:rsidR="008C7C4C" w:rsidRPr="008C7C4C" w:rsidTr="006F211D">
        <w:tc>
          <w:tcPr>
            <w:tcW w:w="3794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7C4C">
              <w:rPr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7C4C">
              <w:rPr>
                <w:color w:val="000000"/>
                <w:sz w:val="26"/>
                <w:szCs w:val="26"/>
                <w:lang w:eastAsia="ru-RU"/>
              </w:rPr>
              <w:t xml:space="preserve">сельскохозяйственных </w:t>
            </w:r>
          </w:p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7C4C">
              <w:rPr>
                <w:color w:val="000000"/>
                <w:sz w:val="26"/>
                <w:szCs w:val="26"/>
                <w:lang w:eastAsia="ru-RU"/>
              </w:rPr>
              <w:t>культур*</w:t>
            </w:r>
          </w:p>
        </w:tc>
        <w:tc>
          <w:tcPr>
            <w:tcW w:w="3260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7C4C">
              <w:rPr>
                <w:color w:val="000000"/>
                <w:sz w:val="26"/>
                <w:szCs w:val="26"/>
                <w:lang w:eastAsia="ru-RU"/>
              </w:rPr>
              <w:t xml:space="preserve">Объем производства, </w:t>
            </w:r>
          </w:p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7C4C">
              <w:rPr>
                <w:color w:val="000000"/>
                <w:sz w:val="26"/>
                <w:szCs w:val="26"/>
                <w:lang w:eastAsia="ru-RU"/>
              </w:rPr>
              <w:t>тонн*</w:t>
            </w:r>
          </w:p>
        </w:tc>
        <w:tc>
          <w:tcPr>
            <w:tcW w:w="3119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7C4C">
              <w:rPr>
                <w:color w:val="000000"/>
                <w:sz w:val="26"/>
                <w:szCs w:val="26"/>
                <w:lang w:eastAsia="ru-RU"/>
              </w:rPr>
              <w:t>Объем реализации и (или) использования, тонн*</w:t>
            </w:r>
          </w:p>
        </w:tc>
      </w:tr>
      <w:tr w:rsidR="008C7C4C" w:rsidRPr="008C7C4C" w:rsidTr="006F211D">
        <w:tc>
          <w:tcPr>
            <w:tcW w:w="3794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7C4C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7C4C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C7C4C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8C7C4C" w:rsidRPr="008C7C4C" w:rsidTr="006F211D">
        <w:tc>
          <w:tcPr>
            <w:tcW w:w="3794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C7C4C" w:rsidRPr="008C7C4C" w:rsidTr="006F211D">
        <w:tc>
          <w:tcPr>
            <w:tcW w:w="3794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C7C4C" w:rsidRPr="008C7C4C" w:rsidTr="006F211D">
        <w:tc>
          <w:tcPr>
            <w:tcW w:w="3794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8C7C4C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260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8C7C4C" w:rsidRPr="008C7C4C" w:rsidRDefault="008C7C4C" w:rsidP="008C7C4C">
            <w:pPr>
              <w:suppressAutoHyphens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sz w:val="16"/>
          <w:szCs w:val="16"/>
          <w:lang w:eastAsia="ru-RU"/>
        </w:rPr>
      </w:pPr>
    </w:p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lang w:eastAsia="ru-RU"/>
        </w:rPr>
      </w:pPr>
      <w:r w:rsidRPr="008C7C4C">
        <w:rPr>
          <w:color w:val="000000"/>
          <w:lang w:eastAsia="ru-RU"/>
        </w:rPr>
        <w:t>* заполняется на основании первичных бухгалтерских документов (в том числе документов внутрихозяйственного учета) получателя субсидии</w:t>
      </w:r>
      <w:r w:rsidRPr="008C7C4C">
        <w:rPr>
          <w:lang w:eastAsia="ru-RU"/>
        </w:rPr>
        <w:t xml:space="preserve"> на дату обращения за предоставлением субсидии</w:t>
      </w:r>
      <w:r w:rsidRPr="008C7C4C">
        <w:rPr>
          <w:color w:val="000000"/>
          <w:lang w:eastAsia="ru-RU"/>
        </w:rPr>
        <w:t>.</w:t>
      </w:r>
    </w:p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sz w:val="16"/>
          <w:szCs w:val="16"/>
          <w:lang w:eastAsia="ru-RU"/>
        </w:rPr>
      </w:pPr>
    </w:p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sz w:val="27"/>
          <w:szCs w:val="27"/>
          <w:lang w:eastAsia="ru-RU"/>
        </w:rPr>
      </w:pPr>
    </w:p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sz w:val="27"/>
          <w:szCs w:val="27"/>
          <w:lang w:eastAsia="ru-RU"/>
        </w:rPr>
      </w:pPr>
    </w:p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sz w:val="27"/>
          <w:szCs w:val="27"/>
          <w:lang w:eastAsia="ru-RU"/>
        </w:rPr>
      </w:pPr>
      <w:r w:rsidRPr="008C7C4C">
        <w:rPr>
          <w:color w:val="000000"/>
          <w:sz w:val="27"/>
          <w:szCs w:val="27"/>
          <w:lang w:eastAsia="ru-RU"/>
        </w:rPr>
        <w:t xml:space="preserve">Получатель субсидии </w:t>
      </w:r>
    </w:p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sz w:val="27"/>
          <w:szCs w:val="27"/>
          <w:lang w:eastAsia="ru-RU"/>
        </w:rPr>
      </w:pPr>
      <w:r w:rsidRPr="008C7C4C">
        <w:rPr>
          <w:color w:val="000000"/>
          <w:sz w:val="27"/>
          <w:szCs w:val="27"/>
          <w:lang w:eastAsia="ru-RU"/>
        </w:rPr>
        <w:t>__________     _______________                        «___» _________ 20___ г.</w:t>
      </w:r>
    </w:p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lang w:eastAsia="ru-RU"/>
        </w:rPr>
      </w:pPr>
      <w:r w:rsidRPr="008C7C4C">
        <w:rPr>
          <w:color w:val="000000"/>
          <w:lang w:eastAsia="ru-RU"/>
        </w:rPr>
        <w:t xml:space="preserve">    (подпись)                            (Ф.И.О.)</w:t>
      </w:r>
    </w:p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8C7C4C">
        <w:rPr>
          <w:color w:val="000000"/>
          <w:sz w:val="24"/>
          <w:szCs w:val="24"/>
          <w:lang w:eastAsia="ru-RU"/>
        </w:rPr>
        <w:t xml:space="preserve"> </w:t>
      </w:r>
    </w:p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8C7C4C">
        <w:rPr>
          <w:color w:val="000000"/>
          <w:sz w:val="24"/>
          <w:szCs w:val="24"/>
          <w:lang w:eastAsia="ru-RU"/>
        </w:rPr>
        <w:t xml:space="preserve"> М.П.</w:t>
      </w:r>
    </w:p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lang w:eastAsia="ru-RU"/>
        </w:rPr>
      </w:pPr>
    </w:p>
    <w:p w:rsidR="008C7C4C" w:rsidRPr="008C7C4C" w:rsidRDefault="008C7C4C" w:rsidP="008C7C4C">
      <w:pPr>
        <w:widowControl/>
        <w:suppressAutoHyphens w:val="0"/>
        <w:autoSpaceDN w:val="0"/>
        <w:adjustRightInd w:val="0"/>
        <w:rPr>
          <w:color w:val="000000"/>
          <w:lang w:eastAsia="ru-RU"/>
        </w:rPr>
      </w:pPr>
    </w:p>
    <w:p w:rsidR="006F211D" w:rsidRDefault="006F211D" w:rsidP="006F211D">
      <w:pPr>
        <w:rPr>
          <w:sz w:val="28"/>
          <w:szCs w:val="28"/>
        </w:rPr>
      </w:pPr>
    </w:p>
    <w:p w:rsidR="006F211D" w:rsidRDefault="006F211D" w:rsidP="006F211D">
      <w:pPr>
        <w:rPr>
          <w:sz w:val="28"/>
          <w:szCs w:val="28"/>
        </w:rPr>
      </w:pPr>
    </w:p>
    <w:p w:rsidR="005172B8" w:rsidRDefault="006F211D" w:rsidP="006F211D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5172B8" w:rsidSect="006F2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94" w:rsidRDefault="005B1A94">
      <w:r>
        <w:separator/>
      </w:r>
    </w:p>
  </w:endnote>
  <w:endnote w:type="continuationSeparator" w:id="0">
    <w:p w:rsidR="005B1A94" w:rsidRDefault="005B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94" w:rsidRDefault="005B1A94">
      <w:r>
        <w:separator/>
      </w:r>
    </w:p>
  </w:footnote>
  <w:footnote w:type="continuationSeparator" w:id="0">
    <w:p w:rsidR="005B1A94" w:rsidRDefault="005B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E0D362" wp14:editId="551A27F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215" w:rsidRDefault="00577215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cF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" stroked="f">
              <v:fill opacity="0"/>
              <v:textbox inset="0,0,0,0">
                <w:txbxContent>
                  <w:p w:rsidR="00577215" w:rsidRDefault="00577215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21032"/>
    <w:multiLevelType w:val="hybridMultilevel"/>
    <w:tmpl w:val="BA946AE0"/>
    <w:lvl w:ilvl="0" w:tplc="9C561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6961"/>
    <w:rsid w:val="00014984"/>
    <w:rsid w:val="00023D24"/>
    <w:rsid w:val="00026AA0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B85"/>
    <w:rsid w:val="000A2144"/>
    <w:rsid w:val="000B40B8"/>
    <w:rsid w:val="000C50FD"/>
    <w:rsid w:val="000C5245"/>
    <w:rsid w:val="000C67CF"/>
    <w:rsid w:val="000E4054"/>
    <w:rsid w:val="000F2244"/>
    <w:rsid w:val="000F2A45"/>
    <w:rsid w:val="000F6F17"/>
    <w:rsid w:val="00106779"/>
    <w:rsid w:val="0011404F"/>
    <w:rsid w:val="00115D22"/>
    <w:rsid w:val="0011710A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4011"/>
    <w:rsid w:val="00186F55"/>
    <w:rsid w:val="00191831"/>
    <w:rsid w:val="00193677"/>
    <w:rsid w:val="00194CA1"/>
    <w:rsid w:val="0019770C"/>
    <w:rsid w:val="00197C43"/>
    <w:rsid w:val="001A17B9"/>
    <w:rsid w:val="001A45D8"/>
    <w:rsid w:val="001A7977"/>
    <w:rsid w:val="001B10A4"/>
    <w:rsid w:val="001B24A3"/>
    <w:rsid w:val="001D0C9A"/>
    <w:rsid w:val="001D1429"/>
    <w:rsid w:val="001D1FFC"/>
    <w:rsid w:val="001D204C"/>
    <w:rsid w:val="001F3622"/>
    <w:rsid w:val="001F4711"/>
    <w:rsid w:val="001F7FBA"/>
    <w:rsid w:val="0021756B"/>
    <w:rsid w:val="00223A6D"/>
    <w:rsid w:val="0022556F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43E8"/>
    <w:rsid w:val="00274A46"/>
    <w:rsid w:val="00283175"/>
    <w:rsid w:val="0028436A"/>
    <w:rsid w:val="002846C8"/>
    <w:rsid w:val="00287EA7"/>
    <w:rsid w:val="00296EA5"/>
    <w:rsid w:val="00297056"/>
    <w:rsid w:val="002A0208"/>
    <w:rsid w:val="002A62B7"/>
    <w:rsid w:val="002B254A"/>
    <w:rsid w:val="002D2833"/>
    <w:rsid w:val="002D7E5A"/>
    <w:rsid w:val="002E3768"/>
    <w:rsid w:val="002E7124"/>
    <w:rsid w:val="002E7EC0"/>
    <w:rsid w:val="0030256C"/>
    <w:rsid w:val="00306B36"/>
    <w:rsid w:val="00310915"/>
    <w:rsid w:val="00315DC2"/>
    <w:rsid w:val="00315E98"/>
    <w:rsid w:val="00324FEB"/>
    <w:rsid w:val="0034282A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7280"/>
    <w:rsid w:val="003F052E"/>
    <w:rsid w:val="003F0F39"/>
    <w:rsid w:val="004004EA"/>
    <w:rsid w:val="00410FD8"/>
    <w:rsid w:val="00412FAB"/>
    <w:rsid w:val="004135B9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A0284"/>
    <w:rsid w:val="004B032A"/>
    <w:rsid w:val="004B093A"/>
    <w:rsid w:val="004B1ABD"/>
    <w:rsid w:val="004C41E2"/>
    <w:rsid w:val="004D0327"/>
    <w:rsid w:val="004D3406"/>
    <w:rsid w:val="004E05E9"/>
    <w:rsid w:val="004E7A6F"/>
    <w:rsid w:val="00505EA0"/>
    <w:rsid w:val="005172B8"/>
    <w:rsid w:val="005238F9"/>
    <w:rsid w:val="00525BB7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77215"/>
    <w:rsid w:val="00581EFD"/>
    <w:rsid w:val="005829D5"/>
    <w:rsid w:val="00583E0D"/>
    <w:rsid w:val="00591074"/>
    <w:rsid w:val="00596160"/>
    <w:rsid w:val="005B033C"/>
    <w:rsid w:val="005B1A94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0EC2"/>
    <w:rsid w:val="006610C2"/>
    <w:rsid w:val="006752E4"/>
    <w:rsid w:val="00684296"/>
    <w:rsid w:val="00685F61"/>
    <w:rsid w:val="00686FF1"/>
    <w:rsid w:val="0069008A"/>
    <w:rsid w:val="0069449F"/>
    <w:rsid w:val="006A2FB5"/>
    <w:rsid w:val="006A64AE"/>
    <w:rsid w:val="006A70EC"/>
    <w:rsid w:val="006B0C44"/>
    <w:rsid w:val="006B2D32"/>
    <w:rsid w:val="006B4BD1"/>
    <w:rsid w:val="006C1688"/>
    <w:rsid w:val="006C2EB8"/>
    <w:rsid w:val="006C7E10"/>
    <w:rsid w:val="006D2148"/>
    <w:rsid w:val="006D6EC8"/>
    <w:rsid w:val="006E0B5A"/>
    <w:rsid w:val="006E247C"/>
    <w:rsid w:val="006E2AC4"/>
    <w:rsid w:val="006E47E3"/>
    <w:rsid w:val="006E4EEF"/>
    <w:rsid w:val="006F211D"/>
    <w:rsid w:val="006F2780"/>
    <w:rsid w:val="006F54D8"/>
    <w:rsid w:val="007006C6"/>
    <w:rsid w:val="00704768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48C2"/>
    <w:rsid w:val="007462A0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948C8"/>
    <w:rsid w:val="00797AA6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6446"/>
    <w:rsid w:val="0081014E"/>
    <w:rsid w:val="008122C0"/>
    <w:rsid w:val="00816E09"/>
    <w:rsid w:val="00822789"/>
    <w:rsid w:val="00837EA4"/>
    <w:rsid w:val="00852C6A"/>
    <w:rsid w:val="00855E31"/>
    <w:rsid w:val="008574B5"/>
    <w:rsid w:val="00870A86"/>
    <w:rsid w:val="00877DC4"/>
    <w:rsid w:val="0088351E"/>
    <w:rsid w:val="00885466"/>
    <w:rsid w:val="0089527B"/>
    <w:rsid w:val="008966DA"/>
    <w:rsid w:val="008B032E"/>
    <w:rsid w:val="008B045B"/>
    <w:rsid w:val="008C234A"/>
    <w:rsid w:val="008C55E2"/>
    <w:rsid w:val="008C56DD"/>
    <w:rsid w:val="008C7C4C"/>
    <w:rsid w:val="008D4A45"/>
    <w:rsid w:val="008E06E9"/>
    <w:rsid w:val="008E0C8B"/>
    <w:rsid w:val="008E7698"/>
    <w:rsid w:val="008E79B8"/>
    <w:rsid w:val="008F3631"/>
    <w:rsid w:val="008F37C1"/>
    <w:rsid w:val="008F5372"/>
    <w:rsid w:val="0090520D"/>
    <w:rsid w:val="00905397"/>
    <w:rsid w:val="00914A4C"/>
    <w:rsid w:val="00914FBD"/>
    <w:rsid w:val="009174E4"/>
    <w:rsid w:val="00925ED8"/>
    <w:rsid w:val="00930859"/>
    <w:rsid w:val="00933C9B"/>
    <w:rsid w:val="0094120F"/>
    <w:rsid w:val="00943A1F"/>
    <w:rsid w:val="00943C2D"/>
    <w:rsid w:val="00944CBF"/>
    <w:rsid w:val="0095730D"/>
    <w:rsid w:val="00970AC9"/>
    <w:rsid w:val="00972C68"/>
    <w:rsid w:val="0097556C"/>
    <w:rsid w:val="009825C5"/>
    <w:rsid w:val="0098395B"/>
    <w:rsid w:val="00992067"/>
    <w:rsid w:val="00994431"/>
    <w:rsid w:val="00995C15"/>
    <w:rsid w:val="009A2E19"/>
    <w:rsid w:val="009A47BB"/>
    <w:rsid w:val="009C0998"/>
    <w:rsid w:val="009C69F3"/>
    <w:rsid w:val="009D7FED"/>
    <w:rsid w:val="009E3E3D"/>
    <w:rsid w:val="009E64EA"/>
    <w:rsid w:val="009F00B1"/>
    <w:rsid w:val="009F17D1"/>
    <w:rsid w:val="009F6080"/>
    <w:rsid w:val="00A07C93"/>
    <w:rsid w:val="00A10E38"/>
    <w:rsid w:val="00A14AA5"/>
    <w:rsid w:val="00A21FAD"/>
    <w:rsid w:val="00A253FD"/>
    <w:rsid w:val="00A328DF"/>
    <w:rsid w:val="00A421D3"/>
    <w:rsid w:val="00A52D1D"/>
    <w:rsid w:val="00A638D6"/>
    <w:rsid w:val="00A77BD9"/>
    <w:rsid w:val="00A81325"/>
    <w:rsid w:val="00A82464"/>
    <w:rsid w:val="00A84D88"/>
    <w:rsid w:val="00A85D2F"/>
    <w:rsid w:val="00A90486"/>
    <w:rsid w:val="00A91D70"/>
    <w:rsid w:val="00A9327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E4421"/>
    <w:rsid w:val="00AF6F0B"/>
    <w:rsid w:val="00B0103D"/>
    <w:rsid w:val="00B03B60"/>
    <w:rsid w:val="00B1044B"/>
    <w:rsid w:val="00B14326"/>
    <w:rsid w:val="00B21BFD"/>
    <w:rsid w:val="00B22CB9"/>
    <w:rsid w:val="00B22FC8"/>
    <w:rsid w:val="00B230C2"/>
    <w:rsid w:val="00B241A0"/>
    <w:rsid w:val="00B26603"/>
    <w:rsid w:val="00B31F75"/>
    <w:rsid w:val="00B502C6"/>
    <w:rsid w:val="00B5404B"/>
    <w:rsid w:val="00B564C5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58F"/>
    <w:rsid w:val="00BC5ED2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76E0D"/>
    <w:rsid w:val="00C807B1"/>
    <w:rsid w:val="00C81AA5"/>
    <w:rsid w:val="00C954C4"/>
    <w:rsid w:val="00C964A5"/>
    <w:rsid w:val="00CA5D69"/>
    <w:rsid w:val="00CC0BF7"/>
    <w:rsid w:val="00CC6E8C"/>
    <w:rsid w:val="00CD3F68"/>
    <w:rsid w:val="00CD7207"/>
    <w:rsid w:val="00CE1DB3"/>
    <w:rsid w:val="00CE335F"/>
    <w:rsid w:val="00D03BA4"/>
    <w:rsid w:val="00D06F39"/>
    <w:rsid w:val="00D11291"/>
    <w:rsid w:val="00D16674"/>
    <w:rsid w:val="00D21992"/>
    <w:rsid w:val="00D2222A"/>
    <w:rsid w:val="00D2619A"/>
    <w:rsid w:val="00D32340"/>
    <w:rsid w:val="00D323A9"/>
    <w:rsid w:val="00D35FD1"/>
    <w:rsid w:val="00D451A6"/>
    <w:rsid w:val="00D45A7E"/>
    <w:rsid w:val="00D51645"/>
    <w:rsid w:val="00D66368"/>
    <w:rsid w:val="00D70608"/>
    <w:rsid w:val="00D7072F"/>
    <w:rsid w:val="00D71655"/>
    <w:rsid w:val="00D92116"/>
    <w:rsid w:val="00DA03BC"/>
    <w:rsid w:val="00DB05AC"/>
    <w:rsid w:val="00DB2DA4"/>
    <w:rsid w:val="00DB3100"/>
    <w:rsid w:val="00DC237E"/>
    <w:rsid w:val="00DF0353"/>
    <w:rsid w:val="00DF41F6"/>
    <w:rsid w:val="00DF4414"/>
    <w:rsid w:val="00DF510B"/>
    <w:rsid w:val="00E0194E"/>
    <w:rsid w:val="00E036F3"/>
    <w:rsid w:val="00E042B0"/>
    <w:rsid w:val="00E07BDE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6ED1"/>
    <w:rsid w:val="00E66BDC"/>
    <w:rsid w:val="00E67196"/>
    <w:rsid w:val="00E73D32"/>
    <w:rsid w:val="00E76F49"/>
    <w:rsid w:val="00E77A05"/>
    <w:rsid w:val="00E82D1B"/>
    <w:rsid w:val="00E869FF"/>
    <w:rsid w:val="00E86D82"/>
    <w:rsid w:val="00E90C89"/>
    <w:rsid w:val="00E94EFC"/>
    <w:rsid w:val="00E958DB"/>
    <w:rsid w:val="00E973B4"/>
    <w:rsid w:val="00EA110D"/>
    <w:rsid w:val="00EA3439"/>
    <w:rsid w:val="00EA3733"/>
    <w:rsid w:val="00EB3054"/>
    <w:rsid w:val="00EB4FF2"/>
    <w:rsid w:val="00EB50D7"/>
    <w:rsid w:val="00EB6379"/>
    <w:rsid w:val="00EC2DD7"/>
    <w:rsid w:val="00EC410B"/>
    <w:rsid w:val="00EC57D7"/>
    <w:rsid w:val="00EC5CAD"/>
    <w:rsid w:val="00ED2E1B"/>
    <w:rsid w:val="00EE7F30"/>
    <w:rsid w:val="00EF2106"/>
    <w:rsid w:val="00EF2126"/>
    <w:rsid w:val="00F041E2"/>
    <w:rsid w:val="00F04C65"/>
    <w:rsid w:val="00F30B6B"/>
    <w:rsid w:val="00F42A7B"/>
    <w:rsid w:val="00F42DF2"/>
    <w:rsid w:val="00F435CA"/>
    <w:rsid w:val="00F4400D"/>
    <w:rsid w:val="00F50FB5"/>
    <w:rsid w:val="00F54539"/>
    <w:rsid w:val="00F62F53"/>
    <w:rsid w:val="00F666AA"/>
    <w:rsid w:val="00F66C16"/>
    <w:rsid w:val="00F74401"/>
    <w:rsid w:val="00F81A5C"/>
    <w:rsid w:val="00F832BC"/>
    <w:rsid w:val="00F85F4A"/>
    <w:rsid w:val="00F877E2"/>
    <w:rsid w:val="00F87B36"/>
    <w:rsid w:val="00F87B78"/>
    <w:rsid w:val="00F93F42"/>
    <w:rsid w:val="00FA112F"/>
    <w:rsid w:val="00FA37F7"/>
    <w:rsid w:val="00FA7A4F"/>
    <w:rsid w:val="00FC032C"/>
    <w:rsid w:val="00FC09C2"/>
    <w:rsid w:val="00FC63B7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2278-651C-4D1B-B289-7A0E8A15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Ольга Фоменко</cp:lastModifiedBy>
  <cp:revision>11</cp:revision>
  <cp:lastPrinted>2016-04-12T13:43:00Z</cp:lastPrinted>
  <dcterms:created xsi:type="dcterms:W3CDTF">2016-07-22T11:38:00Z</dcterms:created>
  <dcterms:modified xsi:type="dcterms:W3CDTF">2016-08-19T07:31:00Z</dcterms:modified>
</cp:coreProperties>
</file>