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8" w:rsidRDefault="005172B8" w:rsidP="005172B8">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172B8" w:rsidRDefault="005172B8" w:rsidP="005172B8">
      <w:pPr>
        <w:jc w:val="center"/>
      </w:pPr>
    </w:p>
    <w:p w:rsidR="005172B8" w:rsidRDefault="005172B8" w:rsidP="005172B8">
      <w:pPr>
        <w:pStyle w:val="a9"/>
        <w:rPr>
          <w:b/>
          <w:szCs w:val="28"/>
        </w:rPr>
      </w:pPr>
    </w:p>
    <w:p w:rsidR="005172B8" w:rsidRDefault="005172B8" w:rsidP="005172B8">
      <w:pPr>
        <w:jc w:val="center"/>
      </w:pPr>
    </w:p>
    <w:p w:rsidR="005172B8" w:rsidRDefault="005172B8" w:rsidP="005172B8">
      <w:pPr>
        <w:pStyle w:val="a9"/>
      </w:pPr>
      <w:r>
        <w:t>АДМИНИСТРАЦИЯ МУНИЦИПАЛЬНОГО ОБРАЗОВАНИЯ</w:t>
      </w:r>
    </w:p>
    <w:p w:rsidR="005172B8" w:rsidRDefault="005172B8" w:rsidP="005172B8">
      <w:pPr>
        <w:pStyle w:val="a9"/>
      </w:pPr>
      <w:r>
        <w:t>«АХТУБИНСКИЙ РАЙОН»</w:t>
      </w:r>
    </w:p>
    <w:p w:rsidR="005172B8" w:rsidRDefault="005172B8" w:rsidP="005172B8">
      <w:pPr>
        <w:pStyle w:val="a9"/>
        <w:rPr>
          <w:b/>
          <w:sz w:val="24"/>
          <w:szCs w:val="24"/>
        </w:rPr>
      </w:pPr>
    </w:p>
    <w:p w:rsidR="005172B8" w:rsidRDefault="005172B8" w:rsidP="005172B8">
      <w:pPr>
        <w:pStyle w:val="a9"/>
        <w:rPr>
          <w:b/>
          <w:sz w:val="36"/>
          <w:szCs w:val="36"/>
        </w:rPr>
      </w:pPr>
      <w:r>
        <w:rPr>
          <w:b/>
          <w:sz w:val="36"/>
          <w:szCs w:val="36"/>
        </w:rPr>
        <w:t>ПОСТАНОВЛЕНИЕ</w:t>
      </w:r>
    </w:p>
    <w:p w:rsidR="005172B8" w:rsidRDefault="005172B8" w:rsidP="005172B8">
      <w:pPr>
        <w:pStyle w:val="a9"/>
        <w:rPr>
          <w:b/>
          <w:sz w:val="20"/>
        </w:rPr>
      </w:pPr>
    </w:p>
    <w:p w:rsidR="00242BF9" w:rsidRDefault="00242BF9" w:rsidP="00C60804">
      <w:pPr>
        <w:widowControl/>
        <w:suppressAutoHyphens w:val="0"/>
        <w:autoSpaceDE/>
        <w:jc w:val="center"/>
        <w:rPr>
          <w:sz w:val="28"/>
        </w:rPr>
      </w:pPr>
    </w:p>
    <w:p w:rsidR="00C60804" w:rsidRPr="00822789" w:rsidRDefault="00242BF9" w:rsidP="00C60804">
      <w:pPr>
        <w:widowControl/>
        <w:suppressAutoHyphens w:val="0"/>
        <w:autoSpaceDE/>
        <w:jc w:val="center"/>
        <w:rPr>
          <w:sz w:val="28"/>
          <w:lang w:eastAsia="ru-RU"/>
        </w:rPr>
      </w:pPr>
      <w:r>
        <w:rPr>
          <w:sz w:val="28"/>
        </w:rPr>
        <w:t>21.06.2017</w:t>
      </w:r>
      <w:r w:rsidR="00C60804">
        <w:rPr>
          <w:sz w:val="28"/>
          <w:lang w:eastAsia="ru-RU"/>
        </w:rPr>
        <w:t xml:space="preserve">                         </w:t>
      </w:r>
      <w:r w:rsidR="00C60804">
        <w:rPr>
          <w:sz w:val="28"/>
          <w:lang w:eastAsia="ru-RU"/>
        </w:rPr>
        <w:tab/>
      </w:r>
      <w:r w:rsidR="00C60804">
        <w:rPr>
          <w:sz w:val="28"/>
          <w:lang w:eastAsia="ru-RU"/>
        </w:rPr>
        <w:tab/>
      </w:r>
      <w:r w:rsidR="00C60804">
        <w:rPr>
          <w:sz w:val="28"/>
          <w:lang w:eastAsia="ru-RU"/>
        </w:rPr>
        <w:tab/>
        <w:t xml:space="preserve">                   </w:t>
      </w:r>
      <w:r>
        <w:rPr>
          <w:sz w:val="28"/>
          <w:lang w:eastAsia="ru-RU"/>
        </w:rPr>
        <w:t xml:space="preserve">                              </w:t>
      </w:r>
      <w:r w:rsidR="00C60804">
        <w:rPr>
          <w:sz w:val="28"/>
          <w:lang w:eastAsia="ru-RU"/>
        </w:rPr>
        <w:t xml:space="preserve"> </w:t>
      </w:r>
      <w:r w:rsidR="00C60804" w:rsidRPr="00096D6C">
        <w:rPr>
          <w:sz w:val="28"/>
          <w:lang w:eastAsia="ru-RU"/>
        </w:rPr>
        <w:tab/>
      </w:r>
      <w:r>
        <w:rPr>
          <w:sz w:val="28"/>
          <w:lang w:eastAsia="ru-RU"/>
        </w:rPr>
        <w:t>372</w:t>
      </w:r>
    </w:p>
    <w:p w:rsidR="005172B8" w:rsidRDefault="005172B8" w:rsidP="005172B8">
      <w:pPr>
        <w:ind w:firstLine="567"/>
        <w:jc w:val="both"/>
        <w:rPr>
          <w:sz w:val="28"/>
          <w:szCs w:val="28"/>
        </w:rPr>
      </w:pPr>
    </w:p>
    <w:p w:rsidR="005172B8" w:rsidRDefault="005172B8" w:rsidP="005172B8">
      <w:pPr>
        <w:rPr>
          <w:sz w:val="24"/>
          <w:szCs w:val="24"/>
        </w:rPr>
      </w:pPr>
    </w:p>
    <w:p w:rsidR="007E507A" w:rsidRPr="00785F9B" w:rsidRDefault="007E507A" w:rsidP="007E507A">
      <w:pPr>
        <w:tabs>
          <w:tab w:val="left" w:pos="0"/>
          <w:tab w:val="left" w:pos="4820"/>
        </w:tabs>
        <w:ind w:right="-2"/>
        <w:jc w:val="both"/>
        <w:rPr>
          <w:sz w:val="28"/>
          <w:szCs w:val="28"/>
        </w:rPr>
      </w:pPr>
      <w:r>
        <w:rPr>
          <w:sz w:val="28"/>
          <w:szCs w:val="28"/>
        </w:rPr>
        <w:t>О внесении изменений</w:t>
      </w:r>
      <w:r w:rsidRPr="007E507A">
        <w:rPr>
          <w:sz w:val="28"/>
          <w:szCs w:val="28"/>
        </w:rPr>
        <w:t xml:space="preserve"> </w:t>
      </w:r>
      <w:r w:rsidRPr="00785F9B">
        <w:rPr>
          <w:sz w:val="28"/>
          <w:szCs w:val="28"/>
        </w:rPr>
        <w:t>в</w:t>
      </w:r>
      <w:r>
        <w:rPr>
          <w:sz w:val="28"/>
          <w:szCs w:val="28"/>
        </w:rPr>
        <w:t xml:space="preserve"> </w:t>
      </w:r>
      <w:r w:rsidRPr="001B24A3">
        <w:rPr>
          <w:sz w:val="28"/>
          <w:szCs w:val="28"/>
        </w:rPr>
        <w:t>Поряд</w:t>
      </w:r>
      <w:r>
        <w:rPr>
          <w:sz w:val="28"/>
          <w:szCs w:val="28"/>
        </w:rPr>
        <w:t>ок</w:t>
      </w:r>
      <w:r w:rsidRPr="001B24A3">
        <w:rPr>
          <w:sz w:val="28"/>
          <w:szCs w:val="28"/>
        </w:rPr>
        <w:t xml:space="preserve"> предоставления</w:t>
      </w:r>
      <w:r>
        <w:rPr>
          <w:sz w:val="28"/>
          <w:szCs w:val="28"/>
        </w:rPr>
        <w:t xml:space="preserve"> </w:t>
      </w:r>
      <w:r w:rsidRPr="001B24A3">
        <w:rPr>
          <w:sz w:val="28"/>
          <w:szCs w:val="28"/>
        </w:rPr>
        <w:t xml:space="preserve">субсидий </w:t>
      </w:r>
      <w:proofErr w:type="spellStart"/>
      <w:r w:rsidRPr="001B24A3">
        <w:rPr>
          <w:sz w:val="28"/>
          <w:szCs w:val="28"/>
        </w:rPr>
        <w:t>сельхозтоваропроизводителям</w:t>
      </w:r>
      <w:proofErr w:type="spellEnd"/>
      <w:r w:rsidRPr="001B24A3">
        <w:rPr>
          <w:sz w:val="28"/>
          <w:szCs w:val="28"/>
        </w:rPr>
        <w:t xml:space="preserve"> на поддержку сельскохозяйственного производства</w:t>
      </w:r>
      <w:r>
        <w:rPr>
          <w:sz w:val="28"/>
          <w:szCs w:val="28"/>
        </w:rPr>
        <w:t>, утвержденный</w:t>
      </w:r>
      <w:r w:rsidRPr="00785F9B">
        <w:rPr>
          <w:sz w:val="28"/>
          <w:szCs w:val="28"/>
        </w:rPr>
        <w:t xml:space="preserve"> постановление</w:t>
      </w:r>
      <w:r>
        <w:rPr>
          <w:sz w:val="28"/>
          <w:szCs w:val="28"/>
        </w:rPr>
        <w:t>м</w:t>
      </w:r>
      <w:r w:rsidRPr="00785F9B">
        <w:rPr>
          <w:sz w:val="28"/>
          <w:szCs w:val="28"/>
        </w:rPr>
        <w:t xml:space="preserve"> </w:t>
      </w:r>
      <w:r>
        <w:rPr>
          <w:sz w:val="28"/>
          <w:szCs w:val="28"/>
        </w:rPr>
        <w:t xml:space="preserve">администрации </w:t>
      </w:r>
      <w:r w:rsidR="00366BBB">
        <w:rPr>
          <w:sz w:val="28"/>
          <w:szCs w:val="28"/>
        </w:rPr>
        <w:t xml:space="preserve">                       МО</w:t>
      </w:r>
      <w:r>
        <w:rPr>
          <w:sz w:val="28"/>
          <w:szCs w:val="28"/>
        </w:rPr>
        <w:t xml:space="preserve">     «Ахтубинский район»</w:t>
      </w:r>
      <w:r w:rsidRPr="00785F9B">
        <w:rPr>
          <w:sz w:val="28"/>
          <w:szCs w:val="28"/>
        </w:rPr>
        <w:t xml:space="preserve"> от </w:t>
      </w:r>
      <w:r>
        <w:rPr>
          <w:sz w:val="28"/>
          <w:szCs w:val="28"/>
        </w:rPr>
        <w:t>17</w:t>
      </w:r>
      <w:r w:rsidRPr="00785F9B">
        <w:rPr>
          <w:sz w:val="28"/>
          <w:szCs w:val="28"/>
        </w:rPr>
        <w:t>.</w:t>
      </w:r>
      <w:r>
        <w:rPr>
          <w:sz w:val="28"/>
          <w:szCs w:val="28"/>
        </w:rPr>
        <w:t>03</w:t>
      </w:r>
      <w:r w:rsidRPr="00785F9B">
        <w:rPr>
          <w:sz w:val="28"/>
          <w:szCs w:val="28"/>
        </w:rPr>
        <w:t>.201</w:t>
      </w:r>
      <w:r>
        <w:rPr>
          <w:sz w:val="28"/>
          <w:szCs w:val="28"/>
        </w:rPr>
        <w:t>7</w:t>
      </w:r>
      <w:r w:rsidRPr="00785F9B">
        <w:rPr>
          <w:sz w:val="28"/>
          <w:szCs w:val="28"/>
        </w:rPr>
        <w:t xml:space="preserve"> № </w:t>
      </w:r>
      <w:r>
        <w:rPr>
          <w:sz w:val="28"/>
          <w:szCs w:val="28"/>
        </w:rPr>
        <w:t>127</w:t>
      </w:r>
    </w:p>
    <w:p w:rsidR="005172B8" w:rsidRPr="007E507A" w:rsidRDefault="007E507A" w:rsidP="00762280">
      <w:pPr>
        <w:pStyle w:val="ae"/>
        <w:tabs>
          <w:tab w:val="left" w:pos="709"/>
        </w:tabs>
        <w:spacing w:before="0" w:after="0"/>
        <w:ind w:right="-58"/>
        <w:jc w:val="both"/>
        <w:rPr>
          <w:rFonts w:ascii="Times New Roman" w:hAnsi="Times New Roman" w:cs="Times New Roman"/>
          <w:sz w:val="28"/>
          <w:szCs w:val="28"/>
        </w:rPr>
      </w:pPr>
      <w:r>
        <w:rPr>
          <w:rFonts w:ascii="Times New Roman" w:hAnsi="Times New Roman" w:cs="Times New Roman"/>
          <w:sz w:val="28"/>
          <w:szCs w:val="28"/>
        </w:rPr>
        <w:tab/>
      </w:r>
    </w:p>
    <w:p w:rsidR="0014490A" w:rsidRPr="00223921" w:rsidRDefault="00366BBB" w:rsidP="00366BBB">
      <w:pPr>
        <w:pStyle w:val="ae"/>
        <w:tabs>
          <w:tab w:val="left" w:pos="709"/>
        </w:tabs>
        <w:spacing w:before="0" w:after="0"/>
        <w:ind w:right="-58"/>
        <w:jc w:val="both"/>
        <w:rPr>
          <w:sz w:val="28"/>
          <w:szCs w:val="28"/>
        </w:rPr>
      </w:pPr>
      <w:r>
        <w:rPr>
          <w:rFonts w:ascii="Times New Roman" w:hAnsi="Times New Roman"/>
          <w:color w:val="000000"/>
          <w:sz w:val="28"/>
          <w:szCs w:val="28"/>
        </w:rPr>
        <w:tab/>
      </w:r>
      <w:r w:rsidR="00F62F53" w:rsidRPr="00785F9B">
        <w:rPr>
          <w:rFonts w:ascii="Times New Roman" w:hAnsi="Times New Roman"/>
          <w:color w:val="000000"/>
          <w:sz w:val="28"/>
          <w:szCs w:val="28"/>
        </w:rPr>
        <w:t xml:space="preserve">В целях </w:t>
      </w:r>
      <w:r w:rsidR="00F81CF2">
        <w:rPr>
          <w:rFonts w:ascii="Times New Roman" w:hAnsi="Times New Roman"/>
          <w:sz w:val="28"/>
          <w:szCs w:val="28"/>
        </w:rPr>
        <w:t>приведения в соответствие с законодательством Российской Федерации</w:t>
      </w:r>
      <w:r w:rsidR="005533B0">
        <w:rPr>
          <w:rFonts w:ascii="Times New Roman" w:hAnsi="Times New Roman"/>
          <w:sz w:val="28"/>
          <w:szCs w:val="28"/>
        </w:rPr>
        <w:t xml:space="preserve"> и Астраханской области, совершенствования Порядка предоставления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w:t>
      </w:r>
      <w:r w:rsidR="00F62F53">
        <w:rPr>
          <w:rFonts w:ascii="Times New Roman" w:hAnsi="Times New Roman"/>
          <w:sz w:val="28"/>
          <w:szCs w:val="28"/>
        </w:rPr>
        <w:t>,</w:t>
      </w:r>
      <w:r w:rsidR="00194CA1">
        <w:rPr>
          <w:rFonts w:ascii="Times New Roman" w:hAnsi="Times New Roman"/>
          <w:sz w:val="28"/>
          <w:szCs w:val="28"/>
        </w:rPr>
        <w:t xml:space="preserve"> </w:t>
      </w:r>
      <w:r w:rsidR="00746395">
        <w:rPr>
          <w:rFonts w:ascii="Times New Roman" w:hAnsi="Times New Roman"/>
          <w:sz w:val="28"/>
          <w:szCs w:val="28"/>
        </w:rPr>
        <w:t xml:space="preserve">на основании постановления Правительства Астраханской области  от 10.04.2013 № 120-П, с соответствующими изменениями, </w:t>
      </w:r>
      <w:r w:rsidR="00C60804">
        <w:rPr>
          <w:rFonts w:ascii="Times New Roman" w:hAnsi="Times New Roman"/>
          <w:sz w:val="28"/>
          <w:szCs w:val="28"/>
        </w:rPr>
        <w:t xml:space="preserve">постановления министерства </w:t>
      </w:r>
      <w:r w:rsidR="00C60804" w:rsidRPr="00223921">
        <w:rPr>
          <w:rFonts w:ascii="Times New Roman" w:hAnsi="Times New Roman"/>
          <w:sz w:val="28"/>
          <w:szCs w:val="28"/>
        </w:rPr>
        <w:t xml:space="preserve">сельского хозяйства и рыбной промышленности Астраханской области от </w:t>
      </w:r>
      <w:r w:rsidR="00746395" w:rsidRPr="00223921">
        <w:rPr>
          <w:rFonts w:ascii="Times New Roman" w:hAnsi="Times New Roman"/>
          <w:sz w:val="28"/>
          <w:szCs w:val="28"/>
        </w:rPr>
        <w:t xml:space="preserve">13.02.2017 </w:t>
      </w:r>
      <w:r>
        <w:rPr>
          <w:rFonts w:ascii="Times New Roman" w:hAnsi="Times New Roman"/>
          <w:sz w:val="28"/>
          <w:szCs w:val="28"/>
        </w:rPr>
        <w:t xml:space="preserve">          </w:t>
      </w:r>
      <w:r w:rsidR="00746395" w:rsidRPr="00223921">
        <w:rPr>
          <w:rFonts w:ascii="Times New Roman" w:hAnsi="Times New Roman"/>
          <w:sz w:val="28"/>
          <w:szCs w:val="28"/>
        </w:rPr>
        <w:t>№ 2</w:t>
      </w:r>
      <w:r w:rsidR="00194CA1" w:rsidRPr="00223921">
        <w:rPr>
          <w:rFonts w:ascii="Times New Roman" w:hAnsi="Times New Roman"/>
          <w:sz w:val="28"/>
          <w:szCs w:val="28"/>
        </w:rPr>
        <w:t>,</w:t>
      </w:r>
      <w:r w:rsidR="00F81CF2" w:rsidRPr="00223921">
        <w:rPr>
          <w:rFonts w:ascii="Times New Roman" w:hAnsi="Times New Roman"/>
          <w:sz w:val="28"/>
          <w:szCs w:val="28"/>
        </w:rPr>
        <w:t xml:space="preserve"> с соответствующими изменениями</w:t>
      </w:r>
      <w:r w:rsidR="00982AAB" w:rsidRPr="00223921">
        <w:rPr>
          <w:rFonts w:ascii="Times New Roman" w:hAnsi="Times New Roman"/>
          <w:sz w:val="28"/>
          <w:szCs w:val="28"/>
        </w:rPr>
        <w:t xml:space="preserve">, </w:t>
      </w:r>
      <w:r w:rsidR="000479FB" w:rsidRPr="00223921">
        <w:rPr>
          <w:rFonts w:ascii="Times New Roman" w:hAnsi="Times New Roman" w:cs="Times New Roman"/>
          <w:color w:val="000000"/>
          <w:sz w:val="28"/>
          <w:szCs w:val="28"/>
        </w:rPr>
        <w:t xml:space="preserve">администрация </w:t>
      </w:r>
      <w:r w:rsidR="00855E31" w:rsidRPr="00223921">
        <w:rPr>
          <w:rFonts w:ascii="Times New Roman" w:hAnsi="Times New Roman" w:cs="Times New Roman"/>
          <w:color w:val="000000"/>
          <w:sz w:val="28"/>
          <w:szCs w:val="28"/>
        </w:rPr>
        <w:t>МО</w:t>
      </w:r>
      <w:r w:rsidR="000479FB" w:rsidRPr="00223921">
        <w:rPr>
          <w:rFonts w:ascii="Times New Roman" w:hAnsi="Times New Roman" w:cs="Times New Roman"/>
          <w:color w:val="000000"/>
          <w:sz w:val="28"/>
          <w:szCs w:val="28"/>
        </w:rPr>
        <w:t xml:space="preserve"> «Ахтубинский район»</w:t>
      </w:r>
    </w:p>
    <w:p w:rsidR="005172B8" w:rsidRPr="00223921" w:rsidRDefault="000479FB" w:rsidP="00982AAB">
      <w:pPr>
        <w:shd w:val="clear" w:color="auto" w:fill="FFFFFF"/>
        <w:ind w:left="709"/>
        <w:jc w:val="both"/>
        <w:rPr>
          <w:sz w:val="28"/>
          <w:szCs w:val="28"/>
        </w:rPr>
      </w:pPr>
      <w:r w:rsidRPr="00223921">
        <w:rPr>
          <w:sz w:val="28"/>
          <w:szCs w:val="28"/>
        </w:rPr>
        <w:t>ПОСТАНОВЛЯЕТ:</w:t>
      </w:r>
    </w:p>
    <w:p w:rsidR="00224699" w:rsidRPr="00223921" w:rsidRDefault="00366BBB" w:rsidP="00223921">
      <w:pPr>
        <w:pStyle w:val="ae"/>
        <w:shd w:val="clear" w:color="auto" w:fill="FFFFFF" w:themeFill="background1"/>
        <w:tabs>
          <w:tab w:val="left" w:pos="142"/>
        </w:tabs>
        <w:spacing w:before="0" w:after="0" w:line="240" w:lineRule="atLeast"/>
        <w:ind w:right="-58"/>
        <w:jc w:val="both"/>
        <w:rPr>
          <w:rFonts w:ascii="Times New Roman" w:hAnsi="Times New Roman" w:cs="Times New Roman"/>
          <w:sz w:val="28"/>
          <w:szCs w:val="28"/>
          <w:highlight w:val="yellow"/>
        </w:rPr>
      </w:pPr>
      <w:r>
        <w:rPr>
          <w:rFonts w:ascii="Times New Roman" w:hAnsi="Times New Roman" w:cs="Times New Roman"/>
          <w:sz w:val="28"/>
          <w:szCs w:val="28"/>
        </w:rPr>
        <w:tab/>
      </w:r>
      <w:r>
        <w:rPr>
          <w:rFonts w:ascii="Times New Roman" w:hAnsi="Times New Roman" w:cs="Times New Roman"/>
          <w:sz w:val="28"/>
          <w:szCs w:val="28"/>
        </w:rPr>
        <w:tab/>
      </w:r>
      <w:r w:rsidR="00223921">
        <w:rPr>
          <w:rFonts w:ascii="Times New Roman" w:hAnsi="Times New Roman" w:cs="Times New Roman"/>
          <w:sz w:val="28"/>
          <w:szCs w:val="28"/>
        </w:rPr>
        <w:t xml:space="preserve">1. </w:t>
      </w:r>
      <w:r w:rsidR="00223921" w:rsidRPr="00223921">
        <w:rPr>
          <w:rFonts w:ascii="Times New Roman" w:hAnsi="Times New Roman" w:cs="Times New Roman"/>
          <w:sz w:val="28"/>
          <w:szCs w:val="28"/>
        </w:rPr>
        <w:t xml:space="preserve">Внести изменения в Порядок предоставления субсидий </w:t>
      </w:r>
      <w:proofErr w:type="spellStart"/>
      <w:r w:rsidR="00223921" w:rsidRPr="00223921">
        <w:rPr>
          <w:rFonts w:ascii="Times New Roman" w:hAnsi="Times New Roman" w:cs="Times New Roman"/>
          <w:sz w:val="28"/>
          <w:szCs w:val="28"/>
        </w:rPr>
        <w:t>сельхозтоваропроизводителям</w:t>
      </w:r>
      <w:proofErr w:type="spellEnd"/>
      <w:r w:rsidR="00223921" w:rsidRPr="00223921">
        <w:rPr>
          <w:rFonts w:ascii="Times New Roman" w:hAnsi="Times New Roman" w:cs="Times New Roman"/>
          <w:sz w:val="28"/>
          <w:szCs w:val="28"/>
        </w:rPr>
        <w:t xml:space="preserve"> на поддержку сельскохозяйственного производства (далее - Порядок), утвержденный постановлением администрации </w:t>
      </w:r>
      <w:r>
        <w:rPr>
          <w:rFonts w:ascii="Times New Roman" w:hAnsi="Times New Roman" w:cs="Times New Roman"/>
          <w:sz w:val="28"/>
          <w:szCs w:val="28"/>
        </w:rPr>
        <w:t>МО</w:t>
      </w:r>
      <w:r w:rsidR="00223921" w:rsidRPr="00223921">
        <w:rPr>
          <w:rFonts w:ascii="Times New Roman" w:hAnsi="Times New Roman" w:cs="Times New Roman"/>
          <w:sz w:val="28"/>
          <w:szCs w:val="28"/>
        </w:rPr>
        <w:t xml:space="preserve"> «Ахтубинский район» от 17.03.2017 № 127 «Об утверждении Порядка предоставления субсидий </w:t>
      </w:r>
      <w:proofErr w:type="spellStart"/>
      <w:r w:rsidR="00223921" w:rsidRPr="00223921">
        <w:rPr>
          <w:rFonts w:ascii="Times New Roman" w:hAnsi="Times New Roman" w:cs="Times New Roman"/>
          <w:sz w:val="28"/>
          <w:szCs w:val="28"/>
        </w:rPr>
        <w:t>сельхозтоваропроизводителям</w:t>
      </w:r>
      <w:proofErr w:type="spellEnd"/>
      <w:r w:rsidR="00223921" w:rsidRPr="00223921">
        <w:rPr>
          <w:rFonts w:ascii="Times New Roman" w:hAnsi="Times New Roman" w:cs="Times New Roman"/>
          <w:sz w:val="28"/>
          <w:szCs w:val="28"/>
        </w:rPr>
        <w:t xml:space="preserve"> на поддержку сельскохозяйственного произ</w:t>
      </w:r>
      <w:r w:rsidR="00223921">
        <w:rPr>
          <w:rFonts w:ascii="Times New Roman" w:hAnsi="Times New Roman" w:cs="Times New Roman"/>
          <w:sz w:val="28"/>
          <w:szCs w:val="28"/>
        </w:rPr>
        <w:t>водства», изложив его в новой редакции</w:t>
      </w:r>
      <w:r>
        <w:rPr>
          <w:rFonts w:ascii="Times New Roman" w:hAnsi="Times New Roman" w:cs="Times New Roman"/>
          <w:sz w:val="28"/>
          <w:szCs w:val="28"/>
        </w:rPr>
        <w:t>,</w:t>
      </w:r>
      <w:r w:rsidR="00223921">
        <w:rPr>
          <w:rFonts w:ascii="Times New Roman" w:hAnsi="Times New Roman" w:cs="Times New Roman"/>
          <w:sz w:val="28"/>
          <w:szCs w:val="28"/>
        </w:rPr>
        <w:t xml:space="preserve"> </w:t>
      </w:r>
      <w:r w:rsidR="00223921" w:rsidRPr="00223921">
        <w:rPr>
          <w:rFonts w:ascii="Times New Roman" w:hAnsi="Times New Roman" w:cs="Times New Roman"/>
          <w:sz w:val="28"/>
          <w:szCs w:val="28"/>
        </w:rPr>
        <w:t>согласно приложению к настоящему постановлению.</w:t>
      </w:r>
    </w:p>
    <w:p w:rsidR="00806446" w:rsidRDefault="00366BBB" w:rsidP="00F81CF2">
      <w:pPr>
        <w:tabs>
          <w:tab w:val="left" w:pos="709"/>
          <w:tab w:val="left" w:pos="993"/>
          <w:tab w:val="left" w:pos="1418"/>
        </w:tabs>
        <w:spacing w:line="240" w:lineRule="atLeast"/>
        <w:ind w:right="62"/>
        <w:jc w:val="both"/>
        <w:rPr>
          <w:sz w:val="28"/>
          <w:szCs w:val="28"/>
        </w:rPr>
      </w:pPr>
      <w:r>
        <w:rPr>
          <w:sz w:val="28"/>
          <w:szCs w:val="28"/>
        </w:rPr>
        <w:tab/>
      </w:r>
      <w:r w:rsidR="00F81CF2">
        <w:rPr>
          <w:sz w:val="28"/>
          <w:szCs w:val="28"/>
        </w:rPr>
        <w:t>2</w:t>
      </w:r>
      <w:r w:rsidR="00224699">
        <w:rPr>
          <w:sz w:val="28"/>
          <w:szCs w:val="28"/>
        </w:rPr>
        <w:t xml:space="preserve">. </w:t>
      </w:r>
      <w:proofErr w:type="gramStart"/>
      <w:r w:rsidR="00AE4421" w:rsidRPr="00D7072F">
        <w:rPr>
          <w:sz w:val="28"/>
          <w:szCs w:val="28"/>
        </w:rPr>
        <w:t>Отделу информатизации</w:t>
      </w:r>
      <w:r w:rsidR="00D7072F" w:rsidRPr="00D7072F">
        <w:rPr>
          <w:sz w:val="28"/>
          <w:szCs w:val="28"/>
        </w:rPr>
        <w:t xml:space="preserve"> и компьютерного обслуживания администрации МО «Ахтубинский район» (</w:t>
      </w:r>
      <w:r w:rsidR="00822789">
        <w:rPr>
          <w:sz w:val="28"/>
          <w:szCs w:val="28"/>
        </w:rPr>
        <w:t>Коротк</w:t>
      </w:r>
      <w:r w:rsidR="006752E4">
        <w:rPr>
          <w:sz w:val="28"/>
          <w:szCs w:val="28"/>
        </w:rPr>
        <w:t>ий</w:t>
      </w:r>
      <w:r w:rsidR="00822789">
        <w:rPr>
          <w:sz w:val="28"/>
          <w:szCs w:val="28"/>
        </w:rPr>
        <w:t xml:space="preserve"> В.В.</w:t>
      </w:r>
      <w:r w:rsidR="00D7072F" w:rsidRPr="00D7072F">
        <w:rPr>
          <w:sz w:val="28"/>
          <w:szCs w:val="28"/>
        </w:rPr>
        <w:t xml:space="preserve">) обеспечить размещение настоящего постановления в сети Интернет на официальном сайте администрации МО </w:t>
      </w:r>
      <w:r w:rsidR="00D7072F" w:rsidRPr="00223921">
        <w:rPr>
          <w:sz w:val="28"/>
          <w:szCs w:val="28"/>
        </w:rPr>
        <w:t>«</w:t>
      </w:r>
      <w:r w:rsidR="00D7072F" w:rsidRPr="00D7072F">
        <w:rPr>
          <w:sz w:val="28"/>
          <w:szCs w:val="28"/>
        </w:rPr>
        <w:t xml:space="preserve">Ахтубинский район» </w:t>
      </w:r>
      <w:r w:rsidR="00855E31">
        <w:rPr>
          <w:sz w:val="28"/>
          <w:szCs w:val="28"/>
        </w:rPr>
        <w:t xml:space="preserve">в разделе </w:t>
      </w:r>
      <w:r w:rsidR="00806446">
        <w:rPr>
          <w:sz w:val="28"/>
          <w:szCs w:val="28"/>
        </w:rPr>
        <w:t>«Документы</w:t>
      </w:r>
      <w:r w:rsidR="006752E4">
        <w:rPr>
          <w:sz w:val="28"/>
          <w:szCs w:val="28"/>
        </w:rPr>
        <w:t>» подразделе «Документы Администрации»</w:t>
      </w:r>
      <w:r w:rsidR="00806446">
        <w:rPr>
          <w:sz w:val="28"/>
          <w:szCs w:val="28"/>
        </w:rPr>
        <w:t xml:space="preserve"> подраздел</w:t>
      </w:r>
      <w:r w:rsidR="006752E4">
        <w:rPr>
          <w:sz w:val="28"/>
          <w:szCs w:val="28"/>
        </w:rPr>
        <w:t>е</w:t>
      </w:r>
      <w:r w:rsidR="00806446" w:rsidRPr="00D7072F">
        <w:rPr>
          <w:sz w:val="28"/>
          <w:szCs w:val="28"/>
        </w:rPr>
        <w:t xml:space="preserve"> </w:t>
      </w:r>
      <w:r w:rsidR="00855E31">
        <w:rPr>
          <w:sz w:val="28"/>
          <w:szCs w:val="28"/>
        </w:rPr>
        <w:t>«</w:t>
      </w:r>
      <w:r w:rsidR="00806446">
        <w:rPr>
          <w:sz w:val="28"/>
          <w:szCs w:val="28"/>
        </w:rPr>
        <w:t>Официальные документы</w:t>
      </w:r>
      <w:r w:rsidR="00855E31">
        <w:rPr>
          <w:sz w:val="28"/>
          <w:szCs w:val="28"/>
        </w:rPr>
        <w:t>»</w:t>
      </w:r>
      <w:r w:rsidR="00746395">
        <w:rPr>
          <w:sz w:val="28"/>
          <w:szCs w:val="28"/>
        </w:rPr>
        <w:t xml:space="preserve"> в разделе «Экономика» подразделе «Управление сельского хозяйства» подразделе «Нормативно-правовая база» подразделе «Господдержка»</w:t>
      </w:r>
      <w:r w:rsidR="00806446">
        <w:rPr>
          <w:sz w:val="28"/>
          <w:szCs w:val="28"/>
        </w:rPr>
        <w:t>.</w:t>
      </w:r>
      <w:proofErr w:type="gramEnd"/>
    </w:p>
    <w:p w:rsidR="006D2148" w:rsidRDefault="00F81CF2" w:rsidP="00366BBB">
      <w:pPr>
        <w:tabs>
          <w:tab w:val="left" w:pos="709"/>
          <w:tab w:val="left" w:pos="993"/>
          <w:tab w:val="left" w:pos="1418"/>
        </w:tabs>
        <w:ind w:right="62" w:firstLine="851"/>
        <w:jc w:val="both"/>
        <w:rPr>
          <w:sz w:val="28"/>
          <w:szCs w:val="28"/>
        </w:rPr>
      </w:pPr>
      <w:r>
        <w:rPr>
          <w:sz w:val="28"/>
          <w:szCs w:val="28"/>
        </w:rPr>
        <w:lastRenderedPageBreak/>
        <w:t>3</w:t>
      </w:r>
      <w:r w:rsidR="002D7E5A">
        <w:rPr>
          <w:sz w:val="28"/>
          <w:szCs w:val="28"/>
        </w:rPr>
        <w:t>.</w:t>
      </w:r>
      <w:r w:rsidR="00D32340">
        <w:rPr>
          <w:sz w:val="28"/>
          <w:szCs w:val="28"/>
        </w:rPr>
        <w:t xml:space="preserve"> </w:t>
      </w:r>
      <w:r w:rsidR="00D7072F" w:rsidRPr="008E7698">
        <w:rPr>
          <w:sz w:val="28"/>
          <w:szCs w:val="28"/>
        </w:rPr>
        <w:t xml:space="preserve">Отделу контроля и обработки информации администрации </w:t>
      </w:r>
      <w:r w:rsidR="00366BBB">
        <w:rPr>
          <w:sz w:val="28"/>
          <w:szCs w:val="28"/>
        </w:rPr>
        <w:t xml:space="preserve">                  </w:t>
      </w:r>
      <w:r w:rsidR="00D7072F" w:rsidRPr="008E7698">
        <w:rPr>
          <w:sz w:val="28"/>
          <w:szCs w:val="28"/>
        </w:rPr>
        <w:t>МО «Ахтубинский район» (Свиридова Л.В.) представить информацию в газету</w:t>
      </w:r>
      <w:r w:rsidR="00D7072F">
        <w:rPr>
          <w:sz w:val="28"/>
          <w:szCs w:val="28"/>
        </w:rPr>
        <w:t xml:space="preserve"> «</w:t>
      </w:r>
      <w:proofErr w:type="gramStart"/>
      <w:r w:rsidR="00D7072F">
        <w:rPr>
          <w:sz w:val="28"/>
          <w:szCs w:val="28"/>
        </w:rPr>
        <w:t>Ахтубинская</w:t>
      </w:r>
      <w:proofErr w:type="gramEnd"/>
      <w:r w:rsidR="00D7072F">
        <w:rPr>
          <w:sz w:val="28"/>
          <w:szCs w:val="28"/>
        </w:rPr>
        <w:t xml:space="preserve"> правда» о размещении настоящего постановления в сети Интернет на официальном сайте администрации МО «Ахтубинский район»</w:t>
      </w:r>
      <w:r w:rsidR="00D32340">
        <w:rPr>
          <w:sz w:val="28"/>
          <w:szCs w:val="28"/>
        </w:rPr>
        <w:t xml:space="preserve"> </w:t>
      </w:r>
      <w:r w:rsidR="006752E4">
        <w:rPr>
          <w:sz w:val="28"/>
          <w:szCs w:val="28"/>
        </w:rPr>
        <w:t>в разделе «Документы» подразделе «Документы Администрации» подразделе</w:t>
      </w:r>
      <w:r w:rsidR="006752E4" w:rsidRPr="00D7072F">
        <w:rPr>
          <w:sz w:val="28"/>
          <w:szCs w:val="28"/>
        </w:rPr>
        <w:t xml:space="preserve"> </w:t>
      </w:r>
      <w:r w:rsidR="006752E4">
        <w:rPr>
          <w:sz w:val="28"/>
          <w:szCs w:val="28"/>
        </w:rPr>
        <w:t>«Официальные документы»</w:t>
      </w:r>
      <w:r w:rsidR="00746395" w:rsidRPr="00746395">
        <w:rPr>
          <w:sz w:val="28"/>
          <w:szCs w:val="28"/>
        </w:rPr>
        <w:t xml:space="preserve"> </w:t>
      </w:r>
      <w:r w:rsidR="00746395">
        <w:rPr>
          <w:sz w:val="28"/>
          <w:szCs w:val="28"/>
        </w:rPr>
        <w:t>в разделе «Экономика» подразделе «Управление сельского хозяйства» подразделе «Нормативно-правовая база» подразделе «Господдержка»</w:t>
      </w:r>
      <w:r w:rsidR="006752E4">
        <w:rPr>
          <w:sz w:val="28"/>
          <w:szCs w:val="28"/>
        </w:rPr>
        <w:t>.</w:t>
      </w:r>
    </w:p>
    <w:p w:rsidR="0078139C" w:rsidRDefault="0078139C"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5172B8" w:rsidRDefault="005172B8" w:rsidP="00534D71">
      <w:pPr>
        <w:tabs>
          <w:tab w:val="left" w:pos="709"/>
          <w:tab w:val="left" w:pos="993"/>
          <w:tab w:val="left" w:pos="1418"/>
        </w:tabs>
        <w:ind w:right="62"/>
        <w:jc w:val="both"/>
        <w:rPr>
          <w:sz w:val="28"/>
          <w:szCs w:val="28"/>
        </w:rPr>
      </w:pPr>
    </w:p>
    <w:p w:rsidR="00C60804" w:rsidRDefault="00C60804" w:rsidP="00C60804">
      <w:pPr>
        <w:tabs>
          <w:tab w:val="left" w:pos="709"/>
          <w:tab w:val="left" w:pos="993"/>
          <w:tab w:val="left" w:pos="1418"/>
        </w:tabs>
        <w:ind w:right="62"/>
        <w:jc w:val="both"/>
        <w:rPr>
          <w:sz w:val="28"/>
          <w:szCs w:val="28"/>
        </w:rPr>
      </w:pPr>
      <w:r>
        <w:rPr>
          <w:sz w:val="28"/>
          <w:szCs w:val="28"/>
        </w:rPr>
        <w:t xml:space="preserve">Глава муниципального образования              </w:t>
      </w:r>
      <w:r w:rsidR="00366BBB">
        <w:rPr>
          <w:sz w:val="28"/>
          <w:szCs w:val="28"/>
        </w:rPr>
        <w:t xml:space="preserve">                                 </w:t>
      </w:r>
      <w:r>
        <w:rPr>
          <w:sz w:val="28"/>
          <w:szCs w:val="28"/>
        </w:rPr>
        <w:t xml:space="preserve">В.А. Ведищев    </w:t>
      </w:r>
    </w:p>
    <w:p w:rsidR="0014490A" w:rsidRDefault="002662D7" w:rsidP="0078139C">
      <w:pPr>
        <w:tabs>
          <w:tab w:val="left" w:pos="709"/>
          <w:tab w:val="left" w:pos="993"/>
          <w:tab w:val="left" w:pos="1418"/>
        </w:tabs>
        <w:ind w:right="62"/>
        <w:jc w:val="both"/>
        <w:rPr>
          <w:sz w:val="28"/>
          <w:szCs w:val="28"/>
        </w:rPr>
      </w:pPr>
      <w:r>
        <w:rPr>
          <w:sz w:val="28"/>
          <w:szCs w:val="28"/>
        </w:rPr>
        <w:t xml:space="preserve">                                           </w:t>
      </w:r>
      <w:r w:rsidR="0078139C">
        <w:rPr>
          <w:sz w:val="28"/>
          <w:szCs w:val="28"/>
        </w:rPr>
        <w:t xml:space="preserve">                               </w:t>
      </w:r>
      <w:r w:rsidR="006D2148">
        <w:rPr>
          <w:sz w:val="28"/>
          <w:szCs w:val="28"/>
        </w:rPr>
        <w:t xml:space="preserve">        </w:t>
      </w:r>
      <w:r w:rsidR="0078139C">
        <w:rPr>
          <w:sz w:val="28"/>
          <w:szCs w:val="28"/>
        </w:rPr>
        <w:t xml:space="preserve">                      </w:t>
      </w:r>
    </w:p>
    <w:p w:rsidR="005172B8" w:rsidRDefault="0014490A" w:rsidP="00FD4470">
      <w:pPr>
        <w:jc w:val="center"/>
        <w:rPr>
          <w:sz w:val="28"/>
          <w:szCs w:val="28"/>
        </w:rPr>
      </w:pPr>
      <w:r>
        <w:rPr>
          <w:sz w:val="28"/>
          <w:szCs w:val="28"/>
        </w:rPr>
        <w:t xml:space="preserve">                          </w:t>
      </w:r>
      <w:r w:rsidR="00FD4470">
        <w:rPr>
          <w:sz w:val="28"/>
          <w:szCs w:val="28"/>
        </w:rPr>
        <w:t xml:space="preserve">         </w:t>
      </w:r>
    </w:p>
    <w:p w:rsidR="00746395" w:rsidRDefault="00746395" w:rsidP="00746395">
      <w:pPr>
        <w:rPr>
          <w:sz w:val="28"/>
          <w:szCs w:val="28"/>
        </w:rPr>
      </w:pPr>
    </w:p>
    <w:p w:rsidR="00E4062F" w:rsidRDefault="00FD4470" w:rsidP="00FD4470">
      <w:pPr>
        <w:jc w:val="center"/>
        <w:rPr>
          <w:sz w:val="28"/>
          <w:szCs w:val="28"/>
        </w:rPr>
      </w:pPr>
      <w:r>
        <w:rPr>
          <w:sz w:val="28"/>
          <w:szCs w:val="28"/>
        </w:rPr>
        <w:t xml:space="preserve">                                          </w:t>
      </w: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FD4470">
      <w:pPr>
        <w:jc w:val="center"/>
        <w:rPr>
          <w:sz w:val="28"/>
          <w:szCs w:val="28"/>
        </w:rPr>
      </w:pPr>
    </w:p>
    <w:p w:rsidR="00E4062F" w:rsidRDefault="00E4062F" w:rsidP="00223921">
      <w:pPr>
        <w:rPr>
          <w:sz w:val="28"/>
          <w:szCs w:val="28"/>
        </w:rPr>
      </w:pPr>
    </w:p>
    <w:p w:rsidR="00223921" w:rsidRDefault="00223921" w:rsidP="00223921">
      <w:pPr>
        <w:rPr>
          <w:sz w:val="28"/>
          <w:szCs w:val="28"/>
        </w:rPr>
      </w:pPr>
    </w:p>
    <w:p w:rsidR="005533B0" w:rsidRDefault="00E4062F" w:rsidP="00223921">
      <w:pPr>
        <w:jc w:val="center"/>
        <w:rPr>
          <w:sz w:val="28"/>
          <w:szCs w:val="28"/>
        </w:rPr>
      </w:pPr>
      <w:r>
        <w:rPr>
          <w:sz w:val="28"/>
          <w:szCs w:val="28"/>
        </w:rPr>
        <w:t xml:space="preserve">       </w:t>
      </w:r>
      <w:r w:rsidR="00223921">
        <w:rPr>
          <w:sz w:val="28"/>
          <w:szCs w:val="28"/>
        </w:rPr>
        <w:t xml:space="preserve">    </w:t>
      </w:r>
    </w:p>
    <w:p w:rsidR="00366BBB" w:rsidRDefault="00366BBB" w:rsidP="00223921">
      <w:pPr>
        <w:jc w:val="center"/>
        <w:rPr>
          <w:sz w:val="28"/>
          <w:szCs w:val="28"/>
        </w:rPr>
      </w:pPr>
    </w:p>
    <w:p w:rsidR="005533B0" w:rsidRDefault="005533B0" w:rsidP="00FD4470">
      <w:pPr>
        <w:jc w:val="center"/>
        <w:rPr>
          <w:sz w:val="28"/>
          <w:szCs w:val="28"/>
        </w:rPr>
      </w:pPr>
    </w:p>
    <w:p w:rsidR="00746395" w:rsidRDefault="005533B0" w:rsidP="00366BBB">
      <w:pPr>
        <w:jc w:val="right"/>
        <w:rPr>
          <w:sz w:val="28"/>
          <w:szCs w:val="28"/>
        </w:rPr>
      </w:pPr>
      <w:r>
        <w:rPr>
          <w:sz w:val="28"/>
          <w:szCs w:val="28"/>
        </w:rPr>
        <w:lastRenderedPageBreak/>
        <w:t xml:space="preserve">                                        </w:t>
      </w:r>
      <w:r w:rsidR="00E4062F">
        <w:rPr>
          <w:sz w:val="28"/>
          <w:szCs w:val="28"/>
        </w:rPr>
        <w:t xml:space="preserve"> </w:t>
      </w:r>
      <w:r>
        <w:rPr>
          <w:sz w:val="28"/>
          <w:szCs w:val="28"/>
        </w:rPr>
        <w:t>Приложение</w:t>
      </w:r>
    </w:p>
    <w:p w:rsidR="00534D71" w:rsidRDefault="00534D71" w:rsidP="00366BBB">
      <w:pPr>
        <w:jc w:val="right"/>
        <w:rPr>
          <w:sz w:val="28"/>
          <w:szCs w:val="28"/>
        </w:rPr>
      </w:pPr>
      <w:r>
        <w:rPr>
          <w:sz w:val="28"/>
          <w:szCs w:val="28"/>
        </w:rPr>
        <w:t xml:space="preserve">                                                            </w:t>
      </w:r>
      <w:r w:rsidR="00F62F53">
        <w:rPr>
          <w:sz w:val="28"/>
          <w:szCs w:val="28"/>
        </w:rPr>
        <w:t xml:space="preserve">         </w:t>
      </w:r>
      <w:r>
        <w:rPr>
          <w:sz w:val="28"/>
          <w:szCs w:val="28"/>
        </w:rPr>
        <w:t xml:space="preserve">     </w:t>
      </w:r>
      <w:r w:rsidR="005533B0">
        <w:rPr>
          <w:sz w:val="28"/>
          <w:szCs w:val="28"/>
        </w:rPr>
        <w:t xml:space="preserve">  к постановлению</w:t>
      </w:r>
      <w:r>
        <w:rPr>
          <w:sz w:val="28"/>
          <w:szCs w:val="28"/>
        </w:rPr>
        <w:t xml:space="preserve"> администрации</w:t>
      </w:r>
    </w:p>
    <w:p w:rsidR="00534D71" w:rsidRDefault="00FD4470" w:rsidP="00366BBB">
      <w:pPr>
        <w:jc w:val="right"/>
        <w:rPr>
          <w:sz w:val="28"/>
          <w:szCs w:val="28"/>
        </w:rPr>
      </w:pPr>
      <w:r>
        <w:rPr>
          <w:sz w:val="28"/>
          <w:szCs w:val="28"/>
        </w:rPr>
        <w:t xml:space="preserve">                                                                          </w:t>
      </w:r>
      <w:r w:rsidR="005533B0">
        <w:rPr>
          <w:sz w:val="28"/>
          <w:szCs w:val="28"/>
        </w:rPr>
        <w:t xml:space="preserve">   </w:t>
      </w:r>
      <w:r w:rsidR="00534D71">
        <w:rPr>
          <w:sz w:val="28"/>
          <w:szCs w:val="28"/>
        </w:rPr>
        <w:t>МО «Ахтубинский район»</w:t>
      </w:r>
    </w:p>
    <w:p w:rsidR="00C60804" w:rsidRDefault="00C60804" w:rsidP="00366BBB">
      <w:pPr>
        <w:jc w:val="right"/>
        <w:rPr>
          <w:sz w:val="28"/>
          <w:szCs w:val="28"/>
        </w:rPr>
      </w:pPr>
      <w:r>
        <w:rPr>
          <w:sz w:val="28"/>
          <w:szCs w:val="28"/>
        </w:rPr>
        <w:t xml:space="preserve">                                                     </w:t>
      </w:r>
      <w:r w:rsidR="005533B0">
        <w:rPr>
          <w:sz w:val="28"/>
          <w:szCs w:val="28"/>
        </w:rPr>
        <w:t xml:space="preserve">               </w:t>
      </w:r>
      <w:r w:rsidR="00242BF9">
        <w:rPr>
          <w:sz w:val="28"/>
          <w:szCs w:val="28"/>
        </w:rPr>
        <w:t>о</w:t>
      </w:r>
      <w:r>
        <w:rPr>
          <w:sz w:val="28"/>
          <w:szCs w:val="28"/>
        </w:rPr>
        <w:t>т</w:t>
      </w:r>
      <w:r w:rsidR="00242BF9">
        <w:rPr>
          <w:sz w:val="28"/>
          <w:szCs w:val="28"/>
        </w:rPr>
        <w:t xml:space="preserve"> 21.06.2017 </w:t>
      </w:r>
      <w:r>
        <w:rPr>
          <w:sz w:val="28"/>
          <w:szCs w:val="28"/>
        </w:rPr>
        <w:t>№</w:t>
      </w:r>
      <w:r w:rsidR="00242BF9">
        <w:rPr>
          <w:sz w:val="28"/>
          <w:szCs w:val="28"/>
        </w:rPr>
        <w:t xml:space="preserve"> 372</w:t>
      </w:r>
    </w:p>
    <w:p w:rsidR="00534D71" w:rsidRDefault="00534D71" w:rsidP="002E3768">
      <w:pPr>
        <w:shd w:val="clear" w:color="auto" w:fill="FFFFFF"/>
        <w:jc w:val="center"/>
        <w:rPr>
          <w:sz w:val="28"/>
          <w:szCs w:val="28"/>
        </w:rPr>
      </w:pPr>
    </w:p>
    <w:p w:rsidR="00A81325" w:rsidRPr="00366BBB" w:rsidRDefault="00A81325" w:rsidP="00A81325">
      <w:pPr>
        <w:jc w:val="center"/>
        <w:rPr>
          <w:sz w:val="24"/>
          <w:szCs w:val="24"/>
        </w:rPr>
      </w:pPr>
      <w:r w:rsidRPr="00366BBB">
        <w:rPr>
          <w:sz w:val="24"/>
          <w:szCs w:val="24"/>
        </w:rPr>
        <w:t>Порядок</w:t>
      </w:r>
    </w:p>
    <w:p w:rsidR="00A81325" w:rsidRPr="00366BBB" w:rsidRDefault="00A81325" w:rsidP="00A81325">
      <w:pPr>
        <w:jc w:val="center"/>
        <w:rPr>
          <w:sz w:val="24"/>
          <w:szCs w:val="24"/>
        </w:rPr>
      </w:pPr>
      <w:r w:rsidRPr="00366BBB">
        <w:rPr>
          <w:sz w:val="24"/>
          <w:szCs w:val="24"/>
        </w:rPr>
        <w:t xml:space="preserve">предоставления субсидий </w:t>
      </w:r>
      <w:proofErr w:type="spellStart"/>
      <w:r w:rsidRPr="00366BBB">
        <w:rPr>
          <w:sz w:val="24"/>
          <w:szCs w:val="24"/>
        </w:rPr>
        <w:t>сельхозтоваропроизводителям</w:t>
      </w:r>
      <w:proofErr w:type="spellEnd"/>
      <w:r w:rsidRPr="00366BBB">
        <w:rPr>
          <w:sz w:val="24"/>
          <w:szCs w:val="24"/>
        </w:rPr>
        <w:t xml:space="preserve"> </w:t>
      </w:r>
    </w:p>
    <w:p w:rsidR="00A81325" w:rsidRPr="00366BBB" w:rsidRDefault="00A81325" w:rsidP="00A81325">
      <w:pPr>
        <w:jc w:val="center"/>
        <w:rPr>
          <w:sz w:val="24"/>
          <w:szCs w:val="24"/>
        </w:rPr>
      </w:pPr>
      <w:r w:rsidRPr="00366BBB">
        <w:rPr>
          <w:sz w:val="24"/>
          <w:szCs w:val="24"/>
        </w:rPr>
        <w:t xml:space="preserve">на поддержку сельскохозяйственного производства </w:t>
      </w:r>
    </w:p>
    <w:p w:rsidR="00A81325" w:rsidRPr="00366BBB" w:rsidRDefault="00A81325" w:rsidP="00A81325">
      <w:pPr>
        <w:jc w:val="center"/>
        <w:rPr>
          <w:sz w:val="24"/>
          <w:szCs w:val="24"/>
        </w:rPr>
      </w:pPr>
    </w:p>
    <w:p w:rsidR="00A81325" w:rsidRPr="00366BBB" w:rsidRDefault="00A81325" w:rsidP="00A81325">
      <w:pPr>
        <w:jc w:val="center"/>
        <w:rPr>
          <w:sz w:val="24"/>
          <w:szCs w:val="24"/>
        </w:rPr>
      </w:pPr>
      <w:r w:rsidRPr="00366BBB">
        <w:rPr>
          <w:sz w:val="24"/>
          <w:szCs w:val="24"/>
        </w:rPr>
        <w:t>1. Общие положения</w:t>
      </w:r>
    </w:p>
    <w:p w:rsidR="005172B8" w:rsidRPr="00366BBB" w:rsidRDefault="005172B8" w:rsidP="00A81325">
      <w:pPr>
        <w:jc w:val="center"/>
        <w:rPr>
          <w:sz w:val="24"/>
          <w:szCs w:val="24"/>
        </w:rPr>
      </w:pPr>
    </w:p>
    <w:p w:rsidR="00A81325" w:rsidRPr="00366BBB" w:rsidRDefault="00366BBB" w:rsidP="00A81325">
      <w:pPr>
        <w:jc w:val="both"/>
        <w:rPr>
          <w:sz w:val="24"/>
          <w:szCs w:val="24"/>
        </w:rPr>
      </w:pPr>
      <w:r w:rsidRPr="00366BBB">
        <w:rPr>
          <w:sz w:val="24"/>
          <w:szCs w:val="24"/>
        </w:rPr>
        <w:tab/>
      </w:r>
      <w:r w:rsidR="00A81325" w:rsidRPr="00366BBB">
        <w:rPr>
          <w:sz w:val="24"/>
          <w:szCs w:val="24"/>
        </w:rPr>
        <w:t xml:space="preserve">1.1. Настоящий Порядок предоставления субсидий </w:t>
      </w:r>
      <w:proofErr w:type="spellStart"/>
      <w:r w:rsidR="00A81325" w:rsidRPr="00366BBB">
        <w:rPr>
          <w:sz w:val="24"/>
          <w:szCs w:val="24"/>
        </w:rPr>
        <w:t>сельхозтоваропроизводителям</w:t>
      </w:r>
      <w:proofErr w:type="spellEnd"/>
      <w:r w:rsidR="00A81325" w:rsidRPr="00366BBB">
        <w:rPr>
          <w:sz w:val="24"/>
          <w:szCs w:val="24"/>
        </w:rPr>
        <w:t xml:space="preserve"> на поддержку сельскохозяйственного производства </w:t>
      </w:r>
      <w:r w:rsidR="00A81325" w:rsidRPr="00366BBB">
        <w:rPr>
          <w:rFonts w:eastAsiaTheme="minorHAnsi"/>
          <w:sz w:val="24"/>
          <w:szCs w:val="24"/>
          <w:lang w:eastAsia="en-US"/>
        </w:rPr>
        <w:t xml:space="preserve">(далее - Порядок) </w:t>
      </w:r>
      <w:r w:rsidR="00A81325" w:rsidRPr="00366BBB">
        <w:rPr>
          <w:sz w:val="24"/>
          <w:szCs w:val="24"/>
        </w:rPr>
        <w:t xml:space="preserve">определяет условия предоставления субсидий из бюджета муниципального образования «Ахтубинский район» на реализацию мероприятий по поддержке сельскохозяйственного производства (далее - субсидия), в пределах лимитов, доведенных министерством сельского хозяйства Астраханской области. </w:t>
      </w:r>
    </w:p>
    <w:p w:rsidR="002A62B7" w:rsidRPr="00366BBB" w:rsidRDefault="002A62B7" w:rsidP="002A62B7">
      <w:pPr>
        <w:ind w:firstLine="709"/>
        <w:jc w:val="both"/>
        <w:rPr>
          <w:rFonts w:eastAsiaTheme="minorHAnsi"/>
          <w:sz w:val="24"/>
          <w:szCs w:val="24"/>
          <w:lang w:eastAsia="en-US"/>
        </w:rPr>
      </w:pPr>
      <w:r w:rsidRPr="00366BBB">
        <w:rPr>
          <w:rFonts w:eastAsiaTheme="minorHAnsi"/>
          <w:sz w:val="24"/>
          <w:szCs w:val="24"/>
          <w:lang w:eastAsia="en-US"/>
        </w:rPr>
        <w:t>1.2</w:t>
      </w:r>
      <w:r w:rsidR="00CD0CD0" w:rsidRPr="00366BBB">
        <w:rPr>
          <w:rFonts w:eastAsiaTheme="minorHAnsi"/>
          <w:sz w:val="24"/>
          <w:szCs w:val="24"/>
          <w:lang w:eastAsia="en-US"/>
        </w:rPr>
        <w:t>.</w:t>
      </w:r>
      <w:r w:rsidRPr="00366BBB">
        <w:rPr>
          <w:rFonts w:eastAsiaTheme="minorHAnsi"/>
          <w:sz w:val="24"/>
          <w:szCs w:val="24"/>
          <w:lang w:eastAsia="en-US"/>
        </w:rPr>
        <w:t xml:space="preserve"> </w:t>
      </w:r>
      <w:r w:rsidR="001D1429" w:rsidRPr="00366BBB">
        <w:rPr>
          <w:rFonts w:eastAsiaTheme="minorHAnsi"/>
          <w:sz w:val="24"/>
          <w:szCs w:val="24"/>
          <w:lang w:eastAsia="en-US"/>
        </w:rPr>
        <w:t xml:space="preserve"> </w:t>
      </w:r>
      <w:r w:rsidRPr="00366BBB">
        <w:rPr>
          <w:rFonts w:eastAsiaTheme="minorHAnsi"/>
          <w:sz w:val="24"/>
          <w:szCs w:val="24"/>
          <w:lang w:eastAsia="en-US"/>
        </w:rPr>
        <w:t>В соответствии с настоящим Порядком предоставляются субсидии:</w:t>
      </w:r>
    </w:p>
    <w:p w:rsidR="0067483E" w:rsidRPr="00366BBB" w:rsidRDefault="0067483E" w:rsidP="00366BBB">
      <w:pPr>
        <w:widowControl/>
        <w:tabs>
          <w:tab w:val="left" w:pos="1134"/>
        </w:tabs>
        <w:suppressAutoHyphens w:val="0"/>
        <w:autoSpaceDE/>
        <w:ind w:firstLine="709"/>
        <w:contextualSpacing/>
        <w:jc w:val="both"/>
        <w:rPr>
          <w:sz w:val="24"/>
          <w:szCs w:val="24"/>
          <w:lang w:eastAsia="ru-RU"/>
        </w:rPr>
      </w:pPr>
      <w:r w:rsidRPr="00366BBB">
        <w:rPr>
          <w:sz w:val="24"/>
          <w:szCs w:val="24"/>
          <w:lang w:eastAsia="ru-RU"/>
        </w:rPr>
        <w:t>- на оказание несвязанной поддержки сельскохозяйственным товаропроизводителям в области растениеводства;</w:t>
      </w:r>
    </w:p>
    <w:p w:rsidR="0067483E" w:rsidRPr="00366BBB" w:rsidRDefault="0067483E" w:rsidP="0067483E">
      <w:pPr>
        <w:ind w:firstLine="709"/>
        <w:jc w:val="both"/>
        <w:rPr>
          <w:sz w:val="24"/>
          <w:szCs w:val="24"/>
          <w:lang w:eastAsia="ru-RU"/>
        </w:rPr>
      </w:pPr>
      <w:r w:rsidRPr="00366BBB">
        <w:rPr>
          <w:sz w:val="24"/>
          <w:szCs w:val="24"/>
          <w:lang w:eastAsia="en-US"/>
        </w:rPr>
        <w:t xml:space="preserve">- </w:t>
      </w:r>
      <w:r w:rsidRPr="00366BBB">
        <w:rPr>
          <w:sz w:val="24"/>
          <w:szCs w:val="24"/>
          <w:lang w:eastAsia="ru-RU"/>
        </w:rPr>
        <w:t>на содействие достижению целевых показателей региональных программ развития агропромышленного комплекса;</w:t>
      </w:r>
    </w:p>
    <w:p w:rsidR="0067483E" w:rsidRPr="00366BBB" w:rsidRDefault="0067483E" w:rsidP="0067483E">
      <w:pPr>
        <w:ind w:firstLine="709"/>
        <w:jc w:val="both"/>
        <w:rPr>
          <w:rFonts w:eastAsiaTheme="minorHAnsi"/>
          <w:sz w:val="24"/>
          <w:szCs w:val="24"/>
          <w:highlight w:val="yellow"/>
          <w:lang w:eastAsia="en-US"/>
        </w:rPr>
      </w:pPr>
      <w:r w:rsidRPr="00366BBB">
        <w:rPr>
          <w:sz w:val="24"/>
          <w:szCs w:val="24"/>
          <w:lang w:eastAsia="ru-RU"/>
        </w:rPr>
        <w:t>- на возмещение части процентной ставки по инвестиционным кредитам (займам) в агропромышленном комплексе.</w:t>
      </w:r>
    </w:p>
    <w:p w:rsidR="00235B1D" w:rsidRPr="00366BBB" w:rsidRDefault="00A81325" w:rsidP="00366BBB">
      <w:pPr>
        <w:widowControl/>
        <w:suppressAutoHyphens w:val="0"/>
        <w:autoSpaceDN w:val="0"/>
        <w:adjustRightInd w:val="0"/>
        <w:ind w:firstLine="709"/>
        <w:jc w:val="both"/>
        <w:rPr>
          <w:rFonts w:eastAsiaTheme="minorHAnsi"/>
          <w:sz w:val="24"/>
          <w:szCs w:val="24"/>
          <w:lang w:eastAsia="en-US"/>
        </w:rPr>
      </w:pPr>
      <w:r w:rsidRPr="00366BBB">
        <w:rPr>
          <w:sz w:val="24"/>
          <w:szCs w:val="24"/>
          <w:lang w:eastAsia="ru-RU"/>
        </w:rPr>
        <w:t>1.</w:t>
      </w:r>
      <w:r w:rsidR="0089527B" w:rsidRPr="00366BBB">
        <w:rPr>
          <w:sz w:val="24"/>
          <w:szCs w:val="24"/>
          <w:lang w:eastAsia="ru-RU"/>
        </w:rPr>
        <w:t>3</w:t>
      </w:r>
      <w:r w:rsidRPr="00366BBB">
        <w:rPr>
          <w:sz w:val="24"/>
          <w:szCs w:val="24"/>
          <w:lang w:eastAsia="ru-RU"/>
        </w:rPr>
        <w:t xml:space="preserve">. </w:t>
      </w:r>
      <w:proofErr w:type="gramStart"/>
      <w:r w:rsidR="00235B1D" w:rsidRPr="00366BBB">
        <w:rPr>
          <w:rFonts w:eastAsiaTheme="minorHAnsi"/>
          <w:sz w:val="24"/>
          <w:szCs w:val="24"/>
          <w:lang w:eastAsia="en-US"/>
        </w:rPr>
        <w:t xml:space="preserve">Субсидии предоставляются управлением сельского хозяйства </w:t>
      </w:r>
      <w:r w:rsidR="00D37244" w:rsidRPr="00366BBB">
        <w:rPr>
          <w:rFonts w:eastAsiaTheme="minorHAnsi"/>
          <w:sz w:val="24"/>
          <w:szCs w:val="24"/>
          <w:lang w:eastAsia="en-US"/>
        </w:rPr>
        <w:t xml:space="preserve">администрации МО «Ахтубинский район» (далее – управление сельского хозяйства) </w:t>
      </w:r>
      <w:r w:rsidR="00030340" w:rsidRPr="00366BBB">
        <w:rPr>
          <w:rFonts w:eastAsiaTheme="minorHAnsi"/>
          <w:sz w:val="24"/>
          <w:szCs w:val="24"/>
          <w:lang w:eastAsia="en-US"/>
        </w:rPr>
        <w:t>в пределах бюджетных ассигнований, предусмотренных в бюджете МО «Ахтубинский район»</w:t>
      </w:r>
      <w:r w:rsidR="0029226F" w:rsidRPr="00366BBB">
        <w:rPr>
          <w:rFonts w:eastAsiaTheme="minorHAnsi"/>
          <w:sz w:val="24"/>
          <w:szCs w:val="24"/>
          <w:lang w:eastAsia="en-US"/>
        </w:rPr>
        <w:t xml:space="preserve"> на соответствующий финансовый год и плановый период</w:t>
      </w:r>
      <w:r w:rsidR="00030340" w:rsidRPr="00366BBB">
        <w:rPr>
          <w:rFonts w:eastAsiaTheme="minorHAnsi"/>
          <w:sz w:val="24"/>
          <w:szCs w:val="24"/>
          <w:lang w:eastAsia="en-US"/>
        </w:rPr>
        <w:t xml:space="preserve"> </w:t>
      </w:r>
      <w:r w:rsidR="00235B1D" w:rsidRPr="00366BBB">
        <w:rPr>
          <w:rFonts w:eastAsiaTheme="minorHAnsi"/>
          <w:sz w:val="24"/>
          <w:szCs w:val="24"/>
          <w:lang w:eastAsia="en-US"/>
        </w:rPr>
        <w:t>сельскохозяйственным товаропроизводителям - юридическим лицам, индивидуальным предпринимателям и крестьянским (фермерским) хозяйствам (далее - сельскохозяйственные товаропроизводители), иным категориям получателей субсидий, установленным настоящим Порядком, зарегистрированным на территории Астраханской области.</w:t>
      </w:r>
      <w:proofErr w:type="gramEnd"/>
    </w:p>
    <w:p w:rsidR="00235B1D" w:rsidRPr="00366BBB" w:rsidRDefault="00235B1D" w:rsidP="00366BBB">
      <w:pPr>
        <w:ind w:firstLine="709"/>
        <w:contextualSpacing/>
        <w:jc w:val="both"/>
        <w:rPr>
          <w:rFonts w:eastAsiaTheme="minorHAnsi"/>
          <w:sz w:val="24"/>
          <w:szCs w:val="24"/>
          <w:lang w:eastAsia="en-US"/>
        </w:rPr>
      </w:pPr>
      <w:r w:rsidRPr="00366BBB">
        <w:rPr>
          <w:sz w:val="24"/>
          <w:szCs w:val="24"/>
          <w:lang w:eastAsia="ru-RU"/>
        </w:rPr>
        <w:t xml:space="preserve">1.4. </w:t>
      </w:r>
      <w:r w:rsidRPr="00366BBB">
        <w:rPr>
          <w:rFonts w:eastAsiaTheme="minorHAnsi"/>
          <w:sz w:val="24"/>
          <w:szCs w:val="24"/>
          <w:lang w:eastAsia="en-US"/>
        </w:rPr>
        <w:t xml:space="preserve">Предоставление субсидий осуществляется на условиях </w:t>
      </w:r>
      <w:proofErr w:type="spellStart"/>
      <w:r w:rsidRPr="00366BBB">
        <w:rPr>
          <w:rFonts w:eastAsiaTheme="minorHAnsi"/>
          <w:sz w:val="24"/>
          <w:szCs w:val="24"/>
          <w:lang w:eastAsia="en-US"/>
        </w:rPr>
        <w:t>софинансирования</w:t>
      </w:r>
      <w:proofErr w:type="spellEnd"/>
      <w:r w:rsidRPr="00366BBB">
        <w:rPr>
          <w:rFonts w:eastAsiaTheme="minorHAnsi"/>
          <w:sz w:val="24"/>
          <w:szCs w:val="24"/>
          <w:lang w:eastAsia="en-US"/>
        </w:rPr>
        <w:t xml:space="preserve"> с федеральным бюджетом, если настоящим Порядком прямо не установлено иное.</w:t>
      </w:r>
    </w:p>
    <w:p w:rsidR="00235B1D" w:rsidRPr="00366BBB" w:rsidRDefault="00235B1D" w:rsidP="00366BBB">
      <w:pPr>
        <w:widowControl/>
        <w:suppressAutoHyphens w:val="0"/>
        <w:autoSpaceDN w:val="0"/>
        <w:adjustRightInd w:val="0"/>
        <w:ind w:firstLine="709"/>
        <w:jc w:val="both"/>
        <w:rPr>
          <w:rFonts w:eastAsiaTheme="minorHAnsi"/>
          <w:sz w:val="24"/>
          <w:szCs w:val="24"/>
          <w:lang w:eastAsia="en-US"/>
        </w:rPr>
      </w:pPr>
      <w:r w:rsidRPr="00366BBB">
        <w:rPr>
          <w:sz w:val="24"/>
          <w:szCs w:val="24"/>
          <w:lang w:eastAsia="ru-RU"/>
        </w:rPr>
        <w:t xml:space="preserve">1.5. </w:t>
      </w:r>
      <w:r w:rsidRPr="00366BBB">
        <w:rPr>
          <w:rFonts w:eastAsiaTheme="minorHAnsi"/>
          <w:sz w:val="24"/>
          <w:szCs w:val="24"/>
          <w:lang w:eastAsia="en-US"/>
        </w:rPr>
        <w:t>Ставки субсидий, перечень документов, необходимых для получения субсидий, формы справок по каждому виду субсидии утверждаются нормативным правовым актом министерства, если настоящим Порядком прямо не установлено иное.</w:t>
      </w:r>
    </w:p>
    <w:p w:rsidR="00235B1D" w:rsidRPr="00366BBB" w:rsidRDefault="00235B1D" w:rsidP="00366BBB">
      <w:pPr>
        <w:widowControl/>
        <w:suppressAutoHyphens w:val="0"/>
        <w:autoSpaceDN w:val="0"/>
        <w:adjustRightInd w:val="0"/>
        <w:ind w:firstLine="709"/>
        <w:jc w:val="both"/>
        <w:rPr>
          <w:rFonts w:eastAsiaTheme="minorHAnsi"/>
          <w:sz w:val="24"/>
          <w:szCs w:val="24"/>
          <w:lang w:eastAsia="en-US"/>
        </w:rPr>
      </w:pPr>
      <w:r w:rsidRPr="00366BBB">
        <w:rPr>
          <w:rFonts w:eastAsiaTheme="minorHAnsi"/>
          <w:sz w:val="24"/>
          <w:szCs w:val="24"/>
          <w:lang w:eastAsia="en-US"/>
        </w:rPr>
        <w:t>Ставки субсидий устанавливаются министерством в пределах средств, предусмотренных законом Астраханской области о бюджете Астраханской области на предоставление субвенции.</w:t>
      </w:r>
    </w:p>
    <w:p w:rsidR="00235B1D" w:rsidRPr="00366BBB" w:rsidRDefault="00235B1D" w:rsidP="00366BBB">
      <w:pPr>
        <w:widowControl/>
        <w:suppressAutoHyphens w:val="0"/>
        <w:autoSpaceDN w:val="0"/>
        <w:adjustRightInd w:val="0"/>
        <w:ind w:firstLine="709"/>
        <w:jc w:val="both"/>
        <w:rPr>
          <w:rFonts w:eastAsiaTheme="minorHAnsi"/>
          <w:sz w:val="24"/>
          <w:szCs w:val="24"/>
          <w:lang w:eastAsia="en-US"/>
        </w:rPr>
      </w:pPr>
      <w:r w:rsidRPr="00366BBB">
        <w:rPr>
          <w:rFonts w:eastAsiaTheme="minorHAnsi"/>
          <w:sz w:val="24"/>
          <w:szCs w:val="24"/>
          <w:lang w:eastAsia="en-US"/>
        </w:rPr>
        <w:t>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 установленном настоящим Порядком (далее - повторное обращение за предоставлением субсидии).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 рассчитанным исходя из вновь установленных ставок субсидии.</w:t>
      </w:r>
    </w:p>
    <w:p w:rsidR="0089527B" w:rsidRPr="00366BBB" w:rsidRDefault="0089527B" w:rsidP="0089527B">
      <w:pPr>
        <w:autoSpaceDN w:val="0"/>
        <w:adjustRightInd w:val="0"/>
        <w:ind w:firstLine="709"/>
        <w:contextualSpacing/>
        <w:jc w:val="both"/>
        <w:rPr>
          <w:sz w:val="24"/>
          <w:szCs w:val="24"/>
        </w:rPr>
      </w:pPr>
      <w:r w:rsidRPr="00366BBB">
        <w:rPr>
          <w:sz w:val="24"/>
          <w:szCs w:val="24"/>
          <w:lang w:eastAsia="ru-RU"/>
        </w:rPr>
        <w:t>1.</w:t>
      </w:r>
      <w:r w:rsidR="00235B1D" w:rsidRPr="00366BBB">
        <w:rPr>
          <w:sz w:val="24"/>
          <w:szCs w:val="24"/>
          <w:lang w:eastAsia="ru-RU"/>
        </w:rPr>
        <w:t>6</w:t>
      </w:r>
      <w:r w:rsidRPr="00366BBB">
        <w:rPr>
          <w:sz w:val="24"/>
          <w:szCs w:val="24"/>
          <w:lang w:eastAsia="ru-RU"/>
        </w:rPr>
        <w:t xml:space="preserve">. </w:t>
      </w:r>
      <w:proofErr w:type="gramStart"/>
      <w:r w:rsidRPr="00366BBB">
        <w:rPr>
          <w:sz w:val="24"/>
          <w:szCs w:val="24"/>
        </w:rPr>
        <w:t>Субсидии предоставляются  в виде  возмещения части фактически произведенных в текущем году затрат (если настоящим Порядком прямо не установлено иное) в пределах средств, зачисляемых на счета управления сельского хозяйства в виде субвенций</w:t>
      </w:r>
      <w:r w:rsidR="00BA183A" w:rsidRPr="00366BBB">
        <w:rPr>
          <w:sz w:val="24"/>
          <w:szCs w:val="24"/>
        </w:rPr>
        <w:t xml:space="preserve">, а в отношении субсидии, предусмотренной подпунктом 2.3. пункта 2 </w:t>
      </w:r>
      <w:r w:rsidR="00BA183A" w:rsidRPr="00366BBB">
        <w:rPr>
          <w:sz w:val="24"/>
          <w:szCs w:val="24"/>
        </w:rPr>
        <w:lastRenderedPageBreak/>
        <w:t>Настоящего Порядка также в пределах объема средств по соответствующим направлениям государственной поддержки, утвержденного в порядке, установленном Правительством Астраханской области на</w:t>
      </w:r>
      <w:proofErr w:type="gramEnd"/>
      <w:r w:rsidR="00BA183A" w:rsidRPr="00366BBB">
        <w:rPr>
          <w:sz w:val="24"/>
          <w:szCs w:val="24"/>
        </w:rPr>
        <w:t xml:space="preserve"> текущий финансовый год</w:t>
      </w:r>
      <w:r w:rsidRPr="00366BBB">
        <w:rPr>
          <w:sz w:val="24"/>
          <w:szCs w:val="24"/>
        </w:rPr>
        <w:t xml:space="preserve">. </w:t>
      </w:r>
    </w:p>
    <w:p w:rsidR="0089527B" w:rsidRPr="00366BBB" w:rsidRDefault="0089527B" w:rsidP="0089527B">
      <w:pPr>
        <w:autoSpaceDN w:val="0"/>
        <w:adjustRightInd w:val="0"/>
        <w:ind w:firstLine="709"/>
        <w:contextualSpacing/>
        <w:jc w:val="both"/>
        <w:rPr>
          <w:sz w:val="24"/>
          <w:szCs w:val="24"/>
        </w:rPr>
      </w:pPr>
      <w:r w:rsidRPr="00366BBB">
        <w:rPr>
          <w:sz w:val="24"/>
          <w:szCs w:val="24"/>
        </w:rPr>
        <w:t>1.</w:t>
      </w:r>
      <w:r w:rsidR="00235B1D" w:rsidRPr="00366BBB">
        <w:rPr>
          <w:sz w:val="24"/>
          <w:szCs w:val="24"/>
        </w:rPr>
        <w:t>7</w:t>
      </w:r>
      <w:r w:rsidRPr="00366BBB">
        <w:rPr>
          <w:sz w:val="24"/>
          <w:szCs w:val="24"/>
        </w:rPr>
        <w:t xml:space="preserve">. </w:t>
      </w:r>
      <w:r w:rsidR="00CA6635" w:rsidRPr="00366BBB">
        <w:rPr>
          <w:sz w:val="24"/>
          <w:szCs w:val="24"/>
        </w:rPr>
        <w:t xml:space="preserve">Право на получение субсидии в первоочередном порядке имеют </w:t>
      </w:r>
      <w:r w:rsidRPr="00366BBB">
        <w:rPr>
          <w:sz w:val="24"/>
          <w:szCs w:val="24"/>
        </w:rPr>
        <w:t>заявители:</w:t>
      </w:r>
    </w:p>
    <w:p w:rsidR="0089527B" w:rsidRPr="00366BBB" w:rsidRDefault="0089527B" w:rsidP="0089527B">
      <w:pPr>
        <w:autoSpaceDN w:val="0"/>
        <w:adjustRightInd w:val="0"/>
        <w:ind w:firstLine="709"/>
        <w:contextualSpacing/>
        <w:jc w:val="both"/>
        <w:rPr>
          <w:sz w:val="24"/>
          <w:szCs w:val="24"/>
          <w:lang w:eastAsia="ru-RU"/>
        </w:rPr>
      </w:pPr>
      <w:r w:rsidRPr="00366BBB">
        <w:rPr>
          <w:sz w:val="24"/>
          <w:szCs w:val="24"/>
          <w:lang w:eastAsia="ru-RU"/>
        </w:rPr>
        <w:t>- реализующие инвестиционные проекты, включенные в реестр инвестиционных проектов, реализуемых на территории Астраханской области в соответствии с Законом Астраханской области от 13.04.2011         № 17/2011-ОЗ «О государственной поддержке инвестиционной деятельности в Астраханской области»;</w:t>
      </w:r>
    </w:p>
    <w:p w:rsidR="0089527B" w:rsidRPr="00366BBB" w:rsidRDefault="0089527B" w:rsidP="0089527B">
      <w:pPr>
        <w:autoSpaceDN w:val="0"/>
        <w:adjustRightInd w:val="0"/>
        <w:ind w:firstLine="709"/>
        <w:contextualSpacing/>
        <w:jc w:val="both"/>
        <w:rPr>
          <w:sz w:val="24"/>
          <w:szCs w:val="24"/>
          <w:lang w:eastAsia="ru-RU"/>
        </w:rPr>
      </w:pPr>
      <w:r w:rsidRPr="00366BBB">
        <w:rPr>
          <w:sz w:val="24"/>
          <w:szCs w:val="24"/>
          <w:lang w:eastAsia="ru-RU"/>
        </w:rPr>
        <w:t xml:space="preserve">- заключившие договоры сельскохозяйственного страхования, отвечающие требованиям Федерального закона от 25.07.2011 № 260-ФЗ </w:t>
      </w:r>
      <w:r w:rsidR="00366BBB" w:rsidRPr="00366BBB">
        <w:rPr>
          <w:sz w:val="24"/>
          <w:szCs w:val="24"/>
          <w:lang w:eastAsia="ru-RU"/>
        </w:rPr>
        <w:t xml:space="preserve">                </w:t>
      </w:r>
      <w:r w:rsidRPr="00366BBB">
        <w:rPr>
          <w:sz w:val="24"/>
          <w:szCs w:val="24"/>
          <w:lang w:eastAsia="ru-RU"/>
        </w:rPr>
        <w:t>«О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от 25.07.2011 № 260-ФЗ), за исключением граждан, ведущих личное подсобное хозяйство, и сельскохо</w:t>
      </w:r>
      <w:bookmarkStart w:id="0" w:name="_GoBack"/>
      <w:bookmarkEnd w:id="0"/>
      <w:r w:rsidRPr="00366BBB">
        <w:rPr>
          <w:sz w:val="24"/>
          <w:szCs w:val="24"/>
          <w:lang w:eastAsia="ru-RU"/>
        </w:rPr>
        <w:t>зяйственных потребительских кооперативов.</w:t>
      </w:r>
    </w:p>
    <w:p w:rsidR="0095730D" w:rsidRPr="00366BBB" w:rsidRDefault="0095730D" w:rsidP="00366BBB">
      <w:pPr>
        <w:widowControl/>
        <w:suppressAutoHyphens w:val="0"/>
        <w:autoSpaceDN w:val="0"/>
        <w:adjustRightInd w:val="0"/>
        <w:ind w:firstLine="709"/>
        <w:jc w:val="both"/>
        <w:rPr>
          <w:rFonts w:eastAsiaTheme="minorHAnsi"/>
          <w:sz w:val="24"/>
          <w:szCs w:val="24"/>
          <w:lang w:eastAsia="en-US"/>
        </w:rPr>
      </w:pPr>
      <w:r w:rsidRPr="00366BBB">
        <w:rPr>
          <w:sz w:val="24"/>
          <w:szCs w:val="24"/>
          <w:lang w:eastAsia="ru-RU"/>
        </w:rPr>
        <w:t>1.</w:t>
      </w:r>
      <w:r w:rsidR="00235B1D" w:rsidRPr="00366BBB">
        <w:rPr>
          <w:sz w:val="24"/>
          <w:szCs w:val="24"/>
          <w:lang w:eastAsia="ru-RU"/>
        </w:rPr>
        <w:t>8</w:t>
      </w:r>
      <w:r w:rsidRPr="00366BBB">
        <w:rPr>
          <w:sz w:val="24"/>
          <w:szCs w:val="24"/>
          <w:lang w:eastAsia="ru-RU"/>
        </w:rPr>
        <w:t xml:space="preserve">. </w:t>
      </w:r>
      <w:r w:rsidR="00CA6635" w:rsidRPr="00366BBB">
        <w:rPr>
          <w:rFonts w:eastAsiaTheme="minorHAnsi"/>
          <w:sz w:val="24"/>
          <w:szCs w:val="24"/>
          <w:lang w:eastAsia="en-US"/>
        </w:rPr>
        <w:t xml:space="preserve">Получатели субсидии </w:t>
      </w:r>
      <w:r w:rsidR="00883358" w:rsidRPr="00366BBB">
        <w:rPr>
          <w:sz w:val="24"/>
          <w:szCs w:val="24"/>
          <w:lang w:eastAsia="ru-RU"/>
        </w:rPr>
        <w:t xml:space="preserve">(за исключением получателей субсидий, которым субсидии предоставляются как гражданам, ведущим личное подсобное хозяйство) </w:t>
      </w:r>
      <w:r w:rsidR="00CA6635" w:rsidRPr="00366BBB">
        <w:rPr>
          <w:rFonts w:eastAsiaTheme="minorHAnsi"/>
          <w:sz w:val="24"/>
          <w:szCs w:val="24"/>
          <w:lang w:eastAsia="en-US"/>
        </w:rPr>
        <w:t>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r w:rsidRPr="00366BBB">
        <w:rPr>
          <w:rFonts w:eastAsiaTheme="minorHAnsi"/>
          <w:sz w:val="24"/>
          <w:szCs w:val="24"/>
          <w:lang w:eastAsia="en-US"/>
        </w:rPr>
        <w:t>:</w:t>
      </w:r>
    </w:p>
    <w:p w:rsidR="00CA6635" w:rsidRPr="00366BBB" w:rsidRDefault="00CA6635" w:rsidP="00CA6635">
      <w:pPr>
        <w:suppressAutoHyphens w:val="0"/>
        <w:autoSpaceDE/>
        <w:ind w:firstLine="708"/>
        <w:jc w:val="both"/>
        <w:rPr>
          <w:sz w:val="24"/>
          <w:szCs w:val="24"/>
          <w:lang w:eastAsia="ru-RU"/>
        </w:rPr>
      </w:pPr>
      <w:r w:rsidRPr="00366BBB">
        <w:rPr>
          <w:sz w:val="24"/>
          <w:szCs w:val="24"/>
          <w:lang w:eastAsia="ru-RU"/>
        </w:rPr>
        <w:t>отсутствует задолженность по налогам, сборам, включая задолженность по пеням и штрафам за нарушение законодательства Российской Федерации о налогах и сборах</w:t>
      </w:r>
      <w:r w:rsidR="00915DFD" w:rsidRPr="00366BBB">
        <w:rPr>
          <w:sz w:val="24"/>
          <w:szCs w:val="24"/>
          <w:lang w:eastAsia="ru-RU"/>
        </w:rPr>
        <w:t xml:space="preserve"> в размере, превышающем 100 рублей</w:t>
      </w:r>
      <w:r w:rsidRPr="00366BBB">
        <w:rPr>
          <w:sz w:val="24"/>
          <w:szCs w:val="24"/>
          <w:lang w:eastAsia="ru-RU"/>
        </w:rPr>
        <w:t>, срок погашения (оплаты) которой наступил не позднее, чем за шесть месяцев до дня обращения за получением субсидии (за исключением случаев заключения соглашения о реструктуризации долгов);</w:t>
      </w:r>
    </w:p>
    <w:p w:rsidR="00CA6635" w:rsidRPr="00366BBB" w:rsidRDefault="00CA6635" w:rsidP="00CA6635">
      <w:pPr>
        <w:suppressAutoHyphens w:val="0"/>
        <w:autoSpaceDE/>
        <w:ind w:firstLine="708"/>
        <w:jc w:val="both"/>
        <w:rPr>
          <w:sz w:val="24"/>
          <w:szCs w:val="24"/>
          <w:lang w:eastAsia="ru-RU"/>
        </w:rPr>
      </w:pPr>
      <w:r w:rsidRPr="00366BBB">
        <w:rPr>
          <w:sz w:val="24"/>
          <w:szCs w:val="24"/>
          <w:lang w:eastAsia="ru-RU"/>
        </w:rPr>
        <w:t>- получатель субсидии не находится в процессе реорганизации, ликвидации или банкротства;</w:t>
      </w:r>
    </w:p>
    <w:p w:rsidR="00CA6635" w:rsidRPr="00366BBB" w:rsidRDefault="00CA6635" w:rsidP="00CA6635">
      <w:pPr>
        <w:suppressAutoHyphens w:val="0"/>
        <w:autoSpaceDE/>
        <w:ind w:firstLine="708"/>
        <w:jc w:val="both"/>
        <w:rPr>
          <w:sz w:val="24"/>
          <w:szCs w:val="24"/>
          <w:lang w:eastAsia="ru-RU"/>
        </w:rPr>
      </w:pPr>
      <w:proofErr w:type="gramStart"/>
      <w:r w:rsidRPr="00366BBB">
        <w:rPr>
          <w:sz w:val="24"/>
          <w:szCs w:val="24"/>
          <w:lang w:eastAsia="ru-RU"/>
        </w:rPr>
        <w:t>-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66BBB">
        <w:rPr>
          <w:sz w:val="24"/>
          <w:szCs w:val="24"/>
          <w:lang w:eastAsia="ru-RU"/>
        </w:rPr>
        <w:t xml:space="preserve"> </w:t>
      </w:r>
      <w:proofErr w:type="gramStart"/>
      <w:r w:rsidRPr="00366BBB">
        <w:rPr>
          <w:sz w:val="24"/>
          <w:szCs w:val="24"/>
          <w:lang w:eastAsia="ru-RU"/>
        </w:rPr>
        <w:t>отношении</w:t>
      </w:r>
      <w:proofErr w:type="gramEnd"/>
      <w:r w:rsidRPr="00366BBB">
        <w:rPr>
          <w:sz w:val="24"/>
          <w:szCs w:val="24"/>
          <w:lang w:eastAsia="ru-RU"/>
        </w:rPr>
        <w:t xml:space="preserve"> таких юридических лиц, в совокупности превышает 50 процентов;</w:t>
      </w:r>
    </w:p>
    <w:p w:rsidR="00CA6635" w:rsidRPr="00366BBB" w:rsidRDefault="00CA6635" w:rsidP="00CA6635">
      <w:pPr>
        <w:suppressAutoHyphens w:val="0"/>
        <w:autoSpaceDE/>
        <w:ind w:firstLine="708"/>
        <w:jc w:val="both"/>
        <w:rPr>
          <w:sz w:val="24"/>
          <w:szCs w:val="24"/>
          <w:lang w:eastAsia="ru-RU"/>
        </w:rPr>
      </w:pPr>
      <w:r w:rsidRPr="00366BBB">
        <w:rPr>
          <w:sz w:val="24"/>
          <w:szCs w:val="24"/>
          <w:lang w:eastAsia="ru-RU"/>
        </w:rPr>
        <w:t xml:space="preserve">- получатели субсидий не являлись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предусмотренные муниципальным правовым актом </w:t>
      </w:r>
      <w:r w:rsidRPr="00366BBB">
        <w:rPr>
          <w:rFonts w:eastAsia="Calibri"/>
          <w:sz w:val="24"/>
          <w:szCs w:val="24"/>
          <w:lang w:eastAsia="ru-RU"/>
        </w:rPr>
        <w:t xml:space="preserve">по предоставлению субсидий по направлениям, установленным </w:t>
      </w:r>
      <w:hyperlink r:id="rId10" w:history="1">
        <w:r w:rsidRPr="00366BBB">
          <w:rPr>
            <w:rFonts w:eastAsia="Calibri"/>
            <w:sz w:val="24"/>
            <w:szCs w:val="24"/>
            <w:lang w:eastAsia="ru-RU"/>
          </w:rPr>
          <w:t>Законом</w:t>
        </w:r>
      </w:hyperlink>
      <w:r w:rsidRPr="00366BBB">
        <w:rPr>
          <w:rFonts w:eastAsia="Calibri"/>
          <w:sz w:val="24"/>
          <w:szCs w:val="24"/>
          <w:lang w:eastAsia="ru-RU"/>
        </w:rPr>
        <w:t xml:space="preserve"> Астраханской области </w:t>
      </w:r>
      <w:r w:rsidR="00366BBB" w:rsidRPr="00366BBB">
        <w:rPr>
          <w:rFonts w:eastAsia="Calibri"/>
          <w:sz w:val="24"/>
          <w:szCs w:val="24"/>
          <w:lang w:eastAsia="ru-RU"/>
        </w:rPr>
        <w:t>№</w:t>
      </w:r>
      <w:r w:rsidRPr="00366BBB">
        <w:rPr>
          <w:rFonts w:eastAsia="Calibri"/>
          <w:sz w:val="24"/>
          <w:szCs w:val="24"/>
          <w:lang w:eastAsia="ru-RU"/>
        </w:rPr>
        <w:t xml:space="preserve"> 49/2009-ОЗ;</w:t>
      </w:r>
    </w:p>
    <w:p w:rsidR="00CA6635" w:rsidRPr="00366BBB" w:rsidRDefault="00CA6635" w:rsidP="00366BBB">
      <w:pPr>
        <w:widowControl/>
        <w:suppressAutoHyphens w:val="0"/>
        <w:autoSpaceDN w:val="0"/>
        <w:adjustRightInd w:val="0"/>
        <w:ind w:firstLine="709"/>
        <w:jc w:val="both"/>
        <w:rPr>
          <w:rFonts w:eastAsia="Calibri"/>
          <w:sz w:val="24"/>
          <w:szCs w:val="24"/>
          <w:lang w:eastAsia="ru-RU"/>
        </w:rPr>
      </w:pPr>
      <w:r w:rsidRPr="00366BBB">
        <w:rPr>
          <w:rFonts w:eastAsia="Calibri"/>
          <w:sz w:val="24"/>
          <w:szCs w:val="24"/>
          <w:lang w:eastAsia="ru-RU"/>
        </w:rPr>
        <w:t>- отсутствует просроченная задолженность по заработной плате за два и более календарных месяца (кроме граждан, ведущих личное по</w:t>
      </w:r>
      <w:r w:rsidR="00915DFD" w:rsidRPr="00366BBB">
        <w:rPr>
          <w:rFonts w:eastAsia="Calibri"/>
          <w:sz w:val="24"/>
          <w:szCs w:val="24"/>
          <w:lang w:eastAsia="ru-RU"/>
        </w:rPr>
        <w:t>дсобное хозяйство);</w:t>
      </w:r>
    </w:p>
    <w:p w:rsidR="00915DFD" w:rsidRPr="00366BBB" w:rsidRDefault="00915DFD" w:rsidP="00366BBB">
      <w:pPr>
        <w:widowControl/>
        <w:suppressAutoHyphens w:val="0"/>
        <w:autoSpaceDN w:val="0"/>
        <w:adjustRightInd w:val="0"/>
        <w:ind w:firstLine="709"/>
        <w:jc w:val="both"/>
        <w:rPr>
          <w:rFonts w:eastAsia="Calibri"/>
          <w:sz w:val="24"/>
          <w:szCs w:val="24"/>
          <w:lang w:eastAsia="ru-RU"/>
        </w:rPr>
      </w:pPr>
      <w:r w:rsidRPr="00366BBB">
        <w:rPr>
          <w:rFonts w:eastAsia="Calibri"/>
          <w:sz w:val="24"/>
          <w:szCs w:val="24"/>
          <w:lang w:eastAsia="ru-RU"/>
        </w:rPr>
        <w:t>- получатели субсидии, которым субсидии предоставляются как гражданам, ведущим личное подсобное хозяйство, на первое число месяца, предшествующего месяцу, в котором планируется принятие решения</w:t>
      </w:r>
      <w:r w:rsidR="009838CA" w:rsidRPr="00366BBB">
        <w:rPr>
          <w:rFonts w:eastAsia="Calibri"/>
          <w:sz w:val="24"/>
          <w:szCs w:val="24"/>
          <w:lang w:eastAsia="ru-RU"/>
        </w:rPr>
        <w:t xml:space="preserve"> о предоставлении субсидии, должны соответствовать требованию, указанному в абзаце пятом настоящего подпункта.</w:t>
      </w:r>
    </w:p>
    <w:p w:rsidR="00235B1D" w:rsidRPr="00366BBB" w:rsidRDefault="00235B1D" w:rsidP="00366BBB">
      <w:pPr>
        <w:autoSpaceDN w:val="0"/>
        <w:adjustRightInd w:val="0"/>
        <w:ind w:firstLine="709"/>
        <w:contextualSpacing/>
        <w:jc w:val="both"/>
        <w:rPr>
          <w:sz w:val="24"/>
          <w:szCs w:val="24"/>
        </w:rPr>
      </w:pPr>
      <w:r w:rsidRPr="00366BBB">
        <w:rPr>
          <w:rFonts w:eastAsiaTheme="minorHAnsi"/>
          <w:sz w:val="24"/>
          <w:szCs w:val="24"/>
          <w:lang w:eastAsia="en-US"/>
        </w:rPr>
        <w:t xml:space="preserve">1.9. </w:t>
      </w:r>
      <w:r w:rsidRPr="00366BBB">
        <w:rPr>
          <w:sz w:val="24"/>
          <w:szCs w:val="24"/>
        </w:rPr>
        <w:t xml:space="preserve">Заявитель  в текущем году вправе обратиться за предоставлением одной и той же субсидии по одним и тем же основаниям </w:t>
      </w:r>
      <w:proofErr w:type="gramStart"/>
      <w:r w:rsidR="002421D6" w:rsidRPr="00366BBB">
        <w:rPr>
          <w:sz w:val="24"/>
          <w:szCs w:val="24"/>
        </w:rPr>
        <w:t>в</w:t>
      </w:r>
      <w:proofErr w:type="gramEnd"/>
      <w:r w:rsidR="002421D6" w:rsidRPr="00366BBB">
        <w:rPr>
          <w:sz w:val="24"/>
          <w:szCs w:val="24"/>
        </w:rPr>
        <w:t xml:space="preserve"> </w:t>
      </w:r>
      <w:proofErr w:type="gramStart"/>
      <w:r w:rsidR="002421D6" w:rsidRPr="00366BBB">
        <w:rPr>
          <w:sz w:val="24"/>
          <w:szCs w:val="24"/>
        </w:rPr>
        <w:t>Ахтубинском</w:t>
      </w:r>
      <w:proofErr w:type="gramEnd"/>
      <w:r w:rsidR="002421D6" w:rsidRPr="00366BBB">
        <w:rPr>
          <w:sz w:val="24"/>
          <w:szCs w:val="24"/>
        </w:rPr>
        <w:t xml:space="preserve"> районе</w:t>
      </w:r>
      <w:r w:rsidRPr="00366BBB">
        <w:rPr>
          <w:sz w:val="24"/>
          <w:szCs w:val="24"/>
        </w:rPr>
        <w:t xml:space="preserve"> только один раз, за исключением случая повторного обращения за предоставлением субсидии, указанного в </w:t>
      </w:r>
      <w:r w:rsidR="002421D6" w:rsidRPr="00366BBB">
        <w:rPr>
          <w:sz w:val="24"/>
          <w:szCs w:val="24"/>
        </w:rPr>
        <w:t>абзаце 3 пункта</w:t>
      </w:r>
      <w:r w:rsidRPr="00366BBB">
        <w:rPr>
          <w:sz w:val="24"/>
          <w:szCs w:val="24"/>
        </w:rPr>
        <w:t xml:space="preserve"> 1.5.</w:t>
      </w:r>
    </w:p>
    <w:p w:rsidR="00A81325" w:rsidRPr="00366BBB" w:rsidRDefault="00A81325" w:rsidP="00366BBB">
      <w:pPr>
        <w:ind w:firstLine="709"/>
        <w:contextualSpacing/>
        <w:jc w:val="both"/>
        <w:rPr>
          <w:sz w:val="24"/>
          <w:szCs w:val="24"/>
        </w:rPr>
      </w:pPr>
      <w:r w:rsidRPr="00366BBB">
        <w:rPr>
          <w:sz w:val="24"/>
          <w:szCs w:val="24"/>
        </w:rPr>
        <w:t>1.</w:t>
      </w:r>
      <w:r w:rsidR="00973519" w:rsidRPr="00366BBB">
        <w:rPr>
          <w:sz w:val="24"/>
          <w:szCs w:val="24"/>
        </w:rPr>
        <w:t>10</w:t>
      </w:r>
      <w:r w:rsidRPr="00366BBB">
        <w:rPr>
          <w:sz w:val="24"/>
          <w:szCs w:val="24"/>
        </w:rPr>
        <w:t>. Уполномоченным органом по реализации мероприятий по поддержке сельскохозяйственного производства является управление сельского хозяйства администрации МО «Ахтубинский район» (далее – управление сельского хозяйства).</w:t>
      </w:r>
    </w:p>
    <w:p w:rsidR="00A81325" w:rsidRPr="00366BBB" w:rsidRDefault="00A81325" w:rsidP="00A81325">
      <w:pPr>
        <w:autoSpaceDN w:val="0"/>
        <w:adjustRightInd w:val="0"/>
        <w:contextualSpacing/>
        <w:jc w:val="center"/>
        <w:outlineLvl w:val="1"/>
        <w:rPr>
          <w:sz w:val="24"/>
          <w:szCs w:val="24"/>
          <w:lang w:eastAsia="ru-RU"/>
        </w:rPr>
      </w:pPr>
    </w:p>
    <w:p w:rsidR="00A81325" w:rsidRPr="00366BBB" w:rsidRDefault="00A638D6" w:rsidP="00A81325">
      <w:pPr>
        <w:autoSpaceDN w:val="0"/>
        <w:adjustRightInd w:val="0"/>
        <w:contextualSpacing/>
        <w:jc w:val="center"/>
        <w:outlineLvl w:val="1"/>
        <w:rPr>
          <w:sz w:val="24"/>
          <w:szCs w:val="24"/>
          <w:lang w:eastAsia="ru-RU"/>
        </w:rPr>
      </w:pPr>
      <w:r w:rsidRPr="00366BBB">
        <w:rPr>
          <w:sz w:val="24"/>
          <w:szCs w:val="24"/>
          <w:lang w:eastAsia="ru-RU"/>
        </w:rPr>
        <w:t>2</w:t>
      </w:r>
      <w:r w:rsidR="00A81325" w:rsidRPr="00366BBB">
        <w:rPr>
          <w:sz w:val="24"/>
          <w:szCs w:val="24"/>
          <w:lang w:eastAsia="ru-RU"/>
        </w:rPr>
        <w:t xml:space="preserve">.  </w:t>
      </w:r>
      <w:r w:rsidR="00F877E2" w:rsidRPr="00366BBB">
        <w:rPr>
          <w:sz w:val="24"/>
          <w:szCs w:val="24"/>
          <w:lang w:eastAsia="ru-RU"/>
        </w:rPr>
        <w:t>У</w:t>
      </w:r>
      <w:r w:rsidR="00A81325" w:rsidRPr="00366BBB">
        <w:rPr>
          <w:sz w:val="24"/>
          <w:szCs w:val="24"/>
          <w:lang w:eastAsia="ru-RU"/>
        </w:rPr>
        <w:t>словия предоставления субсидий</w:t>
      </w:r>
      <w:r w:rsidR="0018321C" w:rsidRPr="00366BBB">
        <w:rPr>
          <w:sz w:val="24"/>
          <w:szCs w:val="24"/>
          <w:lang w:eastAsia="ru-RU"/>
        </w:rPr>
        <w:t xml:space="preserve"> по отдельным направлениям поддержки сельскохозяйственного производства</w:t>
      </w:r>
    </w:p>
    <w:p w:rsidR="00A81325" w:rsidRPr="00366BBB" w:rsidRDefault="00A81325" w:rsidP="00A81325">
      <w:pPr>
        <w:autoSpaceDN w:val="0"/>
        <w:adjustRightInd w:val="0"/>
        <w:ind w:firstLine="540"/>
        <w:contextualSpacing/>
        <w:jc w:val="both"/>
        <w:outlineLvl w:val="1"/>
        <w:rPr>
          <w:sz w:val="24"/>
          <w:szCs w:val="24"/>
          <w:lang w:eastAsia="ru-RU"/>
        </w:rPr>
      </w:pPr>
    </w:p>
    <w:p w:rsidR="00973519" w:rsidRPr="00366BBB" w:rsidRDefault="00A638D6" w:rsidP="00F877E2">
      <w:pPr>
        <w:autoSpaceDN w:val="0"/>
        <w:adjustRightInd w:val="0"/>
        <w:ind w:firstLine="709"/>
        <w:contextualSpacing/>
        <w:jc w:val="both"/>
        <w:rPr>
          <w:sz w:val="24"/>
          <w:szCs w:val="24"/>
          <w:lang w:eastAsia="ru-RU"/>
        </w:rPr>
      </w:pPr>
      <w:r w:rsidRPr="00366BBB">
        <w:rPr>
          <w:sz w:val="24"/>
          <w:szCs w:val="24"/>
          <w:lang w:eastAsia="ru-RU"/>
        </w:rPr>
        <w:t>2</w:t>
      </w:r>
      <w:r w:rsidR="00A81325" w:rsidRPr="00366BBB">
        <w:rPr>
          <w:sz w:val="24"/>
          <w:szCs w:val="24"/>
          <w:lang w:eastAsia="ru-RU"/>
        </w:rPr>
        <w:t xml:space="preserve">.1. </w:t>
      </w:r>
      <w:r w:rsidR="00F877E2" w:rsidRPr="00366BBB">
        <w:rPr>
          <w:sz w:val="24"/>
          <w:szCs w:val="24"/>
          <w:lang w:eastAsia="ru-RU"/>
        </w:rPr>
        <w:t>Обязательным условием предоставления субсидий, установленных настоящим Порядком, является</w:t>
      </w:r>
      <w:r w:rsidR="00973519" w:rsidRPr="00366BBB">
        <w:rPr>
          <w:sz w:val="24"/>
          <w:szCs w:val="24"/>
          <w:lang w:eastAsia="ru-RU"/>
        </w:rPr>
        <w:t>:</w:t>
      </w:r>
    </w:p>
    <w:p w:rsidR="00F877E2" w:rsidRPr="00366BBB" w:rsidRDefault="00973519" w:rsidP="00F877E2">
      <w:pPr>
        <w:autoSpaceDN w:val="0"/>
        <w:adjustRightInd w:val="0"/>
        <w:ind w:firstLine="709"/>
        <w:contextualSpacing/>
        <w:jc w:val="both"/>
        <w:rPr>
          <w:sz w:val="24"/>
          <w:szCs w:val="24"/>
          <w:lang w:eastAsia="ru-RU"/>
        </w:rPr>
      </w:pPr>
      <w:r w:rsidRPr="00366BBB">
        <w:rPr>
          <w:sz w:val="24"/>
          <w:szCs w:val="24"/>
          <w:lang w:eastAsia="ru-RU"/>
        </w:rPr>
        <w:t>2.1.1. С</w:t>
      </w:r>
      <w:r w:rsidR="00F877E2" w:rsidRPr="00366BBB">
        <w:rPr>
          <w:sz w:val="24"/>
          <w:szCs w:val="24"/>
          <w:lang w:eastAsia="ru-RU"/>
        </w:rPr>
        <w:t xml:space="preserve">огласие сельскохозяйственного товаропроизводителя на осуществление </w:t>
      </w:r>
      <w:r w:rsidR="00D37244" w:rsidRPr="00366BBB">
        <w:rPr>
          <w:sz w:val="24"/>
          <w:szCs w:val="24"/>
          <w:lang w:eastAsia="ru-RU"/>
        </w:rPr>
        <w:t>управлением сельского хозяйства</w:t>
      </w:r>
      <w:r w:rsidR="00F877E2" w:rsidRPr="00366BBB">
        <w:rPr>
          <w:sz w:val="24"/>
          <w:szCs w:val="24"/>
          <w:lang w:eastAsia="ru-RU"/>
        </w:rPr>
        <w:t xml:space="preserve"> и органами государственного финансового контроля Астраханской области проверок соблюдения сельскохозяйственными товаропроизводителями условий, це</w:t>
      </w:r>
      <w:r w:rsidR="00D37244" w:rsidRPr="00366BBB">
        <w:rPr>
          <w:sz w:val="24"/>
          <w:szCs w:val="24"/>
          <w:lang w:eastAsia="ru-RU"/>
        </w:rPr>
        <w:t>лей и порядка их предоставления;</w:t>
      </w:r>
    </w:p>
    <w:p w:rsidR="00973519" w:rsidRPr="00366BBB" w:rsidRDefault="00D37244" w:rsidP="00F877E2">
      <w:pPr>
        <w:autoSpaceDN w:val="0"/>
        <w:adjustRightInd w:val="0"/>
        <w:ind w:firstLine="709"/>
        <w:contextualSpacing/>
        <w:jc w:val="both"/>
        <w:rPr>
          <w:sz w:val="24"/>
          <w:szCs w:val="24"/>
          <w:lang w:eastAsia="ru-RU"/>
        </w:rPr>
      </w:pPr>
      <w:r w:rsidRPr="00366BBB">
        <w:rPr>
          <w:sz w:val="24"/>
          <w:szCs w:val="24"/>
          <w:lang w:eastAsia="ru-RU"/>
        </w:rPr>
        <w:t>2.1.</w:t>
      </w:r>
      <w:r w:rsidR="00223921" w:rsidRPr="00366BBB">
        <w:rPr>
          <w:sz w:val="24"/>
          <w:szCs w:val="24"/>
          <w:lang w:eastAsia="ru-RU"/>
        </w:rPr>
        <w:t>2</w:t>
      </w:r>
      <w:r w:rsidR="00973519" w:rsidRPr="00366BBB">
        <w:rPr>
          <w:sz w:val="24"/>
          <w:szCs w:val="24"/>
          <w:lang w:eastAsia="ru-RU"/>
        </w:rPr>
        <w:t xml:space="preserve">. </w:t>
      </w:r>
      <w:proofErr w:type="gramStart"/>
      <w:r w:rsidR="00973519" w:rsidRPr="00366BBB">
        <w:rPr>
          <w:sz w:val="24"/>
          <w:szCs w:val="24"/>
          <w:lang w:eastAsia="ru-RU"/>
        </w:rPr>
        <w:t>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 правовым актом, регулирующим предоставление субсидий (для получателя субсидии – юридического лица, которому предоставлена субсидия</w:t>
      </w:r>
      <w:r w:rsidR="0001219F" w:rsidRPr="00366BBB">
        <w:rPr>
          <w:sz w:val="24"/>
          <w:szCs w:val="24"/>
          <w:lang w:eastAsia="ru-RU"/>
        </w:rPr>
        <w:t xml:space="preserve"> на финансовое обеспечение затрат</w:t>
      </w:r>
      <w:proofErr w:type="gramEnd"/>
      <w:r w:rsidR="0001219F" w:rsidRPr="00366BBB">
        <w:rPr>
          <w:sz w:val="24"/>
          <w:szCs w:val="24"/>
          <w:lang w:eastAsia="ru-RU"/>
        </w:rPr>
        <w:t xml:space="preserve"> в связи с производством (реализацией) товаров, выполнением работ, оказанием услуг)</w:t>
      </w:r>
      <w:r w:rsidRPr="00366BBB">
        <w:rPr>
          <w:sz w:val="24"/>
          <w:szCs w:val="24"/>
          <w:lang w:eastAsia="ru-RU"/>
        </w:rPr>
        <w:t>.</w:t>
      </w:r>
    </w:p>
    <w:p w:rsidR="006B4BD1" w:rsidRPr="00366BBB" w:rsidRDefault="00A638D6" w:rsidP="00366BBB">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2</w:t>
      </w:r>
      <w:r w:rsidR="006B4BD1" w:rsidRPr="00366BBB">
        <w:rPr>
          <w:rFonts w:ascii="Times New Roman" w:hAnsi="Times New Roman" w:cs="Times New Roman"/>
          <w:sz w:val="24"/>
          <w:szCs w:val="24"/>
        </w:rPr>
        <w:t>.</w:t>
      </w:r>
      <w:r w:rsidR="0001219F" w:rsidRPr="00366BBB">
        <w:rPr>
          <w:rFonts w:ascii="Times New Roman" w:hAnsi="Times New Roman" w:cs="Times New Roman"/>
          <w:sz w:val="24"/>
          <w:szCs w:val="24"/>
        </w:rPr>
        <w:t>2</w:t>
      </w:r>
      <w:r w:rsidR="006B4BD1" w:rsidRPr="00366BBB">
        <w:rPr>
          <w:rFonts w:ascii="Times New Roman" w:hAnsi="Times New Roman" w:cs="Times New Roman"/>
          <w:sz w:val="24"/>
          <w:szCs w:val="24"/>
        </w:rPr>
        <w:t>. Субсидии на оказание несвязанной поддержки сельскохозяйственным товаропроизводителям</w:t>
      </w:r>
      <w:r w:rsidR="0018321C" w:rsidRPr="00366BBB">
        <w:rPr>
          <w:rFonts w:ascii="Times New Roman" w:hAnsi="Times New Roman" w:cs="Times New Roman"/>
          <w:sz w:val="24"/>
          <w:szCs w:val="24"/>
        </w:rPr>
        <w:t xml:space="preserve"> в области растениеводства</w:t>
      </w:r>
      <w:r w:rsidR="006B4BD1" w:rsidRPr="00366BBB">
        <w:rPr>
          <w:rFonts w:ascii="Times New Roman" w:hAnsi="Times New Roman" w:cs="Times New Roman"/>
          <w:sz w:val="24"/>
          <w:szCs w:val="24"/>
        </w:rPr>
        <w:t>.</w:t>
      </w:r>
    </w:p>
    <w:p w:rsidR="006B4BD1" w:rsidRPr="00366BBB" w:rsidRDefault="00A638D6" w:rsidP="00366BBB">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2</w:t>
      </w:r>
      <w:r w:rsidR="006B4BD1" w:rsidRPr="00366BBB">
        <w:rPr>
          <w:rFonts w:ascii="Times New Roman" w:hAnsi="Times New Roman" w:cs="Times New Roman"/>
          <w:sz w:val="24"/>
          <w:szCs w:val="24"/>
        </w:rPr>
        <w:t>.</w:t>
      </w:r>
      <w:r w:rsidR="0001219F" w:rsidRPr="00366BBB">
        <w:rPr>
          <w:rFonts w:ascii="Times New Roman" w:hAnsi="Times New Roman" w:cs="Times New Roman"/>
          <w:sz w:val="24"/>
          <w:szCs w:val="24"/>
        </w:rPr>
        <w:t>2</w:t>
      </w:r>
      <w:r w:rsidR="006B4BD1" w:rsidRPr="00366BBB">
        <w:rPr>
          <w:rFonts w:ascii="Times New Roman" w:hAnsi="Times New Roman" w:cs="Times New Roman"/>
          <w:sz w:val="24"/>
          <w:szCs w:val="24"/>
        </w:rPr>
        <w:t>.</w:t>
      </w:r>
      <w:r w:rsidR="009153C6" w:rsidRPr="00366BBB">
        <w:rPr>
          <w:rFonts w:ascii="Times New Roman" w:hAnsi="Times New Roman" w:cs="Times New Roman"/>
          <w:sz w:val="24"/>
          <w:szCs w:val="24"/>
        </w:rPr>
        <w:t>1</w:t>
      </w:r>
      <w:r w:rsidR="006B4BD1" w:rsidRPr="00366BBB">
        <w:rPr>
          <w:rFonts w:ascii="Times New Roman" w:hAnsi="Times New Roman" w:cs="Times New Roman"/>
          <w:sz w:val="24"/>
          <w:szCs w:val="24"/>
        </w:rPr>
        <w:t>. Субсидии на оказание несвязанной поддержки сельскохозяйственным товаропроизводителям</w:t>
      </w:r>
      <w:r w:rsidR="00413ABF" w:rsidRPr="00366BBB">
        <w:rPr>
          <w:rFonts w:ascii="Times New Roman" w:hAnsi="Times New Roman" w:cs="Times New Roman"/>
          <w:sz w:val="24"/>
          <w:szCs w:val="24"/>
        </w:rPr>
        <w:t xml:space="preserve"> в области растениеводства</w:t>
      </w:r>
      <w:r w:rsidR="006B4BD1" w:rsidRPr="00366BBB">
        <w:rPr>
          <w:rFonts w:ascii="Times New Roman" w:hAnsi="Times New Roman" w:cs="Times New Roman"/>
          <w:sz w:val="24"/>
          <w:szCs w:val="24"/>
        </w:rPr>
        <w:t xml:space="preserve"> предоставляются по следующим направлениям:</w:t>
      </w:r>
    </w:p>
    <w:p w:rsidR="006B4BD1" w:rsidRPr="00366BBB" w:rsidRDefault="006B4BD1"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w:t>
      </w:r>
      <w:r w:rsidR="00413ABF" w:rsidRPr="00366BBB">
        <w:rPr>
          <w:rFonts w:ascii="Times New Roman" w:hAnsi="Times New Roman" w:cs="Times New Roman"/>
          <w:sz w:val="24"/>
          <w:szCs w:val="24"/>
        </w:rPr>
        <w:t xml:space="preserve"> </w:t>
      </w:r>
      <w:r w:rsidRPr="00366BBB">
        <w:rPr>
          <w:rFonts w:ascii="Times New Roman" w:hAnsi="Times New Roman" w:cs="Times New Roman"/>
          <w:sz w:val="24"/>
          <w:szCs w:val="24"/>
        </w:rPr>
        <w:t>на оказание несвязанной поддержки сельскохозяйственным товаропроизводителям в области растениеводства</w:t>
      </w:r>
      <w:r w:rsidR="00413ABF" w:rsidRPr="00366BBB">
        <w:rPr>
          <w:rFonts w:ascii="Times New Roman" w:hAnsi="Times New Roman" w:cs="Times New Roman"/>
          <w:sz w:val="24"/>
          <w:szCs w:val="24"/>
        </w:rPr>
        <w:t xml:space="preserve">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r w:rsidRPr="00366BBB">
        <w:rPr>
          <w:rFonts w:ascii="Times New Roman" w:hAnsi="Times New Roman" w:cs="Times New Roman"/>
          <w:sz w:val="24"/>
          <w:szCs w:val="24"/>
        </w:rPr>
        <w:t>;</w:t>
      </w:r>
    </w:p>
    <w:p w:rsidR="006B4BD1" w:rsidRPr="00366BBB" w:rsidRDefault="009153C6" w:rsidP="006B4BD1">
      <w:pPr>
        <w:pStyle w:val="ConsPlusNormal"/>
        <w:ind w:firstLine="709"/>
        <w:jc w:val="both"/>
        <w:rPr>
          <w:rFonts w:ascii="Times New Roman" w:hAnsi="Times New Roman" w:cs="Times New Roman"/>
          <w:sz w:val="24"/>
          <w:szCs w:val="24"/>
        </w:rPr>
      </w:pPr>
      <w:proofErr w:type="gramStart"/>
      <w:r w:rsidRPr="00366BBB">
        <w:rPr>
          <w:rFonts w:ascii="Times New Roman" w:hAnsi="Times New Roman" w:cs="Times New Roman"/>
          <w:sz w:val="24"/>
          <w:szCs w:val="24"/>
        </w:rPr>
        <w:t xml:space="preserve">- </w:t>
      </w:r>
      <w:r w:rsidR="006B4BD1" w:rsidRPr="00366BBB">
        <w:rPr>
          <w:rFonts w:ascii="Times New Roman" w:hAnsi="Times New Roman" w:cs="Times New Roman"/>
          <w:sz w:val="24"/>
          <w:szCs w:val="24"/>
        </w:rPr>
        <w:t>на оказание несвязанной поддержки сельскохозяйственным товаропроизводителям в области развития п</w:t>
      </w:r>
      <w:r w:rsidR="00413ABF" w:rsidRPr="00366BBB">
        <w:rPr>
          <w:rFonts w:ascii="Times New Roman" w:hAnsi="Times New Roman" w:cs="Times New Roman"/>
          <w:sz w:val="24"/>
          <w:szCs w:val="24"/>
        </w:rPr>
        <w:t xml:space="preserve">роизводства семенного картофеля, семян овощных культур </w:t>
      </w:r>
      <w:r w:rsidR="006B4BD1" w:rsidRPr="00366BBB">
        <w:rPr>
          <w:rFonts w:ascii="Times New Roman" w:hAnsi="Times New Roman" w:cs="Times New Roman"/>
          <w:sz w:val="24"/>
          <w:szCs w:val="24"/>
        </w:rPr>
        <w:t>открытого грунта</w:t>
      </w:r>
      <w:r w:rsidR="00413ABF" w:rsidRPr="00366BBB">
        <w:rPr>
          <w:rFonts w:ascii="Times New Roman" w:hAnsi="Times New Roman" w:cs="Times New Roman"/>
          <w:sz w:val="24"/>
          <w:szCs w:val="24"/>
        </w:rPr>
        <w:t>, семян кукурузы, семян подсолнечника, семян сахарной свеклы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в соответствии</w:t>
      </w:r>
      <w:proofErr w:type="gramEnd"/>
      <w:r w:rsidR="00413ABF" w:rsidRPr="00366BBB">
        <w:rPr>
          <w:rFonts w:ascii="Times New Roman" w:hAnsi="Times New Roman" w:cs="Times New Roman"/>
          <w:sz w:val="24"/>
          <w:szCs w:val="24"/>
        </w:rPr>
        <w:t xml:space="preserve"> с перечнем, утвержденным Министерством</w:t>
      </w:r>
      <w:r w:rsidRPr="00366BBB">
        <w:rPr>
          <w:rFonts w:ascii="Times New Roman" w:hAnsi="Times New Roman" w:cs="Times New Roman"/>
          <w:sz w:val="24"/>
          <w:szCs w:val="24"/>
        </w:rPr>
        <w:t xml:space="preserve"> сельского хозяйства Российской Федерации, в расчете на 1 гектар посевной площади;</w:t>
      </w:r>
    </w:p>
    <w:p w:rsidR="009153C6" w:rsidRPr="00366BBB" w:rsidRDefault="009153C6"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повышения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картофелем и бахчевыми сельскохозяйственными культурами.</w:t>
      </w:r>
    </w:p>
    <w:p w:rsidR="009153C6" w:rsidRPr="00366BBB" w:rsidRDefault="009153C6"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 xml:space="preserve">2.2.2. </w:t>
      </w:r>
      <w:proofErr w:type="gramStart"/>
      <w:r w:rsidRPr="00366BBB">
        <w:rPr>
          <w:rFonts w:ascii="Times New Roman" w:hAnsi="Times New Roman" w:cs="Times New Roman"/>
          <w:sz w:val="24"/>
          <w:szCs w:val="24"/>
        </w:rPr>
        <w:t>Предоставление субсидий на оказание несвязанной поддержки сельскохозяйственным товаропроизводителям в области растениеводства по направлениям, указанным</w:t>
      </w:r>
      <w:r w:rsidR="00197D9A" w:rsidRPr="00366BBB">
        <w:rPr>
          <w:rFonts w:ascii="Times New Roman" w:hAnsi="Times New Roman" w:cs="Times New Roman"/>
          <w:sz w:val="24"/>
          <w:szCs w:val="24"/>
        </w:rPr>
        <w:t xml:space="preserve"> в абзацах втором, третьем подпункта 2.2.1. настоящего пункта осуществляется в соответствии с Правилами предоставления и распределения субсидий из федерального бюджета бюджетам Российской Федерации на оказание несвязанной поддержки сельскохозяйственным товаропроизводителям в области растениеводства, </w:t>
      </w:r>
      <w:r w:rsidR="009838CA" w:rsidRPr="00366BBB">
        <w:rPr>
          <w:rFonts w:ascii="Times New Roman" w:hAnsi="Times New Roman" w:cs="Times New Roman"/>
          <w:sz w:val="24"/>
          <w:szCs w:val="24"/>
        </w:rPr>
        <w:t>прилагаемыми</w:t>
      </w:r>
      <w:r w:rsidR="003F148C" w:rsidRPr="00366BBB">
        <w:rPr>
          <w:rFonts w:ascii="Times New Roman" w:hAnsi="Times New Roman" w:cs="Times New Roman"/>
          <w:sz w:val="24"/>
          <w:szCs w:val="24"/>
        </w:rPr>
        <w:t xml:space="preserve"> к Государственной программе развития сельского хозяйства и </w:t>
      </w:r>
      <w:r w:rsidR="003F148C" w:rsidRPr="00366BBB">
        <w:rPr>
          <w:rFonts w:ascii="Times New Roman" w:hAnsi="Times New Roman" w:cs="Times New Roman"/>
          <w:sz w:val="24"/>
          <w:szCs w:val="24"/>
        </w:rPr>
        <w:lastRenderedPageBreak/>
        <w:t>регулирования рынков сельскохозяйственной продукции, сырья и</w:t>
      </w:r>
      <w:proofErr w:type="gramEnd"/>
      <w:r w:rsidR="003F148C" w:rsidRPr="00366BBB">
        <w:rPr>
          <w:rFonts w:ascii="Times New Roman" w:hAnsi="Times New Roman" w:cs="Times New Roman"/>
          <w:sz w:val="24"/>
          <w:szCs w:val="24"/>
        </w:rPr>
        <w:t xml:space="preserve"> продовольствия на 2013-2020 годы, утвержденной постановлением Правительства Российской Федерации от 14.07.2012 № 717 (далее – Государственная программа).</w:t>
      </w:r>
    </w:p>
    <w:p w:rsidR="00197D9A" w:rsidRPr="00366BBB" w:rsidRDefault="00343C2D"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2.2.3. У</w:t>
      </w:r>
      <w:r w:rsidR="00197D9A" w:rsidRPr="00366BBB">
        <w:rPr>
          <w:rFonts w:ascii="Times New Roman" w:hAnsi="Times New Roman" w:cs="Times New Roman"/>
          <w:sz w:val="24"/>
          <w:szCs w:val="24"/>
        </w:rPr>
        <w:t>словиями предоставления субсидии на оказание несвязанной поддержки сельскохозяйственным товаропроизводителям в области растениеводства являются:</w:t>
      </w:r>
    </w:p>
    <w:p w:rsidR="00197D9A" w:rsidRPr="00366BBB" w:rsidRDefault="00197D9A"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 по направлениям, указанным в абзацах втором, четвертом подпункта 2.2.1. настоящего пункта:</w:t>
      </w:r>
    </w:p>
    <w:p w:rsidR="00197D9A" w:rsidRPr="00366BBB" w:rsidRDefault="003E54DE"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н</w:t>
      </w:r>
      <w:r w:rsidR="00197D9A" w:rsidRPr="00366BBB">
        <w:rPr>
          <w:rFonts w:ascii="Times New Roman" w:hAnsi="Times New Roman" w:cs="Times New Roman"/>
          <w:sz w:val="24"/>
          <w:szCs w:val="24"/>
        </w:rPr>
        <w:t>аличие у сельскохозяйственных товаропроизводителей посевных площадей, занятых зерновыми, зернобобовыми кормовыми сельскохозяйственными культурами, картофелем и бахчевыми сельскохозяйственными культурами</w:t>
      </w:r>
      <w:r w:rsidRPr="00366BBB">
        <w:rPr>
          <w:rFonts w:ascii="Times New Roman" w:hAnsi="Times New Roman" w:cs="Times New Roman"/>
          <w:sz w:val="24"/>
          <w:szCs w:val="24"/>
        </w:rPr>
        <w:t>;</w:t>
      </w:r>
    </w:p>
    <w:p w:rsidR="003E54DE" w:rsidRPr="00366BBB" w:rsidRDefault="003E54DE"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достижение сельскохозяйственными товаропроизводителями уровня урожайности сельскохозяйственных культур, установленного правовым актом министерства</w:t>
      </w:r>
      <w:r w:rsidR="001E7813" w:rsidRPr="00366BBB">
        <w:rPr>
          <w:rFonts w:ascii="Times New Roman" w:hAnsi="Times New Roman" w:cs="Times New Roman"/>
          <w:sz w:val="24"/>
          <w:szCs w:val="24"/>
        </w:rPr>
        <w:t xml:space="preserve"> сельского хозяйства и рыбной промышленности Астраханской области</w:t>
      </w:r>
      <w:r w:rsidR="00EF2710" w:rsidRPr="00366BBB">
        <w:rPr>
          <w:rFonts w:ascii="Times New Roman" w:hAnsi="Times New Roman" w:cs="Times New Roman"/>
          <w:sz w:val="24"/>
          <w:szCs w:val="24"/>
        </w:rPr>
        <w:t xml:space="preserve"> (Приложение </w:t>
      </w:r>
      <w:r w:rsidR="00E30CDA" w:rsidRPr="00366BBB">
        <w:rPr>
          <w:rFonts w:ascii="Times New Roman" w:hAnsi="Times New Roman" w:cs="Times New Roman"/>
          <w:sz w:val="24"/>
          <w:szCs w:val="24"/>
        </w:rPr>
        <w:t>6</w:t>
      </w:r>
      <w:r w:rsidR="00EF2710" w:rsidRPr="00366BBB">
        <w:rPr>
          <w:rFonts w:ascii="Times New Roman" w:hAnsi="Times New Roman" w:cs="Times New Roman"/>
          <w:sz w:val="24"/>
          <w:szCs w:val="24"/>
        </w:rPr>
        <w:t xml:space="preserve"> к настоящему Порядку)</w:t>
      </w:r>
      <w:r w:rsidRPr="00366BBB">
        <w:rPr>
          <w:rFonts w:ascii="Times New Roman" w:hAnsi="Times New Roman" w:cs="Times New Roman"/>
          <w:sz w:val="24"/>
          <w:szCs w:val="24"/>
        </w:rPr>
        <w:t>;</w:t>
      </w:r>
    </w:p>
    <w:p w:rsidR="003E54DE" w:rsidRPr="00366BBB" w:rsidRDefault="003E54DE"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 по направлению, указанному в абзаце третьем подпункта 2.2.1. настоящего пункта, наличие у сельскохозяйственных товаропроизводителей:</w:t>
      </w:r>
    </w:p>
    <w:p w:rsidR="003E54DE" w:rsidRPr="00366BBB" w:rsidRDefault="003E54DE" w:rsidP="006B4BD1">
      <w:pPr>
        <w:pStyle w:val="ConsPlusNormal"/>
        <w:ind w:firstLine="709"/>
        <w:jc w:val="both"/>
        <w:rPr>
          <w:rFonts w:ascii="Times New Roman" w:hAnsi="Times New Roman" w:cs="Times New Roman"/>
          <w:sz w:val="24"/>
          <w:szCs w:val="24"/>
        </w:rPr>
      </w:pPr>
      <w:proofErr w:type="gramStart"/>
      <w:r w:rsidRPr="00366BBB">
        <w:rPr>
          <w:rFonts w:ascii="Times New Roman" w:hAnsi="Times New Roman" w:cs="Times New Roman"/>
          <w:sz w:val="24"/>
          <w:szCs w:val="24"/>
        </w:rPr>
        <w:t xml:space="preserve">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w:t>
      </w:r>
      <w:r w:rsidRPr="00366BBB">
        <w:rPr>
          <w:rFonts w:ascii="Times New Roman" w:hAnsi="Times New Roman" w:cs="Times New Roman"/>
          <w:sz w:val="24"/>
          <w:szCs w:val="24"/>
          <w:lang w:val="en-US"/>
        </w:rPr>
        <w:t>F</w:t>
      </w:r>
      <w:r w:rsidRPr="00366BBB">
        <w:rPr>
          <w:rFonts w:ascii="Times New Roman" w:hAnsi="Times New Roman" w:cs="Times New Roman"/>
          <w:sz w:val="24"/>
          <w:szCs w:val="24"/>
        </w:rPr>
        <w:t xml:space="preserve">1 и (или) семенными посевами подсолнечника для производства семян родительских форм гибридов и гибридов первого поколения </w:t>
      </w:r>
      <w:r w:rsidRPr="00366BBB">
        <w:rPr>
          <w:rFonts w:ascii="Times New Roman" w:hAnsi="Times New Roman" w:cs="Times New Roman"/>
          <w:sz w:val="24"/>
          <w:szCs w:val="24"/>
          <w:lang w:val="en-US"/>
        </w:rPr>
        <w:t>F</w:t>
      </w:r>
      <w:r w:rsidRPr="00366BBB">
        <w:rPr>
          <w:rFonts w:ascii="Times New Roman" w:hAnsi="Times New Roman" w:cs="Times New Roman"/>
          <w:sz w:val="24"/>
          <w:szCs w:val="24"/>
        </w:rPr>
        <w:t xml:space="preserve">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w:t>
      </w:r>
      <w:r w:rsidRPr="00366BBB">
        <w:rPr>
          <w:rFonts w:ascii="Times New Roman" w:hAnsi="Times New Roman" w:cs="Times New Roman"/>
          <w:sz w:val="24"/>
          <w:szCs w:val="24"/>
          <w:lang w:val="en-US"/>
        </w:rPr>
        <w:t>F</w:t>
      </w:r>
      <w:r w:rsidRPr="00366BBB">
        <w:rPr>
          <w:rFonts w:ascii="Times New Roman" w:hAnsi="Times New Roman" w:cs="Times New Roman"/>
          <w:sz w:val="24"/>
          <w:szCs w:val="24"/>
        </w:rPr>
        <w:t>1</w:t>
      </w:r>
      <w:proofErr w:type="gramEnd"/>
      <w:r w:rsidRPr="00366BBB">
        <w:rPr>
          <w:rFonts w:ascii="Times New Roman" w:hAnsi="Times New Roman" w:cs="Times New Roman"/>
          <w:sz w:val="24"/>
          <w:szCs w:val="24"/>
        </w:rPr>
        <w:t xml:space="preserve"> </w:t>
      </w:r>
      <w:proofErr w:type="gramStart"/>
      <w:r w:rsidRPr="00366BBB">
        <w:rPr>
          <w:rFonts w:ascii="Times New Roman" w:hAnsi="Times New Roman" w:cs="Times New Roman"/>
          <w:sz w:val="24"/>
          <w:szCs w:val="24"/>
        </w:rPr>
        <w:t>и (или) овощами открытого грунта, и (или) маточниками и (или) семенниками овощных культур открытого грунта;</w:t>
      </w:r>
      <w:proofErr w:type="gramEnd"/>
    </w:p>
    <w:p w:rsidR="003E54DE" w:rsidRPr="00366BBB" w:rsidRDefault="003E54DE" w:rsidP="006B4BD1">
      <w:pPr>
        <w:pStyle w:val="ConsPlusNormal"/>
        <w:ind w:firstLine="709"/>
        <w:jc w:val="both"/>
        <w:rPr>
          <w:rFonts w:ascii="Times New Roman" w:hAnsi="Times New Roman" w:cs="Times New Roman"/>
          <w:sz w:val="24"/>
          <w:szCs w:val="24"/>
        </w:rPr>
      </w:pPr>
      <w:proofErr w:type="gramStart"/>
      <w:r w:rsidRPr="00366BBB">
        <w:rPr>
          <w:rFonts w:ascii="Times New Roman" w:hAnsi="Times New Roman" w:cs="Times New Roman"/>
          <w:sz w:val="24"/>
          <w:szCs w:val="24"/>
        </w:rPr>
        <w:t>Документов, подтверждающих производство и реализацию семенного картофеля, и (или) овощей открытого грунта, и (или) семян овощных культур</w:t>
      </w:r>
      <w:r w:rsidR="00343C2D" w:rsidRPr="00366BBB">
        <w:rPr>
          <w:rFonts w:ascii="Times New Roman" w:hAnsi="Times New Roman" w:cs="Times New Roman"/>
          <w:sz w:val="24"/>
          <w:szCs w:val="24"/>
        </w:rPr>
        <w:t xml:space="preserve">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w:t>
      </w:r>
      <w:proofErr w:type="gramEnd"/>
      <w:r w:rsidR="00343C2D" w:rsidRPr="00366BBB">
        <w:rPr>
          <w:rFonts w:ascii="Times New Roman" w:hAnsi="Times New Roman" w:cs="Times New Roman"/>
          <w:sz w:val="24"/>
          <w:szCs w:val="24"/>
        </w:rPr>
        <w:t>) в соответствии с перечнем, утвержденным Министерством сельского хозяйства Российской Федерации;</w:t>
      </w:r>
    </w:p>
    <w:p w:rsidR="00343C2D" w:rsidRPr="00366BBB" w:rsidRDefault="00343C2D" w:rsidP="006B4BD1">
      <w:pPr>
        <w:pStyle w:val="ConsPlusNormal"/>
        <w:ind w:firstLine="709"/>
        <w:jc w:val="both"/>
        <w:rPr>
          <w:rFonts w:ascii="Times New Roman" w:hAnsi="Times New Roman" w:cs="Times New Roman"/>
          <w:sz w:val="24"/>
          <w:szCs w:val="24"/>
        </w:rPr>
      </w:pPr>
      <w:proofErr w:type="gramStart"/>
      <w:r w:rsidRPr="00366BBB">
        <w:rPr>
          <w:rFonts w:ascii="Times New Roman" w:hAnsi="Times New Roman" w:cs="Times New Roman"/>
          <w:sz w:val="24"/>
          <w:szCs w:val="24"/>
        </w:rPr>
        <w:t>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в порядке, установленном статьей 21 Федерального закона от 27.12.2002 № 184-ФЗ «О техническом регулировании»;</w:t>
      </w:r>
      <w:proofErr w:type="gramEnd"/>
    </w:p>
    <w:p w:rsidR="00343C2D" w:rsidRPr="00366BBB" w:rsidRDefault="00343C2D"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достижения сельскохозяйственными товаропроизводителями уровня урожайности сельскохозяйственных культур, установленного</w:t>
      </w:r>
      <w:r w:rsidR="0021483A" w:rsidRPr="00366BBB">
        <w:rPr>
          <w:rFonts w:ascii="Times New Roman" w:hAnsi="Times New Roman" w:cs="Times New Roman"/>
          <w:sz w:val="24"/>
          <w:szCs w:val="24"/>
        </w:rPr>
        <w:t xml:space="preserve"> правовым актом министерства</w:t>
      </w:r>
      <w:r w:rsidR="001E7813" w:rsidRPr="00366BBB">
        <w:rPr>
          <w:rFonts w:ascii="Times New Roman" w:hAnsi="Times New Roman" w:cs="Times New Roman"/>
          <w:sz w:val="24"/>
          <w:szCs w:val="24"/>
        </w:rPr>
        <w:t xml:space="preserve"> сельского хозяйства и рыбной промышленности Астраханской области</w:t>
      </w:r>
      <w:r w:rsidR="00EF2710" w:rsidRPr="00366BBB">
        <w:rPr>
          <w:rFonts w:ascii="Times New Roman" w:hAnsi="Times New Roman" w:cs="Times New Roman"/>
          <w:sz w:val="24"/>
          <w:szCs w:val="24"/>
        </w:rPr>
        <w:t xml:space="preserve"> (Приложение </w:t>
      </w:r>
      <w:r w:rsidR="00E30CDA" w:rsidRPr="00366BBB">
        <w:rPr>
          <w:rFonts w:ascii="Times New Roman" w:hAnsi="Times New Roman" w:cs="Times New Roman"/>
          <w:sz w:val="24"/>
          <w:szCs w:val="24"/>
        </w:rPr>
        <w:t>6</w:t>
      </w:r>
      <w:r w:rsidR="00EF2710" w:rsidRPr="00366BBB">
        <w:rPr>
          <w:rFonts w:ascii="Times New Roman" w:hAnsi="Times New Roman" w:cs="Times New Roman"/>
          <w:sz w:val="24"/>
          <w:szCs w:val="24"/>
        </w:rPr>
        <w:t xml:space="preserve"> к настоящему Порядку)</w:t>
      </w:r>
      <w:r w:rsidR="0021483A" w:rsidRPr="00366BBB">
        <w:rPr>
          <w:rFonts w:ascii="Times New Roman" w:hAnsi="Times New Roman" w:cs="Times New Roman"/>
          <w:sz w:val="24"/>
          <w:szCs w:val="24"/>
        </w:rPr>
        <w:t>.</w:t>
      </w:r>
    </w:p>
    <w:p w:rsidR="0021483A" w:rsidRPr="00366BBB" w:rsidRDefault="0021483A"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2.2.4. Субсидии на оказание несвязанной поддержки сельскохозяйственным товаропроизводителям в области растениеводства предоставляются:</w:t>
      </w:r>
    </w:p>
    <w:p w:rsidR="0021483A" w:rsidRPr="00366BBB" w:rsidRDefault="0021483A"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 по направлению, указанному в абзаце втором подпункта 2.2.1. настоящего пункта, на 1 гектар посевной площади предыдущего года, занятой зерновыми, зернобобовыми и кормовыми сельскохозяйственными культурами, по ставкам, определяемым правовым актом министерства с учетом достигнутого получателем субсидии уровня урожайности указанных культур</w:t>
      </w:r>
      <w:r w:rsidR="00EF2710" w:rsidRPr="00366BBB">
        <w:rPr>
          <w:rFonts w:ascii="Times New Roman" w:hAnsi="Times New Roman" w:cs="Times New Roman"/>
          <w:sz w:val="24"/>
          <w:szCs w:val="24"/>
        </w:rPr>
        <w:t xml:space="preserve"> (Приложение </w:t>
      </w:r>
      <w:r w:rsidR="00E30CDA" w:rsidRPr="00366BBB">
        <w:rPr>
          <w:rFonts w:ascii="Times New Roman" w:hAnsi="Times New Roman" w:cs="Times New Roman"/>
          <w:sz w:val="24"/>
          <w:szCs w:val="24"/>
        </w:rPr>
        <w:t>6</w:t>
      </w:r>
      <w:r w:rsidR="00EF2710" w:rsidRPr="00366BBB">
        <w:rPr>
          <w:rFonts w:ascii="Times New Roman" w:hAnsi="Times New Roman" w:cs="Times New Roman"/>
          <w:sz w:val="24"/>
          <w:szCs w:val="24"/>
        </w:rPr>
        <w:t xml:space="preserve"> к настоящему Порядку)</w:t>
      </w:r>
      <w:r w:rsidRPr="00366BBB">
        <w:rPr>
          <w:rFonts w:ascii="Times New Roman" w:hAnsi="Times New Roman" w:cs="Times New Roman"/>
          <w:sz w:val="24"/>
          <w:szCs w:val="24"/>
        </w:rPr>
        <w:t>;</w:t>
      </w:r>
    </w:p>
    <w:p w:rsidR="0021483A" w:rsidRPr="00366BBB" w:rsidRDefault="0021483A" w:rsidP="0021483A">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 по направлению, указанному в абзаце третьем подпункта 2.2.1. настоящего пункта:</w:t>
      </w:r>
    </w:p>
    <w:p w:rsidR="0021483A" w:rsidRPr="00366BBB" w:rsidRDefault="001E7813"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н</w:t>
      </w:r>
      <w:r w:rsidR="0021483A" w:rsidRPr="00366BBB">
        <w:rPr>
          <w:rFonts w:ascii="Times New Roman" w:hAnsi="Times New Roman" w:cs="Times New Roman"/>
          <w:sz w:val="24"/>
          <w:szCs w:val="24"/>
        </w:rPr>
        <w:t>а 1 гектар посевной площади предыдущего года, занятой семенным картофелем, маточниками</w:t>
      </w:r>
      <w:r w:rsidRPr="00366BBB">
        <w:rPr>
          <w:rFonts w:ascii="Times New Roman" w:hAnsi="Times New Roman" w:cs="Times New Roman"/>
          <w:sz w:val="24"/>
          <w:szCs w:val="24"/>
        </w:rPr>
        <w:t xml:space="preserve"> и семенниками овощных культур открытого грунта, родительскими формами кукурузы, родительскими формами подсолнечника, маточниками и семенниками </w:t>
      </w:r>
      <w:r w:rsidRPr="00366BBB">
        <w:rPr>
          <w:rFonts w:ascii="Times New Roman" w:hAnsi="Times New Roman" w:cs="Times New Roman"/>
          <w:sz w:val="24"/>
          <w:szCs w:val="24"/>
        </w:rPr>
        <w:lastRenderedPageBreak/>
        <w:t>сахарной свеклы, по ставкам, определяемым Министерством сельского хозяйства Российской Федерации;</w:t>
      </w:r>
    </w:p>
    <w:p w:rsidR="001E7813" w:rsidRPr="00366BBB" w:rsidRDefault="001E7813" w:rsidP="006B4BD1">
      <w:pPr>
        <w:pStyle w:val="ConsPlusNormal"/>
        <w:ind w:firstLine="709"/>
        <w:jc w:val="both"/>
        <w:rPr>
          <w:rFonts w:ascii="Times New Roman" w:hAnsi="Times New Roman" w:cs="Times New Roman"/>
          <w:sz w:val="24"/>
          <w:szCs w:val="24"/>
        </w:rPr>
      </w:pPr>
      <w:r w:rsidRPr="00366BBB">
        <w:rPr>
          <w:rFonts w:ascii="Times New Roman" w:hAnsi="Times New Roman" w:cs="Times New Roman"/>
          <w:sz w:val="24"/>
          <w:szCs w:val="24"/>
        </w:rPr>
        <w:t>на 1 гектар посевной площади предыдущего года, занятой овощами открытого грунта, по ставкам, определяемым правовым актом министерства сельского хозяйства и рыбной промышленности Астраханской области с учетом достигнутого получателем субсидии уровня урожайности овощей открытого грунта;</w:t>
      </w:r>
    </w:p>
    <w:p w:rsidR="001E7813" w:rsidRPr="00366BBB" w:rsidRDefault="001E7813" w:rsidP="00E30CDA">
      <w:pPr>
        <w:pStyle w:val="ConsPlusNormal"/>
        <w:ind w:firstLine="709"/>
        <w:jc w:val="both"/>
        <w:rPr>
          <w:rFonts w:ascii="Times New Roman" w:hAnsi="Times New Roman" w:cs="Times New Roman"/>
          <w:sz w:val="24"/>
          <w:szCs w:val="24"/>
        </w:rPr>
      </w:pPr>
      <w:proofErr w:type="gramStart"/>
      <w:r w:rsidRPr="00366BBB">
        <w:rPr>
          <w:rFonts w:ascii="Times New Roman" w:hAnsi="Times New Roman" w:cs="Times New Roman"/>
          <w:sz w:val="24"/>
          <w:szCs w:val="24"/>
        </w:rPr>
        <w:t>- по направлению, указанному в абзаце четвертом подпункта 2.2.1. настоящего пункта, за счет бюджета Астраханской области, за исключением средств субсидии, полученной из федерального бюджета, на 1 гектар посевной площади</w:t>
      </w:r>
      <w:r w:rsidR="008F593B" w:rsidRPr="00366BBB">
        <w:rPr>
          <w:rFonts w:ascii="Times New Roman" w:hAnsi="Times New Roman" w:cs="Times New Roman"/>
          <w:sz w:val="24"/>
          <w:szCs w:val="24"/>
        </w:rPr>
        <w:t xml:space="preserve"> предыдущего года, занятой картофелем и бахчевыми сельскохозяйственными культурами, по ставкам, определяемым правовым актом министерства сельского хозяйства и рыбной промышленности Астраханской области, достигнутого получателем субсидии уровня урожайности указанных культур</w:t>
      </w:r>
      <w:r w:rsidR="00EF2710" w:rsidRPr="00366BBB">
        <w:rPr>
          <w:rFonts w:ascii="Times New Roman" w:hAnsi="Times New Roman" w:cs="Times New Roman"/>
          <w:sz w:val="24"/>
          <w:szCs w:val="24"/>
        </w:rPr>
        <w:t xml:space="preserve"> (Приложение </w:t>
      </w:r>
      <w:r w:rsidR="00E30CDA" w:rsidRPr="00366BBB">
        <w:rPr>
          <w:rFonts w:ascii="Times New Roman" w:hAnsi="Times New Roman" w:cs="Times New Roman"/>
          <w:sz w:val="24"/>
          <w:szCs w:val="24"/>
        </w:rPr>
        <w:t>6</w:t>
      </w:r>
      <w:r w:rsidR="00EF2710" w:rsidRPr="00366BBB">
        <w:rPr>
          <w:rFonts w:ascii="Times New Roman" w:hAnsi="Times New Roman" w:cs="Times New Roman"/>
          <w:sz w:val="24"/>
          <w:szCs w:val="24"/>
        </w:rPr>
        <w:t xml:space="preserve"> к настоящему</w:t>
      </w:r>
      <w:proofErr w:type="gramEnd"/>
      <w:r w:rsidR="00EF2710" w:rsidRPr="00366BBB">
        <w:rPr>
          <w:rFonts w:ascii="Times New Roman" w:hAnsi="Times New Roman" w:cs="Times New Roman"/>
          <w:sz w:val="24"/>
          <w:szCs w:val="24"/>
        </w:rPr>
        <w:t xml:space="preserve"> </w:t>
      </w:r>
      <w:proofErr w:type="gramStart"/>
      <w:r w:rsidR="00EF2710" w:rsidRPr="00366BBB">
        <w:rPr>
          <w:rFonts w:ascii="Times New Roman" w:hAnsi="Times New Roman" w:cs="Times New Roman"/>
          <w:sz w:val="24"/>
          <w:szCs w:val="24"/>
        </w:rPr>
        <w:t>Порядку)</w:t>
      </w:r>
      <w:r w:rsidR="008F593B" w:rsidRPr="00366BBB">
        <w:rPr>
          <w:rFonts w:ascii="Times New Roman" w:hAnsi="Times New Roman" w:cs="Times New Roman"/>
          <w:sz w:val="24"/>
          <w:szCs w:val="24"/>
        </w:rPr>
        <w:t>.</w:t>
      </w:r>
      <w:proofErr w:type="gramEnd"/>
    </w:p>
    <w:p w:rsidR="006B4BD1" w:rsidRPr="00366BBB" w:rsidRDefault="00A638D6"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2</w:t>
      </w:r>
      <w:r w:rsidR="00236429" w:rsidRPr="00366BBB">
        <w:rPr>
          <w:rFonts w:ascii="Times New Roman" w:hAnsi="Times New Roman" w:cs="Times New Roman"/>
          <w:sz w:val="24"/>
          <w:szCs w:val="24"/>
        </w:rPr>
        <w:t>.</w:t>
      </w:r>
      <w:r w:rsidR="0001219F" w:rsidRPr="00366BBB">
        <w:rPr>
          <w:rFonts w:ascii="Times New Roman" w:hAnsi="Times New Roman" w:cs="Times New Roman"/>
          <w:sz w:val="24"/>
          <w:szCs w:val="24"/>
        </w:rPr>
        <w:t>3</w:t>
      </w:r>
      <w:r w:rsidR="006B4BD1" w:rsidRPr="00366BBB">
        <w:rPr>
          <w:rFonts w:ascii="Times New Roman" w:hAnsi="Times New Roman" w:cs="Times New Roman"/>
          <w:sz w:val="24"/>
          <w:szCs w:val="24"/>
        </w:rPr>
        <w:t xml:space="preserve">. Субсидии на </w:t>
      </w:r>
      <w:r w:rsidR="008F593B" w:rsidRPr="00366BBB">
        <w:rPr>
          <w:rFonts w:ascii="Times New Roman" w:hAnsi="Times New Roman" w:cs="Times New Roman"/>
          <w:sz w:val="24"/>
          <w:szCs w:val="24"/>
        </w:rPr>
        <w:t>содействие достижению целевых показателей региональных программ развития агропромышленного комплекса.</w:t>
      </w:r>
      <w:r w:rsidR="006B4BD1" w:rsidRPr="00366BBB">
        <w:rPr>
          <w:rFonts w:ascii="Times New Roman" w:hAnsi="Times New Roman" w:cs="Times New Roman"/>
          <w:sz w:val="24"/>
          <w:szCs w:val="24"/>
        </w:rPr>
        <w:t xml:space="preserve"> </w:t>
      </w:r>
    </w:p>
    <w:p w:rsidR="006B4BD1" w:rsidRPr="00366BBB" w:rsidRDefault="00A638D6" w:rsidP="002B550C">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2</w:t>
      </w:r>
      <w:r w:rsidR="00236429" w:rsidRPr="00366BBB">
        <w:rPr>
          <w:rFonts w:ascii="Times New Roman" w:hAnsi="Times New Roman" w:cs="Times New Roman"/>
          <w:sz w:val="24"/>
          <w:szCs w:val="24"/>
        </w:rPr>
        <w:t>.</w:t>
      </w:r>
      <w:r w:rsidR="002B550C" w:rsidRPr="00366BBB">
        <w:rPr>
          <w:rFonts w:ascii="Times New Roman" w:hAnsi="Times New Roman" w:cs="Times New Roman"/>
          <w:sz w:val="24"/>
          <w:szCs w:val="24"/>
        </w:rPr>
        <w:t>3</w:t>
      </w:r>
      <w:r w:rsidR="00236429" w:rsidRPr="00366BBB">
        <w:rPr>
          <w:rFonts w:ascii="Times New Roman" w:hAnsi="Times New Roman" w:cs="Times New Roman"/>
          <w:sz w:val="24"/>
          <w:szCs w:val="24"/>
        </w:rPr>
        <w:t>.</w:t>
      </w:r>
      <w:r w:rsidR="006B4BD1" w:rsidRPr="00366BBB">
        <w:rPr>
          <w:rFonts w:ascii="Times New Roman" w:hAnsi="Times New Roman" w:cs="Times New Roman"/>
          <w:sz w:val="24"/>
          <w:szCs w:val="24"/>
        </w:rPr>
        <w:t>1.</w:t>
      </w:r>
      <w:r w:rsidR="002B550C" w:rsidRPr="00366BBB">
        <w:rPr>
          <w:rFonts w:ascii="Times New Roman" w:hAnsi="Times New Roman" w:cs="Times New Roman"/>
          <w:sz w:val="24"/>
          <w:szCs w:val="24"/>
        </w:rPr>
        <w:t xml:space="preserve"> Предоставление субсидий на содействие достижению целевых показателей региональных программ развития агропромышленного комплекса осуществляется в соответствии с Правилами предоставления и распределения субсидий из федерального бюджета бюджетам субъектов Российских Федерации на содействие достижению целевых показателей региональных программ развития агропромышленного комплекса, </w:t>
      </w:r>
      <w:r w:rsidR="003F148C" w:rsidRPr="00366BBB">
        <w:rPr>
          <w:rFonts w:ascii="Times New Roman" w:hAnsi="Times New Roman" w:cs="Times New Roman"/>
          <w:sz w:val="24"/>
          <w:szCs w:val="24"/>
        </w:rPr>
        <w:t xml:space="preserve">прилагаемыми к Государственной программе </w:t>
      </w:r>
      <w:r w:rsidR="002B550C" w:rsidRPr="00366BBB">
        <w:rPr>
          <w:rFonts w:ascii="Times New Roman" w:hAnsi="Times New Roman" w:cs="Times New Roman"/>
          <w:sz w:val="24"/>
          <w:szCs w:val="24"/>
        </w:rPr>
        <w:t>(далее – Правила).</w:t>
      </w:r>
    </w:p>
    <w:p w:rsidR="002B550C" w:rsidRPr="00366BBB" w:rsidRDefault="00A638D6"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2</w:t>
      </w:r>
      <w:r w:rsidR="00236429" w:rsidRPr="00366BBB">
        <w:rPr>
          <w:rFonts w:ascii="Times New Roman" w:hAnsi="Times New Roman" w:cs="Times New Roman"/>
          <w:sz w:val="24"/>
          <w:szCs w:val="24"/>
        </w:rPr>
        <w:t>.</w:t>
      </w:r>
      <w:r w:rsidR="002B550C" w:rsidRPr="00366BBB">
        <w:rPr>
          <w:rFonts w:ascii="Times New Roman" w:hAnsi="Times New Roman" w:cs="Times New Roman"/>
          <w:sz w:val="24"/>
          <w:szCs w:val="24"/>
        </w:rPr>
        <w:t>3</w:t>
      </w:r>
      <w:r w:rsidR="00236429" w:rsidRPr="00366BBB">
        <w:rPr>
          <w:rFonts w:ascii="Times New Roman" w:hAnsi="Times New Roman" w:cs="Times New Roman"/>
          <w:sz w:val="24"/>
          <w:szCs w:val="24"/>
        </w:rPr>
        <w:t>.</w:t>
      </w:r>
      <w:r w:rsidR="006B4BD1" w:rsidRPr="00366BBB">
        <w:rPr>
          <w:rFonts w:ascii="Times New Roman" w:hAnsi="Times New Roman" w:cs="Times New Roman"/>
          <w:sz w:val="24"/>
          <w:szCs w:val="24"/>
        </w:rPr>
        <w:t xml:space="preserve">2. </w:t>
      </w:r>
      <w:r w:rsidR="002B550C" w:rsidRPr="00366BBB">
        <w:rPr>
          <w:rFonts w:ascii="Times New Roman" w:hAnsi="Times New Roman" w:cs="Times New Roman"/>
          <w:sz w:val="24"/>
          <w:szCs w:val="24"/>
        </w:rPr>
        <w:t>Субсидии на содействие достижению целевых показателей региональных программ развития агропромышленного комплекса предоставляются по следующим направлениям:</w:t>
      </w:r>
    </w:p>
    <w:p w:rsidR="002B550C" w:rsidRPr="00366BBB" w:rsidRDefault="002B550C"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на возмещение части затрат по наращиванию маточного поголовья овец и коз;</w:t>
      </w:r>
    </w:p>
    <w:p w:rsidR="002B550C" w:rsidRPr="00366BBB" w:rsidRDefault="002B550C"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на возмещение части затрат по наращиванию поголовья мясных табунных лошадей;</w:t>
      </w:r>
    </w:p>
    <w:p w:rsidR="002B550C" w:rsidRPr="00366BBB" w:rsidRDefault="002B550C"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на возмещение части процентной ставки по краткосрочным кредитам (займам);</w:t>
      </w:r>
    </w:p>
    <w:p w:rsidR="002B550C" w:rsidRPr="00366BBB" w:rsidRDefault="002B550C"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на возмещение части процентной ставки по долгосрочным, среднесрочным и краткосрочным кредитам, взятым малыми формами хозяйствования</w:t>
      </w:r>
      <w:r w:rsidR="009940C7" w:rsidRPr="00366BBB">
        <w:rPr>
          <w:rFonts w:ascii="Times New Roman" w:hAnsi="Times New Roman" w:cs="Times New Roman"/>
          <w:sz w:val="24"/>
          <w:szCs w:val="24"/>
        </w:rPr>
        <w:t>.</w:t>
      </w:r>
    </w:p>
    <w:p w:rsidR="009940C7" w:rsidRPr="00366BBB" w:rsidRDefault="00A638D6"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2</w:t>
      </w:r>
      <w:r w:rsidR="00236429" w:rsidRPr="00366BBB">
        <w:rPr>
          <w:rFonts w:ascii="Times New Roman" w:hAnsi="Times New Roman" w:cs="Times New Roman"/>
          <w:sz w:val="24"/>
          <w:szCs w:val="24"/>
        </w:rPr>
        <w:t>.</w:t>
      </w:r>
      <w:r w:rsidR="009940C7" w:rsidRPr="00366BBB">
        <w:rPr>
          <w:rFonts w:ascii="Times New Roman" w:hAnsi="Times New Roman" w:cs="Times New Roman"/>
          <w:sz w:val="24"/>
          <w:szCs w:val="24"/>
        </w:rPr>
        <w:t>3</w:t>
      </w:r>
      <w:r w:rsidR="00236429" w:rsidRPr="00366BBB">
        <w:rPr>
          <w:rFonts w:ascii="Times New Roman" w:hAnsi="Times New Roman" w:cs="Times New Roman"/>
          <w:sz w:val="24"/>
          <w:szCs w:val="24"/>
        </w:rPr>
        <w:t>.</w:t>
      </w:r>
      <w:r w:rsidR="006B4BD1" w:rsidRPr="00366BBB">
        <w:rPr>
          <w:rFonts w:ascii="Times New Roman" w:hAnsi="Times New Roman" w:cs="Times New Roman"/>
          <w:sz w:val="24"/>
          <w:szCs w:val="24"/>
        </w:rPr>
        <w:t>3.</w:t>
      </w:r>
      <w:r w:rsidR="009940C7" w:rsidRPr="00366BBB">
        <w:rPr>
          <w:rFonts w:ascii="Times New Roman" w:hAnsi="Times New Roman" w:cs="Times New Roman"/>
          <w:sz w:val="24"/>
          <w:szCs w:val="24"/>
        </w:rPr>
        <w:t xml:space="preserve"> Субсидии на содействие достижению целевых показателей региональных программ развития агропромышленного комплекса предоставляются:</w:t>
      </w:r>
    </w:p>
    <w:p w:rsidR="009940C7" w:rsidRPr="00366BBB" w:rsidRDefault="009940C7" w:rsidP="006B4BD1">
      <w:pPr>
        <w:pStyle w:val="ConsPlusNormal"/>
        <w:widowControl w:val="0"/>
        <w:ind w:firstLine="709"/>
        <w:jc w:val="both"/>
        <w:rPr>
          <w:rFonts w:ascii="Times New Roman" w:hAnsi="Times New Roman" w:cs="Times New Roman"/>
          <w:sz w:val="24"/>
          <w:szCs w:val="24"/>
        </w:rPr>
      </w:pPr>
      <w:proofErr w:type="gramStart"/>
      <w:r w:rsidRPr="00366BBB">
        <w:rPr>
          <w:rFonts w:ascii="Times New Roman" w:hAnsi="Times New Roman" w:cs="Times New Roman"/>
          <w:sz w:val="24"/>
          <w:szCs w:val="24"/>
        </w:rPr>
        <w:t>- по направлению, указанному в абзаце втором подпункта 2.3.2. настоящего пункта, на возмещение части затрат по наращиванию маточного поголовья овец и (или) коз (включая ярок от года и старше) исходя из поголовья этих животных на начало текущего года при условии увеличении их маточного поголовья по отношению к маточному поголовью на начало финансового года, предшествующего году обращения за получением субсидии и сохранения</w:t>
      </w:r>
      <w:proofErr w:type="gramEnd"/>
      <w:r w:rsidRPr="00366BBB">
        <w:rPr>
          <w:rFonts w:ascii="Times New Roman" w:hAnsi="Times New Roman" w:cs="Times New Roman"/>
          <w:sz w:val="24"/>
          <w:szCs w:val="24"/>
        </w:rPr>
        <w:t xml:space="preserve"> общего поголовья этих животных;</w:t>
      </w:r>
    </w:p>
    <w:p w:rsidR="009940C7" w:rsidRPr="00366BBB" w:rsidRDefault="009940C7" w:rsidP="006B4BD1">
      <w:pPr>
        <w:pStyle w:val="ConsPlusNormal"/>
        <w:widowControl w:val="0"/>
        <w:ind w:firstLine="709"/>
        <w:jc w:val="both"/>
        <w:rPr>
          <w:rFonts w:ascii="Times New Roman" w:hAnsi="Times New Roman" w:cs="Times New Roman"/>
          <w:sz w:val="24"/>
          <w:szCs w:val="24"/>
        </w:rPr>
      </w:pPr>
      <w:proofErr w:type="gramStart"/>
      <w:r w:rsidRPr="00366BBB">
        <w:rPr>
          <w:rFonts w:ascii="Times New Roman" w:hAnsi="Times New Roman" w:cs="Times New Roman"/>
          <w:sz w:val="24"/>
          <w:szCs w:val="24"/>
        </w:rPr>
        <w:t>- по направлению, указанному в абзаце третьем подпункта 2.3.2. настоящего пункта,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 при условии увеличения их поголовья по отношению к поголовью на начало финансового года, предшествующего году обращения за получением казанной субсидии;</w:t>
      </w:r>
      <w:proofErr w:type="gramEnd"/>
    </w:p>
    <w:p w:rsidR="009940C7" w:rsidRPr="00366BBB" w:rsidRDefault="009940C7" w:rsidP="006B4BD1">
      <w:pPr>
        <w:pStyle w:val="ConsPlusNormal"/>
        <w:widowControl w:val="0"/>
        <w:ind w:firstLine="709"/>
        <w:jc w:val="both"/>
        <w:rPr>
          <w:rFonts w:ascii="Times New Roman" w:hAnsi="Times New Roman" w:cs="Times New Roman"/>
          <w:sz w:val="24"/>
          <w:szCs w:val="24"/>
        </w:rPr>
      </w:pPr>
      <w:proofErr w:type="gramStart"/>
      <w:r w:rsidRPr="00366BBB">
        <w:rPr>
          <w:rFonts w:ascii="Times New Roman" w:hAnsi="Times New Roman" w:cs="Times New Roman"/>
          <w:sz w:val="24"/>
          <w:szCs w:val="24"/>
        </w:rPr>
        <w:t>- по направлениям, указанным в абзацах четвертом, пятом подпункта 2.3.2. настоящего пункт</w:t>
      </w:r>
      <w:r w:rsidR="006D6E7E" w:rsidRPr="00366BBB">
        <w:rPr>
          <w:rFonts w:ascii="Times New Roman" w:hAnsi="Times New Roman" w:cs="Times New Roman"/>
          <w:sz w:val="24"/>
          <w:szCs w:val="24"/>
        </w:rPr>
        <w:t xml:space="preserve">а, в соответствии с условиями, установленными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000B59D6" w:rsidRPr="00366BBB">
        <w:rPr>
          <w:rFonts w:ascii="Times New Roman" w:hAnsi="Times New Roman" w:cs="Times New Roman"/>
          <w:sz w:val="24"/>
          <w:szCs w:val="24"/>
        </w:rPr>
        <w:t xml:space="preserve">прилагаемыми к Государственной программе </w:t>
      </w:r>
      <w:r w:rsidR="006D6E7E" w:rsidRPr="00366BBB">
        <w:rPr>
          <w:rFonts w:ascii="Times New Roman" w:hAnsi="Times New Roman" w:cs="Times New Roman"/>
          <w:sz w:val="24"/>
          <w:szCs w:val="24"/>
        </w:rPr>
        <w:t>(далее – Правила по кредитованию).</w:t>
      </w:r>
      <w:proofErr w:type="gramEnd"/>
    </w:p>
    <w:p w:rsidR="006D6E7E" w:rsidRPr="00366BBB" w:rsidRDefault="006D6E7E"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xml:space="preserve">Субсидии на содействие достижению целевых показателей региональных программ </w:t>
      </w:r>
      <w:r w:rsidRPr="00366BBB">
        <w:rPr>
          <w:rFonts w:ascii="Times New Roman" w:hAnsi="Times New Roman" w:cs="Times New Roman"/>
          <w:sz w:val="24"/>
          <w:szCs w:val="24"/>
        </w:rPr>
        <w:lastRenderedPageBreak/>
        <w:t>развития агропромышленного комплекса по направлениям, указанным в абзацах втором, третьем подпункта 2.3.2. настоящего пункта не предоставляются сельскохозяйственным товаропроизводителям, хозяйства которых являются неблагополучными по особо опасным болезням животных и (или) по заболеванию бруцеллезом.</w:t>
      </w:r>
    </w:p>
    <w:p w:rsidR="006D6E7E" w:rsidRPr="00366BBB" w:rsidRDefault="006D6E7E"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2.3.4. Субсидии на содействие достижению целевых показателей региональных программ развития агропромышленного комплекса предоставляются:</w:t>
      </w:r>
    </w:p>
    <w:p w:rsidR="006D6E7E" w:rsidRPr="00366BBB" w:rsidRDefault="006D6E7E"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xml:space="preserve">- по направлениям, указанным в абзацах втором, третьем подпункта 2.3.2. настоящего пункта, </w:t>
      </w:r>
      <w:r w:rsidR="000A44E1" w:rsidRPr="00366BBB">
        <w:rPr>
          <w:rFonts w:ascii="Times New Roman" w:hAnsi="Times New Roman" w:cs="Times New Roman"/>
          <w:sz w:val="24"/>
          <w:szCs w:val="24"/>
        </w:rPr>
        <w:t>сельскохозяйственным товаропроизводителям по ставкам, определяемым правовым актом министерства, из расчета на 1 голову сельскохозяйственного животного, за исключением племенных животных;</w:t>
      </w:r>
    </w:p>
    <w:p w:rsidR="000A44E1" w:rsidRPr="00366BBB" w:rsidRDefault="000A44E1"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по направлению, указанному в абзаце четвертом подпункта 2.3.2. настоящего пункта:</w:t>
      </w:r>
    </w:p>
    <w:p w:rsidR="000A44E1" w:rsidRPr="00366BBB" w:rsidRDefault="004F5717"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с</w:t>
      </w:r>
      <w:r w:rsidR="000A44E1" w:rsidRPr="00366BBB">
        <w:rPr>
          <w:rFonts w:ascii="Times New Roman" w:hAnsi="Times New Roman" w:cs="Times New Roman"/>
          <w:sz w:val="24"/>
          <w:szCs w:val="24"/>
        </w:rPr>
        <w:t xml:space="preserve">ельскохозяйственным товаропроизводителям в размере, рассчитанном в соответствии с подпунктами «а» и «б» пункта </w:t>
      </w:r>
      <w:r w:rsidR="00037472" w:rsidRPr="00366BBB">
        <w:rPr>
          <w:rFonts w:ascii="Times New Roman" w:hAnsi="Times New Roman" w:cs="Times New Roman"/>
          <w:sz w:val="24"/>
          <w:szCs w:val="24"/>
        </w:rPr>
        <w:t>4</w:t>
      </w:r>
      <w:r w:rsidR="000A44E1" w:rsidRPr="00366BBB">
        <w:rPr>
          <w:rFonts w:ascii="Times New Roman" w:hAnsi="Times New Roman" w:cs="Times New Roman"/>
          <w:sz w:val="24"/>
          <w:szCs w:val="24"/>
        </w:rPr>
        <w:t xml:space="preserve"> Правил по кредитованию, на уплату процентов по краткосрочным кредитам (займам), полученным до 31.12.2016, на цели развития </w:t>
      </w:r>
      <w:proofErr w:type="spellStart"/>
      <w:r w:rsidR="000A44E1" w:rsidRPr="00366BBB">
        <w:rPr>
          <w:rFonts w:ascii="Times New Roman" w:hAnsi="Times New Roman" w:cs="Times New Roman"/>
          <w:sz w:val="24"/>
          <w:szCs w:val="24"/>
        </w:rPr>
        <w:t>подотраслей</w:t>
      </w:r>
      <w:proofErr w:type="spellEnd"/>
      <w:r w:rsidR="000A44E1" w:rsidRPr="00366BBB">
        <w:rPr>
          <w:rFonts w:ascii="Times New Roman" w:hAnsi="Times New Roman" w:cs="Times New Roman"/>
          <w:sz w:val="24"/>
          <w:szCs w:val="24"/>
        </w:rPr>
        <w:t xml:space="preserve"> растениеводства, животноводства и молочного скотоводства в соответствии с перечнем, утверждаемым Министерством сельского хозяйства Российской Федерации;</w:t>
      </w:r>
    </w:p>
    <w:p w:rsidR="004F5717" w:rsidRPr="00366BBB" w:rsidRDefault="004F5717" w:rsidP="006B4BD1">
      <w:pPr>
        <w:pStyle w:val="ConsPlusNormal"/>
        <w:widowControl w:val="0"/>
        <w:ind w:firstLine="709"/>
        <w:jc w:val="both"/>
        <w:rPr>
          <w:rFonts w:ascii="Times New Roman" w:hAnsi="Times New Roman" w:cs="Times New Roman"/>
          <w:sz w:val="24"/>
          <w:szCs w:val="24"/>
        </w:rPr>
      </w:pPr>
      <w:proofErr w:type="gramStart"/>
      <w:r w:rsidRPr="00366BBB">
        <w:rPr>
          <w:rFonts w:ascii="Times New Roman" w:hAnsi="Times New Roman" w:cs="Times New Roman"/>
          <w:sz w:val="24"/>
          <w:szCs w:val="24"/>
        </w:rPr>
        <w:t xml:space="preserve">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в размере, рассчитанном в соответствии с подпунктами «а» и «б» пункта </w:t>
      </w:r>
      <w:r w:rsidR="00037472" w:rsidRPr="00366BBB">
        <w:rPr>
          <w:rFonts w:ascii="Times New Roman" w:hAnsi="Times New Roman" w:cs="Times New Roman"/>
          <w:sz w:val="24"/>
          <w:szCs w:val="24"/>
        </w:rPr>
        <w:t>4</w:t>
      </w:r>
      <w:r w:rsidRPr="00366BBB">
        <w:rPr>
          <w:rFonts w:ascii="Times New Roman" w:hAnsi="Times New Roman" w:cs="Times New Roman"/>
          <w:sz w:val="24"/>
          <w:szCs w:val="24"/>
        </w:rPr>
        <w:t xml:space="preserve"> Правил по кредитованию, на уплату процентов по краткосрочным кредитам (займам), полученным до 31.12.2016, на закупку сельскохозяйственного сырья для первичной и (или) последующей (промышленной) переработки продукции растениеводства, и (или) животноводства, и (или) молочного скотоводства в соответствии</w:t>
      </w:r>
      <w:proofErr w:type="gramEnd"/>
      <w:r w:rsidRPr="00366BBB">
        <w:rPr>
          <w:rFonts w:ascii="Times New Roman" w:hAnsi="Times New Roman" w:cs="Times New Roman"/>
          <w:sz w:val="24"/>
          <w:szCs w:val="24"/>
        </w:rPr>
        <w:t xml:space="preserve"> с перечнем, утверждаемым Министерством сельского хозяйства Российской Федерации;</w:t>
      </w:r>
    </w:p>
    <w:p w:rsidR="004F5717" w:rsidRPr="00366BBB" w:rsidRDefault="004F5717"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по направлению, указанному в абзаце пятом</w:t>
      </w:r>
      <w:r w:rsidR="00FC3CDC" w:rsidRPr="00366BBB">
        <w:rPr>
          <w:rFonts w:ascii="Times New Roman" w:hAnsi="Times New Roman" w:cs="Times New Roman"/>
          <w:sz w:val="24"/>
          <w:szCs w:val="24"/>
        </w:rPr>
        <w:t xml:space="preserve"> подпункта 2.3.2. настоящего пункта, крестьянским (фермерским) хозяйствам, сельскохозяйственным потребительским кооперативам, гражданам, ведущим личное подсобное хозяйство, в размере, рассчитанном в соответствии с подпунктом «е» пункта </w:t>
      </w:r>
      <w:r w:rsidR="00037472" w:rsidRPr="00366BBB">
        <w:rPr>
          <w:rFonts w:ascii="Times New Roman" w:hAnsi="Times New Roman" w:cs="Times New Roman"/>
          <w:sz w:val="24"/>
          <w:szCs w:val="24"/>
        </w:rPr>
        <w:t>4</w:t>
      </w:r>
      <w:r w:rsidR="00FC3CDC" w:rsidRPr="00366BBB">
        <w:rPr>
          <w:rFonts w:ascii="Times New Roman" w:hAnsi="Times New Roman" w:cs="Times New Roman"/>
          <w:sz w:val="24"/>
          <w:szCs w:val="24"/>
        </w:rPr>
        <w:t xml:space="preserve"> Правил по кредитованию, на уплату процентов по кредитам (займам), полученным до 31.12.2016.</w:t>
      </w:r>
    </w:p>
    <w:p w:rsidR="006B4BD1" w:rsidRPr="00366BBB" w:rsidRDefault="00A638D6" w:rsidP="006B4BD1">
      <w:pPr>
        <w:pStyle w:val="ConsPlusNormal"/>
        <w:widowControl w:val="0"/>
        <w:ind w:firstLine="709"/>
        <w:jc w:val="both"/>
        <w:rPr>
          <w:rFonts w:ascii="Times New Roman" w:hAnsi="Times New Roman" w:cs="Times New Roman"/>
          <w:sz w:val="24"/>
          <w:szCs w:val="24"/>
        </w:rPr>
      </w:pPr>
      <w:bookmarkStart w:id="1" w:name="P194"/>
      <w:bookmarkEnd w:id="1"/>
      <w:r w:rsidRPr="00366BBB">
        <w:rPr>
          <w:rFonts w:ascii="Times New Roman" w:hAnsi="Times New Roman" w:cs="Times New Roman"/>
          <w:sz w:val="24"/>
          <w:szCs w:val="24"/>
        </w:rPr>
        <w:t>2</w:t>
      </w:r>
      <w:r w:rsidR="00236429" w:rsidRPr="00366BBB">
        <w:rPr>
          <w:rFonts w:ascii="Times New Roman" w:hAnsi="Times New Roman" w:cs="Times New Roman"/>
          <w:sz w:val="24"/>
          <w:szCs w:val="24"/>
        </w:rPr>
        <w:t>.</w:t>
      </w:r>
      <w:r w:rsidR="00FC3CDC" w:rsidRPr="00366BBB">
        <w:rPr>
          <w:rFonts w:ascii="Times New Roman" w:hAnsi="Times New Roman" w:cs="Times New Roman"/>
          <w:sz w:val="24"/>
          <w:szCs w:val="24"/>
        </w:rPr>
        <w:t>4</w:t>
      </w:r>
      <w:r w:rsidR="006B4BD1" w:rsidRPr="00366BBB">
        <w:rPr>
          <w:rFonts w:ascii="Times New Roman" w:hAnsi="Times New Roman" w:cs="Times New Roman"/>
          <w:sz w:val="24"/>
          <w:szCs w:val="24"/>
        </w:rPr>
        <w:t xml:space="preserve">. </w:t>
      </w:r>
      <w:r w:rsidR="00FC3CDC" w:rsidRPr="00366BBB">
        <w:rPr>
          <w:rFonts w:ascii="Times New Roman" w:hAnsi="Times New Roman" w:cs="Times New Roman"/>
          <w:sz w:val="24"/>
          <w:szCs w:val="24"/>
        </w:rPr>
        <w:t>Субсидии на возмещение части процентной ставки по инвестиционным кредитам (займам) в агропромышленном комплексе.</w:t>
      </w:r>
    </w:p>
    <w:p w:rsidR="00FC3CDC" w:rsidRPr="00366BBB" w:rsidRDefault="00A638D6"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2</w:t>
      </w:r>
      <w:r w:rsidR="00236429" w:rsidRPr="00366BBB">
        <w:rPr>
          <w:rFonts w:ascii="Times New Roman" w:hAnsi="Times New Roman" w:cs="Times New Roman"/>
          <w:sz w:val="24"/>
          <w:szCs w:val="24"/>
        </w:rPr>
        <w:t>.</w:t>
      </w:r>
      <w:r w:rsidR="00FC3CDC" w:rsidRPr="00366BBB">
        <w:rPr>
          <w:rFonts w:ascii="Times New Roman" w:hAnsi="Times New Roman" w:cs="Times New Roman"/>
          <w:sz w:val="24"/>
          <w:szCs w:val="24"/>
        </w:rPr>
        <w:t>4</w:t>
      </w:r>
      <w:r w:rsidR="006B4BD1" w:rsidRPr="00366BBB">
        <w:rPr>
          <w:rFonts w:ascii="Times New Roman" w:hAnsi="Times New Roman" w:cs="Times New Roman"/>
          <w:sz w:val="24"/>
          <w:szCs w:val="24"/>
        </w:rPr>
        <w:t xml:space="preserve">.1. </w:t>
      </w:r>
      <w:proofErr w:type="gramStart"/>
      <w:r w:rsidR="00FC3CDC" w:rsidRPr="00366BBB">
        <w:rPr>
          <w:rFonts w:ascii="Times New Roman" w:hAnsi="Times New Roman" w:cs="Times New Roman"/>
          <w:sz w:val="24"/>
          <w:szCs w:val="24"/>
        </w:rPr>
        <w:t>Субсидии на возмещение части процентной ставки по инвестиционным кредитам (займам) в агропромышленном комплексе предоставляются на возмещение части затрат на уплату процентов по инвестиционным кредитам</w:t>
      </w:r>
      <w:r w:rsidR="000A6486" w:rsidRPr="00366BBB">
        <w:rPr>
          <w:rFonts w:ascii="Times New Roman" w:hAnsi="Times New Roman" w:cs="Times New Roman"/>
          <w:sz w:val="24"/>
          <w:szCs w:val="24"/>
        </w:rPr>
        <w:t>, полученным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в сельскохозяйственных кредитных потребительских кооперативах (далее – кредиты) по инвестиционным кредитным договорам (договорам займа), заключенным до 31.12.2016 включительно сельскохозяйственным товаропроизводителями</w:t>
      </w:r>
      <w:proofErr w:type="gramEnd"/>
      <w:r w:rsidR="000A6486" w:rsidRPr="00366BBB">
        <w:rPr>
          <w:rFonts w:ascii="Times New Roman" w:hAnsi="Times New Roman" w:cs="Times New Roman"/>
          <w:sz w:val="24"/>
          <w:szCs w:val="24"/>
        </w:rPr>
        <w:t xml:space="preserve"> (</w:t>
      </w:r>
      <w:proofErr w:type="gramStart"/>
      <w:r w:rsidR="000A6486" w:rsidRPr="00366BBB">
        <w:rPr>
          <w:rFonts w:ascii="Times New Roman" w:hAnsi="Times New Roman" w:cs="Times New Roman"/>
          <w:sz w:val="24"/>
          <w:szCs w:val="24"/>
        </w:rPr>
        <w:t>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w:t>
      </w:r>
      <w:r w:rsidR="006D1CB3" w:rsidRPr="00366BBB">
        <w:rPr>
          <w:rFonts w:ascii="Times New Roman" w:hAnsi="Times New Roman" w:cs="Times New Roman"/>
          <w:sz w:val="24"/>
          <w:szCs w:val="24"/>
        </w:rPr>
        <w:t>, российскими организациями и субсидируемым в соответствии с подпунктами «</w:t>
      </w:r>
      <w:r w:rsidR="008A41F6" w:rsidRPr="00366BBB">
        <w:rPr>
          <w:rFonts w:ascii="Times New Roman" w:hAnsi="Times New Roman" w:cs="Times New Roman"/>
          <w:sz w:val="24"/>
          <w:szCs w:val="24"/>
        </w:rPr>
        <w:t>г</w:t>
      </w:r>
      <w:r w:rsidR="006D1CB3" w:rsidRPr="00366BBB">
        <w:rPr>
          <w:rFonts w:ascii="Times New Roman" w:hAnsi="Times New Roman" w:cs="Times New Roman"/>
          <w:sz w:val="24"/>
          <w:szCs w:val="24"/>
        </w:rPr>
        <w:t>»</w:t>
      </w:r>
      <w:r w:rsidR="008A41F6" w:rsidRPr="00366BBB">
        <w:rPr>
          <w:rFonts w:ascii="Times New Roman" w:hAnsi="Times New Roman" w:cs="Times New Roman"/>
          <w:sz w:val="24"/>
          <w:szCs w:val="24"/>
        </w:rPr>
        <w:t xml:space="preserve"> </w:t>
      </w:r>
      <w:r w:rsidR="006D1CB3" w:rsidRPr="00366BBB">
        <w:rPr>
          <w:rFonts w:ascii="Times New Roman" w:hAnsi="Times New Roman" w:cs="Times New Roman"/>
          <w:sz w:val="24"/>
          <w:szCs w:val="24"/>
        </w:rPr>
        <w:t>-</w:t>
      </w:r>
      <w:r w:rsidR="008A41F6" w:rsidRPr="00366BBB">
        <w:rPr>
          <w:rFonts w:ascii="Times New Roman" w:hAnsi="Times New Roman" w:cs="Times New Roman"/>
          <w:sz w:val="24"/>
          <w:szCs w:val="24"/>
        </w:rPr>
        <w:t xml:space="preserve"> </w:t>
      </w:r>
      <w:r w:rsidR="006D1CB3" w:rsidRPr="00366BBB">
        <w:rPr>
          <w:rFonts w:ascii="Times New Roman" w:hAnsi="Times New Roman" w:cs="Times New Roman"/>
          <w:sz w:val="24"/>
          <w:szCs w:val="24"/>
        </w:rPr>
        <w:t>«</w:t>
      </w:r>
      <w:r w:rsidR="008A41F6" w:rsidRPr="00366BBB">
        <w:rPr>
          <w:rFonts w:ascii="Times New Roman" w:hAnsi="Times New Roman" w:cs="Times New Roman"/>
          <w:sz w:val="24"/>
          <w:szCs w:val="24"/>
        </w:rPr>
        <w:t>ж</w:t>
      </w:r>
      <w:r w:rsidR="006D1CB3" w:rsidRPr="00366BBB">
        <w:rPr>
          <w:rFonts w:ascii="Times New Roman" w:hAnsi="Times New Roman" w:cs="Times New Roman"/>
          <w:sz w:val="24"/>
          <w:szCs w:val="24"/>
        </w:rPr>
        <w:t>», «</w:t>
      </w:r>
      <w:r w:rsidR="008A41F6" w:rsidRPr="00366BBB">
        <w:rPr>
          <w:rFonts w:ascii="Times New Roman" w:hAnsi="Times New Roman" w:cs="Times New Roman"/>
          <w:sz w:val="24"/>
          <w:szCs w:val="24"/>
        </w:rPr>
        <w:t>и</w:t>
      </w:r>
      <w:r w:rsidR="006D1CB3" w:rsidRPr="00366BBB">
        <w:rPr>
          <w:rFonts w:ascii="Times New Roman" w:hAnsi="Times New Roman" w:cs="Times New Roman"/>
          <w:sz w:val="24"/>
          <w:szCs w:val="24"/>
        </w:rPr>
        <w:t>» и «</w:t>
      </w:r>
      <w:r w:rsidR="008A41F6" w:rsidRPr="00366BBB">
        <w:rPr>
          <w:rFonts w:ascii="Times New Roman" w:hAnsi="Times New Roman" w:cs="Times New Roman"/>
          <w:sz w:val="24"/>
          <w:szCs w:val="24"/>
        </w:rPr>
        <w:t>к</w:t>
      </w:r>
      <w:r w:rsidR="006D1CB3" w:rsidRPr="00366BBB">
        <w:rPr>
          <w:rFonts w:ascii="Times New Roman" w:hAnsi="Times New Roman" w:cs="Times New Roman"/>
          <w:sz w:val="24"/>
          <w:szCs w:val="24"/>
        </w:rPr>
        <w:t xml:space="preserve">» пункта </w:t>
      </w:r>
      <w:r w:rsidR="008A41F6" w:rsidRPr="00366BBB">
        <w:rPr>
          <w:rFonts w:ascii="Times New Roman" w:hAnsi="Times New Roman" w:cs="Times New Roman"/>
          <w:sz w:val="24"/>
          <w:szCs w:val="24"/>
        </w:rPr>
        <w:t>1</w:t>
      </w:r>
      <w:r w:rsidR="006D1CB3" w:rsidRPr="00366BBB">
        <w:rPr>
          <w:rFonts w:ascii="Times New Roman" w:hAnsi="Times New Roman" w:cs="Times New Roman"/>
          <w:sz w:val="24"/>
          <w:szCs w:val="24"/>
        </w:rPr>
        <w:t xml:space="preserve"> Правил по кредитованию (далее - кредитные договоры).</w:t>
      </w:r>
      <w:proofErr w:type="gramEnd"/>
    </w:p>
    <w:p w:rsidR="006D1CB3" w:rsidRPr="00366BBB" w:rsidRDefault="006D1CB3"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xml:space="preserve">2.4.2. Субсидии на возмещение части процентной ставки по инвестиционным кредитам (займам) в агропромышленном комплексе предоставляются в соответствии с Правилами предоставления и распределения субсидий из федерального бюджета бюджетам субъектов Российской Федерации на возмещение части процентной ставки по инвестиционным кредитам (займам) в агропромышленном комплексе, </w:t>
      </w:r>
      <w:r w:rsidR="0000466E" w:rsidRPr="00366BBB">
        <w:rPr>
          <w:rFonts w:ascii="Times New Roman" w:hAnsi="Times New Roman" w:cs="Times New Roman"/>
          <w:sz w:val="24"/>
          <w:szCs w:val="24"/>
        </w:rPr>
        <w:t>прилагаемыми к Государственной программе</w:t>
      </w:r>
      <w:r w:rsidRPr="00366BBB">
        <w:rPr>
          <w:rFonts w:ascii="Times New Roman" w:hAnsi="Times New Roman" w:cs="Times New Roman"/>
          <w:sz w:val="24"/>
          <w:szCs w:val="24"/>
        </w:rPr>
        <w:t>.</w:t>
      </w:r>
    </w:p>
    <w:p w:rsidR="006D1CB3" w:rsidRPr="00366BBB" w:rsidRDefault="006D1CB3"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lastRenderedPageBreak/>
        <w:t>2.4.3. Субсидии на возмещение части процентной ставки по инвестиционным кредитам (займам) в агропромышленном комплексе предоставляются при соблюдении следующих условий:</w:t>
      </w:r>
    </w:p>
    <w:p w:rsidR="006D1CB3" w:rsidRPr="00366BBB" w:rsidRDefault="006D1CB3"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инвестиционные проекты, для реализации которых заключены кредитные договоры</w:t>
      </w:r>
      <w:r w:rsidR="00DB49A5" w:rsidRPr="00366BBB">
        <w:rPr>
          <w:rFonts w:ascii="Times New Roman" w:hAnsi="Times New Roman" w:cs="Times New Roman"/>
          <w:sz w:val="24"/>
          <w:szCs w:val="24"/>
        </w:rPr>
        <w:t>, прошли процедуру отбора инвестиционных проектов в порядке, установленном законодательством Российской Федерации;</w:t>
      </w:r>
    </w:p>
    <w:p w:rsidR="00DB49A5" w:rsidRPr="00366BBB" w:rsidRDefault="00DB49A5"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общий размер субсидии, предоставленных в текущем финансовом году по соответствующему кредитному договору, не превышает предельный расчетный размер указанных субсидий на текущий год, предусмотренный соглашением о предоставлении субсидии (далее</w:t>
      </w:r>
      <w:r w:rsidR="0031784E" w:rsidRPr="00366BBB">
        <w:rPr>
          <w:rFonts w:ascii="Times New Roman" w:hAnsi="Times New Roman" w:cs="Times New Roman"/>
          <w:sz w:val="24"/>
          <w:szCs w:val="24"/>
        </w:rPr>
        <w:t xml:space="preserve"> </w:t>
      </w:r>
      <w:r w:rsidRPr="00366BBB">
        <w:rPr>
          <w:rFonts w:ascii="Times New Roman" w:hAnsi="Times New Roman" w:cs="Times New Roman"/>
          <w:sz w:val="24"/>
          <w:szCs w:val="24"/>
        </w:rPr>
        <w:t>- предельный расчетный размер субсидии);</w:t>
      </w:r>
    </w:p>
    <w:p w:rsidR="00DB49A5" w:rsidRPr="00366BBB" w:rsidRDefault="00DB49A5"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выполнение обязательства по погашению основного долга и уплате начисленных процентов в соответствии с условиями кредитного договора;</w:t>
      </w:r>
    </w:p>
    <w:p w:rsidR="00DB49A5" w:rsidRPr="00366BBB" w:rsidRDefault="00DB49A5"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 подтверждение целевого использования кредитов, полученных по кредитным договорам.</w:t>
      </w:r>
    </w:p>
    <w:p w:rsidR="00DB49A5" w:rsidRPr="00366BBB" w:rsidRDefault="00DB49A5" w:rsidP="006B4BD1">
      <w:pPr>
        <w:pStyle w:val="ConsPlusNormal"/>
        <w:widowControl w:val="0"/>
        <w:ind w:firstLine="709"/>
        <w:jc w:val="both"/>
        <w:rPr>
          <w:rFonts w:ascii="Times New Roman" w:hAnsi="Times New Roman" w:cs="Times New Roman"/>
          <w:sz w:val="24"/>
          <w:szCs w:val="24"/>
        </w:rPr>
      </w:pPr>
      <w:r w:rsidRPr="00366BBB">
        <w:rPr>
          <w:rFonts w:ascii="Times New Roman" w:hAnsi="Times New Roman" w:cs="Times New Roman"/>
          <w:sz w:val="24"/>
          <w:szCs w:val="24"/>
        </w:rPr>
        <w:t>2.4.4. Разме</w:t>
      </w:r>
      <w:r w:rsidR="0031784E" w:rsidRPr="00366BBB">
        <w:rPr>
          <w:rFonts w:ascii="Times New Roman" w:hAnsi="Times New Roman" w:cs="Times New Roman"/>
          <w:sz w:val="24"/>
          <w:szCs w:val="24"/>
        </w:rPr>
        <w:t>р субсидии на возмещение части процентной ставки по инвестиционным кредитам (займам) в агропромышленном комплексе не может превышать фактические затраты заемщиков на уплату процентов по кредитам, а также предельного расчетного объема субсидии.</w:t>
      </w:r>
    </w:p>
    <w:p w:rsidR="0031784E" w:rsidRPr="00366BBB" w:rsidRDefault="0031784E" w:rsidP="00236429">
      <w:pPr>
        <w:autoSpaceDN w:val="0"/>
        <w:adjustRightInd w:val="0"/>
        <w:contextualSpacing/>
        <w:jc w:val="center"/>
        <w:outlineLvl w:val="1"/>
        <w:rPr>
          <w:sz w:val="24"/>
          <w:szCs w:val="24"/>
          <w:lang w:eastAsia="ru-RU"/>
        </w:rPr>
      </w:pPr>
    </w:p>
    <w:p w:rsidR="0031784E" w:rsidRPr="00366BBB" w:rsidRDefault="00A638D6" w:rsidP="00236429">
      <w:pPr>
        <w:autoSpaceDN w:val="0"/>
        <w:adjustRightInd w:val="0"/>
        <w:contextualSpacing/>
        <w:jc w:val="center"/>
        <w:outlineLvl w:val="1"/>
        <w:rPr>
          <w:sz w:val="24"/>
          <w:szCs w:val="24"/>
          <w:lang w:eastAsia="ru-RU"/>
        </w:rPr>
      </w:pPr>
      <w:r w:rsidRPr="00366BBB">
        <w:rPr>
          <w:sz w:val="24"/>
          <w:szCs w:val="24"/>
          <w:lang w:eastAsia="ru-RU"/>
        </w:rPr>
        <w:t>3</w:t>
      </w:r>
      <w:r w:rsidR="00236429" w:rsidRPr="00366BBB">
        <w:rPr>
          <w:sz w:val="24"/>
          <w:szCs w:val="24"/>
          <w:lang w:eastAsia="ru-RU"/>
        </w:rPr>
        <w:t xml:space="preserve">.  Перечень </w:t>
      </w:r>
    </w:p>
    <w:p w:rsidR="0031784E" w:rsidRPr="00366BBB" w:rsidRDefault="00236429" w:rsidP="00236429">
      <w:pPr>
        <w:autoSpaceDN w:val="0"/>
        <w:adjustRightInd w:val="0"/>
        <w:contextualSpacing/>
        <w:jc w:val="center"/>
        <w:outlineLvl w:val="1"/>
        <w:rPr>
          <w:sz w:val="24"/>
          <w:szCs w:val="24"/>
          <w:lang w:eastAsia="ru-RU"/>
        </w:rPr>
      </w:pPr>
      <w:r w:rsidRPr="00366BBB">
        <w:rPr>
          <w:sz w:val="24"/>
          <w:szCs w:val="24"/>
          <w:lang w:eastAsia="ru-RU"/>
        </w:rPr>
        <w:t xml:space="preserve">ставок субсидий по отдельным направлениям поддержки </w:t>
      </w:r>
    </w:p>
    <w:p w:rsidR="00236429" w:rsidRPr="00366BBB" w:rsidRDefault="00236429" w:rsidP="00236429">
      <w:pPr>
        <w:autoSpaceDN w:val="0"/>
        <w:adjustRightInd w:val="0"/>
        <w:contextualSpacing/>
        <w:jc w:val="center"/>
        <w:outlineLvl w:val="1"/>
        <w:rPr>
          <w:sz w:val="24"/>
          <w:szCs w:val="24"/>
          <w:lang w:eastAsia="ru-RU"/>
        </w:rPr>
      </w:pPr>
      <w:r w:rsidRPr="00366BBB">
        <w:rPr>
          <w:sz w:val="24"/>
          <w:szCs w:val="24"/>
          <w:lang w:eastAsia="ru-RU"/>
        </w:rPr>
        <w:t>сельскохозяйственного производства</w:t>
      </w:r>
    </w:p>
    <w:p w:rsidR="006B4BD1" w:rsidRPr="00366BBB" w:rsidRDefault="006B4BD1" w:rsidP="006B4BD1">
      <w:pPr>
        <w:widowControl/>
        <w:suppressAutoHyphens w:val="0"/>
        <w:autoSpaceDN w:val="0"/>
        <w:adjustRightInd w:val="0"/>
        <w:ind w:firstLine="540"/>
        <w:jc w:val="both"/>
        <w:rPr>
          <w:sz w:val="24"/>
          <w:szCs w:val="24"/>
        </w:rPr>
      </w:pPr>
    </w:p>
    <w:p w:rsidR="0031784E" w:rsidRPr="00366BBB" w:rsidRDefault="0031784E" w:rsidP="00366BBB">
      <w:pPr>
        <w:widowControl/>
        <w:tabs>
          <w:tab w:val="left" w:pos="1134"/>
        </w:tabs>
        <w:suppressAutoHyphens w:val="0"/>
        <w:autoSpaceDE/>
        <w:ind w:firstLine="709"/>
        <w:contextualSpacing/>
        <w:jc w:val="both"/>
        <w:rPr>
          <w:sz w:val="24"/>
          <w:szCs w:val="24"/>
          <w:lang w:eastAsia="ru-RU"/>
        </w:rPr>
      </w:pPr>
      <w:r w:rsidRPr="00366BBB">
        <w:rPr>
          <w:sz w:val="24"/>
          <w:szCs w:val="24"/>
          <w:lang w:eastAsia="ru-RU"/>
        </w:rPr>
        <w:t>3.1. Субсидии на оказание несвязанной поддержки сельскохозяйственным товаропроизводителям в области растениеводства предоставляются по ставкам согласно приложению к настоящему Перечню.</w:t>
      </w:r>
    </w:p>
    <w:p w:rsidR="0031784E" w:rsidRPr="00366BBB" w:rsidRDefault="0031784E" w:rsidP="00366BBB">
      <w:pPr>
        <w:widowControl/>
        <w:suppressAutoHyphens w:val="0"/>
        <w:autoSpaceDN w:val="0"/>
        <w:adjustRightInd w:val="0"/>
        <w:ind w:firstLine="709"/>
        <w:jc w:val="both"/>
        <w:rPr>
          <w:sz w:val="24"/>
          <w:szCs w:val="24"/>
          <w:lang w:eastAsia="ru-RU"/>
        </w:rPr>
      </w:pPr>
      <w:r w:rsidRPr="00366BBB">
        <w:rPr>
          <w:sz w:val="24"/>
          <w:szCs w:val="24"/>
          <w:lang w:eastAsia="en-US"/>
        </w:rPr>
        <w:t xml:space="preserve">3.2. </w:t>
      </w:r>
      <w:r w:rsidRPr="00366BBB">
        <w:rPr>
          <w:sz w:val="24"/>
          <w:szCs w:val="24"/>
          <w:lang w:eastAsia="ru-RU"/>
        </w:rPr>
        <w:t>Субсидии на содействие достижению целевых показателей региональных программ развития агропромышленного комплекса предоставляются:</w:t>
      </w:r>
    </w:p>
    <w:p w:rsidR="0031784E" w:rsidRPr="00366BBB" w:rsidRDefault="0031784E" w:rsidP="00366BBB">
      <w:pPr>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по направлению на возмещение части затрат по наращиванию маточного поголовья овец и коз по ставкам на 1 голову </w:t>
      </w:r>
      <w:proofErr w:type="spellStart"/>
      <w:r w:rsidRPr="00366BBB">
        <w:rPr>
          <w:rFonts w:eastAsia="Calibri"/>
          <w:sz w:val="24"/>
          <w:szCs w:val="24"/>
          <w:lang w:eastAsia="en-US"/>
        </w:rPr>
        <w:t>овцекозоматки</w:t>
      </w:r>
      <w:proofErr w:type="spellEnd"/>
      <w:r w:rsidRPr="00366BBB">
        <w:rPr>
          <w:rFonts w:eastAsia="Calibri"/>
          <w:sz w:val="24"/>
          <w:szCs w:val="24"/>
          <w:lang w:eastAsia="en-US"/>
        </w:rPr>
        <w:t xml:space="preserve">, включая ярок от года и старше (за исключением племенных животных): </w:t>
      </w:r>
    </w:p>
    <w:p w:rsidR="0031784E" w:rsidRPr="00366BBB" w:rsidRDefault="0031784E" w:rsidP="0031784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за счет средств субсидии, полученной из федерального бюджета – 95 рублей;</w:t>
      </w:r>
    </w:p>
    <w:p w:rsidR="0031784E" w:rsidRPr="00366BBB" w:rsidRDefault="0031784E" w:rsidP="0031784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за счет средств бюджета Астраханской области – 5 рублей;</w:t>
      </w:r>
    </w:p>
    <w:p w:rsidR="0031784E" w:rsidRPr="00366BBB" w:rsidRDefault="0031784E" w:rsidP="00366BBB">
      <w:pPr>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по направлению на возмещение части затрат по наращиванию поголовья мясных табунных лошадей по ставкам </w:t>
      </w:r>
      <w:r w:rsidRPr="00366BBB">
        <w:rPr>
          <w:sz w:val="24"/>
          <w:szCs w:val="24"/>
          <w:lang w:eastAsia="ru-RU"/>
        </w:rPr>
        <w:t>на 1 голову (за исключением племенных животных):</w:t>
      </w:r>
    </w:p>
    <w:p w:rsidR="0031784E" w:rsidRPr="00366BBB" w:rsidRDefault="0031784E" w:rsidP="0031784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за счет средств субсидии, полученной из федерального бюджета – 380 рублей;</w:t>
      </w:r>
    </w:p>
    <w:p w:rsidR="0031784E" w:rsidRPr="00366BBB" w:rsidRDefault="0031784E" w:rsidP="0031784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за счет средств бюджета Астраханской области – 20 рублей; </w:t>
      </w:r>
    </w:p>
    <w:p w:rsidR="0031784E" w:rsidRPr="00366BBB" w:rsidRDefault="0031784E" w:rsidP="0031784E">
      <w:pPr>
        <w:suppressAutoHyphens w:val="0"/>
        <w:autoSpaceDN w:val="0"/>
        <w:adjustRightInd w:val="0"/>
        <w:ind w:firstLine="567"/>
        <w:jc w:val="both"/>
        <w:rPr>
          <w:rFonts w:eastAsia="Calibri"/>
          <w:sz w:val="24"/>
          <w:szCs w:val="24"/>
          <w:lang w:eastAsia="en-US"/>
        </w:rPr>
      </w:pPr>
      <w:r w:rsidRPr="00366BBB">
        <w:rPr>
          <w:rFonts w:eastAsia="Calibri"/>
          <w:sz w:val="24"/>
          <w:szCs w:val="24"/>
          <w:lang w:eastAsia="en-US"/>
        </w:rPr>
        <w:t xml:space="preserve">- по направлению на возмещение части процентной ставки по краткосрочным кредитам (займам): </w:t>
      </w:r>
    </w:p>
    <w:p w:rsidR="0031784E" w:rsidRPr="00366BBB" w:rsidRDefault="0031784E" w:rsidP="0031784E">
      <w:pPr>
        <w:widowControl/>
        <w:suppressAutoHyphens w:val="0"/>
        <w:autoSpaceDN w:val="0"/>
        <w:adjustRightInd w:val="0"/>
        <w:ind w:firstLine="540"/>
        <w:jc w:val="both"/>
        <w:rPr>
          <w:rFonts w:eastAsia="Calibri"/>
          <w:sz w:val="24"/>
          <w:szCs w:val="24"/>
          <w:lang w:eastAsia="en-US"/>
        </w:rPr>
      </w:pPr>
      <w:proofErr w:type="gramStart"/>
      <w:r w:rsidRPr="00366BBB">
        <w:rPr>
          <w:rFonts w:eastAsia="Calibri"/>
          <w:sz w:val="24"/>
          <w:szCs w:val="24"/>
          <w:lang w:eastAsia="en-US"/>
        </w:rPr>
        <w:t xml:space="preserve">за счет средств субсидии, полученной из федерального бюджета в размере, установленном подпунктами «а» и «б» пункта </w:t>
      </w:r>
      <w:r w:rsidR="009F4815" w:rsidRPr="00366BBB">
        <w:rPr>
          <w:rFonts w:eastAsia="Calibri"/>
          <w:sz w:val="24"/>
          <w:szCs w:val="24"/>
          <w:lang w:eastAsia="en-US"/>
        </w:rPr>
        <w:t>4</w:t>
      </w:r>
      <w:r w:rsidRPr="00366BBB">
        <w:rPr>
          <w:rFonts w:eastAsia="Calibri"/>
          <w:sz w:val="24"/>
          <w:szCs w:val="24"/>
          <w:lang w:eastAsia="en-US"/>
        </w:rP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009F4815" w:rsidRPr="00366BBB">
        <w:rPr>
          <w:rFonts w:eastAsia="Calibri"/>
          <w:sz w:val="24"/>
          <w:szCs w:val="24"/>
          <w:lang w:eastAsia="en-US"/>
        </w:rPr>
        <w:t>прилагаемых к Государственной программе развития сельского хозяйства и регулирования</w:t>
      </w:r>
      <w:proofErr w:type="gramEnd"/>
      <w:r w:rsidR="009F4815" w:rsidRPr="00366BBB">
        <w:rPr>
          <w:rFonts w:eastAsia="Calibri"/>
          <w:sz w:val="24"/>
          <w:szCs w:val="24"/>
          <w:lang w:eastAsia="en-US"/>
        </w:rPr>
        <w:t xml:space="preserve"> рынков сельскохозяйственной продукции, сырья и продовольствия на 2013-2020 годы,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w:t>
      </w:r>
      <w:r w:rsidR="00C1433F" w:rsidRPr="00366BBB">
        <w:rPr>
          <w:rFonts w:eastAsia="Calibri"/>
          <w:sz w:val="24"/>
          <w:szCs w:val="24"/>
          <w:lang w:eastAsia="en-US"/>
        </w:rPr>
        <w:t xml:space="preserve"> сельскохозяйственной продукции, сырья и продовольствия на 2013-2020 годы»</w:t>
      </w:r>
      <w:r w:rsidRPr="00366BBB">
        <w:rPr>
          <w:rFonts w:eastAsia="Calibri"/>
          <w:sz w:val="24"/>
          <w:szCs w:val="24"/>
          <w:lang w:eastAsia="en-US"/>
        </w:rPr>
        <w:t xml:space="preserve"> (далее – Правила по кредитованию), на уплату процентов по краткосрочным кредитам (займам), полученным до 31.12.2016; </w:t>
      </w:r>
    </w:p>
    <w:p w:rsidR="0031784E" w:rsidRPr="00366BBB" w:rsidRDefault="0031784E" w:rsidP="0031784E">
      <w:pPr>
        <w:widowControl/>
        <w:suppressAutoHyphens w:val="0"/>
        <w:autoSpaceDN w:val="0"/>
        <w:adjustRightInd w:val="0"/>
        <w:ind w:firstLine="540"/>
        <w:jc w:val="both"/>
        <w:rPr>
          <w:rFonts w:eastAsia="Calibri"/>
          <w:sz w:val="24"/>
          <w:szCs w:val="24"/>
          <w:lang w:eastAsia="en-US"/>
        </w:rPr>
      </w:pPr>
      <w:r w:rsidRPr="00366BBB">
        <w:rPr>
          <w:rFonts w:eastAsia="Calibri"/>
          <w:sz w:val="24"/>
          <w:szCs w:val="24"/>
          <w:lang w:eastAsia="en-US"/>
        </w:rPr>
        <w:lastRenderedPageBreak/>
        <w:t xml:space="preserve">за счет средств бюджета Астраханской области в размере, установленном подпунктами «а» - «б» и «ж» пункта </w:t>
      </w:r>
      <w:r w:rsidR="00C1433F" w:rsidRPr="00366BBB">
        <w:rPr>
          <w:rFonts w:eastAsia="Calibri"/>
          <w:sz w:val="24"/>
          <w:szCs w:val="24"/>
          <w:lang w:eastAsia="en-US"/>
        </w:rPr>
        <w:t>5</w:t>
      </w:r>
      <w:r w:rsidRPr="00366BBB">
        <w:rPr>
          <w:rFonts w:eastAsia="Calibri"/>
          <w:sz w:val="24"/>
          <w:szCs w:val="24"/>
          <w:lang w:eastAsia="en-US"/>
        </w:rPr>
        <w:t xml:space="preserve"> Правил по кредитованию</w:t>
      </w:r>
      <w:r w:rsidRPr="00366BBB">
        <w:rPr>
          <w:rFonts w:cs="Arial"/>
          <w:sz w:val="24"/>
          <w:szCs w:val="24"/>
          <w:lang w:eastAsia="ru-RU"/>
        </w:rPr>
        <w:t>, на уплату процентов по кредитам (займам), полученным до 31.12.2016</w:t>
      </w:r>
      <w:r w:rsidRPr="00366BBB">
        <w:rPr>
          <w:rFonts w:eastAsia="Calibri"/>
          <w:sz w:val="24"/>
          <w:szCs w:val="24"/>
          <w:lang w:eastAsia="en-US"/>
        </w:rPr>
        <w:t xml:space="preserve">; </w:t>
      </w:r>
    </w:p>
    <w:p w:rsidR="0031784E" w:rsidRPr="00366BBB" w:rsidRDefault="0031784E" w:rsidP="0031784E">
      <w:pPr>
        <w:suppressAutoHyphens w:val="0"/>
        <w:autoSpaceDN w:val="0"/>
        <w:adjustRightInd w:val="0"/>
        <w:ind w:firstLine="567"/>
        <w:jc w:val="both"/>
        <w:rPr>
          <w:rFonts w:eastAsia="Calibri"/>
          <w:sz w:val="24"/>
          <w:szCs w:val="24"/>
          <w:lang w:eastAsia="en-US"/>
        </w:rPr>
      </w:pPr>
      <w:r w:rsidRPr="00366BBB">
        <w:rPr>
          <w:rFonts w:eastAsia="Calibri"/>
          <w:sz w:val="24"/>
          <w:szCs w:val="24"/>
          <w:lang w:eastAsia="en-US"/>
        </w:rPr>
        <w:t xml:space="preserve">- по направлению на возмещение части процентной ставки по долгосрочным, среднесрочным и краткосрочным кредитам, взятым малыми формами хозяйствования: </w:t>
      </w:r>
    </w:p>
    <w:p w:rsidR="0031784E" w:rsidRPr="00366BBB" w:rsidRDefault="0031784E" w:rsidP="00366BBB">
      <w:pPr>
        <w:widowControl/>
        <w:suppressAutoHyphens w:val="0"/>
        <w:autoSpaceDN w:val="0"/>
        <w:adjustRightInd w:val="0"/>
        <w:ind w:firstLine="567"/>
        <w:jc w:val="both"/>
        <w:rPr>
          <w:sz w:val="24"/>
          <w:szCs w:val="24"/>
          <w:lang w:eastAsia="ru-RU"/>
        </w:rPr>
      </w:pPr>
      <w:r w:rsidRPr="00366BBB">
        <w:rPr>
          <w:rFonts w:cs="Arial"/>
          <w:sz w:val="24"/>
          <w:szCs w:val="24"/>
          <w:lang w:eastAsia="ru-RU"/>
        </w:rPr>
        <w:t>за счет средств субсидии, полученной из федерального бюджета в размере, установленном</w:t>
      </w:r>
      <w:r w:rsidRPr="00366BBB">
        <w:rPr>
          <w:sz w:val="24"/>
          <w:szCs w:val="24"/>
          <w:lang w:eastAsia="ru-RU"/>
        </w:rPr>
        <w:t xml:space="preserve"> подпунктами «д» и «е» пункта </w:t>
      </w:r>
      <w:r w:rsidR="00C1433F" w:rsidRPr="00366BBB">
        <w:rPr>
          <w:sz w:val="24"/>
          <w:szCs w:val="24"/>
          <w:lang w:eastAsia="ru-RU"/>
        </w:rPr>
        <w:t>4</w:t>
      </w:r>
      <w:r w:rsidRPr="00366BBB">
        <w:rPr>
          <w:sz w:val="24"/>
          <w:szCs w:val="24"/>
          <w:lang w:eastAsia="ru-RU"/>
        </w:rPr>
        <w:t xml:space="preserve"> Правил по кредитованию, на уплату процентов по кредитам (займам), полученным до 31.12.2016;</w:t>
      </w:r>
    </w:p>
    <w:p w:rsidR="0031784E" w:rsidRPr="00366BBB" w:rsidRDefault="0031784E" w:rsidP="00366BBB">
      <w:pPr>
        <w:widowControl/>
        <w:suppressAutoHyphens w:val="0"/>
        <w:autoSpaceDN w:val="0"/>
        <w:adjustRightInd w:val="0"/>
        <w:ind w:firstLine="567"/>
        <w:jc w:val="both"/>
        <w:rPr>
          <w:rFonts w:cs="Arial"/>
          <w:sz w:val="24"/>
          <w:szCs w:val="24"/>
          <w:highlight w:val="red"/>
          <w:lang w:eastAsia="ru-RU"/>
        </w:rPr>
      </w:pPr>
      <w:r w:rsidRPr="00366BBB">
        <w:rPr>
          <w:sz w:val="24"/>
          <w:szCs w:val="24"/>
          <w:lang w:eastAsia="ru-RU"/>
        </w:rPr>
        <w:t xml:space="preserve">за счет средств бюджета Астраханской области в размере, установленном подпунктами «д» и «е» пункта </w:t>
      </w:r>
      <w:r w:rsidR="00C1433F" w:rsidRPr="00366BBB">
        <w:rPr>
          <w:sz w:val="24"/>
          <w:szCs w:val="24"/>
          <w:lang w:eastAsia="ru-RU"/>
        </w:rPr>
        <w:t>5</w:t>
      </w:r>
      <w:r w:rsidRPr="00366BBB">
        <w:rPr>
          <w:sz w:val="24"/>
          <w:szCs w:val="24"/>
          <w:lang w:eastAsia="ru-RU"/>
        </w:rPr>
        <w:t xml:space="preserve"> Правил по кредитованию, </w:t>
      </w:r>
      <w:r w:rsidRPr="00366BBB">
        <w:rPr>
          <w:rFonts w:cs="Arial"/>
          <w:sz w:val="24"/>
          <w:szCs w:val="24"/>
          <w:lang w:eastAsia="ru-RU"/>
        </w:rPr>
        <w:t>на уплату процентов по кредитам (займам), полученным до 31.12.2016.</w:t>
      </w:r>
    </w:p>
    <w:p w:rsidR="0031784E" w:rsidRPr="00366BBB" w:rsidRDefault="0031784E" w:rsidP="00366BBB">
      <w:pPr>
        <w:widowControl/>
        <w:tabs>
          <w:tab w:val="left" w:pos="0"/>
        </w:tabs>
        <w:suppressAutoHyphens w:val="0"/>
        <w:autoSpaceDN w:val="0"/>
        <w:adjustRightInd w:val="0"/>
        <w:ind w:firstLine="567"/>
        <w:contextualSpacing/>
        <w:jc w:val="both"/>
        <w:rPr>
          <w:sz w:val="24"/>
          <w:szCs w:val="24"/>
          <w:lang w:eastAsia="ru-RU"/>
        </w:rPr>
      </w:pPr>
      <w:r w:rsidRPr="00366BBB">
        <w:rPr>
          <w:sz w:val="24"/>
          <w:szCs w:val="24"/>
          <w:lang w:eastAsia="ru-RU"/>
        </w:rPr>
        <w:t>3.3. Субсидии на возмещение части процентной ставки по инвестиционным кредитам (займам) в агропромышленном комплексе предоставляются:</w:t>
      </w:r>
    </w:p>
    <w:p w:rsidR="0031784E" w:rsidRPr="00366BBB" w:rsidRDefault="0031784E" w:rsidP="00366BBB">
      <w:pPr>
        <w:widowControl/>
        <w:suppressAutoHyphens w:val="0"/>
        <w:autoSpaceDN w:val="0"/>
        <w:adjustRightInd w:val="0"/>
        <w:ind w:firstLine="567"/>
        <w:jc w:val="both"/>
        <w:rPr>
          <w:rFonts w:cs="Arial"/>
          <w:sz w:val="24"/>
          <w:szCs w:val="24"/>
          <w:lang w:eastAsia="ru-RU"/>
        </w:rPr>
      </w:pPr>
      <w:r w:rsidRPr="00366BBB">
        <w:rPr>
          <w:rFonts w:cs="Arial"/>
          <w:sz w:val="24"/>
          <w:szCs w:val="24"/>
          <w:lang w:eastAsia="ru-RU"/>
        </w:rPr>
        <w:t xml:space="preserve">- за счет средств субсидии, полученной из федерального бюджета в размере, установленном подпунктом «в» - «г» и «ж» пункта </w:t>
      </w:r>
      <w:r w:rsidR="00FB4E5D" w:rsidRPr="00366BBB">
        <w:rPr>
          <w:rFonts w:cs="Arial"/>
          <w:sz w:val="24"/>
          <w:szCs w:val="24"/>
          <w:lang w:eastAsia="ru-RU"/>
        </w:rPr>
        <w:t>4</w:t>
      </w:r>
      <w:r w:rsidRPr="00366BBB">
        <w:rPr>
          <w:rFonts w:cs="Arial"/>
          <w:sz w:val="24"/>
          <w:szCs w:val="24"/>
          <w:lang w:eastAsia="ru-RU"/>
        </w:rPr>
        <w:t xml:space="preserve"> Правил по кредитованию, на уплату процентов по кредитам (займам), на уплату процентов по кредитам (займам), полученным до 31.12.2016;</w:t>
      </w:r>
    </w:p>
    <w:p w:rsidR="0031784E" w:rsidRPr="00366BBB" w:rsidRDefault="0031784E" w:rsidP="00366BBB">
      <w:pPr>
        <w:widowControl/>
        <w:suppressAutoHyphens w:val="0"/>
        <w:autoSpaceDN w:val="0"/>
        <w:adjustRightInd w:val="0"/>
        <w:ind w:firstLine="567"/>
        <w:jc w:val="both"/>
        <w:rPr>
          <w:rFonts w:cs="Arial"/>
          <w:sz w:val="24"/>
          <w:szCs w:val="24"/>
          <w:lang w:eastAsia="ru-RU"/>
        </w:rPr>
      </w:pPr>
      <w:r w:rsidRPr="00366BBB">
        <w:rPr>
          <w:rFonts w:cs="Arial"/>
          <w:sz w:val="24"/>
          <w:szCs w:val="24"/>
          <w:lang w:eastAsia="ru-RU"/>
        </w:rPr>
        <w:t xml:space="preserve">- за счет средств бюджета Астраханской области в размере, установленном подпунктами «в» - «г» и «з» пункта </w:t>
      </w:r>
      <w:r w:rsidR="00FB4E5D" w:rsidRPr="00366BBB">
        <w:rPr>
          <w:rFonts w:cs="Arial"/>
          <w:sz w:val="24"/>
          <w:szCs w:val="24"/>
          <w:lang w:eastAsia="ru-RU"/>
        </w:rPr>
        <w:t>5</w:t>
      </w:r>
      <w:r w:rsidRPr="00366BBB">
        <w:rPr>
          <w:rFonts w:cs="Arial"/>
          <w:sz w:val="24"/>
          <w:szCs w:val="24"/>
          <w:lang w:eastAsia="ru-RU"/>
        </w:rPr>
        <w:t xml:space="preserve"> Правил по кредитованию, на уплату процентов по кредитам (займам), полученным до 31.12.2016.</w:t>
      </w:r>
    </w:p>
    <w:p w:rsidR="0031784E" w:rsidRPr="0031784E" w:rsidRDefault="0031784E" w:rsidP="0031784E">
      <w:pPr>
        <w:widowControl/>
        <w:suppressAutoHyphens w:val="0"/>
        <w:autoSpaceDN w:val="0"/>
        <w:adjustRightInd w:val="0"/>
        <w:ind w:firstLine="709"/>
        <w:jc w:val="both"/>
        <w:rPr>
          <w:sz w:val="27"/>
          <w:szCs w:val="27"/>
          <w:lang w:eastAsia="ru-RU"/>
        </w:rPr>
        <w:sectPr w:rsidR="0031784E" w:rsidRPr="0031784E" w:rsidSect="00366BBB">
          <w:pgSz w:w="11906" w:h="16838"/>
          <w:pgMar w:top="1134" w:right="850" w:bottom="1134" w:left="1701" w:header="709" w:footer="709" w:gutter="0"/>
          <w:pgNumType w:start="1"/>
          <w:cols w:space="708"/>
          <w:titlePg/>
          <w:docGrid w:linePitch="381"/>
        </w:sectPr>
      </w:pPr>
    </w:p>
    <w:p w:rsidR="0031784E" w:rsidRPr="00366BBB" w:rsidRDefault="0031784E" w:rsidP="00366BBB">
      <w:pPr>
        <w:widowControl/>
        <w:suppressAutoHyphens w:val="0"/>
        <w:autoSpaceDE/>
        <w:ind w:left="5387"/>
        <w:jc w:val="right"/>
        <w:rPr>
          <w:sz w:val="28"/>
          <w:szCs w:val="27"/>
          <w:lang w:eastAsia="ru-RU"/>
        </w:rPr>
      </w:pPr>
      <w:r w:rsidRPr="00366BBB">
        <w:rPr>
          <w:sz w:val="28"/>
          <w:szCs w:val="27"/>
          <w:lang w:eastAsia="ru-RU"/>
        </w:rPr>
        <w:lastRenderedPageBreak/>
        <w:t xml:space="preserve">                                                                                          Приложение </w:t>
      </w:r>
    </w:p>
    <w:p w:rsidR="00A85177" w:rsidRPr="00366BBB" w:rsidRDefault="00A85177" w:rsidP="00366BBB">
      <w:pPr>
        <w:widowControl/>
        <w:suppressAutoHyphens w:val="0"/>
        <w:autoSpaceDE/>
        <w:ind w:left="12616"/>
        <w:jc w:val="right"/>
        <w:rPr>
          <w:sz w:val="28"/>
          <w:szCs w:val="27"/>
          <w:lang w:eastAsia="ru-RU"/>
        </w:rPr>
      </w:pPr>
      <w:r w:rsidRPr="00366BBB">
        <w:rPr>
          <w:sz w:val="28"/>
          <w:szCs w:val="27"/>
          <w:lang w:eastAsia="ru-RU"/>
        </w:rPr>
        <w:t>к перечню</w:t>
      </w:r>
    </w:p>
    <w:tbl>
      <w:tblPr>
        <w:tblpPr w:leftFromText="180" w:rightFromText="180" w:vertAnchor="text" w:horzAnchor="page" w:tblpX="784" w:tblpY="671"/>
        <w:tblW w:w="15452" w:type="dxa"/>
        <w:tblLayout w:type="fixed"/>
        <w:tblLook w:val="04A0" w:firstRow="1" w:lastRow="0" w:firstColumn="1" w:lastColumn="0" w:noHBand="0" w:noVBand="1"/>
      </w:tblPr>
      <w:tblGrid>
        <w:gridCol w:w="2411"/>
        <w:gridCol w:w="1842"/>
        <w:gridCol w:w="1080"/>
        <w:gridCol w:w="1472"/>
        <w:gridCol w:w="1559"/>
        <w:gridCol w:w="142"/>
        <w:gridCol w:w="1701"/>
        <w:gridCol w:w="1559"/>
        <w:gridCol w:w="1701"/>
        <w:gridCol w:w="1434"/>
        <w:gridCol w:w="551"/>
      </w:tblGrid>
      <w:tr w:rsidR="00A85177" w:rsidRPr="0031784E" w:rsidTr="00A85177">
        <w:trPr>
          <w:gridAfter w:val="1"/>
          <w:wAfter w:w="551" w:type="dxa"/>
          <w:trHeight w:val="1485"/>
        </w:trPr>
        <w:tc>
          <w:tcPr>
            <w:tcW w:w="14901" w:type="dxa"/>
            <w:gridSpan w:val="10"/>
            <w:tcBorders>
              <w:top w:val="nil"/>
              <w:left w:val="nil"/>
              <w:bottom w:val="nil"/>
              <w:right w:val="nil"/>
            </w:tcBorders>
            <w:shd w:val="clear" w:color="auto" w:fill="auto"/>
            <w:vAlign w:val="bottom"/>
            <w:hideMark/>
          </w:tcPr>
          <w:p w:rsidR="00A85177" w:rsidRPr="0031784E" w:rsidRDefault="00A85177" w:rsidP="00A85177">
            <w:pPr>
              <w:widowControl/>
              <w:suppressAutoHyphens w:val="0"/>
              <w:autoSpaceDE/>
              <w:ind w:firstLine="539"/>
              <w:jc w:val="center"/>
              <w:rPr>
                <w:bCs/>
                <w:color w:val="000000"/>
                <w:sz w:val="24"/>
                <w:szCs w:val="24"/>
                <w:lang w:eastAsia="ru-RU"/>
              </w:rPr>
            </w:pPr>
          </w:p>
          <w:p w:rsidR="00A85177" w:rsidRPr="0031784E" w:rsidRDefault="00A85177" w:rsidP="00A85177">
            <w:pPr>
              <w:widowControl/>
              <w:suppressAutoHyphens w:val="0"/>
              <w:autoSpaceDE/>
              <w:ind w:firstLine="539"/>
              <w:jc w:val="center"/>
              <w:rPr>
                <w:bCs/>
                <w:color w:val="000000"/>
                <w:sz w:val="27"/>
                <w:szCs w:val="27"/>
                <w:lang w:eastAsia="ru-RU"/>
              </w:rPr>
            </w:pPr>
            <w:r w:rsidRPr="0031784E">
              <w:rPr>
                <w:bCs/>
                <w:color w:val="000000"/>
                <w:sz w:val="27"/>
                <w:szCs w:val="27"/>
                <w:lang w:eastAsia="ru-RU"/>
              </w:rPr>
              <w:t xml:space="preserve">Ставки </w:t>
            </w:r>
          </w:p>
          <w:p w:rsidR="00A85177" w:rsidRPr="0031784E" w:rsidRDefault="00A85177" w:rsidP="00A85177">
            <w:pPr>
              <w:widowControl/>
              <w:suppressAutoHyphens w:val="0"/>
              <w:autoSpaceDE/>
              <w:ind w:firstLine="539"/>
              <w:jc w:val="center"/>
              <w:rPr>
                <w:bCs/>
                <w:color w:val="000000"/>
                <w:sz w:val="27"/>
                <w:szCs w:val="27"/>
                <w:lang w:eastAsia="ru-RU"/>
              </w:rPr>
            </w:pPr>
            <w:r w:rsidRPr="0031784E">
              <w:rPr>
                <w:bCs/>
                <w:color w:val="000000"/>
                <w:sz w:val="27"/>
                <w:szCs w:val="27"/>
                <w:lang w:eastAsia="ru-RU"/>
              </w:rPr>
              <w:t xml:space="preserve">субсидии на оказание несвязанной поддержки сельскохозяйственным товаропроизводителям </w:t>
            </w:r>
          </w:p>
          <w:p w:rsidR="00A85177" w:rsidRPr="0031784E" w:rsidRDefault="00A85177" w:rsidP="00A85177">
            <w:pPr>
              <w:widowControl/>
              <w:suppressAutoHyphens w:val="0"/>
              <w:autoSpaceDE/>
              <w:ind w:left="142" w:firstLine="567"/>
              <w:jc w:val="center"/>
              <w:rPr>
                <w:bCs/>
                <w:color w:val="000000"/>
                <w:sz w:val="27"/>
                <w:szCs w:val="27"/>
                <w:lang w:eastAsia="ru-RU"/>
              </w:rPr>
            </w:pPr>
            <w:r w:rsidRPr="0031784E">
              <w:rPr>
                <w:bCs/>
                <w:color w:val="000000"/>
                <w:sz w:val="27"/>
                <w:szCs w:val="27"/>
                <w:lang w:eastAsia="ru-RU"/>
              </w:rPr>
              <w:t xml:space="preserve">в области растениеводства  </w:t>
            </w:r>
          </w:p>
          <w:p w:rsidR="00A85177" w:rsidRPr="0031784E" w:rsidRDefault="00A85177" w:rsidP="00A85177">
            <w:pPr>
              <w:widowControl/>
              <w:suppressAutoHyphens w:val="0"/>
              <w:autoSpaceDE/>
              <w:ind w:firstLine="539"/>
              <w:jc w:val="center"/>
              <w:rPr>
                <w:bCs/>
                <w:color w:val="000000"/>
                <w:sz w:val="24"/>
                <w:szCs w:val="24"/>
                <w:lang w:eastAsia="ru-RU"/>
              </w:rPr>
            </w:pPr>
          </w:p>
        </w:tc>
      </w:tr>
      <w:tr w:rsidR="00A85177" w:rsidRPr="0031784E" w:rsidTr="00A85177">
        <w:trPr>
          <w:trHeight w:val="558"/>
        </w:trPr>
        <w:tc>
          <w:tcPr>
            <w:tcW w:w="24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5177" w:rsidRPr="0031784E" w:rsidRDefault="00A85177" w:rsidP="00A85177">
            <w:pPr>
              <w:widowControl/>
              <w:suppressAutoHyphens w:val="0"/>
              <w:autoSpaceDE/>
              <w:ind w:firstLine="49"/>
              <w:jc w:val="center"/>
              <w:rPr>
                <w:color w:val="000000"/>
                <w:sz w:val="24"/>
                <w:szCs w:val="24"/>
                <w:lang w:eastAsia="ru-RU"/>
              </w:rPr>
            </w:pPr>
            <w:r w:rsidRPr="0031784E">
              <w:rPr>
                <w:color w:val="000000"/>
                <w:sz w:val="24"/>
                <w:szCs w:val="24"/>
                <w:lang w:eastAsia="ru-RU"/>
              </w:rPr>
              <w:t>Культура</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177" w:rsidRPr="0031784E" w:rsidRDefault="00A85177" w:rsidP="00A85177">
            <w:pPr>
              <w:widowControl/>
              <w:suppressAutoHyphens w:val="0"/>
              <w:autoSpaceDE/>
              <w:ind w:firstLine="33"/>
              <w:jc w:val="center"/>
              <w:rPr>
                <w:color w:val="000000"/>
                <w:sz w:val="24"/>
                <w:szCs w:val="24"/>
                <w:lang w:eastAsia="ru-RU"/>
              </w:rPr>
            </w:pPr>
            <w:r w:rsidRPr="0031784E">
              <w:rPr>
                <w:color w:val="000000"/>
                <w:sz w:val="24"/>
                <w:szCs w:val="24"/>
                <w:lang w:eastAsia="ru-RU"/>
              </w:rPr>
              <w:t>Урожайность сельскохозяйственных культур, ц/га</w:t>
            </w:r>
          </w:p>
          <w:p w:rsidR="00A85177" w:rsidRPr="0031784E" w:rsidRDefault="00A85177" w:rsidP="00A85177">
            <w:pPr>
              <w:widowControl/>
              <w:suppressAutoHyphens w:val="0"/>
              <w:autoSpaceDE/>
              <w:ind w:firstLine="33"/>
              <w:jc w:val="center"/>
              <w:rPr>
                <w:color w:val="000000"/>
                <w:sz w:val="24"/>
                <w:szCs w:val="24"/>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Ставка всего, рублей на 1 гектар</w:t>
            </w:r>
          </w:p>
        </w:tc>
        <w:tc>
          <w:tcPr>
            <w:tcW w:w="3031" w:type="dxa"/>
            <w:gridSpan w:val="2"/>
            <w:tcBorders>
              <w:top w:val="single" w:sz="4" w:space="0" w:color="auto"/>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ind w:firstLine="539"/>
              <w:jc w:val="center"/>
              <w:rPr>
                <w:color w:val="000000"/>
                <w:sz w:val="24"/>
                <w:szCs w:val="24"/>
                <w:lang w:eastAsia="ru-RU"/>
              </w:rPr>
            </w:pPr>
            <w:r w:rsidRPr="0031784E">
              <w:rPr>
                <w:color w:val="000000"/>
                <w:sz w:val="24"/>
                <w:szCs w:val="24"/>
                <w:lang w:eastAsia="ru-RU"/>
              </w:rPr>
              <w:t xml:space="preserve">в том числе </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5177" w:rsidRPr="0031784E" w:rsidRDefault="00A85177" w:rsidP="00A85177">
            <w:pPr>
              <w:widowControl/>
              <w:suppressAutoHyphens w:val="0"/>
              <w:autoSpaceDE/>
              <w:ind w:firstLine="33"/>
              <w:jc w:val="center"/>
              <w:rPr>
                <w:color w:val="000000"/>
                <w:sz w:val="24"/>
                <w:szCs w:val="24"/>
                <w:lang w:eastAsia="ru-RU"/>
              </w:rPr>
            </w:pPr>
            <w:r w:rsidRPr="0031784E">
              <w:rPr>
                <w:color w:val="000000"/>
                <w:sz w:val="24"/>
                <w:szCs w:val="24"/>
                <w:lang w:eastAsia="ru-RU"/>
              </w:rPr>
              <w:t>Урожайность сельскохозяйственных культур, ц/га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ind w:firstLine="33"/>
              <w:jc w:val="center"/>
              <w:rPr>
                <w:color w:val="000000"/>
                <w:sz w:val="24"/>
                <w:szCs w:val="24"/>
                <w:lang w:eastAsia="ru-RU"/>
              </w:rPr>
            </w:pPr>
            <w:r w:rsidRPr="0031784E">
              <w:rPr>
                <w:color w:val="000000"/>
                <w:sz w:val="24"/>
                <w:szCs w:val="24"/>
                <w:lang w:eastAsia="ru-RU"/>
              </w:rPr>
              <w:t>Ставка всего, рублей на 1 гектар</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ind w:firstLine="539"/>
              <w:jc w:val="center"/>
              <w:rPr>
                <w:color w:val="000000"/>
                <w:sz w:val="24"/>
                <w:szCs w:val="24"/>
                <w:lang w:eastAsia="ru-RU"/>
              </w:rPr>
            </w:pPr>
            <w:r w:rsidRPr="0031784E">
              <w:rPr>
                <w:color w:val="000000"/>
                <w:sz w:val="24"/>
                <w:szCs w:val="24"/>
                <w:lang w:eastAsia="ru-RU"/>
              </w:rPr>
              <w:t xml:space="preserve">в том числе </w:t>
            </w:r>
          </w:p>
        </w:tc>
      </w:tr>
      <w:tr w:rsidR="00A85177" w:rsidRPr="0031784E" w:rsidTr="00A85177">
        <w:trPr>
          <w:trHeight w:val="884"/>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A85177" w:rsidRPr="0031784E" w:rsidRDefault="00A85177" w:rsidP="00A85177">
            <w:pPr>
              <w:widowControl/>
              <w:suppressAutoHyphens w:val="0"/>
              <w:autoSpaceDE/>
              <w:ind w:firstLine="539"/>
              <w:jc w:val="both"/>
              <w:rPr>
                <w:color w:val="000000"/>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A85177" w:rsidRPr="0031784E" w:rsidRDefault="00A85177" w:rsidP="00A85177">
            <w:pPr>
              <w:widowControl/>
              <w:suppressAutoHyphens w:val="0"/>
              <w:autoSpaceDE/>
              <w:ind w:firstLine="539"/>
              <w:jc w:val="both"/>
              <w:rPr>
                <w:color w:val="000000"/>
                <w:sz w:val="24"/>
                <w:szCs w:val="24"/>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85177" w:rsidRPr="0031784E" w:rsidRDefault="00A85177" w:rsidP="00A85177">
            <w:pPr>
              <w:widowControl/>
              <w:suppressAutoHyphens w:val="0"/>
              <w:autoSpaceDE/>
              <w:ind w:firstLine="539"/>
              <w:jc w:val="both"/>
              <w:rPr>
                <w:color w:val="000000"/>
                <w:sz w:val="24"/>
                <w:szCs w:val="24"/>
                <w:lang w:eastAsia="ru-RU"/>
              </w:rPr>
            </w:pPr>
          </w:p>
        </w:tc>
        <w:tc>
          <w:tcPr>
            <w:tcW w:w="1472" w:type="dxa"/>
            <w:tcBorders>
              <w:top w:val="nil"/>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 xml:space="preserve">бюджет  Астраханской области </w:t>
            </w: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A85177" w:rsidRPr="0031784E" w:rsidRDefault="00A85177" w:rsidP="00A85177">
            <w:pPr>
              <w:widowControl/>
              <w:suppressAutoHyphens w:val="0"/>
              <w:autoSpaceDE/>
              <w:ind w:firstLine="539"/>
              <w:jc w:val="both"/>
              <w:rPr>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85177" w:rsidRPr="0031784E" w:rsidRDefault="00A85177" w:rsidP="00A85177">
            <w:pPr>
              <w:widowControl/>
              <w:suppressAutoHyphens w:val="0"/>
              <w:autoSpaceDE/>
              <w:ind w:firstLine="539"/>
              <w:jc w:val="both"/>
              <w:rPr>
                <w:color w:val="000000"/>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ind w:left="34" w:hanging="34"/>
              <w:jc w:val="center"/>
              <w:rPr>
                <w:color w:val="000000"/>
                <w:sz w:val="24"/>
                <w:szCs w:val="24"/>
                <w:lang w:eastAsia="ru-RU"/>
              </w:rPr>
            </w:pPr>
            <w:r w:rsidRPr="0031784E">
              <w:rPr>
                <w:color w:val="000000"/>
                <w:sz w:val="24"/>
                <w:szCs w:val="24"/>
                <w:lang w:eastAsia="ru-RU"/>
              </w:rPr>
              <w:t>федеральный бюджет</w:t>
            </w:r>
          </w:p>
        </w:tc>
        <w:tc>
          <w:tcPr>
            <w:tcW w:w="1985" w:type="dxa"/>
            <w:gridSpan w:val="2"/>
            <w:tcBorders>
              <w:top w:val="nil"/>
              <w:left w:val="nil"/>
              <w:bottom w:val="single" w:sz="4" w:space="0" w:color="auto"/>
              <w:right w:val="single" w:sz="4" w:space="0" w:color="auto"/>
            </w:tcBorders>
            <w:shd w:val="clear" w:color="auto" w:fill="auto"/>
            <w:vAlign w:val="center"/>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 xml:space="preserve">бюджет  Астраханской области </w:t>
            </w:r>
          </w:p>
        </w:tc>
      </w:tr>
      <w:tr w:rsidR="00A85177" w:rsidRPr="0031784E" w:rsidTr="00A85177">
        <w:trPr>
          <w:trHeight w:val="345"/>
        </w:trPr>
        <w:tc>
          <w:tcPr>
            <w:tcW w:w="15452" w:type="dxa"/>
            <w:gridSpan w:val="11"/>
            <w:tcBorders>
              <w:top w:val="nil"/>
              <w:left w:val="single" w:sz="4" w:space="0" w:color="auto"/>
              <w:bottom w:val="single" w:sz="4" w:space="0" w:color="auto"/>
              <w:right w:val="single" w:sz="4" w:space="0" w:color="auto"/>
            </w:tcBorders>
            <w:shd w:val="clear" w:color="auto" w:fill="auto"/>
            <w:noWrap/>
            <w:vAlign w:val="center"/>
            <w:hideMark/>
          </w:tcPr>
          <w:p w:rsidR="00A85177" w:rsidRPr="0031784E" w:rsidRDefault="00A85177" w:rsidP="00A85177">
            <w:pPr>
              <w:widowControl/>
              <w:suppressAutoHyphens w:val="0"/>
              <w:autoSpaceDE/>
              <w:ind w:hanging="54"/>
              <w:jc w:val="center"/>
              <w:rPr>
                <w:color w:val="000000"/>
                <w:sz w:val="24"/>
                <w:szCs w:val="24"/>
                <w:lang w:eastAsia="ru-RU"/>
              </w:rPr>
            </w:pPr>
            <w:proofErr w:type="gramStart"/>
            <w:r w:rsidRPr="0031784E">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31784E">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 xml:space="preserve">Зерновые </w:t>
            </w:r>
          </w:p>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колосовые</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25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450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427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23</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15 до 25</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285</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15</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Рис</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40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4500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4275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225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20 до 40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2850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150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jc w:val="both"/>
              <w:rPr>
                <w:color w:val="000000"/>
                <w:sz w:val="24"/>
                <w:szCs w:val="24"/>
                <w:lang w:eastAsia="ru-RU"/>
              </w:rPr>
            </w:pPr>
            <w:r w:rsidRPr="0031784E">
              <w:rPr>
                <w:color w:val="000000"/>
                <w:sz w:val="24"/>
                <w:szCs w:val="24"/>
                <w:lang w:eastAsia="ru-RU"/>
              </w:rPr>
              <w:t>Кормовые</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без ограничений</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550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522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28</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r>
      <w:tr w:rsidR="00A85177" w:rsidRPr="0031784E" w:rsidTr="00A85177">
        <w:trPr>
          <w:trHeight w:val="345"/>
        </w:trPr>
        <w:tc>
          <w:tcPr>
            <w:tcW w:w="15452" w:type="dxa"/>
            <w:gridSpan w:val="11"/>
            <w:tcBorders>
              <w:top w:val="nil"/>
              <w:left w:val="single" w:sz="4" w:space="0" w:color="auto"/>
              <w:bottom w:val="single" w:sz="4" w:space="0" w:color="auto"/>
              <w:right w:val="single" w:sz="4" w:space="0" w:color="auto"/>
            </w:tcBorders>
            <w:shd w:val="clear" w:color="auto" w:fill="auto"/>
            <w:noWrap/>
            <w:vAlign w:val="center"/>
            <w:hideMark/>
          </w:tcPr>
          <w:p w:rsidR="00A85177" w:rsidRPr="0031784E" w:rsidRDefault="00A85177" w:rsidP="00A85177">
            <w:pPr>
              <w:widowControl/>
              <w:suppressAutoHyphens w:val="0"/>
              <w:autoSpaceDE/>
              <w:ind w:hanging="57"/>
              <w:jc w:val="center"/>
              <w:rPr>
                <w:color w:val="000000"/>
                <w:sz w:val="24"/>
                <w:szCs w:val="24"/>
                <w:lang w:eastAsia="ru-RU"/>
              </w:rPr>
            </w:pPr>
            <w:proofErr w:type="gramStart"/>
            <w:r w:rsidRPr="0031784E">
              <w:rPr>
                <w:rFonts w:eastAsia="Calibri"/>
                <w:sz w:val="24"/>
                <w:szCs w:val="24"/>
                <w:lang w:eastAsia="en-US"/>
              </w:rPr>
              <w:t>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w:t>
            </w:r>
            <w:proofErr w:type="gramEnd"/>
            <w:r w:rsidRPr="0031784E">
              <w:rPr>
                <w:rFonts w:eastAsia="Calibri"/>
                <w:sz w:val="24"/>
                <w:szCs w:val="24"/>
                <w:lang w:eastAsia="en-US"/>
              </w:rPr>
              <w:t>, в соответствии с перечнем, утвержденным Министерством сельского хозяйства Российской Федерации, в расчете на 1 гектар посевной площади</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Овощные:</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firstLine="539"/>
              <w:jc w:val="center"/>
              <w:rPr>
                <w:color w:val="000000"/>
                <w:sz w:val="24"/>
                <w:szCs w:val="24"/>
                <w:lang w:eastAsia="ru-RU"/>
              </w:rPr>
            </w:pPr>
            <w:r w:rsidRPr="0031784E">
              <w:rPr>
                <w:color w:val="000000"/>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539"/>
              <w:jc w:val="center"/>
              <w:rPr>
                <w:color w:val="000000"/>
                <w:sz w:val="24"/>
                <w:szCs w:val="24"/>
                <w:lang w:eastAsia="ru-RU"/>
              </w:rPr>
            </w:pPr>
            <w:r w:rsidRPr="0031784E">
              <w:rPr>
                <w:color w:val="000000"/>
                <w:sz w:val="24"/>
                <w:szCs w:val="24"/>
                <w:lang w:eastAsia="ru-RU"/>
              </w:rPr>
              <w:t> </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капуста</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300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200 до 300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огурцы</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 xml:space="preserve">200 и выше </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150 до 200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jc w:val="both"/>
              <w:rPr>
                <w:color w:val="000000"/>
                <w:sz w:val="24"/>
                <w:szCs w:val="24"/>
                <w:lang w:eastAsia="ru-RU"/>
              </w:rPr>
            </w:pPr>
            <w:r w:rsidRPr="0031784E">
              <w:rPr>
                <w:color w:val="000000"/>
                <w:sz w:val="24"/>
                <w:szCs w:val="24"/>
                <w:lang w:eastAsia="ru-RU"/>
              </w:rPr>
              <w:t>помидоры</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300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200 до 300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lastRenderedPageBreak/>
              <w:t>свекла столовая</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400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200 до 400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 xml:space="preserve">морковь </w:t>
            </w:r>
          </w:p>
          <w:p w:rsidR="00A85177" w:rsidRPr="0031784E" w:rsidRDefault="00A85177" w:rsidP="00A85177">
            <w:pPr>
              <w:widowControl/>
              <w:suppressAutoHyphens w:val="0"/>
              <w:autoSpaceDE/>
              <w:ind w:firstLine="49"/>
              <w:jc w:val="both"/>
              <w:rPr>
                <w:color w:val="000000"/>
                <w:sz w:val="24"/>
                <w:szCs w:val="24"/>
                <w:lang w:eastAsia="ru-RU"/>
              </w:rPr>
            </w:pPr>
            <w:r w:rsidRPr="0031784E">
              <w:rPr>
                <w:color w:val="000000"/>
                <w:sz w:val="24"/>
                <w:szCs w:val="24"/>
                <w:lang w:eastAsia="ru-RU"/>
              </w:rPr>
              <w:t>столовая</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400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от 200 до 400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лук</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400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200 до 400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тыква</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300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200 до 300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кабачки</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350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300 до 350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прочие овощи</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300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7500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7125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375</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200 до 300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3800</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200</w:t>
            </w:r>
          </w:p>
        </w:tc>
      </w:tr>
      <w:tr w:rsidR="00A85177" w:rsidRPr="0031784E" w:rsidTr="00A85177">
        <w:trPr>
          <w:trHeight w:val="345"/>
        </w:trPr>
        <w:tc>
          <w:tcPr>
            <w:tcW w:w="15452" w:type="dxa"/>
            <w:gridSpan w:val="11"/>
            <w:tcBorders>
              <w:top w:val="nil"/>
              <w:left w:val="single" w:sz="4" w:space="0" w:color="auto"/>
              <w:bottom w:val="single" w:sz="4" w:space="0" w:color="auto"/>
              <w:right w:val="single" w:sz="4" w:space="0" w:color="auto"/>
            </w:tcBorders>
            <w:shd w:val="clear" w:color="auto" w:fill="auto"/>
            <w:noWrap/>
            <w:vAlign w:val="center"/>
            <w:hideMark/>
          </w:tcPr>
          <w:p w:rsidR="00A85177" w:rsidRPr="0031784E" w:rsidRDefault="00A85177" w:rsidP="00A85177">
            <w:pPr>
              <w:suppressAutoHyphens w:val="0"/>
              <w:autoSpaceDN w:val="0"/>
              <w:adjustRightInd w:val="0"/>
              <w:jc w:val="center"/>
              <w:rPr>
                <w:color w:val="000000"/>
                <w:sz w:val="24"/>
                <w:szCs w:val="24"/>
                <w:lang w:eastAsia="ru-RU"/>
              </w:rPr>
            </w:pPr>
            <w:proofErr w:type="gramStart"/>
            <w:r w:rsidRPr="0031784E">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31784E">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картофелем и бахчевыми сельскохозяйственными культурами.</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Картофель</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250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1800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1800</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150 до 250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1000</w:t>
            </w:r>
          </w:p>
        </w:tc>
      </w:tr>
      <w:tr w:rsidR="00A85177" w:rsidRPr="0031784E" w:rsidTr="00A85177">
        <w:trPr>
          <w:trHeight w:val="345"/>
        </w:trPr>
        <w:tc>
          <w:tcPr>
            <w:tcW w:w="2411" w:type="dxa"/>
            <w:tcBorders>
              <w:top w:val="nil"/>
              <w:left w:val="single" w:sz="4" w:space="0" w:color="auto"/>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49"/>
              <w:rPr>
                <w:color w:val="000000"/>
                <w:sz w:val="24"/>
                <w:szCs w:val="24"/>
                <w:lang w:eastAsia="ru-RU"/>
              </w:rPr>
            </w:pPr>
            <w:r w:rsidRPr="0031784E">
              <w:rPr>
                <w:color w:val="000000"/>
                <w:sz w:val="24"/>
                <w:szCs w:val="24"/>
                <w:lang w:eastAsia="ru-RU"/>
              </w:rPr>
              <w:t>Бахчевые</w:t>
            </w:r>
          </w:p>
        </w:tc>
        <w:tc>
          <w:tcPr>
            <w:tcW w:w="1842"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jc w:val="center"/>
              <w:rPr>
                <w:color w:val="000000"/>
                <w:sz w:val="24"/>
                <w:szCs w:val="24"/>
                <w:lang w:eastAsia="ru-RU"/>
              </w:rPr>
            </w:pPr>
            <w:r w:rsidRPr="0031784E">
              <w:rPr>
                <w:color w:val="000000"/>
                <w:sz w:val="24"/>
                <w:szCs w:val="24"/>
                <w:lang w:eastAsia="ru-RU"/>
              </w:rPr>
              <w:t>200  и выше</w:t>
            </w:r>
          </w:p>
        </w:tc>
        <w:tc>
          <w:tcPr>
            <w:tcW w:w="1080"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firstLine="34"/>
              <w:jc w:val="center"/>
              <w:rPr>
                <w:color w:val="000000"/>
                <w:sz w:val="24"/>
                <w:szCs w:val="24"/>
                <w:lang w:eastAsia="ru-RU"/>
              </w:rPr>
            </w:pPr>
            <w:r w:rsidRPr="0031784E">
              <w:rPr>
                <w:color w:val="000000"/>
                <w:sz w:val="24"/>
                <w:szCs w:val="24"/>
                <w:lang w:eastAsia="ru-RU"/>
              </w:rPr>
              <w:t>430</w:t>
            </w:r>
          </w:p>
        </w:tc>
        <w:tc>
          <w:tcPr>
            <w:tcW w:w="1472"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430</w:t>
            </w:r>
          </w:p>
        </w:tc>
        <w:tc>
          <w:tcPr>
            <w:tcW w:w="1701" w:type="dxa"/>
            <w:tcBorders>
              <w:top w:val="nil"/>
              <w:left w:val="nil"/>
              <w:bottom w:val="single" w:sz="4" w:space="0" w:color="auto"/>
              <w:right w:val="single" w:sz="4" w:space="0" w:color="auto"/>
            </w:tcBorders>
            <w:shd w:val="clear" w:color="auto" w:fill="auto"/>
            <w:vAlign w:val="bottom"/>
            <w:hideMark/>
          </w:tcPr>
          <w:p w:rsidR="00A85177" w:rsidRPr="0031784E" w:rsidRDefault="00A85177" w:rsidP="00A85177">
            <w:pPr>
              <w:widowControl/>
              <w:suppressAutoHyphens w:val="0"/>
              <w:autoSpaceDE/>
              <w:ind w:right="-124" w:hanging="54"/>
              <w:jc w:val="center"/>
              <w:rPr>
                <w:color w:val="000000"/>
                <w:sz w:val="24"/>
                <w:szCs w:val="24"/>
                <w:lang w:eastAsia="ru-RU"/>
              </w:rPr>
            </w:pPr>
            <w:r w:rsidRPr="0031784E">
              <w:rPr>
                <w:color w:val="000000"/>
                <w:sz w:val="24"/>
                <w:szCs w:val="24"/>
                <w:lang w:eastAsia="ru-RU"/>
              </w:rPr>
              <w:t>от 150 до 200</w:t>
            </w:r>
          </w:p>
        </w:tc>
        <w:tc>
          <w:tcPr>
            <w:tcW w:w="1559"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left="-108" w:hanging="54"/>
              <w:jc w:val="center"/>
              <w:rPr>
                <w:color w:val="000000"/>
                <w:sz w:val="24"/>
                <w:szCs w:val="24"/>
                <w:lang w:eastAsia="ru-RU"/>
              </w:rPr>
            </w:pPr>
            <w:r w:rsidRPr="0031784E">
              <w:rPr>
                <w:color w:val="000000"/>
                <w:sz w:val="24"/>
                <w:szCs w:val="24"/>
                <w:lang w:eastAsia="ru-RU"/>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A85177" w:rsidRPr="0031784E" w:rsidRDefault="00A85177" w:rsidP="00A85177">
            <w:pPr>
              <w:widowControl/>
              <w:suppressAutoHyphens w:val="0"/>
              <w:autoSpaceDE/>
              <w:ind w:hanging="54"/>
              <w:jc w:val="center"/>
              <w:rPr>
                <w:color w:val="000000"/>
                <w:sz w:val="24"/>
                <w:szCs w:val="24"/>
                <w:lang w:eastAsia="ru-RU"/>
              </w:rPr>
            </w:pPr>
            <w:r w:rsidRPr="0031784E">
              <w:rPr>
                <w:color w:val="000000"/>
                <w:sz w:val="24"/>
                <w:szCs w:val="24"/>
                <w:lang w:eastAsia="ru-RU"/>
              </w:rPr>
              <w:t>400</w:t>
            </w:r>
          </w:p>
        </w:tc>
      </w:tr>
    </w:tbl>
    <w:p w:rsidR="0031784E" w:rsidRPr="0031784E" w:rsidRDefault="0031784E" w:rsidP="0031784E">
      <w:pPr>
        <w:widowControl/>
        <w:tabs>
          <w:tab w:val="left" w:pos="993"/>
        </w:tabs>
        <w:suppressAutoHyphens w:val="0"/>
        <w:autoSpaceDN w:val="0"/>
        <w:adjustRightInd w:val="0"/>
        <w:ind w:firstLine="539"/>
        <w:jc w:val="both"/>
        <w:rPr>
          <w:sz w:val="28"/>
          <w:szCs w:val="28"/>
          <w:lang w:eastAsia="ru-RU"/>
        </w:rPr>
      </w:pPr>
    </w:p>
    <w:p w:rsidR="0031784E" w:rsidRPr="0031784E" w:rsidRDefault="0031784E" w:rsidP="0031784E">
      <w:pPr>
        <w:widowControl/>
        <w:tabs>
          <w:tab w:val="left" w:pos="993"/>
        </w:tabs>
        <w:suppressAutoHyphens w:val="0"/>
        <w:autoSpaceDN w:val="0"/>
        <w:adjustRightInd w:val="0"/>
        <w:ind w:firstLine="539"/>
        <w:jc w:val="both"/>
        <w:rPr>
          <w:sz w:val="27"/>
          <w:szCs w:val="27"/>
          <w:lang w:eastAsia="ru-RU"/>
        </w:rPr>
      </w:pPr>
    </w:p>
    <w:p w:rsidR="0031784E" w:rsidRPr="0031784E" w:rsidRDefault="0031784E" w:rsidP="0031784E">
      <w:pPr>
        <w:widowControl/>
        <w:tabs>
          <w:tab w:val="left" w:pos="993"/>
        </w:tabs>
        <w:suppressAutoHyphens w:val="0"/>
        <w:autoSpaceDN w:val="0"/>
        <w:adjustRightInd w:val="0"/>
        <w:ind w:firstLine="539"/>
        <w:jc w:val="both"/>
        <w:rPr>
          <w:sz w:val="27"/>
          <w:szCs w:val="27"/>
          <w:lang w:eastAsia="ru-RU"/>
        </w:rPr>
      </w:pPr>
    </w:p>
    <w:p w:rsidR="0031784E" w:rsidRPr="0031784E" w:rsidRDefault="0031784E" w:rsidP="0031784E">
      <w:pPr>
        <w:widowControl/>
        <w:tabs>
          <w:tab w:val="left" w:pos="993"/>
        </w:tabs>
        <w:suppressAutoHyphens w:val="0"/>
        <w:autoSpaceDN w:val="0"/>
        <w:adjustRightInd w:val="0"/>
        <w:ind w:firstLine="539"/>
        <w:jc w:val="both"/>
        <w:rPr>
          <w:sz w:val="27"/>
          <w:szCs w:val="27"/>
          <w:lang w:eastAsia="ru-RU"/>
        </w:rPr>
      </w:pPr>
    </w:p>
    <w:p w:rsidR="0031784E" w:rsidRPr="0031784E" w:rsidRDefault="0031784E" w:rsidP="0031784E">
      <w:pPr>
        <w:widowControl/>
        <w:tabs>
          <w:tab w:val="left" w:pos="993"/>
        </w:tabs>
        <w:suppressAutoHyphens w:val="0"/>
        <w:autoSpaceDN w:val="0"/>
        <w:adjustRightInd w:val="0"/>
        <w:ind w:firstLine="539"/>
        <w:jc w:val="both"/>
        <w:rPr>
          <w:sz w:val="27"/>
          <w:szCs w:val="27"/>
          <w:lang w:eastAsia="ru-RU"/>
        </w:rPr>
      </w:pPr>
    </w:p>
    <w:p w:rsidR="006B4BD1" w:rsidRDefault="006B4BD1" w:rsidP="006B4BD1">
      <w:pPr>
        <w:widowControl/>
        <w:suppressAutoHyphens w:val="0"/>
        <w:autoSpaceDN w:val="0"/>
        <w:adjustRightInd w:val="0"/>
        <w:ind w:firstLine="540"/>
        <w:jc w:val="both"/>
        <w:rPr>
          <w:sz w:val="28"/>
          <w:szCs w:val="28"/>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31784E" w:rsidRDefault="0031784E" w:rsidP="006075B6">
      <w:pPr>
        <w:jc w:val="center"/>
        <w:rPr>
          <w:color w:val="000000"/>
          <w:sz w:val="27"/>
          <w:szCs w:val="27"/>
        </w:rPr>
      </w:pPr>
    </w:p>
    <w:p w:rsidR="004C5C5B" w:rsidRDefault="004C5C5B" w:rsidP="006075B6">
      <w:pPr>
        <w:jc w:val="center"/>
        <w:rPr>
          <w:color w:val="000000"/>
          <w:sz w:val="27"/>
          <w:szCs w:val="27"/>
        </w:rPr>
        <w:sectPr w:rsidR="004C5C5B" w:rsidSect="00A85177">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134" w:right="1134" w:bottom="567" w:left="1134" w:header="720" w:footer="720" w:gutter="0"/>
          <w:pgNumType w:start="1"/>
          <w:cols w:space="720"/>
          <w:noEndnote/>
          <w:titlePg/>
          <w:docGrid w:linePitch="326"/>
        </w:sectPr>
      </w:pPr>
    </w:p>
    <w:p w:rsidR="00EF2710" w:rsidRPr="00366BBB" w:rsidRDefault="00A638D6" w:rsidP="006075B6">
      <w:pPr>
        <w:jc w:val="center"/>
        <w:rPr>
          <w:color w:val="000000"/>
          <w:sz w:val="24"/>
          <w:szCs w:val="24"/>
        </w:rPr>
      </w:pPr>
      <w:r w:rsidRPr="00366BBB">
        <w:rPr>
          <w:color w:val="000000"/>
          <w:sz w:val="24"/>
          <w:szCs w:val="24"/>
        </w:rPr>
        <w:lastRenderedPageBreak/>
        <w:t>4</w:t>
      </w:r>
      <w:r w:rsidR="006075B6" w:rsidRPr="00366BBB">
        <w:rPr>
          <w:color w:val="000000"/>
          <w:sz w:val="24"/>
          <w:szCs w:val="24"/>
        </w:rPr>
        <w:t>. Перечень</w:t>
      </w:r>
      <w:r w:rsidR="00E67196" w:rsidRPr="00366BBB">
        <w:rPr>
          <w:color w:val="000000"/>
          <w:sz w:val="24"/>
          <w:szCs w:val="24"/>
        </w:rPr>
        <w:t xml:space="preserve"> </w:t>
      </w:r>
    </w:p>
    <w:p w:rsidR="006075B6" w:rsidRPr="00366BBB" w:rsidRDefault="006075B6" w:rsidP="00921F81">
      <w:pPr>
        <w:jc w:val="center"/>
        <w:rPr>
          <w:color w:val="000000"/>
          <w:sz w:val="24"/>
          <w:szCs w:val="24"/>
        </w:rPr>
      </w:pPr>
      <w:r w:rsidRPr="00366BBB">
        <w:rPr>
          <w:color w:val="000000"/>
          <w:sz w:val="24"/>
          <w:szCs w:val="24"/>
        </w:rPr>
        <w:t>документов, являющихся основанием для предоставления субсидий по отдельным направлениям поддержки сельскохозяйственного производства</w:t>
      </w:r>
    </w:p>
    <w:p w:rsidR="00921F81" w:rsidRPr="00366BBB" w:rsidRDefault="00921F81" w:rsidP="006075B6">
      <w:pPr>
        <w:ind w:firstLine="720"/>
        <w:jc w:val="center"/>
        <w:rPr>
          <w:color w:val="000000"/>
          <w:sz w:val="24"/>
          <w:szCs w:val="24"/>
        </w:rPr>
      </w:pP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4.1. Для получения субсидий по отдельным направлениям поддержки сельскохозяйственного производства заявителем представляются в </w:t>
      </w:r>
      <w:r w:rsidR="00921F81" w:rsidRPr="00366BBB">
        <w:rPr>
          <w:rFonts w:eastAsia="Calibri"/>
          <w:sz w:val="24"/>
          <w:szCs w:val="24"/>
          <w:lang w:eastAsia="en-US"/>
        </w:rPr>
        <w:t>управление сельского хозяйства</w:t>
      </w:r>
      <w:r w:rsidRPr="00366BBB">
        <w:rPr>
          <w:rFonts w:eastAsia="Calibri"/>
          <w:sz w:val="24"/>
          <w:szCs w:val="24"/>
          <w:lang w:eastAsia="en-US"/>
        </w:rPr>
        <w:t xml:space="preserve"> следующие документы:</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bookmarkStart w:id="2" w:name="Par1"/>
      <w:bookmarkEnd w:id="2"/>
      <w:r w:rsidRPr="00366BBB">
        <w:rPr>
          <w:rFonts w:eastAsia="Calibri"/>
          <w:sz w:val="24"/>
          <w:szCs w:val="24"/>
          <w:lang w:eastAsia="en-US"/>
        </w:rPr>
        <w:t xml:space="preserve">- </w:t>
      </w:r>
      <w:hyperlink r:id="rId17" w:history="1">
        <w:r w:rsidRPr="00366BBB">
          <w:rPr>
            <w:rFonts w:eastAsia="Calibri"/>
            <w:sz w:val="24"/>
            <w:szCs w:val="24"/>
            <w:lang w:eastAsia="en-US"/>
          </w:rPr>
          <w:t>заявление</w:t>
        </w:r>
      </w:hyperlink>
      <w:r w:rsidRPr="00366BBB">
        <w:rPr>
          <w:rFonts w:eastAsia="Calibri"/>
          <w:sz w:val="24"/>
          <w:szCs w:val="24"/>
          <w:lang w:eastAsia="en-US"/>
        </w:rPr>
        <w:t xml:space="preserve"> о предоставлении субсиди</w:t>
      </w:r>
      <w:r w:rsidR="00C5017E">
        <w:rPr>
          <w:rFonts w:eastAsia="Calibri"/>
          <w:sz w:val="24"/>
          <w:szCs w:val="24"/>
          <w:lang w:eastAsia="en-US"/>
        </w:rPr>
        <w:t xml:space="preserve">и по форме согласно приложению </w:t>
      </w:r>
      <w:r w:rsidRPr="00366BBB">
        <w:rPr>
          <w:rFonts w:eastAsia="Calibri"/>
          <w:sz w:val="24"/>
          <w:szCs w:val="24"/>
          <w:lang w:eastAsia="en-US"/>
        </w:rPr>
        <w:t>1 к Порядку;</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копию паспорта заявителя либо иного документа, удостоверяющего личность заявителя (для лиц,</w:t>
      </w:r>
      <w:r w:rsidR="00FB4E5D" w:rsidRPr="00366BBB">
        <w:rPr>
          <w:rFonts w:eastAsia="Calibri"/>
          <w:sz w:val="24"/>
          <w:szCs w:val="24"/>
          <w:lang w:eastAsia="en-US"/>
        </w:rPr>
        <w:t xml:space="preserve"> которым субсидии предоставляются, как гражданам, ведущим</w:t>
      </w:r>
      <w:r w:rsidRPr="00366BBB">
        <w:rPr>
          <w:rFonts w:eastAsia="Calibri"/>
          <w:sz w:val="24"/>
          <w:szCs w:val="24"/>
          <w:lang w:eastAsia="en-US"/>
        </w:rPr>
        <w:t xml:space="preserve"> личное подсобное хозяйство);</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bookmarkStart w:id="3" w:name="Par3"/>
      <w:bookmarkEnd w:id="3"/>
      <w:r w:rsidRPr="00366BBB">
        <w:rPr>
          <w:rFonts w:eastAsia="Calibri"/>
          <w:sz w:val="24"/>
          <w:szCs w:val="24"/>
          <w:lang w:eastAsia="en-US"/>
        </w:rPr>
        <w:t xml:space="preserve">- копию договора сельскохозяйственного страхования, отвечающего требованиям Федерального </w:t>
      </w:r>
      <w:hyperlink r:id="rId18" w:history="1">
        <w:r w:rsidRPr="00366BBB">
          <w:rPr>
            <w:rFonts w:eastAsia="Calibri"/>
            <w:sz w:val="24"/>
            <w:szCs w:val="24"/>
            <w:lang w:eastAsia="en-US"/>
          </w:rPr>
          <w:t>закона</w:t>
        </w:r>
      </w:hyperlink>
      <w:r w:rsidRPr="00366BBB">
        <w:rPr>
          <w:rFonts w:eastAsia="Calibri"/>
          <w:sz w:val="24"/>
          <w:szCs w:val="24"/>
          <w:lang w:eastAsia="en-US"/>
        </w:rPr>
        <w:t xml:space="preserve"> от 25.07.2011 № 260-ФЗ «О государственной поддержке в сфере сельскохозяйственного страхования и о внесении изменений в Федеральный закон</w:t>
      </w:r>
      <w:r w:rsidR="00C5017E">
        <w:rPr>
          <w:rFonts w:eastAsia="Calibri"/>
          <w:sz w:val="24"/>
          <w:szCs w:val="24"/>
          <w:lang w:eastAsia="en-US"/>
        </w:rPr>
        <w:t xml:space="preserve">                     </w:t>
      </w:r>
      <w:r w:rsidRPr="00366BBB">
        <w:rPr>
          <w:rFonts w:eastAsia="Calibri"/>
          <w:sz w:val="24"/>
          <w:szCs w:val="24"/>
          <w:lang w:eastAsia="en-US"/>
        </w:rPr>
        <w:t xml:space="preserve"> «О развитии сельского хозяйства» (при наличии).</w:t>
      </w:r>
    </w:p>
    <w:p w:rsidR="006B182E" w:rsidRPr="00366BBB" w:rsidRDefault="00921F81"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Управление сельского хозяйства</w:t>
      </w:r>
      <w:r w:rsidR="006B182E" w:rsidRPr="00366BBB">
        <w:rPr>
          <w:rFonts w:eastAsia="Calibri"/>
          <w:sz w:val="24"/>
          <w:szCs w:val="24"/>
          <w:lang w:eastAsia="en-US"/>
        </w:rPr>
        <w:t xml:space="preserve"> в день представления заявителем</w:t>
      </w:r>
      <w:r w:rsidR="00FB4E5D" w:rsidRPr="00366BBB">
        <w:rPr>
          <w:rFonts w:eastAsia="Calibri"/>
          <w:sz w:val="24"/>
          <w:szCs w:val="24"/>
          <w:lang w:eastAsia="en-US"/>
        </w:rPr>
        <w:t xml:space="preserve"> (за исключением лиц, которым субсидии</w:t>
      </w:r>
      <w:r w:rsidR="00E20A3E" w:rsidRPr="00366BBB">
        <w:rPr>
          <w:rFonts w:eastAsia="Calibri"/>
          <w:sz w:val="24"/>
          <w:szCs w:val="24"/>
          <w:lang w:eastAsia="en-US"/>
        </w:rPr>
        <w:t xml:space="preserve"> предоставляются, как гражданам, ведущим личное подсобное хозяйство)</w:t>
      </w:r>
      <w:r w:rsidR="006B182E" w:rsidRPr="00366BBB">
        <w:rPr>
          <w:rFonts w:eastAsia="Calibri"/>
          <w:sz w:val="24"/>
          <w:szCs w:val="24"/>
          <w:lang w:eastAsia="en-US"/>
        </w:rPr>
        <w:t xml:space="preserve"> документов, указанных в </w:t>
      </w:r>
      <w:hyperlink w:anchor="Par1" w:history="1">
        <w:r w:rsidR="006B182E" w:rsidRPr="00366BBB">
          <w:rPr>
            <w:rFonts w:eastAsia="Calibri"/>
            <w:sz w:val="24"/>
            <w:szCs w:val="24"/>
            <w:lang w:eastAsia="en-US"/>
          </w:rPr>
          <w:t>абзацах втором</w:t>
        </w:r>
      </w:hyperlink>
      <w:r w:rsidR="006B182E" w:rsidRPr="00366BBB">
        <w:rPr>
          <w:rFonts w:eastAsia="Calibri"/>
          <w:sz w:val="24"/>
          <w:szCs w:val="24"/>
          <w:lang w:eastAsia="en-US"/>
        </w:rPr>
        <w:t xml:space="preserve"> - </w:t>
      </w:r>
      <w:hyperlink w:anchor="Par3" w:history="1">
        <w:r w:rsidR="006B182E" w:rsidRPr="00366BBB">
          <w:rPr>
            <w:rFonts w:eastAsia="Calibri"/>
            <w:sz w:val="24"/>
            <w:szCs w:val="24"/>
            <w:lang w:eastAsia="en-US"/>
          </w:rPr>
          <w:t>четвертом</w:t>
        </w:r>
      </w:hyperlink>
      <w:r w:rsidR="006B182E" w:rsidRPr="00366BBB">
        <w:rPr>
          <w:rFonts w:eastAsia="Calibri"/>
          <w:sz w:val="24"/>
          <w:szCs w:val="24"/>
          <w:lang w:eastAsia="en-US"/>
        </w:rPr>
        <w:t xml:space="preserve"> настоящего пункта направляют межведомственный запрос в Федеральную налоговую службу о представлении:</w:t>
      </w:r>
    </w:p>
    <w:p w:rsidR="00982AAB" w:rsidRPr="00366BBB" w:rsidRDefault="00982AAB" w:rsidP="006B182E">
      <w:pPr>
        <w:widowControl/>
        <w:suppressAutoHyphens w:val="0"/>
        <w:autoSpaceDN w:val="0"/>
        <w:adjustRightInd w:val="0"/>
        <w:ind w:firstLine="709"/>
        <w:jc w:val="both"/>
        <w:rPr>
          <w:sz w:val="24"/>
          <w:szCs w:val="24"/>
          <w:lang w:eastAsia="ru-RU"/>
        </w:rPr>
      </w:pPr>
      <w:bookmarkStart w:id="4" w:name="Par5"/>
      <w:bookmarkStart w:id="5" w:name="Par55"/>
      <w:bookmarkEnd w:id="4"/>
      <w:bookmarkEnd w:id="5"/>
      <w:r w:rsidRPr="00366BBB">
        <w:rPr>
          <w:sz w:val="24"/>
          <w:szCs w:val="24"/>
          <w:lang w:eastAsia="ru-RU"/>
        </w:rPr>
        <w:t>- сведений из Единого государственного реестра юридических лиц или Единого государственного реестра индивидуальных предпринимателей;</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sz w:val="24"/>
          <w:szCs w:val="24"/>
          <w:lang w:eastAsia="ru-RU"/>
        </w:rPr>
        <w:t xml:space="preserve">- </w:t>
      </w:r>
      <w:r w:rsidRPr="00366BBB">
        <w:rPr>
          <w:rFonts w:eastAsia="Calibri"/>
          <w:sz w:val="24"/>
          <w:szCs w:val="24"/>
          <w:lang w:eastAsia="en-US"/>
        </w:rPr>
        <w:t xml:space="preserve">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w:t>
      </w:r>
      <w:r w:rsidRPr="00366BBB">
        <w:rPr>
          <w:color w:val="000000"/>
          <w:spacing w:val="4"/>
          <w:sz w:val="24"/>
          <w:szCs w:val="24"/>
          <w:lang w:eastAsia="ru-RU"/>
        </w:rPr>
        <w:t>срок погашения (оплаты) которой наступил более чем за шесть месяцев до дня обращения за получением субсидии</w:t>
      </w:r>
      <w:r w:rsidR="00E20A3E" w:rsidRPr="00366BBB">
        <w:rPr>
          <w:color w:val="000000"/>
          <w:spacing w:val="4"/>
          <w:sz w:val="24"/>
          <w:szCs w:val="24"/>
          <w:lang w:eastAsia="ru-RU"/>
        </w:rPr>
        <w:t xml:space="preserve"> или сведений о состоянии расчетов по налогам, сборам, пеням, штрафам, процентам</w:t>
      </w:r>
      <w:r w:rsidRPr="00366BBB">
        <w:rPr>
          <w:color w:val="000000"/>
          <w:spacing w:val="4"/>
          <w:sz w:val="24"/>
          <w:szCs w:val="24"/>
          <w:lang w:eastAsia="ru-RU"/>
        </w:rPr>
        <w:t>.</w:t>
      </w:r>
    </w:p>
    <w:p w:rsidR="006B182E" w:rsidRPr="00366BBB" w:rsidRDefault="006B182E" w:rsidP="006B182E">
      <w:pPr>
        <w:widowControl/>
        <w:suppressAutoHyphens w:val="0"/>
        <w:autoSpaceDN w:val="0"/>
        <w:adjustRightInd w:val="0"/>
        <w:ind w:firstLine="709"/>
        <w:jc w:val="both"/>
        <w:rPr>
          <w:sz w:val="24"/>
          <w:szCs w:val="24"/>
          <w:lang w:eastAsia="ru-RU"/>
        </w:rPr>
      </w:pPr>
      <w:r w:rsidRPr="00366BBB">
        <w:rPr>
          <w:sz w:val="24"/>
          <w:szCs w:val="24"/>
          <w:lang w:eastAsia="ru-RU"/>
        </w:rPr>
        <w:t xml:space="preserve">Сельскохозяйственные товаропроизводители </w:t>
      </w:r>
      <w:r w:rsidR="00282A32" w:rsidRPr="00366BBB">
        <w:rPr>
          <w:sz w:val="24"/>
          <w:szCs w:val="24"/>
          <w:lang w:eastAsia="ru-RU"/>
        </w:rPr>
        <w:t xml:space="preserve">(за исключением лиц, которым субсидии предоставляются, как гражданам, ведущим личное подсобное хозяйство) </w:t>
      </w:r>
      <w:r w:rsidRPr="00366BBB">
        <w:rPr>
          <w:sz w:val="24"/>
          <w:szCs w:val="24"/>
          <w:lang w:eastAsia="ru-RU"/>
        </w:rPr>
        <w:t xml:space="preserve">вправе представить по собственной инициативе следующие документы, </w:t>
      </w:r>
      <w:r w:rsidRPr="00366BBB">
        <w:rPr>
          <w:rFonts w:eastAsia="Calibri"/>
          <w:sz w:val="24"/>
          <w:szCs w:val="24"/>
          <w:lang w:eastAsia="en-US"/>
        </w:rPr>
        <w:t xml:space="preserve">содержащие сведения, </w:t>
      </w:r>
      <w:r w:rsidRPr="00366BBB">
        <w:rPr>
          <w:sz w:val="24"/>
          <w:szCs w:val="24"/>
          <w:lang w:eastAsia="ru-RU"/>
        </w:rPr>
        <w:t xml:space="preserve">указанные в абзацах шестом, </w:t>
      </w:r>
      <w:hyperlink w:anchor="Par55" w:history="1">
        <w:r w:rsidRPr="00366BBB">
          <w:rPr>
            <w:sz w:val="24"/>
            <w:szCs w:val="24"/>
            <w:lang w:eastAsia="ru-RU"/>
          </w:rPr>
          <w:t>седьмом</w:t>
        </w:r>
      </w:hyperlink>
      <w:r w:rsidRPr="00366BBB">
        <w:rPr>
          <w:sz w:val="24"/>
          <w:szCs w:val="24"/>
          <w:lang w:eastAsia="ru-RU"/>
        </w:rPr>
        <w:t xml:space="preserve"> настоящего пункта:</w:t>
      </w:r>
    </w:p>
    <w:p w:rsidR="006B182E" w:rsidRPr="00366BBB" w:rsidRDefault="006B182E" w:rsidP="006B182E">
      <w:pPr>
        <w:widowControl/>
        <w:suppressAutoHyphens w:val="0"/>
        <w:autoSpaceDN w:val="0"/>
        <w:adjustRightInd w:val="0"/>
        <w:ind w:firstLine="709"/>
        <w:jc w:val="both"/>
        <w:rPr>
          <w:sz w:val="24"/>
          <w:szCs w:val="24"/>
          <w:lang w:eastAsia="ru-RU"/>
        </w:rPr>
      </w:pPr>
      <w:r w:rsidRPr="00366BBB">
        <w:rPr>
          <w:sz w:val="24"/>
          <w:szCs w:val="24"/>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6B182E" w:rsidRPr="00366BBB" w:rsidRDefault="006B182E" w:rsidP="006B182E">
      <w:pPr>
        <w:suppressAutoHyphens w:val="0"/>
        <w:autoSpaceDN w:val="0"/>
        <w:adjustRightInd w:val="0"/>
        <w:ind w:firstLine="709"/>
        <w:jc w:val="both"/>
        <w:rPr>
          <w:color w:val="000000"/>
          <w:sz w:val="24"/>
          <w:szCs w:val="24"/>
          <w:lang w:eastAsia="ru-RU"/>
        </w:rPr>
      </w:pPr>
      <w:r w:rsidRPr="00366BBB">
        <w:rPr>
          <w:sz w:val="24"/>
          <w:szCs w:val="24"/>
          <w:lang w:eastAsia="ru-RU"/>
        </w:rPr>
        <w:t xml:space="preserve"> - </w:t>
      </w:r>
      <w:hyperlink r:id="rId19" w:history="1">
        <w:r w:rsidRPr="00366BBB">
          <w:rPr>
            <w:rFonts w:eastAsia="Calibri"/>
            <w:sz w:val="24"/>
            <w:szCs w:val="24"/>
            <w:lang w:eastAsia="en-US"/>
          </w:rPr>
          <w:t>справку</w:t>
        </w:r>
      </w:hyperlink>
      <w:r w:rsidRPr="00366BBB">
        <w:rPr>
          <w:rFonts w:eastAsia="Calibri"/>
          <w:sz w:val="24"/>
          <w:szCs w:val="24"/>
          <w:lang w:eastAsia="en-US"/>
        </w:rPr>
        <w:t xml:space="preserve"> </w:t>
      </w:r>
      <w:r w:rsidRPr="00366BBB">
        <w:rPr>
          <w:sz w:val="24"/>
          <w:szCs w:val="24"/>
          <w:lang w:eastAsia="ru-RU"/>
        </w:rPr>
        <w:t>налогового органа</w:t>
      </w:r>
      <w:r w:rsidRPr="00366BBB">
        <w:rPr>
          <w:rFonts w:eastAsia="Calibri"/>
          <w:sz w:val="24"/>
          <w:szCs w:val="24"/>
          <w:lang w:eastAsia="en-US"/>
        </w:rPr>
        <w:t xml:space="preserve"> об исполнении обязанности по уплате налогов, сборов, пеней, штрафов, процентов</w:t>
      </w:r>
      <w:r w:rsidR="00864934" w:rsidRPr="00366BBB">
        <w:rPr>
          <w:rFonts w:eastAsia="Calibri"/>
          <w:sz w:val="24"/>
          <w:szCs w:val="24"/>
          <w:lang w:eastAsia="en-US"/>
        </w:rPr>
        <w:t xml:space="preserve"> или справку о состоянии расчетов по налогам, сборам, пеням, штрафам, процентам</w:t>
      </w:r>
      <w:r w:rsidRPr="00366BBB">
        <w:rPr>
          <w:sz w:val="24"/>
          <w:szCs w:val="24"/>
          <w:lang w:eastAsia="ru-RU"/>
        </w:rPr>
        <w:t>.</w:t>
      </w:r>
      <w:r w:rsidRPr="00366BBB">
        <w:rPr>
          <w:color w:val="000000"/>
          <w:sz w:val="24"/>
          <w:szCs w:val="24"/>
          <w:lang w:eastAsia="ru-RU"/>
        </w:rPr>
        <w:t xml:space="preserve"> </w:t>
      </w:r>
    </w:p>
    <w:p w:rsidR="006B182E" w:rsidRPr="00366BBB" w:rsidRDefault="006B182E" w:rsidP="006B182E">
      <w:pPr>
        <w:suppressAutoHyphens w:val="0"/>
        <w:autoSpaceDN w:val="0"/>
        <w:adjustRightInd w:val="0"/>
        <w:ind w:firstLine="709"/>
        <w:jc w:val="both"/>
        <w:rPr>
          <w:color w:val="000000"/>
          <w:sz w:val="24"/>
          <w:szCs w:val="24"/>
          <w:lang w:eastAsia="ru-RU"/>
        </w:rPr>
      </w:pPr>
      <w:r w:rsidRPr="00366BBB">
        <w:rPr>
          <w:color w:val="000000"/>
          <w:sz w:val="24"/>
          <w:szCs w:val="24"/>
          <w:lang w:eastAsia="ru-RU"/>
        </w:rPr>
        <w:t xml:space="preserve">При представлении документа, указанного в </w:t>
      </w:r>
      <w:hyperlink w:anchor="P133" w:history="1">
        <w:r w:rsidRPr="00366BBB">
          <w:rPr>
            <w:color w:val="000000"/>
            <w:sz w:val="24"/>
            <w:szCs w:val="24"/>
            <w:lang w:eastAsia="ru-RU"/>
          </w:rPr>
          <w:t xml:space="preserve">абзаце </w:t>
        </w:r>
      </w:hyperlink>
      <w:r w:rsidRPr="00366BBB">
        <w:rPr>
          <w:color w:val="000000"/>
          <w:sz w:val="24"/>
          <w:szCs w:val="24"/>
          <w:lang w:eastAsia="ru-RU"/>
        </w:rPr>
        <w:t>девятом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6B182E" w:rsidRPr="00366BBB" w:rsidRDefault="006B182E" w:rsidP="006B182E">
      <w:pPr>
        <w:suppressAutoHyphens w:val="0"/>
        <w:autoSpaceDN w:val="0"/>
        <w:adjustRightInd w:val="0"/>
        <w:ind w:firstLine="709"/>
        <w:jc w:val="both"/>
        <w:rPr>
          <w:color w:val="000000"/>
          <w:sz w:val="24"/>
          <w:szCs w:val="24"/>
          <w:lang w:eastAsia="ru-RU"/>
        </w:rPr>
      </w:pPr>
      <w:r w:rsidRPr="00366BBB">
        <w:rPr>
          <w:color w:val="000000"/>
          <w:sz w:val="24"/>
          <w:szCs w:val="24"/>
          <w:lang w:eastAsia="ru-RU"/>
        </w:rPr>
        <w:t xml:space="preserve">При представлении документа, указанного в </w:t>
      </w:r>
      <w:hyperlink w:anchor="P133" w:history="1">
        <w:r w:rsidRPr="00366BBB">
          <w:rPr>
            <w:color w:val="000000"/>
            <w:sz w:val="24"/>
            <w:szCs w:val="24"/>
            <w:lang w:eastAsia="ru-RU"/>
          </w:rPr>
          <w:t>абзаце десятом</w:t>
        </w:r>
      </w:hyperlink>
      <w:r w:rsidRPr="00366BBB">
        <w:rPr>
          <w:color w:val="000000"/>
          <w:sz w:val="24"/>
          <w:szCs w:val="24"/>
          <w:lang w:eastAsia="ru-RU"/>
        </w:rPr>
        <w:t xml:space="preserve"> настоящего пункта, сельскохозяйственным товаропроизводителем по собственной инициативе указанный документ должен быть получен не ранее чем за шесть месяцев до дня обращения за получением субсидии.</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4.2. В дополнение к документам, указанным в </w:t>
      </w:r>
      <w:hyperlink r:id="rId20" w:history="1">
        <w:r w:rsidRPr="00366BBB">
          <w:rPr>
            <w:rFonts w:eastAsia="Calibri"/>
            <w:sz w:val="24"/>
            <w:szCs w:val="24"/>
            <w:lang w:eastAsia="en-US"/>
          </w:rPr>
          <w:t>пункте 4.1</w:t>
        </w:r>
      </w:hyperlink>
      <w:r w:rsidRPr="00366BBB">
        <w:rPr>
          <w:rFonts w:eastAsia="Calibri"/>
          <w:sz w:val="24"/>
          <w:szCs w:val="24"/>
          <w:lang w:eastAsia="en-US"/>
        </w:rPr>
        <w:t xml:space="preserve">. настоящего Перечня, заявителем для получения субсидий по отдельным направлениям поддержки сельскохозяйственного производства представляются в органы местного самоуправления муниципальных районов Астраханской </w:t>
      </w:r>
      <w:proofErr w:type="gramStart"/>
      <w:r w:rsidRPr="00366BBB">
        <w:rPr>
          <w:rFonts w:eastAsia="Calibri"/>
          <w:sz w:val="24"/>
          <w:szCs w:val="24"/>
          <w:lang w:eastAsia="en-US"/>
        </w:rPr>
        <w:t>области</w:t>
      </w:r>
      <w:proofErr w:type="gramEnd"/>
      <w:r w:rsidRPr="00366BBB">
        <w:rPr>
          <w:rFonts w:eastAsia="Calibri"/>
          <w:sz w:val="24"/>
          <w:szCs w:val="24"/>
          <w:lang w:eastAsia="en-US"/>
        </w:rPr>
        <w:t xml:space="preserve"> следующие документы:</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4.2.1. При обращении за предоставлением субсидии на оказание несвязанной поддержки сельскохозяйственным товаропроизводителям в области растениеводства:   </w:t>
      </w:r>
    </w:p>
    <w:p w:rsidR="006B182E" w:rsidRPr="00366BBB" w:rsidRDefault="006B182E" w:rsidP="006B182E">
      <w:pPr>
        <w:suppressAutoHyphens w:val="0"/>
        <w:autoSpaceDN w:val="0"/>
        <w:adjustRightInd w:val="0"/>
        <w:ind w:firstLine="567"/>
        <w:jc w:val="both"/>
        <w:rPr>
          <w:rFonts w:eastAsia="Calibri"/>
          <w:sz w:val="24"/>
          <w:szCs w:val="24"/>
          <w:lang w:eastAsia="en-US"/>
        </w:rPr>
      </w:pPr>
      <w:r w:rsidRPr="00366BBB">
        <w:rPr>
          <w:rFonts w:eastAsia="Calibri"/>
          <w:sz w:val="24"/>
          <w:szCs w:val="24"/>
          <w:lang w:eastAsia="en-US"/>
        </w:rPr>
        <w:t xml:space="preserve"> - </w:t>
      </w:r>
      <w:proofErr w:type="gramStart"/>
      <w:r w:rsidRPr="00366BBB">
        <w:rPr>
          <w:rFonts w:eastAsia="Calibri"/>
          <w:sz w:val="24"/>
          <w:szCs w:val="24"/>
          <w:lang w:eastAsia="en-US"/>
        </w:rPr>
        <w:t xml:space="preserve">по направлению на оказание несвязанной поддержки сельскохозяйственным </w:t>
      </w:r>
      <w:r w:rsidRPr="00366BBB">
        <w:rPr>
          <w:rFonts w:eastAsia="Calibri"/>
          <w:sz w:val="24"/>
          <w:szCs w:val="24"/>
          <w:lang w:eastAsia="en-US"/>
        </w:rPr>
        <w:lastRenderedPageBreak/>
        <w:t>товаропроизводителям в области растениеводства на возмещение части затрат на проведение</w:t>
      </w:r>
      <w:proofErr w:type="gramEnd"/>
      <w:r w:rsidRPr="00366BBB">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w:t>
      </w:r>
    </w:p>
    <w:p w:rsidR="006B182E" w:rsidRPr="00366BBB" w:rsidRDefault="00FD3F24" w:rsidP="006B182E">
      <w:pPr>
        <w:widowControl/>
        <w:suppressAutoHyphens w:val="0"/>
        <w:autoSpaceDN w:val="0"/>
        <w:adjustRightInd w:val="0"/>
        <w:ind w:firstLine="709"/>
        <w:jc w:val="both"/>
        <w:rPr>
          <w:rFonts w:eastAsia="Calibri"/>
          <w:sz w:val="24"/>
          <w:szCs w:val="24"/>
          <w:lang w:eastAsia="en-US"/>
        </w:rPr>
      </w:pPr>
      <w:hyperlink r:id="rId21" w:history="1">
        <w:r w:rsidR="006B182E" w:rsidRPr="00366BBB">
          <w:rPr>
            <w:rFonts w:eastAsia="Calibri"/>
            <w:sz w:val="24"/>
            <w:szCs w:val="24"/>
            <w:lang w:eastAsia="en-US"/>
          </w:rPr>
          <w:t>справка-расчет</w:t>
        </w:r>
      </w:hyperlink>
      <w:r w:rsidR="00C5017E">
        <w:rPr>
          <w:rFonts w:eastAsia="Calibri"/>
          <w:sz w:val="24"/>
          <w:szCs w:val="24"/>
          <w:lang w:eastAsia="en-US"/>
        </w:rPr>
        <w:t xml:space="preserve"> по форме согласно приложению</w:t>
      </w:r>
      <w:r w:rsidR="006B182E" w:rsidRPr="00366BBB">
        <w:rPr>
          <w:rFonts w:eastAsia="Calibri"/>
          <w:sz w:val="24"/>
          <w:szCs w:val="24"/>
          <w:lang w:eastAsia="en-US"/>
        </w:rPr>
        <w:t xml:space="preserve"> 2 к </w:t>
      </w:r>
      <w:r w:rsidR="00875A21" w:rsidRPr="00366BBB">
        <w:rPr>
          <w:rFonts w:eastAsia="Calibri"/>
          <w:sz w:val="24"/>
          <w:szCs w:val="24"/>
          <w:lang w:eastAsia="en-US"/>
        </w:rPr>
        <w:t>Порядку</w:t>
      </w:r>
      <w:r w:rsidR="006B182E" w:rsidRPr="00366BBB">
        <w:rPr>
          <w:rFonts w:eastAsia="Calibri"/>
          <w:sz w:val="24"/>
          <w:szCs w:val="24"/>
          <w:lang w:eastAsia="en-US"/>
        </w:rPr>
        <w:t>;</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копия статистической отчетности с отметкой</w:t>
      </w:r>
      <w:r w:rsidRPr="00366BBB">
        <w:rPr>
          <w:color w:val="000000"/>
          <w:sz w:val="24"/>
          <w:szCs w:val="24"/>
          <w:lang w:eastAsia="ru-RU"/>
        </w:rPr>
        <w:t xml:space="preserve"> Управления Федеральной службы государственной статистики по Астраханской области и Республике Калмыкия</w:t>
      </w:r>
      <w:r w:rsidRPr="00366BBB">
        <w:rPr>
          <w:rFonts w:eastAsia="Calibri"/>
          <w:sz w:val="24"/>
          <w:szCs w:val="24"/>
          <w:lang w:eastAsia="en-US"/>
        </w:rPr>
        <w:t xml:space="preserve">, заверенная заявителем, по </w:t>
      </w:r>
      <w:hyperlink r:id="rId22" w:history="1">
        <w:r w:rsidRPr="00366BBB">
          <w:rPr>
            <w:rFonts w:eastAsia="Calibri"/>
            <w:sz w:val="24"/>
            <w:szCs w:val="24"/>
            <w:lang w:eastAsia="en-US"/>
          </w:rPr>
          <w:t>форме № 29-СХ</w:t>
        </w:r>
      </w:hyperlink>
      <w:r w:rsidRPr="00366BBB">
        <w:rPr>
          <w:rFonts w:eastAsia="Calibri"/>
          <w:sz w:val="24"/>
          <w:szCs w:val="24"/>
          <w:lang w:eastAsia="en-US"/>
        </w:rPr>
        <w:t xml:space="preserve"> «Сведения о сборе урожая сельскохозяйственных культур» (по </w:t>
      </w:r>
      <w:hyperlink r:id="rId23" w:history="1">
        <w:r w:rsidRPr="00366BBB">
          <w:rPr>
            <w:rFonts w:eastAsia="Calibri"/>
            <w:sz w:val="24"/>
            <w:szCs w:val="24"/>
            <w:lang w:eastAsia="en-US"/>
          </w:rPr>
          <w:t>форме № 2-фермер</w:t>
        </w:r>
      </w:hyperlink>
      <w:r w:rsidRPr="00366BBB">
        <w:rPr>
          <w:rFonts w:eastAsia="Calibri"/>
          <w:sz w:val="24"/>
          <w:szCs w:val="24"/>
          <w:lang w:eastAsia="en-US"/>
        </w:rPr>
        <w:t xml:space="preserve"> «Сведения о сборе урожая сельскохозяйственных культур») за год,</w:t>
      </w:r>
      <w:r w:rsidRPr="00366BBB">
        <w:rPr>
          <w:sz w:val="24"/>
          <w:szCs w:val="24"/>
          <w:lang w:eastAsia="ru-RU"/>
        </w:rPr>
        <w:t xml:space="preserve"> предшествующий году обращения за предоставлением субсидии</w:t>
      </w:r>
      <w:r w:rsidRPr="00366BBB">
        <w:rPr>
          <w:rFonts w:eastAsia="Calibri"/>
          <w:sz w:val="24"/>
          <w:szCs w:val="24"/>
          <w:lang w:eastAsia="en-US"/>
        </w:rPr>
        <w:t>;</w:t>
      </w:r>
    </w:p>
    <w:p w:rsidR="006B182E" w:rsidRPr="00366BBB" w:rsidRDefault="006B182E" w:rsidP="006B182E">
      <w:pPr>
        <w:suppressAutoHyphens w:val="0"/>
        <w:autoSpaceDN w:val="0"/>
        <w:adjustRightInd w:val="0"/>
        <w:ind w:firstLine="567"/>
        <w:jc w:val="both"/>
        <w:rPr>
          <w:rFonts w:eastAsia="Calibri"/>
          <w:sz w:val="24"/>
          <w:szCs w:val="24"/>
          <w:lang w:eastAsia="en-US"/>
        </w:rPr>
      </w:pPr>
      <w:proofErr w:type="gramStart"/>
      <w:r w:rsidRPr="00366BBB">
        <w:rPr>
          <w:rFonts w:eastAsia="Calibri"/>
          <w:sz w:val="24"/>
          <w:szCs w:val="24"/>
          <w:lang w:eastAsia="en-US"/>
        </w:rPr>
        <w:t>- 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w:t>
      </w:r>
      <w:proofErr w:type="gramEnd"/>
      <w:r w:rsidRPr="00366BBB">
        <w:rPr>
          <w:rFonts w:eastAsia="Calibri"/>
          <w:sz w:val="24"/>
          <w:szCs w:val="24"/>
          <w:lang w:eastAsia="en-US"/>
        </w:rPr>
        <w:t xml:space="preserve">, в соответствии с перечнем, утвержденным Министерством сельского хозяйства Российской Федерации, в расчете на 1 гектар посевной площади: </w:t>
      </w:r>
    </w:p>
    <w:p w:rsidR="006B182E" w:rsidRPr="00366BBB" w:rsidRDefault="00FD3F24" w:rsidP="006B182E">
      <w:pPr>
        <w:widowControl/>
        <w:suppressAutoHyphens w:val="0"/>
        <w:autoSpaceDN w:val="0"/>
        <w:adjustRightInd w:val="0"/>
        <w:ind w:firstLine="709"/>
        <w:jc w:val="both"/>
        <w:rPr>
          <w:rFonts w:eastAsia="Calibri"/>
          <w:sz w:val="24"/>
          <w:szCs w:val="24"/>
          <w:lang w:eastAsia="en-US"/>
        </w:rPr>
      </w:pPr>
      <w:hyperlink r:id="rId24" w:history="1">
        <w:r w:rsidR="006B182E" w:rsidRPr="00366BBB">
          <w:rPr>
            <w:rFonts w:eastAsia="Calibri"/>
            <w:sz w:val="24"/>
            <w:szCs w:val="24"/>
            <w:lang w:eastAsia="en-US"/>
          </w:rPr>
          <w:t>справка-расчет</w:t>
        </w:r>
      </w:hyperlink>
      <w:r w:rsidR="00875A21" w:rsidRPr="00366BBB">
        <w:rPr>
          <w:rFonts w:eastAsia="Calibri"/>
          <w:sz w:val="24"/>
          <w:szCs w:val="24"/>
          <w:lang w:eastAsia="en-US"/>
        </w:rPr>
        <w:t xml:space="preserve"> по форме согласно приложению</w:t>
      </w:r>
      <w:r w:rsidR="006B182E" w:rsidRPr="00366BBB">
        <w:rPr>
          <w:rFonts w:eastAsia="Calibri"/>
          <w:sz w:val="24"/>
          <w:szCs w:val="24"/>
          <w:lang w:eastAsia="en-US"/>
        </w:rPr>
        <w:t xml:space="preserve"> 2 к</w:t>
      </w:r>
      <w:r w:rsidR="00875A21" w:rsidRPr="00366BBB">
        <w:rPr>
          <w:rFonts w:eastAsia="Calibri"/>
          <w:sz w:val="24"/>
          <w:szCs w:val="24"/>
          <w:lang w:eastAsia="en-US"/>
        </w:rPr>
        <w:t xml:space="preserve"> Порядку</w:t>
      </w:r>
      <w:r w:rsidR="006B182E" w:rsidRPr="00366BBB">
        <w:rPr>
          <w:rFonts w:eastAsia="Calibri"/>
          <w:sz w:val="24"/>
          <w:szCs w:val="24"/>
          <w:lang w:eastAsia="en-US"/>
        </w:rPr>
        <w:t>;</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proofErr w:type="gramStart"/>
      <w:r w:rsidRPr="00366BBB">
        <w:rPr>
          <w:rFonts w:eastAsia="Calibri"/>
          <w:sz w:val="24"/>
          <w:szCs w:val="24"/>
          <w:lang w:eastAsia="en-US"/>
        </w:rPr>
        <w:t>копия статистической отчетности с отметкой</w:t>
      </w:r>
      <w:r w:rsidRPr="00366BBB">
        <w:rPr>
          <w:color w:val="000000"/>
          <w:sz w:val="24"/>
          <w:szCs w:val="24"/>
          <w:lang w:eastAsia="ru-RU"/>
        </w:rPr>
        <w:t xml:space="preserve"> Управления Федеральной службы государственной статистики по Астраханской области и Республике Калмыкия</w:t>
      </w:r>
      <w:r w:rsidRPr="00366BBB">
        <w:rPr>
          <w:rFonts w:eastAsia="Calibri"/>
          <w:sz w:val="24"/>
          <w:szCs w:val="24"/>
          <w:lang w:eastAsia="en-US"/>
        </w:rPr>
        <w:t xml:space="preserve">, заверенная заявителем, по </w:t>
      </w:r>
      <w:hyperlink r:id="rId25" w:history="1">
        <w:r w:rsidRPr="00366BBB">
          <w:rPr>
            <w:rFonts w:eastAsia="Calibri"/>
            <w:sz w:val="24"/>
            <w:szCs w:val="24"/>
            <w:lang w:eastAsia="en-US"/>
          </w:rPr>
          <w:t>форме № 29-СХ</w:t>
        </w:r>
      </w:hyperlink>
      <w:r w:rsidRPr="00366BBB">
        <w:rPr>
          <w:rFonts w:eastAsia="Calibri"/>
          <w:sz w:val="24"/>
          <w:szCs w:val="24"/>
          <w:lang w:eastAsia="en-US"/>
        </w:rPr>
        <w:t xml:space="preserve"> «Сведения о сборе урожая сельскохозяйственных культур» за предыдущий год и заверенная заявителем копия специализированного годового бухгалтерского отчета по </w:t>
      </w:r>
      <w:hyperlink r:id="rId26" w:history="1">
        <w:r w:rsidRPr="00366BBB">
          <w:rPr>
            <w:rFonts w:eastAsia="Calibri"/>
            <w:sz w:val="24"/>
            <w:szCs w:val="24"/>
            <w:lang w:eastAsia="en-US"/>
          </w:rPr>
          <w:t>форме № 9-АПК</w:t>
        </w:r>
      </w:hyperlink>
      <w:r w:rsidRPr="00366BBB">
        <w:rPr>
          <w:rFonts w:eastAsia="Calibri"/>
          <w:sz w:val="24"/>
          <w:szCs w:val="24"/>
          <w:lang w:eastAsia="en-US"/>
        </w:rPr>
        <w:t xml:space="preserve"> «Отчет о производстве, затратах, себестоимости и реализации продукции растениеводства» за предыдущий год, либо копия статистической отчетности с отметкой территориального</w:t>
      </w:r>
      <w:proofErr w:type="gramEnd"/>
      <w:r w:rsidRPr="00366BBB">
        <w:rPr>
          <w:rFonts w:eastAsia="Calibri"/>
          <w:sz w:val="24"/>
          <w:szCs w:val="24"/>
          <w:lang w:eastAsia="en-US"/>
        </w:rPr>
        <w:t xml:space="preserve"> органа Федеральной службы государственной статистики по Астраханской области, </w:t>
      </w:r>
      <w:proofErr w:type="gramStart"/>
      <w:r w:rsidRPr="00366BBB">
        <w:rPr>
          <w:rFonts w:eastAsia="Calibri"/>
          <w:sz w:val="24"/>
          <w:szCs w:val="24"/>
          <w:lang w:eastAsia="en-US"/>
        </w:rPr>
        <w:t>заверенная</w:t>
      </w:r>
      <w:proofErr w:type="gramEnd"/>
      <w:r w:rsidRPr="00366BBB">
        <w:rPr>
          <w:rFonts w:eastAsia="Calibri"/>
          <w:sz w:val="24"/>
          <w:szCs w:val="24"/>
          <w:lang w:eastAsia="en-US"/>
        </w:rPr>
        <w:t xml:space="preserve"> заявителем, по </w:t>
      </w:r>
      <w:hyperlink r:id="rId27" w:history="1">
        <w:r w:rsidRPr="00366BBB">
          <w:rPr>
            <w:rFonts w:eastAsia="Calibri"/>
            <w:sz w:val="24"/>
            <w:szCs w:val="24"/>
            <w:lang w:eastAsia="en-US"/>
          </w:rPr>
          <w:t>форме № 2-фермер</w:t>
        </w:r>
      </w:hyperlink>
      <w:r w:rsidRPr="00366BBB">
        <w:rPr>
          <w:rFonts w:eastAsia="Calibri"/>
          <w:sz w:val="24"/>
          <w:szCs w:val="24"/>
          <w:lang w:eastAsia="en-US"/>
        </w:rPr>
        <w:t xml:space="preserve"> «Сведения о сборе урожая сельскохозяйственных культур») за год,</w:t>
      </w:r>
      <w:r w:rsidRPr="00366BBB">
        <w:rPr>
          <w:sz w:val="24"/>
          <w:szCs w:val="24"/>
          <w:lang w:eastAsia="ru-RU"/>
        </w:rPr>
        <w:t xml:space="preserve"> предшествующий году обращения за предоставлением субсидии</w:t>
      </w:r>
      <w:r w:rsidRPr="00366BBB">
        <w:rPr>
          <w:rFonts w:eastAsia="Calibri"/>
          <w:sz w:val="24"/>
          <w:szCs w:val="24"/>
          <w:lang w:eastAsia="en-US"/>
        </w:rPr>
        <w:t>;</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заверенные заявителем копии сертификатов на семена, выданных органами по сертификации семян (при обращении за предоставлением субсидии на</w:t>
      </w:r>
      <w:r w:rsidRPr="00366BBB">
        <w:rPr>
          <w:sz w:val="24"/>
          <w:szCs w:val="24"/>
          <w:lang w:eastAsia="ru-RU"/>
        </w:rPr>
        <w:t xml:space="preserve">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r w:rsidRPr="00366BBB">
        <w:rPr>
          <w:rFonts w:eastAsia="Calibri"/>
          <w:sz w:val="24"/>
          <w:szCs w:val="24"/>
          <w:lang w:eastAsia="en-US"/>
        </w:rPr>
        <w:t>);</w:t>
      </w:r>
    </w:p>
    <w:p w:rsidR="006B182E" w:rsidRPr="00366BBB" w:rsidRDefault="006B182E" w:rsidP="006B182E">
      <w:pPr>
        <w:suppressAutoHyphens w:val="0"/>
        <w:autoSpaceDN w:val="0"/>
        <w:adjustRightInd w:val="0"/>
        <w:ind w:firstLine="567"/>
        <w:jc w:val="both"/>
        <w:rPr>
          <w:rFonts w:eastAsia="Calibri"/>
          <w:sz w:val="24"/>
          <w:szCs w:val="24"/>
          <w:lang w:eastAsia="en-US"/>
        </w:rPr>
      </w:pPr>
      <w:r w:rsidRPr="00366BBB">
        <w:rPr>
          <w:rFonts w:eastAsia="Calibri"/>
          <w:sz w:val="24"/>
          <w:szCs w:val="24"/>
          <w:lang w:eastAsia="en-US"/>
        </w:rPr>
        <w:t xml:space="preserve">- </w:t>
      </w:r>
      <w:proofErr w:type="gramStart"/>
      <w:r w:rsidRPr="00366BBB">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366BBB">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картофелем и бахчевыми сельскохозяйственными культурами:</w:t>
      </w:r>
    </w:p>
    <w:p w:rsidR="006B182E" w:rsidRPr="00366BBB" w:rsidRDefault="00FD3F24" w:rsidP="006B182E">
      <w:pPr>
        <w:widowControl/>
        <w:suppressAutoHyphens w:val="0"/>
        <w:autoSpaceDN w:val="0"/>
        <w:adjustRightInd w:val="0"/>
        <w:ind w:firstLine="709"/>
        <w:jc w:val="both"/>
        <w:rPr>
          <w:rFonts w:eastAsia="Calibri"/>
          <w:sz w:val="24"/>
          <w:szCs w:val="24"/>
          <w:lang w:eastAsia="en-US"/>
        </w:rPr>
      </w:pPr>
      <w:hyperlink r:id="rId28" w:history="1">
        <w:r w:rsidR="006B182E" w:rsidRPr="00366BBB">
          <w:rPr>
            <w:rFonts w:eastAsia="Calibri"/>
            <w:sz w:val="24"/>
            <w:szCs w:val="24"/>
            <w:lang w:eastAsia="en-US"/>
          </w:rPr>
          <w:t>справка-расчет</w:t>
        </w:r>
      </w:hyperlink>
      <w:r w:rsidR="00875A21" w:rsidRPr="00366BBB">
        <w:rPr>
          <w:rFonts w:eastAsia="Calibri"/>
          <w:sz w:val="24"/>
          <w:szCs w:val="24"/>
          <w:lang w:eastAsia="en-US"/>
        </w:rPr>
        <w:t xml:space="preserve"> по форме согласно приложению</w:t>
      </w:r>
      <w:r w:rsidR="006B182E" w:rsidRPr="00366BBB">
        <w:rPr>
          <w:rFonts w:eastAsia="Calibri"/>
          <w:sz w:val="24"/>
          <w:szCs w:val="24"/>
          <w:lang w:eastAsia="en-US"/>
        </w:rPr>
        <w:t xml:space="preserve"> 2 к </w:t>
      </w:r>
      <w:r w:rsidR="00875A21" w:rsidRPr="00366BBB">
        <w:rPr>
          <w:rFonts w:eastAsia="Calibri"/>
          <w:sz w:val="24"/>
          <w:szCs w:val="24"/>
          <w:lang w:eastAsia="en-US"/>
        </w:rPr>
        <w:t>Порядку</w:t>
      </w:r>
      <w:r w:rsidR="006B182E" w:rsidRPr="00366BBB">
        <w:rPr>
          <w:rFonts w:eastAsia="Calibri"/>
          <w:sz w:val="24"/>
          <w:szCs w:val="24"/>
          <w:lang w:eastAsia="en-US"/>
        </w:rPr>
        <w:t>;</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копия статистической отчетности с отметкой</w:t>
      </w:r>
      <w:r w:rsidRPr="00366BBB">
        <w:rPr>
          <w:color w:val="000000"/>
          <w:sz w:val="24"/>
          <w:szCs w:val="24"/>
          <w:lang w:eastAsia="ru-RU"/>
        </w:rPr>
        <w:t xml:space="preserve"> Управления Федеральной службы государственной статистики по Астраханской области и Республике Калмыкия</w:t>
      </w:r>
      <w:r w:rsidRPr="00366BBB">
        <w:rPr>
          <w:rFonts w:eastAsia="Calibri"/>
          <w:sz w:val="24"/>
          <w:szCs w:val="24"/>
          <w:lang w:eastAsia="en-US"/>
        </w:rPr>
        <w:t xml:space="preserve">, заверенная заявителем, по </w:t>
      </w:r>
      <w:hyperlink r:id="rId29" w:history="1">
        <w:r w:rsidRPr="00366BBB">
          <w:rPr>
            <w:rFonts w:eastAsia="Calibri"/>
            <w:sz w:val="24"/>
            <w:szCs w:val="24"/>
            <w:lang w:eastAsia="en-US"/>
          </w:rPr>
          <w:t>форме № 29-СХ</w:t>
        </w:r>
      </w:hyperlink>
      <w:r w:rsidRPr="00366BBB">
        <w:rPr>
          <w:rFonts w:eastAsia="Calibri"/>
          <w:sz w:val="24"/>
          <w:szCs w:val="24"/>
          <w:lang w:eastAsia="en-US"/>
        </w:rPr>
        <w:t xml:space="preserve"> «Сведения о сборе урожая сельскохозяйственных культур» (по </w:t>
      </w:r>
      <w:hyperlink r:id="rId30" w:history="1">
        <w:r w:rsidRPr="00366BBB">
          <w:rPr>
            <w:rFonts w:eastAsia="Calibri"/>
            <w:sz w:val="24"/>
            <w:szCs w:val="24"/>
            <w:lang w:eastAsia="en-US"/>
          </w:rPr>
          <w:t>форме № 2-фермер</w:t>
        </w:r>
      </w:hyperlink>
      <w:r w:rsidRPr="00366BBB">
        <w:rPr>
          <w:rFonts w:eastAsia="Calibri"/>
          <w:sz w:val="24"/>
          <w:szCs w:val="24"/>
          <w:lang w:eastAsia="en-US"/>
        </w:rPr>
        <w:t xml:space="preserve"> «Сведения о сборе урожая сельскохозяйственных культур») за год,</w:t>
      </w:r>
      <w:r w:rsidRPr="00366BBB">
        <w:rPr>
          <w:sz w:val="24"/>
          <w:szCs w:val="24"/>
          <w:lang w:eastAsia="ru-RU"/>
        </w:rPr>
        <w:t xml:space="preserve"> предшествующий году обращения за предоставлением субсидии</w:t>
      </w:r>
      <w:r w:rsidRPr="00366BBB">
        <w:rPr>
          <w:rFonts w:eastAsia="Calibri"/>
          <w:sz w:val="24"/>
          <w:szCs w:val="24"/>
          <w:lang w:eastAsia="en-US"/>
        </w:rPr>
        <w:t>.</w:t>
      </w:r>
    </w:p>
    <w:p w:rsidR="006B182E" w:rsidRPr="00366BBB" w:rsidRDefault="006B182E" w:rsidP="006B182E">
      <w:pPr>
        <w:widowControl/>
        <w:suppressAutoHyphens w:val="0"/>
        <w:autoSpaceDN w:val="0"/>
        <w:adjustRightInd w:val="0"/>
        <w:ind w:firstLine="709"/>
        <w:jc w:val="both"/>
        <w:rPr>
          <w:sz w:val="24"/>
          <w:szCs w:val="24"/>
          <w:lang w:eastAsia="ru-RU"/>
        </w:rPr>
      </w:pPr>
      <w:r w:rsidRPr="00366BBB">
        <w:rPr>
          <w:sz w:val="24"/>
          <w:szCs w:val="24"/>
          <w:lang w:eastAsia="en-US"/>
        </w:rPr>
        <w:lastRenderedPageBreak/>
        <w:t xml:space="preserve">4.2.2. </w:t>
      </w:r>
      <w:r w:rsidRPr="00366BBB">
        <w:rPr>
          <w:rFonts w:eastAsia="Calibri"/>
          <w:sz w:val="24"/>
          <w:szCs w:val="24"/>
          <w:lang w:eastAsia="en-US"/>
        </w:rPr>
        <w:t>При обращении за предоставлением с</w:t>
      </w:r>
      <w:r w:rsidRPr="00366BBB">
        <w:rPr>
          <w:sz w:val="24"/>
          <w:szCs w:val="24"/>
          <w:lang w:eastAsia="ru-RU"/>
        </w:rPr>
        <w:t>убсидии на содействие достижению целевых показателей региональных программ развития агропромышленного комплекса:</w:t>
      </w:r>
    </w:p>
    <w:p w:rsidR="006B182E" w:rsidRPr="00366BBB" w:rsidRDefault="006B182E" w:rsidP="006B182E">
      <w:pPr>
        <w:suppressAutoHyphens w:val="0"/>
        <w:autoSpaceDN w:val="0"/>
        <w:adjustRightInd w:val="0"/>
        <w:ind w:firstLine="567"/>
        <w:jc w:val="both"/>
        <w:rPr>
          <w:rFonts w:eastAsia="Calibri"/>
          <w:sz w:val="24"/>
          <w:szCs w:val="24"/>
          <w:lang w:eastAsia="en-US"/>
        </w:rPr>
      </w:pPr>
      <w:r w:rsidRPr="00366BBB">
        <w:rPr>
          <w:rFonts w:eastAsia="Calibri"/>
          <w:sz w:val="24"/>
          <w:szCs w:val="24"/>
          <w:lang w:eastAsia="en-US"/>
        </w:rPr>
        <w:t xml:space="preserve">- по направлению на возмещение части затрат по наращиванию маточного поголовья овец и коз: </w:t>
      </w:r>
    </w:p>
    <w:p w:rsidR="006B182E" w:rsidRPr="00366BBB" w:rsidRDefault="00FD3F24" w:rsidP="006B182E">
      <w:pPr>
        <w:widowControl/>
        <w:suppressAutoHyphens w:val="0"/>
        <w:autoSpaceDN w:val="0"/>
        <w:adjustRightInd w:val="0"/>
        <w:ind w:firstLine="709"/>
        <w:jc w:val="both"/>
        <w:rPr>
          <w:rFonts w:eastAsia="Calibri"/>
          <w:sz w:val="24"/>
          <w:szCs w:val="24"/>
          <w:lang w:eastAsia="en-US"/>
        </w:rPr>
      </w:pPr>
      <w:hyperlink r:id="rId31" w:history="1">
        <w:r w:rsidR="006B182E" w:rsidRPr="00366BBB">
          <w:rPr>
            <w:rFonts w:eastAsia="Calibri"/>
            <w:sz w:val="24"/>
            <w:szCs w:val="24"/>
            <w:lang w:eastAsia="en-US"/>
          </w:rPr>
          <w:t>справка-расчет</w:t>
        </w:r>
      </w:hyperlink>
      <w:r w:rsidR="006B182E" w:rsidRPr="00366BBB">
        <w:rPr>
          <w:rFonts w:eastAsia="Calibri"/>
          <w:sz w:val="24"/>
          <w:szCs w:val="24"/>
          <w:lang w:eastAsia="en-US"/>
        </w:rPr>
        <w:t xml:space="preserve"> потребности в субсиди</w:t>
      </w:r>
      <w:r w:rsidR="00C5017E">
        <w:rPr>
          <w:rFonts w:eastAsia="Calibri"/>
          <w:sz w:val="24"/>
          <w:szCs w:val="24"/>
          <w:lang w:eastAsia="en-US"/>
        </w:rPr>
        <w:t xml:space="preserve">и по форме согласно приложению </w:t>
      </w:r>
      <w:r w:rsidR="006B182E" w:rsidRPr="00366BBB">
        <w:rPr>
          <w:rFonts w:eastAsia="Calibri"/>
          <w:sz w:val="24"/>
          <w:szCs w:val="24"/>
          <w:lang w:eastAsia="en-US"/>
        </w:rPr>
        <w:t xml:space="preserve">3 к </w:t>
      </w:r>
      <w:r w:rsidR="00875A21" w:rsidRPr="00366BBB">
        <w:rPr>
          <w:rFonts w:eastAsia="Calibri"/>
          <w:sz w:val="24"/>
          <w:szCs w:val="24"/>
          <w:lang w:eastAsia="en-US"/>
        </w:rPr>
        <w:t>Порядку</w:t>
      </w:r>
      <w:r w:rsidR="006B182E" w:rsidRPr="00366BBB">
        <w:rPr>
          <w:rFonts w:eastAsia="Calibri"/>
          <w:sz w:val="24"/>
          <w:szCs w:val="24"/>
          <w:lang w:eastAsia="en-US"/>
        </w:rPr>
        <w:t>;</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proofErr w:type="gramStart"/>
      <w:r w:rsidRPr="00366BBB">
        <w:rPr>
          <w:rFonts w:eastAsia="Calibri"/>
          <w:sz w:val="24"/>
          <w:szCs w:val="24"/>
          <w:lang w:eastAsia="en-US"/>
        </w:rPr>
        <w:t>з</w:t>
      </w:r>
      <w:r w:rsidRPr="00366BBB">
        <w:rPr>
          <w:rFonts w:eastAsia="Calibri"/>
          <w:color w:val="000000"/>
          <w:sz w:val="24"/>
          <w:szCs w:val="24"/>
          <w:lang w:eastAsia="en-US"/>
        </w:rPr>
        <w:t xml:space="preserve">аверенная заявителем копия статистической отчетности по </w:t>
      </w:r>
      <w:hyperlink r:id="rId32" w:history="1">
        <w:r w:rsidRPr="00366BBB">
          <w:rPr>
            <w:rFonts w:eastAsia="Calibri"/>
            <w:color w:val="000000"/>
            <w:sz w:val="24"/>
            <w:szCs w:val="24"/>
            <w:lang w:eastAsia="en-US"/>
          </w:rPr>
          <w:t>форме № 24-СХ</w:t>
        </w:r>
      </w:hyperlink>
      <w:r w:rsidRPr="00366BBB">
        <w:rPr>
          <w:rFonts w:eastAsia="Calibri"/>
          <w:color w:val="000000"/>
          <w:sz w:val="24"/>
          <w:szCs w:val="24"/>
          <w:lang w:eastAsia="en-US"/>
        </w:rPr>
        <w:t xml:space="preserve"> «Сведения о состоянии животноводства» (по </w:t>
      </w:r>
      <w:hyperlink r:id="rId33" w:history="1">
        <w:r w:rsidRPr="00366BBB">
          <w:rPr>
            <w:rFonts w:eastAsia="Calibri"/>
            <w:color w:val="000000"/>
            <w:sz w:val="24"/>
            <w:szCs w:val="24"/>
            <w:lang w:eastAsia="en-US"/>
          </w:rPr>
          <w:t>форме № П-1 (СХ)</w:t>
        </w:r>
      </w:hyperlink>
      <w:r w:rsidRPr="00366BBB">
        <w:rPr>
          <w:rFonts w:eastAsia="Calibri"/>
          <w:color w:val="000000"/>
          <w:sz w:val="24"/>
          <w:szCs w:val="24"/>
          <w:lang w:eastAsia="en-US"/>
        </w:rPr>
        <w:t xml:space="preserve"> «Сведения о производстве и отгрузке сельскохозяйственной продукции» или по </w:t>
      </w:r>
      <w:hyperlink r:id="rId34" w:history="1">
        <w:r w:rsidRPr="00366BBB">
          <w:rPr>
            <w:rFonts w:eastAsia="Calibri"/>
            <w:color w:val="000000"/>
            <w:sz w:val="24"/>
            <w:szCs w:val="24"/>
            <w:lang w:eastAsia="en-US"/>
          </w:rPr>
          <w:t>форме № П-1(СХ)</w:t>
        </w:r>
      </w:hyperlink>
      <w:r w:rsidRPr="00366BBB">
        <w:rPr>
          <w:rFonts w:eastAsia="Calibri"/>
          <w:color w:val="000000"/>
          <w:sz w:val="24"/>
          <w:szCs w:val="24"/>
          <w:lang w:eastAsia="en-US"/>
        </w:rPr>
        <w:t xml:space="preserve"> (регион) «Сведения о производстве и отгрузке сельскохозяйственной продукции»), по </w:t>
      </w:r>
      <w:hyperlink r:id="rId35" w:history="1">
        <w:r w:rsidRPr="00366BBB">
          <w:rPr>
            <w:rFonts w:eastAsia="Calibri"/>
            <w:color w:val="000000"/>
            <w:sz w:val="24"/>
            <w:szCs w:val="24"/>
            <w:lang w:eastAsia="en-US"/>
          </w:rPr>
          <w:t>форме № 3-фермер</w:t>
        </w:r>
      </w:hyperlink>
      <w:r w:rsidRPr="00366BBB">
        <w:rPr>
          <w:rFonts w:eastAsia="Calibri"/>
          <w:color w:val="000000"/>
          <w:sz w:val="24"/>
          <w:szCs w:val="24"/>
          <w:lang w:eastAsia="en-US"/>
        </w:rPr>
        <w:t xml:space="preserve"> «Сведения о производстве продукции животноводства и поголовье скота</w:t>
      </w:r>
      <w:r w:rsidRPr="00366BBB">
        <w:rPr>
          <w:rFonts w:eastAsia="Calibri"/>
          <w:sz w:val="24"/>
          <w:szCs w:val="24"/>
          <w:lang w:eastAsia="en-US"/>
        </w:rPr>
        <w:t xml:space="preserve">» или </w:t>
      </w:r>
      <w:hyperlink r:id="rId36" w:history="1">
        <w:r w:rsidRPr="00366BBB">
          <w:rPr>
            <w:rFonts w:eastAsia="Calibri"/>
            <w:sz w:val="24"/>
            <w:szCs w:val="24"/>
            <w:lang w:eastAsia="en-US"/>
          </w:rPr>
          <w:t>№ 3-фермер (срочная)</w:t>
        </w:r>
      </w:hyperlink>
      <w:r w:rsidRPr="00366BBB">
        <w:rPr>
          <w:rFonts w:eastAsia="Calibri"/>
          <w:sz w:val="24"/>
          <w:szCs w:val="24"/>
          <w:lang w:eastAsia="en-US"/>
        </w:rPr>
        <w:t xml:space="preserve"> «Сведения о производстве продукции животноводства и численности скота»;</w:t>
      </w:r>
      <w:proofErr w:type="gramEnd"/>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отчет о движении скота и птицы на ферме по </w:t>
      </w:r>
      <w:hyperlink r:id="rId37" w:history="1">
        <w:r w:rsidRPr="00366BBB">
          <w:rPr>
            <w:rFonts w:eastAsia="Calibri"/>
            <w:sz w:val="24"/>
            <w:szCs w:val="24"/>
            <w:lang w:eastAsia="en-US"/>
          </w:rPr>
          <w:t>форме № СП-51</w:t>
        </w:r>
      </w:hyperlink>
      <w:r w:rsidRPr="00366BBB">
        <w:rPr>
          <w:rFonts w:eastAsia="Calibri"/>
          <w:sz w:val="24"/>
          <w:szCs w:val="24"/>
          <w:lang w:eastAsia="en-US"/>
        </w:rPr>
        <w:t xml:space="preserve"> </w:t>
      </w:r>
      <w:proofErr w:type="gramStart"/>
      <w:r w:rsidRPr="00366BBB">
        <w:rPr>
          <w:rFonts w:eastAsia="Calibri"/>
          <w:sz w:val="24"/>
          <w:szCs w:val="24"/>
          <w:lang w:eastAsia="en-US"/>
        </w:rPr>
        <w:t>за полный год</w:t>
      </w:r>
      <w:proofErr w:type="gramEnd"/>
      <w:r w:rsidRPr="00366BBB">
        <w:rPr>
          <w:rFonts w:eastAsia="Calibri"/>
          <w:sz w:val="24"/>
          <w:szCs w:val="24"/>
          <w:lang w:eastAsia="en-US"/>
        </w:rPr>
        <w:t>, предшествующий году</w:t>
      </w:r>
      <w:r w:rsidRPr="00366BBB">
        <w:rPr>
          <w:sz w:val="24"/>
          <w:szCs w:val="24"/>
          <w:lang w:eastAsia="ru-RU"/>
        </w:rPr>
        <w:t xml:space="preserve"> обращения за предоставлением субсидии</w:t>
      </w:r>
      <w:r w:rsidRPr="00366BBB">
        <w:rPr>
          <w:rFonts w:eastAsia="Calibri"/>
          <w:sz w:val="24"/>
          <w:szCs w:val="24"/>
          <w:lang w:eastAsia="en-US"/>
        </w:rPr>
        <w:t>;</w:t>
      </w:r>
    </w:p>
    <w:p w:rsidR="006B182E" w:rsidRPr="00366BBB" w:rsidRDefault="006B182E" w:rsidP="006B182E">
      <w:pPr>
        <w:suppressAutoHyphens w:val="0"/>
        <w:autoSpaceDN w:val="0"/>
        <w:adjustRightInd w:val="0"/>
        <w:ind w:firstLine="567"/>
        <w:jc w:val="both"/>
        <w:rPr>
          <w:rFonts w:eastAsia="Calibri"/>
          <w:sz w:val="24"/>
          <w:szCs w:val="24"/>
          <w:lang w:eastAsia="en-US"/>
        </w:rPr>
      </w:pPr>
      <w:r w:rsidRPr="00366BBB">
        <w:rPr>
          <w:rFonts w:eastAsia="Calibri"/>
          <w:sz w:val="24"/>
          <w:szCs w:val="24"/>
          <w:lang w:eastAsia="en-US"/>
        </w:rPr>
        <w:t>- по направлению на возмещение части затрат по наращиванию поголовья мясных табунных лошадей:</w:t>
      </w:r>
    </w:p>
    <w:p w:rsidR="006B182E" w:rsidRPr="00366BBB" w:rsidRDefault="00FD3F24" w:rsidP="006B182E">
      <w:pPr>
        <w:widowControl/>
        <w:suppressAutoHyphens w:val="0"/>
        <w:autoSpaceDN w:val="0"/>
        <w:adjustRightInd w:val="0"/>
        <w:ind w:firstLine="709"/>
        <w:jc w:val="both"/>
        <w:rPr>
          <w:rFonts w:eastAsia="Calibri"/>
          <w:sz w:val="24"/>
          <w:szCs w:val="24"/>
          <w:lang w:eastAsia="en-US"/>
        </w:rPr>
      </w:pPr>
      <w:hyperlink r:id="rId38" w:history="1">
        <w:r w:rsidR="006B182E" w:rsidRPr="00366BBB">
          <w:rPr>
            <w:rFonts w:eastAsia="Calibri"/>
            <w:sz w:val="24"/>
            <w:szCs w:val="24"/>
            <w:lang w:eastAsia="en-US"/>
          </w:rPr>
          <w:t>справка-расчет</w:t>
        </w:r>
      </w:hyperlink>
      <w:r w:rsidR="006B182E" w:rsidRPr="00366BBB">
        <w:rPr>
          <w:rFonts w:eastAsia="Calibri"/>
          <w:sz w:val="24"/>
          <w:szCs w:val="24"/>
          <w:lang w:eastAsia="en-US"/>
        </w:rPr>
        <w:t xml:space="preserve"> потребности в субсидии по форме согласно приложению  4 к </w:t>
      </w:r>
      <w:r w:rsidR="00875A21" w:rsidRPr="00366BBB">
        <w:rPr>
          <w:rFonts w:eastAsia="Calibri"/>
          <w:sz w:val="24"/>
          <w:szCs w:val="24"/>
          <w:lang w:eastAsia="en-US"/>
        </w:rPr>
        <w:t>Порядку</w:t>
      </w:r>
      <w:r w:rsidR="006B182E" w:rsidRPr="00366BBB">
        <w:rPr>
          <w:rFonts w:eastAsia="Calibri"/>
          <w:sz w:val="24"/>
          <w:szCs w:val="24"/>
          <w:lang w:eastAsia="en-US"/>
        </w:rPr>
        <w:t>;</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proofErr w:type="gramStart"/>
      <w:r w:rsidRPr="00366BBB">
        <w:rPr>
          <w:rFonts w:eastAsia="Calibri"/>
          <w:sz w:val="24"/>
          <w:szCs w:val="24"/>
          <w:lang w:eastAsia="en-US"/>
        </w:rPr>
        <w:t xml:space="preserve">заверенная заявителем копия статистической отчетности по </w:t>
      </w:r>
      <w:hyperlink r:id="rId39" w:history="1">
        <w:r w:rsidRPr="00366BBB">
          <w:rPr>
            <w:rFonts w:eastAsia="Calibri"/>
            <w:sz w:val="24"/>
            <w:szCs w:val="24"/>
            <w:lang w:eastAsia="en-US"/>
          </w:rPr>
          <w:t>форме № 24-СХ</w:t>
        </w:r>
      </w:hyperlink>
      <w:r w:rsidRPr="00366BBB">
        <w:rPr>
          <w:rFonts w:eastAsia="Calibri"/>
          <w:sz w:val="24"/>
          <w:szCs w:val="24"/>
          <w:lang w:eastAsia="en-US"/>
        </w:rPr>
        <w:t xml:space="preserve"> «Сведения о состоянии животноводства» (по </w:t>
      </w:r>
      <w:hyperlink r:id="rId40" w:history="1">
        <w:r w:rsidRPr="00366BBB">
          <w:rPr>
            <w:rFonts w:eastAsia="Calibri"/>
            <w:sz w:val="24"/>
            <w:szCs w:val="24"/>
            <w:lang w:eastAsia="en-US"/>
          </w:rPr>
          <w:t>форме № П-1 (СХ)</w:t>
        </w:r>
      </w:hyperlink>
      <w:r w:rsidRPr="00366BBB">
        <w:rPr>
          <w:rFonts w:eastAsia="Calibri"/>
          <w:sz w:val="24"/>
          <w:szCs w:val="24"/>
          <w:lang w:eastAsia="en-US"/>
        </w:rPr>
        <w:t xml:space="preserve"> «Сведения о производстве и отгрузке сельскохозяйственной продукции» или по </w:t>
      </w:r>
      <w:hyperlink r:id="rId41" w:history="1">
        <w:r w:rsidRPr="00366BBB">
          <w:rPr>
            <w:rFonts w:eastAsia="Calibri"/>
            <w:sz w:val="24"/>
            <w:szCs w:val="24"/>
            <w:lang w:eastAsia="en-US"/>
          </w:rPr>
          <w:t>форме № П-1(СХ)</w:t>
        </w:r>
      </w:hyperlink>
      <w:r w:rsidRPr="00366BBB">
        <w:rPr>
          <w:rFonts w:eastAsia="Calibri"/>
          <w:sz w:val="24"/>
          <w:szCs w:val="24"/>
          <w:lang w:eastAsia="en-US"/>
        </w:rPr>
        <w:t xml:space="preserve"> (регион) «Сведения о производстве и отгрузке сельскохозяйственной продукции»), по </w:t>
      </w:r>
      <w:hyperlink r:id="rId42" w:history="1">
        <w:r w:rsidRPr="00366BBB">
          <w:rPr>
            <w:rFonts w:eastAsia="Calibri"/>
            <w:sz w:val="24"/>
            <w:szCs w:val="24"/>
            <w:lang w:eastAsia="en-US"/>
          </w:rPr>
          <w:t>форме № 3-фермер</w:t>
        </w:r>
      </w:hyperlink>
      <w:r w:rsidRPr="00366BBB">
        <w:rPr>
          <w:rFonts w:eastAsia="Calibri"/>
          <w:sz w:val="24"/>
          <w:szCs w:val="24"/>
          <w:lang w:eastAsia="en-US"/>
        </w:rPr>
        <w:t xml:space="preserve"> «Сведения о производстве продукции животноводства и поголовье скота» или </w:t>
      </w:r>
      <w:hyperlink r:id="rId43" w:history="1">
        <w:r w:rsidRPr="00366BBB">
          <w:rPr>
            <w:rFonts w:eastAsia="Calibri"/>
            <w:sz w:val="24"/>
            <w:szCs w:val="24"/>
            <w:lang w:eastAsia="en-US"/>
          </w:rPr>
          <w:t>№ 3-фермер (срочная)</w:t>
        </w:r>
      </w:hyperlink>
      <w:r w:rsidRPr="00366BBB">
        <w:rPr>
          <w:rFonts w:eastAsia="Calibri"/>
          <w:sz w:val="24"/>
          <w:szCs w:val="24"/>
          <w:lang w:eastAsia="en-US"/>
        </w:rPr>
        <w:t xml:space="preserve"> «Сведения о производстве продукции животноводства и численности скота»;</w:t>
      </w:r>
      <w:proofErr w:type="gramEnd"/>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отчет о движении скота и птицы на ферме по </w:t>
      </w:r>
      <w:hyperlink r:id="rId44" w:history="1">
        <w:r w:rsidRPr="00366BBB">
          <w:rPr>
            <w:rFonts w:eastAsia="Calibri"/>
            <w:sz w:val="24"/>
            <w:szCs w:val="24"/>
            <w:lang w:eastAsia="en-US"/>
          </w:rPr>
          <w:t>форме № СП-51</w:t>
        </w:r>
      </w:hyperlink>
      <w:r w:rsidRPr="00366BBB">
        <w:rPr>
          <w:rFonts w:eastAsia="Calibri"/>
          <w:sz w:val="24"/>
          <w:szCs w:val="24"/>
          <w:lang w:eastAsia="en-US"/>
        </w:rPr>
        <w:t xml:space="preserve"> </w:t>
      </w:r>
      <w:proofErr w:type="gramStart"/>
      <w:r w:rsidRPr="00366BBB">
        <w:rPr>
          <w:rFonts w:eastAsia="Calibri"/>
          <w:sz w:val="24"/>
          <w:szCs w:val="24"/>
          <w:lang w:eastAsia="en-US"/>
        </w:rPr>
        <w:t>за полный год</w:t>
      </w:r>
      <w:proofErr w:type="gramEnd"/>
      <w:r w:rsidRPr="00366BBB">
        <w:rPr>
          <w:rFonts w:eastAsia="Calibri"/>
          <w:sz w:val="24"/>
          <w:szCs w:val="24"/>
          <w:lang w:eastAsia="en-US"/>
        </w:rPr>
        <w:t>, предшествующий году</w:t>
      </w:r>
      <w:r w:rsidRPr="00366BBB">
        <w:rPr>
          <w:sz w:val="24"/>
          <w:szCs w:val="24"/>
          <w:lang w:eastAsia="ru-RU"/>
        </w:rPr>
        <w:t xml:space="preserve"> обращения за предоставлением субсидии</w:t>
      </w:r>
      <w:r w:rsidRPr="00366BBB">
        <w:rPr>
          <w:rFonts w:eastAsia="Calibri"/>
          <w:sz w:val="24"/>
          <w:szCs w:val="24"/>
          <w:lang w:eastAsia="en-US"/>
        </w:rPr>
        <w:t>;</w:t>
      </w:r>
    </w:p>
    <w:p w:rsidR="006B182E" w:rsidRPr="00366BBB" w:rsidRDefault="006B182E" w:rsidP="006B182E">
      <w:pPr>
        <w:suppressAutoHyphens w:val="0"/>
        <w:autoSpaceDN w:val="0"/>
        <w:adjustRightInd w:val="0"/>
        <w:ind w:firstLine="567"/>
        <w:jc w:val="both"/>
        <w:rPr>
          <w:rFonts w:eastAsia="Calibri"/>
          <w:sz w:val="24"/>
          <w:szCs w:val="24"/>
          <w:lang w:eastAsia="en-US"/>
        </w:rPr>
      </w:pPr>
      <w:r w:rsidRPr="00366BBB">
        <w:rPr>
          <w:rFonts w:eastAsia="Calibri"/>
          <w:sz w:val="24"/>
          <w:szCs w:val="24"/>
          <w:lang w:eastAsia="en-US"/>
        </w:rPr>
        <w:t>- по направлению на возмещение части процентной ставки по краткосрочным кредитам (займам):</w:t>
      </w:r>
    </w:p>
    <w:p w:rsidR="006B182E" w:rsidRPr="00366BBB" w:rsidRDefault="00FD3F24" w:rsidP="006B182E">
      <w:pPr>
        <w:widowControl/>
        <w:suppressAutoHyphens w:val="0"/>
        <w:autoSpaceDN w:val="0"/>
        <w:adjustRightInd w:val="0"/>
        <w:ind w:firstLine="709"/>
        <w:jc w:val="both"/>
        <w:rPr>
          <w:rFonts w:eastAsia="Calibri"/>
          <w:sz w:val="24"/>
          <w:szCs w:val="24"/>
          <w:lang w:eastAsia="en-US"/>
        </w:rPr>
      </w:pPr>
      <w:hyperlink w:anchor="P256" w:history="1">
        <w:r w:rsidR="006B182E" w:rsidRPr="00366BBB">
          <w:rPr>
            <w:rFonts w:eastAsia="Calibri"/>
            <w:sz w:val="24"/>
            <w:szCs w:val="24"/>
            <w:lang w:eastAsia="en-US"/>
          </w:rPr>
          <w:t>расчет</w:t>
        </w:r>
      </w:hyperlink>
      <w:r w:rsidR="006B182E" w:rsidRPr="00366BBB">
        <w:rPr>
          <w:rFonts w:eastAsia="Calibri"/>
          <w:sz w:val="24"/>
          <w:szCs w:val="24"/>
          <w:lang w:eastAsia="en-US"/>
        </w:rPr>
        <w:t xml:space="preserve"> размера субсидии по форме согласно приложению  5 к </w:t>
      </w:r>
      <w:r w:rsidR="00875A21" w:rsidRPr="00366BBB">
        <w:rPr>
          <w:rFonts w:eastAsia="Calibri"/>
          <w:sz w:val="24"/>
          <w:szCs w:val="24"/>
          <w:lang w:eastAsia="en-US"/>
        </w:rPr>
        <w:t>Порядку</w:t>
      </w:r>
      <w:r w:rsidR="006B182E" w:rsidRPr="00366BBB">
        <w:rPr>
          <w:rFonts w:eastAsia="Calibri"/>
          <w:sz w:val="24"/>
          <w:szCs w:val="24"/>
          <w:lang w:eastAsia="en-US"/>
        </w:rPr>
        <w:t>;</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копия кредитного договора</w:t>
      </w:r>
      <w:r w:rsidR="00AD7787" w:rsidRPr="00366BBB">
        <w:rPr>
          <w:rFonts w:eastAsia="Calibri"/>
          <w:sz w:val="24"/>
          <w:szCs w:val="24"/>
          <w:lang w:eastAsia="en-US"/>
        </w:rPr>
        <w:t xml:space="preserve"> (договора займа)</w:t>
      </w:r>
      <w:r w:rsidRPr="00366BBB">
        <w:rPr>
          <w:rFonts w:eastAsia="Calibri"/>
          <w:sz w:val="24"/>
          <w:szCs w:val="24"/>
          <w:lang w:eastAsia="en-US"/>
        </w:rPr>
        <w:t>, выписка из ссудного счета сельскохозяйственного товаропроизводителя о получении кредита или документ, подтверждающий получение займа, а также график погашения кредита (займа) и уплаты процентов по нему;</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документов, подтверждающих уплату по кредитному договору (договору займа) основного долга (в случае, если срок его погашения на день подачи заявления наступил);</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заверенные сельскохозяйственным товаропроизводителем копии документов, подтверждающих целевое использование кредитных (заемных) средств, перечень которых утверждается правовым актом министерства;</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платежных поручений (иных платежных документов), подтверждающих оплату процентов за период, указанный в расчете размера субсидии.</w:t>
      </w:r>
    </w:p>
    <w:p w:rsidR="006B182E" w:rsidRPr="00366BBB" w:rsidRDefault="006B182E" w:rsidP="006B182E">
      <w:pPr>
        <w:suppressAutoHyphens w:val="0"/>
        <w:autoSpaceDN w:val="0"/>
        <w:adjustRightInd w:val="0"/>
        <w:ind w:firstLine="567"/>
        <w:jc w:val="both"/>
        <w:rPr>
          <w:rFonts w:eastAsia="Calibri"/>
          <w:sz w:val="24"/>
          <w:szCs w:val="24"/>
          <w:lang w:eastAsia="en-US"/>
        </w:rPr>
      </w:pPr>
      <w:bookmarkStart w:id="6" w:name="P92"/>
      <w:bookmarkEnd w:id="6"/>
      <w:r w:rsidRPr="00366BBB">
        <w:rPr>
          <w:rFonts w:eastAsia="Calibri"/>
          <w:sz w:val="24"/>
          <w:szCs w:val="24"/>
          <w:lang w:eastAsia="en-US"/>
        </w:rPr>
        <w:t xml:space="preserve">- по направлению на возмещение части процентной ставки по долгосрочным, среднесрочным и краткосрочным кредитам, взятым малыми формами хозяйствования - </w:t>
      </w:r>
      <w:r w:rsidRPr="00366BBB">
        <w:rPr>
          <w:rFonts w:cs="Arial"/>
          <w:sz w:val="24"/>
          <w:szCs w:val="24"/>
          <w:lang w:eastAsia="ru-RU"/>
        </w:rPr>
        <w:t>документы, указанные в абзацах одиннадцатом-пятнадцатом настоящего подпункта.</w:t>
      </w:r>
      <w:r w:rsidRPr="00366BBB">
        <w:rPr>
          <w:rFonts w:eastAsia="Calibri"/>
          <w:sz w:val="24"/>
          <w:szCs w:val="24"/>
          <w:lang w:eastAsia="en-US"/>
        </w:rPr>
        <w:t xml:space="preserve"> </w:t>
      </w:r>
    </w:p>
    <w:p w:rsidR="006B182E" w:rsidRPr="00366BBB" w:rsidRDefault="006B182E" w:rsidP="006B182E">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необходимые для получения субсидий, указанных в абзацах десятом, шестнадцатом настоящего подпункта, предоставляются сельскохозяйственными товаропроизводителями не позднее 6 месяцев после окончания срока действия соответствующего кредитного договора (договора займа).</w:t>
      </w:r>
    </w:p>
    <w:p w:rsidR="006B182E" w:rsidRPr="00366BBB" w:rsidRDefault="006B182E" w:rsidP="006B182E">
      <w:pPr>
        <w:widowControl/>
        <w:suppressAutoHyphens w:val="0"/>
        <w:autoSpaceDN w:val="0"/>
        <w:adjustRightInd w:val="0"/>
        <w:ind w:firstLine="709"/>
        <w:jc w:val="both"/>
        <w:rPr>
          <w:rFonts w:cs="Arial"/>
          <w:sz w:val="24"/>
          <w:szCs w:val="24"/>
          <w:lang w:eastAsia="ru-RU"/>
        </w:rPr>
      </w:pPr>
      <w:r w:rsidRPr="00366BBB">
        <w:rPr>
          <w:rFonts w:eastAsia="Calibri"/>
          <w:sz w:val="24"/>
          <w:szCs w:val="24"/>
          <w:lang w:eastAsia="en-US"/>
        </w:rPr>
        <w:t>4.2.3.</w:t>
      </w:r>
      <w:r w:rsidRPr="00366BBB">
        <w:rPr>
          <w:rFonts w:eastAsia="Calibri"/>
          <w:sz w:val="24"/>
          <w:szCs w:val="24"/>
          <w:lang w:eastAsia="en-US"/>
        </w:rPr>
        <w:tab/>
        <w:t xml:space="preserve">При обращении за предоставлением субсидии на возмещение части процентной ставки по инвестиционным кредитам (займам) в агропромышленном </w:t>
      </w:r>
      <w:r w:rsidRPr="00366BBB">
        <w:rPr>
          <w:rFonts w:eastAsia="Calibri"/>
          <w:sz w:val="24"/>
          <w:szCs w:val="24"/>
          <w:lang w:eastAsia="en-US"/>
        </w:rPr>
        <w:lastRenderedPageBreak/>
        <w:t>комплексе документы, указанные в</w:t>
      </w:r>
      <w:r w:rsidRPr="00366BBB">
        <w:rPr>
          <w:rFonts w:cs="Arial"/>
          <w:sz w:val="24"/>
          <w:szCs w:val="24"/>
          <w:lang w:eastAsia="ru-RU"/>
        </w:rPr>
        <w:t xml:space="preserve"> абзацах одиннадцатом-пятнадцатом подпункта 4.2.2 настоящего пункта.</w:t>
      </w:r>
    </w:p>
    <w:p w:rsidR="006B182E" w:rsidRPr="00366BBB" w:rsidRDefault="006B182E" w:rsidP="006B182E">
      <w:pPr>
        <w:widowControl/>
        <w:tabs>
          <w:tab w:val="left" w:pos="993"/>
        </w:tabs>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указанные в настоящем подпункте, предоставляются сельскохозяйственными товаропроизводителями в течение 6 месяцев со дня заключения кредитного договора (договора займа).</w:t>
      </w:r>
    </w:p>
    <w:p w:rsidR="003C5225" w:rsidRPr="00366BBB" w:rsidRDefault="003C5225" w:rsidP="003C5225">
      <w:pPr>
        <w:widowControl/>
        <w:tabs>
          <w:tab w:val="left" w:pos="993"/>
        </w:tabs>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4.2.4. </w:t>
      </w:r>
      <w:proofErr w:type="gramStart"/>
      <w:r w:rsidRPr="00366BBB">
        <w:rPr>
          <w:rFonts w:eastAsia="Calibri"/>
          <w:sz w:val="24"/>
          <w:szCs w:val="24"/>
          <w:lang w:eastAsia="en-US"/>
        </w:rPr>
        <w:t xml:space="preserve">При повторном и последующих обращениях за получением субсидий по направлениям, указанным в абзацах десятом, шестнадцатом подпункта 4.2.2 настоящего Перечня, а также за получением субсидии, указанной в подпункте </w:t>
      </w:r>
      <w:r w:rsidR="00383C42" w:rsidRPr="00366BBB">
        <w:rPr>
          <w:rFonts w:eastAsia="Calibri"/>
          <w:sz w:val="24"/>
          <w:szCs w:val="24"/>
          <w:lang w:eastAsia="en-US"/>
        </w:rPr>
        <w:t>4.</w:t>
      </w:r>
      <w:r w:rsidRPr="00366BBB">
        <w:rPr>
          <w:rFonts w:eastAsia="Calibri"/>
          <w:sz w:val="24"/>
          <w:szCs w:val="24"/>
          <w:lang w:eastAsia="en-US"/>
        </w:rPr>
        <w:t>2.3 настоящего Перечня по одному кредитному договору (договору займа) заявителями для получени</w:t>
      </w:r>
      <w:r w:rsidR="00383C42" w:rsidRPr="00366BBB">
        <w:rPr>
          <w:rFonts w:eastAsia="Calibri"/>
          <w:sz w:val="24"/>
          <w:szCs w:val="24"/>
          <w:lang w:eastAsia="en-US"/>
        </w:rPr>
        <w:t>я указанных субсидий представля</w:t>
      </w:r>
      <w:r w:rsidRPr="00366BBB">
        <w:rPr>
          <w:rFonts w:eastAsia="Calibri"/>
          <w:sz w:val="24"/>
          <w:szCs w:val="24"/>
          <w:lang w:eastAsia="en-US"/>
        </w:rPr>
        <w:t xml:space="preserve">ются в органы местного самоуправления муниципальных районов Астраханской области документы, указанные в абзаце втором </w:t>
      </w:r>
      <w:r w:rsidR="00383C42" w:rsidRPr="00366BBB">
        <w:rPr>
          <w:rFonts w:eastAsia="Calibri"/>
          <w:sz w:val="24"/>
          <w:szCs w:val="24"/>
          <w:lang w:eastAsia="en-US"/>
        </w:rPr>
        <w:t>под</w:t>
      </w:r>
      <w:r w:rsidRPr="00366BBB">
        <w:rPr>
          <w:rFonts w:eastAsia="Calibri"/>
          <w:sz w:val="24"/>
          <w:szCs w:val="24"/>
          <w:lang w:eastAsia="en-US"/>
        </w:rPr>
        <w:t xml:space="preserve">пункта </w:t>
      </w:r>
      <w:r w:rsidR="00383C42" w:rsidRPr="00366BBB">
        <w:rPr>
          <w:rFonts w:eastAsia="Calibri"/>
          <w:sz w:val="24"/>
          <w:szCs w:val="24"/>
          <w:lang w:eastAsia="en-US"/>
        </w:rPr>
        <w:t>4.</w:t>
      </w:r>
      <w:r w:rsidRPr="00366BBB">
        <w:rPr>
          <w:rFonts w:eastAsia="Calibri"/>
          <w:sz w:val="24"/>
          <w:szCs w:val="24"/>
          <w:lang w:eastAsia="en-US"/>
        </w:rPr>
        <w:t>1, абзацах одиннадцатом, тринадцатом</w:t>
      </w:r>
      <w:proofErr w:type="gramEnd"/>
      <w:r w:rsidRPr="00366BBB">
        <w:rPr>
          <w:rFonts w:eastAsia="Calibri"/>
          <w:sz w:val="24"/>
          <w:szCs w:val="24"/>
          <w:lang w:eastAsia="en-US"/>
        </w:rPr>
        <w:t xml:space="preserve">, пятнадцатом подпункта </w:t>
      </w:r>
      <w:r w:rsidR="00383C42" w:rsidRPr="00366BBB">
        <w:rPr>
          <w:rFonts w:eastAsia="Calibri"/>
          <w:sz w:val="24"/>
          <w:szCs w:val="24"/>
          <w:lang w:eastAsia="en-US"/>
        </w:rPr>
        <w:t>4.</w:t>
      </w:r>
      <w:r w:rsidRPr="00366BBB">
        <w:rPr>
          <w:rFonts w:eastAsia="Calibri"/>
          <w:sz w:val="24"/>
          <w:szCs w:val="24"/>
          <w:lang w:eastAsia="en-US"/>
        </w:rPr>
        <w:t xml:space="preserve">2.2 настоящего Перечня, а также документы, указанные в абзаце четырнадцатом подпункта </w:t>
      </w:r>
      <w:r w:rsidR="00383C42" w:rsidRPr="00366BBB">
        <w:rPr>
          <w:rFonts w:eastAsia="Calibri"/>
          <w:sz w:val="24"/>
          <w:szCs w:val="24"/>
          <w:lang w:eastAsia="en-US"/>
        </w:rPr>
        <w:t>4.</w:t>
      </w:r>
      <w:r w:rsidRPr="00366BBB">
        <w:rPr>
          <w:rFonts w:eastAsia="Calibri"/>
          <w:sz w:val="24"/>
          <w:szCs w:val="24"/>
          <w:lang w:eastAsia="en-US"/>
        </w:rPr>
        <w:t xml:space="preserve">2.2 настоящего Перечня, в случае если при первом обращении за получением субсидии по данному кредитному договору (договору займа) заявителем целевое использование кредитных (заемных) средств подтверждено не в полном объеме. </w:t>
      </w:r>
    </w:p>
    <w:p w:rsidR="003C5225" w:rsidRPr="00366BBB" w:rsidRDefault="003C5225" w:rsidP="003C5225">
      <w:pPr>
        <w:widowControl/>
        <w:tabs>
          <w:tab w:val="left" w:pos="993"/>
        </w:tabs>
        <w:suppressAutoHyphens w:val="0"/>
        <w:autoSpaceDN w:val="0"/>
        <w:adjustRightInd w:val="0"/>
        <w:ind w:firstLine="709"/>
        <w:jc w:val="both"/>
        <w:rPr>
          <w:rFonts w:eastAsia="Calibri"/>
          <w:sz w:val="24"/>
          <w:szCs w:val="24"/>
          <w:lang w:eastAsia="en-US"/>
        </w:rPr>
      </w:pPr>
      <w:proofErr w:type="gramStart"/>
      <w:r w:rsidRPr="00366BBB">
        <w:rPr>
          <w:rFonts w:eastAsia="Calibri"/>
          <w:sz w:val="24"/>
          <w:szCs w:val="24"/>
          <w:lang w:eastAsia="en-US"/>
        </w:rPr>
        <w:t>В случае если заявителем (гражданин</w:t>
      </w:r>
      <w:r w:rsidR="00383C42" w:rsidRPr="00366BBB">
        <w:rPr>
          <w:rFonts w:eastAsia="Calibri"/>
          <w:sz w:val="24"/>
          <w:szCs w:val="24"/>
          <w:lang w:eastAsia="en-US"/>
        </w:rPr>
        <w:t>ом, ведущим личное подсобное хо</w:t>
      </w:r>
      <w:r w:rsidRPr="00366BBB">
        <w:rPr>
          <w:rFonts w:eastAsia="Calibri"/>
          <w:sz w:val="24"/>
          <w:szCs w:val="24"/>
          <w:lang w:eastAsia="en-US"/>
        </w:rPr>
        <w:t>зяйство, сельскохозяйственным потребительским кооперативом, крестьянским (фермерским) хозяйством) при обращении за получением субсидий, указанных в абзаце первом настоящего пункта, представлены все необходимые документы, установленные настоящим Перечнем, и в полном объеме подтверждено целевое использование кредитных (заемных) средств по соответствующему кредитному договору (договору займа), органами местного самоуправления муниципальных районов Астраханской области предоставление данных субсидий указанным</w:t>
      </w:r>
      <w:proofErr w:type="gramEnd"/>
      <w:r w:rsidRPr="00366BBB">
        <w:rPr>
          <w:rFonts w:eastAsia="Calibri"/>
          <w:sz w:val="24"/>
          <w:szCs w:val="24"/>
          <w:lang w:eastAsia="en-US"/>
        </w:rPr>
        <w:t xml:space="preserve"> заявителям может осуществляться в порядке, установленном пунктом 8 Правил по кредитованию, без дальнейшего предоставл</w:t>
      </w:r>
      <w:r w:rsidR="00383C42" w:rsidRPr="00366BBB">
        <w:rPr>
          <w:rFonts w:eastAsia="Calibri"/>
          <w:sz w:val="24"/>
          <w:szCs w:val="24"/>
          <w:lang w:eastAsia="en-US"/>
        </w:rPr>
        <w:t>ения ими документов, установлен</w:t>
      </w:r>
      <w:r w:rsidRPr="00366BBB">
        <w:rPr>
          <w:rFonts w:eastAsia="Calibri"/>
          <w:sz w:val="24"/>
          <w:szCs w:val="24"/>
          <w:lang w:eastAsia="en-US"/>
        </w:rPr>
        <w:t>ных настоящим Перечнем, в целях получения субсидий по тому же кредитному договору (договору займа).</w:t>
      </w:r>
    </w:p>
    <w:p w:rsidR="006075B6" w:rsidRPr="00366BBB" w:rsidRDefault="006075B6" w:rsidP="006B182E">
      <w:pPr>
        <w:pStyle w:val="ConsPlusNormal"/>
        <w:jc w:val="both"/>
        <w:rPr>
          <w:rFonts w:ascii="Times New Roman" w:hAnsi="Times New Roman" w:cs="Times New Roman"/>
          <w:b/>
          <w:strike/>
          <w:color w:val="000000"/>
          <w:sz w:val="24"/>
          <w:szCs w:val="24"/>
        </w:rPr>
      </w:pPr>
    </w:p>
    <w:p w:rsidR="006075B6" w:rsidRPr="00366BBB" w:rsidRDefault="00A638D6" w:rsidP="006075B6">
      <w:pPr>
        <w:jc w:val="center"/>
        <w:rPr>
          <w:color w:val="000000"/>
          <w:sz w:val="24"/>
          <w:szCs w:val="24"/>
        </w:rPr>
      </w:pPr>
      <w:r w:rsidRPr="00366BBB">
        <w:rPr>
          <w:color w:val="000000"/>
          <w:sz w:val="24"/>
          <w:szCs w:val="24"/>
        </w:rPr>
        <w:t>5</w:t>
      </w:r>
      <w:r w:rsidR="006075B6" w:rsidRPr="00366BBB">
        <w:rPr>
          <w:color w:val="000000"/>
          <w:sz w:val="24"/>
          <w:szCs w:val="24"/>
        </w:rPr>
        <w:t>. Перечень документов, подтверждающих целевое использование кредитов (займов), полученных в российских кредитных организациях</w:t>
      </w:r>
    </w:p>
    <w:p w:rsidR="006075B6" w:rsidRPr="00366BBB" w:rsidRDefault="006075B6" w:rsidP="006075B6">
      <w:pPr>
        <w:pStyle w:val="ConsPlusNormal"/>
        <w:ind w:left="6300" w:hanging="12"/>
        <w:jc w:val="both"/>
        <w:rPr>
          <w:rFonts w:ascii="Times New Roman" w:hAnsi="Times New Roman" w:cs="Times New Roman"/>
          <w:color w:val="000000"/>
          <w:sz w:val="24"/>
          <w:szCs w:val="24"/>
        </w:rPr>
      </w:pP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5.1. </w:t>
      </w:r>
      <w:proofErr w:type="gramStart"/>
      <w:r w:rsidRPr="00366BBB">
        <w:rPr>
          <w:rFonts w:eastAsia="Calibri"/>
          <w:sz w:val="24"/>
          <w:szCs w:val="24"/>
          <w:lang w:eastAsia="en-US"/>
        </w:rPr>
        <w:t xml:space="preserve">Документы, подтверждающие целевое использование кредитов (займов), полученных в соответствии с </w:t>
      </w:r>
      <w:hyperlink r:id="rId45" w:history="1">
        <w:r w:rsidRPr="00366BBB">
          <w:rPr>
            <w:rFonts w:eastAsia="Calibri"/>
            <w:sz w:val="24"/>
            <w:szCs w:val="24"/>
            <w:lang w:eastAsia="en-US"/>
          </w:rPr>
          <w:t>подпунктами «а»</w:t>
        </w:r>
      </w:hyperlink>
      <w:r w:rsidRPr="00366BBB">
        <w:rPr>
          <w:rFonts w:eastAsia="Calibri"/>
          <w:sz w:val="24"/>
          <w:szCs w:val="24"/>
          <w:lang w:eastAsia="en-US"/>
        </w:rPr>
        <w:t xml:space="preserve"> - </w:t>
      </w:r>
      <w:hyperlink r:id="rId46" w:history="1">
        <w:r w:rsidRPr="00366BBB">
          <w:rPr>
            <w:rFonts w:eastAsia="Calibri"/>
            <w:sz w:val="24"/>
            <w:szCs w:val="24"/>
            <w:lang w:eastAsia="en-US"/>
          </w:rPr>
          <w:t>«</w:t>
        </w:r>
        <w:r w:rsidR="00426CD5" w:rsidRPr="00366BBB">
          <w:rPr>
            <w:rFonts w:eastAsia="Calibri"/>
            <w:sz w:val="24"/>
            <w:szCs w:val="24"/>
            <w:lang w:eastAsia="en-US"/>
          </w:rPr>
          <w:t>в</w:t>
        </w:r>
        <w:r w:rsidRPr="00366BBB">
          <w:rPr>
            <w:rFonts w:eastAsia="Calibri"/>
            <w:sz w:val="24"/>
            <w:szCs w:val="24"/>
            <w:lang w:eastAsia="en-US"/>
          </w:rPr>
          <w:t xml:space="preserve">» пункта </w:t>
        </w:r>
        <w:r w:rsidR="00426CD5" w:rsidRPr="00366BBB">
          <w:rPr>
            <w:rFonts w:eastAsia="Calibri"/>
            <w:sz w:val="24"/>
            <w:szCs w:val="24"/>
            <w:lang w:eastAsia="en-US"/>
          </w:rPr>
          <w:t>1</w:t>
        </w:r>
      </w:hyperlink>
      <w:r w:rsidRPr="00366BBB">
        <w:rPr>
          <w:rFonts w:eastAsia="Calibri"/>
          <w:sz w:val="24"/>
          <w:szCs w:val="24"/>
          <w:lang w:eastAsia="en-US"/>
        </w:rPr>
        <w:t xml:space="preserve"> Правил предоставления</w:t>
      </w:r>
      <w:r w:rsidR="00426CD5" w:rsidRPr="00366BBB">
        <w:rPr>
          <w:rFonts w:eastAsia="Calibri"/>
          <w:sz w:val="24"/>
          <w:szCs w:val="24"/>
          <w:lang w:eastAsia="en-US"/>
        </w:rPr>
        <w:t xml:space="preserve"> и распределения</w:t>
      </w:r>
      <w:r w:rsidRPr="00366BBB">
        <w:rPr>
          <w:rFonts w:eastAsia="Calibri"/>
          <w:sz w:val="24"/>
          <w:szCs w:val="24"/>
          <w:lang w:eastAsia="en-US"/>
        </w:rPr>
        <w:t xml:space="preserve">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организациях, и займам, полученным в сельскохозяйственных кредитных потребительских кооперативах, </w:t>
      </w:r>
      <w:r w:rsidR="00426CD5" w:rsidRPr="00366BBB">
        <w:rPr>
          <w:rFonts w:eastAsia="Calibri"/>
          <w:sz w:val="24"/>
          <w:szCs w:val="24"/>
          <w:lang w:eastAsia="en-US"/>
        </w:rPr>
        <w:t>прилагаемых</w:t>
      </w:r>
      <w:r w:rsidR="00426CD5" w:rsidRPr="00366BBB">
        <w:rPr>
          <w:rFonts w:eastAsia="Calibri"/>
          <w:color w:val="000000"/>
          <w:sz w:val="24"/>
          <w:szCs w:val="24"/>
          <w:lang w:eastAsia="en-US"/>
        </w:rPr>
        <w:t xml:space="preserve"> к Государственной программе развития сельского хозяйства и регулирования рынков сельскохозяйственной продукции</w:t>
      </w:r>
      <w:proofErr w:type="gramEnd"/>
      <w:r w:rsidR="00426CD5" w:rsidRPr="00366BBB">
        <w:rPr>
          <w:rFonts w:eastAsia="Calibri"/>
          <w:color w:val="000000"/>
          <w:sz w:val="24"/>
          <w:szCs w:val="24"/>
          <w:lang w:eastAsia="en-US"/>
        </w:rPr>
        <w:t>, сырья и продовольствия на 2013 - 2020 годы,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r w:rsidR="00426CD5" w:rsidRPr="00366BBB">
        <w:rPr>
          <w:rFonts w:eastAsia="Calibri"/>
          <w:sz w:val="24"/>
          <w:szCs w:val="24"/>
          <w:lang w:eastAsia="en-US"/>
        </w:rPr>
        <w:t xml:space="preserve"> </w:t>
      </w:r>
      <w:r w:rsidRPr="00366BBB">
        <w:rPr>
          <w:rFonts w:eastAsia="Calibri"/>
          <w:sz w:val="24"/>
          <w:szCs w:val="24"/>
          <w:lang w:eastAsia="en-US"/>
        </w:rPr>
        <w:t>(далее - Правила):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закупку товаров и услуг - представляются в случае указания в платежном поручении как основания для оплаты в поле «назначение платежа»,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 оплате товаров и услуг, включая авансовые платежи,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накладных и (или) универсальных передаточных документов или реестр накладных, оформленных не ранее чем за 3 месяца до заключения кредитного договора, и (или) в течение срока действия кредитного договора,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получении кредита (займа) в иностранной валюте:</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 копии платежных поручений и (или) документов, подтверждающих открытие аккредитива на оплату,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кредитной организацией;</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получении кредита (займа) на уплату страховых взносов при страховании сельскохозяйственной продукции и сельскохозяйственных животных:</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договора страхования, заверенная заемщиком, и копии платежных поручений на уплату страховых взносов,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5.2. </w:t>
      </w:r>
      <w:proofErr w:type="gramStart"/>
      <w:r w:rsidRPr="00366BBB">
        <w:rPr>
          <w:rFonts w:eastAsia="Calibri"/>
          <w:sz w:val="24"/>
          <w:szCs w:val="24"/>
          <w:lang w:eastAsia="en-US"/>
        </w:rPr>
        <w:t xml:space="preserve">Документы, подтверждающие целевое использование кредитов (займов), полученных в соответствии с </w:t>
      </w:r>
      <w:hyperlink r:id="rId47" w:history="1">
        <w:r w:rsidRPr="00366BBB">
          <w:rPr>
            <w:rFonts w:eastAsia="Calibri"/>
            <w:sz w:val="24"/>
            <w:szCs w:val="24"/>
            <w:lang w:eastAsia="en-US"/>
          </w:rPr>
          <w:t>абзацами третьим</w:t>
        </w:r>
      </w:hyperlink>
      <w:r w:rsidRPr="00366BBB">
        <w:rPr>
          <w:rFonts w:eastAsia="Calibri"/>
          <w:sz w:val="24"/>
          <w:szCs w:val="24"/>
          <w:lang w:eastAsia="en-US"/>
        </w:rPr>
        <w:t xml:space="preserve"> - </w:t>
      </w:r>
      <w:hyperlink r:id="rId48" w:history="1">
        <w:r w:rsidRPr="00366BBB">
          <w:rPr>
            <w:rFonts w:eastAsia="Calibri"/>
            <w:sz w:val="24"/>
            <w:szCs w:val="24"/>
            <w:lang w:eastAsia="en-US"/>
          </w:rPr>
          <w:t>пятым подпункта «</w:t>
        </w:r>
        <w:r w:rsidR="00010544" w:rsidRPr="00366BBB">
          <w:rPr>
            <w:rFonts w:eastAsia="Calibri"/>
            <w:sz w:val="24"/>
            <w:szCs w:val="24"/>
            <w:lang w:eastAsia="en-US"/>
          </w:rPr>
          <w:t>г</w:t>
        </w:r>
        <w:r w:rsidRPr="00366BBB">
          <w:rPr>
            <w:rFonts w:eastAsia="Calibri"/>
            <w:sz w:val="24"/>
            <w:szCs w:val="24"/>
            <w:lang w:eastAsia="en-US"/>
          </w:rPr>
          <w:t>»</w:t>
        </w:r>
      </w:hyperlink>
      <w:r w:rsidRPr="00366BBB">
        <w:rPr>
          <w:rFonts w:eastAsia="Calibri"/>
          <w:sz w:val="24"/>
          <w:szCs w:val="24"/>
          <w:lang w:eastAsia="en-US"/>
        </w:rPr>
        <w:t xml:space="preserve"> или </w:t>
      </w:r>
      <w:hyperlink r:id="rId49" w:history="1">
        <w:r w:rsidRPr="00366BBB">
          <w:rPr>
            <w:rFonts w:eastAsia="Calibri"/>
            <w:sz w:val="24"/>
            <w:szCs w:val="24"/>
            <w:lang w:eastAsia="en-US"/>
          </w:rPr>
          <w:t>абзацами вторым</w:t>
        </w:r>
      </w:hyperlink>
      <w:r w:rsidRPr="00366BBB">
        <w:rPr>
          <w:rFonts w:eastAsia="Calibri"/>
          <w:sz w:val="24"/>
          <w:szCs w:val="24"/>
          <w:lang w:eastAsia="en-US"/>
        </w:rPr>
        <w:t xml:space="preserve"> - </w:t>
      </w:r>
      <w:hyperlink r:id="rId50" w:history="1">
        <w:r w:rsidRPr="00366BBB">
          <w:rPr>
            <w:rFonts w:eastAsia="Calibri"/>
            <w:sz w:val="24"/>
            <w:szCs w:val="24"/>
            <w:lang w:eastAsia="en-US"/>
          </w:rPr>
          <w:t>пятым подпункта «</w:t>
        </w:r>
        <w:r w:rsidR="00010544" w:rsidRPr="00366BBB">
          <w:rPr>
            <w:rFonts w:eastAsia="Calibri"/>
            <w:sz w:val="24"/>
            <w:szCs w:val="24"/>
            <w:lang w:eastAsia="en-US"/>
          </w:rPr>
          <w:t>д</w:t>
        </w:r>
        <w:r w:rsidRPr="00366BBB">
          <w:rPr>
            <w:rFonts w:eastAsia="Calibri"/>
            <w:sz w:val="24"/>
            <w:szCs w:val="24"/>
            <w:lang w:eastAsia="en-US"/>
          </w:rPr>
          <w:t>»</w:t>
        </w:r>
      </w:hyperlink>
      <w:r w:rsidRPr="00366BBB">
        <w:rPr>
          <w:rFonts w:eastAsia="Calibri"/>
          <w:sz w:val="24"/>
          <w:szCs w:val="24"/>
          <w:lang w:eastAsia="en-US"/>
        </w:rPr>
        <w:t xml:space="preserve"> или </w:t>
      </w:r>
      <w:hyperlink r:id="rId51" w:history="1">
        <w:r w:rsidRPr="00366BBB">
          <w:rPr>
            <w:rFonts w:eastAsia="Calibri"/>
            <w:sz w:val="24"/>
            <w:szCs w:val="24"/>
            <w:lang w:eastAsia="en-US"/>
          </w:rPr>
          <w:t>подпунктом «</w:t>
        </w:r>
        <w:r w:rsidR="00010544" w:rsidRPr="00366BBB">
          <w:rPr>
            <w:rFonts w:eastAsia="Calibri"/>
            <w:sz w:val="24"/>
            <w:szCs w:val="24"/>
            <w:lang w:eastAsia="en-US"/>
          </w:rPr>
          <w:t>е</w:t>
        </w:r>
        <w:r w:rsidRPr="00366BBB">
          <w:rPr>
            <w:rFonts w:eastAsia="Calibri"/>
            <w:sz w:val="24"/>
            <w:szCs w:val="24"/>
            <w:lang w:eastAsia="en-US"/>
          </w:rPr>
          <w:t>»</w:t>
        </w:r>
      </w:hyperlink>
      <w:r w:rsidRPr="00366BBB">
        <w:rPr>
          <w:rFonts w:eastAsia="Calibri"/>
          <w:sz w:val="24"/>
          <w:szCs w:val="24"/>
          <w:lang w:eastAsia="en-US"/>
        </w:rPr>
        <w:t xml:space="preserve"> или </w:t>
      </w:r>
      <w:hyperlink r:id="rId52" w:history="1">
        <w:r w:rsidRPr="00366BBB">
          <w:rPr>
            <w:rFonts w:eastAsia="Calibri"/>
            <w:sz w:val="24"/>
            <w:szCs w:val="24"/>
            <w:lang w:eastAsia="en-US"/>
          </w:rPr>
          <w:t>абзацами вторым</w:t>
        </w:r>
      </w:hyperlink>
      <w:r w:rsidRPr="00366BBB">
        <w:rPr>
          <w:rFonts w:eastAsia="Calibri"/>
          <w:sz w:val="24"/>
          <w:szCs w:val="24"/>
          <w:lang w:eastAsia="en-US"/>
        </w:rPr>
        <w:t xml:space="preserve"> - </w:t>
      </w:r>
      <w:hyperlink r:id="rId53" w:history="1">
        <w:r w:rsidRPr="00366BBB">
          <w:rPr>
            <w:rFonts w:eastAsia="Calibri"/>
            <w:sz w:val="24"/>
            <w:szCs w:val="24"/>
            <w:lang w:eastAsia="en-US"/>
          </w:rPr>
          <w:t>седьмым подпункта «</w:t>
        </w:r>
        <w:r w:rsidR="00010544" w:rsidRPr="00366BBB">
          <w:rPr>
            <w:rFonts w:eastAsia="Calibri"/>
            <w:sz w:val="24"/>
            <w:szCs w:val="24"/>
            <w:lang w:eastAsia="en-US"/>
          </w:rPr>
          <w:t>ж</w:t>
        </w:r>
        <w:r w:rsidRPr="00366BBB">
          <w:rPr>
            <w:rFonts w:eastAsia="Calibri"/>
            <w:sz w:val="24"/>
            <w:szCs w:val="24"/>
            <w:lang w:eastAsia="en-US"/>
          </w:rPr>
          <w:t xml:space="preserve">» пункта </w:t>
        </w:r>
        <w:r w:rsidR="00010544" w:rsidRPr="00366BBB">
          <w:rPr>
            <w:rFonts w:eastAsia="Calibri"/>
            <w:sz w:val="24"/>
            <w:szCs w:val="24"/>
            <w:lang w:eastAsia="en-US"/>
          </w:rPr>
          <w:t>1</w:t>
        </w:r>
      </w:hyperlink>
      <w:r w:rsidRPr="00366BBB">
        <w:rPr>
          <w:rFonts w:eastAsia="Calibri"/>
          <w:sz w:val="24"/>
          <w:szCs w:val="24"/>
          <w:lang w:eastAsia="en-US"/>
        </w:rPr>
        <w:t xml:space="preserve"> Правил:</w:t>
      </w:r>
      <w:proofErr w:type="gramEnd"/>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5.2.1. При получении кредита (займа) на приобретение сельскохозяйственной техники, оборудования, специализированного транспорта и спецтехники: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приобретение (лизинг) сельскохозяйственной техники, специализированного транспорта, спецтехники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сельскохозяйственной техники, специализированного транспорта, спецтехники и оборудования, включая авансовые платежи,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накладных и счетов-фактур и (или) универсальных передаточных документов на приобретение сельскохозяйственной техники, специализированного транспорта, спецтехники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приема-передачи сельскохозяйственной техники, специализированного транспорта, спецтехники и оборудования (</w:t>
      </w:r>
      <w:hyperlink r:id="rId54" w:history="1">
        <w:r w:rsidRPr="00366BBB">
          <w:rPr>
            <w:rFonts w:eastAsia="Calibri"/>
            <w:sz w:val="24"/>
            <w:szCs w:val="24"/>
            <w:lang w:eastAsia="en-US"/>
          </w:rPr>
          <w:t>формы № ОС-1</w:t>
        </w:r>
      </w:hyperlink>
      <w:r w:rsidRPr="00366BBB">
        <w:rPr>
          <w:rFonts w:eastAsia="Calibri"/>
          <w:sz w:val="24"/>
          <w:szCs w:val="24"/>
          <w:lang w:eastAsia="en-US"/>
        </w:rPr>
        <w:t xml:space="preserve">, </w:t>
      </w:r>
      <w:r w:rsidR="00C5017E">
        <w:rPr>
          <w:rFonts w:eastAsia="Calibri"/>
          <w:sz w:val="24"/>
          <w:szCs w:val="24"/>
          <w:lang w:eastAsia="en-US"/>
        </w:rPr>
        <w:t xml:space="preserve">                         </w:t>
      </w:r>
      <w:r w:rsidRPr="00366BBB">
        <w:rPr>
          <w:rFonts w:eastAsia="Calibri"/>
          <w:sz w:val="24"/>
          <w:szCs w:val="24"/>
          <w:lang w:eastAsia="en-US"/>
        </w:rPr>
        <w:t xml:space="preserve">№ </w:t>
      </w:r>
      <w:hyperlink r:id="rId55" w:history="1">
        <w:r w:rsidRPr="00366BBB">
          <w:rPr>
            <w:rFonts w:eastAsia="Calibri"/>
            <w:sz w:val="24"/>
            <w:szCs w:val="24"/>
            <w:lang w:eastAsia="en-US"/>
          </w:rPr>
          <w:t>ОС-1б</w:t>
        </w:r>
      </w:hyperlink>
      <w:r w:rsidRPr="00366BBB">
        <w:rPr>
          <w:rFonts w:eastAsia="Calibri"/>
          <w:sz w:val="24"/>
          <w:szCs w:val="24"/>
          <w:lang w:eastAsia="en-US"/>
        </w:rPr>
        <w:t xml:space="preserve">, </w:t>
      </w:r>
      <w:hyperlink r:id="rId56" w:history="1">
        <w:r w:rsidRPr="00366BBB">
          <w:rPr>
            <w:rFonts w:eastAsia="Calibri"/>
            <w:sz w:val="24"/>
            <w:szCs w:val="24"/>
            <w:lang w:eastAsia="en-US"/>
          </w:rPr>
          <w:t>№ ОС-15</w:t>
        </w:r>
      </w:hyperlink>
      <w:r w:rsidRPr="00366BBB">
        <w:rPr>
          <w:rFonts w:eastAsia="Calibri"/>
          <w:sz w:val="24"/>
          <w:szCs w:val="24"/>
          <w:lang w:eastAsia="en-US"/>
        </w:rPr>
        <w:t>),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сельскохозяйственной техники, специализированного транспорта, спецтехники и оборудования:</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импортной сельскохозяйственной техники, специализированного транспорта, спецтехники и оборудования,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сельскохозяйственной техники, специализированного транспорта, спецтехники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приема-передачи сельскохозяйственной техники, специализированного транспорта, спецтехники и оборудования (</w:t>
      </w:r>
      <w:hyperlink r:id="rId57" w:history="1">
        <w:r w:rsidRPr="00366BBB">
          <w:rPr>
            <w:rFonts w:eastAsia="Calibri"/>
            <w:sz w:val="24"/>
            <w:szCs w:val="24"/>
            <w:lang w:eastAsia="en-US"/>
          </w:rPr>
          <w:t>формы № ОС-1</w:t>
        </w:r>
      </w:hyperlink>
      <w:r w:rsidRPr="00366BBB">
        <w:rPr>
          <w:rFonts w:eastAsia="Calibri"/>
          <w:sz w:val="24"/>
          <w:szCs w:val="24"/>
          <w:lang w:eastAsia="en-US"/>
        </w:rPr>
        <w:t xml:space="preserve">, </w:t>
      </w:r>
      <w:r w:rsidR="00C5017E">
        <w:rPr>
          <w:rFonts w:eastAsia="Calibri"/>
          <w:sz w:val="24"/>
          <w:szCs w:val="24"/>
          <w:lang w:eastAsia="en-US"/>
        </w:rPr>
        <w:t xml:space="preserve">                </w:t>
      </w:r>
      <w:hyperlink r:id="rId58" w:history="1">
        <w:r w:rsidRPr="00366BBB">
          <w:rPr>
            <w:rFonts w:eastAsia="Calibri"/>
            <w:sz w:val="24"/>
            <w:szCs w:val="24"/>
            <w:lang w:eastAsia="en-US"/>
          </w:rPr>
          <w:t>№ ОС-1б</w:t>
        </w:r>
      </w:hyperlink>
      <w:r w:rsidRPr="00366BBB">
        <w:rPr>
          <w:rFonts w:eastAsia="Calibri"/>
          <w:sz w:val="24"/>
          <w:szCs w:val="24"/>
          <w:lang w:eastAsia="en-US"/>
        </w:rPr>
        <w:t xml:space="preserve">, </w:t>
      </w:r>
      <w:hyperlink r:id="rId59" w:history="1">
        <w:r w:rsidRPr="00366BBB">
          <w:rPr>
            <w:rFonts w:eastAsia="Calibri"/>
            <w:sz w:val="24"/>
            <w:szCs w:val="24"/>
            <w:lang w:eastAsia="en-US"/>
          </w:rPr>
          <w:t>№ ОС-15</w:t>
        </w:r>
      </w:hyperlink>
      <w:r w:rsidRPr="00366BBB">
        <w:rPr>
          <w:rFonts w:eastAsia="Calibri"/>
          <w:sz w:val="24"/>
          <w:szCs w:val="24"/>
          <w:lang w:eastAsia="en-US"/>
        </w:rPr>
        <w:t>),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5.2.2. При получении кредита (займа) на приобретение племенной продукции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договора на приобретение (лизинг) племенной продукции (материала),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 копии платежных поручений, подтверждающих оплату племенной продукции (материала), включая авансовые платежи,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приема-передачи племенной продукции (материала),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счетов-фактур или универсальных передаточных документов и племенных свидетельств на приобретение племенной продукции (материала),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племенной продукции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племенной продукции (материала),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племенной продукции (материала),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документы, подтверждающие племенную ценность приобретенной племенной продукции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5.2.3. </w:t>
      </w:r>
      <w:proofErr w:type="gramStart"/>
      <w:r w:rsidRPr="00366BBB">
        <w:rPr>
          <w:rFonts w:eastAsia="Calibri"/>
          <w:sz w:val="24"/>
          <w:szCs w:val="24"/>
          <w:lang w:eastAsia="en-US"/>
        </w:rPr>
        <w:t>При получении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w:t>
      </w:r>
      <w:proofErr w:type="gramEnd"/>
      <w:r w:rsidRPr="00366BBB">
        <w:rPr>
          <w:rFonts w:eastAsia="Calibri"/>
          <w:sz w:val="24"/>
          <w:szCs w:val="24"/>
          <w:lang w:eastAsia="en-US"/>
        </w:rPr>
        <w:t xml:space="preserve"> </w:t>
      </w:r>
      <w:proofErr w:type="gramStart"/>
      <w:r w:rsidRPr="00366BBB">
        <w:rPr>
          <w:rFonts w:eastAsia="Calibri"/>
          <w:sz w:val="24"/>
          <w:szCs w:val="24"/>
          <w:lang w:eastAsia="en-US"/>
        </w:rPr>
        <w:t>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строительство, реконструкцию, модернизацию и</w:t>
      </w:r>
      <w:proofErr w:type="gramEnd"/>
      <w:r w:rsidRPr="00366BBB">
        <w:rPr>
          <w:rFonts w:eastAsia="Calibri"/>
          <w:sz w:val="24"/>
          <w:szCs w:val="24"/>
          <w:lang w:eastAsia="en-US"/>
        </w:rPr>
        <w:t xml:space="preserve"> восстановление мелиоративных систем, строительство, реконструкцию и модернизацию 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5.2.3.1. Для сельскохозяйственных товаропроизводителей и организаций агропромышленного комплекса: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титульного списка стройки,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сводной сметы на строительство и (или) реконструкцию и (или) модернизацию объекта,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предоставляемые по мере использования кредита (займа):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проведении работ подрядным способом: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платежных поручений, подтверждающих оплату технологического оборудования, прочих работ (проектные работы, экспертиза, технический надзор) и </w:t>
      </w:r>
      <w:r w:rsidRPr="00366BBB">
        <w:rPr>
          <w:rFonts w:eastAsia="Calibri"/>
          <w:sz w:val="24"/>
          <w:szCs w:val="24"/>
          <w:lang w:eastAsia="en-US"/>
        </w:rPr>
        <w:lastRenderedPageBreak/>
        <w:t>перечисление средств подрядчикам на выполнение работ, в том числе по авансовым платежам,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накладных и счетов-фактур и (или) универсальных передаточных документов на получение технологического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актов о приеме-передаче оборудования в монтаж, заверенные заемщиком </w:t>
      </w:r>
      <w:hyperlink r:id="rId60" w:history="1">
        <w:r w:rsidRPr="00366BBB">
          <w:rPr>
            <w:rFonts w:eastAsia="Calibri"/>
            <w:sz w:val="24"/>
            <w:szCs w:val="24"/>
            <w:lang w:eastAsia="en-US"/>
          </w:rPr>
          <w:t>(форма № ОС-15)</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оплате строительных материалов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поставку строительных материалов,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документов на передачу подрядчикам строительных материалов для включения их стоимости в </w:t>
      </w:r>
      <w:hyperlink r:id="rId61" w:history="1">
        <w:r w:rsidRPr="00366BBB">
          <w:rPr>
            <w:rFonts w:eastAsia="Calibri"/>
            <w:sz w:val="24"/>
            <w:szCs w:val="24"/>
            <w:lang w:eastAsia="en-US"/>
          </w:rPr>
          <w:t>форму № КС-3</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актов о приемке выполненных работ, заверенные заемщиком </w:t>
      </w:r>
      <w:hyperlink r:id="rId62" w:history="1">
        <w:r w:rsidRPr="00366BBB">
          <w:rPr>
            <w:rFonts w:eastAsia="Calibri"/>
            <w:sz w:val="24"/>
            <w:szCs w:val="24"/>
            <w:lang w:eastAsia="en-US"/>
          </w:rPr>
          <w:t xml:space="preserve">(форма </w:t>
        </w:r>
        <w:r w:rsidR="00C5017E">
          <w:rPr>
            <w:rFonts w:eastAsia="Calibri"/>
            <w:sz w:val="24"/>
            <w:szCs w:val="24"/>
            <w:lang w:eastAsia="en-US"/>
          </w:rPr>
          <w:t xml:space="preserve">                  </w:t>
        </w:r>
        <w:r w:rsidRPr="00366BBB">
          <w:rPr>
            <w:rFonts w:eastAsia="Calibri"/>
            <w:sz w:val="24"/>
            <w:szCs w:val="24"/>
            <w:lang w:eastAsia="en-US"/>
          </w:rPr>
          <w:t>№ КС-2)</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копия справки о стоимости выполненных работ и затрат, заверенная заказчиком и подрядчиком </w:t>
      </w:r>
      <w:hyperlink r:id="rId63" w:history="1">
        <w:r w:rsidRPr="00366BBB">
          <w:rPr>
            <w:rFonts w:eastAsia="Calibri"/>
            <w:sz w:val="24"/>
            <w:szCs w:val="24"/>
            <w:lang w:eastAsia="en-US"/>
          </w:rPr>
          <w:t>(форма № КС-3)</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проведении работ собственными силами: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64" w:history="1">
        <w:r w:rsidRPr="00366BBB">
          <w:rPr>
            <w:rFonts w:eastAsia="Calibri"/>
            <w:sz w:val="24"/>
            <w:szCs w:val="24"/>
            <w:lang w:eastAsia="en-US"/>
          </w:rPr>
          <w:t xml:space="preserve">(форма </w:t>
        </w:r>
        <w:r w:rsidR="00C5017E">
          <w:rPr>
            <w:rFonts w:eastAsia="Calibri"/>
            <w:sz w:val="24"/>
            <w:szCs w:val="24"/>
            <w:lang w:eastAsia="en-US"/>
          </w:rPr>
          <w:t xml:space="preserve">            </w:t>
        </w:r>
        <w:r w:rsidRPr="00366BBB">
          <w:rPr>
            <w:rFonts w:eastAsia="Calibri"/>
            <w:sz w:val="24"/>
            <w:szCs w:val="24"/>
            <w:lang w:eastAsia="en-US"/>
          </w:rPr>
          <w:t>№ КС-2)</w:t>
        </w:r>
      </w:hyperlink>
      <w:r w:rsidRPr="00366BBB">
        <w:rPr>
          <w:rFonts w:eastAsia="Calibri"/>
          <w:sz w:val="24"/>
          <w:szCs w:val="24"/>
          <w:lang w:eastAsia="en-US"/>
        </w:rPr>
        <w:t xml:space="preserve">, справки о стоимости выполненных работ и затрат </w:t>
      </w:r>
      <w:hyperlink r:id="rId65" w:history="1">
        <w:r w:rsidRPr="00366BBB">
          <w:rPr>
            <w:rFonts w:eastAsia="Calibri"/>
            <w:sz w:val="24"/>
            <w:szCs w:val="24"/>
            <w:lang w:eastAsia="en-US"/>
          </w:rPr>
          <w:t>(форма № КС-3)</w:t>
        </w:r>
      </w:hyperlink>
      <w:r w:rsidRPr="00366BBB">
        <w:rPr>
          <w:rFonts w:eastAsia="Calibri"/>
          <w:sz w:val="24"/>
          <w:szCs w:val="24"/>
          <w:lang w:eastAsia="en-US"/>
        </w:rPr>
        <w:t>,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е) копии актов о приеме-передаче здания (сооружения) </w:t>
      </w:r>
      <w:hyperlink r:id="rId66" w:history="1">
        <w:r w:rsidRPr="00366BBB">
          <w:rPr>
            <w:rFonts w:eastAsia="Calibri"/>
            <w:sz w:val="24"/>
            <w:szCs w:val="24"/>
            <w:lang w:eastAsia="en-US"/>
          </w:rPr>
          <w:t>(форма № ОС-1а)</w:t>
        </w:r>
      </w:hyperlink>
      <w:r w:rsidRPr="00366BBB">
        <w:rPr>
          <w:rFonts w:eastAsia="Calibri"/>
          <w:sz w:val="24"/>
          <w:szCs w:val="24"/>
          <w:lang w:eastAsia="en-US"/>
        </w:rPr>
        <w:t xml:space="preserve"> и (или) актов приема-сдачи реконструированных, модернизированных объектов основных средств </w:t>
      </w:r>
      <w:hyperlink r:id="rId67" w:history="1">
        <w:r w:rsidRPr="00366BBB">
          <w:rPr>
            <w:rFonts w:eastAsia="Calibri"/>
            <w:sz w:val="24"/>
            <w:szCs w:val="24"/>
            <w:lang w:eastAsia="en-US"/>
          </w:rPr>
          <w:t>(форма № ОС-3)</w:t>
        </w:r>
      </w:hyperlink>
      <w:r w:rsidRPr="00366BBB">
        <w:rPr>
          <w:rFonts w:eastAsia="Calibri"/>
          <w:sz w:val="24"/>
          <w:szCs w:val="24"/>
          <w:lang w:eastAsia="en-US"/>
        </w:rPr>
        <w:t>,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оборудования:</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импортного оборудования,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дебетового авизо в подтверждение перечисления валюты поставщику или </w:t>
      </w:r>
      <w:proofErr w:type="spellStart"/>
      <w:r w:rsidRPr="00366BBB">
        <w:rPr>
          <w:rFonts w:eastAsia="Calibri"/>
          <w:sz w:val="24"/>
          <w:szCs w:val="24"/>
          <w:lang w:eastAsia="en-US"/>
        </w:rPr>
        <w:t>свифтового</w:t>
      </w:r>
      <w:proofErr w:type="spellEnd"/>
      <w:r w:rsidRPr="00366BBB">
        <w:rPr>
          <w:rFonts w:eastAsia="Calibri"/>
          <w:sz w:val="24"/>
          <w:szCs w:val="24"/>
          <w:lang w:eastAsia="en-US"/>
        </w:rPr>
        <w:t xml:space="preserve"> сообщения с переводом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актов о приеме-передаче оборудования в монтаж, заверенные заемщиком </w:t>
      </w:r>
      <w:hyperlink r:id="rId68" w:history="1">
        <w:r w:rsidRPr="00366BBB">
          <w:rPr>
            <w:rFonts w:eastAsia="Calibri"/>
            <w:sz w:val="24"/>
            <w:szCs w:val="24"/>
            <w:lang w:eastAsia="en-US"/>
          </w:rPr>
          <w:t>(форма № ОС-15)</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5.2.3.2. Для крестьянских (фермерских) хозяйств, сельскохозяйственных потребительских кооперативов:</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титульного списка стройки,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сводной сметы на строительство и (или) реконструкцию и (или) модернизацию объектов,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предоставляемые заемщиком по мере выполнения графика работ: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технологического оборудования,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выполненных работ,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оборудования:</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импортного оборудования,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5.2.4. При получении кредита (займа) на закладку и уход за многолетними насаждениями, включая виноградники.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4D210B" w:rsidRPr="00366BBB" w:rsidRDefault="004D210B" w:rsidP="004D210B">
      <w:pPr>
        <w:widowControl/>
        <w:suppressAutoHyphens w:val="0"/>
        <w:autoSpaceDN w:val="0"/>
        <w:adjustRightInd w:val="0"/>
        <w:ind w:firstLine="567"/>
        <w:jc w:val="both"/>
        <w:rPr>
          <w:rFonts w:eastAsia="Calibri"/>
          <w:sz w:val="24"/>
          <w:szCs w:val="24"/>
          <w:lang w:eastAsia="en-US"/>
        </w:rPr>
      </w:pPr>
      <w:r w:rsidRPr="00366BBB">
        <w:rPr>
          <w:rFonts w:eastAsia="Calibri"/>
          <w:sz w:val="24"/>
          <w:szCs w:val="24"/>
          <w:lang w:eastAsia="en-US"/>
        </w:rPr>
        <w:t xml:space="preserve">- копии актов приема-передачи основных средств согласно </w:t>
      </w:r>
      <w:hyperlink r:id="rId69" w:history="1">
        <w:r w:rsidRPr="00366BBB">
          <w:rPr>
            <w:rFonts w:eastAsia="Calibri"/>
            <w:sz w:val="24"/>
            <w:szCs w:val="24"/>
            <w:lang w:eastAsia="en-US"/>
          </w:rPr>
          <w:t>форме № ОС-1</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посадочного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посадочного материала,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567"/>
        <w:jc w:val="both"/>
        <w:rPr>
          <w:rFonts w:eastAsia="Calibri"/>
          <w:sz w:val="24"/>
          <w:szCs w:val="24"/>
          <w:lang w:eastAsia="en-US"/>
        </w:rPr>
      </w:pPr>
      <w:r w:rsidRPr="00366BBB">
        <w:rPr>
          <w:rFonts w:eastAsia="Calibri"/>
          <w:sz w:val="24"/>
          <w:szCs w:val="24"/>
          <w:lang w:eastAsia="en-US"/>
        </w:rPr>
        <w:t xml:space="preserve">- копии актов приема-передачи основных средств согласно </w:t>
      </w:r>
      <w:hyperlink r:id="rId70" w:history="1">
        <w:r w:rsidRPr="00366BBB">
          <w:rPr>
            <w:rFonts w:eastAsia="Calibri"/>
            <w:sz w:val="24"/>
            <w:szCs w:val="24"/>
            <w:lang w:eastAsia="en-US"/>
          </w:rPr>
          <w:t>форме № ОС-1</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proofErr w:type="gramStart"/>
      <w:r w:rsidRPr="00366BBB">
        <w:rPr>
          <w:rFonts w:eastAsia="Calibri"/>
          <w:sz w:val="24"/>
          <w:szCs w:val="24"/>
          <w:lang w:eastAsia="en-US"/>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 xml:space="preserve">5.3. Документы, подтверждающие целевое использование кредитов (займов), полученных в соответствии с </w:t>
      </w:r>
      <w:hyperlink r:id="rId71" w:history="1">
        <w:r w:rsidRPr="00366BBB">
          <w:rPr>
            <w:rFonts w:eastAsia="Calibri"/>
            <w:sz w:val="24"/>
            <w:szCs w:val="24"/>
            <w:lang w:eastAsia="en-US"/>
          </w:rPr>
          <w:t>абзацами пятнадцатым</w:t>
        </w:r>
      </w:hyperlink>
      <w:r w:rsidRPr="00366BBB">
        <w:rPr>
          <w:rFonts w:eastAsia="Calibri"/>
          <w:sz w:val="24"/>
          <w:szCs w:val="24"/>
          <w:lang w:eastAsia="en-US"/>
        </w:rPr>
        <w:t xml:space="preserve"> - </w:t>
      </w:r>
      <w:hyperlink r:id="rId72" w:history="1">
        <w:r w:rsidRPr="00366BBB">
          <w:rPr>
            <w:rFonts w:eastAsia="Calibri"/>
            <w:sz w:val="24"/>
            <w:szCs w:val="24"/>
            <w:lang w:eastAsia="en-US"/>
          </w:rPr>
          <w:t>двадцатым подпункта «</w:t>
        </w:r>
        <w:r w:rsidR="00010544" w:rsidRPr="00366BBB">
          <w:rPr>
            <w:rFonts w:eastAsia="Calibri"/>
            <w:sz w:val="24"/>
            <w:szCs w:val="24"/>
            <w:lang w:eastAsia="en-US"/>
          </w:rPr>
          <w:t>г</w:t>
        </w:r>
        <w:r w:rsidRPr="00366BBB">
          <w:rPr>
            <w:rFonts w:eastAsia="Calibri"/>
            <w:sz w:val="24"/>
            <w:szCs w:val="24"/>
            <w:lang w:eastAsia="en-US"/>
          </w:rPr>
          <w:t xml:space="preserve">» пункта </w:t>
        </w:r>
        <w:r w:rsidR="00010544" w:rsidRPr="00366BBB">
          <w:rPr>
            <w:rFonts w:eastAsia="Calibri"/>
            <w:sz w:val="24"/>
            <w:szCs w:val="24"/>
            <w:lang w:eastAsia="en-US"/>
          </w:rPr>
          <w:t>1</w:t>
        </w:r>
      </w:hyperlink>
      <w:r w:rsidRPr="00366BBB">
        <w:rPr>
          <w:rFonts w:eastAsia="Calibri"/>
          <w:sz w:val="24"/>
          <w:szCs w:val="24"/>
          <w:lang w:eastAsia="en-US"/>
        </w:rPr>
        <w:t xml:space="preserve"> Правил:</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5.3.1. При получении кредита (займа) на приобретение техники и оборудования на срок до 5 лет: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приобретение (в том числе на условиях финансовой аренды) техники,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подтверждающие оплату техники,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накладных и счетов-фактур и (или) универсальных передаточных документов на приобретение техники,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приема-передачи техники, оборудования (</w:t>
      </w:r>
      <w:hyperlink r:id="rId73" w:history="1">
        <w:r w:rsidRPr="00366BBB">
          <w:rPr>
            <w:rFonts w:eastAsia="Calibri"/>
            <w:sz w:val="24"/>
            <w:szCs w:val="24"/>
            <w:lang w:eastAsia="en-US"/>
          </w:rPr>
          <w:t>формы № ОС-1</w:t>
        </w:r>
      </w:hyperlink>
      <w:r w:rsidRPr="00366BBB">
        <w:rPr>
          <w:rFonts w:eastAsia="Calibri"/>
          <w:sz w:val="24"/>
          <w:szCs w:val="24"/>
          <w:lang w:eastAsia="en-US"/>
        </w:rPr>
        <w:t xml:space="preserve">, </w:t>
      </w:r>
      <w:hyperlink r:id="rId74" w:history="1">
        <w:r w:rsidRPr="00366BBB">
          <w:rPr>
            <w:rFonts w:eastAsia="Calibri"/>
            <w:sz w:val="24"/>
            <w:szCs w:val="24"/>
            <w:lang w:eastAsia="en-US"/>
          </w:rPr>
          <w:t>№ ОС-1б</w:t>
        </w:r>
      </w:hyperlink>
      <w:r w:rsidRPr="00366BBB">
        <w:rPr>
          <w:rFonts w:eastAsia="Calibri"/>
          <w:sz w:val="24"/>
          <w:szCs w:val="24"/>
          <w:lang w:eastAsia="en-US"/>
        </w:rPr>
        <w:t xml:space="preserve">, </w:t>
      </w:r>
      <w:hyperlink r:id="rId75" w:history="1">
        <w:r w:rsidRPr="00366BBB">
          <w:rPr>
            <w:rFonts w:eastAsia="Calibri"/>
            <w:sz w:val="24"/>
            <w:szCs w:val="24"/>
            <w:lang w:eastAsia="en-US"/>
          </w:rPr>
          <w:t>№ ОС-15</w:t>
        </w:r>
      </w:hyperlink>
      <w:r w:rsidRPr="00366BBB">
        <w:rPr>
          <w:rFonts w:eastAsia="Calibri"/>
          <w:sz w:val="24"/>
          <w:szCs w:val="24"/>
          <w:lang w:eastAsia="en-US"/>
        </w:rPr>
        <w:t>),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техники, оборудования:</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импортной техники, оборудования,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техники,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приема-передачи техники, оборудования (</w:t>
      </w:r>
      <w:hyperlink r:id="rId76" w:history="1">
        <w:r w:rsidRPr="00366BBB">
          <w:rPr>
            <w:rFonts w:eastAsia="Calibri"/>
            <w:sz w:val="24"/>
            <w:szCs w:val="24"/>
            <w:lang w:eastAsia="en-US"/>
          </w:rPr>
          <w:t>формы № ОС-1</w:t>
        </w:r>
      </w:hyperlink>
      <w:r w:rsidRPr="00366BBB">
        <w:rPr>
          <w:rFonts w:eastAsia="Calibri"/>
          <w:sz w:val="24"/>
          <w:szCs w:val="24"/>
          <w:lang w:eastAsia="en-US"/>
        </w:rPr>
        <w:t xml:space="preserve">, </w:t>
      </w:r>
      <w:hyperlink r:id="rId77" w:history="1">
        <w:r w:rsidRPr="00366BBB">
          <w:rPr>
            <w:rFonts w:eastAsia="Calibri"/>
            <w:sz w:val="24"/>
            <w:szCs w:val="24"/>
            <w:lang w:eastAsia="en-US"/>
          </w:rPr>
          <w:t>№ ОС-1б</w:t>
        </w:r>
      </w:hyperlink>
      <w:r w:rsidRPr="00366BBB">
        <w:rPr>
          <w:rFonts w:eastAsia="Calibri"/>
          <w:sz w:val="24"/>
          <w:szCs w:val="24"/>
          <w:lang w:eastAsia="en-US"/>
        </w:rPr>
        <w:t xml:space="preserve">, </w:t>
      </w:r>
      <w:hyperlink r:id="rId78" w:history="1">
        <w:r w:rsidRPr="00366BBB">
          <w:rPr>
            <w:rFonts w:eastAsia="Calibri"/>
            <w:sz w:val="24"/>
            <w:szCs w:val="24"/>
            <w:lang w:eastAsia="en-US"/>
          </w:rPr>
          <w:t>№ ОС-15</w:t>
        </w:r>
      </w:hyperlink>
      <w:r w:rsidRPr="00366BBB">
        <w:rPr>
          <w:rFonts w:eastAsia="Calibri"/>
          <w:sz w:val="24"/>
          <w:szCs w:val="24"/>
          <w:lang w:eastAsia="en-US"/>
        </w:rPr>
        <w:t>),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5.3.2. При получении кредита (займа) на приобретение племенного материала рыб на срок до 5 лет: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договора на приобретение племенного материала рыб,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племенного материала рыб и накладных или универсальных передаточных документов,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приема-передачи племенного материала рыб,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счетов-фактур или универсальных передаточных документов и племенных свидетельств на приобретение племенного материала рыб,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племенного материала рыб:</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племенного материала рыб,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племенного материала рыб,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документы, подтверждающие племенную ценность приобретенного племенного материала рыб.</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5.3.3. При получении кредита (займа) на строительство, реконструкцию и модернизацию комплексов (ферм) по осуществлению товарного (промышленного) рыбоводства и разведению одомашненных видов и пород рыб на срок до 8 лет: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титульного списка стройки,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сводной сметы на строительство и (или) реконструкцию и (или) модернизацию комплексов (ферм) по осуществлению товарного (промышленного) рыбоводства и разведению одомашненных видов и пород рыб,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предоставляемые по мере использования кредита (займа):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проведении работ подрядным способом: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поставку технологического оборудования, на выполнение подрядных работ, сметы затрат и график выполнения строительно-монтажных работ, заверенные заемщиком и подрядчиком;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выполненных работ, копии платежных поручений, подтверждающих оплату работ и услуг юридических и физических лиц,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накладных, счетов-фактур накладных и счетов-фактур и (или) универсальных передаточных документов на получение технологического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актов о приеме-передаче оборудования в монтаж, заверенные заемщиком </w:t>
      </w:r>
      <w:hyperlink r:id="rId79" w:history="1">
        <w:r w:rsidRPr="00366BBB">
          <w:rPr>
            <w:rFonts w:eastAsia="Calibri"/>
            <w:sz w:val="24"/>
            <w:szCs w:val="24"/>
            <w:lang w:eastAsia="en-US"/>
          </w:rPr>
          <w:t>(форма № ОС-15)</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оплате строительных материалов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поставку строительных материалов, копии платежных поручений, подтверждающих оплату строительных материалов,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документов на передачу подрядчикам строительных материалов для включения их стоимости в </w:t>
      </w:r>
      <w:hyperlink r:id="rId80" w:history="1">
        <w:r w:rsidRPr="00366BBB">
          <w:rPr>
            <w:rFonts w:eastAsia="Calibri"/>
            <w:sz w:val="24"/>
            <w:szCs w:val="24"/>
            <w:lang w:eastAsia="en-US"/>
          </w:rPr>
          <w:t>форму № КС-3</w:t>
        </w:r>
      </w:hyperlink>
      <w:r w:rsidRPr="00366BBB">
        <w:rPr>
          <w:rFonts w:eastAsia="Calibri"/>
          <w:sz w:val="24"/>
          <w:szCs w:val="24"/>
          <w:lang w:eastAsia="en-US"/>
        </w:rPr>
        <w:t>,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актов о приемке выполненных работ, заверенные заемщиком </w:t>
      </w:r>
      <w:hyperlink r:id="rId81" w:history="1">
        <w:r w:rsidRPr="00366BBB">
          <w:rPr>
            <w:rFonts w:eastAsia="Calibri"/>
            <w:sz w:val="24"/>
            <w:szCs w:val="24"/>
            <w:lang w:eastAsia="en-US"/>
          </w:rPr>
          <w:t>(форма № КС-2)</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копия справки о стоимости выполненных работ и затрат, заверенная заказчиком и подрядчиком </w:t>
      </w:r>
      <w:hyperlink r:id="rId82" w:history="1">
        <w:r w:rsidRPr="00366BBB">
          <w:rPr>
            <w:rFonts w:eastAsia="Calibri"/>
            <w:sz w:val="24"/>
            <w:szCs w:val="24"/>
            <w:lang w:eastAsia="en-US"/>
          </w:rPr>
          <w:t>(форма № КС-3)</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проведении работ собственными силами: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83" w:history="1">
        <w:r w:rsidRPr="00366BBB">
          <w:rPr>
            <w:rFonts w:eastAsia="Calibri"/>
            <w:sz w:val="24"/>
            <w:szCs w:val="24"/>
            <w:lang w:eastAsia="en-US"/>
          </w:rPr>
          <w:t xml:space="preserve">(форма </w:t>
        </w:r>
        <w:r w:rsidR="00C5017E">
          <w:rPr>
            <w:rFonts w:eastAsia="Calibri"/>
            <w:sz w:val="24"/>
            <w:szCs w:val="24"/>
            <w:lang w:eastAsia="en-US"/>
          </w:rPr>
          <w:t xml:space="preserve">    </w:t>
        </w:r>
        <w:r w:rsidRPr="00366BBB">
          <w:rPr>
            <w:rFonts w:eastAsia="Calibri"/>
            <w:sz w:val="24"/>
            <w:szCs w:val="24"/>
            <w:lang w:eastAsia="en-US"/>
          </w:rPr>
          <w:t>№ КС-2)</w:t>
        </w:r>
      </w:hyperlink>
      <w:r w:rsidRPr="00366BBB">
        <w:rPr>
          <w:rFonts w:eastAsia="Calibri"/>
          <w:sz w:val="24"/>
          <w:szCs w:val="24"/>
          <w:lang w:eastAsia="en-US"/>
        </w:rPr>
        <w:t xml:space="preserve">, справки о стоимости выполненных работ и затрат </w:t>
      </w:r>
      <w:hyperlink r:id="rId84" w:history="1">
        <w:r w:rsidRPr="00366BBB">
          <w:rPr>
            <w:rFonts w:eastAsia="Calibri"/>
            <w:sz w:val="24"/>
            <w:szCs w:val="24"/>
            <w:lang w:eastAsia="en-US"/>
          </w:rPr>
          <w:t>(форма № КС-3)</w:t>
        </w:r>
      </w:hyperlink>
      <w:r w:rsidRPr="00366BBB">
        <w:rPr>
          <w:rFonts w:eastAsia="Calibri"/>
          <w:sz w:val="24"/>
          <w:szCs w:val="24"/>
          <w:lang w:eastAsia="en-US"/>
        </w:rPr>
        <w:t>,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 xml:space="preserve">- копии актов о приеме-передаче здания (сооружения) </w:t>
      </w:r>
      <w:hyperlink r:id="rId85" w:history="1">
        <w:r w:rsidRPr="00366BBB">
          <w:rPr>
            <w:rFonts w:eastAsia="Calibri"/>
            <w:sz w:val="24"/>
            <w:szCs w:val="24"/>
            <w:lang w:eastAsia="en-US"/>
          </w:rPr>
          <w:t>(форма № ОС-1а)</w:t>
        </w:r>
      </w:hyperlink>
      <w:r w:rsidRPr="00366BBB">
        <w:rPr>
          <w:rFonts w:eastAsia="Calibri"/>
          <w:sz w:val="24"/>
          <w:szCs w:val="24"/>
          <w:lang w:eastAsia="en-US"/>
        </w:rPr>
        <w:t xml:space="preserve"> и (или) актов о приеме-сдаче реконструированных, модернизированных объектов основных средств </w:t>
      </w:r>
      <w:hyperlink r:id="rId86" w:history="1">
        <w:r w:rsidRPr="00366BBB">
          <w:rPr>
            <w:rFonts w:eastAsia="Calibri"/>
            <w:sz w:val="24"/>
            <w:szCs w:val="24"/>
            <w:lang w:eastAsia="en-US"/>
          </w:rPr>
          <w:t>(форма № ОС-3)</w:t>
        </w:r>
      </w:hyperlink>
      <w:r w:rsidRPr="00366BBB">
        <w:rPr>
          <w:rFonts w:eastAsia="Calibri"/>
          <w:sz w:val="24"/>
          <w:szCs w:val="24"/>
          <w:lang w:eastAsia="en-US"/>
        </w:rPr>
        <w:t>,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оборудования:</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импортного оборудования,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дебетового авизо в подтверждение перечисления валюты поставщику или </w:t>
      </w:r>
      <w:proofErr w:type="spellStart"/>
      <w:r w:rsidRPr="00366BBB">
        <w:rPr>
          <w:rFonts w:eastAsia="Calibri"/>
          <w:sz w:val="24"/>
          <w:szCs w:val="24"/>
          <w:lang w:eastAsia="en-US"/>
        </w:rPr>
        <w:t>свифтового</w:t>
      </w:r>
      <w:proofErr w:type="spellEnd"/>
      <w:r w:rsidRPr="00366BBB">
        <w:rPr>
          <w:rFonts w:eastAsia="Calibri"/>
          <w:sz w:val="24"/>
          <w:szCs w:val="24"/>
          <w:lang w:eastAsia="en-US"/>
        </w:rPr>
        <w:t xml:space="preserve"> сообщения с переводом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актов о приеме-передаче оборудования в монтаж, заверенные заемщиком </w:t>
      </w:r>
      <w:hyperlink r:id="rId87" w:history="1">
        <w:r w:rsidRPr="00366BBB">
          <w:rPr>
            <w:rFonts w:eastAsia="Calibri"/>
            <w:sz w:val="24"/>
            <w:szCs w:val="24"/>
            <w:lang w:eastAsia="en-US"/>
          </w:rPr>
          <w:t>(форма № ОС-15)</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proofErr w:type="gramStart"/>
      <w:r w:rsidRPr="00366BBB">
        <w:rPr>
          <w:rFonts w:eastAsia="Calibri"/>
          <w:sz w:val="24"/>
          <w:szCs w:val="24"/>
          <w:lang w:eastAsia="en-US"/>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инвестиционного кредита, полученного в рублях.</w:t>
      </w:r>
      <w:proofErr w:type="gramEnd"/>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5.4. Документы, подтверждающие целевое использование кредитов (займов), полученных в соответствии с </w:t>
      </w:r>
      <w:hyperlink r:id="rId88" w:history="1">
        <w:r w:rsidRPr="00366BBB">
          <w:rPr>
            <w:rFonts w:eastAsia="Calibri"/>
            <w:sz w:val="24"/>
            <w:szCs w:val="24"/>
            <w:lang w:eastAsia="en-US"/>
          </w:rPr>
          <w:t>абзацами пятым</w:t>
        </w:r>
      </w:hyperlink>
      <w:r w:rsidRPr="00366BBB">
        <w:rPr>
          <w:rFonts w:eastAsia="Calibri"/>
          <w:sz w:val="24"/>
          <w:szCs w:val="24"/>
          <w:lang w:eastAsia="en-US"/>
        </w:rPr>
        <w:t xml:space="preserve"> - </w:t>
      </w:r>
      <w:hyperlink r:id="rId89" w:history="1">
        <w:r w:rsidRPr="00366BBB">
          <w:rPr>
            <w:rFonts w:eastAsia="Calibri"/>
            <w:sz w:val="24"/>
            <w:szCs w:val="24"/>
            <w:lang w:eastAsia="en-US"/>
          </w:rPr>
          <w:t>шестым подпункта «</w:t>
        </w:r>
        <w:r w:rsidR="00B82837" w:rsidRPr="00366BBB">
          <w:rPr>
            <w:rFonts w:eastAsia="Calibri"/>
            <w:sz w:val="24"/>
            <w:szCs w:val="24"/>
            <w:lang w:eastAsia="en-US"/>
          </w:rPr>
          <w:t>г</w:t>
        </w:r>
        <w:r w:rsidRPr="00366BBB">
          <w:rPr>
            <w:rFonts w:eastAsia="Calibri"/>
            <w:sz w:val="24"/>
            <w:szCs w:val="24"/>
            <w:lang w:eastAsia="en-US"/>
          </w:rPr>
          <w:t xml:space="preserve">» пункта </w:t>
        </w:r>
        <w:r w:rsidR="00B82837" w:rsidRPr="00366BBB">
          <w:rPr>
            <w:rFonts w:eastAsia="Calibri"/>
            <w:sz w:val="24"/>
            <w:szCs w:val="24"/>
            <w:lang w:eastAsia="en-US"/>
          </w:rPr>
          <w:t>1</w:t>
        </w:r>
      </w:hyperlink>
      <w:r w:rsidRPr="00366BBB">
        <w:rPr>
          <w:rFonts w:eastAsia="Calibri"/>
          <w:sz w:val="24"/>
          <w:szCs w:val="24"/>
          <w:lang w:eastAsia="en-US"/>
        </w:rPr>
        <w:t xml:space="preserve"> Правил:</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5.4.1. При получении кредита (займа) на строительство жилья для граждан, проживающих и работающих в сельской местности.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5.4.1.1. Для сельскохозяйственных товаропроизводителей и организаций агропромышленного комплекса: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титульного списка стройки,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сводной сметы на строительство объекта,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предоставляемые по мере использования кредита (займа):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проведении работ подрядным способом: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выполнение подрядных работ, прочих работ (проектные работы, экспертиза), сметы затрат и графика выполнения строительных работ, заверенные заемщиком и подрядчиком;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работ (включая проектные работы, экспертиза), в том числе по авансовым платежам,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оплате строительных материалов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поставку строительных материалов,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документов на передачу подрядчикам строительных материалов для включения их стоимости в </w:t>
      </w:r>
      <w:hyperlink r:id="rId90" w:history="1">
        <w:r w:rsidRPr="00366BBB">
          <w:rPr>
            <w:rFonts w:eastAsia="Calibri"/>
            <w:sz w:val="24"/>
            <w:szCs w:val="24"/>
            <w:lang w:eastAsia="en-US"/>
          </w:rPr>
          <w:t>форму № КС-3</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актов о приемке выполненных работ, заверенные заемщиком </w:t>
      </w:r>
      <w:hyperlink r:id="rId91" w:history="1">
        <w:r w:rsidRPr="00366BBB">
          <w:rPr>
            <w:rFonts w:eastAsia="Calibri"/>
            <w:sz w:val="24"/>
            <w:szCs w:val="24"/>
            <w:lang w:eastAsia="en-US"/>
          </w:rPr>
          <w:t xml:space="preserve">(форма </w:t>
        </w:r>
        <w:r w:rsidR="00C5017E">
          <w:rPr>
            <w:rFonts w:eastAsia="Calibri"/>
            <w:sz w:val="24"/>
            <w:szCs w:val="24"/>
            <w:lang w:eastAsia="en-US"/>
          </w:rPr>
          <w:t xml:space="preserve">                 </w:t>
        </w:r>
        <w:r w:rsidRPr="00366BBB">
          <w:rPr>
            <w:rFonts w:eastAsia="Calibri"/>
            <w:sz w:val="24"/>
            <w:szCs w:val="24"/>
            <w:lang w:eastAsia="en-US"/>
          </w:rPr>
          <w:t>№ КС-2)</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копия справки о стоимости выполненных работ и затрат, заверенная заказчиком и подрядчиком </w:t>
      </w:r>
      <w:hyperlink r:id="rId92" w:history="1">
        <w:r w:rsidRPr="00366BBB">
          <w:rPr>
            <w:rFonts w:eastAsia="Calibri"/>
            <w:sz w:val="24"/>
            <w:szCs w:val="24"/>
            <w:lang w:eastAsia="en-US"/>
          </w:rPr>
          <w:t>(форма № КС-3)</w:t>
        </w:r>
      </w:hyperlink>
      <w:r w:rsidRPr="00366BBB">
        <w:rPr>
          <w:rFonts w:eastAsia="Calibri"/>
          <w:sz w:val="24"/>
          <w:szCs w:val="24"/>
          <w:lang w:eastAsia="en-US"/>
        </w:rPr>
        <w:t>;</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проведении работ собственными силами: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93" w:history="1">
        <w:r w:rsidRPr="00366BBB">
          <w:rPr>
            <w:rFonts w:eastAsia="Calibri"/>
            <w:sz w:val="24"/>
            <w:szCs w:val="24"/>
            <w:lang w:eastAsia="en-US"/>
          </w:rPr>
          <w:t xml:space="preserve">(форма </w:t>
        </w:r>
        <w:r w:rsidR="00C5017E">
          <w:rPr>
            <w:rFonts w:eastAsia="Calibri"/>
            <w:sz w:val="24"/>
            <w:szCs w:val="24"/>
            <w:lang w:eastAsia="en-US"/>
          </w:rPr>
          <w:t xml:space="preserve">     </w:t>
        </w:r>
        <w:r w:rsidRPr="00366BBB">
          <w:rPr>
            <w:rFonts w:eastAsia="Calibri"/>
            <w:sz w:val="24"/>
            <w:szCs w:val="24"/>
            <w:lang w:eastAsia="en-US"/>
          </w:rPr>
          <w:t>№ КС-2)</w:t>
        </w:r>
      </w:hyperlink>
      <w:r w:rsidRPr="00366BBB">
        <w:rPr>
          <w:rFonts w:eastAsia="Calibri"/>
          <w:sz w:val="24"/>
          <w:szCs w:val="24"/>
          <w:lang w:eastAsia="en-US"/>
        </w:rPr>
        <w:t xml:space="preserve">, справки о стоимости выполненных работ и затрат </w:t>
      </w:r>
      <w:hyperlink r:id="rId94" w:history="1">
        <w:r w:rsidRPr="00366BBB">
          <w:rPr>
            <w:rFonts w:eastAsia="Calibri"/>
            <w:sz w:val="24"/>
            <w:szCs w:val="24"/>
            <w:lang w:eastAsia="en-US"/>
          </w:rPr>
          <w:t>(форма № КС-3)</w:t>
        </w:r>
      </w:hyperlink>
      <w:r w:rsidRPr="00366BBB">
        <w:rPr>
          <w:rFonts w:eastAsia="Calibri"/>
          <w:sz w:val="24"/>
          <w:szCs w:val="24"/>
          <w:lang w:eastAsia="en-US"/>
        </w:rPr>
        <w:t>,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актов о приеме-передаче здания (сооружения) </w:t>
      </w:r>
      <w:hyperlink r:id="rId95" w:history="1">
        <w:r w:rsidRPr="00366BBB">
          <w:rPr>
            <w:rFonts w:eastAsia="Calibri"/>
            <w:sz w:val="24"/>
            <w:szCs w:val="24"/>
            <w:lang w:eastAsia="en-US"/>
          </w:rPr>
          <w:t>(форма № ОС-1а)</w:t>
        </w:r>
      </w:hyperlink>
      <w:r w:rsidRPr="00366BBB">
        <w:rPr>
          <w:rFonts w:eastAsia="Calibri"/>
          <w:sz w:val="24"/>
          <w:szCs w:val="24"/>
          <w:lang w:eastAsia="en-US"/>
        </w:rPr>
        <w:t>,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5.4.1.2. Для крестьянских (фермерских) хозяйств, сельскохозяйственных потребительских кооперативов:</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титульного списка стройки,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сводной сметы на строительство,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выполнение подрядных работ, графика выполнения строительных работ,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предоставляемые заемщиком по мере выполнения графика работ: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строительных материалов и услуг сторонних организаций при проведении работ собственными силами,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выполненных работ,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приема-передачи здания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5.5. Документы, подтверждающие целевое использование кредитов (займов), полученных в соответствии с </w:t>
      </w:r>
      <w:hyperlink r:id="rId96" w:history="1">
        <w:r w:rsidRPr="00366BBB">
          <w:rPr>
            <w:rFonts w:eastAsia="Calibri"/>
            <w:sz w:val="24"/>
            <w:szCs w:val="24"/>
            <w:lang w:eastAsia="en-US"/>
          </w:rPr>
          <w:t>подпунктом «</w:t>
        </w:r>
        <w:r w:rsidR="0013641D" w:rsidRPr="00366BBB">
          <w:rPr>
            <w:rFonts w:eastAsia="Calibri"/>
            <w:sz w:val="24"/>
            <w:szCs w:val="24"/>
            <w:lang w:eastAsia="en-US"/>
          </w:rPr>
          <w:t>з</w:t>
        </w:r>
        <w:r w:rsidRPr="00366BBB">
          <w:rPr>
            <w:rFonts w:eastAsia="Calibri"/>
            <w:sz w:val="24"/>
            <w:szCs w:val="24"/>
            <w:lang w:eastAsia="en-US"/>
          </w:rPr>
          <w:t xml:space="preserve">» пункта </w:t>
        </w:r>
        <w:r w:rsidR="0013641D" w:rsidRPr="00366BBB">
          <w:rPr>
            <w:rFonts w:eastAsia="Calibri"/>
            <w:sz w:val="24"/>
            <w:szCs w:val="24"/>
            <w:lang w:eastAsia="en-US"/>
          </w:rPr>
          <w:t>1</w:t>
        </w:r>
      </w:hyperlink>
      <w:r w:rsidRPr="00366BBB">
        <w:rPr>
          <w:rFonts w:eastAsia="Calibri"/>
          <w:sz w:val="24"/>
          <w:szCs w:val="24"/>
          <w:lang w:eastAsia="en-US"/>
        </w:rPr>
        <w:t xml:space="preserve"> Правил:</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5.5.1. При получении кредита (займа) гражданами, ведущими личное подсобное хозяйство:</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На срок до 2 лет: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при покупке материальных ресурсов в организациях, в розничной торговле или у индивидуальных предпринимателей:</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договоров купли-продажи или товарных чеков или накладных и (или) универсальных передаточных документов,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платежных поручений или кассовых чеков или приходных кассовых ордеров, оформленных в установленном порядке,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при приобретении молодняка сельскохозяйственных животных и кормов за наличный расчет у физических лиц:</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договоров купли-продажи,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расписок продавцов (поставщиков) в получении денежных средств от заемщика,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при страховании сельскохозяйственной продукции  копии договоров страхования и платежных документов на уплату страховых взносов.</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На срок до 5 лет: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при покупке сельскохозяйственных животных, сельскохозяйственной малогабаритной техники, </w:t>
      </w:r>
      <w:proofErr w:type="spellStart"/>
      <w:r w:rsidRPr="00366BBB">
        <w:rPr>
          <w:rFonts w:eastAsia="Calibri"/>
          <w:sz w:val="24"/>
          <w:szCs w:val="24"/>
          <w:lang w:eastAsia="en-US"/>
        </w:rPr>
        <w:t>грузоперевозящих</w:t>
      </w:r>
      <w:proofErr w:type="spellEnd"/>
      <w:r w:rsidRPr="00366BBB">
        <w:rPr>
          <w:rFonts w:eastAsia="Calibri"/>
          <w:sz w:val="24"/>
          <w:szCs w:val="24"/>
          <w:lang w:eastAsia="en-US"/>
        </w:rPr>
        <w:t xml:space="preserve"> автомобилей, тракторов, сельскохозяйственных машин и оборудования в организациях, в розничной торговле или у индивидуальных предпринимателей:</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договоров купли-продажи или накладных и (или) универсальных передаточных документов или товарных чеков,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копии платежных поручений или кассовых чеков или приходных кассовых ордеров, оформленных в установленном порядке,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при приобретении сельскохозяйственных животных, сельскохозяйственной малогабаритной техники, </w:t>
      </w:r>
      <w:proofErr w:type="spellStart"/>
      <w:r w:rsidRPr="00366BBB">
        <w:rPr>
          <w:rFonts w:eastAsia="Calibri"/>
          <w:sz w:val="24"/>
          <w:szCs w:val="24"/>
          <w:lang w:eastAsia="en-US"/>
        </w:rPr>
        <w:t>грузоперевозящих</w:t>
      </w:r>
      <w:proofErr w:type="spellEnd"/>
      <w:r w:rsidRPr="00366BBB">
        <w:rPr>
          <w:rFonts w:eastAsia="Calibri"/>
          <w:sz w:val="24"/>
          <w:szCs w:val="24"/>
          <w:lang w:eastAsia="en-US"/>
        </w:rPr>
        <w:t xml:space="preserve"> автомобилей, тракторов, сельскохозяйственных машин и оборудования за наличный расчет у физических лиц:</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договоров купли-продажи,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расписок продавцов (поставщиков) в получении денежных средств от заемщика,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приобретении транспортных средств:</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платежных поручений или товарных чеков, кассовых чеков или приходных кассовых ордеров (при приобретении в организациях, в розничной торговле или у индивидуальных предпринимателей) или расписок продавцов в получении денежных средств (при покупке у физических лиц),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паспортов транспортных средств с отметкой о постановке на учет в установленном порядке,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приобретении сельскохозяйственных животных:</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справки-выписки из </w:t>
      </w:r>
      <w:proofErr w:type="spellStart"/>
      <w:r w:rsidRPr="00366BBB">
        <w:rPr>
          <w:rFonts w:eastAsia="Calibri"/>
          <w:sz w:val="24"/>
          <w:szCs w:val="24"/>
          <w:lang w:eastAsia="en-US"/>
        </w:rPr>
        <w:t>похозяйственных</w:t>
      </w:r>
      <w:proofErr w:type="spellEnd"/>
      <w:r w:rsidRPr="00366BBB">
        <w:rPr>
          <w:rFonts w:eastAsia="Calibri"/>
          <w:sz w:val="24"/>
          <w:szCs w:val="24"/>
          <w:lang w:eastAsia="en-US"/>
        </w:rPr>
        <w:t xml:space="preserve"> книг о движении сельскохозяйственных животных;</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реконструкции, ремонте и строительстве животноводческих помещений:</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смета (сводка) затрат, составленная и подписанная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кассовых и (или) товарных чеков на приобретенные материалы, оформленных в установленном порядке, согласно смете (сводке) затрат;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договоров на выполнение работ (при подрядном и хозяйственном способе) по реконструкции, ремонту и строительству животноводческих помещений;</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актов выполненных работ по реконструкции, ремонту и строительству животноводческих помещений,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платежных документов, подтверждающих оплату выполненных работ по реконструкции, ремонту и строительству животноводческих помещений,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приобретении газового оборудования и подключении к газовым сетям: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накладных (товарных чеков) и (или) универсальных передаточных документов или товарных чеков на получение оборудования,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платежных документов, подтверждающих оплату газового оборудования, материалов,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актов выполненных работ по подключению к газовым сетям,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документов, подтверждающих оплату выполненных работ,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5.5.2. При получении кредита (займа) крестьянскими (фермерскими) хозяйствами: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На срок до 2 лет: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при приобретении материальных ресурсов для проведения сезонных работ, молодняка сельскохозяйственных животных:</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договоров на приобретение материальных ресурсов для проведения сезонных работ, молодняка сельскохозяйственных животных, заверенные заемщиком, представляются в случае указания в платежном поручении как основания для оплаты в поле «назначение платежа»;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приобретении кормов, горюче-смазочных материалов и запасных частей, копии платежных поручений или товарных чеков, кассовых чеков или приходных кассовых ордеров, заверенные заемщиком (при приобретении в организациях, в розничной торговле или у индивидуальных предпринимателей),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оплате других приобретаемых материальных ресурсов - копии платежных поручений,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копии накладных и (или) универсальных передаточных документов, заверенные заемщиками;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при страховании сельскохозяйственной продукции: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копия договора страхования,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платежных поручений на уплату страховых взносов,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На срок до 8 лет: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при приобретении племенных сельскохозяйственных животных, племенной продукции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копия договора на приобретение (лизинг) племенных сельскохозяйственных животных, племенной продукции (материала),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платежных поручений, подтверждающих оплату племенных сельскохозяйственных животных, племенной продукции (материала),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актов приема-передачи племенных сельскохозяйственных животных, племенной продукции (материала),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племенных свидетельств на приобретение племенных сельскохозяйственных животных, племенной продукции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племенных сельскохозяйственных животных племенной продукции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племенных сельскохозяйственных животных и племенной продукции (материала),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племенных сельскохозяйственных животных и племенной продукции (материала),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документов, подтверждающих племенную ценность племенных сельскохозяйственных животных и племенной продукции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При приобретении сельскохозяйственной техники и оборудования, в том числе тракторов и </w:t>
      </w:r>
      <w:proofErr w:type="spellStart"/>
      <w:r w:rsidRPr="00366BBB">
        <w:rPr>
          <w:rFonts w:eastAsia="Calibri"/>
          <w:sz w:val="24"/>
          <w:szCs w:val="24"/>
          <w:lang w:eastAsia="en-US"/>
        </w:rPr>
        <w:t>агрегатируемых</w:t>
      </w:r>
      <w:proofErr w:type="spellEnd"/>
      <w:r w:rsidRPr="00366BBB">
        <w:rPr>
          <w:rFonts w:eastAsia="Calibri"/>
          <w:sz w:val="24"/>
          <w:szCs w:val="24"/>
          <w:lang w:eastAsia="en-US"/>
        </w:rPr>
        <w:t xml:space="preserve"> с ними сельскохозяйственных машин, машин и оборудования, используемых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на хранение и переработку сельскохозяйственной продукции: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приобретение (лизинг) сельскохозяйственной 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сельскохозяйственной 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накладных и счетов-фактур и (или) универсальных передаточных документов на приобретение сельскохозяйственной 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паспортов транспортных средств </w:t>
      </w:r>
      <w:proofErr w:type="gramStart"/>
      <w:r w:rsidRPr="00366BBB">
        <w:rPr>
          <w:rFonts w:eastAsia="Calibri"/>
          <w:sz w:val="24"/>
          <w:szCs w:val="24"/>
          <w:lang w:eastAsia="en-US"/>
        </w:rPr>
        <w:t>с отметкой о постановке на учет в установленном порядке при приобретении</w:t>
      </w:r>
      <w:proofErr w:type="gramEnd"/>
      <w:r w:rsidRPr="00366BBB">
        <w:rPr>
          <w:rFonts w:eastAsia="Calibri"/>
          <w:sz w:val="24"/>
          <w:szCs w:val="24"/>
          <w:lang w:eastAsia="en-US"/>
        </w:rPr>
        <w:t xml:space="preserve"> транспортных средств,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сельскохозяйственной техники и оборудования:</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импортной сельскохозяйственной техники и оборудования,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 копии платежных поручений и (или) документов, подтверждающих открытие аккредитива на оплату сельскохозяйственной 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паспортов транспортных средств </w:t>
      </w:r>
      <w:proofErr w:type="gramStart"/>
      <w:r w:rsidRPr="00366BBB">
        <w:rPr>
          <w:rFonts w:eastAsia="Calibri"/>
          <w:sz w:val="24"/>
          <w:szCs w:val="24"/>
          <w:lang w:eastAsia="en-US"/>
        </w:rPr>
        <w:t>с отметкой о постановке на учет в установленном порядке при приобретении</w:t>
      </w:r>
      <w:proofErr w:type="gramEnd"/>
      <w:r w:rsidRPr="00366BBB">
        <w:rPr>
          <w:rFonts w:eastAsia="Calibri"/>
          <w:sz w:val="24"/>
          <w:szCs w:val="24"/>
          <w:lang w:eastAsia="en-US"/>
        </w:rPr>
        <w:t xml:space="preserve"> транспортных средств,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при строительстве и реконструкции прививочных комплексов для многолетних насаждений:</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титульного списка стройки,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сводной сметы на строительство, реконструкцию и модернизацию объектов,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предоставляемые заемщиком по мере выполнения графика работ: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собственными силами, заверенные заемщиком и кредитной организацией;</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выполненных работ,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закладке многолетних насаждений и виноградников:</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подтверждающие оплату посадочного материала и (или) материалов для установки шпалеры, заверенные заемщиком и кредитной организацией;</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приемки посадки, заверенные заемщиком (после окончания работ).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посадочного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посадочного материала,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приемки посадки, заверенные заемщиком (после окончания работ).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5.5.3. При получении кредита (займа) сельскохозяйственными потребительскими кооперативами: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На срок до 2 лет: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при приобретении материальных ресурсов для проведения сезонных работ, молодняка сельскохозяйственных животных:</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договоров или накладных и (или) универсальных передаточных документов на приобретение материальных ресурсов для проведения сезонных работ, молодняка сельскохозяйственных животных,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платежных поручений или товарных чеков, кассовых чеков или приходных кассовых ордеров, заверенные заемщиком (при приобретении в организациях, в розничной торговле или у индивидуальных предпринимателей) при приобретении кормов, горюче-смазочных материалов и запасных частей, а также копии платежных поручений по оплате других приобретаемых материальных ресурсов и молодняка сельскохозяйственных животных,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при закупке отечественного сельскохозяйственного сырья для первичной и промышленной переработки (далее - сырья) (с 2013 года - сельскохозяйственного сырья для первичной и промышленной переработки), а также закупки сельскохозяйственной продукции (далее - продукция), произведенной членами кооператива для ее дальнейшей реализации:</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договоров на приобретение сырья, продукции, заверенные заемщиком, копии платежных поручений по оплате приобретаемого сырья, продукции, заверенные заемщиком, при приобретении в организациях и у индивидуальных предпринимателей;</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копии закупочных актов, оформленных в установленном порядке и заверенные заемщиком, или копии накладных и (или) универсальных передаточных документов и документов, подтверждающих оплату за закупленное сырье, заверенные заемщиком, при приобретении у физических лиц.</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proofErr w:type="gramStart"/>
      <w:r w:rsidRPr="00366BBB">
        <w:rPr>
          <w:rFonts w:eastAsia="Calibri"/>
          <w:sz w:val="24"/>
          <w:szCs w:val="24"/>
          <w:lang w:eastAsia="en-US"/>
        </w:rPr>
        <w:t>- копии договоров или накладных и (или) универсальных передаточных документов, копии платежных поручений или товарных чеков, кассовых чеков или приходных кассовых ордеров (при приобретении у организаций, в розничной торговле или у индивидуальных предпринимателей) на приобретение мебели, оргтехники, в том числе программных продуктов, средств связи, подключение к сети Интернет, оплату аренды офисных помещений, оплату коммунальных услуг, заверенные заемщиком.</w:t>
      </w:r>
      <w:proofErr w:type="gramEnd"/>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при страховании сельскохозяйственной продукции копия договора страхования, заверенная заемщиком, и копии платежных поручений на уплату страховых взносов,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На срок до 8 лет: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proofErr w:type="gramStart"/>
      <w:r w:rsidRPr="00366BBB">
        <w:rPr>
          <w:rFonts w:eastAsia="Calibri"/>
          <w:sz w:val="24"/>
          <w:szCs w:val="24"/>
          <w:lang w:eastAsia="en-US"/>
        </w:rPr>
        <w:t xml:space="preserve">- при приобретении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366BBB">
        <w:rPr>
          <w:rFonts w:eastAsia="Calibri"/>
          <w:sz w:val="24"/>
          <w:szCs w:val="24"/>
          <w:lang w:eastAsia="en-US"/>
        </w:rPr>
        <w:t>агрегатируемых</w:t>
      </w:r>
      <w:proofErr w:type="spellEnd"/>
      <w:r w:rsidRPr="00366BBB">
        <w:rPr>
          <w:rFonts w:eastAsia="Calibri"/>
          <w:sz w:val="24"/>
          <w:szCs w:val="24"/>
          <w:lang w:eastAsia="en-US"/>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специализированного технологического оборудования, холодильного оборудования:</w:t>
      </w:r>
      <w:proofErr w:type="gramEnd"/>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приобретение (лизинг) 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накладных и (или) универсальных передаточных документов на приобретение 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счетов-фактур или универсальных передаточных документов на приобретение 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lastRenderedPageBreak/>
        <w:t xml:space="preserve">- копии паспортов транспортных средств </w:t>
      </w:r>
      <w:proofErr w:type="gramStart"/>
      <w:r w:rsidRPr="00366BBB">
        <w:rPr>
          <w:rFonts w:eastAsia="Calibri"/>
          <w:sz w:val="24"/>
          <w:szCs w:val="24"/>
          <w:lang w:eastAsia="en-US"/>
        </w:rPr>
        <w:t>с отметкой о постановке на учет в установленном порядке при приобретении</w:t>
      </w:r>
      <w:proofErr w:type="gramEnd"/>
      <w:r w:rsidRPr="00366BBB">
        <w:rPr>
          <w:rFonts w:eastAsia="Calibri"/>
          <w:sz w:val="24"/>
          <w:szCs w:val="24"/>
          <w:lang w:eastAsia="en-US"/>
        </w:rPr>
        <w:t xml:space="preserve"> транспортных средств,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техники и оборудования:</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импортной техники, транспорта и оборудования,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техники и оборудования,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паспортов транспортных средств </w:t>
      </w:r>
      <w:proofErr w:type="gramStart"/>
      <w:r w:rsidRPr="00366BBB">
        <w:rPr>
          <w:rFonts w:eastAsia="Calibri"/>
          <w:sz w:val="24"/>
          <w:szCs w:val="24"/>
          <w:lang w:eastAsia="en-US"/>
        </w:rPr>
        <w:t>с отметкой о постановке на учет в установленном порядке при приобретении</w:t>
      </w:r>
      <w:proofErr w:type="gramEnd"/>
      <w:r w:rsidRPr="00366BBB">
        <w:rPr>
          <w:rFonts w:eastAsia="Calibri"/>
          <w:sz w:val="24"/>
          <w:szCs w:val="24"/>
          <w:lang w:eastAsia="en-US"/>
        </w:rPr>
        <w:t xml:space="preserve"> транспортных средств,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При приобретении сельскохозяйственных животных, племенной продукции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договора на приобретение (лизинг) сельскохозяйственных животных, племенной продукции (материала),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сельскохозяйственных животных, племенной продукции (материала), заверенные заемщиком и кредитной организацией;</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приема-передачи сельскохозяйственных животных, племенной продукции (материала),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племенных свидетельств на приобретение племенной продукции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сельскохозяйственных животных, племенной продукции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сельскохозяйственных животных, племенной продукции (материала),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сельскохозяйственных животных, племенной продукции (материала),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документы, подтверждающие племенную ценность приобретенной племенной продукции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proofErr w:type="gramStart"/>
      <w:r w:rsidRPr="00366BBB">
        <w:rPr>
          <w:rFonts w:eastAsia="Calibri"/>
          <w:sz w:val="24"/>
          <w:szCs w:val="24"/>
          <w:lang w:eastAsia="en-US"/>
        </w:rPr>
        <w:t xml:space="preserve">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объектов по переработке льна и льноволокна, строительство и реконструкция сельскохозяйственных рынков, торговых площадок, используемых для реализации сельскохозяйственной продукции, пунктов по приемке, первичной переработке и хранению молока, мяса, плодоовощной и другой сельскохозяйственной </w:t>
      </w:r>
      <w:r w:rsidRPr="00366BBB">
        <w:rPr>
          <w:rFonts w:eastAsia="Calibri"/>
          <w:sz w:val="24"/>
          <w:szCs w:val="24"/>
          <w:lang w:eastAsia="en-US"/>
        </w:rPr>
        <w:lastRenderedPageBreak/>
        <w:t>продукции, строительство</w:t>
      </w:r>
      <w:proofErr w:type="gramEnd"/>
      <w:r w:rsidRPr="00366BBB">
        <w:rPr>
          <w:rFonts w:eastAsia="Calibri"/>
          <w:sz w:val="24"/>
          <w:szCs w:val="24"/>
          <w:lang w:eastAsia="en-US"/>
        </w:rPr>
        <w:t xml:space="preserve"> и реконструкцию прививочных комплексов для многолетних насаждений:</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титульного списка стройки,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сводной сметы на строительство и (или) реконструкцию и (или) модернизацию объектов,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предоставляемые заемщиком по мере выполнения графика работ: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выполненных работ,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предоставляется заемщикам по мере выполнения этапов работ).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На закладку многолетних насаждений и виноградников:</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подтверждающих оплату посадочного материала и (или) материалов для установки шпалеры,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приемки посадки, заверенные заемщиком (после окончания работ).</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Документы, подтверждающие приобретение за иностранную валюту посадочного материала:</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контракта на приобретение посадочного материала,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xml:space="preserve">- копии </w:t>
      </w:r>
      <w:proofErr w:type="spellStart"/>
      <w:r w:rsidRPr="00366BBB">
        <w:rPr>
          <w:rFonts w:eastAsia="Calibri"/>
          <w:sz w:val="24"/>
          <w:szCs w:val="24"/>
          <w:lang w:eastAsia="en-US"/>
        </w:rPr>
        <w:t>свифтовых</w:t>
      </w:r>
      <w:proofErr w:type="spellEnd"/>
      <w:r w:rsidRPr="00366BBB">
        <w:rPr>
          <w:rFonts w:eastAsia="Calibri"/>
          <w:sz w:val="24"/>
          <w:szCs w:val="24"/>
          <w:lang w:eastAsia="en-US"/>
        </w:rPr>
        <w:t xml:space="preserve"> сообщений о подтверждении перевода валюты, заверенные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копия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справка о состоянии паспорта импортной сделки, заверенная заемщиком;</w:t>
      </w:r>
    </w:p>
    <w:p w:rsidR="004D210B" w:rsidRPr="00366BBB" w:rsidRDefault="004D210B" w:rsidP="004D210B">
      <w:pPr>
        <w:widowControl/>
        <w:suppressAutoHyphens w:val="0"/>
        <w:autoSpaceDN w:val="0"/>
        <w:adjustRightInd w:val="0"/>
        <w:ind w:firstLine="709"/>
        <w:jc w:val="both"/>
        <w:rPr>
          <w:rFonts w:eastAsia="Calibri"/>
          <w:sz w:val="24"/>
          <w:szCs w:val="24"/>
          <w:lang w:eastAsia="en-US"/>
        </w:rPr>
      </w:pPr>
      <w:r w:rsidRPr="00366BBB">
        <w:rPr>
          <w:rFonts w:eastAsia="Calibri"/>
          <w:sz w:val="24"/>
          <w:szCs w:val="24"/>
          <w:lang w:eastAsia="en-US"/>
        </w:rPr>
        <w:t>- копии актов приемки посадки, заверенные заемщиком (после окончания работ).</w:t>
      </w:r>
    </w:p>
    <w:p w:rsidR="00C5017E" w:rsidRDefault="004D210B" w:rsidP="00C5017E">
      <w:pPr>
        <w:widowControl/>
        <w:suppressAutoHyphens w:val="0"/>
        <w:autoSpaceDN w:val="0"/>
        <w:adjustRightInd w:val="0"/>
        <w:jc w:val="center"/>
        <w:rPr>
          <w:sz w:val="24"/>
          <w:szCs w:val="24"/>
        </w:rPr>
      </w:pPr>
      <w:proofErr w:type="gramStart"/>
      <w:r w:rsidRPr="00366BBB">
        <w:rPr>
          <w:rFonts w:eastAsia="Calibri"/>
          <w:sz w:val="24"/>
          <w:szCs w:val="24"/>
          <w:lang w:eastAsia="en-US"/>
        </w:rPr>
        <w:t>В случае получения кредита в иностранной валюте и использования его в рублях перечень документов, подтверждающих целевое использование инвестиционного кредита, соответствует перечню документов, установленному для подтверждения целевого использования инвестиционног</w:t>
      </w:r>
      <w:r w:rsidR="00BE19ED" w:rsidRPr="00366BBB">
        <w:rPr>
          <w:rFonts w:eastAsia="Calibri"/>
          <w:sz w:val="24"/>
          <w:szCs w:val="24"/>
          <w:lang w:eastAsia="en-US"/>
        </w:rPr>
        <w:t>о кредита, полученного в рублях.</w:t>
      </w:r>
      <w:r w:rsidR="00C5017E" w:rsidRPr="00C5017E">
        <w:rPr>
          <w:sz w:val="24"/>
          <w:szCs w:val="24"/>
        </w:rPr>
        <w:t xml:space="preserve"> </w:t>
      </w:r>
      <w:proofErr w:type="gramEnd"/>
    </w:p>
    <w:p w:rsidR="00C5017E" w:rsidRDefault="00C5017E" w:rsidP="00C5017E">
      <w:pPr>
        <w:widowControl/>
        <w:suppressAutoHyphens w:val="0"/>
        <w:autoSpaceDN w:val="0"/>
        <w:adjustRightInd w:val="0"/>
        <w:jc w:val="center"/>
        <w:rPr>
          <w:sz w:val="24"/>
          <w:szCs w:val="24"/>
        </w:rPr>
      </w:pPr>
    </w:p>
    <w:p w:rsidR="00C5017E" w:rsidRDefault="00C5017E" w:rsidP="00C5017E">
      <w:pPr>
        <w:widowControl/>
        <w:suppressAutoHyphens w:val="0"/>
        <w:autoSpaceDN w:val="0"/>
        <w:adjustRightInd w:val="0"/>
        <w:jc w:val="center"/>
        <w:rPr>
          <w:sz w:val="24"/>
          <w:szCs w:val="24"/>
        </w:rPr>
      </w:pPr>
      <w:r w:rsidRPr="00366BBB">
        <w:rPr>
          <w:sz w:val="24"/>
          <w:szCs w:val="24"/>
        </w:rPr>
        <w:t>6. Порядок предоставления субсидий.</w:t>
      </w:r>
    </w:p>
    <w:p w:rsidR="00C5017E" w:rsidRPr="00366BBB" w:rsidRDefault="00C5017E" w:rsidP="00C5017E">
      <w:pPr>
        <w:widowControl/>
        <w:suppressAutoHyphens w:val="0"/>
        <w:autoSpaceDN w:val="0"/>
        <w:adjustRightInd w:val="0"/>
        <w:jc w:val="center"/>
        <w:rPr>
          <w:sz w:val="24"/>
          <w:szCs w:val="24"/>
        </w:rPr>
      </w:pP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t xml:space="preserve">6.1.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(или) осуществления </w:t>
      </w:r>
      <w:proofErr w:type="gramStart"/>
      <w:r w:rsidRPr="00366BBB">
        <w:rPr>
          <w:rFonts w:eastAsiaTheme="minorHAnsi"/>
          <w:sz w:val="24"/>
          <w:szCs w:val="24"/>
          <w:lang w:eastAsia="en-US"/>
        </w:rPr>
        <w:t>деятельности</w:t>
      </w:r>
      <w:proofErr w:type="gramEnd"/>
      <w:r w:rsidRPr="00366BBB">
        <w:rPr>
          <w:rFonts w:eastAsiaTheme="minorHAnsi"/>
          <w:sz w:val="24"/>
          <w:szCs w:val="24"/>
          <w:lang w:eastAsia="en-US"/>
        </w:rPr>
        <w:t xml:space="preserve"> следующие документы:</w:t>
      </w: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t xml:space="preserve">- </w:t>
      </w:r>
      <w:hyperlink r:id="rId97" w:history="1">
        <w:r w:rsidRPr="00366BBB">
          <w:rPr>
            <w:rFonts w:eastAsiaTheme="minorHAnsi"/>
            <w:sz w:val="24"/>
            <w:szCs w:val="24"/>
            <w:lang w:eastAsia="en-US"/>
          </w:rPr>
          <w:t>заявление</w:t>
        </w:r>
      </w:hyperlink>
      <w:r w:rsidRPr="00366BBB">
        <w:rPr>
          <w:rFonts w:eastAsiaTheme="minorHAnsi"/>
          <w:sz w:val="24"/>
          <w:szCs w:val="24"/>
          <w:lang w:eastAsia="en-US"/>
        </w:rPr>
        <w:t xml:space="preserve"> о предоставлении субсидии по форме согласно приложению № 1 к настоящему Порядку;</w:t>
      </w: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t xml:space="preserve">- </w:t>
      </w:r>
      <w:hyperlink r:id="rId98" w:history="1">
        <w:r w:rsidRPr="00366BBB">
          <w:rPr>
            <w:rFonts w:eastAsiaTheme="minorHAnsi"/>
            <w:sz w:val="24"/>
            <w:szCs w:val="24"/>
            <w:lang w:eastAsia="en-US"/>
          </w:rPr>
          <w:t>расчет</w:t>
        </w:r>
      </w:hyperlink>
      <w:r w:rsidRPr="00366BBB">
        <w:rPr>
          <w:rFonts w:eastAsiaTheme="minorHAnsi"/>
          <w:sz w:val="24"/>
          <w:szCs w:val="24"/>
          <w:lang w:eastAsia="en-US"/>
        </w:rPr>
        <w:t xml:space="preserve"> размера субсидии по форме согласно приложениям 2 - 5 к настоящему Порядку;</w:t>
      </w: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t xml:space="preserve">- заверенную сельскохозяйственным товаропроизводителем копию договора сельскохозяйственного страхования, отвечающего требованиям Федерального </w:t>
      </w:r>
      <w:hyperlink r:id="rId99" w:history="1">
        <w:r w:rsidRPr="00366BBB">
          <w:rPr>
            <w:rFonts w:eastAsiaTheme="minorHAnsi"/>
            <w:sz w:val="24"/>
            <w:szCs w:val="24"/>
            <w:lang w:eastAsia="en-US"/>
          </w:rPr>
          <w:t>закона</w:t>
        </w:r>
      </w:hyperlink>
      <w:r w:rsidRPr="00366BBB">
        <w:rPr>
          <w:rFonts w:eastAsiaTheme="minorHAnsi"/>
          <w:sz w:val="24"/>
          <w:szCs w:val="24"/>
          <w:lang w:eastAsia="en-US"/>
        </w:rPr>
        <w:t xml:space="preserve"> от 25.07.2011 № 260-ФЗ (при наличии);</w:t>
      </w: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t>- документы в соответствии с пунктами 4 и 5 настоящего Порядка.</w:t>
      </w: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lastRenderedPageBreak/>
        <w:t xml:space="preserve">6.2. Управление сельского хозяйства в день поступления документов, указанных в </w:t>
      </w:r>
      <w:hyperlink r:id="rId100" w:history="1">
        <w:r w:rsidRPr="00366BBB">
          <w:rPr>
            <w:rFonts w:eastAsiaTheme="minorHAnsi"/>
            <w:sz w:val="24"/>
            <w:szCs w:val="24"/>
            <w:lang w:eastAsia="en-US"/>
          </w:rPr>
          <w:t>пункте</w:t>
        </w:r>
      </w:hyperlink>
      <w:r w:rsidRPr="00366BBB">
        <w:rPr>
          <w:rFonts w:eastAsiaTheme="minorHAnsi"/>
          <w:sz w:val="24"/>
          <w:szCs w:val="24"/>
          <w:lang w:eastAsia="en-US"/>
        </w:rPr>
        <w:t xml:space="preserve"> 6.1 настоящего раздела, направляют межведомственный запрос в уполномоченные государственные органы и иные организации, в распоряжении которых находятся соответствующие документы, о представлении:</w:t>
      </w:r>
    </w:p>
    <w:p w:rsidR="00C5017E" w:rsidRPr="00366BBB" w:rsidRDefault="00C5017E" w:rsidP="00C5017E">
      <w:pPr>
        <w:autoSpaceDN w:val="0"/>
        <w:adjustRightInd w:val="0"/>
        <w:ind w:firstLine="709"/>
        <w:jc w:val="both"/>
        <w:rPr>
          <w:sz w:val="24"/>
          <w:szCs w:val="24"/>
          <w:lang w:eastAsia="ru-RU"/>
        </w:rPr>
      </w:pPr>
      <w:r w:rsidRPr="00366BBB">
        <w:rPr>
          <w:sz w:val="24"/>
          <w:szCs w:val="24"/>
          <w:lang w:eastAsia="ru-RU"/>
        </w:rPr>
        <w:t xml:space="preserve">- сведений из Единого государственного реестра юридических лиц или Единого государственного реестра индивидуальных предпринимателей по состоянию </w:t>
      </w:r>
      <w:r w:rsidRPr="00366BBB">
        <w:rPr>
          <w:rFonts w:eastAsia="Calibri"/>
          <w:sz w:val="24"/>
          <w:szCs w:val="24"/>
        </w:rPr>
        <w:t>на первое число месяца, предшествующего месяцу, в котором планируется заключение соглашения о предоставлении субсидии</w:t>
      </w:r>
      <w:r w:rsidRPr="00366BBB">
        <w:rPr>
          <w:sz w:val="24"/>
          <w:szCs w:val="24"/>
          <w:lang w:eastAsia="ru-RU"/>
        </w:rPr>
        <w:t>;</w:t>
      </w:r>
    </w:p>
    <w:p w:rsidR="00C5017E" w:rsidRPr="00366BBB" w:rsidRDefault="00C5017E" w:rsidP="00C5017E">
      <w:pPr>
        <w:autoSpaceDN w:val="0"/>
        <w:adjustRightInd w:val="0"/>
        <w:ind w:firstLine="709"/>
        <w:jc w:val="both"/>
        <w:rPr>
          <w:rFonts w:eastAsia="Calibri"/>
          <w:sz w:val="24"/>
          <w:szCs w:val="24"/>
        </w:rPr>
      </w:pPr>
      <w:r w:rsidRPr="00366BBB">
        <w:rPr>
          <w:sz w:val="24"/>
          <w:szCs w:val="24"/>
          <w:lang w:eastAsia="ru-RU"/>
        </w:rPr>
        <w:t xml:space="preserve">- </w:t>
      </w:r>
      <w:r w:rsidRPr="00366BBB">
        <w:rPr>
          <w:rFonts w:eastAsia="Calibri"/>
          <w:sz w:val="24"/>
          <w:szCs w:val="24"/>
        </w:rPr>
        <w:t xml:space="preserve">сведений о наличии (отсутствии) задолженности по уплате налогов, сборов, пеней и штрафов за нарушение законодательства Российской Федерации о налогах и сборах, </w:t>
      </w:r>
      <w:r w:rsidRPr="00366BBB">
        <w:rPr>
          <w:color w:val="000000"/>
          <w:spacing w:val="4"/>
          <w:sz w:val="24"/>
          <w:szCs w:val="24"/>
          <w:lang w:eastAsia="ru-RU"/>
        </w:rPr>
        <w:t>срок погашения (оплаты) которой наступил более чем за шесть месяцев до дня обращения за получением субсидии.</w:t>
      </w:r>
    </w:p>
    <w:p w:rsidR="00C5017E" w:rsidRPr="00366BBB" w:rsidRDefault="00C5017E" w:rsidP="00C5017E">
      <w:pPr>
        <w:autoSpaceDN w:val="0"/>
        <w:adjustRightInd w:val="0"/>
        <w:ind w:firstLine="709"/>
        <w:jc w:val="both"/>
        <w:rPr>
          <w:sz w:val="24"/>
          <w:szCs w:val="24"/>
          <w:lang w:eastAsia="ru-RU"/>
        </w:rPr>
      </w:pPr>
      <w:r w:rsidRPr="00366BBB">
        <w:rPr>
          <w:sz w:val="24"/>
          <w:szCs w:val="24"/>
          <w:lang w:eastAsia="ru-RU"/>
        </w:rPr>
        <w:t xml:space="preserve">Сельскохозяйственные товаропроизводители вправе представить по собственной инициативе следующие документы, </w:t>
      </w:r>
      <w:r w:rsidRPr="00366BBB">
        <w:rPr>
          <w:rFonts w:eastAsia="Calibri"/>
          <w:sz w:val="24"/>
          <w:szCs w:val="24"/>
        </w:rPr>
        <w:t xml:space="preserve">содержащие сведения, </w:t>
      </w:r>
      <w:r w:rsidRPr="00366BBB">
        <w:rPr>
          <w:sz w:val="24"/>
          <w:szCs w:val="24"/>
          <w:lang w:eastAsia="ru-RU"/>
        </w:rPr>
        <w:t xml:space="preserve">указанные в абзацах </w:t>
      </w:r>
      <w:hyperlink w:anchor="Par55" w:history="1">
        <w:r w:rsidRPr="00366BBB">
          <w:rPr>
            <w:sz w:val="24"/>
            <w:szCs w:val="24"/>
            <w:lang w:eastAsia="ru-RU"/>
          </w:rPr>
          <w:t>седьмом</w:t>
        </w:r>
      </w:hyperlink>
      <w:r w:rsidRPr="00366BBB">
        <w:rPr>
          <w:sz w:val="24"/>
          <w:szCs w:val="24"/>
          <w:lang w:eastAsia="ru-RU"/>
        </w:rPr>
        <w:t>, восьмом настоящего пункта:</w:t>
      </w:r>
    </w:p>
    <w:p w:rsidR="00C5017E" w:rsidRPr="00366BBB" w:rsidRDefault="00C5017E" w:rsidP="00C5017E">
      <w:pPr>
        <w:autoSpaceDN w:val="0"/>
        <w:adjustRightInd w:val="0"/>
        <w:ind w:firstLine="709"/>
        <w:jc w:val="both"/>
        <w:rPr>
          <w:sz w:val="24"/>
          <w:szCs w:val="24"/>
          <w:lang w:eastAsia="ru-RU"/>
        </w:rPr>
      </w:pPr>
      <w:r w:rsidRPr="00366BBB">
        <w:rPr>
          <w:sz w:val="24"/>
          <w:szCs w:val="24"/>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C5017E" w:rsidRPr="00366BBB" w:rsidRDefault="00C5017E" w:rsidP="00C5017E">
      <w:pPr>
        <w:autoSpaceDN w:val="0"/>
        <w:adjustRightInd w:val="0"/>
        <w:ind w:firstLine="709"/>
        <w:jc w:val="both"/>
        <w:rPr>
          <w:color w:val="000000"/>
          <w:sz w:val="24"/>
          <w:szCs w:val="24"/>
          <w:lang w:eastAsia="ru-RU"/>
        </w:rPr>
      </w:pPr>
      <w:r w:rsidRPr="00366BBB">
        <w:rPr>
          <w:sz w:val="24"/>
          <w:szCs w:val="24"/>
          <w:lang w:eastAsia="ru-RU"/>
        </w:rPr>
        <w:t xml:space="preserve"> - </w:t>
      </w:r>
      <w:hyperlink r:id="rId101" w:history="1">
        <w:r w:rsidRPr="00366BBB">
          <w:rPr>
            <w:rFonts w:eastAsia="Calibri"/>
            <w:sz w:val="24"/>
            <w:szCs w:val="24"/>
          </w:rPr>
          <w:t>справку</w:t>
        </w:r>
      </w:hyperlink>
      <w:r w:rsidRPr="00366BBB">
        <w:rPr>
          <w:rFonts w:eastAsia="Calibri"/>
          <w:sz w:val="24"/>
          <w:szCs w:val="24"/>
        </w:rPr>
        <w:t xml:space="preserve"> </w:t>
      </w:r>
      <w:r w:rsidRPr="00366BBB">
        <w:rPr>
          <w:sz w:val="24"/>
          <w:szCs w:val="24"/>
          <w:lang w:eastAsia="ru-RU"/>
        </w:rPr>
        <w:t>налогового органа</w:t>
      </w:r>
      <w:r w:rsidRPr="00366BBB">
        <w:rPr>
          <w:rFonts w:eastAsia="Calibri"/>
          <w:sz w:val="24"/>
          <w:szCs w:val="24"/>
        </w:rPr>
        <w:t xml:space="preserve"> об исполнении обязанности по уплате налогов, сборов, пеней, штрафов, процентов</w:t>
      </w:r>
      <w:r w:rsidRPr="00366BBB">
        <w:rPr>
          <w:sz w:val="24"/>
          <w:szCs w:val="24"/>
          <w:lang w:eastAsia="ru-RU"/>
        </w:rPr>
        <w:t>.</w:t>
      </w:r>
      <w:r w:rsidRPr="00366BBB">
        <w:rPr>
          <w:color w:val="000000"/>
          <w:sz w:val="24"/>
          <w:szCs w:val="24"/>
          <w:lang w:eastAsia="ru-RU"/>
        </w:rPr>
        <w:t xml:space="preserve"> </w:t>
      </w:r>
    </w:p>
    <w:p w:rsidR="00C5017E" w:rsidRPr="00366BBB" w:rsidRDefault="00C5017E" w:rsidP="00C5017E">
      <w:pPr>
        <w:autoSpaceDN w:val="0"/>
        <w:adjustRightInd w:val="0"/>
        <w:ind w:firstLine="709"/>
        <w:jc w:val="both"/>
        <w:rPr>
          <w:color w:val="000000"/>
          <w:sz w:val="24"/>
          <w:szCs w:val="24"/>
          <w:lang w:eastAsia="ru-RU"/>
        </w:rPr>
      </w:pPr>
      <w:r w:rsidRPr="00366BBB">
        <w:rPr>
          <w:color w:val="000000"/>
          <w:sz w:val="24"/>
          <w:szCs w:val="24"/>
          <w:lang w:eastAsia="ru-RU"/>
        </w:rPr>
        <w:t xml:space="preserve">При представлении документа, указанного в </w:t>
      </w:r>
      <w:hyperlink w:anchor="P133" w:history="1">
        <w:r w:rsidRPr="00366BBB">
          <w:rPr>
            <w:color w:val="000000"/>
            <w:sz w:val="24"/>
            <w:szCs w:val="24"/>
            <w:lang w:eastAsia="ru-RU"/>
          </w:rPr>
          <w:t xml:space="preserve">абзаце </w:t>
        </w:r>
      </w:hyperlink>
      <w:r w:rsidRPr="00366BBB">
        <w:rPr>
          <w:color w:val="000000"/>
          <w:sz w:val="24"/>
          <w:szCs w:val="24"/>
          <w:lang w:eastAsia="ru-RU"/>
        </w:rPr>
        <w:t>десятом настоящего пункта, сельскохозяйственным товаропроизводителем по собственной инициативе указанный документ должен быть получен не ранее чем за один месяц до дня обращения за получением субсидии.</w:t>
      </w:r>
    </w:p>
    <w:p w:rsidR="00C5017E" w:rsidRPr="00366BBB" w:rsidRDefault="00C5017E" w:rsidP="00C5017E">
      <w:pPr>
        <w:autoSpaceDN w:val="0"/>
        <w:adjustRightInd w:val="0"/>
        <w:ind w:firstLine="709"/>
        <w:jc w:val="both"/>
        <w:rPr>
          <w:color w:val="000000"/>
          <w:sz w:val="24"/>
          <w:szCs w:val="24"/>
          <w:lang w:eastAsia="ru-RU"/>
        </w:rPr>
      </w:pPr>
      <w:r w:rsidRPr="00366BBB">
        <w:rPr>
          <w:color w:val="000000"/>
          <w:sz w:val="24"/>
          <w:szCs w:val="24"/>
          <w:lang w:eastAsia="ru-RU"/>
        </w:rPr>
        <w:t xml:space="preserve">При представлении документа, указанного в </w:t>
      </w:r>
      <w:hyperlink w:anchor="P133" w:history="1">
        <w:r w:rsidRPr="00366BBB">
          <w:rPr>
            <w:color w:val="000000"/>
            <w:sz w:val="24"/>
            <w:szCs w:val="24"/>
            <w:lang w:eastAsia="ru-RU"/>
          </w:rPr>
          <w:t>абзаце одиннадцатом</w:t>
        </w:r>
      </w:hyperlink>
      <w:r w:rsidRPr="00366BBB">
        <w:rPr>
          <w:color w:val="000000"/>
          <w:sz w:val="24"/>
          <w:szCs w:val="24"/>
          <w:lang w:eastAsia="ru-RU"/>
        </w:rPr>
        <w:t xml:space="preserve"> настоящего пункта, сельскохозяйственным товаропроизводителем по собственной инициативе указанный документ должен быть получен не ранее чем за шесть месяцев до дня обращения за получением субсидии.</w:t>
      </w: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t>6.3. Документы, представленные сельскохозяйственными товаропроизводителями, регистрируются управлением сельского хозяйства в день их поступления и в течение 1 рабочего дня со дня их регистрации и направляются на рассмотрение комиссии, созданной при Управлении сельского хозяйства (далее - комиссия).</w:t>
      </w: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t>Состав комиссии и порядок ее работы утверждаются правовым актом администрации МО «Ахтубинский район».</w:t>
      </w:r>
    </w:p>
    <w:p w:rsidR="00C5017E" w:rsidRPr="00366BBB" w:rsidRDefault="00C5017E" w:rsidP="00C5017E">
      <w:pPr>
        <w:autoSpaceDN w:val="0"/>
        <w:adjustRightInd w:val="0"/>
        <w:ind w:firstLine="567"/>
        <w:contextualSpacing/>
        <w:jc w:val="both"/>
        <w:rPr>
          <w:sz w:val="24"/>
          <w:szCs w:val="24"/>
          <w:lang w:eastAsia="ru-RU"/>
        </w:rPr>
      </w:pPr>
      <w:r w:rsidRPr="00366BBB">
        <w:rPr>
          <w:sz w:val="24"/>
          <w:szCs w:val="24"/>
          <w:lang w:eastAsia="ru-RU"/>
        </w:rPr>
        <w:t xml:space="preserve">Срок рассмотрения документов, представленных заявителями в целях получения субсидий, не может превышать 10 рабочих дней со дня их регистрации в </w:t>
      </w:r>
      <w:r w:rsidRPr="00366BBB">
        <w:rPr>
          <w:sz w:val="24"/>
          <w:szCs w:val="24"/>
        </w:rPr>
        <w:t>управлении сельского хозяйства администрации МО «Ахтубинский район»</w:t>
      </w:r>
      <w:r w:rsidRPr="00366BBB">
        <w:rPr>
          <w:sz w:val="24"/>
          <w:szCs w:val="24"/>
          <w:lang w:eastAsia="ru-RU"/>
        </w:rPr>
        <w:t xml:space="preserve">. </w:t>
      </w:r>
    </w:p>
    <w:p w:rsidR="00C5017E" w:rsidRPr="00366BBB" w:rsidRDefault="00C5017E" w:rsidP="00C5017E">
      <w:pPr>
        <w:widowControl/>
        <w:suppressAutoHyphens w:val="0"/>
        <w:autoSpaceDN w:val="0"/>
        <w:adjustRightInd w:val="0"/>
        <w:ind w:firstLine="540"/>
        <w:jc w:val="both"/>
        <w:rPr>
          <w:sz w:val="24"/>
          <w:szCs w:val="24"/>
          <w:lang w:eastAsia="ru-RU"/>
        </w:rPr>
      </w:pPr>
      <w:r w:rsidRPr="00366BBB">
        <w:rPr>
          <w:rFonts w:eastAsiaTheme="minorHAnsi"/>
          <w:sz w:val="24"/>
          <w:szCs w:val="24"/>
          <w:lang w:eastAsia="en-US"/>
        </w:rPr>
        <w:t>Комиссией, в соответствии с законодательством Российской Федерации, законодательством Астраханской области принимается решение о возврате или о принятии документов на субсидирование.</w:t>
      </w:r>
      <w:r w:rsidRPr="00366BBB">
        <w:rPr>
          <w:sz w:val="24"/>
          <w:szCs w:val="24"/>
          <w:lang w:eastAsia="ru-RU"/>
        </w:rPr>
        <w:t xml:space="preserve"> </w:t>
      </w: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t>6.4. Основаниями для отказа в предоставлении субсидий являются:</w:t>
      </w: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t xml:space="preserve">- несоответствие </w:t>
      </w:r>
      <w:r w:rsidRPr="00C5017E">
        <w:rPr>
          <w:rFonts w:eastAsiaTheme="minorHAnsi"/>
          <w:sz w:val="24"/>
          <w:szCs w:val="24"/>
          <w:lang w:eastAsia="en-US"/>
        </w:rPr>
        <w:t xml:space="preserve">сельскохозяйственного товаропроизводителя, претендующего на получение субсидии, требованиям, установленным </w:t>
      </w:r>
      <w:hyperlink r:id="rId102" w:history="1">
        <w:r w:rsidRPr="00C5017E">
          <w:rPr>
            <w:rFonts w:eastAsiaTheme="minorHAnsi"/>
            <w:sz w:val="24"/>
            <w:szCs w:val="24"/>
            <w:lang w:eastAsia="en-US"/>
          </w:rPr>
          <w:t>пунктом 1.3 раздела 1</w:t>
        </w:r>
      </w:hyperlink>
      <w:r w:rsidRPr="00C5017E">
        <w:rPr>
          <w:rFonts w:eastAsiaTheme="minorHAnsi"/>
          <w:sz w:val="24"/>
          <w:szCs w:val="24"/>
          <w:lang w:eastAsia="en-US"/>
        </w:rPr>
        <w:t xml:space="preserve"> настоящего </w:t>
      </w:r>
      <w:r w:rsidRPr="00366BBB">
        <w:rPr>
          <w:rFonts w:eastAsiaTheme="minorHAnsi"/>
          <w:sz w:val="24"/>
          <w:szCs w:val="24"/>
          <w:lang w:eastAsia="en-US"/>
        </w:rPr>
        <w:t>Порядка;</w:t>
      </w:r>
    </w:p>
    <w:p w:rsidR="00C5017E" w:rsidRPr="00C5017E"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t xml:space="preserve">- заявитель не соответствует требованиям, </w:t>
      </w:r>
      <w:r w:rsidRPr="00C5017E">
        <w:rPr>
          <w:rFonts w:eastAsiaTheme="minorHAnsi"/>
          <w:sz w:val="24"/>
          <w:szCs w:val="24"/>
          <w:lang w:eastAsia="en-US"/>
        </w:rPr>
        <w:t xml:space="preserve">указанным в </w:t>
      </w:r>
      <w:hyperlink r:id="rId103" w:history="1">
        <w:r w:rsidRPr="00C5017E">
          <w:rPr>
            <w:rFonts w:eastAsiaTheme="minorHAnsi"/>
            <w:sz w:val="24"/>
            <w:szCs w:val="24"/>
            <w:lang w:eastAsia="en-US"/>
          </w:rPr>
          <w:t>пункте 1.8 раздела 1</w:t>
        </w:r>
      </w:hyperlink>
      <w:r w:rsidRPr="00C5017E">
        <w:rPr>
          <w:rFonts w:eastAsiaTheme="minorHAnsi"/>
          <w:sz w:val="24"/>
          <w:szCs w:val="24"/>
          <w:lang w:eastAsia="en-US"/>
        </w:rPr>
        <w:t xml:space="preserve"> настоящего Порядка;</w:t>
      </w:r>
    </w:p>
    <w:p w:rsidR="00C5017E" w:rsidRPr="00C5017E" w:rsidRDefault="00C5017E" w:rsidP="00C5017E">
      <w:pPr>
        <w:widowControl/>
        <w:suppressAutoHyphens w:val="0"/>
        <w:autoSpaceDN w:val="0"/>
        <w:adjustRightInd w:val="0"/>
        <w:ind w:firstLine="540"/>
        <w:jc w:val="both"/>
        <w:rPr>
          <w:rFonts w:eastAsiaTheme="minorHAnsi"/>
          <w:sz w:val="24"/>
          <w:szCs w:val="24"/>
          <w:lang w:eastAsia="en-US"/>
        </w:rPr>
      </w:pPr>
      <w:r w:rsidRPr="00C5017E">
        <w:rPr>
          <w:rFonts w:eastAsiaTheme="minorHAnsi"/>
          <w:sz w:val="24"/>
          <w:szCs w:val="24"/>
          <w:lang w:eastAsia="en-US"/>
        </w:rPr>
        <w:t xml:space="preserve">- представление сельскохозяйственным товаропроизводителем неполного пакета документов, указанных в </w:t>
      </w:r>
      <w:hyperlink r:id="rId104" w:history="1">
        <w:r w:rsidRPr="00C5017E">
          <w:rPr>
            <w:rFonts w:eastAsiaTheme="minorHAnsi"/>
            <w:sz w:val="24"/>
            <w:szCs w:val="24"/>
            <w:lang w:eastAsia="en-US"/>
          </w:rPr>
          <w:t>пункте 4</w:t>
        </w:r>
      </w:hyperlink>
      <w:r w:rsidRPr="00C5017E">
        <w:rPr>
          <w:rFonts w:eastAsiaTheme="minorHAnsi"/>
          <w:sz w:val="24"/>
          <w:szCs w:val="24"/>
          <w:lang w:eastAsia="en-US"/>
        </w:rPr>
        <w:t xml:space="preserve"> и 5 настоящего Порядка;</w:t>
      </w:r>
    </w:p>
    <w:p w:rsidR="00C5017E" w:rsidRPr="00C5017E" w:rsidRDefault="00C5017E" w:rsidP="00C5017E">
      <w:pPr>
        <w:widowControl/>
        <w:suppressAutoHyphens w:val="0"/>
        <w:autoSpaceDN w:val="0"/>
        <w:adjustRightInd w:val="0"/>
        <w:ind w:firstLine="540"/>
        <w:jc w:val="both"/>
        <w:rPr>
          <w:rFonts w:eastAsiaTheme="minorHAnsi"/>
          <w:sz w:val="24"/>
          <w:szCs w:val="24"/>
          <w:lang w:eastAsia="en-US"/>
        </w:rPr>
      </w:pPr>
      <w:r w:rsidRPr="00C5017E">
        <w:rPr>
          <w:rFonts w:eastAsiaTheme="minorHAnsi"/>
          <w:sz w:val="24"/>
          <w:szCs w:val="24"/>
          <w:lang w:eastAsia="en-US"/>
        </w:rPr>
        <w:t>- недостоверность представленной сельскохозяйственным товаропроизводителем информации;</w:t>
      </w:r>
    </w:p>
    <w:p w:rsidR="00C5017E" w:rsidRPr="00C5017E" w:rsidRDefault="00C5017E" w:rsidP="00C5017E">
      <w:pPr>
        <w:widowControl/>
        <w:suppressAutoHyphens w:val="0"/>
        <w:autoSpaceDN w:val="0"/>
        <w:adjustRightInd w:val="0"/>
        <w:ind w:firstLine="540"/>
        <w:jc w:val="both"/>
        <w:rPr>
          <w:rFonts w:eastAsiaTheme="minorHAnsi"/>
          <w:sz w:val="24"/>
          <w:szCs w:val="24"/>
          <w:lang w:eastAsia="en-US"/>
        </w:rPr>
      </w:pPr>
      <w:r w:rsidRPr="00C5017E">
        <w:rPr>
          <w:rFonts w:eastAsiaTheme="minorHAnsi"/>
          <w:sz w:val="24"/>
          <w:szCs w:val="24"/>
          <w:lang w:eastAsia="en-US"/>
        </w:rPr>
        <w:t>- использование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w:t>
      </w:r>
    </w:p>
    <w:p w:rsidR="00C5017E" w:rsidRPr="00C5017E" w:rsidRDefault="00C5017E" w:rsidP="00C5017E">
      <w:pPr>
        <w:widowControl/>
        <w:suppressAutoHyphens w:val="0"/>
        <w:autoSpaceDN w:val="0"/>
        <w:adjustRightInd w:val="0"/>
        <w:ind w:firstLine="540"/>
        <w:jc w:val="both"/>
        <w:rPr>
          <w:rFonts w:eastAsiaTheme="minorHAnsi"/>
          <w:sz w:val="24"/>
          <w:szCs w:val="24"/>
          <w:lang w:eastAsia="en-US"/>
        </w:rPr>
      </w:pPr>
      <w:r w:rsidRPr="00C5017E">
        <w:rPr>
          <w:rFonts w:eastAsiaTheme="minorHAnsi"/>
          <w:sz w:val="24"/>
          <w:szCs w:val="24"/>
          <w:lang w:eastAsia="en-US"/>
        </w:rPr>
        <w:lastRenderedPageBreak/>
        <w:t xml:space="preserve">- наличие факта возврата заявителем средств субсидии по основаниям, установленным </w:t>
      </w:r>
      <w:hyperlink r:id="rId105" w:history="1">
        <w:r w:rsidRPr="00C5017E">
          <w:rPr>
            <w:rFonts w:eastAsiaTheme="minorHAnsi"/>
            <w:sz w:val="24"/>
            <w:szCs w:val="24"/>
            <w:lang w:eastAsia="en-US"/>
          </w:rPr>
          <w:t xml:space="preserve">пунктом </w:t>
        </w:r>
      </w:hyperlink>
      <w:r w:rsidRPr="00C5017E">
        <w:rPr>
          <w:rFonts w:eastAsiaTheme="minorHAnsi"/>
          <w:sz w:val="24"/>
          <w:szCs w:val="24"/>
          <w:lang w:eastAsia="en-US"/>
        </w:rPr>
        <w:t>8.2 настоящего Порядка.</w:t>
      </w:r>
    </w:p>
    <w:p w:rsidR="00C5017E" w:rsidRPr="00C5017E" w:rsidRDefault="00C5017E" w:rsidP="00C5017E">
      <w:pPr>
        <w:widowControl/>
        <w:suppressAutoHyphens w:val="0"/>
        <w:autoSpaceDN w:val="0"/>
        <w:adjustRightInd w:val="0"/>
        <w:ind w:firstLine="540"/>
        <w:jc w:val="both"/>
        <w:rPr>
          <w:rFonts w:eastAsiaTheme="minorHAnsi"/>
          <w:sz w:val="24"/>
          <w:szCs w:val="24"/>
          <w:lang w:eastAsia="en-US"/>
        </w:rPr>
      </w:pPr>
      <w:r w:rsidRPr="00C5017E">
        <w:rPr>
          <w:rFonts w:eastAsiaTheme="minorHAnsi"/>
          <w:sz w:val="24"/>
          <w:szCs w:val="24"/>
          <w:lang w:eastAsia="en-US"/>
        </w:rPr>
        <w:t>Отсутствие оснований, указанных в настоящем пункте, является основанием принятия документов к субсидированию.</w:t>
      </w: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C5017E">
        <w:rPr>
          <w:rFonts w:eastAsiaTheme="minorHAnsi"/>
          <w:sz w:val="24"/>
          <w:szCs w:val="24"/>
          <w:lang w:eastAsia="en-US"/>
        </w:rPr>
        <w:t xml:space="preserve">При условии принятия управлением сельского хозяйства решения о предоставлении сельскохозяйственному товаропроизводителю субсидии, между управлением сельского хозяйства и сельскохозяйственным товаропроизводителем заключается соглашение о предоставлении субсидии в соответствии с типовой формой, утвержденной приказом </w:t>
      </w:r>
      <w:r w:rsidRPr="00366BBB">
        <w:rPr>
          <w:rFonts w:eastAsiaTheme="minorHAnsi"/>
          <w:sz w:val="24"/>
          <w:szCs w:val="24"/>
          <w:lang w:eastAsia="en-US"/>
        </w:rPr>
        <w:t>финансового управления администрации МО «Ахтубинский район».</w:t>
      </w:r>
    </w:p>
    <w:p w:rsidR="00C5017E" w:rsidRPr="00366BBB" w:rsidRDefault="00C5017E" w:rsidP="00C5017E">
      <w:pPr>
        <w:widowControl/>
        <w:suppressAutoHyphens w:val="0"/>
        <w:autoSpaceDN w:val="0"/>
        <w:adjustRightInd w:val="0"/>
        <w:ind w:firstLine="540"/>
        <w:jc w:val="both"/>
        <w:rPr>
          <w:rFonts w:eastAsiaTheme="minorHAnsi"/>
          <w:sz w:val="24"/>
          <w:szCs w:val="24"/>
          <w:lang w:eastAsia="en-US"/>
        </w:rPr>
      </w:pPr>
      <w:r w:rsidRPr="00366BBB">
        <w:rPr>
          <w:rFonts w:eastAsiaTheme="minorHAnsi"/>
          <w:sz w:val="24"/>
          <w:szCs w:val="24"/>
          <w:lang w:eastAsia="en-US"/>
        </w:rPr>
        <w:t>Отказ сельскохозяйственного товаропроизводителя от подписания соглашения либо не подписание соглашения в срок, за исключением случаев, когда невозможность своевременного подписания соглашения вызвана действием обстоятельств непреодолимой силы или действиями (</w:t>
      </w:r>
      <w:proofErr w:type="gramStart"/>
      <w:r w:rsidRPr="00366BBB">
        <w:rPr>
          <w:rFonts w:eastAsiaTheme="minorHAnsi"/>
          <w:sz w:val="24"/>
          <w:szCs w:val="24"/>
          <w:lang w:eastAsia="en-US"/>
        </w:rPr>
        <w:t xml:space="preserve">бездействием) </w:t>
      </w:r>
      <w:proofErr w:type="gramEnd"/>
      <w:r w:rsidRPr="00366BBB">
        <w:rPr>
          <w:rFonts w:eastAsiaTheme="minorHAnsi"/>
          <w:sz w:val="24"/>
          <w:szCs w:val="24"/>
          <w:lang w:eastAsia="en-US"/>
        </w:rPr>
        <w:t>управления сельского хозяйства признается отказом сельскохозяйственного товаропроизводителя от получения субсидии.</w:t>
      </w:r>
    </w:p>
    <w:p w:rsidR="00C5017E" w:rsidRDefault="00C5017E" w:rsidP="00C5017E">
      <w:pPr>
        <w:autoSpaceDN w:val="0"/>
        <w:adjustRightInd w:val="0"/>
        <w:ind w:firstLine="709"/>
        <w:contextualSpacing/>
        <w:jc w:val="both"/>
        <w:rPr>
          <w:sz w:val="24"/>
          <w:szCs w:val="24"/>
          <w:lang w:eastAsia="ru-RU"/>
        </w:rPr>
      </w:pPr>
      <w:proofErr w:type="gramStart"/>
      <w:r w:rsidRPr="00366BBB">
        <w:rPr>
          <w:sz w:val="24"/>
          <w:szCs w:val="24"/>
          <w:lang w:eastAsia="ru-RU"/>
        </w:rPr>
        <w:t xml:space="preserve">6.5 Субсидии перечисляются единовременно </w:t>
      </w:r>
      <w:r w:rsidRPr="00366BBB">
        <w:rPr>
          <w:sz w:val="24"/>
          <w:szCs w:val="24"/>
        </w:rPr>
        <w:t xml:space="preserve">управлением сельского хозяйства </w:t>
      </w:r>
      <w:r w:rsidRPr="00366BBB">
        <w:rPr>
          <w:sz w:val="24"/>
          <w:szCs w:val="24"/>
          <w:lang w:eastAsia="ru-RU"/>
        </w:rPr>
        <w:t xml:space="preserve">на расчетные счета, открытые получателями субсидий в учреждениях Центрального банка Российской Федерации или кредитных организациях не позднее десятого рабочего дня после принятия по результатам рассмотрения документов, указанных в п. 6.1. настоящего Порядка решения об их предоставлении, при условии поступления бюджетных средств на счета </w:t>
      </w:r>
      <w:r w:rsidRPr="00366BBB">
        <w:rPr>
          <w:sz w:val="24"/>
          <w:szCs w:val="24"/>
        </w:rPr>
        <w:t>управления сельского хозяйства</w:t>
      </w:r>
      <w:r w:rsidRPr="00366BBB">
        <w:rPr>
          <w:sz w:val="24"/>
          <w:szCs w:val="24"/>
          <w:lang w:eastAsia="ru-RU"/>
        </w:rPr>
        <w:t xml:space="preserve">. </w:t>
      </w:r>
      <w:bookmarkStart w:id="7" w:name="P171"/>
      <w:bookmarkStart w:id="8" w:name="P250"/>
      <w:bookmarkEnd w:id="7"/>
      <w:bookmarkEnd w:id="8"/>
      <w:proofErr w:type="gramEnd"/>
    </w:p>
    <w:p w:rsidR="00C5017E" w:rsidRPr="00366BBB" w:rsidRDefault="00C5017E" w:rsidP="00C5017E">
      <w:pPr>
        <w:autoSpaceDN w:val="0"/>
        <w:adjustRightInd w:val="0"/>
        <w:ind w:firstLine="709"/>
        <w:contextualSpacing/>
        <w:jc w:val="both"/>
        <w:rPr>
          <w:sz w:val="24"/>
          <w:szCs w:val="24"/>
          <w:lang w:eastAsia="ru-RU"/>
        </w:rPr>
      </w:pPr>
    </w:p>
    <w:p w:rsidR="00C5017E" w:rsidRDefault="00C5017E" w:rsidP="00C5017E">
      <w:pPr>
        <w:autoSpaceDN w:val="0"/>
        <w:adjustRightInd w:val="0"/>
        <w:jc w:val="center"/>
        <w:outlineLvl w:val="1"/>
        <w:rPr>
          <w:sz w:val="24"/>
          <w:szCs w:val="24"/>
          <w:lang w:eastAsia="ru-RU"/>
        </w:rPr>
      </w:pPr>
      <w:r w:rsidRPr="00366BBB">
        <w:rPr>
          <w:sz w:val="24"/>
          <w:szCs w:val="24"/>
        </w:rPr>
        <w:t xml:space="preserve">7. </w:t>
      </w:r>
      <w:r w:rsidRPr="00366BBB">
        <w:rPr>
          <w:sz w:val="24"/>
          <w:szCs w:val="24"/>
          <w:lang w:eastAsia="ru-RU"/>
        </w:rPr>
        <w:t>Требования к отчетности</w:t>
      </w:r>
    </w:p>
    <w:p w:rsidR="00C5017E" w:rsidRPr="00366BBB" w:rsidRDefault="00C5017E" w:rsidP="00C5017E">
      <w:pPr>
        <w:autoSpaceDN w:val="0"/>
        <w:adjustRightInd w:val="0"/>
        <w:jc w:val="center"/>
        <w:outlineLvl w:val="1"/>
        <w:rPr>
          <w:sz w:val="24"/>
          <w:szCs w:val="24"/>
          <w:lang w:eastAsia="ru-RU"/>
        </w:rPr>
      </w:pPr>
    </w:p>
    <w:p w:rsidR="00C5017E" w:rsidRDefault="00C5017E" w:rsidP="00C5017E">
      <w:pPr>
        <w:autoSpaceDN w:val="0"/>
        <w:adjustRightInd w:val="0"/>
        <w:ind w:firstLine="567"/>
        <w:jc w:val="center"/>
        <w:rPr>
          <w:sz w:val="24"/>
          <w:szCs w:val="24"/>
          <w:lang w:eastAsia="ru-RU"/>
        </w:rPr>
      </w:pPr>
      <w:r w:rsidRPr="00366BBB">
        <w:rPr>
          <w:sz w:val="24"/>
          <w:szCs w:val="24"/>
          <w:lang w:eastAsia="ru-RU"/>
        </w:rPr>
        <w:t xml:space="preserve">7.1. </w:t>
      </w:r>
      <w:proofErr w:type="gramStart"/>
      <w:r w:rsidRPr="00366BBB">
        <w:rPr>
          <w:sz w:val="24"/>
          <w:szCs w:val="24"/>
          <w:lang w:eastAsia="ru-RU"/>
        </w:rPr>
        <w:t xml:space="preserve">Сельскохозяйственные товаропроизводители (за исключением получателей субсидий, которым субсидии предоставляются как гражданам, ведущим личное подсобное хозяйство), а также иные лица, являющиеся получателями субсидий в соответствии с настоящим Порядком, обязаны в порядке и сроки, установленные правовым актом министерства сельского хозяйства и рыбной промышленности Астраханской области представлять в управление </w:t>
      </w:r>
      <w:r w:rsidRPr="00366BBB">
        <w:rPr>
          <w:sz w:val="24"/>
          <w:szCs w:val="24"/>
        </w:rPr>
        <w:t>сельского хозяйства</w:t>
      </w:r>
      <w:r w:rsidRPr="00366BBB">
        <w:rPr>
          <w:sz w:val="24"/>
          <w:szCs w:val="24"/>
          <w:lang w:eastAsia="ru-RU"/>
        </w:rPr>
        <w:t xml:space="preserve"> отчетность о своем финансово-экономическом состоянии по формам, установленным министерством сельского хозяйства и</w:t>
      </w:r>
      <w:proofErr w:type="gramEnd"/>
      <w:r w:rsidRPr="00366BBB">
        <w:rPr>
          <w:sz w:val="24"/>
          <w:szCs w:val="24"/>
          <w:lang w:eastAsia="ru-RU"/>
        </w:rPr>
        <w:t xml:space="preserve"> рыбной промышленности Астраханской области. </w:t>
      </w:r>
    </w:p>
    <w:p w:rsidR="00C5017E" w:rsidRDefault="00C5017E" w:rsidP="00C5017E">
      <w:pPr>
        <w:autoSpaceDN w:val="0"/>
        <w:adjustRightInd w:val="0"/>
        <w:ind w:firstLine="567"/>
        <w:jc w:val="center"/>
        <w:rPr>
          <w:sz w:val="24"/>
          <w:szCs w:val="24"/>
          <w:lang w:eastAsia="ru-RU"/>
        </w:rPr>
      </w:pPr>
    </w:p>
    <w:p w:rsidR="00C5017E" w:rsidRDefault="00C5017E" w:rsidP="00C5017E">
      <w:pPr>
        <w:autoSpaceDN w:val="0"/>
        <w:adjustRightInd w:val="0"/>
        <w:ind w:firstLine="567"/>
        <w:jc w:val="center"/>
        <w:rPr>
          <w:sz w:val="24"/>
          <w:szCs w:val="24"/>
          <w:lang w:eastAsia="ru-RU"/>
        </w:rPr>
      </w:pPr>
      <w:r w:rsidRPr="00366BBB">
        <w:rPr>
          <w:sz w:val="24"/>
          <w:szCs w:val="24"/>
          <w:lang w:eastAsia="ru-RU"/>
        </w:rPr>
        <w:t xml:space="preserve">8. Требования об осуществлении </w:t>
      </w:r>
      <w:proofErr w:type="gramStart"/>
      <w:r w:rsidRPr="00366BBB">
        <w:rPr>
          <w:sz w:val="24"/>
          <w:szCs w:val="24"/>
          <w:lang w:eastAsia="ru-RU"/>
        </w:rPr>
        <w:t>контроля за</w:t>
      </w:r>
      <w:proofErr w:type="gramEnd"/>
      <w:r w:rsidRPr="00366BBB">
        <w:rPr>
          <w:sz w:val="24"/>
          <w:szCs w:val="24"/>
          <w:lang w:eastAsia="ru-RU"/>
        </w:rPr>
        <w:t xml:space="preserve"> соблюдением условий, целей и порядка предоставления субсидии и ответственности за их нарушение</w:t>
      </w:r>
    </w:p>
    <w:p w:rsidR="00C5017E" w:rsidRPr="00366BBB" w:rsidRDefault="00C5017E" w:rsidP="00C5017E">
      <w:pPr>
        <w:autoSpaceDN w:val="0"/>
        <w:adjustRightInd w:val="0"/>
        <w:ind w:firstLine="567"/>
        <w:jc w:val="center"/>
        <w:rPr>
          <w:sz w:val="24"/>
          <w:szCs w:val="24"/>
          <w:lang w:eastAsia="ru-RU"/>
        </w:rPr>
      </w:pPr>
    </w:p>
    <w:p w:rsidR="00C5017E" w:rsidRPr="00366BBB" w:rsidRDefault="00C5017E" w:rsidP="00C5017E">
      <w:pPr>
        <w:shd w:val="clear" w:color="auto" w:fill="FFFFFF"/>
        <w:suppressAutoHyphens w:val="0"/>
        <w:autoSpaceDE/>
        <w:spacing w:line="0" w:lineRule="atLeast"/>
        <w:ind w:left="10" w:right="10"/>
        <w:jc w:val="both"/>
        <w:rPr>
          <w:color w:val="000000"/>
          <w:sz w:val="24"/>
          <w:szCs w:val="24"/>
          <w:lang w:eastAsia="ru-RU"/>
        </w:rPr>
      </w:pPr>
      <w:r w:rsidRPr="00366BBB">
        <w:rPr>
          <w:sz w:val="24"/>
          <w:szCs w:val="24"/>
          <w:lang w:eastAsia="ru-RU"/>
        </w:rPr>
        <w:t xml:space="preserve">       8.1. Обязательная проверка соблюдения условий, целей и порядка предоставления субсидии (далее – контроль) осуществляется управлением сельского хозяйства</w:t>
      </w:r>
      <w:r w:rsidRPr="00366BBB">
        <w:rPr>
          <w:color w:val="000000"/>
          <w:sz w:val="24"/>
          <w:szCs w:val="24"/>
          <w:lang w:eastAsia="ru-RU"/>
        </w:rPr>
        <w:t xml:space="preserve"> органом и органом муниципального финансового контроля.</w:t>
      </w:r>
    </w:p>
    <w:p w:rsidR="00C5017E" w:rsidRPr="00366BBB" w:rsidRDefault="00C5017E" w:rsidP="00C5017E">
      <w:pPr>
        <w:shd w:val="clear" w:color="auto" w:fill="FFFFFF"/>
        <w:suppressAutoHyphens w:val="0"/>
        <w:autoSpaceDE/>
        <w:spacing w:line="0" w:lineRule="atLeast"/>
        <w:ind w:left="10" w:right="10"/>
        <w:jc w:val="both"/>
        <w:rPr>
          <w:color w:val="000000"/>
          <w:sz w:val="24"/>
          <w:szCs w:val="24"/>
          <w:lang w:eastAsia="ru-RU"/>
        </w:rPr>
      </w:pPr>
      <w:r w:rsidRPr="00366BBB">
        <w:rPr>
          <w:color w:val="000000"/>
          <w:sz w:val="24"/>
          <w:szCs w:val="24"/>
          <w:lang w:eastAsia="ru-RU"/>
        </w:rPr>
        <w:t xml:space="preserve">       Сельскохозяйственные товаропроизводители обязаны по запросу управления сельского хозяйства и (или) органов муниципального финансового контроля направлять (представлять) документы и информацию, необходимые для осуществления контроля, в течение 10 рабочих дней со дня получения указанного запроса.</w:t>
      </w:r>
    </w:p>
    <w:p w:rsidR="00C5017E" w:rsidRPr="00366BBB" w:rsidRDefault="00C5017E" w:rsidP="00C5017E">
      <w:pPr>
        <w:widowControl/>
        <w:suppressAutoHyphens w:val="0"/>
        <w:autoSpaceDN w:val="0"/>
        <w:adjustRightInd w:val="0"/>
        <w:jc w:val="both"/>
        <w:rPr>
          <w:rFonts w:eastAsiaTheme="minorHAnsi"/>
          <w:sz w:val="24"/>
          <w:szCs w:val="24"/>
          <w:lang w:eastAsia="en-US"/>
        </w:rPr>
      </w:pPr>
      <w:r w:rsidRPr="00366BBB">
        <w:rPr>
          <w:color w:val="000000"/>
          <w:sz w:val="24"/>
          <w:szCs w:val="24"/>
          <w:lang w:eastAsia="ru-RU"/>
        </w:rPr>
        <w:t xml:space="preserve">       </w:t>
      </w:r>
      <w:r w:rsidRPr="00366BBB">
        <w:rPr>
          <w:sz w:val="24"/>
          <w:szCs w:val="24"/>
        </w:rPr>
        <w:t xml:space="preserve">8.2. </w:t>
      </w:r>
      <w:r w:rsidRPr="00366BBB">
        <w:rPr>
          <w:rFonts w:eastAsiaTheme="minorHAnsi"/>
          <w:sz w:val="24"/>
          <w:szCs w:val="24"/>
          <w:lang w:eastAsia="en-US"/>
        </w:rPr>
        <w:t>Сельскохозяйственные товаропроизводители несут ответственность за достоверность представленных документов, соблюдение условий, целей и порядка предоставления субсидий.</w:t>
      </w:r>
    </w:p>
    <w:p w:rsidR="00C5017E" w:rsidRPr="00366BBB" w:rsidRDefault="00C5017E" w:rsidP="00C5017E">
      <w:pPr>
        <w:ind w:firstLine="708"/>
        <w:jc w:val="both"/>
        <w:rPr>
          <w:sz w:val="24"/>
          <w:szCs w:val="24"/>
        </w:rPr>
      </w:pPr>
      <w:r w:rsidRPr="00366BBB">
        <w:rPr>
          <w:sz w:val="24"/>
          <w:szCs w:val="24"/>
        </w:rPr>
        <w:t xml:space="preserve"> </w:t>
      </w:r>
      <w:proofErr w:type="gramStart"/>
      <w:r w:rsidRPr="00366BBB">
        <w:rPr>
          <w:sz w:val="24"/>
          <w:szCs w:val="24"/>
        </w:rPr>
        <w:t>В случае установления управлением сельского хозяйства или получения от органа муниципального финансового контроля информации о фактах нарушения получателем субсидии условий предоставления субсидий, установленных настоящим Порядком, в том числе указания в документах, представленных получателем субсидии в соответствии с настоящим Порядком, недостоверных сведений, управление сельского хозяйства в течение 10 рабочих дней со дня выявления указанных фактов, направляет получателю субсидии письменное требование об</w:t>
      </w:r>
      <w:proofErr w:type="gramEnd"/>
      <w:r w:rsidRPr="00366BBB">
        <w:rPr>
          <w:sz w:val="24"/>
          <w:szCs w:val="24"/>
        </w:rPr>
        <w:t xml:space="preserve"> </w:t>
      </w:r>
      <w:proofErr w:type="gramStart"/>
      <w:r w:rsidRPr="00366BBB">
        <w:rPr>
          <w:sz w:val="24"/>
          <w:szCs w:val="24"/>
        </w:rPr>
        <w:t>обеспечении</w:t>
      </w:r>
      <w:proofErr w:type="gramEnd"/>
      <w:r w:rsidRPr="00366BBB">
        <w:rPr>
          <w:sz w:val="24"/>
          <w:szCs w:val="24"/>
        </w:rPr>
        <w:t xml:space="preserve"> возврата субсидии в бюджет </w:t>
      </w:r>
      <w:r>
        <w:rPr>
          <w:sz w:val="24"/>
          <w:szCs w:val="24"/>
        </w:rPr>
        <w:t xml:space="preserve">                        </w:t>
      </w:r>
      <w:r w:rsidRPr="00366BBB">
        <w:rPr>
          <w:sz w:val="24"/>
          <w:szCs w:val="24"/>
        </w:rPr>
        <w:lastRenderedPageBreak/>
        <w:t>МО «Ахтубинский район» (далее – требование).</w:t>
      </w:r>
    </w:p>
    <w:p w:rsidR="00C5017E" w:rsidRPr="00366BBB" w:rsidRDefault="00C5017E" w:rsidP="00C5017E">
      <w:pPr>
        <w:ind w:firstLine="720"/>
        <w:jc w:val="both"/>
        <w:rPr>
          <w:sz w:val="24"/>
          <w:szCs w:val="24"/>
        </w:rPr>
      </w:pPr>
      <w:r w:rsidRPr="00366BBB">
        <w:rPr>
          <w:sz w:val="24"/>
          <w:szCs w:val="24"/>
        </w:rPr>
        <w:t>Возврат субсидии осуществляется сельскохозяйственным товаропроизводителем в течение 14 рабочих дней, со дня получения требования в бюджет МО «Ахтубинский район».</w:t>
      </w:r>
    </w:p>
    <w:p w:rsidR="00C5017E" w:rsidRPr="00366BBB" w:rsidRDefault="00C5017E" w:rsidP="00C5017E">
      <w:pPr>
        <w:ind w:firstLine="720"/>
        <w:jc w:val="both"/>
        <w:rPr>
          <w:sz w:val="24"/>
          <w:szCs w:val="24"/>
        </w:rPr>
      </w:pPr>
      <w:r w:rsidRPr="00366BBB">
        <w:rPr>
          <w:sz w:val="24"/>
          <w:szCs w:val="24"/>
        </w:rPr>
        <w:t>В случае отказа сельскохозяйственным товаропроизводителем добровольно возвратить субсидию,  возврат данных средств осуществляется управлением сельского хозяйства в судебном порядке.</w:t>
      </w:r>
    </w:p>
    <w:p w:rsidR="00C5017E" w:rsidRDefault="00C5017E" w:rsidP="00C5017E">
      <w:pPr>
        <w:jc w:val="both"/>
        <w:rPr>
          <w:sz w:val="28"/>
          <w:szCs w:val="28"/>
        </w:rPr>
      </w:pPr>
    </w:p>
    <w:p w:rsidR="00C5017E" w:rsidRDefault="00C5017E" w:rsidP="00C5017E">
      <w:pPr>
        <w:jc w:val="both"/>
        <w:rPr>
          <w:sz w:val="28"/>
          <w:szCs w:val="28"/>
        </w:rPr>
      </w:pPr>
      <w:r>
        <w:rPr>
          <w:sz w:val="28"/>
          <w:szCs w:val="28"/>
        </w:rPr>
        <w:tab/>
      </w:r>
    </w:p>
    <w:p w:rsidR="00C5017E" w:rsidRDefault="00C5017E" w:rsidP="00C5017E">
      <w:pPr>
        <w:jc w:val="both"/>
        <w:rPr>
          <w:sz w:val="28"/>
          <w:szCs w:val="28"/>
        </w:rPr>
      </w:pPr>
      <w:r>
        <w:rPr>
          <w:sz w:val="28"/>
          <w:szCs w:val="28"/>
        </w:rPr>
        <w:tab/>
        <w:t>Верно:</w:t>
      </w:r>
    </w:p>
    <w:p w:rsidR="00C5017E" w:rsidRPr="00366BBB" w:rsidRDefault="00C5017E" w:rsidP="00C5017E">
      <w:pPr>
        <w:autoSpaceDN w:val="0"/>
        <w:adjustRightInd w:val="0"/>
        <w:ind w:firstLine="709"/>
        <w:contextualSpacing/>
        <w:jc w:val="both"/>
        <w:rPr>
          <w:sz w:val="24"/>
          <w:szCs w:val="24"/>
          <w:lang w:eastAsia="ru-RU"/>
        </w:rPr>
      </w:pPr>
    </w:p>
    <w:p w:rsidR="004D210B" w:rsidRPr="00366BBB" w:rsidRDefault="004D210B" w:rsidP="00BE19ED">
      <w:pPr>
        <w:widowControl/>
        <w:suppressAutoHyphens w:val="0"/>
        <w:autoSpaceDN w:val="0"/>
        <w:adjustRightInd w:val="0"/>
        <w:ind w:firstLine="709"/>
        <w:jc w:val="both"/>
        <w:rPr>
          <w:rFonts w:eastAsia="Calibri"/>
          <w:sz w:val="24"/>
          <w:szCs w:val="24"/>
          <w:lang w:eastAsia="en-US"/>
        </w:rPr>
        <w:sectPr w:rsidR="004D210B" w:rsidRPr="00366BBB" w:rsidSect="00C5017E">
          <w:pgSz w:w="11906" w:h="16838"/>
          <w:pgMar w:top="1134" w:right="850" w:bottom="1134" w:left="1701" w:header="284" w:footer="709" w:gutter="0"/>
          <w:pgNumType w:start="1"/>
          <w:cols w:space="708"/>
          <w:titlePg/>
          <w:docGrid w:linePitch="381"/>
        </w:sectPr>
      </w:pPr>
    </w:p>
    <w:p w:rsidR="00A93CAA" w:rsidRDefault="00A93CAA" w:rsidP="00E67196">
      <w:pPr>
        <w:jc w:val="right"/>
        <w:rPr>
          <w:sz w:val="28"/>
          <w:szCs w:val="28"/>
        </w:rPr>
      </w:pPr>
      <w:r>
        <w:rPr>
          <w:sz w:val="28"/>
          <w:szCs w:val="28"/>
        </w:rPr>
        <w:lastRenderedPageBreak/>
        <w:t>Приложение 1</w:t>
      </w:r>
      <w:r w:rsidR="00E67196">
        <w:rPr>
          <w:sz w:val="28"/>
          <w:szCs w:val="28"/>
        </w:rPr>
        <w:t xml:space="preserve">                                                                            </w:t>
      </w:r>
    </w:p>
    <w:p w:rsidR="00A93CAA" w:rsidRDefault="00A93CAA" w:rsidP="00A93CAA">
      <w:pPr>
        <w:jc w:val="right"/>
        <w:rPr>
          <w:sz w:val="28"/>
          <w:szCs w:val="28"/>
        </w:rPr>
      </w:pPr>
      <w:r>
        <w:rPr>
          <w:sz w:val="28"/>
          <w:szCs w:val="28"/>
        </w:rPr>
        <w:t>к Порядку</w:t>
      </w:r>
    </w:p>
    <w:p w:rsidR="00AA0A73" w:rsidRPr="004C3DDD" w:rsidRDefault="00AA0A73" w:rsidP="00A93CAA">
      <w:pPr>
        <w:autoSpaceDN w:val="0"/>
        <w:adjustRightInd w:val="0"/>
        <w:jc w:val="both"/>
        <w:rPr>
          <w:i/>
          <w:color w:val="548DD4"/>
          <w:sz w:val="27"/>
          <w:szCs w:val="27"/>
        </w:rPr>
      </w:pP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r>
        <w:rPr>
          <w:lang w:eastAsia="ru-RU"/>
        </w:rPr>
        <w:t>_____________________________</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lang w:eastAsia="ru-RU"/>
        </w:rPr>
      </w:pPr>
      <w:proofErr w:type="gramStart"/>
      <w:r>
        <w:rPr>
          <w:vertAlign w:val="superscript"/>
          <w:lang w:eastAsia="ru-RU"/>
        </w:rPr>
        <w:t>(должность, ФИО должностного лица органа мест-</w:t>
      </w:r>
      <w:proofErr w:type="gramEnd"/>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r>
        <w:rPr>
          <w:lang w:eastAsia="ru-RU"/>
        </w:rPr>
        <w:t>_____________________________</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lang w:eastAsia="ru-RU"/>
        </w:rPr>
      </w:pPr>
      <w:proofErr w:type="spellStart"/>
      <w:r>
        <w:rPr>
          <w:vertAlign w:val="superscript"/>
          <w:lang w:eastAsia="ru-RU"/>
        </w:rPr>
        <w:t>ного</w:t>
      </w:r>
      <w:proofErr w:type="spellEnd"/>
      <w:r>
        <w:rPr>
          <w:vertAlign w:val="superscript"/>
          <w:lang w:eastAsia="ru-RU"/>
        </w:rPr>
        <w:t xml:space="preserve"> самоуправления муниципального района </w:t>
      </w:r>
      <w:proofErr w:type="spellStart"/>
      <w:r>
        <w:rPr>
          <w:vertAlign w:val="superscript"/>
          <w:lang w:eastAsia="ru-RU"/>
        </w:rPr>
        <w:t>Аст</w:t>
      </w:r>
      <w:proofErr w:type="spellEnd"/>
      <w:r>
        <w:rPr>
          <w:vertAlign w:val="superscript"/>
          <w:lang w:eastAsia="ru-RU"/>
        </w:rPr>
        <w:t>-</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sz w:val="32"/>
          <w:lang w:eastAsia="ru-RU"/>
        </w:rPr>
      </w:pPr>
      <w:r>
        <w:rPr>
          <w:sz w:val="32"/>
          <w:lang w:eastAsia="ru-RU"/>
        </w:rPr>
        <w:t>__________________</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lang w:eastAsia="ru-RU"/>
        </w:rPr>
      </w:pPr>
      <w:proofErr w:type="spellStart"/>
      <w:r w:rsidRPr="00F92290">
        <w:rPr>
          <w:vertAlign w:val="superscript"/>
          <w:lang w:eastAsia="ru-RU"/>
        </w:rPr>
        <w:t>раханской</w:t>
      </w:r>
      <w:proofErr w:type="spellEnd"/>
      <w:r>
        <w:rPr>
          <w:vertAlign w:val="superscript"/>
          <w:lang w:eastAsia="ru-RU"/>
        </w:rPr>
        <w:t xml:space="preserve"> области, уполномоченного принимать</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r>
        <w:rPr>
          <w:lang w:eastAsia="ru-RU"/>
        </w:rPr>
        <w:t>_____________________________</w:t>
      </w:r>
    </w:p>
    <w:p w:rsidR="00DE5918" w:rsidRPr="00C3451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vertAlign w:val="superscript"/>
          <w:lang w:eastAsia="ru-RU"/>
        </w:rPr>
      </w:pPr>
      <w:r>
        <w:rPr>
          <w:vertAlign w:val="superscript"/>
          <w:lang w:eastAsia="ru-RU"/>
        </w:rPr>
        <w:t>заявления на получение субсидии)</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lang w:eastAsia="ru-RU"/>
        </w:rPr>
      </w:pPr>
      <w:r w:rsidRPr="00F92290">
        <w:rPr>
          <w:color w:val="000000"/>
          <w:sz w:val="27"/>
          <w:szCs w:val="27"/>
          <w:lang w:eastAsia="ru-RU"/>
        </w:rPr>
        <w:t>от</w:t>
      </w:r>
      <w:r w:rsidRPr="00F92290">
        <w:rPr>
          <w:color w:val="000000"/>
          <w:lang w:eastAsia="ru-RU"/>
        </w:rPr>
        <w:t xml:space="preserve"> ________</w:t>
      </w:r>
      <w:r>
        <w:rPr>
          <w:color w:val="000000"/>
          <w:lang w:eastAsia="ru-RU"/>
        </w:rPr>
        <w:t>___________________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lang w:eastAsia="ru-RU"/>
        </w:rPr>
      </w:pPr>
      <w:proofErr w:type="gramStart"/>
      <w:r w:rsidRPr="00F92290">
        <w:rPr>
          <w:color w:val="000000"/>
          <w:lang w:eastAsia="ru-RU"/>
        </w:rPr>
        <w:t xml:space="preserve">(полное наименование, ИНН и ФИО </w:t>
      </w:r>
      <w:r>
        <w:rPr>
          <w:color w:val="000000"/>
          <w:lang w:eastAsia="ru-RU"/>
        </w:rPr>
        <w:t>р</w:t>
      </w:r>
      <w:r w:rsidRPr="00F92290">
        <w:rPr>
          <w:color w:val="000000"/>
          <w:lang w:eastAsia="ru-RU"/>
        </w:rPr>
        <w:t>уково</w:t>
      </w:r>
      <w:r>
        <w:rPr>
          <w:color w:val="000000"/>
          <w:lang w:eastAsia="ru-RU"/>
        </w:rPr>
        <w:t>ди- _____________________________</w:t>
      </w:r>
      <w:proofErr w:type="gramEnd"/>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lang w:eastAsia="ru-RU"/>
        </w:rPr>
      </w:pPr>
      <w:r>
        <w:rPr>
          <w:color w:val="000000"/>
          <w:lang w:eastAsia="ru-RU"/>
        </w:rPr>
        <w:t>те</w:t>
      </w:r>
      <w:r w:rsidRPr="00F92290">
        <w:rPr>
          <w:color w:val="000000"/>
          <w:lang w:eastAsia="ru-RU"/>
        </w:rPr>
        <w:t xml:space="preserve">ля заявителя - юридического лица или ФИО                                            </w:t>
      </w:r>
      <w:r>
        <w:rPr>
          <w:color w:val="000000"/>
          <w:lang w:eastAsia="ru-RU"/>
        </w:rPr>
        <w:t>_____________________________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lang w:eastAsia="ru-RU"/>
        </w:rPr>
      </w:pPr>
      <w:r w:rsidRPr="00F92290">
        <w:rPr>
          <w:color w:val="000000"/>
          <w:lang w:eastAsia="ru-RU"/>
        </w:rPr>
        <w:t xml:space="preserve"> заявителя физического лица)</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lang w:eastAsia="ru-RU"/>
        </w:rPr>
        <w:t>______________</w:t>
      </w:r>
      <w:r>
        <w:rPr>
          <w:color w:val="000000"/>
          <w:lang w:eastAsia="ru-RU"/>
        </w:rPr>
        <w:t>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sz w:val="27"/>
          <w:szCs w:val="27"/>
          <w:lang w:eastAsia="ru-RU"/>
        </w:rPr>
        <w:t>адрес регистрации по месту жительства:</w:t>
      </w:r>
      <w:r w:rsidRPr="00F92290">
        <w:rPr>
          <w:color w:val="000000"/>
          <w:lang w:eastAsia="ru-RU"/>
        </w:rPr>
        <w:t xml:space="preserve"> _________________________</w:t>
      </w:r>
      <w:r>
        <w:rPr>
          <w:color w:val="000000"/>
          <w:lang w:eastAsia="ru-RU"/>
        </w:rPr>
        <w:t>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356"/>
          <w:tab w:val="left" w:pos="10076"/>
          <w:tab w:val="left" w:pos="10992"/>
          <w:tab w:val="left" w:pos="11908"/>
          <w:tab w:val="left" w:pos="12824"/>
          <w:tab w:val="left" w:pos="13740"/>
          <w:tab w:val="left" w:pos="14656"/>
        </w:tabs>
        <w:ind w:left="5245"/>
        <w:rPr>
          <w:color w:val="000000"/>
          <w:lang w:eastAsia="ru-RU"/>
        </w:rPr>
      </w:pPr>
      <w:proofErr w:type="gramStart"/>
      <w:r w:rsidRPr="00F92290">
        <w:rPr>
          <w:color w:val="000000"/>
          <w:lang w:eastAsia="ru-RU"/>
        </w:rPr>
        <w:t xml:space="preserve">(в отношении руководителя заявителя </w:t>
      </w:r>
      <w:r>
        <w:rPr>
          <w:color w:val="000000"/>
          <w:lang w:eastAsia="ru-RU"/>
        </w:rPr>
        <w:t>- ___________________________</w:t>
      </w:r>
      <w:proofErr w:type="gramEnd"/>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Pr>
          <w:color w:val="000000"/>
          <w:lang w:eastAsia="ru-RU"/>
        </w:rPr>
        <w:t>юриди</w:t>
      </w:r>
      <w:r w:rsidRPr="00F92290">
        <w:rPr>
          <w:color w:val="000000"/>
          <w:lang w:eastAsia="ru-RU"/>
        </w:rPr>
        <w:t xml:space="preserve">ческого лица или заявителя </w:t>
      </w:r>
      <w:r>
        <w:rPr>
          <w:color w:val="000000"/>
          <w:lang w:eastAsia="ru-RU"/>
        </w:rPr>
        <w:t xml:space="preserve">– </w:t>
      </w:r>
      <w:proofErr w:type="spellStart"/>
      <w:r w:rsidRPr="00F92290">
        <w:rPr>
          <w:color w:val="000000"/>
          <w:lang w:eastAsia="ru-RU"/>
        </w:rPr>
        <w:t>физичес</w:t>
      </w:r>
      <w:proofErr w:type="spellEnd"/>
      <w:r>
        <w:rPr>
          <w:color w:val="000000"/>
          <w:lang w:eastAsia="ru-RU"/>
        </w:rPr>
        <w:t>-</w:t>
      </w:r>
    </w:p>
    <w:p w:rsidR="00DE5918"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Pr>
          <w:color w:val="000000"/>
          <w:lang w:eastAsia="ru-RU"/>
        </w:rPr>
        <w:t>____________________________</w:t>
      </w:r>
      <w:r w:rsidRPr="00F92290">
        <w:rPr>
          <w:color w:val="000000"/>
          <w:lang w:eastAsia="ru-RU"/>
        </w:rPr>
        <w:t>,</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Pr>
          <w:color w:val="000000"/>
          <w:lang w:eastAsia="ru-RU"/>
        </w:rPr>
        <w:t>к</w:t>
      </w:r>
      <w:r w:rsidRPr="00F92290">
        <w:rPr>
          <w:color w:val="000000"/>
          <w:lang w:eastAsia="ru-RU"/>
        </w:rPr>
        <w:t>о</w:t>
      </w:r>
      <w:r>
        <w:rPr>
          <w:color w:val="000000"/>
          <w:lang w:eastAsia="ru-RU"/>
        </w:rPr>
        <w:t>го лица)</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sz w:val="27"/>
          <w:szCs w:val="27"/>
          <w:lang w:eastAsia="ru-RU"/>
        </w:rPr>
        <w:t>паспорт: серия</w:t>
      </w:r>
      <w:r>
        <w:rPr>
          <w:color w:val="000000"/>
          <w:lang w:eastAsia="ru-RU"/>
        </w:rPr>
        <w:t xml:space="preserve"> 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sz w:val="27"/>
          <w:szCs w:val="27"/>
          <w:lang w:eastAsia="ru-RU"/>
        </w:rPr>
        <w:t>№</w:t>
      </w:r>
      <w:r>
        <w:rPr>
          <w:color w:val="000000"/>
          <w:lang w:eastAsia="ru-RU"/>
        </w:rPr>
        <w:t xml:space="preserve"> ___________________________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sz w:val="27"/>
          <w:szCs w:val="27"/>
          <w:lang w:eastAsia="ru-RU"/>
        </w:rPr>
        <w:t>выдан</w:t>
      </w:r>
      <w:r>
        <w:rPr>
          <w:color w:val="000000"/>
          <w:lang w:eastAsia="ru-RU"/>
        </w:rPr>
        <w:t xml:space="preserve"> _______________________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lang w:eastAsia="ru-RU"/>
        </w:rPr>
      </w:pPr>
      <w:r w:rsidRPr="00F92290">
        <w:rPr>
          <w:color w:val="000000"/>
          <w:lang w:eastAsia="ru-RU"/>
        </w:rPr>
        <w:t>(кем)</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F92290">
        <w:rPr>
          <w:color w:val="000000"/>
          <w:lang w:eastAsia="ru-RU"/>
        </w:rPr>
        <w:t>_____________________________</w:t>
      </w:r>
    </w:p>
    <w:p w:rsidR="00DE5918" w:rsidRPr="00F92290" w:rsidRDefault="00DE5918" w:rsidP="00DE5918">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lang w:eastAsia="ru-RU"/>
        </w:rPr>
      </w:pPr>
      <w:r w:rsidRPr="00F92290">
        <w:rPr>
          <w:color w:val="000000"/>
          <w:lang w:eastAsia="ru-RU"/>
        </w:rPr>
        <w:t>(когда)</w:t>
      </w:r>
    </w:p>
    <w:p w:rsidR="00DE5918" w:rsidRPr="00F92290" w:rsidRDefault="00DE5918" w:rsidP="00DE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sz w:val="27"/>
          <w:szCs w:val="27"/>
          <w:lang w:eastAsia="ru-RU"/>
        </w:rPr>
      </w:pPr>
    </w:p>
    <w:p w:rsidR="00982AAB" w:rsidRPr="00F92290" w:rsidRDefault="00982AAB" w:rsidP="00982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7"/>
          <w:szCs w:val="27"/>
          <w:lang w:eastAsia="ru-RU"/>
        </w:rPr>
      </w:pPr>
      <w:r w:rsidRPr="00F92290">
        <w:rPr>
          <w:color w:val="000000"/>
          <w:sz w:val="27"/>
          <w:szCs w:val="27"/>
          <w:lang w:eastAsia="ru-RU"/>
        </w:rPr>
        <w:t xml:space="preserve">Заявление о предоставлении субсидии </w:t>
      </w:r>
    </w:p>
    <w:p w:rsidR="00982AAB" w:rsidRPr="007F2431" w:rsidRDefault="00982AAB" w:rsidP="00C5017E">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rFonts w:ascii="Courier New" w:hAnsi="Courier New"/>
          <w:color w:val="000000"/>
          <w:lang w:eastAsia="ru-RU"/>
        </w:rPr>
      </w:pPr>
      <w:r>
        <w:rPr>
          <w:color w:val="000000"/>
          <w:sz w:val="27"/>
          <w:szCs w:val="27"/>
          <w:lang w:eastAsia="ru-RU"/>
        </w:rPr>
        <w:t>П</w:t>
      </w:r>
      <w:r w:rsidRPr="007F2431">
        <w:rPr>
          <w:color w:val="000000"/>
          <w:sz w:val="27"/>
          <w:szCs w:val="27"/>
          <w:lang w:eastAsia="ru-RU"/>
        </w:rPr>
        <w:t>рошу предоставить мне субсидию</w:t>
      </w:r>
      <w:r>
        <w:rPr>
          <w:color w:val="000000"/>
          <w:sz w:val="27"/>
          <w:szCs w:val="27"/>
          <w:lang w:eastAsia="ru-RU"/>
        </w:rPr>
        <w:t xml:space="preserve">  </w:t>
      </w:r>
      <w:r w:rsidRPr="007F2431">
        <w:rPr>
          <w:rFonts w:ascii="Courier New" w:hAnsi="Courier New"/>
          <w:color w:val="000000"/>
          <w:lang w:eastAsia="ru-RU"/>
        </w:rPr>
        <w:t>___________________</w:t>
      </w:r>
      <w:r>
        <w:rPr>
          <w:rFonts w:ascii="Courier New" w:hAnsi="Courier New"/>
          <w:color w:val="000000"/>
          <w:lang w:eastAsia="ru-RU"/>
        </w:rPr>
        <w:t>_______</w:t>
      </w:r>
    </w:p>
    <w:p w:rsidR="00982AAB" w:rsidRDefault="00982AAB" w:rsidP="00C5017E">
      <w:pPr>
        <w:autoSpaceDN w:val="0"/>
        <w:adjustRightInd w:val="0"/>
        <w:jc w:val="both"/>
        <w:rPr>
          <w:color w:val="000000"/>
          <w:lang w:eastAsia="ru-RU"/>
        </w:rPr>
      </w:pPr>
      <w:r w:rsidRPr="007F2431">
        <w:rPr>
          <w:color w:val="000000"/>
          <w:lang w:eastAsia="ru-RU"/>
        </w:rPr>
        <w:t xml:space="preserve">                                                                                                    (наименование субсидии)</w:t>
      </w:r>
    </w:p>
    <w:p w:rsidR="00982AAB" w:rsidRPr="007F2431" w:rsidRDefault="00982AAB" w:rsidP="00C5017E">
      <w:pPr>
        <w:autoSpaceDN w:val="0"/>
        <w:adjustRightInd w:val="0"/>
        <w:jc w:val="both"/>
        <w:rPr>
          <w:color w:val="000000"/>
          <w:sz w:val="27"/>
          <w:szCs w:val="27"/>
          <w:lang w:eastAsia="ru-RU"/>
        </w:rPr>
      </w:pPr>
      <w:r>
        <w:rPr>
          <w:color w:val="000000"/>
          <w:sz w:val="27"/>
          <w:szCs w:val="27"/>
          <w:lang w:eastAsia="ru-RU"/>
        </w:rPr>
        <w:t>_____________________________________________________________________</w:t>
      </w:r>
    </w:p>
    <w:p w:rsidR="00982AAB" w:rsidRPr="007F2431" w:rsidRDefault="00982AAB" w:rsidP="00C5017E">
      <w:pPr>
        <w:autoSpaceDN w:val="0"/>
        <w:adjustRightInd w:val="0"/>
        <w:jc w:val="both"/>
        <w:rPr>
          <w:i/>
          <w:sz w:val="18"/>
          <w:szCs w:val="18"/>
          <w:lang w:eastAsia="ru-RU"/>
        </w:rPr>
      </w:pPr>
      <w:r w:rsidRPr="007F2431">
        <w:rPr>
          <w:sz w:val="27"/>
          <w:szCs w:val="27"/>
          <w:lang w:eastAsia="ru-RU"/>
        </w:rPr>
        <w:t>в целях возмещения затрат по направлению__________________ ___________________________________________________</w:t>
      </w:r>
      <w:r w:rsidRPr="007F2431">
        <w:rPr>
          <w:sz w:val="24"/>
          <w:lang w:eastAsia="ru-RU"/>
        </w:rPr>
        <w:t xml:space="preserve"> </w:t>
      </w:r>
      <w:r w:rsidRPr="007F2431">
        <w:rPr>
          <w:sz w:val="27"/>
          <w:szCs w:val="27"/>
          <w:lang w:eastAsia="ru-RU"/>
        </w:rPr>
        <w:t xml:space="preserve">(далее – </w:t>
      </w:r>
      <w:r w:rsidRPr="007F2431">
        <w:rPr>
          <w:i/>
          <w:sz w:val="27"/>
          <w:szCs w:val="27"/>
          <w:lang w:eastAsia="ru-RU"/>
        </w:rPr>
        <w:t xml:space="preserve"> </w:t>
      </w:r>
      <w:r w:rsidRPr="007F2431">
        <w:rPr>
          <w:sz w:val="27"/>
          <w:szCs w:val="27"/>
          <w:lang w:eastAsia="ru-RU"/>
        </w:rPr>
        <w:t>субси</w:t>
      </w:r>
      <w:r>
        <w:rPr>
          <w:sz w:val="27"/>
          <w:szCs w:val="27"/>
          <w:lang w:eastAsia="ru-RU"/>
        </w:rPr>
        <w:t>дия).</w:t>
      </w:r>
    </w:p>
    <w:p w:rsidR="00982AAB" w:rsidRPr="007F2431" w:rsidRDefault="00982AAB" w:rsidP="00C5017E">
      <w:pPr>
        <w:autoSpaceDN w:val="0"/>
        <w:adjustRightInd w:val="0"/>
        <w:jc w:val="both"/>
        <w:rPr>
          <w:color w:val="000000"/>
          <w:sz w:val="27"/>
          <w:szCs w:val="27"/>
          <w:lang w:eastAsia="ru-RU"/>
        </w:rPr>
      </w:pPr>
      <w:r w:rsidRPr="007F2431">
        <w:rPr>
          <w:color w:val="000000"/>
          <w:sz w:val="27"/>
          <w:szCs w:val="27"/>
          <w:lang w:eastAsia="ru-RU"/>
        </w:rPr>
        <w:t>Подтверждаю, что:</w:t>
      </w:r>
    </w:p>
    <w:p w:rsidR="00982AAB" w:rsidRPr="00F92290" w:rsidRDefault="00982AAB" w:rsidP="00C5017E">
      <w:pPr>
        <w:autoSpaceDN w:val="0"/>
        <w:adjustRightInd w:val="0"/>
        <w:ind w:firstLine="709"/>
        <w:jc w:val="both"/>
        <w:rPr>
          <w:color w:val="000000"/>
          <w:sz w:val="27"/>
          <w:szCs w:val="27"/>
          <w:lang w:eastAsia="ru-RU"/>
        </w:rPr>
      </w:pPr>
      <w:r w:rsidRPr="00F92290">
        <w:rPr>
          <w:color w:val="000000"/>
          <w:sz w:val="27"/>
          <w:szCs w:val="27"/>
          <w:lang w:eastAsia="ru-RU"/>
        </w:rPr>
        <w:t xml:space="preserve">1) на дату подачи настоящего заявления ____________________________ </w:t>
      </w:r>
    </w:p>
    <w:p w:rsidR="00982AAB" w:rsidRPr="00F92290" w:rsidRDefault="00982AAB" w:rsidP="00C5017E">
      <w:pPr>
        <w:autoSpaceDN w:val="0"/>
        <w:adjustRightInd w:val="0"/>
        <w:ind w:left="1069"/>
        <w:jc w:val="both"/>
        <w:rPr>
          <w:color w:val="000000"/>
          <w:lang w:eastAsia="ru-RU"/>
        </w:rPr>
      </w:pPr>
      <w:r w:rsidRPr="00F92290">
        <w:rPr>
          <w:color w:val="000000"/>
          <w:sz w:val="27"/>
          <w:szCs w:val="27"/>
          <w:lang w:eastAsia="ru-RU"/>
        </w:rPr>
        <w:t xml:space="preserve">                                                              </w:t>
      </w:r>
      <w:r>
        <w:rPr>
          <w:color w:val="000000"/>
          <w:lang w:eastAsia="ru-RU"/>
        </w:rPr>
        <w:t>(наименование или ФИО</w:t>
      </w:r>
      <w:r w:rsidRPr="00F92290">
        <w:rPr>
          <w:color w:val="000000"/>
          <w:lang w:eastAsia="ru-RU"/>
        </w:rPr>
        <w:t xml:space="preserve"> заявителя)</w:t>
      </w:r>
    </w:p>
    <w:p w:rsidR="00982AAB" w:rsidRPr="00F92290" w:rsidRDefault="00982AAB" w:rsidP="00C5017E">
      <w:pPr>
        <w:autoSpaceDN w:val="0"/>
        <w:adjustRightInd w:val="0"/>
        <w:jc w:val="both"/>
        <w:rPr>
          <w:sz w:val="27"/>
          <w:szCs w:val="27"/>
          <w:lang w:eastAsia="ru-RU"/>
        </w:rPr>
      </w:pPr>
      <w:bookmarkStart w:id="9" w:name="OLE_LINK296"/>
      <w:bookmarkStart w:id="10" w:name="OLE_LINK297"/>
      <w:r w:rsidRPr="00F92290">
        <w:rPr>
          <w:sz w:val="27"/>
          <w:szCs w:val="27"/>
          <w:lang w:eastAsia="ru-RU"/>
        </w:rPr>
        <w:t xml:space="preserve">является </w:t>
      </w:r>
      <w:r w:rsidRPr="00F92290">
        <w:rPr>
          <w:color w:val="000000"/>
          <w:sz w:val="27"/>
          <w:szCs w:val="27"/>
          <w:lang w:eastAsia="ru-RU"/>
        </w:rPr>
        <w:t xml:space="preserve">сельскохозяйственным товаропроизводителем в соответствии со статьей 3 </w:t>
      </w:r>
      <w:r w:rsidRPr="00F92290">
        <w:rPr>
          <w:sz w:val="27"/>
          <w:szCs w:val="27"/>
          <w:lang w:eastAsia="ru-RU"/>
        </w:rPr>
        <w:t>Федерального закона от 29.12.2006 № 264-ФЗ «О развитии сельского хозяйства»;</w:t>
      </w:r>
    </w:p>
    <w:bookmarkEnd w:id="9"/>
    <w:bookmarkEnd w:id="10"/>
    <w:p w:rsidR="00982AAB" w:rsidRPr="00F92290" w:rsidRDefault="00982AAB" w:rsidP="00C5017E">
      <w:pPr>
        <w:autoSpaceDN w:val="0"/>
        <w:adjustRightInd w:val="0"/>
        <w:ind w:firstLine="709"/>
        <w:jc w:val="both"/>
        <w:rPr>
          <w:color w:val="000000"/>
          <w:sz w:val="27"/>
          <w:szCs w:val="27"/>
          <w:lang w:eastAsia="ru-RU"/>
        </w:rPr>
      </w:pPr>
      <w:r w:rsidRPr="00F92290">
        <w:rPr>
          <w:sz w:val="27"/>
          <w:szCs w:val="27"/>
          <w:lang w:eastAsia="ru-RU"/>
        </w:rPr>
        <w:t>2) на первое число месяца, предшествующего месяцу, в котором планируется заключение соглашения о предоставлении субсидии ____</w:t>
      </w:r>
      <w:r w:rsidRPr="00F92290">
        <w:rPr>
          <w:color w:val="000000"/>
          <w:sz w:val="27"/>
          <w:szCs w:val="27"/>
          <w:lang w:eastAsia="ru-RU"/>
        </w:rPr>
        <w:t>_______________</w:t>
      </w:r>
    </w:p>
    <w:p w:rsidR="00982AAB" w:rsidRPr="00F92290" w:rsidRDefault="00982AAB" w:rsidP="00C5017E">
      <w:pPr>
        <w:autoSpaceDN w:val="0"/>
        <w:adjustRightInd w:val="0"/>
        <w:jc w:val="both"/>
        <w:rPr>
          <w:color w:val="000000"/>
          <w:sz w:val="27"/>
          <w:szCs w:val="27"/>
          <w:lang w:eastAsia="ru-RU"/>
        </w:rPr>
      </w:pPr>
      <w:r w:rsidRPr="00F92290">
        <w:rPr>
          <w:sz w:val="27"/>
          <w:szCs w:val="27"/>
          <w:lang w:eastAsia="ru-RU"/>
        </w:rPr>
        <w:t>____________________________________________________________________</w:t>
      </w:r>
      <w:r w:rsidRPr="00F92290">
        <w:rPr>
          <w:color w:val="000000"/>
          <w:sz w:val="27"/>
          <w:szCs w:val="27"/>
          <w:lang w:eastAsia="ru-RU"/>
        </w:rPr>
        <w:t>:</w:t>
      </w:r>
    </w:p>
    <w:p w:rsidR="00982AAB" w:rsidRPr="00F92290" w:rsidRDefault="00982AAB" w:rsidP="00C5017E">
      <w:pPr>
        <w:autoSpaceDN w:val="0"/>
        <w:adjustRightInd w:val="0"/>
        <w:ind w:left="1069"/>
        <w:jc w:val="both"/>
        <w:rPr>
          <w:color w:val="000000"/>
          <w:lang w:eastAsia="ru-RU"/>
        </w:rPr>
      </w:pPr>
      <w:r w:rsidRPr="00F92290">
        <w:rPr>
          <w:color w:val="000000"/>
          <w:lang w:eastAsia="ru-RU"/>
        </w:rPr>
        <w:t xml:space="preserve">                          </w:t>
      </w:r>
      <w:bookmarkStart w:id="11" w:name="OLE_LINK298"/>
      <w:bookmarkStart w:id="12" w:name="OLE_LINK299"/>
      <w:r>
        <w:rPr>
          <w:color w:val="000000"/>
          <w:lang w:eastAsia="ru-RU"/>
        </w:rPr>
        <w:t>(наименование или ФИО</w:t>
      </w:r>
      <w:r w:rsidRPr="00F92290">
        <w:rPr>
          <w:color w:val="000000"/>
          <w:lang w:eastAsia="ru-RU"/>
        </w:rPr>
        <w:t xml:space="preserve"> заявителя)</w:t>
      </w:r>
    </w:p>
    <w:bookmarkEnd w:id="11"/>
    <w:bookmarkEnd w:id="12"/>
    <w:p w:rsidR="00982AAB" w:rsidRPr="00F92290" w:rsidRDefault="00982AAB" w:rsidP="00C5017E">
      <w:pPr>
        <w:autoSpaceDN w:val="0"/>
        <w:adjustRightInd w:val="0"/>
        <w:ind w:firstLine="709"/>
        <w:jc w:val="both"/>
        <w:rPr>
          <w:sz w:val="27"/>
          <w:szCs w:val="27"/>
          <w:lang w:eastAsia="ru-RU"/>
        </w:rPr>
      </w:pPr>
      <w:proofErr w:type="gramStart"/>
      <w:r w:rsidRPr="00F92290">
        <w:rPr>
          <w:spacing w:val="4"/>
          <w:sz w:val="27"/>
          <w:szCs w:val="27"/>
          <w:lang w:eastAsia="ru-RU"/>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w:t>
      </w:r>
      <w:r w:rsidRPr="00F92290">
        <w:rPr>
          <w:spacing w:val="4"/>
          <w:sz w:val="27"/>
          <w:szCs w:val="27"/>
          <w:lang w:eastAsia="ru-RU"/>
        </w:rPr>
        <w:lastRenderedPageBreak/>
        <w:t>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F92290">
        <w:rPr>
          <w:spacing w:val="4"/>
          <w:sz w:val="27"/>
          <w:szCs w:val="27"/>
          <w:lang w:eastAsia="ru-RU"/>
        </w:rPr>
        <w:t xml:space="preserve"> юридических лиц, в совокупности превышает 50 процентов;</w:t>
      </w:r>
    </w:p>
    <w:p w:rsidR="00982AAB" w:rsidRPr="00F92290" w:rsidRDefault="00982AAB" w:rsidP="00C5017E">
      <w:pPr>
        <w:autoSpaceDN w:val="0"/>
        <w:adjustRightInd w:val="0"/>
        <w:ind w:firstLine="709"/>
        <w:jc w:val="both"/>
        <w:rPr>
          <w:sz w:val="27"/>
          <w:szCs w:val="27"/>
          <w:lang w:eastAsia="ru-RU"/>
        </w:rPr>
      </w:pPr>
      <w:r w:rsidRPr="00F92290">
        <w:rPr>
          <w:color w:val="000000"/>
          <w:sz w:val="27"/>
          <w:szCs w:val="27"/>
          <w:lang w:eastAsia="ru-RU"/>
        </w:rPr>
        <w:t xml:space="preserve">- не является </w:t>
      </w:r>
      <w:r w:rsidRPr="00F92290">
        <w:rPr>
          <w:sz w:val="27"/>
          <w:szCs w:val="27"/>
          <w:lang w:eastAsia="ru-RU"/>
        </w:rPr>
        <w:t>получателем средств из бюджета Астраханской области в соответствии с иными нормативными правовыми актами, муниципальными правовыми актами на цели, указанные в настоящем заявлении;</w:t>
      </w:r>
    </w:p>
    <w:p w:rsidR="00982AAB" w:rsidRPr="00F92290" w:rsidRDefault="00982AAB" w:rsidP="00C5017E">
      <w:pPr>
        <w:autoSpaceDN w:val="0"/>
        <w:adjustRightInd w:val="0"/>
        <w:ind w:firstLine="709"/>
        <w:jc w:val="both"/>
        <w:rPr>
          <w:sz w:val="27"/>
          <w:szCs w:val="27"/>
          <w:lang w:eastAsia="ru-RU"/>
        </w:rPr>
      </w:pPr>
      <w:r w:rsidRPr="00F92290">
        <w:rPr>
          <w:sz w:val="27"/>
          <w:szCs w:val="27"/>
          <w:lang w:eastAsia="ru-RU"/>
        </w:rPr>
        <w:t>- не находится в процессе реорганизации, ликвидации, банкротства;</w:t>
      </w:r>
    </w:p>
    <w:p w:rsidR="00982AAB" w:rsidRPr="00F92290" w:rsidRDefault="00982AAB" w:rsidP="00C5017E">
      <w:pPr>
        <w:autoSpaceDN w:val="0"/>
        <w:adjustRightInd w:val="0"/>
        <w:ind w:firstLine="709"/>
        <w:jc w:val="both"/>
        <w:rPr>
          <w:spacing w:val="4"/>
          <w:sz w:val="27"/>
          <w:szCs w:val="27"/>
          <w:lang w:eastAsia="ru-RU"/>
        </w:rPr>
      </w:pPr>
      <w:r w:rsidRPr="00F92290">
        <w:rPr>
          <w:spacing w:val="4"/>
          <w:sz w:val="27"/>
          <w:szCs w:val="27"/>
          <w:lang w:eastAsia="ru-RU"/>
        </w:rPr>
        <w:t xml:space="preserve">- __________ задолженности  по налогам,  сборам,  включая  </w:t>
      </w:r>
      <w:proofErr w:type="gramStart"/>
      <w:r w:rsidRPr="00F92290">
        <w:rPr>
          <w:spacing w:val="4"/>
          <w:sz w:val="27"/>
          <w:szCs w:val="27"/>
          <w:lang w:eastAsia="ru-RU"/>
        </w:rPr>
        <w:t>задолжен</w:t>
      </w:r>
      <w:proofErr w:type="gramEnd"/>
      <w:r w:rsidRPr="00F92290">
        <w:rPr>
          <w:spacing w:val="4"/>
          <w:sz w:val="27"/>
          <w:szCs w:val="27"/>
          <w:lang w:eastAsia="ru-RU"/>
        </w:rPr>
        <w:t>-</w:t>
      </w:r>
    </w:p>
    <w:p w:rsidR="00982AAB" w:rsidRPr="00F92290" w:rsidRDefault="00982AAB" w:rsidP="00C5017E">
      <w:pPr>
        <w:autoSpaceDN w:val="0"/>
        <w:adjustRightInd w:val="0"/>
        <w:jc w:val="both"/>
        <w:rPr>
          <w:spacing w:val="4"/>
          <w:lang w:eastAsia="ru-RU"/>
        </w:rPr>
      </w:pPr>
      <w:bookmarkStart w:id="13" w:name="OLE_LINK330"/>
      <w:bookmarkStart w:id="14" w:name="OLE_LINK331"/>
      <w:bookmarkStart w:id="15" w:name="OLE_LINK332"/>
      <w:r w:rsidRPr="00F92290">
        <w:rPr>
          <w:spacing w:val="4"/>
          <w:lang w:eastAsia="ru-RU"/>
        </w:rPr>
        <w:t xml:space="preserve">               (</w:t>
      </w:r>
      <w:proofErr w:type="gramStart"/>
      <w:r w:rsidRPr="00F92290">
        <w:rPr>
          <w:spacing w:val="4"/>
          <w:lang w:eastAsia="ru-RU"/>
        </w:rPr>
        <w:t>имеет</w:t>
      </w:r>
      <w:proofErr w:type="gramEnd"/>
      <w:r w:rsidRPr="00F92290">
        <w:rPr>
          <w:spacing w:val="4"/>
          <w:lang w:eastAsia="ru-RU"/>
        </w:rPr>
        <w:t>/не имеет)</w:t>
      </w:r>
    </w:p>
    <w:bookmarkEnd w:id="13"/>
    <w:bookmarkEnd w:id="14"/>
    <w:bookmarkEnd w:id="15"/>
    <w:p w:rsidR="00982AAB" w:rsidRPr="00F92290" w:rsidRDefault="00982AAB" w:rsidP="00C5017E">
      <w:pPr>
        <w:autoSpaceDN w:val="0"/>
        <w:adjustRightInd w:val="0"/>
        <w:jc w:val="both"/>
        <w:rPr>
          <w:spacing w:val="4"/>
          <w:sz w:val="27"/>
          <w:szCs w:val="27"/>
          <w:lang w:eastAsia="ru-RU"/>
        </w:rPr>
      </w:pPr>
      <w:proofErr w:type="spellStart"/>
      <w:r w:rsidRPr="00F92290">
        <w:rPr>
          <w:spacing w:val="4"/>
          <w:sz w:val="27"/>
          <w:szCs w:val="27"/>
          <w:lang w:eastAsia="ru-RU"/>
        </w:rPr>
        <w:t>ность</w:t>
      </w:r>
      <w:proofErr w:type="spellEnd"/>
      <w:r w:rsidRPr="00F92290">
        <w:rPr>
          <w:spacing w:val="4"/>
          <w:sz w:val="27"/>
          <w:szCs w:val="27"/>
          <w:lang w:eastAsia="ru-RU"/>
        </w:rPr>
        <w:t xml:space="preserve"> по пеням и штрафам за нарушение законодательства Российской Федерации о налогах и сборах</w:t>
      </w:r>
      <w:r w:rsidR="0013641D">
        <w:rPr>
          <w:spacing w:val="4"/>
          <w:sz w:val="27"/>
          <w:szCs w:val="27"/>
          <w:lang w:eastAsia="ru-RU"/>
        </w:rPr>
        <w:t xml:space="preserve"> в размере, превышающем 100 рублей</w:t>
      </w:r>
      <w:r w:rsidRPr="00F92290">
        <w:rPr>
          <w:spacing w:val="4"/>
          <w:sz w:val="27"/>
          <w:szCs w:val="27"/>
          <w:lang w:eastAsia="ru-RU"/>
        </w:rPr>
        <w:t xml:space="preserve">, срок погашения (оплаты) которой наступил более чем за шесть месяцев до дня обращения за получением субсидии; </w:t>
      </w:r>
    </w:p>
    <w:p w:rsidR="00982AAB" w:rsidRPr="00F92290" w:rsidRDefault="00982AAB" w:rsidP="00C5017E">
      <w:pPr>
        <w:autoSpaceDN w:val="0"/>
        <w:adjustRightInd w:val="0"/>
        <w:ind w:firstLine="709"/>
        <w:jc w:val="both"/>
        <w:rPr>
          <w:sz w:val="27"/>
          <w:szCs w:val="27"/>
          <w:lang w:eastAsia="ru-RU"/>
        </w:rPr>
      </w:pPr>
      <w:r w:rsidRPr="00F92290">
        <w:rPr>
          <w:spacing w:val="4"/>
          <w:sz w:val="27"/>
          <w:szCs w:val="27"/>
          <w:lang w:eastAsia="ru-RU"/>
        </w:rPr>
        <w:t xml:space="preserve">- ________________ соглашение о реструктуризации долгов </w:t>
      </w:r>
      <w:r w:rsidRPr="00F92290">
        <w:rPr>
          <w:sz w:val="27"/>
          <w:szCs w:val="27"/>
          <w:lang w:eastAsia="ru-RU"/>
        </w:rPr>
        <w:t xml:space="preserve">в </w:t>
      </w:r>
      <w:proofErr w:type="spellStart"/>
      <w:r w:rsidRPr="00F92290">
        <w:rPr>
          <w:sz w:val="27"/>
          <w:szCs w:val="27"/>
          <w:lang w:eastAsia="ru-RU"/>
        </w:rPr>
        <w:t>соотве</w:t>
      </w:r>
      <w:r>
        <w:rPr>
          <w:sz w:val="27"/>
          <w:szCs w:val="27"/>
          <w:lang w:eastAsia="ru-RU"/>
        </w:rPr>
        <w:t>т</w:t>
      </w:r>
      <w:r w:rsidRPr="00F92290">
        <w:rPr>
          <w:sz w:val="27"/>
          <w:szCs w:val="27"/>
          <w:lang w:eastAsia="ru-RU"/>
        </w:rPr>
        <w:t>ст</w:t>
      </w:r>
      <w:proofErr w:type="spellEnd"/>
      <w:r w:rsidRPr="00F92290">
        <w:rPr>
          <w:sz w:val="27"/>
          <w:szCs w:val="27"/>
          <w:lang w:eastAsia="ru-RU"/>
        </w:rPr>
        <w:t>-</w:t>
      </w:r>
    </w:p>
    <w:p w:rsidR="00982AAB" w:rsidRPr="00F92290" w:rsidRDefault="00982AAB" w:rsidP="00C5017E">
      <w:pPr>
        <w:autoSpaceDN w:val="0"/>
        <w:adjustRightInd w:val="0"/>
        <w:jc w:val="both"/>
        <w:rPr>
          <w:spacing w:val="4"/>
          <w:lang w:eastAsia="ru-RU"/>
        </w:rPr>
      </w:pPr>
      <w:r w:rsidRPr="00F92290">
        <w:rPr>
          <w:spacing w:val="4"/>
          <w:lang w:eastAsia="ru-RU"/>
        </w:rPr>
        <w:t xml:space="preserve">              (</w:t>
      </w:r>
      <w:proofErr w:type="gramStart"/>
      <w:r w:rsidRPr="00F92290">
        <w:rPr>
          <w:spacing w:val="4"/>
          <w:lang w:eastAsia="ru-RU"/>
        </w:rPr>
        <w:t>заключено</w:t>
      </w:r>
      <w:proofErr w:type="gramEnd"/>
      <w:r w:rsidRPr="00F92290">
        <w:rPr>
          <w:spacing w:val="4"/>
          <w:lang w:eastAsia="ru-RU"/>
        </w:rPr>
        <w:t>/не заключено)</w:t>
      </w:r>
    </w:p>
    <w:p w:rsidR="00982AAB" w:rsidRPr="00F92290" w:rsidRDefault="00982AAB" w:rsidP="00C5017E">
      <w:pPr>
        <w:autoSpaceDN w:val="0"/>
        <w:adjustRightInd w:val="0"/>
        <w:jc w:val="both"/>
        <w:rPr>
          <w:sz w:val="27"/>
          <w:szCs w:val="27"/>
          <w:lang w:eastAsia="ru-RU"/>
        </w:rPr>
      </w:pPr>
      <w:proofErr w:type="spellStart"/>
      <w:r w:rsidRPr="00F92290">
        <w:rPr>
          <w:sz w:val="27"/>
          <w:szCs w:val="27"/>
          <w:lang w:eastAsia="ru-RU"/>
        </w:rPr>
        <w:t>вии</w:t>
      </w:r>
      <w:proofErr w:type="spellEnd"/>
      <w:r w:rsidRPr="00F92290">
        <w:rPr>
          <w:sz w:val="27"/>
          <w:szCs w:val="27"/>
          <w:lang w:eastAsia="ru-RU"/>
        </w:rPr>
        <w:t xml:space="preserve"> с Федеральным законом от 09.07.2002 № 83-ФЗ «О финансовом оздоровлении сельскохозяйственных товаропроизводителей». ________________________</w:t>
      </w:r>
    </w:p>
    <w:p w:rsidR="00982AAB" w:rsidRPr="00F92290" w:rsidRDefault="00982AAB" w:rsidP="00C5017E">
      <w:pPr>
        <w:autoSpaceDN w:val="0"/>
        <w:adjustRightInd w:val="0"/>
        <w:jc w:val="both"/>
        <w:rPr>
          <w:spacing w:val="4"/>
          <w:sz w:val="27"/>
          <w:szCs w:val="27"/>
          <w:lang w:eastAsia="ru-RU"/>
        </w:rPr>
      </w:pPr>
      <w:r w:rsidRPr="00F92290">
        <w:rPr>
          <w:spacing w:val="4"/>
          <w:sz w:val="27"/>
          <w:szCs w:val="27"/>
          <w:lang w:eastAsia="ru-RU"/>
        </w:rPr>
        <w:t>__________________________________________________________________.</w:t>
      </w:r>
    </w:p>
    <w:p w:rsidR="00982AAB" w:rsidRPr="00F92290" w:rsidRDefault="00982AAB" w:rsidP="00C5017E">
      <w:pPr>
        <w:autoSpaceDN w:val="0"/>
        <w:adjustRightInd w:val="0"/>
        <w:jc w:val="both"/>
        <w:rPr>
          <w:color w:val="000000"/>
          <w:lang w:eastAsia="ru-RU"/>
        </w:rPr>
      </w:pPr>
      <w:r w:rsidRPr="00F92290">
        <w:rPr>
          <w:color w:val="000000"/>
          <w:lang w:eastAsia="ru-RU"/>
        </w:rPr>
        <w:t>(дата и № соглашения о реструктуризации долгов, при его наличии)</w:t>
      </w:r>
    </w:p>
    <w:p w:rsidR="00982AAB" w:rsidRDefault="00982AAB" w:rsidP="00C5017E">
      <w:pPr>
        <w:autoSpaceDN w:val="0"/>
        <w:adjustRightInd w:val="0"/>
        <w:ind w:firstLine="709"/>
        <w:jc w:val="both"/>
        <w:rPr>
          <w:sz w:val="27"/>
          <w:szCs w:val="27"/>
          <w:lang w:eastAsia="ru-RU"/>
        </w:rPr>
      </w:pPr>
      <w:r w:rsidRPr="00F92290">
        <w:rPr>
          <w:sz w:val="27"/>
          <w:szCs w:val="27"/>
          <w:lang w:eastAsia="ru-RU"/>
        </w:rPr>
        <w:t>- отсутствует просроченная задолженность по заработной плате за</w:t>
      </w:r>
      <w:r>
        <w:rPr>
          <w:sz w:val="27"/>
          <w:szCs w:val="27"/>
          <w:lang w:eastAsia="ru-RU"/>
        </w:rPr>
        <w:t xml:space="preserve"> два и более календарных месяца;</w:t>
      </w:r>
    </w:p>
    <w:p w:rsidR="00982AAB" w:rsidRPr="00C029F1" w:rsidRDefault="00982AAB" w:rsidP="00C5017E">
      <w:pPr>
        <w:autoSpaceDN w:val="0"/>
        <w:adjustRightInd w:val="0"/>
        <w:ind w:firstLine="709"/>
        <w:jc w:val="both"/>
        <w:rPr>
          <w:sz w:val="27"/>
          <w:szCs w:val="27"/>
          <w:lang w:eastAsia="ru-RU"/>
        </w:rPr>
      </w:pPr>
      <w:r w:rsidRPr="00C029F1">
        <w:rPr>
          <w:sz w:val="27"/>
          <w:szCs w:val="27"/>
          <w:lang w:eastAsia="ru-RU"/>
        </w:rPr>
        <w:t>- является благополучным по особо опасным болезням животных и (или) по заболеванию бруцеллезом</w:t>
      </w:r>
      <w:r>
        <w:rPr>
          <w:sz w:val="27"/>
          <w:szCs w:val="27"/>
          <w:lang w:eastAsia="ru-RU"/>
        </w:rPr>
        <w:t xml:space="preserve"> (заполняется заявителями при обращении за предоставлением субсидий, условием предоставления которых является благополучие по особо опасным болезням животных и по заболеванию бруцеллезом)</w:t>
      </w:r>
      <w:r w:rsidRPr="00C029F1">
        <w:rPr>
          <w:sz w:val="27"/>
          <w:szCs w:val="27"/>
          <w:lang w:eastAsia="ru-RU"/>
        </w:rPr>
        <w:t>.</w:t>
      </w:r>
    </w:p>
    <w:p w:rsidR="00982AAB" w:rsidRPr="00361DFE" w:rsidRDefault="00982AAB" w:rsidP="00C5017E">
      <w:pPr>
        <w:autoSpaceDN w:val="0"/>
        <w:adjustRightInd w:val="0"/>
        <w:ind w:firstLine="709"/>
        <w:jc w:val="both"/>
        <w:rPr>
          <w:sz w:val="27"/>
          <w:szCs w:val="27"/>
        </w:rPr>
      </w:pPr>
      <w:proofErr w:type="gramStart"/>
      <w:r>
        <w:rPr>
          <w:sz w:val="27"/>
          <w:szCs w:val="27"/>
        </w:rPr>
        <w:t>Согласен</w:t>
      </w:r>
      <w:proofErr w:type="gramEnd"/>
      <w:r>
        <w:rPr>
          <w:sz w:val="27"/>
          <w:szCs w:val="27"/>
        </w:rPr>
        <w:t xml:space="preserve"> на  осуществление органом  местного  </w:t>
      </w:r>
      <w:r w:rsidRPr="00361DFE">
        <w:rPr>
          <w:sz w:val="27"/>
          <w:szCs w:val="27"/>
        </w:rPr>
        <w:t xml:space="preserve">самоуправления </w:t>
      </w:r>
      <w:r>
        <w:rPr>
          <w:sz w:val="27"/>
          <w:szCs w:val="27"/>
        </w:rPr>
        <w:t xml:space="preserve"> </w:t>
      </w:r>
      <w:proofErr w:type="spellStart"/>
      <w:r>
        <w:rPr>
          <w:sz w:val="27"/>
          <w:szCs w:val="27"/>
        </w:rPr>
        <w:t>м</w:t>
      </w:r>
      <w:r w:rsidRPr="00361DFE">
        <w:rPr>
          <w:sz w:val="27"/>
          <w:szCs w:val="27"/>
        </w:rPr>
        <w:t>уници</w:t>
      </w:r>
      <w:proofErr w:type="spellEnd"/>
      <w:r>
        <w:rPr>
          <w:sz w:val="27"/>
          <w:szCs w:val="27"/>
        </w:rPr>
        <w:t>-</w:t>
      </w:r>
    </w:p>
    <w:p w:rsidR="00982AAB" w:rsidRPr="00F92290" w:rsidRDefault="00982AAB" w:rsidP="00C5017E">
      <w:pPr>
        <w:autoSpaceDN w:val="0"/>
        <w:adjustRightInd w:val="0"/>
        <w:jc w:val="both"/>
        <w:rPr>
          <w:color w:val="000000"/>
          <w:sz w:val="27"/>
          <w:szCs w:val="27"/>
          <w:lang w:eastAsia="ru-RU"/>
        </w:rPr>
      </w:pPr>
      <w:proofErr w:type="spellStart"/>
      <w:r w:rsidRPr="00361DFE">
        <w:rPr>
          <w:sz w:val="27"/>
          <w:szCs w:val="27"/>
        </w:rPr>
        <w:t>пального</w:t>
      </w:r>
      <w:proofErr w:type="spellEnd"/>
      <w:r w:rsidRPr="00361DFE">
        <w:rPr>
          <w:sz w:val="27"/>
          <w:szCs w:val="27"/>
        </w:rPr>
        <w:t xml:space="preserve">  района  Астраханской  области,  предоставляющим субсидию, и</w:t>
      </w:r>
      <w:r>
        <w:rPr>
          <w:sz w:val="27"/>
          <w:szCs w:val="27"/>
        </w:rPr>
        <w:t xml:space="preserve"> </w:t>
      </w:r>
      <w:r w:rsidRPr="00361DFE">
        <w:rPr>
          <w:sz w:val="27"/>
          <w:szCs w:val="27"/>
        </w:rPr>
        <w:t xml:space="preserve">органом  муниципального  финансового  контроля </w:t>
      </w:r>
      <w:r w:rsidRPr="00F92290">
        <w:rPr>
          <w:color w:val="000000"/>
          <w:sz w:val="27"/>
          <w:szCs w:val="27"/>
          <w:lang w:eastAsia="ru-RU"/>
        </w:rPr>
        <w:t>в отношении меня проверок соблюдения условий, целей и порядка предоставления субсидии.</w:t>
      </w:r>
    </w:p>
    <w:p w:rsidR="00982AAB" w:rsidRPr="00F92290" w:rsidRDefault="00982AAB" w:rsidP="00C5017E">
      <w:pPr>
        <w:autoSpaceDN w:val="0"/>
        <w:adjustRightInd w:val="0"/>
        <w:ind w:firstLine="709"/>
        <w:jc w:val="both"/>
        <w:rPr>
          <w:color w:val="000000"/>
          <w:lang w:eastAsia="ru-RU"/>
        </w:rPr>
      </w:pPr>
      <w:r w:rsidRPr="00F92290">
        <w:rPr>
          <w:color w:val="000000"/>
          <w:sz w:val="27"/>
          <w:szCs w:val="27"/>
          <w:lang w:eastAsia="ru-RU"/>
        </w:rPr>
        <w:t>Уведомляю о том, что</w:t>
      </w:r>
      <w:r w:rsidRPr="00F92290">
        <w:rPr>
          <w:color w:val="000000"/>
          <w:lang w:eastAsia="ru-RU"/>
        </w:rPr>
        <w:t xml:space="preserve"> __________________________________________</w:t>
      </w:r>
    </w:p>
    <w:p w:rsidR="00982AAB" w:rsidRPr="00F92290" w:rsidRDefault="00982AAB" w:rsidP="00C5017E">
      <w:pPr>
        <w:autoSpaceDN w:val="0"/>
        <w:adjustRightInd w:val="0"/>
        <w:jc w:val="both"/>
        <w:rPr>
          <w:color w:val="000000"/>
          <w:sz w:val="19"/>
          <w:szCs w:val="19"/>
          <w:lang w:eastAsia="ru-RU"/>
        </w:rPr>
      </w:pPr>
      <w:r w:rsidRPr="00F92290">
        <w:rPr>
          <w:color w:val="000000"/>
          <w:sz w:val="19"/>
          <w:szCs w:val="19"/>
          <w:lang w:eastAsia="ru-RU"/>
        </w:rPr>
        <w:t xml:space="preserve">                                       </w:t>
      </w:r>
      <w:r>
        <w:rPr>
          <w:color w:val="000000"/>
          <w:lang w:eastAsia="ru-RU"/>
        </w:rPr>
        <w:t>(наименование или ФИ</w:t>
      </w:r>
      <w:r w:rsidRPr="00F92290">
        <w:rPr>
          <w:color w:val="000000"/>
          <w:lang w:eastAsia="ru-RU"/>
        </w:rPr>
        <w:t>О заявителя)</w:t>
      </w:r>
    </w:p>
    <w:p w:rsidR="00982AAB" w:rsidRPr="00F92290" w:rsidRDefault="00982AAB" w:rsidP="00C5017E">
      <w:pPr>
        <w:autoSpaceDN w:val="0"/>
        <w:adjustRightInd w:val="0"/>
        <w:jc w:val="both"/>
        <w:rPr>
          <w:color w:val="000000"/>
          <w:sz w:val="27"/>
          <w:szCs w:val="27"/>
          <w:lang w:eastAsia="ru-RU"/>
        </w:rPr>
      </w:pPr>
      <w:r w:rsidRPr="00F92290">
        <w:rPr>
          <w:color w:val="000000"/>
          <w:sz w:val="27"/>
          <w:szCs w:val="27"/>
          <w:lang w:eastAsia="ru-RU"/>
        </w:rPr>
        <w:t xml:space="preserve">__________________________ </w:t>
      </w:r>
      <w:r>
        <w:rPr>
          <w:color w:val="000000"/>
          <w:sz w:val="27"/>
          <w:szCs w:val="27"/>
          <w:lang w:eastAsia="ru-RU"/>
        </w:rPr>
        <w:t xml:space="preserve"> </w:t>
      </w:r>
      <w:r w:rsidRPr="00F92290">
        <w:rPr>
          <w:color w:val="000000"/>
          <w:sz w:val="27"/>
          <w:szCs w:val="27"/>
          <w:lang w:eastAsia="ru-RU"/>
        </w:rPr>
        <w:t xml:space="preserve">инвестиционный </w:t>
      </w:r>
      <w:r>
        <w:rPr>
          <w:color w:val="000000"/>
          <w:sz w:val="27"/>
          <w:szCs w:val="27"/>
          <w:lang w:eastAsia="ru-RU"/>
        </w:rPr>
        <w:t xml:space="preserve">  </w:t>
      </w:r>
      <w:r w:rsidRPr="00F92290">
        <w:rPr>
          <w:color w:val="000000"/>
          <w:sz w:val="27"/>
          <w:szCs w:val="27"/>
          <w:lang w:eastAsia="ru-RU"/>
        </w:rPr>
        <w:t>проект, включенный</w:t>
      </w:r>
      <w:r>
        <w:rPr>
          <w:color w:val="000000"/>
          <w:sz w:val="27"/>
          <w:szCs w:val="27"/>
          <w:lang w:eastAsia="ru-RU"/>
        </w:rPr>
        <w:t xml:space="preserve"> </w:t>
      </w:r>
      <w:r w:rsidRPr="00F92290">
        <w:rPr>
          <w:color w:val="000000"/>
          <w:sz w:val="27"/>
          <w:szCs w:val="27"/>
          <w:lang w:eastAsia="ru-RU"/>
        </w:rPr>
        <w:t xml:space="preserve"> в</w:t>
      </w:r>
      <w:r>
        <w:rPr>
          <w:color w:val="000000"/>
          <w:sz w:val="27"/>
          <w:szCs w:val="27"/>
          <w:lang w:eastAsia="ru-RU"/>
        </w:rPr>
        <w:t xml:space="preserve"> </w:t>
      </w:r>
      <w:r w:rsidRPr="00F92290">
        <w:rPr>
          <w:color w:val="000000"/>
          <w:sz w:val="27"/>
          <w:szCs w:val="27"/>
          <w:lang w:eastAsia="ru-RU"/>
        </w:rPr>
        <w:t xml:space="preserve"> реестр </w:t>
      </w:r>
    </w:p>
    <w:p w:rsidR="00982AAB" w:rsidRPr="00F92290" w:rsidRDefault="00982AAB" w:rsidP="00C5017E">
      <w:pPr>
        <w:autoSpaceDN w:val="0"/>
        <w:adjustRightInd w:val="0"/>
        <w:jc w:val="both"/>
        <w:rPr>
          <w:color w:val="000000"/>
          <w:lang w:eastAsia="ru-RU"/>
        </w:rPr>
      </w:pPr>
      <w:r w:rsidRPr="00F92290">
        <w:rPr>
          <w:color w:val="000000"/>
          <w:sz w:val="19"/>
          <w:szCs w:val="19"/>
          <w:lang w:eastAsia="ru-RU"/>
        </w:rPr>
        <w:t xml:space="preserve">    </w:t>
      </w:r>
      <w:r w:rsidRPr="00F92290">
        <w:rPr>
          <w:color w:val="000000"/>
          <w:lang w:eastAsia="ru-RU"/>
        </w:rPr>
        <w:t>(</w:t>
      </w:r>
      <w:proofErr w:type="gramStart"/>
      <w:r w:rsidRPr="00F92290">
        <w:rPr>
          <w:color w:val="000000"/>
          <w:lang w:eastAsia="ru-RU"/>
        </w:rPr>
        <w:t>реализуется</w:t>
      </w:r>
      <w:proofErr w:type="gramEnd"/>
      <w:r w:rsidRPr="00F92290">
        <w:rPr>
          <w:color w:val="000000"/>
          <w:lang w:eastAsia="ru-RU"/>
        </w:rPr>
        <w:t xml:space="preserve"> / не реализуется)</w:t>
      </w:r>
    </w:p>
    <w:p w:rsidR="00982AAB" w:rsidRPr="00F92290" w:rsidRDefault="00982AAB" w:rsidP="00C5017E">
      <w:pPr>
        <w:autoSpaceDN w:val="0"/>
        <w:adjustRightInd w:val="0"/>
        <w:jc w:val="both"/>
        <w:rPr>
          <w:color w:val="000000"/>
          <w:sz w:val="27"/>
          <w:szCs w:val="27"/>
          <w:lang w:eastAsia="ru-RU"/>
        </w:rPr>
      </w:pPr>
      <w:r w:rsidRPr="00F92290">
        <w:rPr>
          <w:color w:val="000000"/>
          <w:sz w:val="27"/>
          <w:szCs w:val="27"/>
          <w:lang w:eastAsia="ru-RU"/>
        </w:rPr>
        <w:t>инвестиционных проектов, реализуемых на территории Астраханской области в соответствии с Законом Астраханской области от 13.04.2011 № 17/2011-ОЗ «О государственной поддержке инвестиционной деятельности в Астраханской области» _______________________________________________________________</w:t>
      </w:r>
    </w:p>
    <w:p w:rsidR="00982AAB" w:rsidRPr="00F92290" w:rsidRDefault="00982AAB" w:rsidP="00C5017E">
      <w:pPr>
        <w:autoSpaceDN w:val="0"/>
        <w:adjustRightInd w:val="0"/>
        <w:jc w:val="both"/>
        <w:rPr>
          <w:color w:val="000000"/>
          <w:lang w:eastAsia="ru-RU"/>
        </w:rPr>
      </w:pPr>
      <w:bookmarkStart w:id="16" w:name="OLE_LINK342"/>
      <w:bookmarkStart w:id="17" w:name="OLE_LINK343"/>
      <w:bookmarkStart w:id="18" w:name="OLE_LINK344"/>
      <w:r w:rsidRPr="00F92290">
        <w:rPr>
          <w:color w:val="000000"/>
          <w:lang w:eastAsia="ru-RU"/>
        </w:rPr>
        <w:t>(наименование инвестиционного проекта, при его наличии)</w:t>
      </w:r>
    </w:p>
    <w:bookmarkEnd w:id="16"/>
    <w:bookmarkEnd w:id="17"/>
    <w:bookmarkEnd w:id="18"/>
    <w:p w:rsidR="00982AAB" w:rsidRPr="00F92290" w:rsidRDefault="00982AAB" w:rsidP="00C5017E">
      <w:pPr>
        <w:autoSpaceDN w:val="0"/>
        <w:adjustRightInd w:val="0"/>
        <w:jc w:val="both"/>
        <w:rPr>
          <w:color w:val="000000"/>
          <w:lang w:eastAsia="ru-RU"/>
        </w:rPr>
      </w:pPr>
      <w:r w:rsidRPr="00F92290">
        <w:rPr>
          <w:color w:val="000000"/>
          <w:lang w:eastAsia="ru-RU"/>
        </w:rPr>
        <w:t>__________________________________________________________________.</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lang w:eastAsia="ru-RU"/>
        </w:rPr>
      </w:pPr>
      <w:r w:rsidRPr="00F92290">
        <w:rPr>
          <w:color w:val="000000"/>
          <w:sz w:val="27"/>
          <w:szCs w:val="27"/>
          <w:lang w:eastAsia="ru-RU"/>
        </w:rPr>
        <w:t xml:space="preserve">Гарантирую, что информация (сведения), изложенная в настоящем заявлении и прилагаемых к нему документах, достоверна, полна, актуальна и оформлена надлежащим образом. С нормативными правовыми актами </w:t>
      </w:r>
      <w:r w:rsidRPr="00F92290">
        <w:rPr>
          <w:color w:val="000000"/>
          <w:sz w:val="27"/>
          <w:szCs w:val="27"/>
          <w:lang w:eastAsia="ru-RU"/>
        </w:rPr>
        <w:lastRenderedPageBreak/>
        <w:t>Российской Федерации и Астраханской области, регулирующими порядок и условия предоставления субсидии, ознакомлен, их содержание и смысл мне понятны, обязуюсь выполнять установленные ими требования. Об уголовной, административной и гражданско-правовой отве</w:t>
      </w:r>
      <w:r>
        <w:rPr>
          <w:color w:val="000000"/>
          <w:sz w:val="27"/>
          <w:szCs w:val="27"/>
          <w:lang w:eastAsia="ru-RU"/>
        </w:rPr>
        <w:t>т</w:t>
      </w:r>
      <w:r w:rsidRPr="00F92290">
        <w:rPr>
          <w:color w:val="000000"/>
          <w:sz w:val="27"/>
          <w:szCs w:val="27"/>
          <w:lang w:eastAsia="ru-RU"/>
        </w:rPr>
        <w:t xml:space="preserve">ственности за представление заведомо недостоверной информации (ложных сведений), документов, а также нарушение целей, порядка и условий предоставления субсидии мне известно  _______________________. </w:t>
      </w:r>
    </w:p>
    <w:p w:rsidR="00982AAB" w:rsidRPr="00F92290" w:rsidRDefault="00982AAB" w:rsidP="00C5017E">
      <w:pPr>
        <w:autoSpaceDN w:val="0"/>
        <w:adjustRightInd w:val="0"/>
        <w:jc w:val="both"/>
        <w:rPr>
          <w:color w:val="000000"/>
          <w:lang w:eastAsia="ru-RU"/>
        </w:rPr>
      </w:pPr>
      <w:r w:rsidRPr="00F92290">
        <w:rPr>
          <w:color w:val="000000"/>
          <w:sz w:val="27"/>
          <w:szCs w:val="27"/>
          <w:lang w:eastAsia="ru-RU"/>
        </w:rPr>
        <w:t xml:space="preserve"> </w:t>
      </w:r>
      <w:r w:rsidRPr="00F92290">
        <w:rPr>
          <w:color w:val="000000"/>
          <w:lang w:eastAsia="ru-RU"/>
        </w:rPr>
        <w:t xml:space="preserve">(подпись, расшифровка подписи) </w:t>
      </w:r>
    </w:p>
    <w:p w:rsidR="00982AAB" w:rsidRPr="00F92290" w:rsidRDefault="00982AAB" w:rsidP="00C5017E">
      <w:pPr>
        <w:autoSpaceDN w:val="0"/>
        <w:adjustRightInd w:val="0"/>
        <w:ind w:firstLine="709"/>
        <w:jc w:val="both"/>
        <w:rPr>
          <w:color w:val="000000"/>
          <w:sz w:val="27"/>
          <w:szCs w:val="27"/>
          <w:lang w:eastAsia="ru-RU"/>
        </w:rPr>
      </w:pPr>
      <w:r w:rsidRPr="00F92290">
        <w:rPr>
          <w:color w:val="000000"/>
          <w:sz w:val="27"/>
          <w:szCs w:val="27"/>
          <w:lang w:eastAsia="ru-RU"/>
        </w:rPr>
        <w:t xml:space="preserve">В соответствии со </w:t>
      </w:r>
      <w:hyperlink r:id="rId106" w:history="1">
        <w:r w:rsidRPr="00F92290">
          <w:rPr>
            <w:color w:val="000000"/>
            <w:sz w:val="27"/>
            <w:szCs w:val="27"/>
            <w:lang w:eastAsia="ru-RU"/>
          </w:rPr>
          <w:t>статьей 9</w:t>
        </w:r>
      </w:hyperlink>
      <w:r w:rsidRPr="00F92290">
        <w:rPr>
          <w:color w:val="000000"/>
          <w:sz w:val="27"/>
          <w:szCs w:val="27"/>
          <w:lang w:eastAsia="ru-RU"/>
        </w:rPr>
        <w:t xml:space="preserve"> Федерального закона от  27.07.2006 </w:t>
      </w:r>
      <w:r w:rsidR="00C5017E">
        <w:rPr>
          <w:color w:val="000000"/>
          <w:sz w:val="27"/>
          <w:szCs w:val="27"/>
          <w:lang w:eastAsia="ru-RU"/>
        </w:rPr>
        <w:t xml:space="preserve">                      </w:t>
      </w:r>
      <w:r w:rsidRPr="00F92290">
        <w:rPr>
          <w:color w:val="000000"/>
          <w:sz w:val="27"/>
          <w:szCs w:val="27"/>
          <w:lang w:eastAsia="ru-RU"/>
        </w:rPr>
        <w:t xml:space="preserve">№ 152-ФЗ «О персональных данных» даю согласие </w:t>
      </w:r>
    </w:p>
    <w:p w:rsidR="00982AAB" w:rsidRPr="00F92290" w:rsidRDefault="00982AAB" w:rsidP="00C5017E">
      <w:pPr>
        <w:autoSpaceDN w:val="0"/>
        <w:adjustRightInd w:val="0"/>
        <w:jc w:val="both"/>
        <w:rPr>
          <w:color w:val="000000"/>
          <w:sz w:val="27"/>
          <w:szCs w:val="27"/>
          <w:lang w:eastAsia="ru-RU"/>
        </w:rPr>
      </w:pPr>
      <w:r w:rsidRPr="00F92290">
        <w:rPr>
          <w:color w:val="000000"/>
          <w:sz w:val="27"/>
          <w:szCs w:val="27"/>
          <w:lang w:eastAsia="ru-RU"/>
        </w:rPr>
        <w:t>_____________________________________________________________________</w:t>
      </w:r>
    </w:p>
    <w:p w:rsidR="00982AAB" w:rsidRPr="00F92290" w:rsidRDefault="00982AAB" w:rsidP="00C5017E">
      <w:pPr>
        <w:autoSpaceDN w:val="0"/>
        <w:adjustRightInd w:val="0"/>
        <w:jc w:val="both"/>
        <w:rPr>
          <w:color w:val="000000"/>
          <w:lang w:eastAsia="ru-RU"/>
        </w:rPr>
      </w:pPr>
      <w:r w:rsidRPr="00F92290">
        <w:rPr>
          <w:lang w:eastAsia="ru-RU"/>
        </w:rPr>
        <w:t>(наименование  органа  местного  самоуправления  муниципального  района Астраханской области)</w:t>
      </w:r>
    </w:p>
    <w:p w:rsidR="00982AAB" w:rsidRPr="00F92290" w:rsidRDefault="00982AAB" w:rsidP="00C5017E">
      <w:pPr>
        <w:autoSpaceDN w:val="0"/>
        <w:adjustRightInd w:val="0"/>
        <w:jc w:val="both"/>
        <w:rPr>
          <w:sz w:val="27"/>
          <w:szCs w:val="27"/>
          <w:lang w:eastAsia="ru-RU"/>
        </w:rPr>
      </w:pPr>
      <w:r w:rsidRPr="00F92290">
        <w:rPr>
          <w:sz w:val="27"/>
          <w:szCs w:val="27"/>
          <w:lang w:eastAsia="ru-RU"/>
        </w:rPr>
        <w:t xml:space="preserve">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07" w:history="1">
        <w:r w:rsidRPr="00F92290">
          <w:rPr>
            <w:sz w:val="27"/>
            <w:szCs w:val="27"/>
            <w:lang w:eastAsia="ru-RU"/>
          </w:rPr>
          <w:t>пунктом 3 статьи 3</w:t>
        </w:r>
      </w:hyperlink>
      <w:r w:rsidRPr="00F92290">
        <w:rPr>
          <w:sz w:val="27"/>
          <w:szCs w:val="27"/>
          <w:lang w:eastAsia="ru-RU"/>
        </w:rPr>
        <w:t xml:space="preserve"> Федерального закона от 27.07.2006 </w:t>
      </w:r>
      <w:r w:rsidR="00C5017E">
        <w:rPr>
          <w:sz w:val="27"/>
          <w:szCs w:val="27"/>
          <w:lang w:eastAsia="ru-RU"/>
        </w:rPr>
        <w:t xml:space="preserve">                   </w:t>
      </w:r>
      <w:r w:rsidRPr="00F92290">
        <w:rPr>
          <w:sz w:val="27"/>
          <w:szCs w:val="27"/>
          <w:lang w:eastAsia="ru-RU"/>
        </w:rPr>
        <w:t>№ 152-ФЗ «О персональных данных», со сведениями, предоставленными мной в целях получения субсидии. Настоящее согласие действует со дня подписания настоящего заявления.</w:t>
      </w:r>
    </w:p>
    <w:p w:rsidR="00982AAB" w:rsidRPr="00F92290" w:rsidRDefault="00982AAB" w:rsidP="00C5017E">
      <w:pPr>
        <w:autoSpaceDN w:val="0"/>
        <w:adjustRightInd w:val="0"/>
        <w:ind w:firstLine="709"/>
        <w:jc w:val="both"/>
        <w:rPr>
          <w:sz w:val="27"/>
          <w:szCs w:val="27"/>
          <w:lang w:eastAsia="ru-RU"/>
        </w:rPr>
      </w:pPr>
      <w:r w:rsidRPr="00F92290">
        <w:rPr>
          <w:sz w:val="27"/>
          <w:szCs w:val="27"/>
          <w:lang w:eastAsia="ru-RU"/>
        </w:rPr>
        <w:t xml:space="preserve">Также даю свое согласие на осуществление __________________________  </w:t>
      </w:r>
    </w:p>
    <w:p w:rsidR="00982AAB" w:rsidRPr="00F92290" w:rsidRDefault="00982AAB" w:rsidP="00C5017E">
      <w:pPr>
        <w:autoSpaceDN w:val="0"/>
        <w:adjustRightInd w:val="0"/>
        <w:jc w:val="both"/>
        <w:rPr>
          <w:color w:val="000000"/>
          <w:sz w:val="27"/>
          <w:szCs w:val="27"/>
          <w:lang w:eastAsia="ru-RU"/>
        </w:rPr>
      </w:pPr>
      <w:r w:rsidRPr="00F92290">
        <w:rPr>
          <w:color w:val="000000"/>
          <w:sz w:val="27"/>
          <w:szCs w:val="27"/>
          <w:lang w:eastAsia="ru-RU"/>
        </w:rPr>
        <w:t>_____________________________________________________________________</w:t>
      </w:r>
    </w:p>
    <w:p w:rsidR="00982AAB" w:rsidRPr="00F92290" w:rsidRDefault="00982AAB" w:rsidP="00C5017E">
      <w:pPr>
        <w:autoSpaceDN w:val="0"/>
        <w:adjustRightInd w:val="0"/>
        <w:jc w:val="both"/>
        <w:rPr>
          <w:color w:val="000000"/>
          <w:lang w:eastAsia="ru-RU"/>
        </w:rPr>
      </w:pPr>
      <w:r w:rsidRPr="00F92290">
        <w:rPr>
          <w:lang w:eastAsia="ru-RU"/>
        </w:rPr>
        <w:t>(наименование  органа  местного  самоуправления  муниципального  района Астраханской области)</w:t>
      </w:r>
    </w:p>
    <w:p w:rsidR="00982AAB" w:rsidRPr="00F92290" w:rsidRDefault="00982AAB" w:rsidP="00C5017E">
      <w:pPr>
        <w:autoSpaceDN w:val="0"/>
        <w:adjustRightInd w:val="0"/>
        <w:jc w:val="both"/>
        <w:rPr>
          <w:sz w:val="27"/>
          <w:szCs w:val="27"/>
          <w:lang w:eastAsia="ru-RU"/>
        </w:rPr>
      </w:pPr>
      <w:r w:rsidRPr="00F92290">
        <w:rPr>
          <w:sz w:val="27"/>
          <w:szCs w:val="27"/>
          <w:lang w:eastAsia="ru-RU"/>
        </w:rPr>
        <w:t>проверок достоверности сведений и документов, представленных мной в целях предоставления субсидии. Настоящее согласие действует со дня подписания настоящего заявления.</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lang w:eastAsia="ru-RU"/>
        </w:rPr>
      </w:pPr>
      <w:r w:rsidRPr="00F92290">
        <w:rPr>
          <w:color w:val="000000"/>
          <w:sz w:val="27"/>
          <w:szCs w:val="27"/>
          <w:lang w:eastAsia="ru-RU"/>
        </w:rPr>
        <w:t xml:space="preserve">Прошу перечислить причитающуюся мне сумму субсидии на счет: </w:t>
      </w:r>
      <w:r w:rsidRPr="00F92290">
        <w:rPr>
          <w:color w:val="000000"/>
          <w:lang w:eastAsia="ru-RU"/>
        </w:rPr>
        <w:t>__________________________________________________________________</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F92290">
        <w:rPr>
          <w:color w:val="000000"/>
          <w:lang w:eastAsia="ru-RU"/>
        </w:rPr>
        <w:t xml:space="preserve"> (указывается счет в учреждении Центрального банка Российской Федерации или кредитной организации)</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lang w:eastAsia="ru-RU"/>
        </w:rPr>
      </w:pPr>
      <w:r w:rsidRPr="00F92290">
        <w:rPr>
          <w:color w:val="000000"/>
          <w:sz w:val="27"/>
          <w:szCs w:val="27"/>
          <w:lang w:eastAsia="ru-RU"/>
        </w:rPr>
        <w:t xml:space="preserve">Сообщаю реквизиты для перечисления субсидии: </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F92290">
        <w:rPr>
          <w:color w:val="000000"/>
          <w:sz w:val="27"/>
          <w:szCs w:val="27"/>
          <w:lang w:eastAsia="ru-RU"/>
        </w:rPr>
        <w:t>Наименование и организационно-правовая форма получателя</w:t>
      </w:r>
      <w:r w:rsidRPr="00F92290">
        <w:rPr>
          <w:color w:val="000000"/>
          <w:lang w:eastAsia="ru-RU"/>
        </w:rPr>
        <w:t xml:space="preserve"> _______________</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F92290">
        <w:rPr>
          <w:color w:val="000000"/>
          <w:lang w:eastAsia="ru-RU"/>
        </w:rPr>
        <w:t>__________________________________________________________________;</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F92290">
        <w:rPr>
          <w:color w:val="000000"/>
          <w:sz w:val="27"/>
          <w:szCs w:val="27"/>
          <w:lang w:eastAsia="ru-RU"/>
        </w:rPr>
        <w:t>ИНН</w:t>
      </w:r>
      <w:r w:rsidRPr="00F92290">
        <w:rPr>
          <w:color w:val="000000"/>
          <w:lang w:eastAsia="ru-RU"/>
        </w:rPr>
        <w:t xml:space="preserve"> _____________________________________________________________;</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F92290">
        <w:rPr>
          <w:color w:val="000000"/>
          <w:sz w:val="27"/>
          <w:szCs w:val="27"/>
          <w:lang w:eastAsia="ru-RU"/>
        </w:rPr>
        <w:t>банк</w:t>
      </w:r>
      <w:r w:rsidRPr="00F92290">
        <w:rPr>
          <w:color w:val="000000"/>
          <w:lang w:eastAsia="ru-RU"/>
        </w:rPr>
        <w:t>______________________________________________________________;</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F92290">
        <w:rPr>
          <w:color w:val="000000"/>
          <w:sz w:val="27"/>
          <w:szCs w:val="27"/>
          <w:lang w:eastAsia="ru-RU"/>
        </w:rPr>
        <w:t>БИК</w:t>
      </w:r>
      <w:r w:rsidRPr="00F92290">
        <w:rPr>
          <w:color w:val="000000"/>
          <w:lang w:eastAsia="ru-RU"/>
        </w:rPr>
        <w:t xml:space="preserve"> _____________________________________________________________;</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F92290">
        <w:rPr>
          <w:color w:val="000000"/>
          <w:sz w:val="27"/>
          <w:szCs w:val="27"/>
          <w:lang w:eastAsia="ru-RU"/>
        </w:rPr>
        <w:t>ОКАТО</w:t>
      </w:r>
      <w:r w:rsidRPr="00F92290">
        <w:rPr>
          <w:color w:val="000000"/>
          <w:lang w:eastAsia="ru-RU"/>
        </w:rPr>
        <w:t xml:space="preserve"> ___________________________________________________________.</w:t>
      </w:r>
    </w:p>
    <w:p w:rsidR="00982AAB" w:rsidRPr="00F92290" w:rsidRDefault="00982AAB" w:rsidP="00C5017E">
      <w:pPr>
        <w:autoSpaceDN w:val="0"/>
        <w:adjustRightInd w:val="0"/>
        <w:ind w:firstLine="709"/>
        <w:jc w:val="both"/>
        <w:rPr>
          <w:color w:val="000000"/>
          <w:lang w:eastAsia="ru-RU"/>
        </w:rPr>
      </w:pPr>
      <w:r w:rsidRPr="00F92290">
        <w:rPr>
          <w:rFonts w:cs="Courier New"/>
          <w:color w:val="000000"/>
          <w:sz w:val="27"/>
          <w:szCs w:val="27"/>
          <w:lang w:eastAsia="ru-RU"/>
        </w:rPr>
        <w:t>Уведомление о решении, принятом по результатам рассмотрения настоящего заявления, прошу направить</w:t>
      </w:r>
      <w:r w:rsidRPr="00F92290">
        <w:rPr>
          <w:rFonts w:cs="Courier New"/>
          <w:color w:val="000000"/>
          <w:lang w:eastAsia="ru-RU"/>
        </w:rPr>
        <w:t xml:space="preserve">: </w:t>
      </w:r>
      <w:r w:rsidRPr="00F92290">
        <w:rPr>
          <w:color w:val="000000"/>
          <w:lang w:eastAsia="ru-RU"/>
        </w:rPr>
        <w:t>____________________________________</w:t>
      </w:r>
    </w:p>
    <w:p w:rsidR="00982AAB" w:rsidRPr="00F92290" w:rsidRDefault="00982AAB" w:rsidP="00C5017E">
      <w:pPr>
        <w:autoSpaceDN w:val="0"/>
        <w:adjustRightInd w:val="0"/>
        <w:jc w:val="both"/>
        <w:rPr>
          <w:color w:val="000000"/>
          <w:lang w:eastAsia="ru-RU"/>
        </w:rPr>
      </w:pPr>
      <w:r w:rsidRPr="00F92290">
        <w:rPr>
          <w:color w:val="000000"/>
          <w:lang w:eastAsia="ru-RU"/>
        </w:rPr>
        <w:t xml:space="preserve">                                                                        </w:t>
      </w:r>
      <w:r>
        <w:rPr>
          <w:color w:val="000000"/>
          <w:lang w:eastAsia="ru-RU"/>
        </w:rPr>
        <w:t xml:space="preserve">      </w:t>
      </w:r>
      <w:r w:rsidRPr="00F92290">
        <w:rPr>
          <w:color w:val="000000"/>
          <w:lang w:eastAsia="ru-RU"/>
        </w:rPr>
        <w:t xml:space="preserve">  </w:t>
      </w:r>
      <w:proofErr w:type="gramStart"/>
      <w:r w:rsidRPr="00F92290">
        <w:rPr>
          <w:color w:val="000000"/>
          <w:lang w:eastAsia="ru-RU"/>
        </w:rPr>
        <w:t xml:space="preserve">(почтой  (указывается   почтовый  адрес),  по  электронной  </w:t>
      </w:r>
      <w:proofErr w:type="gramEnd"/>
    </w:p>
    <w:p w:rsidR="00982AAB" w:rsidRPr="00F92290" w:rsidRDefault="00982AAB" w:rsidP="00C5017E">
      <w:pPr>
        <w:autoSpaceDN w:val="0"/>
        <w:adjustRightInd w:val="0"/>
        <w:jc w:val="both"/>
        <w:rPr>
          <w:color w:val="000000"/>
          <w:sz w:val="27"/>
          <w:szCs w:val="27"/>
          <w:lang w:eastAsia="ru-RU"/>
        </w:rPr>
      </w:pPr>
      <w:r w:rsidRPr="00F92290">
        <w:rPr>
          <w:color w:val="000000"/>
          <w:sz w:val="27"/>
          <w:szCs w:val="27"/>
          <w:lang w:eastAsia="ru-RU"/>
        </w:rPr>
        <w:t>_____________________________________________________________________</w:t>
      </w:r>
    </w:p>
    <w:p w:rsidR="00982AAB" w:rsidRPr="00F92290" w:rsidRDefault="00982AAB" w:rsidP="00C5017E">
      <w:pPr>
        <w:autoSpaceDN w:val="0"/>
        <w:adjustRightInd w:val="0"/>
        <w:jc w:val="both"/>
        <w:rPr>
          <w:color w:val="000000"/>
          <w:lang w:eastAsia="ru-RU"/>
        </w:rPr>
      </w:pPr>
      <w:r w:rsidRPr="00F92290">
        <w:rPr>
          <w:color w:val="000000"/>
          <w:lang w:eastAsia="ru-RU"/>
        </w:rPr>
        <w:t xml:space="preserve"> </w:t>
      </w:r>
      <w:r>
        <w:rPr>
          <w:color w:val="000000"/>
          <w:lang w:eastAsia="ru-RU"/>
        </w:rPr>
        <w:t>п</w:t>
      </w:r>
      <w:r w:rsidRPr="00F92290">
        <w:rPr>
          <w:color w:val="000000"/>
          <w:lang w:eastAsia="ru-RU"/>
        </w:rPr>
        <w:t>очте</w:t>
      </w:r>
      <w:r>
        <w:rPr>
          <w:color w:val="000000"/>
          <w:lang w:eastAsia="ru-RU"/>
        </w:rPr>
        <w:t xml:space="preserve"> </w:t>
      </w:r>
      <w:r w:rsidRPr="00F92290">
        <w:rPr>
          <w:color w:val="000000"/>
          <w:lang w:eastAsia="ru-RU"/>
        </w:rPr>
        <w:t xml:space="preserve"> (указывается адрес  электронной  почты) либо вручить лично)</w:t>
      </w:r>
    </w:p>
    <w:p w:rsidR="00982AAB"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lang w:eastAsia="ru-RU"/>
        </w:rPr>
      </w:pP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7"/>
          <w:szCs w:val="27"/>
          <w:lang w:eastAsia="ru-RU"/>
        </w:rPr>
      </w:pPr>
      <w:r w:rsidRPr="00F92290">
        <w:rPr>
          <w:color w:val="000000"/>
          <w:sz w:val="27"/>
          <w:szCs w:val="27"/>
          <w:lang w:eastAsia="ru-RU"/>
        </w:rPr>
        <w:t>Приложение:</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F92290">
        <w:rPr>
          <w:color w:val="000000"/>
          <w:lang w:eastAsia="ru-RU"/>
        </w:rPr>
        <w:t>__________________________________________________________________</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proofErr w:type="gramStart"/>
      <w:r w:rsidRPr="00F92290">
        <w:rPr>
          <w:color w:val="000000"/>
          <w:lang w:eastAsia="ru-RU"/>
        </w:rPr>
        <w:t xml:space="preserve">(документы,  прилагаемые  к  заявлению  с  указанием  их  наименований,  реквизитов  и  </w:t>
      </w:r>
      <w:proofErr w:type="gramEnd"/>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F92290">
        <w:rPr>
          <w:color w:val="000000"/>
          <w:lang w:eastAsia="ru-RU"/>
        </w:rPr>
        <w:t>__________________________________________________________________</w:t>
      </w:r>
    </w:p>
    <w:p w:rsidR="00982AAB"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F92290">
        <w:rPr>
          <w:color w:val="000000"/>
          <w:lang w:eastAsia="ru-RU"/>
        </w:rPr>
        <w:t>количества листов каждого документа)</w:t>
      </w:r>
    </w:p>
    <w:p w:rsidR="00982AAB"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Pr>
          <w:color w:val="000000"/>
          <w:lang w:eastAsia="ru-RU"/>
        </w:rPr>
        <w:t>_____________________________________________________________________________________________</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Pr>
          <w:color w:val="000000"/>
          <w:lang w:eastAsia="ru-RU"/>
        </w:rPr>
        <w:t>______________________________________________________________________________________________________</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F92290">
        <w:rPr>
          <w:color w:val="000000"/>
          <w:lang w:eastAsia="ru-RU"/>
        </w:rPr>
        <w:t>______________________________</w:t>
      </w:r>
      <w:r>
        <w:rPr>
          <w:color w:val="000000"/>
          <w:lang w:eastAsia="ru-RU"/>
        </w:rPr>
        <w:t>_____</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Pr>
          <w:color w:val="000000"/>
          <w:lang w:eastAsia="ru-RU"/>
        </w:rPr>
        <w:t xml:space="preserve">___________________________________   </w:t>
      </w:r>
      <w:r w:rsidRPr="00F92290">
        <w:rPr>
          <w:color w:val="000000"/>
          <w:lang w:eastAsia="ru-RU"/>
        </w:rPr>
        <w:t xml:space="preserve">              «____»   __________20    г.</w:t>
      </w:r>
    </w:p>
    <w:p w:rsidR="00982AAB" w:rsidRPr="00F92290" w:rsidRDefault="00982AAB" w:rsidP="00C5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proofErr w:type="gramStart"/>
      <w:r w:rsidRPr="00F92290">
        <w:rPr>
          <w:color w:val="000000"/>
          <w:lang w:eastAsia="ru-RU"/>
        </w:rPr>
        <w:t>(Ф.И.О., подпись, печать заявителя (при наличии печати)                             (дата составления заявления)</w:t>
      </w:r>
      <w:proofErr w:type="gramEnd"/>
    </w:p>
    <w:p w:rsidR="00982AAB" w:rsidRPr="00F92290" w:rsidRDefault="00982AAB" w:rsidP="00C5017E">
      <w:pPr>
        <w:jc w:val="both"/>
        <w:rPr>
          <w:color w:val="000000"/>
          <w:sz w:val="24"/>
          <w:lang w:eastAsia="ru-RU"/>
        </w:rPr>
      </w:pPr>
    </w:p>
    <w:p w:rsidR="00982AAB" w:rsidRPr="00F92290" w:rsidRDefault="00982AAB" w:rsidP="00C5017E">
      <w:pPr>
        <w:jc w:val="both"/>
        <w:rPr>
          <w:color w:val="000000"/>
          <w:sz w:val="24"/>
          <w:lang w:eastAsia="ru-RU"/>
        </w:rPr>
      </w:pPr>
      <w:r w:rsidRPr="00F92290">
        <w:rPr>
          <w:color w:val="000000"/>
          <w:sz w:val="24"/>
          <w:lang w:eastAsia="ru-RU"/>
        </w:rPr>
        <w:t>___________________________________</w:t>
      </w:r>
      <w:r>
        <w:rPr>
          <w:color w:val="000000"/>
          <w:sz w:val="24"/>
          <w:lang w:eastAsia="ru-RU"/>
        </w:rPr>
        <w:t>______</w:t>
      </w:r>
    </w:p>
    <w:p w:rsidR="00982AAB" w:rsidRPr="00F92290" w:rsidRDefault="00982AAB" w:rsidP="00C5017E">
      <w:pPr>
        <w:jc w:val="both"/>
        <w:rPr>
          <w:color w:val="000000"/>
          <w:lang w:eastAsia="ru-RU"/>
        </w:rPr>
      </w:pPr>
      <w:proofErr w:type="gramStart"/>
      <w:r w:rsidRPr="00F92290">
        <w:rPr>
          <w:color w:val="000000"/>
          <w:sz w:val="24"/>
          <w:lang w:eastAsia="ru-RU"/>
        </w:rPr>
        <w:t>_______________</w:t>
      </w:r>
      <w:r>
        <w:rPr>
          <w:color w:val="000000"/>
          <w:sz w:val="24"/>
          <w:lang w:eastAsia="ru-RU"/>
        </w:rPr>
        <w:t>__________________________</w:t>
      </w:r>
      <w:r w:rsidRPr="00F92290">
        <w:rPr>
          <w:color w:val="000000"/>
          <w:sz w:val="24"/>
          <w:lang w:eastAsia="ru-RU"/>
        </w:rPr>
        <w:t xml:space="preserve">                    </w:t>
      </w:r>
      <w:r w:rsidRPr="00F92290">
        <w:rPr>
          <w:color w:val="000000"/>
          <w:lang w:eastAsia="ru-RU"/>
        </w:rPr>
        <w:t>«____»  __________ 20    г.</w:t>
      </w:r>
      <w:r w:rsidRPr="00F92290">
        <w:rPr>
          <w:color w:val="000000"/>
          <w:lang w:eastAsia="ru-RU"/>
        </w:rPr>
        <w:br/>
        <w:t>(Ф.И.О., должность, подпись должностного</w:t>
      </w:r>
      <w:r w:rsidRPr="00F92290">
        <w:rPr>
          <w:color w:val="000000"/>
          <w:lang w:eastAsia="ru-RU"/>
        </w:rPr>
        <w:tab/>
      </w:r>
      <w:r w:rsidRPr="00F92290">
        <w:rPr>
          <w:color w:val="000000"/>
          <w:lang w:eastAsia="ru-RU"/>
        </w:rPr>
        <w:tab/>
        <w:t xml:space="preserve">   </w:t>
      </w:r>
      <w:r>
        <w:rPr>
          <w:color w:val="000000"/>
          <w:lang w:eastAsia="ru-RU"/>
        </w:rPr>
        <w:t xml:space="preserve">                            </w:t>
      </w:r>
      <w:r w:rsidRPr="00F92290">
        <w:rPr>
          <w:color w:val="000000"/>
          <w:lang w:eastAsia="ru-RU"/>
        </w:rPr>
        <w:t xml:space="preserve">(дата принятия </w:t>
      </w:r>
      <w:r>
        <w:rPr>
          <w:color w:val="000000"/>
          <w:lang w:eastAsia="ru-RU"/>
        </w:rPr>
        <w:t>заявл</w:t>
      </w:r>
      <w:r w:rsidRPr="00F92290">
        <w:rPr>
          <w:color w:val="000000"/>
          <w:lang w:eastAsia="ru-RU"/>
        </w:rPr>
        <w:t>ения)</w:t>
      </w:r>
      <w:proofErr w:type="gramEnd"/>
    </w:p>
    <w:p w:rsidR="00982AAB" w:rsidRPr="00F92290" w:rsidRDefault="00982AAB" w:rsidP="00C5017E">
      <w:pPr>
        <w:jc w:val="both"/>
        <w:rPr>
          <w:color w:val="000000"/>
          <w:lang w:eastAsia="ru-RU"/>
        </w:rPr>
      </w:pPr>
      <w:r w:rsidRPr="00F92290">
        <w:rPr>
          <w:color w:val="000000"/>
          <w:lang w:eastAsia="ru-RU"/>
        </w:rPr>
        <w:t xml:space="preserve">лица органа  местного  самоуправления  </w:t>
      </w:r>
    </w:p>
    <w:p w:rsidR="00982AAB" w:rsidRPr="00F92290" w:rsidRDefault="00982AAB" w:rsidP="00C5017E">
      <w:pPr>
        <w:jc w:val="both"/>
        <w:rPr>
          <w:color w:val="000000"/>
          <w:lang w:eastAsia="ru-RU"/>
        </w:rPr>
      </w:pPr>
      <w:r w:rsidRPr="00F92290">
        <w:rPr>
          <w:color w:val="000000"/>
          <w:lang w:eastAsia="ru-RU"/>
        </w:rPr>
        <w:t xml:space="preserve">муниципального  района Астраханской области,  </w:t>
      </w:r>
    </w:p>
    <w:p w:rsidR="00982AAB" w:rsidRDefault="00982AAB" w:rsidP="00C5017E">
      <w:pPr>
        <w:jc w:val="both"/>
        <w:rPr>
          <w:color w:val="000000"/>
          <w:lang w:eastAsia="ru-RU"/>
        </w:rPr>
      </w:pPr>
      <w:proofErr w:type="gramStart"/>
      <w:r>
        <w:rPr>
          <w:color w:val="000000"/>
          <w:lang w:eastAsia="ru-RU"/>
        </w:rPr>
        <w:t>принявшего</w:t>
      </w:r>
      <w:proofErr w:type="gramEnd"/>
      <w:r>
        <w:rPr>
          <w:color w:val="000000"/>
          <w:lang w:eastAsia="ru-RU"/>
        </w:rPr>
        <w:t xml:space="preserve"> заявление и документы</w:t>
      </w:r>
      <w:r w:rsidRPr="00F92290">
        <w:rPr>
          <w:color w:val="000000"/>
          <w:lang w:eastAsia="ru-RU"/>
        </w:rPr>
        <w:t>)</w:t>
      </w: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Default="00C5017E" w:rsidP="00C5017E">
      <w:pPr>
        <w:jc w:val="both"/>
        <w:rPr>
          <w:color w:val="000000"/>
          <w:lang w:eastAsia="ru-RU"/>
        </w:rPr>
      </w:pPr>
    </w:p>
    <w:p w:rsidR="00C5017E" w:rsidRPr="0080167C" w:rsidRDefault="00C5017E" w:rsidP="00C5017E">
      <w:pPr>
        <w:jc w:val="both"/>
        <w:rPr>
          <w:color w:val="000000"/>
          <w:lang w:eastAsia="ru-RU"/>
        </w:rPr>
      </w:pPr>
    </w:p>
    <w:p w:rsidR="00777B84" w:rsidRDefault="00777B84" w:rsidP="0080167C">
      <w:pPr>
        <w:jc w:val="center"/>
        <w:rPr>
          <w:sz w:val="28"/>
          <w:szCs w:val="28"/>
        </w:rPr>
      </w:pPr>
    </w:p>
    <w:p w:rsidR="00777B84" w:rsidRDefault="00777B84" w:rsidP="0080167C">
      <w:pPr>
        <w:jc w:val="center"/>
        <w:rPr>
          <w:sz w:val="28"/>
          <w:szCs w:val="28"/>
        </w:rPr>
      </w:pPr>
    </w:p>
    <w:p w:rsidR="00E67196" w:rsidRDefault="00777B84" w:rsidP="00C5017E">
      <w:pPr>
        <w:jc w:val="right"/>
        <w:rPr>
          <w:sz w:val="28"/>
          <w:szCs w:val="28"/>
        </w:rPr>
      </w:pPr>
      <w:r>
        <w:rPr>
          <w:sz w:val="28"/>
          <w:szCs w:val="28"/>
        </w:rPr>
        <w:t xml:space="preserve">                                                                                                                     </w:t>
      </w:r>
      <w:r w:rsidR="00DE5918">
        <w:rPr>
          <w:sz w:val="28"/>
          <w:szCs w:val="28"/>
        </w:rPr>
        <w:lastRenderedPageBreak/>
        <w:t xml:space="preserve">Приложение </w:t>
      </w:r>
      <w:r w:rsidR="00E67196">
        <w:rPr>
          <w:sz w:val="28"/>
          <w:szCs w:val="28"/>
        </w:rPr>
        <w:t>2</w:t>
      </w:r>
    </w:p>
    <w:p w:rsidR="00E67196" w:rsidRDefault="00E67196" w:rsidP="00C5017E">
      <w:pPr>
        <w:jc w:val="right"/>
        <w:rPr>
          <w:sz w:val="28"/>
          <w:szCs w:val="28"/>
        </w:rPr>
      </w:pPr>
      <w:r>
        <w:rPr>
          <w:sz w:val="28"/>
          <w:szCs w:val="28"/>
        </w:rPr>
        <w:t xml:space="preserve">                                                                            к Порядку</w:t>
      </w:r>
    </w:p>
    <w:p w:rsidR="00AA0A73" w:rsidRPr="00C5017E" w:rsidRDefault="00E67196" w:rsidP="00C5017E">
      <w:pPr>
        <w:autoSpaceDN w:val="0"/>
        <w:adjustRightInd w:val="0"/>
        <w:jc w:val="right"/>
        <w:rPr>
          <w:sz w:val="28"/>
          <w:szCs w:val="28"/>
        </w:rPr>
      </w:pPr>
      <w:r>
        <w:rPr>
          <w:sz w:val="28"/>
          <w:szCs w:val="28"/>
        </w:rPr>
        <w:t xml:space="preserve">         </w:t>
      </w:r>
    </w:p>
    <w:p w:rsidR="00DE5918" w:rsidRPr="00774D8E" w:rsidRDefault="00DE5918" w:rsidP="00DE5918">
      <w:pPr>
        <w:autoSpaceDN w:val="0"/>
        <w:adjustRightInd w:val="0"/>
        <w:rPr>
          <w:sz w:val="27"/>
          <w:szCs w:val="27"/>
        </w:rPr>
      </w:pPr>
    </w:p>
    <w:p w:rsidR="00DE5918" w:rsidRPr="00520CB1" w:rsidRDefault="00DE5918" w:rsidP="00DE5918">
      <w:pPr>
        <w:autoSpaceDN w:val="0"/>
        <w:adjustRightInd w:val="0"/>
        <w:jc w:val="center"/>
        <w:rPr>
          <w:sz w:val="27"/>
          <w:szCs w:val="27"/>
        </w:rPr>
      </w:pPr>
      <w:r w:rsidRPr="00520CB1">
        <w:rPr>
          <w:sz w:val="27"/>
          <w:szCs w:val="27"/>
        </w:rPr>
        <w:t>Справка-расчет</w:t>
      </w:r>
    </w:p>
    <w:p w:rsidR="00DE5918" w:rsidRPr="00520CB1" w:rsidRDefault="00DE5918" w:rsidP="00DE5918">
      <w:pPr>
        <w:autoSpaceDN w:val="0"/>
        <w:adjustRightInd w:val="0"/>
        <w:jc w:val="center"/>
        <w:rPr>
          <w:sz w:val="27"/>
          <w:szCs w:val="27"/>
        </w:rPr>
      </w:pPr>
      <w:r w:rsidRPr="00520CB1">
        <w:rPr>
          <w:sz w:val="27"/>
          <w:szCs w:val="27"/>
        </w:rPr>
        <w:t xml:space="preserve">потребности в субсидии на оказание несвязанной поддержки </w:t>
      </w:r>
    </w:p>
    <w:p w:rsidR="00DE5918" w:rsidRPr="00520CB1" w:rsidRDefault="00DE5918" w:rsidP="00DE5918">
      <w:pPr>
        <w:autoSpaceDN w:val="0"/>
        <w:adjustRightInd w:val="0"/>
        <w:jc w:val="center"/>
        <w:rPr>
          <w:sz w:val="27"/>
          <w:szCs w:val="27"/>
        </w:rPr>
      </w:pPr>
      <w:r w:rsidRPr="00520CB1">
        <w:rPr>
          <w:sz w:val="27"/>
          <w:szCs w:val="27"/>
        </w:rPr>
        <w:t>сельскохозяйственным товаропроизводителям</w:t>
      </w:r>
    </w:p>
    <w:p w:rsidR="00DE5918" w:rsidRPr="00520CB1" w:rsidRDefault="00DE5918" w:rsidP="00DE5918">
      <w:pPr>
        <w:autoSpaceDN w:val="0"/>
        <w:adjustRightInd w:val="0"/>
        <w:jc w:val="center"/>
        <w:rPr>
          <w:sz w:val="27"/>
          <w:szCs w:val="27"/>
        </w:rPr>
      </w:pPr>
      <w:r w:rsidRPr="00520CB1">
        <w:rPr>
          <w:sz w:val="27"/>
          <w:szCs w:val="27"/>
        </w:rPr>
        <w:t xml:space="preserve">в области растениеводства </w:t>
      </w:r>
    </w:p>
    <w:p w:rsidR="00DE5918" w:rsidRPr="00520CB1" w:rsidRDefault="00DE5918" w:rsidP="00DE5918">
      <w:pPr>
        <w:autoSpaceDN w:val="0"/>
        <w:adjustRightInd w:val="0"/>
        <w:jc w:val="center"/>
        <w:rPr>
          <w:sz w:val="27"/>
          <w:szCs w:val="27"/>
        </w:rPr>
      </w:pPr>
      <w:r w:rsidRPr="00520CB1">
        <w:rPr>
          <w:sz w:val="27"/>
          <w:szCs w:val="27"/>
        </w:rPr>
        <w:t>в 20___ году</w:t>
      </w:r>
    </w:p>
    <w:p w:rsidR="00DE5918" w:rsidRPr="00520CB1" w:rsidRDefault="00DE5918" w:rsidP="00DE5918">
      <w:pPr>
        <w:autoSpaceDN w:val="0"/>
        <w:adjustRightInd w:val="0"/>
        <w:jc w:val="center"/>
        <w:rPr>
          <w:sz w:val="27"/>
          <w:szCs w:val="27"/>
        </w:rPr>
      </w:pPr>
    </w:p>
    <w:p w:rsidR="00DE5918" w:rsidRPr="00520CB1" w:rsidRDefault="00DE5918" w:rsidP="00DE5918">
      <w:pPr>
        <w:autoSpaceDN w:val="0"/>
        <w:adjustRightInd w:val="0"/>
        <w:jc w:val="center"/>
        <w:rPr>
          <w:sz w:val="27"/>
          <w:szCs w:val="27"/>
          <w:lang w:eastAsia="ru-RU"/>
        </w:rPr>
      </w:pPr>
      <w:r w:rsidRPr="00520CB1">
        <w:rPr>
          <w:sz w:val="27"/>
          <w:szCs w:val="27"/>
          <w:lang w:eastAsia="ru-RU"/>
        </w:rPr>
        <w:t>по _____________________________________________________</w:t>
      </w:r>
    </w:p>
    <w:p w:rsidR="00DE5918" w:rsidRPr="00520CB1" w:rsidRDefault="00DE5918" w:rsidP="00DE5918">
      <w:pPr>
        <w:autoSpaceDN w:val="0"/>
        <w:adjustRightInd w:val="0"/>
        <w:jc w:val="center"/>
        <w:rPr>
          <w:lang w:eastAsia="ru-RU"/>
        </w:rPr>
      </w:pPr>
      <w:r w:rsidRPr="00520CB1">
        <w:rPr>
          <w:lang w:eastAsia="ru-RU"/>
        </w:rPr>
        <w:t>(наименование или ФИО сельскохозяйственного товаропроизводителя)</w:t>
      </w:r>
    </w:p>
    <w:p w:rsidR="00DE5918" w:rsidRPr="00520CB1" w:rsidRDefault="00DE5918" w:rsidP="00DE5918">
      <w:pPr>
        <w:autoSpaceDN w:val="0"/>
        <w:adjustRightInd w:val="0"/>
        <w:jc w:val="center"/>
        <w:rPr>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418"/>
        <w:gridCol w:w="1417"/>
        <w:gridCol w:w="1559"/>
        <w:gridCol w:w="1560"/>
        <w:gridCol w:w="992"/>
      </w:tblGrid>
      <w:tr w:rsidR="00DE5918" w:rsidRPr="00520CB1" w:rsidTr="00533FF3">
        <w:trPr>
          <w:trHeight w:val="900"/>
        </w:trPr>
        <w:tc>
          <w:tcPr>
            <w:tcW w:w="1242" w:type="dxa"/>
            <w:vMerge w:val="restart"/>
          </w:tcPr>
          <w:p w:rsidR="00DE5918" w:rsidRPr="00520CB1" w:rsidRDefault="00DE5918" w:rsidP="00533FF3">
            <w:pPr>
              <w:autoSpaceDN w:val="0"/>
              <w:adjustRightInd w:val="0"/>
              <w:ind w:left="-108" w:firstLine="142"/>
              <w:jc w:val="center"/>
              <w:rPr>
                <w:sz w:val="24"/>
                <w:szCs w:val="24"/>
                <w:lang w:eastAsia="ru-RU"/>
              </w:rPr>
            </w:pPr>
            <w:r w:rsidRPr="00520CB1">
              <w:rPr>
                <w:sz w:val="24"/>
                <w:szCs w:val="24"/>
              </w:rPr>
              <w:t>Наименование сельскохозяйственных культур</w:t>
            </w:r>
            <w:r w:rsidRPr="00520CB1">
              <w:rPr>
                <w:sz w:val="24"/>
                <w:szCs w:val="24"/>
                <w:lang w:eastAsia="ru-RU"/>
              </w:rPr>
              <w:t xml:space="preserve"> </w:t>
            </w:r>
          </w:p>
          <w:p w:rsidR="00DE5918" w:rsidRPr="00520CB1" w:rsidRDefault="00DE5918" w:rsidP="00533FF3">
            <w:pPr>
              <w:autoSpaceDN w:val="0"/>
              <w:adjustRightInd w:val="0"/>
              <w:ind w:left="-108" w:firstLine="142"/>
              <w:jc w:val="center"/>
              <w:rPr>
                <w:sz w:val="24"/>
                <w:szCs w:val="24"/>
                <w:lang w:eastAsia="ru-RU"/>
              </w:rPr>
            </w:pPr>
          </w:p>
        </w:tc>
        <w:tc>
          <w:tcPr>
            <w:tcW w:w="1276" w:type="dxa"/>
            <w:vMerge w:val="restart"/>
          </w:tcPr>
          <w:p w:rsidR="00DE5918" w:rsidRPr="00520CB1" w:rsidRDefault="00DE5918" w:rsidP="00533FF3">
            <w:pPr>
              <w:spacing w:after="200" w:line="276" w:lineRule="auto"/>
              <w:rPr>
                <w:sz w:val="24"/>
                <w:szCs w:val="24"/>
                <w:lang w:eastAsia="ru-RU"/>
              </w:rPr>
            </w:pPr>
          </w:p>
          <w:p w:rsidR="00DE5918" w:rsidRPr="00520CB1" w:rsidRDefault="00DE5918" w:rsidP="00533FF3">
            <w:pPr>
              <w:autoSpaceDN w:val="0"/>
              <w:adjustRightInd w:val="0"/>
              <w:ind w:left="-108" w:firstLine="142"/>
              <w:jc w:val="center"/>
              <w:rPr>
                <w:sz w:val="24"/>
                <w:szCs w:val="24"/>
              </w:rPr>
            </w:pPr>
            <w:r w:rsidRPr="00520CB1">
              <w:rPr>
                <w:sz w:val="24"/>
                <w:szCs w:val="24"/>
              </w:rPr>
              <w:t>Посевная площадь,</w:t>
            </w:r>
          </w:p>
          <w:p w:rsidR="00DE5918" w:rsidRPr="00520CB1" w:rsidRDefault="00DE5918" w:rsidP="00533FF3">
            <w:pPr>
              <w:autoSpaceDN w:val="0"/>
              <w:adjustRightInd w:val="0"/>
              <w:jc w:val="center"/>
              <w:rPr>
                <w:sz w:val="24"/>
                <w:szCs w:val="24"/>
                <w:lang w:eastAsia="ru-RU"/>
              </w:rPr>
            </w:pPr>
            <w:r w:rsidRPr="00520CB1">
              <w:rPr>
                <w:sz w:val="24"/>
                <w:szCs w:val="24"/>
              </w:rPr>
              <w:t>гектар</w:t>
            </w:r>
          </w:p>
        </w:tc>
        <w:tc>
          <w:tcPr>
            <w:tcW w:w="2835" w:type="dxa"/>
            <w:gridSpan w:val="2"/>
            <w:vAlign w:val="center"/>
          </w:tcPr>
          <w:p w:rsidR="00DE5918" w:rsidRPr="00520CB1" w:rsidRDefault="00DE5918" w:rsidP="00533FF3">
            <w:pPr>
              <w:autoSpaceDN w:val="0"/>
              <w:adjustRightInd w:val="0"/>
              <w:jc w:val="center"/>
              <w:rPr>
                <w:sz w:val="24"/>
                <w:szCs w:val="24"/>
                <w:lang w:eastAsia="ru-RU"/>
              </w:rPr>
            </w:pPr>
            <w:r w:rsidRPr="00520CB1">
              <w:rPr>
                <w:sz w:val="24"/>
                <w:szCs w:val="24"/>
                <w:lang w:eastAsia="ru-RU"/>
              </w:rPr>
              <w:t xml:space="preserve">Ставка субсидии, </w:t>
            </w:r>
          </w:p>
          <w:p w:rsidR="00DE5918" w:rsidRPr="00520CB1" w:rsidRDefault="00DE5918" w:rsidP="00533FF3">
            <w:pPr>
              <w:autoSpaceDN w:val="0"/>
              <w:adjustRightInd w:val="0"/>
              <w:jc w:val="center"/>
              <w:rPr>
                <w:sz w:val="24"/>
                <w:szCs w:val="24"/>
                <w:lang w:eastAsia="ru-RU"/>
              </w:rPr>
            </w:pPr>
            <w:r w:rsidRPr="00520CB1">
              <w:rPr>
                <w:sz w:val="24"/>
                <w:szCs w:val="24"/>
                <w:lang w:eastAsia="ru-RU"/>
              </w:rPr>
              <w:t>рублей</w:t>
            </w:r>
          </w:p>
          <w:p w:rsidR="00DE5918" w:rsidRPr="00520CB1" w:rsidRDefault="00DE5918" w:rsidP="00533FF3">
            <w:pPr>
              <w:autoSpaceDN w:val="0"/>
              <w:adjustRightInd w:val="0"/>
              <w:jc w:val="center"/>
              <w:rPr>
                <w:sz w:val="24"/>
                <w:szCs w:val="24"/>
                <w:lang w:eastAsia="ru-RU"/>
              </w:rPr>
            </w:pPr>
          </w:p>
        </w:tc>
        <w:tc>
          <w:tcPr>
            <w:tcW w:w="4111" w:type="dxa"/>
            <w:gridSpan w:val="3"/>
            <w:vAlign w:val="center"/>
          </w:tcPr>
          <w:p w:rsidR="00DE5918" w:rsidRPr="00520CB1" w:rsidRDefault="00DE5918" w:rsidP="00533FF3">
            <w:pPr>
              <w:autoSpaceDN w:val="0"/>
              <w:adjustRightInd w:val="0"/>
              <w:jc w:val="center"/>
              <w:rPr>
                <w:sz w:val="24"/>
                <w:szCs w:val="24"/>
                <w:lang w:eastAsia="ru-RU"/>
              </w:rPr>
            </w:pPr>
            <w:r w:rsidRPr="00520CB1">
              <w:rPr>
                <w:sz w:val="24"/>
                <w:szCs w:val="24"/>
                <w:lang w:eastAsia="ru-RU"/>
              </w:rPr>
              <w:t>Сумма причитающейся субсидии,  рублей</w:t>
            </w:r>
          </w:p>
        </w:tc>
      </w:tr>
      <w:tr w:rsidR="00DE5918" w:rsidRPr="00520CB1" w:rsidTr="00533FF3">
        <w:trPr>
          <w:trHeight w:val="900"/>
        </w:trPr>
        <w:tc>
          <w:tcPr>
            <w:tcW w:w="1242" w:type="dxa"/>
            <w:vMerge/>
          </w:tcPr>
          <w:p w:rsidR="00DE5918" w:rsidRPr="00520CB1" w:rsidRDefault="00DE5918" w:rsidP="00533FF3">
            <w:pPr>
              <w:autoSpaceDN w:val="0"/>
              <w:adjustRightInd w:val="0"/>
              <w:ind w:left="-108" w:firstLine="142"/>
              <w:jc w:val="center"/>
              <w:rPr>
                <w:sz w:val="24"/>
                <w:szCs w:val="24"/>
                <w:lang w:eastAsia="ru-RU"/>
              </w:rPr>
            </w:pPr>
          </w:p>
        </w:tc>
        <w:tc>
          <w:tcPr>
            <w:tcW w:w="1276" w:type="dxa"/>
            <w:vMerge/>
          </w:tcPr>
          <w:p w:rsidR="00DE5918" w:rsidRPr="00520CB1" w:rsidRDefault="00DE5918" w:rsidP="00533FF3">
            <w:pPr>
              <w:autoSpaceDN w:val="0"/>
              <w:adjustRightInd w:val="0"/>
              <w:ind w:left="-108" w:firstLine="142"/>
              <w:jc w:val="center"/>
              <w:rPr>
                <w:sz w:val="24"/>
                <w:szCs w:val="24"/>
                <w:lang w:eastAsia="ru-RU"/>
              </w:rPr>
            </w:pPr>
          </w:p>
        </w:tc>
        <w:tc>
          <w:tcPr>
            <w:tcW w:w="1418" w:type="dxa"/>
            <w:vMerge w:val="restart"/>
          </w:tcPr>
          <w:p w:rsidR="00DE5918" w:rsidRPr="00520CB1" w:rsidRDefault="00DE5918" w:rsidP="00533FF3">
            <w:pPr>
              <w:autoSpaceDN w:val="0"/>
              <w:adjustRightInd w:val="0"/>
              <w:jc w:val="center"/>
              <w:rPr>
                <w:sz w:val="24"/>
                <w:szCs w:val="24"/>
                <w:lang w:eastAsia="ru-RU"/>
              </w:rPr>
            </w:pPr>
            <w:r w:rsidRPr="00520CB1">
              <w:rPr>
                <w:sz w:val="24"/>
                <w:szCs w:val="24"/>
                <w:lang w:eastAsia="ru-RU"/>
              </w:rPr>
              <w:t>федеральный бюджет</w:t>
            </w:r>
          </w:p>
        </w:tc>
        <w:tc>
          <w:tcPr>
            <w:tcW w:w="1417" w:type="dxa"/>
            <w:vMerge w:val="restart"/>
          </w:tcPr>
          <w:p w:rsidR="00DE5918" w:rsidRPr="00520CB1" w:rsidRDefault="00DE5918" w:rsidP="00533FF3">
            <w:pPr>
              <w:autoSpaceDN w:val="0"/>
              <w:adjustRightInd w:val="0"/>
              <w:jc w:val="center"/>
              <w:rPr>
                <w:sz w:val="24"/>
                <w:szCs w:val="24"/>
                <w:lang w:eastAsia="ru-RU"/>
              </w:rPr>
            </w:pPr>
            <w:r w:rsidRPr="00520CB1">
              <w:rPr>
                <w:sz w:val="24"/>
                <w:szCs w:val="24"/>
                <w:lang w:eastAsia="ru-RU"/>
              </w:rPr>
              <w:t>бюджет Астраханской области</w:t>
            </w:r>
          </w:p>
        </w:tc>
        <w:tc>
          <w:tcPr>
            <w:tcW w:w="1559" w:type="dxa"/>
          </w:tcPr>
          <w:p w:rsidR="00DE5918" w:rsidRPr="00520CB1" w:rsidRDefault="00DE5918" w:rsidP="00533FF3">
            <w:pPr>
              <w:autoSpaceDN w:val="0"/>
              <w:adjustRightInd w:val="0"/>
              <w:jc w:val="center"/>
              <w:rPr>
                <w:sz w:val="24"/>
                <w:szCs w:val="24"/>
                <w:lang w:eastAsia="ru-RU"/>
              </w:rPr>
            </w:pPr>
            <w:r w:rsidRPr="00520CB1">
              <w:rPr>
                <w:sz w:val="24"/>
                <w:szCs w:val="24"/>
                <w:lang w:eastAsia="ru-RU"/>
              </w:rPr>
              <w:t>федеральный бюджет</w:t>
            </w:r>
          </w:p>
        </w:tc>
        <w:tc>
          <w:tcPr>
            <w:tcW w:w="1560" w:type="dxa"/>
          </w:tcPr>
          <w:p w:rsidR="00DE5918" w:rsidRPr="00520CB1" w:rsidRDefault="00DE5918" w:rsidP="00533FF3">
            <w:pPr>
              <w:autoSpaceDN w:val="0"/>
              <w:adjustRightInd w:val="0"/>
              <w:jc w:val="center"/>
              <w:rPr>
                <w:sz w:val="24"/>
                <w:szCs w:val="24"/>
                <w:lang w:eastAsia="ru-RU"/>
              </w:rPr>
            </w:pPr>
            <w:r w:rsidRPr="00520CB1">
              <w:rPr>
                <w:sz w:val="24"/>
                <w:szCs w:val="24"/>
                <w:lang w:eastAsia="ru-RU"/>
              </w:rPr>
              <w:t>бюджет Астраханской области</w:t>
            </w:r>
          </w:p>
        </w:tc>
        <w:tc>
          <w:tcPr>
            <w:tcW w:w="992" w:type="dxa"/>
          </w:tcPr>
          <w:p w:rsidR="00DE5918" w:rsidRPr="00520CB1" w:rsidRDefault="00DE5918" w:rsidP="00533FF3">
            <w:pPr>
              <w:autoSpaceDN w:val="0"/>
              <w:adjustRightInd w:val="0"/>
              <w:jc w:val="center"/>
              <w:rPr>
                <w:sz w:val="24"/>
                <w:szCs w:val="24"/>
                <w:lang w:eastAsia="ru-RU"/>
              </w:rPr>
            </w:pPr>
            <w:r w:rsidRPr="00520CB1">
              <w:rPr>
                <w:sz w:val="24"/>
                <w:szCs w:val="24"/>
                <w:lang w:eastAsia="ru-RU"/>
              </w:rPr>
              <w:t>Всего</w:t>
            </w:r>
          </w:p>
          <w:p w:rsidR="00DE5918" w:rsidRPr="00520CB1" w:rsidRDefault="00DE5918" w:rsidP="00533FF3">
            <w:pPr>
              <w:autoSpaceDN w:val="0"/>
              <w:adjustRightInd w:val="0"/>
              <w:jc w:val="center"/>
              <w:rPr>
                <w:sz w:val="24"/>
                <w:szCs w:val="24"/>
                <w:lang w:eastAsia="ru-RU"/>
              </w:rPr>
            </w:pPr>
          </w:p>
        </w:tc>
      </w:tr>
      <w:tr w:rsidR="00DE5918" w:rsidRPr="00520CB1" w:rsidTr="00533FF3">
        <w:tc>
          <w:tcPr>
            <w:tcW w:w="1242" w:type="dxa"/>
            <w:vMerge/>
          </w:tcPr>
          <w:p w:rsidR="00DE5918" w:rsidRPr="00520CB1" w:rsidRDefault="00DE5918" w:rsidP="00533FF3">
            <w:pPr>
              <w:autoSpaceDN w:val="0"/>
              <w:adjustRightInd w:val="0"/>
              <w:jc w:val="center"/>
              <w:rPr>
                <w:sz w:val="24"/>
                <w:szCs w:val="24"/>
                <w:lang w:eastAsia="ru-RU"/>
              </w:rPr>
            </w:pPr>
          </w:p>
        </w:tc>
        <w:tc>
          <w:tcPr>
            <w:tcW w:w="1276" w:type="dxa"/>
            <w:vMerge/>
          </w:tcPr>
          <w:p w:rsidR="00DE5918" w:rsidRPr="00520CB1" w:rsidRDefault="00DE5918" w:rsidP="00533FF3">
            <w:pPr>
              <w:autoSpaceDN w:val="0"/>
              <w:adjustRightInd w:val="0"/>
              <w:jc w:val="center"/>
              <w:rPr>
                <w:sz w:val="24"/>
                <w:szCs w:val="24"/>
                <w:lang w:eastAsia="ru-RU"/>
              </w:rPr>
            </w:pPr>
          </w:p>
        </w:tc>
        <w:tc>
          <w:tcPr>
            <w:tcW w:w="1418" w:type="dxa"/>
            <w:vMerge/>
          </w:tcPr>
          <w:p w:rsidR="00DE5918" w:rsidRPr="00520CB1" w:rsidRDefault="00DE5918" w:rsidP="00533FF3">
            <w:pPr>
              <w:autoSpaceDN w:val="0"/>
              <w:adjustRightInd w:val="0"/>
              <w:jc w:val="center"/>
              <w:rPr>
                <w:sz w:val="24"/>
                <w:szCs w:val="24"/>
                <w:lang w:eastAsia="ru-RU"/>
              </w:rPr>
            </w:pPr>
          </w:p>
        </w:tc>
        <w:tc>
          <w:tcPr>
            <w:tcW w:w="1417" w:type="dxa"/>
            <w:vMerge/>
          </w:tcPr>
          <w:p w:rsidR="00DE5918" w:rsidRPr="00520CB1" w:rsidRDefault="00DE5918" w:rsidP="00533FF3">
            <w:pPr>
              <w:autoSpaceDN w:val="0"/>
              <w:adjustRightInd w:val="0"/>
              <w:jc w:val="center"/>
              <w:rPr>
                <w:sz w:val="24"/>
                <w:szCs w:val="24"/>
                <w:lang w:eastAsia="ru-RU"/>
              </w:rPr>
            </w:pPr>
          </w:p>
        </w:tc>
        <w:tc>
          <w:tcPr>
            <w:tcW w:w="1559" w:type="dxa"/>
          </w:tcPr>
          <w:p w:rsidR="00DE5918" w:rsidRPr="00520CB1" w:rsidRDefault="00DE5918" w:rsidP="009D4B73">
            <w:pPr>
              <w:autoSpaceDN w:val="0"/>
              <w:adjustRightInd w:val="0"/>
              <w:jc w:val="center"/>
              <w:rPr>
                <w:sz w:val="24"/>
                <w:szCs w:val="24"/>
                <w:lang w:eastAsia="ru-RU"/>
              </w:rPr>
            </w:pPr>
            <w:r w:rsidRPr="00520CB1">
              <w:rPr>
                <w:sz w:val="24"/>
                <w:szCs w:val="24"/>
                <w:lang w:eastAsia="ru-RU"/>
              </w:rPr>
              <w:t xml:space="preserve">гр. </w:t>
            </w:r>
            <w:r w:rsidR="009D4B73">
              <w:rPr>
                <w:sz w:val="24"/>
                <w:szCs w:val="24"/>
                <w:lang w:eastAsia="ru-RU"/>
              </w:rPr>
              <w:t>2</w:t>
            </w:r>
            <w:r w:rsidRPr="00520CB1">
              <w:rPr>
                <w:sz w:val="24"/>
                <w:szCs w:val="24"/>
                <w:lang w:eastAsia="ru-RU"/>
              </w:rPr>
              <w:t xml:space="preserve"> × гр.</w:t>
            </w:r>
            <w:r w:rsidR="00B83FA9">
              <w:rPr>
                <w:sz w:val="24"/>
                <w:szCs w:val="24"/>
                <w:lang w:eastAsia="ru-RU"/>
              </w:rPr>
              <w:t>3</w:t>
            </w:r>
          </w:p>
        </w:tc>
        <w:tc>
          <w:tcPr>
            <w:tcW w:w="1560" w:type="dxa"/>
          </w:tcPr>
          <w:p w:rsidR="00DE5918" w:rsidRPr="00520CB1" w:rsidRDefault="00DE5918" w:rsidP="009D4B73">
            <w:pPr>
              <w:autoSpaceDN w:val="0"/>
              <w:adjustRightInd w:val="0"/>
              <w:jc w:val="center"/>
              <w:rPr>
                <w:sz w:val="24"/>
                <w:szCs w:val="24"/>
                <w:lang w:eastAsia="ru-RU"/>
              </w:rPr>
            </w:pPr>
            <w:r w:rsidRPr="00520CB1">
              <w:rPr>
                <w:sz w:val="24"/>
                <w:szCs w:val="24"/>
                <w:lang w:eastAsia="ru-RU"/>
              </w:rPr>
              <w:t xml:space="preserve">гр. </w:t>
            </w:r>
            <w:r w:rsidR="009D4B73">
              <w:rPr>
                <w:sz w:val="24"/>
                <w:szCs w:val="24"/>
                <w:lang w:eastAsia="ru-RU"/>
              </w:rPr>
              <w:t>2</w:t>
            </w:r>
            <w:r w:rsidRPr="00520CB1">
              <w:rPr>
                <w:sz w:val="24"/>
                <w:szCs w:val="24"/>
                <w:lang w:eastAsia="ru-RU"/>
              </w:rPr>
              <w:t xml:space="preserve"> × гр. </w:t>
            </w:r>
            <w:r w:rsidR="00B83FA9">
              <w:rPr>
                <w:sz w:val="24"/>
                <w:szCs w:val="24"/>
                <w:lang w:eastAsia="ru-RU"/>
              </w:rPr>
              <w:t>4</w:t>
            </w:r>
          </w:p>
        </w:tc>
        <w:tc>
          <w:tcPr>
            <w:tcW w:w="992" w:type="dxa"/>
          </w:tcPr>
          <w:p w:rsidR="00DE5918" w:rsidRPr="00520CB1" w:rsidRDefault="00DE5918" w:rsidP="00B83FA9">
            <w:pPr>
              <w:autoSpaceDN w:val="0"/>
              <w:adjustRightInd w:val="0"/>
              <w:jc w:val="center"/>
              <w:rPr>
                <w:sz w:val="24"/>
                <w:szCs w:val="24"/>
                <w:lang w:eastAsia="ru-RU"/>
              </w:rPr>
            </w:pPr>
            <w:r w:rsidRPr="00520CB1">
              <w:rPr>
                <w:sz w:val="24"/>
                <w:szCs w:val="24"/>
                <w:lang w:eastAsia="ru-RU"/>
              </w:rPr>
              <w:t xml:space="preserve">гр. </w:t>
            </w:r>
            <w:r w:rsidR="00B83FA9">
              <w:rPr>
                <w:sz w:val="24"/>
                <w:szCs w:val="24"/>
                <w:lang w:eastAsia="ru-RU"/>
              </w:rPr>
              <w:t>5</w:t>
            </w:r>
            <w:r w:rsidRPr="00520CB1">
              <w:rPr>
                <w:sz w:val="24"/>
                <w:szCs w:val="24"/>
                <w:lang w:eastAsia="ru-RU"/>
              </w:rPr>
              <w:t xml:space="preserve"> + гр. </w:t>
            </w:r>
            <w:r w:rsidR="00B83FA9">
              <w:rPr>
                <w:sz w:val="24"/>
                <w:szCs w:val="24"/>
                <w:lang w:eastAsia="ru-RU"/>
              </w:rPr>
              <w:t>6</w:t>
            </w:r>
          </w:p>
        </w:tc>
      </w:tr>
      <w:tr w:rsidR="00DE5918" w:rsidRPr="00520CB1" w:rsidTr="00533FF3">
        <w:tc>
          <w:tcPr>
            <w:tcW w:w="1242" w:type="dxa"/>
          </w:tcPr>
          <w:p w:rsidR="00DE5918" w:rsidRPr="00520CB1" w:rsidRDefault="00DE5918" w:rsidP="00533FF3">
            <w:pPr>
              <w:autoSpaceDN w:val="0"/>
              <w:adjustRightInd w:val="0"/>
              <w:jc w:val="center"/>
              <w:rPr>
                <w:sz w:val="24"/>
                <w:szCs w:val="24"/>
                <w:lang w:eastAsia="ru-RU"/>
              </w:rPr>
            </w:pPr>
            <w:r w:rsidRPr="00520CB1">
              <w:rPr>
                <w:sz w:val="24"/>
                <w:szCs w:val="24"/>
                <w:lang w:eastAsia="ru-RU"/>
              </w:rPr>
              <w:t>1</w:t>
            </w:r>
          </w:p>
        </w:tc>
        <w:tc>
          <w:tcPr>
            <w:tcW w:w="1276" w:type="dxa"/>
          </w:tcPr>
          <w:p w:rsidR="00DE5918" w:rsidRPr="00520CB1" w:rsidRDefault="00B83FA9" w:rsidP="00533FF3">
            <w:pPr>
              <w:autoSpaceDN w:val="0"/>
              <w:adjustRightInd w:val="0"/>
              <w:jc w:val="center"/>
              <w:rPr>
                <w:sz w:val="24"/>
                <w:szCs w:val="24"/>
                <w:lang w:eastAsia="ru-RU"/>
              </w:rPr>
            </w:pPr>
            <w:r>
              <w:rPr>
                <w:sz w:val="24"/>
                <w:szCs w:val="24"/>
                <w:lang w:eastAsia="ru-RU"/>
              </w:rPr>
              <w:t>2</w:t>
            </w:r>
          </w:p>
        </w:tc>
        <w:tc>
          <w:tcPr>
            <w:tcW w:w="1418" w:type="dxa"/>
          </w:tcPr>
          <w:p w:rsidR="00DE5918" w:rsidRPr="00520CB1" w:rsidRDefault="00B83FA9" w:rsidP="00533FF3">
            <w:pPr>
              <w:autoSpaceDN w:val="0"/>
              <w:adjustRightInd w:val="0"/>
              <w:jc w:val="center"/>
              <w:rPr>
                <w:sz w:val="24"/>
                <w:szCs w:val="24"/>
                <w:lang w:eastAsia="ru-RU"/>
              </w:rPr>
            </w:pPr>
            <w:r>
              <w:rPr>
                <w:sz w:val="24"/>
                <w:szCs w:val="24"/>
                <w:lang w:eastAsia="ru-RU"/>
              </w:rPr>
              <w:t>3</w:t>
            </w:r>
          </w:p>
        </w:tc>
        <w:tc>
          <w:tcPr>
            <w:tcW w:w="1417" w:type="dxa"/>
          </w:tcPr>
          <w:p w:rsidR="00DE5918" w:rsidRPr="00520CB1" w:rsidRDefault="00B83FA9" w:rsidP="00533FF3">
            <w:pPr>
              <w:autoSpaceDN w:val="0"/>
              <w:adjustRightInd w:val="0"/>
              <w:jc w:val="center"/>
              <w:rPr>
                <w:sz w:val="24"/>
                <w:szCs w:val="24"/>
                <w:lang w:eastAsia="ru-RU"/>
              </w:rPr>
            </w:pPr>
            <w:r>
              <w:rPr>
                <w:sz w:val="24"/>
                <w:szCs w:val="24"/>
                <w:lang w:eastAsia="ru-RU"/>
              </w:rPr>
              <w:t>4</w:t>
            </w:r>
          </w:p>
        </w:tc>
        <w:tc>
          <w:tcPr>
            <w:tcW w:w="1559" w:type="dxa"/>
          </w:tcPr>
          <w:p w:rsidR="00DE5918" w:rsidRPr="00520CB1" w:rsidRDefault="00B83FA9" w:rsidP="00533FF3">
            <w:pPr>
              <w:autoSpaceDN w:val="0"/>
              <w:adjustRightInd w:val="0"/>
              <w:jc w:val="center"/>
              <w:rPr>
                <w:sz w:val="24"/>
                <w:szCs w:val="24"/>
                <w:lang w:eastAsia="ru-RU"/>
              </w:rPr>
            </w:pPr>
            <w:r>
              <w:rPr>
                <w:sz w:val="24"/>
                <w:szCs w:val="24"/>
                <w:lang w:eastAsia="ru-RU"/>
              </w:rPr>
              <w:t>5</w:t>
            </w:r>
          </w:p>
        </w:tc>
        <w:tc>
          <w:tcPr>
            <w:tcW w:w="1560" w:type="dxa"/>
          </w:tcPr>
          <w:p w:rsidR="00DE5918" w:rsidRPr="00520CB1" w:rsidRDefault="00B83FA9" w:rsidP="00533FF3">
            <w:pPr>
              <w:autoSpaceDN w:val="0"/>
              <w:adjustRightInd w:val="0"/>
              <w:jc w:val="center"/>
              <w:rPr>
                <w:sz w:val="24"/>
                <w:szCs w:val="24"/>
                <w:lang w:eastAsia="ru-RU"/>
              </w:rPr>
            </w:pPr>
            <w:r>
              <w:rPr>
                <w:sz w:val="24"/>
                <w:szCs w:val="24"/>
                <w:lang w:eastAsia="ru-RU"/>
              </w:rPr>
              <w:t>6</w:t>
            </w:r>
          </w:p>
        </w:tc>
        <w:tc>
          <w:tcPr>
            <w:tcW w:w="992" w:type="dxa"/>
          </w:tcPr>
          <w:p w:rsidR="00DE5918" w:rsidRPr="00520CB1" w:rsidRDefault="00B83FA9" w:rsidP="00533FF3">
            <w:pPr>
              <w:autoSpaceDN w:val="0"/>
              <w:adjustRightInd w:val="0"/>
              <w:jc w:val="center"/>
              <w:rPr>
                <w:sz w:val="24"/>
                <w:szCs w:val="24"/>
                <w:lang w:eastAsia="ru-RU"/>
              </w:rPr>
            </w:pPr>
            <w:r>
              <w:rPr>
                <w:sz w:val="24"/>
                <w:szCs w:val="24"/>
                <w:lang w:eastAsia="ru-RU"/>
              </w:rPr>
              <w:t>7</w:t>
            </w:r>
          </w:p>
        </w:tc>
      </w:tr>
      <w:tr w:rsidR="00DE5918" w:rsidRPr="00520CB1" w:rsidTr="00533FF3">
        <w:trPr>
          <w:trHeight w:val="388"/>
        </w:trPr>
        <w:tc>
          <w:tcPr>
            <w:tcW w:w="1242" w:type="dxa"/>
          </w:tcPr>
          <w:p w:rsidR="00DE5918" w:rsidRPr="00520CB1" w:rsidRDefault="00DE5918" w:rsidP="00533FF3">
            <w:pPr>
              <w:autoSpaceDN w:val="0"/>
              <w:adjustRightInd w:val="0"/>
              <w:jc w:val="center"/>
              <w:rPr>
                <w:sz w:val="24"/>
                <w:szCs w:val="24"/>
                <w:lang w:eastAsia="ru-RU"/>
              </w:rPr>
            </w:pPr>
          </w:p>
        </w:tc>
        <w:tc>
          <w:tcPr>
            <w:tcW w:w="1276" w:type="dxa"/>
          </w:tcPr>
          <w:p w:rsidR="00DE5918" w:rsidRPr="00520CB1" w:rsidRDefault="00DE5918" w:rsidP="00533FF3">
            <w:pPr>
              <w:autoSpaceDN w:val="0"/>
              <w:adjustRightInd w:val="0"/>
              <w:jc w:val="center"/>
              <w:rPr>
                <w:sz w:val="24"/>
                <w:szCs w:val="24"/>
                <w:lang w:eastAsia="ru-RU"/>
              </w:rPr>
            </w:pPr>
          </w:p>
        </w:tc>
        <w:tc>
          <w:tcPr>
            <w:tcW w:w="1418" w:type="dxa"/>
          </w:tcPr>
          <w:p w:rsidR="00DE5918" w:rsidRPr="00520CB1" w:rsidRDefault="00DE5918" w:rsidP="00533FF3">
            <w:pPr>
              <w:autoSpaceDN w:val="0"/>
              <w:adjustRightInd w:val="0"/>
              <w:jc w:val="center"/>
              <w:rPr>
                <w:sz w:val="24"/>
                <w:szCs w:val="24"/>
                <w:lang w:eastAsia="ru-RU"/>
              </w:rPr>
            </w:pPr>
          </w:p>
        </w:tc>
        <w:tc>
          <w:tcPr>
            <w:tcW w:w="1417" w:type="dxa"/>
          </w:tcPr>
          <w:p w:rsidR="00DE5918" w:rsidRPr="00520CB1" w:rsidRDefault="00DE5918" w:rsidP="00533FF3">
            <w:pPr>
              <w:autoSpaceDN w:val="0"/>
              <w:adjustRightInd w:val="0"/>
              <w:jc w:val="center"/>
              <w:rPr>
                <w:sz w:val="24"/>
                <w:szCs w:val="24"/>
                <w:lang w:eastAsia="ru-RU"/>
              </w:rPr>
            </w:pPr>
          </w:p>
        </w:tc>
        <w:tc>
          <w:tcPr>
            <w:tcW w:w="1559" w:type="dxa"/>
          </w:tcPr>
          <w:p w:rsidR="00DE5918" w:rsidRPr="00520CB1" w:rsidRDefault="00DE5918" w:rsidP="00533FF3">
            <w:pPr>
              <w:autoSpaceDN w:val="0"/>
              <w:adjustRightInd w:val="0"/>
              <w:jc w:val="center"/>
              <w:rPr>
                <w:sz w:val="24"/>
                <w:szCs w:val="24"/>
                <w:lang w:eastAsia="ru-RU"/>
              </w:rPr>
            </w:pPr>
          </w:p>
        </w:tc>
        <w:tc>
          <w:tcPr>
            <w:tcW w:w="1560" w:type="dxa"/>
          </w:tcPr>
          <w:p w:rsidR="00DE5918" w:rsidRPr="00520CB1" w:rsidRDefault="00DE5918" w:rsidP="00533FF3">
            <w:pPr>
              <w:autoSpaceDN w:val="0"/>
              <w:adjustRightInd w:val="0"/>
              <w:jc w:val="center"/>
              <w:rPr>
                <w:sz w:val="24"/>
                <w:szCs w:val="24"/>
                <w:lang w:eastAsia="ru-RU"/>
              </w:rPr>
            </w:pPr>
          </w:p>
        </w:tc>
        <w:tc>
          <w:tcPr>
            <w:tcW w:w="992" w:type="dxa"/>
          </w:tcPr>
          <w:p w:rsidR="00DE5918" w:rsidRPr="00520CB1" w:rsidRDefault="00DE5918" w:rsidP="00533FF3">
            <w:pPr>
              <w:autoSpaceDN w:val="0"/>
              <w:adjustRightInd w:val="0"/>
              <w:jc w:val="center"/>
              <w:rPr>
                <w:sz w:val="24"/>
                <w:szCs w:val="24"/>
                <w:lang w:eastAsia="ru-RU"/>
              </w:rPr>
            </w:pPr>
          </w:p>
        </w:tc>
      </w:tr>
    </w:tbl>
    <w:p w:rsidR="00DE5918" w:rsidRPr="00520CB1" w:rsidRDefault="00DE5918" w:rsidP="00DE5918">
      <w:pPr>
        <w:autoSpaceDN w:val="0"/>
        <w:adjustRightInd w:val="0"/>
        <w:jc w:val="center"/>
        <w:rPr>
          <w:sz w:val="27"/>
          <w:szCs w:val="27"/>
        </w:rPr>
      </w:pPr>
    </w:p>
    <w:p w:rsidR="00DE5918" w:rsidRPr="00520CB1" w:rsidRDefault="00DE5918" w:rsidP="00DE5918">
      <w:pPr>
        <w:autoSpaceDN w:val="0"/>
        <w:adjustRightInd w:val="0"/>
        <w:rPr>
          <w:sz w:val="27"/>
          <w:szCs w:val="27"/>
        </w:rPr>
      </w:pPr>
    </w:p>
    <w:p w:rsidR="00DE5918" w:rsidRPr="00520CB1" w:rsidRDefault="00DE5918" w:rsidP="00DE5918">
      <w:pPr>
        <w:autoSpaceDN w:val="0"/>
        <w:adjustRightInd w:val="0"/>
        <w:rPr>
          <w:sz w:val="27"/>
          <w:szCs w:val="27"/>
        </w:rPr>
      </w:pPr>
      <w:r w:rsidRPr="00520CB1">
        <w:rPr>
          <w:sz w:val="27"/>
          <w:szCs w:val="27"/>
        </w:rPr>
        <w:t>Заявитель</w:t>
      </w:r>
    </w:p>
    <w:p w:rsidR="00DE5918" w:rsidRPr="00520CB1" w:rsidRDefault="00DE5918" w:rsidP="00DE5918">
      <w:pPr>
        <w:autoSpaceDN w:val="0"/>
        <w:adjustRightInd w:val="0"/>
        <w:rPr>
          <w:sz w:val="27"/>
          <w:szCs w:val="27"/>
        </w:rPr>
      </w:pPr>
      <w:r w:rsidRPr="00520CB1">
        <w:rPr>
          <w:sz w:val="27"/>
          <w:szCs w:val="27"/>
        </w:rPr>
        <w:t>__________     _______________                        «___» _________ 20___ г.</w:t>
      </w:r>
    </w:p>
    <w:p w:rsidR="00DE5918" w:rsidRPr="00520CB1" w:rsidRDefault="00DE5918" w:rsidP="00DE5918">
      <w:pPr>
        <w:autoSpaceDN w:val="0"/>
        <w:adjustRightInd w:val="0"/>
      </w:pPr>
      <w:r w:rsidRPr="00520CB1">
        <w:t xml:space="preserve">    (подпись</w:t>
      </w:r>
      <w:r>
        <w:t>)                            (ФИО</w:t>
      </w:r>
      <w:r w:rsidRPr="00520CB1">
        <w:t>)</w:t>
      </w:r>
    </w:p>
    <w:p w:rsidR="00DE5918" w:rsidRPr="00520CB1" w:rsidRDefault="00DE5918" w:rsidP="00DE5918">
      <w:pPr>
        <w:autoSpaceDN w:val="0"/>
        <w:adjustRightInd w:val="0"/>
      </w:pPr>
    </w:p>
    <w:p w:rsidR="00DE5918" w:rsidRPr="00520CB1" w:rsidRDefault="00DE5918" w:rsidP="00DE5918">
      <w:pPr>
        <w:autoSpaceDN w:val="0"/>
        <w:adjustRightInd w:val="0"/>
        <w:rPr>
          <w:sz w:val="24"/>
          <w:szCs w:val="24"/>
        </w:rPr>
      </w:pPr>
      <w:r w:rsidRPr="00520CB1">
        <w:rPr>
          <w:sz w:val="24"/>
          <w:szCs w:val="24"/>
        </w:rPr>
        <w:t>МП (при наличии печати)</w:t>
      </w:r>
    </w:p>
    <w:p w:rsidR="00DE5918" w:rsidRPr="00520CB1" w:rsidRDefault="00DE5918" w:rsidP="00DE5918">
      <w:pPr>
        <w:autoSpaceDN w:val="0"/>
        <w:adjustRightInd w:val="0"/>
      </w:pPr>
    </w:p>
    <w:p w:rsidR="00AA0A73" w:rsidRDefault="00AA0A73" w:rsidP="00AA0A73">
      <w:pPr>
        <w:autoSpaceDN w:val="0"/>
        <w:adjustRightInd w:val="0"/>
        <w:ind w:left="6379"/>
        <w:rPr>
          <w:sz w:val="28"/>
          <w:szCs w:val="28"/>
        </w:rPr>
      </w:pPr>
    </w:p>
    <w:p w:rsidR="00B83FA9" w:rsidRPr="00E05D13" w:rsidRDefault="00B83FA9" w:rsidP="00B83FA9">
      <w:pPr>
        <w:autoSpaceDN w:val="0"/>
        <w:adjustRightInd w:val="0"/>
        <w:rPr>
          <w:sz w:val="27"/>
          <w:szCs w:val="27"/>
        </w:rPr>
      </w:pPr>
      <w:r w:rsidRPr="00E05D13">
        <w:rPr>
          <w:sz w:val="27"/>
          <w:szCs w:val="27"/>
        </w:rPr>
        <w:t>Проверено:   начальник  управления  сельского  хозяйства  администрации  МО «_____________________________________ район»</w:t>
      </w:r>
    </w:p>
    <w:p w:rsidR="00B83FA9" w:rsidRPr="00E05D13" w:rsidRDefault="00B83FA9" w:rsidP="00B83FA9">
      <w:pPr>
        <w:autoSpaceDN w:val="0"/>
        <w:adjustRightInd w:val="0"/>
      </w:pPr>
    </w:p>
    <w:p w:rsidR="00B83FA9" w:rsidRPr="00E05D13" w:rsidRDefault="00B83FA9" w:rsidP="00B83FA9">
      <w:pPr>
        <w:autoSpaceDN w:val="0"/>
        <w:adjustRightInd w:val="0"/>
      </w:pPr>
    </w:p>
    <w:p w:rsidR="00B83FA9" w:rsidRPr="00E05D13" w:rsidRDefault="00B83FA9" w:rsidP="00B83FA9">
      <w:pPr>
        <w:autoSpaceDN w:val="0"/>
        <w:adjustRightInd w:val="0"/>
        <w:rPr>
          <w:sz w:val="27"/>
          <w:szCs w:val="27"/>
        </w:rPr>
      </w:pPr>
      <w:r w:rsidRPr="00E05D13">
        <w:rPr>
          <w:sz w:val="27"/>
          <w:szCs w:val="27"/>
        </w:rPr>
        <w:t>___________                _______________                        «___» _________ 20___ г.</w:t>
      </w:r>
    </w:p>
    <w:p w:rsidR="00B83FA9" w:rsidRPr="00E05D13" w:rsidRDefault="00B83FA9" w:rsidP="00B83FA9">
      <w:pPr>
        <w:autoSpaceDN w:val="0"/>
        <w:adjustRightInd w:val="0"/>
      </w:pPr>
      <w:r w:rsidRPr="00E05D13">
        <w:t xml:space="preserve">     (подпись)                </w:t>
      </w:r>
      <w:r>
        <w:t xml:space="preserve">                             (ФИО</w:t>
      </w:r>
      <w:r w:rsidRPr="00E05D13">
        <w:t>)</w:t>
      </w:r>
    </w:p>
    <w:p w:rsidR="00B83FA9" w:rsidRPr="00E05D13" w:rsidRDefault="00B83FA9" w:rsidP="00B83FA9">
      <w:pPr>
        <w:autoSpaceDN w:val="0"/>
        <w:adjustRightInd w:val="0"/>
      </w:pPr>
      <w:r w:rsidRPr="00E05D13">
        <w:t xml:space="preserve">  </w:t>
      </w:r>
    </w:p>
    <w:p w:rsidR="00B83FA9" w:rsidRPr="00E05D13" w:rsidRDefault="00B83FA9" w:rsidP="00B83FA9">
      <w:pPr>
        <w:tabs>
          <w:tab w:val="left" w:pos="993"/>
        </w:tabs>
        <w:autoSpaceDN w:val="0"/>
        <w:adjustRightInd w:val="0"/>
        <w:rPr>
          <w:sz w:val="27"/>
          <w:szCs w:val="27"/>
        </w:rPr>
      </w:pPr>
      <w:r w:rsidRPr="00E05D13">
        <w:rPr>
          <w:sz w:val="27"/>
          <w:szCs w:val="27"/>
        </w:rPr>
        <w:t xml:space="preserve">М.П. </w:t>
      </w:r>
    </w:p>
    <w:p w:rsidR="00AA0A73" w:rsidRDefault="00AA0A73" w:rsidP="00AA0A73">
      <w:pPr>
        <w:autoSpaceDN w:val="0"/>
        <w:adjustRightInd w:val="0"/>
        <w:ind w:left="6379"/>
        <w:rPr>
          <w:sz w:val="28"/>
          <w:szCs w:val="28"/>
        </w:rPr>
      </w:pPr>
    </w:p>
    <w:p w:rsidR="00B83FA9" w:rsidRDefault="00B83FA9" w:rsidP="00B83FA9">
      <w:pPr>
        <w:rPr>
          <w:sz w:val="28"/>
          <w:szCs w:val="28"/>
        </w:rPr>
      </w:pPr>
    </w:p>
    <w:p w:rsidR="00777B84" w:rsidRDefault="00777B84" w:rsidP="00E67196">
      <w:pPr>
        <w:jc w:val="right"/>
        <w:rPr>
          <w:sz w:val="28"/>
          <w:szCs w:val="28"/>
        </w:rPr>
      </w:pPr>
    </w:p>
    <w:p w:rsidR="00777B84" w:rsidRDefault="00777B84" w:rsidP="00E67196">
      <w:pPr>
        <w:jc w:val="right"/>
        <w:rPr>
          <w:sz w:val="28"/>
          <w:szCs w:val="28"/>
        </w:rPr>
      </w:pPr>
    </w:p>
    <w:p w:rsidR="00777B84" w:rsidRDefault="00777B84" w:rsidP="00E67196">
      <w:pPr>
        <w:jc w:val="right"/>
        <w:rPr>
          <w:sz w:val="28"/>
          <w:szCs w:val="28"/>
        </w:rPr>
      </w:pPr>
    </w:p>
    <w:p w:rsidR="00C5017E" w:rsidRDefault="00C5017E" w:rsidP="00E67196">
      <w:pPr>
        <w:jc w:val="right"/>
        <w:rPr>
          <w:sz w:val="28"/>
          <w:szCs w:val="28"/>
        </w:rPr>
      </w:pPr>
    </w:p>
    <w:p w:rsidR="00C5017E" w:rsidRDefault="00C5017E" w:rsidP="00E67196">
      <w:pPr>
        <w:jc w:val="right"/>
        <w:rPr>
          <w:sz w:val="28"/>
          <w:szCs w:val="28"/>
        </w:rPr>
      </w:pPr>
    </w:p>
    <w:p w:rsidR="00777B84" w:rsidRDefault="00777B84" w:rsidP="00E67196">
      <w:pPr>
        <w:jc w:val="right"/>
        <w:rPr>
          <w:sz w:val="28"/>
          <w:szCs w:val="28"/>
        </w:rPr>
      </w:pPr>
    </w:p>
    <w:p w:rsidR="00E67196" w:rsidRDefault="00A93CAA" w:rsidP="00E67196">
      <w:pPr>
        <w:jc w:val="right"/>
        <w:rPr>
          <w:sz w:val="28"/>
          <w:szCs w:val="28"/>
        </w:rPr>
      </w:pPr>
      <w:r>
        <w:rPr>
          <w:sz w:val="28"/>
          <w:szCs w:val="28"/>
        </w:rPr>
        <w:lastRenderedPageBreak/>
        <w:t>Приложение</w:t>
      </w:r>
      <w:r w:rsidR="00E67196">
        <w:rPr>
          <w:sz w:val="28"/>
          <w:szCs w:val="28"/>
        </w:rPr>
        <w:t xml:space="preserve"> 3</w:t>
      </w:r>
    </w:p>
    <w:p w:rsidR="00E67196" w:rsidRDefault="00E67196" w:rsidP="00E67196">
      <w:pPr>
        <w:jc w:val="right"/>
        <w:rPr>
          <w:sz w:val="28"/>
          <w:szCs w:val="28"/>
        </w:rPr>
      </w:pPr>
      <w:r>
        <w:rPr>
          <w:sz w:val="28"/>
          <w:szCs w:val="28"/>
        </w:rPr>
        <w:t xml:space="preserve">                                                                            к Порядку</w:t>
      </w:r>
    </w:p>
    <w:p w:rsidR="00AA0A73" w:rsidRDefault="00E67196" w:rsidP="00C5017E">
      <w:pPr>
        <w:autoSpaceDN w:val="0"/>
        <w:adjustRightInd w:val="0"/>
        <w:jc w:val="right"/>
        <w:rPr>
          <w:sz w:val="28"/>
          <w:szCs w:val="28"/>
        </w:rPr>
      </w:pPr>
      <w:r>
        <w:rPr>
          <w:sz w:val="28"/>
          <w:szCs w:val="28"/>
        </w:rPr>
        <w:t xml:space="preserve">          </w:t>
      </w:r>
      <w:r w:rsidR="006B182E">
        <w:rPr>
          <w:sz w:val="28"/>
          <w:szCs w:val="28"/>
        </w:rPr>
        <w:t xml:space="preserve"> </w:t>
      </w:r>
    </w:p>
    <w:p w:rsidR="00AA0A73" w:rsidRDefault="00AA0A73" w:rsidP="00AA0A73">
      <w:pPr>
        <w:autoSpaceDN w:val="0"/>
        <w:adjustRightInd w:val="0"/>
        <w:ind w:left="6379"/>
        <w:rPr>
          <w:sz w:val="28"/>
          <w:szCs w:val="28"/>
        </w:rPr>
      </w:pPr>
    </w:p>
    <w:p w:rsidR="00A93CAA" w:rsidRPr="00E05D13" w:rsidRDefault="00A93CAA" w:rsidP="00A93CAA">
      <w:pPr>
        <w:autoSpaceDN w:val="0"/>
        <w:adjustRightInd w:val="0"/>
        <w:jc w:val="center"/>
        <w:rPr>
          <w:sz w:val="27"/>
          <w:szCs w:val="27"/>
        </w:rPr>
      </w:pPr>
      <w:r w:rsidRPr="00E05D13">
        <w:rPr>
          <w:sz w:val="27"/>
          <w:szCs w:val="27"/>
        </w:rPr>
        <w:t>Справка – расчет</w:t>
      </w:r>
    </w:p>
    <w:p w:rsidR="00A93CAA" w:rsidRDefault="00A93CAA" w:rsidP="00A93CAA">
      <w:pPr>
        <w:autoSpaceDN w:val="0"/>
        <w:adjustRightInd w:val="0"/>
        <w:jc w:val="center"/>
        <w:rPr>
          <w:sz w:val="27"/>
          <w:szCs w:val="27"/>
        </w:rPr>
      </w:pPr>
      <w:r w:rsidRPr="00E05D13">
        <w:rPr>
          <w:sz w:val="27"/>
          <w:szCs w:val="27"/>
        </w:rPr>
        <w:t xml:space="preserve">потребности в субсидии на содействие достижению целевых показателей </w:t>
      </w:r>
    </w:p>
    <w:p w:rsidR="00A93CAA" w:rsidRPr="00E05D13" w:rsidRDefault="00A93CAA" w:rsidP="00A93CAA">
      <w:pPr>
        <w:autoSpaceDN w:val="0"/>
        <w:adjustRightInd w:val="0"/>
        <w:jc w:val="center"/>
        <w:rPr>
          <w:sz w:val="27"/>
          <w:szCs w:val="27"/>
        </w:rPr>
      </w:pPr>
      <w:r w:rsidRPr="00E05D13">
        <w:rPr>
          <w:sz w:val="27"/>
          <w:szCs w:val="27"/>
        </w:rPr>
        <w:t xml:space="preserve">региональных программ развития агропромышленного комплекса </w:t>
      </w:r>
    </w:p>
    <w:p w:rsidR="00A93CAA" w:rsidRDefault="00A93CAA" w:rsidP="00A93CAA">
      <w:pPr>
        <w:autoSpaceDN w:val="0"/>
        <w:adjustRightInd w:val="0"/>
        <w:jc w:val="center"/>
        <w:rPr>
          <w:sz w:val="27"/>
          <w:szCs w:val="27"/>
        </w:rPr>
      </w:pPr>
      <w:r w:rsidRPr="00E05D13">
        <w:rPr>
          <w:sz w:val="27"/>
          <w:szCs w:val="27"/>
        </w:rPr>
        <w:t>по направлению на возмещение части затрат по наращиванию</w:t>
      </w:r>
    </w:p>
    <w:p w:rsidR="00A93CAA" w:rsidRPr="00E05D13" w:rsidRDefault="00A93CAA" w:rsidP="00A93CAA">
      <w:pPr>
        <w:autoSpaceDN w:val="0"/>
        <w:adjustRightInd w:val="0"/>
        <w:jc w:val="center"/>
        <w:rPr>
          <w:sz w:val="27"/>
          <w:szCs w:val="27"/>
        </w:rPr>
      </w:pPr>
      <w:r w:rsidRPr="00E05D13">
        <w:rPr>
          <w:sz w:val="27"/>
          <w:szCs w:val="27"/>
        </w:rPr>
        <w:t xml:space="preserve">маточного поголовья овец и коз </w:t>
      </w:r>
    </w:p>
    <w:p w:rsidR="00A93CAA" w:rsidRPr="00E05D13" w:rsidRDefault="00A93CAA" w:rsidP="00A93CAA">
      <w:pPr>
        <w:autoSpaceDN w:val="0"/>
        <w:adjustRightInd w:val="0"/>
        <w:jc w:val="center"/>
        <w:rPr>
          <w:sz w:val="27"/>
          <w:szCs w:val="27"/>
          <w:lang w:eastAsia="ru-RU"/>
        </w:rPr>
      </w:pPr>
      <w:r w:rsidRPr="00E05D13">
        <w:rPr>
          <w:sz w:val="27"/>
          <w:szCs w:val="27"/>
          <w:lang w:eastAsia="ru-RU"/>
        </w:rPr>
        <w:t xml:space="preserve">в 20___ году </w:t>
      </w:r>
    </w:p>
    <w:p w:rsidR="00A93CAA" w:rsidRPr="00E05D13" w:rsidRDefault="00A93CAA" w:rsidP="00A93CAA">
      <w:pPr>
        <w:autoSpaceDN w:val="0"/>
        <w:adjustRightInd w:val="0"/>
        <w:jc w:val="center"/>
        <w:rPr>
          <w:sz w:val="27"/>
          <w:szCs w:val="27"/>
          <w:lang w:eastAsia="ru-RU"/>
        </w:rPr>
      </w:pPr>
      <w:r w:rsidRPr="00E05D13">
        <w:rPr>
          <w:sz w:val="27"/>
          <w:szCs w:val="27"/>
          <w:lang w:eastAsia="ru-RU"/>
        </w:rPr>
        <w:t>по _____________________________________________________</w:t>
      </w:r>
    </w:p>
    <w:p w:rsidR="00A93CAA" w:rsidRPr="00E05D13" w:rsidRDefault="00A93CAA" w:rsidP="00A93CAA">
      <w:pPr>
        <w:autoSpaceDN w:val="0"/>
        <w:adjustRightInd w:val="0"/>
        <w:jc w:val="center"/>
        <w:rPr>
          <w:lang w:eastAsia="ru-RU"/>
        </w:rPr>
      </w:pPr>
      <w:r w:rsidRPr="00E05D13">
        <w:rPr>
          <w:lang w:eastAsia="ru-RU"/>
        </w:rPr>
        <w:t>(наименование или ФИО сельскохозяйственного товаропроизводителя)</w:t>
      </w:r>
    </w:p>
    <w:p w:rsidR="00A93CAA" w:rsidRPr="00E05D13" w:rsidRDefault="00A93CAA" w:rsidP="00A93CAA">
      <w:pPr>
        <w:autoSpaceDN w:val="0"/>
        <w:adjustRightInd w:val="0"/>
        <w:ind w:firstLine="540"/>
        <w:jc w:val="center"/>
        <w:rPr>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276"/>
        <w:gridCol w:w="1559"/>
        <w:gridCol w:w="1559"/>
        <w:gridCol w:w="1843"/>
      </w:tblGrid>
      <w:tr w:rsidR="00A93CAA" w:rsidRPr="00E05D13" w:rsidTr="00533FF3">
        <w:trPr>
          <w:trHeight w:val="900"/>
        </w:trPr>
        <w:tc>
          <w:tcPr>
            <w:tcW w:w="1951" w:type="dxa"/>
            <w:vMerge w:val="restart"/>
          </w:tcPr>
          <w:p w:rsidR="00A93CAA" w:rsidRPr="00E05D13" w:rsidRDefault="00A93CAA" w:rsidP="00533FF3">
            <w:pPr>
              <w:autoSpaceDN w:val="0"/>
              <w:adjustRightInd w:val="0"/>
              <w:ind w:left="-108" w:firstLine="142"/>
              <w:jc w:val="center"/>
              <w:rPr>
                <w:sz w:val="24"/>
                <w:szCs w:val="24"/>
                <w:lang w:eastAsia="ru-RU"/>
              </w:rPr>
            </w:pPr>
            <w:r w:rsidRPr="00E05D13">
              <w:rPr>
                <w:sz w:val="24"/>
                <w:szCs w:val="24"/>
                <w:lang w:eastAsia="ru-RU"/>
              </w:rPr>
              <w:t xml:space="preserve">Наличие </w:t>
            </w:r>
          </w:p>
          <w:p w:rsidR="00A93CAA" w:rsidRPr="00E05D13" w:rsidRDefault="00A93CAA" w:rsidP="00533FF3">
            <w:pPr>
              <w:autoSpaceDN w:val="0"/>
              <w:adjustRightInd w:val="0"/>
              <w:ind w:left="-108" w:firstLine="142"/>
              <w:jc w:val="center"/>
              <w:rPr>
                <w:sz w:val="24"/>
                <w:szCs w:val="24"/>
                <w:lang w:eastAsia="ru-RU"/>
              </w:rPr>
            </w:pPr>
            <w:r w:rsidRPr="00E05D13">
              <w:rPr>
                <w:sz w:val="24"/>
                <w:szCs w:val="24"/>
                <w:lang w:eastAsia="ru-RU"/>
              </w:rPr>
              <w:t>маточного</w:t>
            </w:r>
          </w:p>
          <w:p w:rsidR="00A93CAA" w:rsidRPr="00E05D13" w:rsidRDefault="00A93CAA" w:rsidP="00533FF3">
            <w:pPr>
              <w:autoSpaceDN w:val="0"/>
              <w:adjustRightInd w:val="0"/>
              <w:ind w:left="-108" w:firstLine="142"/>
              <w:jc w:val="center"/>
              <w:rPr>
                <w:sz w:val="24"/>
                <w:szCs w:val="24"/>
                <w:lang w:eastAsia="ru-RU"/>
              </w:rPr>
            </w:pPr>
            <w:r w:rsidRPr="00E05D13">
              <w:rPr>
                <w:sz w:val="24"/>
                <w:szCs w:val="24"/>
                <w:lang w:eastAsia="ru-RU"/>
              </w:rPr>
              <w:t>поголовья овец и коз</w:t>
            </w:r>
          </w:p>
          <w:p w:rsidR="00A93CAA" w:rsidRPr="00E05D13" w:rsidRDefault="00A93CAA" w:rsidP="00533FF3">
            <w:pPr>
              <w:autoSpaceDN w:val="0"/>
              <w:adjustRightInd w:val="0"/>
              <w:ind w:left="-108" w:firstLine="142"/>
              <w:jc w:val="center"/>
              <w:rPr>
                <w:sz w:val="24"/>
                <w:szCs w:val="24"/>
                <w:lang w:eastAsia="ru-RU"/>
              </w:rPr>
            </w:pPr>
            <w:r w:rsidRPr="00E05D13">
              <w:rPr>
                <w:sz w:val="24"/>
                <w:szCs w:val="24"/>
                <w:lang w:eastAsia="ru-RU"/>
              </w:rPr>
              <w:t>на 01.01.20__г.,</w:t>
            </w:r>
          </w:p>
          <w:p w:rsidR="00A93CAA" w:rsidRPr="00E05D13" w:rsidRDefault="00A93CAA" w:rsidP="00533FF3">
            <w:pPr>
              <w:autoSpaceDN w:val="0"/>
              <w:adjustRightInd w:val="0"/>
              <w:ind w:left="-108" w:firstLine="142"/>
              <w:jc w:val="center"/>
              <w:rPr>
                <w:sz w:val="24"/>
                <w:szCs w:val="24"/>
                <w:lang w:eastAsia="ru-RU"/>
              </w:rPr>
            </w:pPr>
            <w:r w:rsidRPr="00E05D13">
              <w:rPr>
                <w:sz w:val="24"/>
                <w:szCs w:val="24"/>
                <w:lang w:eastAsia="ru-RU"/>
              </w:rPr>
              <w:t>гол.</w:t>
            </w:r>
          </w:p>
        </w:tc>
        <w:tc>
          <w:tcPr>
            <w:tcW w:w="2552" w:type="dxa"/>
            <w:gridSpan w:val="2"/>
            <w:vAlign w:val="center"/>
          </w:tcPr>
          <w:p w:rsidR="00A93CAA" w:rsidRDefault="00A93CAA" w:rsidP="00533FF3">
            <w:pPr>
              <w:autoSpaceDN w:val="0"/>
              <w:adjustRightInd w:val="0"/>
              <w:jc w:val="center"/>
              <w:rPr>
                <w:sz w:val="24"/>
                <w:szCs w:val="24"/>
                <w:lang w:eastAsia="ru-RU"/>
              </w:rPr>
            </w:pPr>
            <w:r w:rsidRPr="00E05D13">
              <w:rPr>
                <w:sz w:val="24"/>
                <w:szCs w:val="24"/>
                <w:lang w:eastAsia="ru-RU"/>
              </w:rPr>
              <w:t xml:space="preserve">Ставка субсидии, </w:t>
            </w:r>
          </w:p>
          <w:p w:rsidR="00A93CAA" w:rsidRPr="00E05D13" w:rsidRDefault="00A93CAA" w:rsidP="00533FF3">
            <w:pPr>
              <w:autoSpaceDN w:val="0"/>
              <w:adjustRightInd w:val="0"/>
              <w:jc w:val="center"/>
              <w:rPr>
                <w:sz w:val="24"/>
                <w:szCs w:val="24"/>
                <w:lang w:eastAsia="ru-RU"/>
              </w:rPr>
            </w:pPr>
            <w:r w:rsidRPr="00E05D13">
              <w:rPr>
                <w:sz w:val="24"/>
                <w:szCs w:val="24"/>
                <w:lang w:eastAsia="ru-RU"/>
              </w:rPr>
              <w:t>рублей</w:t>
            </w:r>
          </w:p>
          <w:p w:rsidR="00A93CAA" w:rsidRPr="00E05D13" w:rsidRDefault="00A93CAA" w:rsidP="00533FF3">
            <w:pPr>
              <w:autoSpaceDN w:val="0"/>
              <w:adjustRightInd w:val="0"/>
              <w:jc w:val="center"/>
              <w:rPr>
                <w:sz w:val="24"/>
                <w:szCs w:val="24"/>
                <w:lang w:eastAsia="ru-RU"/>
              </w:rPr>
            </w:pPr>
          </w:p>
        </w:tc>
        <w:tc>
          <w:tcPr>
            <w:tcW w:w="4961" w:type="dxa"/>
            <w:gridSpan w:val="3"/>
            <w:vAlign w:val="center"/>
          </w:tcPr>
          <w:p w:rsidR="00A93CAA" w:rsidRPr="00E05D13" w:rsidRDefault="00A93CAA" w:rsidP="00533FF3">
            <w:pPr>
              <w:autoSpaceDN w:val="0"/>
              <w:adjustRightInd w:val="0"/>
              <w:jc w:val="center"/>
              <w:rPr>
                <w:sz w:val="24"/>
                <w:szCs w:val="24"/>
                <w:lang w:eastAsia="ru-RU"/>
              </w:rPr>
            </w:pPr>
            <w:r w:rsidRPr="00E05D13">
              <w:rPr>
                <w:sz w:val="24"/>
                <w:szCs w:val="24"/>
                <w:lang w:eastAsia="ru-RU"/>
              </w:rPr>
              <w:t>Сумма причитающейся субсидии,  рублей</w:t>
            </w:r>
          </w:p>
        </w:tc>
      </w:tr>
      <w:tr w:rsidR="00A93CAA" w:rsidRPr="00E05D13" w:rsidTr="00533FF3">
        <w:trPr>
          <w:trHeight w:val="900"/>
        </w:trPr>
        <w:tc>
          <w:tcPr>
            <w:tcW w:w="1951" w:type="dxa"/>
            <w:vMerge/>
          </w:tcPr>
          <w:p w:rsidR="00A93CAA" w:rsidRPr="00E05D13" w:rsidRDefault="00A93CAA" w:rsidP="00533FF3">
            <w:pPr>
              <w:autoSpaceDN w:val="0"/>
              <w:adjustRightInd w:val="0"/>
              <w:ind w:left="-108" w:firstLine="142"/>
              <w:jc w:val="center"/>
              <w:rPr>
                <w:sz w:val="24"/>
                <w:szCs w:val="24"/>
                <w:lang w:eastAsia="ru-RU"/>
              </w:rPr>
            </w:pPr>
          </w:p>
        </w:tc>
        <w:tc>
          <w:tcPr>
            <w:tcW w:w="1276" w:type="dxa"/>
            <w:vMerge w:val="restart"/>
          </w:tcPr>
          <w:p w:rsidR="00A93CAA" w:rsidRPr="00E05D13" w:rsidRDefault="00A93CAA" w:rsidP="00533FF3">
            <w:pPr>
              <w:autoSpaceDN w:val="0"/>
              <w:adjustRightInd w:val="0"/>
              <w:jc w:val="center"/>
              <w:rPr>
                <w:sz w:val="24"/>
                <w:szCs w:val="24"/>
                <w:lang w:eastAsia="ru-RU"/>
              </w:rPr>
            </w:pPr>
            <w:r w:rsidRPr="00E05D13">
              <w:rPr>
                <w:sz w:val="24"/>
                <w:szCs w:val="24"/>
                <w:lang w:eastAsia="ru-RU"/>
              </w:rPr>
              <w:t>федеральный бюджет</w:t>
            </w:r>
          </w:p>
        </w:tc>
        <w:tc>
          <w:tcPr>
            <w:tcW w:w="1276" w:type="dxa"/>
            <w:vMerge w:val="restart"/>
          </w:tcPr>
          <w:p w:rsidR="00A93CAA" w:rsidRPr="00E05D13" w:rsidRDefault="00A93CAA" w:rsidP="00533FF3">
            <w:pPr>
              <w:autoSpaceDN w:val="0"/>
              <w:adjustRightInd w:val="0"/>
              <w:jc w:val="center"/>
              <w:rPr>
                <w:sz w:val="24"/>
                <w:szCs w:val="24"/>
                <w:lang w:eastAsia="ru-RU"/>
              </w:rPr>
            </w:pPr>
            <w:r w:rsidRPr="00E05D13">
              <w:rPr>
                <w:sz w:val="24"/>
                <w:szCs w:val="24"/>
                <w:lang w:eastAsia="ru-RU"/>
              </w:rPr>
              <w:t>бюджет Астраханской области</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федеральный бюджет</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бюджет Астраханской области</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Всего</w:t>
            </w:r>
          </w:p>
          <w:p w:rsidR="00A93CAA" w:rsidRPr="00E05D13" w:rsidRDefault="00A93CAA" w:rsidP="00533FF3">
            <w:pPr>
              <w:autoSpaceDN w:val="0"/>
              <w:adjustRightInd w:val="0"/>
              <w:jc w:val="center"/>
              <w:rPr>
                <w:sz w:val="24"/>
                <w:szCs w:val="24"/>
                <w:lang w:eastAsia="ru-RU"/>
              </w:rPr>
            </w:pPr>
          </w:p>
        </w:tc>
      </w:tr>
      <w:tr w:rsidR="00A93CAA" w:rsidRPr="00E05D13" w:rsidTr="00533FF3">
        <w:tc>
          <w:tcPr>
            <w:tcW w:w="1951" w:type="dxa"/>
            <w:vMerge/>
          </w:tcPr>
          <w:p w:rsidR="00A93CAA" w:rsidRPr="00E05D13" w:rsidRDefault="00A93CAA" w:rsidP="00533FF3">
            <w:pPr>
              <w:autoSpaceDN w:val="0"/>
              <w:adjustRightInd w:val="0"/>
              <w:jc w:val="center"/>
              <w:rPr>
                <w:sz w:val="24"/>
                <w:szCs w:val="24"/>
                <w:lang w:eastAsia="ru-RU"/>
              </w:rPr>
            </w:pPr>
          </w:p>
        </w:tc>
        <w:tc>
          <w:tcPr>
            <w:tcW w:w="1276" w:type="dxa"/>
            <w:vMerge/>
          </w:tcPr>
          <w:p w:rsidR="00A93CAA" w:rsidRPr="00E05D13" w:rsidRDefault="00A93CAA" w:rsidP="00533FF3">
            <w:pPr>
              <w:autoSpaceDN w:val="0"/>
              <w:adjustRightInd w:val="0"/>
              <w:jc w:val="center"/>
              <w:rPr>
                <w:sz w:val="24"/>
                <w:szCs w:val="24"/>
                <w:lang w:eastAsia="ru-RU"/>
              </w:rPr>
            </w:pPr>
          </w:p>
        </w:tc>
        <w:tc>
          <w:tcPr>
            <w:tcW w:w="1276" w:type="dxa"/>
            <w:vMerge/>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1 × гр.2</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1 × гр. 3</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4 + гр. 5</w:t>
            </w:r>
          </w:p>
        </w:tc>
      </w:tr>
      <w:tr w:rsidR="00A93CAA" w:rsidRPr="00E05D13" w:rsidTr="00533FF3">
        <w:tc>
          <w:tcPr>
            <w:tcW w:w="1951"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1</w:t>
            </w:r>
          </w:p>
        </w:tc>
        <w:tc>
          <w:tcPr>
            <w:tcW w:w="1276"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2</w:t>
            </w:r>
          </w:p>
        </w:tc>
        <w:tc>
          <w:tcPr>
            <w:tcW w:w="1276"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3</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4</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5</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6</w:t>
            </w:r>
          </w:p>
        </w:tc>
      </w:tr>
      <w:tr w:rsidR="00A93CAA" w:rsidRPr="00E05D13" w:rsidTr="00533FF3">
        <w:trPr>
          <w:trHeight w:val="388"/>
        </w:trPr>
        <w:tc>
          <w:tcPr>
            <w:tcW w:w="1951" w:type="dxa"/>
          </w:tcPr>
          <w:p w:rsidR="00A93CAA" w:rsidRPr="00E05D13" w:rsidRDefault="00A93CAA" w:rsidP="00533FF3">
            <w:pPr>
              <w:autoSpaceDN w:val="0"/>
              <w:adjustRightInd w:val="0"/>
              <w:jc w:val="center"/>
              <w:rPr>
                <w:sz w:val="24"/>
                <w:szCs w:val="24"/>
                <w:lang w:eastAsia="ru-RU"/>
              </w:rPr>
            </w:pPr>
          </w:p>
        </w:tc>
        <w:tc>
          <w:tcPr>
            <w:tcW w:w="1276" w:type="dxa"/>
          </w:tcPr>
          <w:p w:rsidR="00A93CAA" w:rsidRPr="00E05D13" w:rsidRDefault="00A93CAA" w:rsidP="00533FF3">
            <w:pPr>
              <w:autoSpaceDN w:val="0"/>
              <w:adjustRightInd w:val="0"/>
              <w:jc w:val="center"/>
              <w:rPr>
                <w:sz w:val="24"/>
                <w:szCs w:val="24"/>
                <w:lang w:eastAsia="ru-RU"/>
              </w:rPr>
            </w:pPr>
          </w:p>
        </w:tc>
        <w:tc>
          <w:tcPr>
            <w:tcW w:w="1276" w:type="dxa"/>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p>
        </w:tc>
        <w:tc>
          <w:tcPr>
            <w:tcW w:w="1843" w:type="dxa"/>
          </w:tcPr>
          <w:p w:rsidR="00A93CAA" w:rsidRPr="00E05D13" w:rsidRDefault="00A93CAA" w:rsidP="00533FF3">
            <w:pPr>
              <w:autoSpaceDN w:val="0"/>
              <w:adjustRightInd w:val="0"/>
              <w:jc w:val="center"/>
              <w:rPr>
                <w:sz w:val="24"/>
                <w:szCs w:val="24"/>
                <w:lang w:eastAsia="ru-RU"/>
              </w:rPr>
            </w:pPr>
          </w:p>
        </w:tc>
      </w:tr>
    </w:tbl>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 xml:space="preserve">Заявитель: </w:t>
      </w:r>
    </w:p>
    <w:p w:rsidR="00A93CAA" w:rsidRPr="00E05D13" w:rsidRDefault="00A93CAA" w:rsidP="00A93CAA">
      <w:pPr>
        <w:autoSpaceDN w:val="0"/>
        <w:adjustRightInd w:val="0"/>
        <w:rPr>
          <w:sz w:val="27"/>
          <w:szCs w:val="27"/>
        </w:rPr>
      </w:pPr>
    </w:p>
    <w:p w:rsidR="00A93CAA" w:rsidRPr="00E05D13" w:rsidRDefault="00A93CAA" w:rsidP="00A93CAA">
      <w:pPr>
        <w:autoSpaceDN w:val="0"/>
        <w:adjustRightInd w:val="0"/>
        <w:rPr>
          <w:sz w:val="27"/>
          <w:szCs w:val="27"/>
        </w:rPr>
      </w:pPr>
      <w:r w:rsidRPr="00E05D13">
        <w:rPr>
          <w:sz w:val="27"/>
          <w:szCs w:val="27"/>
        </w:rPr>
        <w:t>___________                _______________                        «___» _________ 20___ г.</w:t>
      </w:r>
    </w:p>
    <w:p w:rsidR="00A93CAA" w:rsidRPr="00E05D13" w:rsidRDefault="00A93CAA" w:rsidP="00A93CAA">
      <w:pPr>
        <w:autoSpaceDN w:val="0"/>
        <w:adjustRightInd w:val="0"/>
      </w:pPr>
      <w:r w:rsidRPr="00E05D13">
        <w:t xml:space="preserve">     (подпись)                </w:t>
      </w:r>
      <w:r>
        <w:t xml:space="preserve">                             (ФИО</w:t>
      </w:r>
      <w:r w:rsidRPr="00E05D13">
        <w:t>)</w:t>
      </w:r>
    </w:p>
    <w:p w:rsidR="00A93CAA" w:rsidRPr="00E05D13" w:rsidRDefault="00A93CAA" w:rsidP="00A93CAA">
      <w:pPr>
        <w:autoSpaceDN w:val="0"/>
        <w:adjustRightInd w:val="0"/>
      </w:pPr>
      <w:r w:rsidRPr="00E05D13">
        <w:t xml:space="preserve">  </w:t>
      </w:r>
    </w:p>
    <w:p w:rsidR="00A93CAA" w:rsidRPr="00E05D13" w:rsidRDefault="00A93CAA" w:rsidP="00A93CAA">
      <w:pPr>
        <w:autoSpaceDN w:val="0"/>
        <w:adjustRightInd w:val="0"/>
        <w:rPr>
          <w:sz w:val="27"/>
          <w:szCs w:val="27"/>
        </w:rPr>
      </w:pPr>
      <w:r w:rsidRPr="00E05D13">
        <w:rPr>
          <w:sz w:val="27"/>
          <w:szCs w:val="27"/>
        </w:rPr>
        <w:t>М.П. (при наличии печати)</w:t>
      </w:r>
    </w:p>
    <w:p w:rsidR="00A93CAA" w:rsidRPr="00E05D13" w:rsidRDefault="00A93CAA" w:rsidP="00A93CAA">
      <w:pPr>
        <w:autoSpaceDN w:val="0"/>
        <w:adjustRightInd w:val="0"/>
        <w:rPr>
          <w:sz w:val="27"/>
          <w:szCs w:val="27"/>
        </w:rPr>
      </w:pPr>
    </w:p>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Проверено:   начальник  управления  сельского  хозяйства  администрации  МО «_____________________________________ район»</w:t>
      </w:r>
    </w:p>
    <w:p w:rsidR="00A93CAA" w:rsidRPr="00E05D13" w:rsidRDefault="00A93CAA" w:rsidP="00A93CAA">
      <w:pPr>
        <w:autoSpaceDN w:val="0"/>
        <w:adjustRightInd w:val="0"/>
      </w:pPr>
    </w:p>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___________                _______________                        «___» _________ 20___ г.</w:t>
      </w:r>
    </w:p>
    <w:p w:rsidR="00A93CAA" w:rsidRPr="00E05D13" w:rsidRDefault="00A93CAA" w:rsidP="00A93CAA">
      <w:pPr>
        <w:autoSpaceDN w:val="0"/>
        <w:adjustRightInd w:val="0"/>
      </w:pPr>
      <w:r w:rsidRPr="00E05D13">
        <w:t xml:space="preserve">     (подпись)                </w:t>
      </w:r>
      <w:r>
        <w:t xml:space="preserve">                             (ФИО</w:t>
      </w:r>
      <w:r w:rsidRPr="00E05D13">
        <w:t>)</w:t>
      </w:r>
    </w:p>
    <w:p w:rsidR="00A93CAA" w:rsidRPr="00E05D13" w:rsidRDefault="00A93CAA" w:rsidP="00A93CAA">
      <w:pPr>
        <w:autoSpaceDN w:val="0"/>
        <w:adjustRightInd w:val="0"/>
      </w:pPr>
      <w:r w:rsidRPr="00E05D13">
        <w:t xml:space="preserve">  </w:t>
      </w:r>
    </w:p>
    <w:p w:rsidR="00A93CAA" w:rsidRPr="00E05D13" w:rsidRDefault="00A93CAA" w:rsidP="00A93CAA">
      <w:pPr>
        <w:tabs>
          <w:tab w:val="left" w:pos="993"/>
        </w:tabs>
        <w:autoSpaceDN w:val="0"/>
        <w:adjustRightInd w:val="0"/>
        <w:rPr>
          <w:sz w:val="27"/>
          <w:szCs w:val="27"/>
        </w:rPr>
      </w:pPr>
      <w:r w:rsidRPr="00E05D13">
        <w:rPr>
          <w:sz w:val="27"/>
          <w:szCs w:val="27"/>
        </w:rPr>
        <w:t xml:space="preserve">М.П. </w:t>
      </w:r>
    </w:p>
    <w:p w:rsidR="00AA0A73" w:rsidRDefault="00AA0A73" w:rsidP="0080167C">
      <w:pPr>
        <w:autoSpaceDN w:val="0"/>
        <w:adjustRightInd w:val="0"/>
        <w:rPr>
          <w:sz w:val="28"/>
          <w:szCs w:val="28"/>
        </w:rPr>
      </w:pPr>
    </w:p>
    <w:p w:rsidR="00875A21" w:rsidRDefault="00875A21" w:rsidP="00E67196">
      <w:pPr>
        <w:jc w:val="right"/>
        <w:rPr>
          <w:sz w:val="28"/>
          <w:szCs w:val="28"/>
        </w:rPr>
      </w:pPr>
    </w:p>
    <w:p w:rsidR="00777B84" w:rsidRDefault="00777B84" w:rsidP="00E67196">
      <w:pPr>
        <w:jc w:val="right"/>
        <w:rPr>
          <w:sz w:val="28"/>
          <w:szCs w:val="28"/>
        </w:rPr>
      </w:pPr>
    </w:p>
    <w:p w:rsidR="00777B84" w:rsidRDefault="00777B84" w:rsidP="00E67196">
      <w:pPr>
        <w:jc w:val="right"/>
        <w:rPr>
          <w:sz w:val="28"/>
          <w:szCs w:val="28"/>
        </w:rPr>
      </w:pPr>
    </w:p>
    <w:p w:rsidR="00777B84" w:rsidRDefault="00777B84" w:rsidP="00E67196">
      <w:pPr>
        <w:jc w:val="right"/>
        <w:rPr>
          <w:sz w:val="28"/>
          <w:szCs w:val="28"/>
        </w:rPr>
      </w:pPr>
    </w:p>
    <w:p w:rsidR="00777B84" w:rsidRDefault="00777B84" w:rsidP="00E67196">
      <w:pPr>
        <w:jc w:val="right"/>
        <w:rPr>
          <w:sz w:val="28"/>
          <w:szCs w:val="28"/>
        </w:rPr>
      </w:pPr>
    </w:p>
    <w:p w:rsidR="00C5017E" w:rsidRDefault="00C5017E" w:rsidP="00E67196">
      <w:pPr>
        <w:jc w:val="right"/>
        <w:rPr>
          <w:sz w:val="28"/>
          <w:szCs w:val="28"/>
        </w:rPr>
      </w:pPr>
    </w:p>
    <w:p w:rsidR="00C5017E" w:rsidRDefault="00C5017E" w:rsidP="00E67196">
      <w:pPr>
        <w:jc w:val="right"/>
        <w:rPr>
          <w:sz w:val="28"/>
          <w:szCs w:val="28"/>
        </w:rPr>
      </w:pPr>
    </w:p>
    <w:p w:rsidR="00C5017E" w:rsidRDefault="00C5017E" w:rsidP="00E67196">
      <w:pPr>
        <w:jc w:val="right"/>
        <w:rPr>
          <w:sz w:val="28"/>
          <w:szCs w:val="28"/>
        </w:rPr>
      </w:pPr>
    </w:p>
    <w:p w:rsidR="00E67196" w:rsidRDefault="00E67196" w:rsidP="00E67196">
      <w:pPr>
        <w:jc w:val="right"/>
        <w:rPr>
          <w:sz w:val="28"/>
          <w:szCs w:val="28"/>
        </w:rPr>
      </w:pPr>
      <w:r>
        <w:rPr>
          <w:sz w:val="28"/>
          <w:szCs w:val="28"/>
        </w:rPr>
        <w:lastRenderedPageBreak/>
        <w:t xml:space="preserve">Приложение </w:t>
      </w:r>
      <w:r w:rsidR="00A93CAA">
        <w:rPr>
          <w:sz w:val="28"/>
          <w:szCs w:val="28"/>
        </w:rPr>
        <w:t>4</w:t>
      </w:r>
    </w:p>
    <w:p w:rsidR="00E67196" w:rsidRDefault="00E67196" w:rsidP="00E67196">
      <w:pPr>
        <w:jc w:val="right"/>
        <w:rPr>
          <w:sz w:val="28"/>
          <w:szCs w:val="28"/>
        </w:rPr>
      </w:pPr>
      <w:r>
        <w:rPr>
          <w:sz w:val="28"/>
          <w:szCs w:val="28"/>
        </w:rPr>
        <w:t xml:space="preserve">                                                                            к Порядку</w:t>
      </w:r>
    </w:p>
    <w:p w:rsidR="00AA0A73" w:rsidRPr="004C3DDD" w:rsidRDefault="00AA0A73" w:rsidP="00AA0A73">
      <w:pPr>
        <w:autoSpaceDN w:val="0"/>
        <w:adjustRightInd w:val="0"/>
        <w:ind w:left="2832" w:firstLine="708"/>
        <w:rPr>
          <w:sz w:val="28"/>
          <w:szCs w:val="28"/>
        </w:rPr>
      </w:pPr>
    </w:p>
    <w:p w:rsidR="00A93CAA" w:rsidRDefault="00A93CAA" w:rsidP="00A93CAA">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ight="-1"/>
        <w:rPr>
          <w:sz w:val="27"/>
          <w:szCs w:val="27"/>
          <w:lang w:eastAsia="ru-RU"/>
        </w:rPr>
      </w:pPr>
    </w:p>
    <w:p w:rsidR="00A93CAA" w:rsidRPr="00E05D13" w:rsidRDefault="00A93CAA" w:rsidP="00A93CAA">
      <w:pPr>
        <w:autoSpaceDN w:val="0"/>
        <w:adjustRightInd w:val="0"/>
        <w:jc w:val="center"/>
        <w:rPr>
          <w:sz w:val="27"/>
          <w:szCs w:val="27"/>
        </w:rPr>
      </w:pPr>
      <w:r w:rsidRPr="00E05D13">
        <w:rPr>
          <w:sz w:val="27"/>
          <w:szCs w:val="27"/>
        </w:rPr>
        <w:t>Справка – расчет</w:t>
      </w:r>
    </w:p>
    <w:p w:rsidR="00A93CAA" w:rsidRDefault="00A93CAA" w:rsidP="00A93CAA">
      <w:pPr>
        <w:autoSpaceDN w:val="0"/>
        <w:adjustRightInd w:val="0"/>
        <w:jc w:val="center"/>
        <w:rPr>
          <w:sz w:val="27"/>
          <w:szCs w:val="27"/>
        </w:rPr>
      </w:pPr>
      <w:r w:rsidRPr="00E05D13">
        <w:rPr>
          <w:sz w:val="27"/>
          <w:szCs w:val="27"/>
        </w:rPr>
        <w:t xml:space="preserve">потребности в субсидии на содействие достижению целевых показателей </w:t>
      </w:r>
    </w:p>
    <w:p w:rsidR="00A93CAA" w:rsidRPr="00E05D13" w:rsidRDefault="00A93CAA" w:rsidP="00A93CAA">
      <w:pPr>
        <w:autoSpaceDN w:val="0"/>
        <w:adjustRightInd w:val="0"/>
        <w:jc w:val="center"/>
        <w:rPr>
          <w:sz w:val="27"/>
          <w:szCs w:val="27"/>
        </w:rPr>
      </w:pPr>
      <w:r w:rsidRPr="00E05D13">
        <w:rPr>
          <w:sz w:val="27"/>
          <w:szCs w:val="27"/>
        </w:rPr>
        <w:t xml:space="preserve">региональных программ развития агропромышленного комплекса </w:t>
      </w:r>
    </w:p>
    <w:p w:rsidR="00A93CAA" w:rsidRDefault="00A93CAA" w:rsidP="00A93CAA">
      <w:pPr>
        <w:autoSpaceDN w:val="0"/>
        <w:adjustRightInd w:val="0"/>
        <w:jc w:val="center"/>
        <w:rPr>
          <w:sz w:val="27"/>
          <w:szCs w:val="27"/>
        </w:rPr>
      </w:pPr>
      <w:r w:rsidRPr="00E05D13">
        <w:rPr>
          <w:sz w:val="27"/>
          <w:szCs w:val="27"/>
        </w:rPr>
        <w:t>по направлению на возмещение части затрат по наращиванию</w:t>
      </w:r>
    </w:p>
    <w:p w:rsidR="00A93CAA" w:rsidRPr="00E05D13" w:rsidRDefault="00A93CAA" w:rsidP="00A93CAA">
      <w:pPr>
        <w:autoSpaceDN w:val="0"/>
        <w:adjustRightInd w:val="0"/>
        <w:jc w:val="center"/>
        <w:rPr>
          <w:sz w:val="27"/>
          <w:szCs w:val="27"/>
        </w:rPr>
      </w:pPr>
      <w:r w:rsidRPr="00E05D13">
        <w:rPr>
          <w:sz w:val="27"/>
          <w:szCs w:val="27"/>
        </w:rPr>
        <w:t>поголовья мясных табунных лошадей</w:t>
      </w:r>
    </w:p>
    <w:p w:rsidR="00A93CAA" w:rsidRPr="00E05D13" w:rsidRDefault="00A93CAA" w:rsidP="00A93CAA">
      <w:pPr>
        <w:autoSpaceDN w:val="0"/>
        <w:adjustRightInd w:val="0"/>
        <w:jc w:val="center"/>
        <w:rPr>
          <w:sz w:val="27"/>
          <w:szCs w:val="27"/>
        </w:rPr>
      </w:pPr>
      <w:r w:rsidRPr="00E05D13">
        <w:rPr>
          <w:sz w:val="27"/>
          <w:szCs w:val="27"/>
        </w:rPr>
        <w:t xml:space="preserve">в 20___ году </w:t>
      </w:r>
    </w:p>
    <w:p w:rsidR="00A93CAA" w:rsidRPr="00E05D13" w:rsidRDefault="00A93CAA" w:rsidP="00A93CAA">
      <w:pPr>
        <w:autoSpaceDN w:val="0"/>
        <w:adjustRightInd w:val="0"/>
        <w:jc w:val="center"/>
        <w:rPr>
          <w:sz w:val="27"/>
          <w:szCs w:val="27"/>
          <w:lang w:eastAsia="ru-RU"/>
        </w:rPr>
      </w:pPr>
      <w:r w:rsidRPr="00E05D13">
        <w:rPr>
          <w:sz w:val="27"/>
          <w:szCs w:val="27"/>
          <w:lang w:eastAsia="ru-RU"/>
        </w:rPr>
        <w:t>по _____________________________________________________</w:t>
      </w:r>
    </w:p>
    <w:p w:rsidR="00A93CAA" w:rsidRPr="00E05D13" w:rsidRDefault="00A93CAA" w:rsidP="00A93CAA">
      <w:pPr>
        <w:autoSpaceDN w:val="0"/>
        <w:adjustRightInd w:val="0"/>
        <w:jc w:val="center"/>
        <w:rPr>
          <w:lang w:eastAsia="ru-RU"/>
        </w:rPr>
      </w:pPr>
      <w:r w:rsidRPr="00E05D13">
        <w:rPr>
          <w:lang w:eastAsia="ru-RU"/>
        </w:rPr>
        <w:t>(наименование или ФИО сельскохозяйственного товаропроизводителя)</w:t>
      </w:r>
    </w:p>
    <w:p w:rsidR="00A93CAA" w:rsidRPr="00E05D13" w:rsidRDefault="00A93CAA" w:rsidP="00A93CAA">
      <w:pPr>
        <w:autoSpaceDN w:val="0"/>
        <w:adjustRightInd w:val="0"/>
        <w:ind w:firstLine="540"/>
        <w:jc w:val="center"/>
        <w:rPr>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1276"/>
        <w:gridCol w:w="1559"/>
        <w:gridCol w:w="1559"/>
        <w:gridCol w:w="1843"/>
      </w:tblGrid>
      <w:tr w:rsidR="00A93CAA" w:rsidRPr="00E05D13" w:rsidTr="00533FF3">
        <w:trPr>
          <w:trHeight w:val="900"/>
        </w:trPr>
        <w:tc>
          <w:tcPr>
            <w:tcW w:w="2093" w:type="dxa"/>
            <w:vMerge w:val="restart"/>
          </w:tcPr>
          <w:p w:rsidR="00A93CAA" w:rsidRPr="00E05D13" w:rsidRDefault="00A93CAA" w:rsidP="00533FF3">
            <w:pPr>
              <w:autoSpaceDN w:val="0"/>
              <w:adjustRightInd w:val="0"/>
              <w:ind w:left="-108" w:firstLine="142"/>
              <w:jc w:val="center"/>
              <w:rPr>
                <w:sz w:val="27"/>
                <w:szCs w:val="27"/>
                <w:lang w:eastAsia="ru-RU"/>
              </w:rPr>
            </w:pPr>
            <w:r w:rsidRPr="00E05D13">
              <w:rPr>
                <w:sz w:val="27"/>
                <w:szCs w:val="27"/>
                <w:lang w:eastAsia="ru-RU"/>
              </w:rPr>
              <w:t xml:space="preserve">Поголовье мясных </w:t>
            </w:r>
          </w:p>
          <w:p w:rsidR="00A93CAA" w:rsidRPr="00E05D13" w:rsidRDefault="00A93CAA" w:rsidP="00533FF3">
            <w:pPr>
              <w:autoSpaceDN w:val="0"/>
              <w:adjustRightInd w:val="0"/>
              <w:ind w:left="-108" w:firstLine="142"/>
              <w:jc w:val="center"/>
              <w:rPr>
                <w:sz w:val="27"/>
                <w:szCs w:val="27"/>
                <w:lang w:eastAsia="ru-RU"/>
              </w:rPr>
            </w:pPr>
            <w:r w:rsidRPr="00E05D13">
              <w:rPr>
                <w:sz w:val="27"/>
                <w:szCs w:val="27"/>
                <w:lang w:eastAsia="ru-RU"/>
              </w:rPr>
              <w:t xml:space="preserve">табунных </w:t>
            </w:r>
          </w:p>
          <w:p w:rsidR="00A93CAA" w:rsidRPr="00E05D13" w:rsidRDefault="00A93CAA" w:rsidP="00533FF3">
            <w:pPr>
              <w:autoSpaceDN w:val="0"/>
              <w:adjustRightInd w:val="0"/>
              <w:ind w:left="-108" w:firstLine="142"/>
              <w:jc w:val="center"/>
              <w:rPr>
                <w:sz w:val="27"/>
                <w:szCs w:val="27"/>
                <w:lang w:eastAsia="ru-RU"/>
              </w:rPr>
            </w:pPr>
            <w:r w:rsidRPr="00E05D13">
              <w:rPr>
                <w:sz w:val="27"/>
                <w:szCs w:val="27"/>
                <w:lang w:eastAsia="ru-RU"/>
              </w:rPr>
              <w:t xml:space="preserve">лошадей </w:t>
            </w:r>
          </w:p>
          <w:p w:rsidR="00A93CAA" w:rsidRPr="00E05D13" w:rsidRDefault="00A93CAA" w:rsidP="00533FF3">
            <w:pPr>
              <w:autoSpaceDN w:val="0"/>
              <w:adjustRightInd w:val="0"/>
              <w:ind w:left="-108" w:firstLine="142"/>
              <w:jc w:val="center"/>
              <w:rPr>
                <w:sz w:val="27"/>
                <w:szCs w:val="27"/>
                <w:lang w:eastAsia="ru-RU"/>
              </w:rPr>
            </w:pPr>
            <w:r w:rsidRPr="00E05D13">
              <w:rPr>
                <w:sz w:val="27"/>
                <w:szCs w:val="27"/>
                <w:lang w:eastAsia="ru-RU"/>
              </w:rPr>
              <w:t>на 01.01.20__г.,</w:t>
            </w:r>
          </w:p>
          <w:p w:rsidR="00A93CAA" w:rsidRPr="00E05D13" w:rsidRDefault="00A93CAA" w:rsidP="00533FF3">
            <w:pPr>
              <w:autoSpaceDN w:val="0"/>
              <w:adjustRightInd w:val="0"/>
              <w:ind w:left="-108" w:firstLine="142"/>
              <w:jc w:val="center"/>
              <w:rPr>
                <w:sz w:val="24"/>
                <w:szCs w:val="24"/>
                <w:lang w:eastAsia="ru-RU"/>
              </w:rPr>
            </w:pPr>
            <w:r w:rsidRPr="00E05D13">
              <w:rPr>
                <w:sz w:val="27"/>
                <w:szCs w:val="27"/>
                <w:lang w:eastAsia="ru-RU"/>
              </w:rPr>
              <w:t>гол.</w:t>
            </w:r>
            <w:r w:rsidRPr="00E05D13">
              <w:rPr>
                <w:rFonts w:ascii="Arial" w:hAnsi="Arial" w:cs="Arial"/>
                <w:sz w:val="26"/>
                <w:szCs w:val="26"/>
                <w:lang w:eastAsia="ru-RU"/>
              </w:rPr>
              <w:t xml:space="preserve"> </w:t>
            </w:r>
          </w:p>
        </w:tc>
        <w:tc>
          <w:tcPr>
            <w:tcW w:w="2410" w:type="dxa"/>
            <w:gridSpan w:val="2"/>
            <w:vAlign w:val="center"/>
          </w:tcPr>
          <w:p w:rsidR="00A93CAA" w:rsidRPr="00E05D13" w:rsidRDefault="00A93CAA" w:rsidP="00533FF3">
            <w:pPr>
              <w:autoSpaceDN w:val="0"/>
              <w:adjustRightInd w:val="0"/>
              <w:jc w:val="center"/>
              <w:rPr>
                <w:sz w:val="24"/>
                <w:szCs w:val="24"/>
                <w:lang w:eastAsia="ru-RU"/>
              </w:rPr>
            </w:pPr>
            <w:r w:rsidRPr="00E05D13">
              <w:rPr>
                <w:sz w:val="24"/>
                <w:szCs w:val="24"/>
                <w:lang w:eastAsia="ru-RU"/>
              </w:rPr>
              <w:t>Ставка субсидии, рублей</w:t>
            </w:r>
          </w:p>
          <w:p w:rsidR="00A93CAA" w:rsidRPr="00E05D13" w:rsidRDefault="00A93CAA" w:rsidP="00533FF3">
            <w:pPr>
              <w:autoSpaceDN w:val="0"/>
              <w:adjustRightInd w:val="0"/>
              <w:jc w:val="center"/>
              <w:rPr>
                <w:sz w:val="24"/>
                <w:szCs w:val="24"/>
                <w:lang w:eastAsia="ru-RU"/>
              </w:rPr>
            </w:pPr>
          </w:p>
        </w:tc>
        <w:tc>
          <w:tcPr>
            <w:tcW w:w="4961" w:type="dxa"/>
            <w:gridSpan w:val="3"/>
            <w:vAlign w:val="center"/>
          </w:tcPr>
          <w:p w:rsidR="00A93CAA" w:rsidRPr="00E05D13" w:rsidRDefault="00A93CAA" w:rsidP="00533FF3">
            <w:pPr>
              <w:autoSpaceDN w:val="0"/>
              <w:adjustRightInd w:val="0"/>
              <w:jc w:val="center"/>
              <w:rPr>
                <w:sz w:val="24"/>
                <w:szCs w:val="24"/>
                <w:lang w:eastAsia="ru-RU"/>
              </w:rPr>
            </w:pPr>
            <w:r w:rsidRPr="00E05D13">
              <w:rPr>
                <w:sz w:val="24"/>
                <w:szCs w:val="24"/>
                <w:lang w:eastAsia="ru-RU"/>
              </w:rPr>
              <w:t>Сумма причитающейся субсидии,  рублей</w:t>
            </w:r>
          </w:p>
        </w:tc>
      </w:tr>
      <w:tr w:rsidR="00A93CAA" w:rsidRPr="00E05D13" w:rsidTr="00533FF3">
        <w:trPr>
          <w:trHeight w:val="900"/>
        </w:trPr>
        <w:tc>
          <w:tcPr>
            <w:tcW w:w="2093" w:type="dxa"/>
            <w:vMerge/>
          </w:tcPr>
          <w:p w:rsidR="00A93CAA" w:rsidRPr="00E05D13" w:rsidRDefault="00A93CAA" w:rsidP="00533FF3">
            <w:pPr>
              <w:autoSpaceDN w:val="0"/>
              <w:adjustRightInd w:val="0"/>
              <w:ind w:left="-108" w:firstLine="142"/>
              <w:jc w:val="center"/>
              <w:rPr>
                <w:sz w:val="24"/>
                <w:szCs w:val="24"/>
                <w:lang w:eastAsia="ru-RU"/>
              </w:rPr>
            </w:pPr>
          </w:p>
        </w:tc>
        <w:tc>
          <w:tcPr>
            <w:tcW w:w="1134" w:type="dxa"/>
            <w:vMerge w:val="restart"/>
          </w:tcPr>
          <w:p w:rsidR="00A93CAA" w:rsidRPr="00E05D13" w:rsidRDefault="00A93CAA" w:rsidP="00533FF3">
            <w:pPr>
              <w:autoSpaceDN w:val="0"/>
              <w:adjustRightInd w:val="0"/>
              <w:jc w:val="center"/>
              <w:rPr>
                <w:sz w:val="24"/>
                <w:szCs w:val="24"/>
                <w:lang w:eastAsia="ru-RU"/>
              </w:rPr>
            </w:pPr>
            <w:r w:rsidRPr="00E05D13">
              <w:rPr>
                <w:sz w:val="24"/>
                <w:szCs w:val="24"/>
                <w:lang w:eastAsia="ru-RU"/>
              </w:rPr>
              <w:t>федеральный бюджет</w:t>
            </w:r>
          </w:p>
        </w:tc>
        <w:tc>
          <w:tcPr>
            <w:tcW w:w="1276" w:type="dxa"/>
            <w:vMerge w:val="restart"/>
          </w:tcPr>
          <w:p w:rsidR="00A93CAA" w:rsidRPr="00E05D13" w:rsidRDefault="00A93CAA" w:rsidP="00533FF3">
            <w:pPr>
              <w:autoSpaceDN w:val="0"/>
              <w:adjustRightInd w:val="0"/>
              <w:jc w:val="center"/>
              <w:rPr>
                <w:sz w:val="24"/>
                <w:szCs w:val="24"/>
                <w:lang w:eastAsia="ru-RU"/>
              </w:rPr>
            </w:pPr>
            <w:r w:rsidRPr="00E05D13">
              <w:rPr>
                <w:sz w:val="24"/>
                <w:szCs w:val="24"/>
                <w:lang w:eastAsia="ru-RU"/>
              </w:rPr>
              <w:t>бюджет Астраханской области</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федеральный бюджет</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бюджет Астраханской области</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Всего</w:t>
            </w:r>
          </w:p>
          <w:p w:rsidR="00A93CAA" w:rsidRPr="00E05D13" w:rsidRDefault="00A93CAA" w:rsidP="00533FF3">
            <w:pPr>
              <w:autoSpaceDN w:val="0"/>
              <w:adjustRightInd w:val="0"/>
              <w:jc w:val="center"/>
              <w:rPr>
                <w:sz w:val="24"/>
                <w:szCs w:val="24"/>
                <w:lang w:eastAsia="ru-RU"/>
              </w:rPr>
            </w:pPr>
          </w:p>
        </w:tc>
      </w:tr>
      <w:tr w:rsidR="00A93CAA" w:rsidRPr="00E05D13" w:rsidTr="00533FF3">
        <w:tc>
          <w:tcPr>
            <w:tcW w:w="2093" w:type="dxa"/>
            <w:vMerge/>
          </w:tcPr>
          <w:p w:rsidR="00A93CAA" w:rsidRPr="00E05D13" w:rsidRDefault="00A93CAA" w:rsidP="00533FF3">
            <w:pPr>
              <w:autoSpaceDN w:val="0"/>
              <w:adjustRightInd w:val="0"/>
              <w:jc w:val="center"/>
              <w:rPr>
                <w:sz w:val="24"/>
                <w:szCs w:val="24"/>
                <w:lang w:eastAsia="ru-RU"/>
              </w:rPr>
            </w:pPr>
          </w:p>
        </w:tc>
        <w:tc>
          <w:tcPr>
            <w:tcW w:w="1134" w:type="dxa"/>
            <w:vMerge/>
          </w:tcPr>
          <w:p w:rsidR="00A93CAA" w:rsidRPr="00E05D13" w:rsidRDefault="00A93CAA" w:rsidP="00533FF3">
            <w:pPr>
              <w:autoSpaceDN w:val="0"/>
              <w:adjustRightInd w:val="0"/>
              <w:jc w:val="center"/>
              <w:rPr>
                <w:sz w:val="24"/>
                <w:szCs w:val="24"/>
                <w:lang w:eastAsia="ru-RU"/>
              </w:rPr>
            </w:pPr>
          </w:p>
        </w:tc>
        <w:tc>
          <w:tcPr>
            <w:tcW w:w="1276" w:type="dxa"/>
            <w:vMerge/>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1 × гр.2</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1 × гр. 3</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гр. 4 + гр. 5</w:t>
            </w:r>
          </w:p>
        </w:tc>
      </w:tr>
      <w:tr w:rsidR="00A93CAA" w:rsidRPr="00E05D13" w:rsidTr="00533FF3">
        <w:tc>
          <w:tcPr>
            <w:tcW w:w="209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1</w:t>
            </w:r>
          </w:p>
        </w:tc>
        <w:tc>
          <w:tcPr>
            <w:tcW w:w="1134"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2</w:t>
            </w:r>
          </w:p>
        </w:tc>
        <w:tc>
          <w:tcPr>
            <w:tcW w:w="1276"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3</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4</w:t>
            </w:r>
          </w:p>
        </w:tc>
        <w:tc>
          <w:tcPr>
            <w:tcW w:w="1559"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5</w:t>
            </w:r>
          </w:p>
        </w:tc>
        <w:tc>
          <w:tcPr>
            <w:tcW w:w="1843" w:type="dxa"/>
          </w:tcPr>
          <w:p w:rsidR="00A93CAA" w:rsidRPr="00E05D13" w:rsidRDefault="00A93CAA" w:rsidP="00533FF3">
            <w:pPr>
              <w:autoSpaceDN w:val="0"/>
              <w:adjustRightInd w:val="0"/>
              <w:jc w:val="center"/>
              <w:rPr>
                <w:sz w:val="24"/>
                <w:szCs w:val="24"/>
                <w:lang w:eastAsia="ru-RU"/>
              </w:rPr>
            </w:pPr>
            <w:r w:rsidRPr="00E05D13">
              <w:rPr>
                <w:sz w:val="24"/>
                <w:szCs w:val="24"/>
                <w:lang w:eastAsia="ru-RU"/>
              </w:rPr>
              <w:t>6</w:t>
            </w:r>
          </w:p>
        </w:tc>
      </w:tr>
      <w:tr w:rsidR="00A93CAA" w:rsidRPr="00E05D13" w:rsidTr="00533FF3">
        <w:trPr>
          <w:trHeight w:val="388"/>
        </w:trPr>
        <w:tc>
          <w:tcPr>
            <w:tcW w:w="2093" w:type="dxa"/>
          </w:tcPr>
          <w:p w:rsidR="00A93CAA" w:rsidRPr="00E05D13" w:rsidRDefault="00A93CAA" w:rsidP="00533FF3">
            <w:pPr>
              <w:autoSpaceDN w:val="0"/>
              <w:adjustRightInd w:val="0"/>
              <w:jc w:val="center"/>
              <w:rPr>
                <w:sz w:val="24"/>
                <w:szCs w:val="24"/>
                <w:lang w:eastAsia="ru-RU"/>
              </w:rPr>
            </w:pPr>
          </w:p>
        </w:tc>
        <w:tc>
          <w:tcPr>
            <w:tcW w:w="1134" w:type="dxa"/>
          </w:tcPr>
          <w:p w:rsidR="00A93CAA" w:rsidRPr="00E05D13" w:rsidRDefault="00A93CAA" w:rsidP="00533FF3">
            <w:pPr>
              <w:autoSpaceDN w:val="0"/>
              <w:adjustRightInd w:val="0"/>
              <w:jc w:val="center"/>
              <w:rPr>
                <w:sz w:val="24"/>
                <w:szCs w:val="24"/>
                <w:lang w:eastAsia="ru-RU"/>
              </w:rPr>
            </w:pPr>
          </w:p>
        </w:tc>
        <w:tc>
          <w:tcPr>
            <w:tcW w:w="1276" w:type="dxa"/>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p>
        </w:tc>
        <w:tc>
          <w:tcPr>
            <w:tcW w:w="1559" w:type="dxa"/>
          </w:tcPr>
          <w:p w:rsidR="00A93CAA" w:rsidRPr="00E05D13" w:rsidRDefault="00A93CAA" w:rsidP="00533FF3">
            <w:pPr>
              <w:autoSpaceDN w:val="0"/>
              <w:adjustRightInd w:val="0"/>
              <w:jc w:val="center"/>
              <w:rPr>
                <w:sz w:val="24"/>
                <w:szCs w:val="24"/>
                <w:lang w:eastAsia="ru-RU"/>
              </w:rPr>
            </w:pPr>
          </w:p>
        </w:tc>
        <w:tc>
          <w:tcPr>
            <w:tcW w:w="1843" w:type="dxa"/>
          </w:tcPr>
          <w:p w:rsidR="00A93CAA" w:rsidRPr="00E05D13" w:rsidRDefault="00A93CAA" w:rsidP="00533FF3">
            <w:pPr>
              <w:autoSpaceDN w:val="0"/>
              <w:adjustRightInd w:val="0"/>
              <w:jc w:val="center"/>
              <w:rPr>
                <w:sz w:val="24"/>
                <w:szCs w:val="24"/>
                <w:lang w:eastAsia="ru-RU"/>
              </w:rPr>
            </w:pPr>
          </w:p>
        </w:tc>
      </w:tr>
    </w:tbl>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 xml:space="preserve">Заявитель: </w:t>
      </w:r>
    </w:p>
    <w:p w:rsidR="00A93CAA" w:rsidRPr="00E05D13" w:rsidRDefault="00A93CAA" w:rsidP="00A93CAA">
      <w:pPr>
        <w:autoSpaceDN w:val="0"/>
        <w:adjustRightInd w:val="0"/>
        <w:rPr>
          <w:sz w:val="27"/>
          <w:szCs w:val="27"/>
        </w:rPr>
      </w:pPr>
    </w:p>
    <w:p w:rsidR="00A93CAA" w:rsidRPr="00E05D13" w:rsidRDefault="00A93CAA" w:rsidP="00A93CAA">
      <w:pPr>
        <w:autoSpaceDN w:val="0"/>
        <w:adjustRightInd w:val="0"/>
        <w:rPr>
          <w:sz w:val="27"/>
          <w:szCs w:val="27"/>
        </w:rPr>
      </w:pPr>
      <w:r w:rsidRPr="00E05D13">
        <w:rPr>
          <w:sz w:val="27"/>
          <w:szCs w:val="27"/>
        </w:rPr>
        <w:t>___________                _______________                        «___» _________ 20___ г.</w:t>
      </w:r>
    </w:p>
    <w:p w:rsidR="00A93CAA" w:rsidRPr="00E05D13" w:rsidRDefault="00A93CAA" w:rsidP="00A93CAA">
      <w:pPr>
        <w:autoSpaceDN w:val="0"/>
        <w:adjustRightInd w:val="0"/>
      </w:pPr>
      <w:r w:rsidRPr="00E05D13">
        <w:t xml:space="preserve">     (подпись)                </w:t>
      </w:r>
      <w:r>
        <w:t xml:space="preserve">                             (ФИО</w:t>
      </w:r>
      <w:r w:rsidRPr="00E05D13">
        <w:t>)</w:t>
      </w:r>
    </w:p>
    <w:p w:rsidR="00A93CAA" w:rsidRPr="00E05D13" w:rsidRDefault="00A93CAA" w:rsidP="00A93CAA">
      <w:pPr>
        <w:autoSpaceDN w:val="0"/>
        <w:adjustRightInd w:val="0"/>
      </w:pPr>
      <w:r w:rsidRPr="00E05D13">
        <w:t xml:space="preserve">  </w:t>
      </w:r>
    </w:p>
    <w:p w:rsidR="00A93CAA" w:rsidRPr="00E05D13" w:rsidRDefault="00A93CAA" w:rsidP="00A93CAA">
      <w:pPr>
        <w:autoSpaceDN w:val="0"/>
        <w:adjustRightInd w:val="0"/>
        <w:rPr>
          <w:sz w:val="27"/>
          <w:szCs w:val="27"/>
        </w:rPr>
      </w:pPr>
      <w:r w:rsidRPr="00E05D13">
        <w:rPr>
          <w:sz w:val="27"/>
          <w:szCs w:val="27"/>
        </w:rPr>
        <w:t>М.П. (при наличии печати)</w:t>
      </w:r>
    </w:p>
    <w:p w:rsidR="00A93CAA" w:rsidRPr="00E05D13" w:rsidRDefault="00A93CAA" w:rsidP="00A93CAA">
      <w:pPr>
        <w:autoSpaceDN w:val="0"/>
        <w:adjustRightInd w:val="0"/>
        <w:rPr>
          <w:sz w:val="27"/>
          <w:szCs w:val="27"/>
        </w:rPr>
      </w:pPr>
    </w:p>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Проверено:   начальник  управления  сельского  хозяйства  администрации  МО «_____________________________________ район»</w:t>
      </w:r>
    </w:p>
    <w:p w:rsidR="00A93CAA" w:rsidRPr="00E05D13" w:rsidRDefault="00A93CAA" w:rsidP="00A93CAA">
      <w:pPr>
        <w:autoSpaceDN w:val="0"/>
        <w:adjustRightInd w:val="0"/>
      </w:pPr>
    </w:p>
    <w:p w:rsidR="00A93CAA" w:rsidRPr="00E05D13" w:rsidRDefault="00A93CAA" w:rsidP="00A93CAA">
      <w:pPr>
        <w:autoSpaceDN w:val="0"/>
        <w:adjustRightInd w:val="0"/>
      </w:pPr>
    </w:p>
    <w:p w:rsidR="00A93CAA" w:rsidRPr="00E05D13" w:rsidRDefault="00A93CAA" w:rsidP="00A93CAA">
      <w:pPr>
        <w:autoSpaceDN w:val="0"/>
        <w:adjustRightInd w:val="0"/>
        <w:rPr>
          <w:sz w:val="27"/>
          <w:szCs w:val="27"/>
        </w:rPr>
      </w:pPr>
      <w:r w:rsidRPr="00E05D13">
        <w:rPr>
          <w:sz w:val="27"/>
          <w:szCs w:val="27"/>
        </w:rPr>
        <w:t>___________                _______________                        «___» _________ 20___ г.</w:t>
      </w:r>
    </w:p>
    <w:p w:rsidR="00A93CAA" w:rsidRPr="00E05D13" w:rsidRDefault="00A93CAA" w:rsidP="00A93CAA">
      <w:pPr>
        <w:autoSpaceDN w:val="0"/>
        <w:adjustRightInd w:val="0"/>
      </w:pPr>
      <w:r w:rsidRPr="00E05D13">
        <w:t xml:space="preserve">     (подпись)                </w:t>
      </w:r>
      <w:r>
        <w:t xml:space="preserve">                             (ФИО</w:t>
      </w:r>
      <w:r w:rsidRPr="00E05D13">
        <w:t>)</w:t>
      </w:r>
    </w:p>
    <w:p w:rsidR="00A93CAA" w:rsidRPr="00E05D13" w:rsidRDefault="00A93CAA" w:rsidP="00A93CAA">
      <w:pPr>
        <w:autoSpaceDN w:val="0"/>
        <w:adjustRightInd w:val="0"/>
      </w:pPr>
      <w:r w:rsidRPr="00E05D13">
        <w:t xml:space="preserve">  </w:t>
      </w:r>
    </w:p>
    <w:p w:rsidR="00A93CAA" w:rsidRDefault="00A93CAA" w:rsidP="00A93CAA">
      <w:pPr>
        <w:autoSpaceDN w:val="0"/>
        <w:adjustRightInd w:val="0"/>
        <w:ind w:firstLine="6379"/>
        <w:rPr>
          <w:sz w:val="28"/>
          <w:szCs w:val="28"/>
        </w:rPr>
      </w:pPr>
      <w:r w:rsidRPr="00E05D13">
        <w:rPr>
          <w:sz w:val="27"/>
          <w:szCs w:val="27"/>
        </w:rPr>
        <w:t>М.П.</w:t>
      </w:r>
    </w:p>
    <w:p w:rsidR="00BE19ED" w:rsidRDefault="00BE19ED" w:rsidP="0080167C">
      <w:pPr>
        <w:jc w:val="center"/>
        <w:rPr>
          <w:sz w:val="28"/>
          <w:szCs w:val="28"/>
        </w:rPr>
      </w:pPr>
    </w:p>
    <w:p w:rsidR="00BE19ED" w:rsidRDefault="00BE19ED" w:rsidP="00E67196">
      <w:pPr>
        <w:jc w:val="right"/>
        <w:rPr>
          <w:sz w:val="28"/>
          <w:szCs w:val="28"/>
        </w:rPr>
      </w:pPr>
    </w:p>
    <w:p w:rsidR="00777B84" w:rsidRDefault="00777B84" w:rsidP="00E67196">
      <w:pPr>
        <w:jc w:val="right"/>
        <w:rPr>
          <w:sz w:val="28"/>
          <w:szCs w:val="28"/>
        </w:rPr>
      </w:pPr>
    </w:p>
    <w:p w:rsidR="00777B84" w:rsidRDefault="00777B84" w:rsidP="00E67196">
      <w:pPr>
        <w:jc w:val="right"/>
        <w:rPr>
          <w:sz w:val="28"/>
          <w:szCs w:val="28"/>
        </w:rPr>
      </w:pPr>
    </w:p>
    <w:p w:rsidR="00777B84" w:rsidRDefault="00777B84" w:rsidP="00E67196">
      <w:pPr>
        <w:jc w:val="right"/>
        <w:rPr>
          <w:sz w:val="28"/>
          <w:szCs w:val="28"/>
        </w:rPr>
      </w:pPr>
    </w:p>
    <w:p w:rsidR="00777B84" w:rsidRDefault="00777B84" w:rsidP="00E67196">
      <w:pPr>
        <w:jc w:val="right"/>
        <w:rPr>
          <w:sz w:val="28"/>
          <w:szCs w:val="28"/>
        </w:rPr>
      </w:pPr>
    </w:p>
    <w:p w:rsidR="00C5017E" w:rsidRDefault="00C5017E" w:rsidP="00E67196">
      <w:pPr>
        <w:jc w:val="right"/>
        <w:rPr>
          <w:sz w:val="28"/>
          <w:szCs w:val="28"/>
        </w:rPr>
      </w:pPr>
    </w:p>
    <w:p w:rsidR="00C5017E" w:rsidRDefault="00C5017E" w:rsidP="00E67196">
      <w:pPr>
        <w:jc w:val="right"/>
        <w:rPr>
          <w:sz w:val="28"/>
          <w:szCs w:val="28"/>
        </w:rPr>
      </w:pPr>
    </w:p>
    <w:p w:rsidR="00C5017E" w:rsidRDefault="00C5017E" w:rsidP="00E67196">
      <w:pPr>
        <w:jc w:val="right"/>
        <w:rPr>
          <w:sz w:val="28"/>
          <w:szCs w:val="28"/>
        </w:rPr>
      </w:pPr>
    </w:p>
    <w:p w:rsidR="00777B84" w:rsidRDefault="00777B84" w:rsidP="00E67196">
      <w:pPr>
        <w:jc w:val="right"/>
        <w:rPr>
          <w:sz w:val="28"/>
          <w:szCs w:val="28"/>
        </w:rPr>
      </w:pPr>
    </w:p>
    <w:p w:rsidR="00E67196" w:rsidRDefault="00E67196" w:rsidP="00E67196">
      <w:pPr>
        <w:jc w:val="right"/>
        <w:rPr>
          <w:sz w:val="28"/>
          <w:szCs w:val="28"/>
        </w:rPr>
      </w:pPr>
      <w:r>
        <w:rPr>
          <w:sz w:val="28"/>
          <w:szCs w:val="28"/>
        </w:rPr>
        <w:lastRenderedPageBreak/>
        <w:t xml:space="preserve">Приложение </w:t>
      </w:r>
      <w:r w:rsidR="00A93CAA">
        <w:rPr>
          <w:sz w:val="28"/>
          <w:szCs w:val="28"/>
        </w:rPr>
        <w:t>5</w:t>
      </w:r>
    </w:p>
    <w:p w:rsidR="00E67196" w:rsidRDefault="00E67196" w:rsidP="00E67196">
      <w:pPr>
        <w:jc w:val="right"/>
        <w:rPr>
          <w:sz w:val="28"/>
          <w:szCs w:val="28"/>
        </w:rPr>
      </w:pPr>
      <w:r>
        <w:rPr>
          <w:sz w:val="28"/>
          <w:szCs w:val="28"/>
        </w:rPr>
        <w:t xml:space="preserve">                                                                            к Порядку</w:t>
      </w:r>
    </w:p>
    <w:p w:rsidR="0080167C" w:rsidRPr="00C5017E" w:rsidRDefault="00C5017E" w:rsidP="00C5017E">
      <w:pPr>
        <w:autoSpaceDN w:val="0"/>
        <w:adjustRightInd w:val="0"/>
        <w:ind w:left="142"/>
        <w:jc w:val="right"/>
        <w:rPr>
          <w:sz w:val="28"/>
          <w:szCs w:val="28"/>
        </w:rPr>
      </w:pPr>
      <w:r>
        <w:rPr>
          <w:sz w:val="28"/>
          <w:szCs w:val="28"/>
        </w:rPr>
        <w:t xml:space="preserve">         </w:t>
      </w:r>
    </w:p>
    <w:p w:rsidR="0080167C" w:rsidRPr="0080167C" w:rsidRDefault="0080167C" w:rsidP="0080167C">
      <w:pPr>
        <w:widowControl/>
        <w:suppressAutoHyphens w:val="0"/>
        <w:autoSpaceDN w:val="0"/>
        <w:adjustRightInd w:val="0"/>
        <w:ind w:left="142"/>
        <w:jc w:val="center"/>
        <w:rPr>
          <w:color w:val="000000"/>
          <w:sz w:val="27"/>
          <w:szCs w:val="27"/>
          <w:lang w:eastAsia="ru-RU"/>
        </w:rPr>
      </w:pPr>
      <w:r w:rsidRPr="0080167C">
        <w:rPr>
          <w:color w:val="000000"/>
          <w:sz w:val="27"/>
          <w:szCs w:val="27"/>
          <w:lang w:eastAsia="ru-RU"/>
        </w:rPr>
        <w:t>Расчет</w:t>
      </w:r>
    </w:p>
    <w:p w:rsidR="0080167C" w:rsidRPr="0080167C" w:rsidRDefault="0080167C" w:rsidP="0080167C">
      <w:pPr>
        <w:widowControl/>
        <w:suppressAutoHyphens w:val="0"/>
        <w:autoSpaceDN w:val="0"/>
        <w:adjustRightInd w:val="0"/>
        <w:jc w:val="center"/>
        <w:rPr>
          <w:color w:val="000000"/>
          <w:sz w:val="27"/>
          <w:szCs w:val="27"/>
          <w:lang w:eastAsia="ru-RU"/>
        </w:rPr>
      </w:pPr>
      <w:r w:rsidRPr="0080167C">
        <w:rPr>
          <w:color w:val="000000"/>
          <w:sz w:val="27"/>
          <w:szCs w:val="27"/>
          <w:lang w:eastAsia="ru-RU"/>
        </w:rPr>
        <w:t xml:space="preserve">размера субсидии </w:t>
      </w:r>
    </w:p>
    <w:p w:rsidR="0080167C" w:rsidRPr="0080167C" w:rsidRDefault="0080167C" w:rsidP="0080167C">
      <w:pPr>
        <w:widowControl/>
        <w:suppressAutoHyphens w:val="0"/>
        <w:autoSpaceDN w:val="0"/>
        <w:adjustRightInd w:val="0"/>
        <w:jc w:val="center"/>
        <w:rPr>
          <w:color w:val="000000"/>
          <w:sz w:val="27"/>
          <w:szCs w:val="27"/>
          <w:lang w:eastAsia="ru-RU"/>
        </w:rPr>
      </w:pPr>
      <w:r w:rsidRPr="0080167C">
        <w:rPr>
          <w:color w:val="000000"/>
          <w:sz w:val="27"/>
          <w:szCs w:val="27"/>
          <w:lang w:eastAsia="ru-RU"/>
        </w:rPr>
        <w:t>__________________________________________________________________</w:t>
      </w:r>
    </w:p>
    <w:p w:rsidR="0080167C" w:rsidRPr="0080167C" w:rsidRDefault="0080167C" w:rsidP="0080167C">
      <w:pPr>
        <w:widowControl/>
        <w:suppressAutoHyphens w:val="0"/>
        <w:autoSpaceDN w:val="0"/>
        <w:adjustRightInd w:val="0"/>
        <w:jc w:val="center"/>
        <w:rPr>
          <w:color w:val="000000"/>
          <w:spacing w:val="-6"/>
          <w:lang w:eastAsia="ru-RU"/>
        </w:rPr>
      </w:pPr>
      <w:proofErr w:type="gramStart"/>
      <w:r w:rsidRPr="0080167C">
        <w:rPr>
          <w:color w:val="000000"/>
          <w:spacing w:val="-6"/>
          <w:lang w:eastAsia="ru-RU"/>
        </w:rPr>
        <w:t>( на содействие достижению целевых показателей региональных программ развития агропромышленного комплекса по направлению на возмещение части процентной ставки по краткосрочным кредитам (займам) или по направлению на возмещение части процентной ставки по долгосрочным или среднесрочным и краткосрочным кредитам, взятым малыми формами хозяйствования, либо на возмещение части процентной ставки по инвестиционным кредитам (займам) в агропромышленном комплексе)</w:t>
      </w:r>
      <w:proofErr w:type="gramEnd"/>
    </w:p>
    <w:p w:rsidR="0080167C" w:rsidRPr="0080167C" w:rsidRDefault="0080167C" w:rsidP="0080167C">
      <w:pPr>
        <w:widowControl/>
        <w:suppressAutoHyphens w:val="0"/>
        <w:autoSpaceDN w:val="0"/>
        <w:adjustRightInd w:val="0"/>
        <w:jc w:val="center"/>
        <w:rPr>
          <w:color w:val="000000"/>
          <w:sz w:val="27"/>
          <w:szCs w:val="27"/>
          <w:lang w:eastAsia="ru-RU"/>
        </w:rPr>
      </w:pPr>
      <w:r w:rsidRPr="0080167C">
        <w:rPr>
          <w:color w:val="000000"/>
          <w:sz w:val="27"/>
          <w:szCs w:val="27"/>
          <w:lang w:eastAsia="ru-RU"/>
        </w:rPr>
        <w:t>__________________________________________________________________</w:t>
      </w:r>
    </w:p>
    <w:p w:rsidR="0080167C" w:rsidRPr="0080167C" w:rsidRDefault="0080167C" w:rsidP="0080167C">
      <w:pPr>
        <w:widowControl/>
        <w:suppressAutoHyphens w:val="0"/>
        <w:autoSpaceDN w:val="0"/>
        <w:adjustRightInd w:val="0"/>
        <w:jc w:val="center"/>
        <w:rPr>
          <w:color w:val="000000"/>
          <w:sz w:val="27"/>
          <w:szCs w:val="27"/>
          <w:vertAlign w:val="superscript"/>
          <w:lang w:eastAsia="ru-RU"/>
        </w:rPr>
      </w:pPr>
      <w:r w:rsidRPr="0080167C">
        <w:rPr>
          <w:color w:val="000000"/>
          <w:sz w:val="27"/>
          <w:szCs w:val="27"/>
          <w:vertAlign w:val="superscript"/>
          <w:lang w:eastAsia="ru-RU"/>
        </w:rPr>
        <w:t>(Ф.И.О. или наименование заявителя)</w:t>
      </w:r>
    </w:p>
    <w:p w:rsidR="0080167C" w:rsidRPr="0080167C" w:rsidRDefault="0080167C" w:rsidP="0080167C">
      <w:pPr>
        <w:widowControl/>
        <w:suppressAutoHyphens w:val="0"/>
        <w:autoSpaceDN w:val="0"/>
        <w:adjustRightInd w:val="0"/>
        <w:jc w:val="both"/>
        <w:rPr>
          <w:color w:val="000000"/>
          <w:sz w:val="27"/>
          <w:szCs w:val="27"/>
          <w:lang w:eastAsia="ru-RU"/>
        </w:rPr>
      </w:pPr>
      <w:r w:rsidRPr="0080167C">
        <w:rPr>
          <w:color w:val="000000"/>
          <w:sz w:val="27"/>
          <w:szCs w:val="27"/>
          <w:lang w:eastAsia="ru-RU"/>
        </w:rPr>
        <w:t xml:space="preserve">ИНН _____________________________, </w:t>
      </w:r>
      <w:proofErr w:type="gramStart"/>
      <w:r w:rsidRPr="0080167C">
        <w:rPr>
          <w:color w:val="000000"/>
          <w:sz w:val="27"/>
          <w:szCs w:val="27"/>
          <w:lang w:eastAsia="ru-RU"/>
        </w:rPr>
        <w:t>р</w:t>
      </w:r>
      <w:proofErr w:type="gramEnd"/>
      <w:r w:rsidRPr="0080167C">
        <w:rPr>
          <w:color w:val="000000"/>
          <w:sz w:val="27"/>
          <w:szCs w:val="27"/>
          <w:lang w:eastAsia="ru-RU"/>
        </w:rPr>
        <w:t>/с _____________________________</w:t>
      </w:r>
    </w:p>
    <w:p w:rsidR="0080167C" w:rsidRPr="0080167C" w:rsidRDefault="0080167C" w:rsidP="0080167C">
      <w:pPr>
        <w:widowControl/>
        <w:suppressAutoHyphens w:val="0"/>
        <w:autoSpaceDN w:val="0"/>
        <w:adjustRightInd w:val="0"/>
        <w:jc w:val="both"/>
        <w:rPr>
          <w:color w:val="000000"/>
          <w:sz w:val="27"/>
          <w:szCs w:val="27"/>
          <w:lang w:eastAsia="ru-RU"/>
        </w:rPr>
      </w:pPr>
      <w:r w:rsidRPr="0080167C">
        <w:rPr>
          <w:color w:val="000000"/>
          <w:sz w:val="27"/>
          <w:szCs w:val="27"/>
          <w:lang w:eastAsia="ru-RU"/>
        </w:rPr>
        <w:t>Наименование кредитной организации (</w:t>
      </w:r>
      <w:r w:rsidRPr="0080167C">
        <w:rPr>
          <w:rFonts w:eastAsia="Calibri"/>
          <w:color w:val="000000"/>
          <w:sz w:val="27"/>
          <w:szCs w:val="27"/>
          <w:lang w:eastAsia="en-US"/>
        </w:rPr>
        <w:t>сельскохозяйственного кредитного потребительского кооператива</w:t>
      </w:r>
      <w:r w:rsidRPr="0080167C">
        <w:rPr>
          <w:color w:val="000000"/>
          <w:sz w:val="27"/>
          <w:szCs w:val="27"/>
          <w:lang w:eastAsia="ru-RU"/>
        </w:rPr>
        <w:t>) _________________________________________</w:t>
      </w:r>
    </w:p>
    <w:p w:rsidR="0080167C" w:rsidRPr="0080167C" w:rsidRDefault="0080167C" w:rsidP="0080167C">
      <w:pPr>
        <w:widowControl/>
        <w:suppressAutoHyphens w:val="0"/>
        <w:autoSpaceDN w:val="0"/>
        <w:adjustRightInd w:val="0"/>
        <w:jc w:val="both"/>
        <w:rPr>
          <w:color w:val="000000"/>
          <w:sz w:val="27"/>
          <w:szCs w:val="27"/>
          <w:lang w:eastAsia="ru-RU"/>
        </w:rPr>
      </w:pPr>
      <w:r w:rsidRPr="0080167C">
        <w:rPr>
          <w:color w:val="000000"/>
          <w:sz w:val="27"/>
          <w:szCs w:val="27"/>
          <w:lang w:eastAsia="ru-RU"/>
        </w:rPr>
        <w:t xml:space="preserve">БИК _____________________________, </w:t>
      </w:r>
      <w:proofErr w:type="spellStart"/>
      <w:proofErr w:type="gramStart"/>
      <w:r w:rsidRPr="0080167C">
        <w:rPr>
          <w:color w:val="000000"/>
          <w:sz w:val="27"/>
          <w:szCs w:val="27"/>
          <w:lang w:eastAsia="ru-RU"/>
        </w:rPr>
        <w:t>кор</w:t>
      </w:r>
      <w:proofErr w:type="spellEnd"/>
      <w:r w:rsidRPr="0080167C">
        <w:rPr>
          <w:color w:val="000000"/>
          <w:sz w:val="27"/>
          <w:szCs w:val="27"/>
          <w:lang w:eastAsia="ru-RU"/>
        </w:rPr>
        <w:t>. счет</w:t>
      </w:r>
      <w:proofErr w:type="gramEnd"/>
      <w:r w:rsidRPr="0080167C">
        <w:rPr>
          <w:color w:val="000000"/>
          <w:sz w:val="27"/>
          <w:szCs w:val="27"/>
          <w:lang w:eastAsia="ru-RU"/>
        </w:rPr>
        <w:t xml:space="preserve"> __________________________                </w:t>
      </w:r>
    </w:p>
    <w:p w:rsidR="0080167C" w:rsidRPr="0080167C" w:rsidRDefault="0080167C" w:rsidP="0080167C">
      <w:pPr>
        <w:widowControl/>
        <w:suppressAutoHyphens w:val="0"/>
        <w:autoSpaceDN w:val="0"/>
        <w:adjustRightInd w:val="0"/>
        <w:jc w:val="both"/>
        <w:rPr>
          <w:color w:val="000000"/>
          <w:sz w:val="27"/>
          <w:szCs w:val="27"/>
          <w:lang w:eastAsia="ru-RU"/>
        </w:rPr>
      </w:pPr>
      <w:r w:rsidRPr="0080167C">
        <w:rPr>
          <w:color w:val="000000"/>
          <w:sz w:val="27"/>
          <w:szCs w:val="27"/>
          <w:lang w:eastAsia="ru-RU"/>
        </w:rPr>
        <w:t>Род деятельности заявителя по ОКВЭД ___________________________________</w:t>
      </w:r>
    </w:p>
    <w:p w:rsidR="0080167C" w:rsidRPr="0080167C" w:rsidRDefault="0080167C" w:rsidP="0080167C">
      <w:pPr>
        <w:widowControl/>
        <w:suppressAutoHyphens w:val="0"/>
        <w:autoSpaceDN w:val="0"/>
        <w:adjustRightInd w:val="0"/>
        <w:jc w:val="both"/>
        <w:rPr>
          <w:color w:val="000000"/>
          <w:sz w:val="27"/>
          <w:szCs w:val="27"/>
          <w:lang w:eastAsia="ru-RU"/>
        </w:rPr>
      </w:pPr>
      <w:r w:rsidRPr="0080167C">
        <w:rPr>
          <w:color w:val="000000"/>
          <w:sz w:val="27"/>
          <w:szCs w:val="27"/>
          <w:lang w:eastAsia="ru-RU"/>
        </w:rPr>
        <w:t>Цель кредита (займа) __________________________________________________</w:t>
      </w:r>
    </w:p>
    <w:p w:rsidR="0080167C" w:rsidRPr="0080167C" w:rsidRDefault="0080167C" w:rsidP="0080167C">
      <w:pPr>
        <w:widowControl/>
        <w:suppressAutoHyphens w:val="0"/>
        <w:autoSpaceDN w:val="0"/>
        <w:adjustRightInd w:val="0"/>
        <w:jc w:val="both"/>
        <w:rPr>
          <w:color w:val="000000"/>
          <w:sz w:val="27"/>
          <w:szCs w:val="27"/>
          <w:lang w:eastAsia="ru-RU"/>
        </w:rPr>
      </w:pPr>
      <w:r w:rsidRPr="0080167C">
        <w:rPr>
          <w:color w:val="000000"/>
          <w:sz w:val="27"/>
          <w:szCs w:val="27"/>
          <w:lang w:eastAsia="ru-RU"/>
        </w:rPr>
        <w:t>По кредитному договору (договору займа) № _____ от «___» _________20 ____</w:t>
      </w:r>
    </w:p>
    <w:p w:rsidR="0080167C" w:rsidRPr="0080167C" w:rsidRDefault="0080167C" w:rsidP="0080167C">
      <w:pPr>
        <w:widowControl/>
        <w:suppressAutoHyphens w:val="0"/>
        <w:autoSpaceDN w:val="0"/>
        <w:adjustRightInd w:val="0"/>
        <w:jc w:val="both"/>
        <w:rPr>
          <w:color w:val="000000"/>
          <w:sz w:val="27"/>
          <w:szCs w:val="27"/>
          <w:lang w:eastAsia="ru-RU"/>
        </w:rPr>
      </w:pPr>
      <w:r w:rsidRPr="0080167C">
        <w:rPr>
          <w:color w:val="000000"/>
          <w:sz w:val="27"/>
          <w:szCs w:val="27"/>
          <w:lang w:eastAsia="ru-RU"/>
        </w:rPr>
        <w:t>за период с « ____ » ___________20 ____г.  по « ____ » ___________20 ___г.</w:t>
      </w:r>
    </w:p>
    <w:p w:rsidR="0080167C" w:rsidRPr="0080167C" w:rsidRDefault="0080167C" w:rsidP="0080167C">
      <w:pPr>
        <w:widowControl/>
        <w:suppressAutoHyphens w:val="0"/>
        <w:autoSpaceDN w:val="0"/>
        <w:adjustRightInd w:val="0"/>
        <w:jc w:val="both"/>
        <w:rPr>
          <w:color w:val="000000"/>
          <w:sz w:val="27"/>
          <w:szCs w:val="27"/>
          <w:lang w:eastAsia="ru-RU"/>
        </w:rPr>
      </w:pPr>
      <w:r w:rsidRPr="0080167C">
        <w:rPr>
          <w:color w:val="000000"/>
          <w:sz w:val="27"/>
          <w:szCs w:val="27"/>
          <w:lang w:eastAsia="ru-RU"/>
        </w:rPr>
        <w:t>1. Дата заключения кредитного договора (договора займа) __________________</w:t>
      </w:r>
    </w:p>
    <w:p w:rsidR="0080167C" w:rsidRPr="0080167C" w:rsidRDefault="0080167C" w:rsidP="0080167C">
      <w:pPr>
        <w:widowControl/>
        <w:suppressAutoHyphens w:val="0"/>
        <w:autoSpaceDN w:val="0"/>
        <w:adjustRightInd w:val="0"/>
        <w:jc w:val="both"/>
        <w:rPr>
          <w:color w:val="000000"/>
          <w:sz w:val="27"/>
          <w:szCs w:val="27"/>
          <w:lang w:eastAsia="ru-RU"/>
        </w:rPr>
      </w:pPr>
      <w:r w:rsidRPr="0080167C">
        <w:rPr>
          <w:color w:val="000000"/>
          <w:sz w:val="27"/>
          <w:szCs w:val="27"/>
          <w:lang w:eastAsia="ru-RU"/>
        </w:rPr>
        <w:t>2. Сроки погашения кредита (займа) _____________________________________</w:t>
      </w:r>
    </w:p>
    <w:p w:rsidR="0080167C" w:rsidRPr="0080167C" w:rsidRDefault="0080167C" w:rsidP="0080167C">
      <w:pPr>
        <w:widowControl/>
        <w:suppressAutoHyphens w:val="0"/>
        <w:autoSpaceDN w:val="0"/>
        <w:adjustRightInd w:val="0"/>
        <w:jc w:val="both"/>
        <w:rPr>
          <w:color w:val="000000"/>
          <w:sz w:val="27"/>
          <w:szCs w:val="27"/>
          <w:lang w:eastAsia="ru-RU"/>
        </w:rPr>
      </w:pPr>
      <w:r w:rsidRPr="0080167C">
        <w:rPr>
          <w:color w:val="000000"/>
          <w:sz w:val="27"/>
          <w:szCs w:val="27"/>
          <w:lang w:eastAsia="ru-RU"/>
        </w:rPr>
        <w:t>3. Размер полученного кредита (займа) ___________________________рублей</w:t>
      </w:r>
    </w:p>
    <w:p w:rsidR="0080167C" w:rsidRPr="0080167C" w:rsidRDefault="0080167C" w:rsidP="0080167C">
      <w:pPr>
        <w:widowControl/>
        <w:suppressAutoHyphens w:val="0"/>
        <w:autoSpaceDN w:val="0"/>
        <w:adjustRightInd w:val="0"/>
        <w:rPr>
          <w:color w:val="000000"/>
          <w:sz w:val="27"/>
          <w:szCs w:val="27"/>
          <w:lang w:eastAsia="ru-RU"/>
        </w:rPr>
      </w:pPr>
      <w:r w:rsidRPr="0080167C">
        <w:rPr>
          <w:color w:val="000000"/>
          <w:sz w:val="27"/>
          <w:szCs w:val="27"/>
          <w:lang w:eastAsia="ru-RU"/>
        </w:rPr>
        <w:t xml:space="preserve">4. Процентная ставка по кредиту (займу) _________________________________________________________ % </w:t>
      </w:r>
      <w:proofErr w:type="gramStart"/>
      <w:r w:rsidRPr="0080167C">
        <w:rPr>
          <w:color w:val="000000"/>
          <w:sz w:val="27"/>
          <w:szCs w:val="27"/>
          <w:lang w:eastAsia="ru-RU"/>
        </w:rPr>
        <w:t>годовых</w:t>
      </w:r>
      <w:proofErr w:type="gramEnd"/>
    </w:p>
    <w:p w:rsidR="0080167C" w:rsidRPr="0080167C" w:rsidRDefault="0080167C" w:rsidP="0080167C">
      <w:pPr>
        <w:widowControl/>
        <w:suppressAutoHyphens w:val="0"/>
        <w:autoSpaceDN w:val="0"/>
        <w:adjustRightInd w:val="0"/>
        <w:jc w:val="both"/>
        <w:rPr>
          <w:color w:val="000000"/>
          <w:sz w:val="27"/>
          <w:szCs w:val="27"/>
          <w:lang w:eastAsia="ru-RU"/>
        </w:rPr>
      </w:pPr>
      <w:r w:rsidRPr="0080167C">
        <w:rPr>
          <w:color w:val="000000"/>
          <w:sz w:val="27"/>
          <w:szCs w:val="27"/>
          <w:lang w:eastAsia="ru-RU"/>
        </w:rPr>
        <w:t xml:space="preserve">5. Ставка рефинансирования Банка России на дату заключения кредитного договора (договора займа) _________________________________ % </w:t>
      </w:r>
      <w:proofErr w:type="gramStart"/>
      <w:r w:rsidRPr="0080167C">
        <w:rPr>
          <w:color w:val="000000"/>
          <w:sz w:val="27"/>
          <w:szCs w:val="27"/>
          <w:lang w:eastAsia="ru-RU"/>
        </w:rPr>
        <w:t>годовых</w:t>
      </w:r>
      <w:proofErr w:type="gramEnd"/>
    </w:p>
    <w:p w:rsidR="0080167C" w:rsidRPr="0080167C" w:rsidRDefault="0080167C" w:rsidP="0080167C">
      <w:pPr>
        <w:widowControl/>
        <w:suppressAutoHyphens w:val="0"/>
        <w:autoSpaceDN w:val="0"/>
        <w:adjustRightInd w:val="0"/>
        <w:jc w:val="right"/>
        <w:rPr>
          <w:color w:val="000000"/>
          <w:sz w:val="27"/>
          <w:szCs w:val="27"/>
          <w:lang w:eastAsia="ru-RU"/>
        </w:rPr>
      </w:pPr>
      <w:r w:rsidRPr="0080167C">
        <w:rPr>
          <w:color w:val="000000"/>
          <w:sz w:val="27"/>
          <w:szCs w:val="27"/>
          <w:lang w:eastAsia="ru-RU"/>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523"/>
        <w:gridCol w:w="1607"/>
        <w:gridCol w:w="1591"/>
        <w:gridCol w:w="1599"/>
        <w:gridCol w:w="1585"/>
      </w:tblGrid>
      <w:tr w:rsidR="0080167C" w:rsidRPr="0080167C" w:rsidTr="00366BBB">
        <w:tc>
          <w:tcPr>
            <w:tcW w:w="1809" w:type="dxa"/>
            <w:vMerge w:val="restart"/>
          </w:tcPr>
          <w:p w:rsidR="0080167C" w:rsidRPr="0080167C" w:rsidRDefault="0080167C" w:rsidP="0080167C">
            <w:pPr>
              <w:widowControl/>
              <w:suppressAutoHyphens w:val="0"/>
              <w:autoSpaceDN w:val="0"/>
              <w:adjustRightInd w:val="0"/>
              <w:jc w:val="center"/>
              <w:rPr>
                <w:color w:val="000000"/>
                <w:sz w:val="28"/>
                <w:szCs w:val="28"/>
                <w:lang w:eastAsia="ru-RU"/>
              </w:rPr>
            </w:pPr>
            <w:r w:rsidRPr="0080167C">
              <w:rPr>
                <w:color w:val="000000"/>
                <w:lang w:eastAsia="ru-RU"/>
              </w:rPr>
              <w:t>Остаток ссудной задолженности, из которой исчисляется размер субсидии</w:t>
            </w:r>
          </w:p>
        </w:tc>
        <w:tc>
          <w:tcPr>
            <w:tcW w:w="1843" w:type="dxa"/>
            <w:vMerge w:val="restart"/>
          </w:tcPr>
          <w:p w:rsidR="0080167C" w:rsidRPr="0080167C" w:rsidRDefault="0080167C" w:rsidP="0080167C">
            <w:pPr>
              <w:widowControl/>
              <w:suppressAutoHyphens w:val="0"/>
              <w:autoSpaceDN w:val="0"/>
              <w:adjustRightInd w:val="0"/>
              <w:jc w:val="center"/>
              <w:rPr>
                <w:color w:val="000000"/>
                <w:sz w:val="28"/>
                <w:szCs w:val="28"/>
                <w:lang w:eastAsia="ru-RU"/>
              </w:rPr>
            </w:pPr>
            <w:r w:rsidRPr="0080167C">
              <w:rPr>
                <w:color w:val="000000"/>
                <w:lang w:eastAsia="ru-RU"/>
              </w:rPr>
              <w:t>Количество дней пользования кредитом (займом) в расчетном периоде</w:t>
            </w:r>
          </w:p>
        </w:tc>
        <w:tc>
          <w:tcPr>
            <w:tcW w:w="5568" w:type="dxa"/>
            <w:gridSpan w:val="2"/>
            <w:vAlign w:val="center"/>
          </w:tcPr>
          <w:p w:rsidR="0080167C" w:rsidRPr="0080167C" w:rsidRDefault="0080167C" w:rsidP="0080167C">
            <w:pPr>
              <w:widowControl/>
              <w:suppressAutoHyphens w:val="0"/>
              <w:autoSpaceDN w:val="0"/>
              <w:adjustRightInd w:val="0"/>
              <w:jc w:val="center"/>
              <w:rPr>
                <w:color w:val="000000"/>
                <w:lang w:eastAsia="ru-RU"/>
              </w:rPr>
            </w:pPr>
            <w:r w:rsidRPr="0080167C">
              <w:rPr>
                <w:color w:val="000000"/>
                <w:lang w:eastAsia="ru-RU"/>
              </w:rPr>
              <w:t>Расчет размера субсидии за счет</w:t>
            </w:r>
          </w:p>
          <w:p w:rsidR="0080167C" w:rsidRPr="0080167C" w:rsidRDefault="0080167C" w:rsidP="0080167C">
            <w:pPr>
              <w:widowControl/>
              <w:suppressAutoHyphens w:val="0"/>
              <w:autoSpaceDN w:val="0"/>
              <w:adjustRightInd w:val="0"/>
              <w:jc w:val="center"/>
              <w:rPr>
                <w:color w:val="000000"/>
                <w:lang w:eastAsia="ru-RU"/>
              </w:rPr>
            </w:pPr>
            <w:r w:rsidRPr="0080167C">
              <w:rPr>
                <w:color w:val="000000"/>
                <w:lang w:eastAsia="ru-RU"/>
              </w:rPr>
              <w:t>средств бюджета Астраханской области</w:t>
            </w:r>
          </w:p>
        </w:tc>
        <w:tc>
          <w:tcPr>
            <w:tcW w:w="5568" w:type="dxa"/>
            <w:gridSpan w:val="2"/>
            <w:vAlign w:val="center"/>
          </w:tcPr>
          <w:p w:rsidR="0080167C" w:rsidRPr="0080167C" w:rsidRDefault="0080167C" w:rsidP="0080167C">
            <w:pPr>
              <w:widowControl/>
              <w:suppressAutoHyphens w:val="0"/>
              <w:autoSpaceDN w:val="0"/>
              <w:adjustRightInd w:val="0"/>
              <w:jc w:val="center"/>
              <w:rPr>
                <w:color w:val="000000"/>
                <w:lang w:eastAsia="ru-RU"/>
              </w:rPr>
            </w:pPr>
            <w:r w:rsidRPr="0080167C">
              <w:rPr>
                <w:color w:val="000000"/>
                <w:lang w:eastAsia="ru-RU"/>
              </w:rPr>
              <w:t>Расчет размера субсидии за счет</w:t>
            </w:r>
          </w:p>
          <w:p w:rsidR="0080167C" w:rsidRPr="0080167C" w:rsidRDefault="0080167C" w:rsidP="0080167C">
            <w:pPr>
              <w:widowControl/>
              <w:suppressAutoHyphens w:val="0"/>
              <w:autoSpaceDN w:val="0"/>
              <w:adjustRightInd w:val="0"/>
              <w:jc w:val="center"/>
              <w:rPr>
                <w:color w:val="000000"/>
                <w:lang w:eastAsia="ru-RU"/>
              </w:rPr>
            </w:pPr>
            <w:r w:rsidRPr="0080167C">
              <w:rPr>
                <w:color w:val="000000"/>
                <w:lang w:eastAsia="ru-RU"/>
              </w:rPr>
              <w:t xml:space="preserve">средств федерального бюджета </w:t>
            </w:r>
          </w:p>
        </w:tc>
      </w:tr>
      <w:tr w:rsidR="0080167C" w:rsidRPr="0080167C" w:rsidTr="00366BBB">
        <w:tc>
          <w:tcPr>
            <w:tcW w:w="1809" w:type="dxa"/>
            <w:vMerge/>
          </w:tcPr>
          <w:p w:rsidR="0080167C" w:rsidRPr="0080167C" w:rsidRDefault="0080167C" w:rsidP="0080167C">
            <w:pPr>
              <w:widowControl/>
              <w:suppressAutoHyphens w:val="0"/>
              <w:autoSpaceDN w:val="0"/>
              <w:adjustRightInd w:val="0"/>
              <w:rPr>
                <w:color w:val="000000"/>
                <w:sz w:val="28"/>
                <w:szCs w:val="28"/>
                <w:lang w:eastAsia="ru-RU"/>
              </w:rPr>
            </w:pPr>
          </w:p>
        </w:tc>
        <w:tc>
          <w:tcPr>
            <w:tcW w:w="1843" w:type="dxa"/>
            <w:vMerge/>
          </w:tcPr>
          <w:p w:rsidR="0080167C" w:rsidRPr="0080167C" w:rsidRDefault="0080167C" w:rsidP="0080167C">
            <w:pPr>
              <w:widowControl/>
              <w:suppressAutoHyphens w:val="0"/>
              <w:autoSpaceDN w:val="0"/>
              <w:adjustRightInd w:val="0"/>
              <w:rPr>
                <w:color w:val="000000"/>
                <w:sz w:val="28"/>
                <w:szCs w:val="28"/>
                <w:lang w:eastAsia="ru-RU"/>
              </w:rPr>
            </w:pPr>
          </w:p>
        </w:tc>
        <w:tc>
          <w:tcPr>
            <w:tcW w:w="2784" w:type="dxa"/>
            <w:vAlign w:val="center"/>
          </w:tcPr>
          <w:p w:rsidR="0080167C" w:rsidRPr="0080167C" w:rsidRDefault="0080167C" w:rsidP="0080167C">
            <w:pPr>
              <w:widowControl/>
              <w:suppressAutoHyphens w:val="0"/>
              <w:autoSpaceDN w:val="0"/>
              <w:adjustRightInd w:val="0"/>
              <w:jc w:val="center"/>
              <w:rPr>
                <w:rFonts w:eastAsia="Calibri"/>
                <w:color w:val="000000"/>
                <w:vertAlign w:val="subscript"/>
                <w:lang w:eastAsia="en-US"/>
              </w:rPr>
            </w:pPr>
            <w:r w:rsidRPr="0080167C">
              <w:rPr>
                <w:rFonts w:eastAsia="Calibri"/>
                <w:color w:val="000000"/>
                <w:u w:val="single"/>
                <w:lang w:eastAsia="en-US"/>
              </w:rPr>
              <w:t xml:space="preserve">гр. 1 </w:t>
            </w:r>
            <w:r w:rsidRPr="0080167C">
              <w:rPr>
                <w:rFonts w:eastAsia="Calibri"/>
                <w:color w:val="000000"/>
                <w:u w:val="single"/>
                <w:lang w:val="en-US" w:eastAsia="en-US"/>
              </w:rPr>
              <w:t>x</w:t>
            </w:r>
            <w:r w:rsidRPr="0080167C">
              <w:rPr>
                <w:rFonts w:eastAsia="Calibri"/>
                <w:color w:val="000000"/>
                <w:u w:val="single"/>
                <w:lang w:eastAsia="en-US"/>
              </w:rPr>
              <w:t xml:space="preserve"> гр. 2 х п. 4    </w:t>
            </w:r>
            <w:r w:rsidRPr="0080167C">
              <w:rPr>
                <w:rFonts w:eastAsia="Calibri"/>
                <w:color w:val="000000"/>
                <w:lang w:eastAsia="en-US"/>
              </w:rPr>
              <w:t xml:space="preserve">  </w:t>
            </w:r>
            <w:r w:rsidRPr="0080167C">
              <w:rPr>
                <w:rFonts w:eastAsia="Calibri"/>
                <w:color w:val="000000"/>
                <w:vertAlign w:val="subscript"/>
                <w:lang w:eastAsia="en-US"/>
              </w:rPr>
              <w:t xml:space="preserve">х </w:t>
            </w:r>
            <w:r w:rsidR="00366BBB" w:rsidRPr="00EE417F">
              <w:rPr>
                <w:rFonts w:eastAsia="Calibri"/>
                <w:color w:val="000000"/>
                <w:lang w:eastAsia="en-US"/>
              </w:rPr>
              <w:t>№</w:t>
            </w:r>
            <w:r w:rsidRPr="0080167C">
              <w:rPr>
                <w:rFonts w:eastAsia="Calibri"/>
                <w:color w:val="000000"/>
                <w:lang w:eastAsia="en-US"/>
              </w:rPr>
              <w:t>*</w:t>
            </w:r>
          </w:p>
          <w:p w:rsidR="0080167C" w:rsidRPr="0080167C" w:rsidRDefault="0080167C" w:rsidP="0080167C">
            <w:pPr>
              <w:widowControl/>
              <w:suppressAutoHyphens w:val="0"/>
              <w:autoSpaceDN w:val="0"/>
              <w:adjustRightInd w:val="0"/>
              <w:jc w:val="center"/>
              <w:rPr>
                <w:rFonts w:eastAsia="Calibri"/>
                <w:color w:val="000000"/>
                <w:lang w:eastAsia="en-US"/>
              </w:rPr>
            </w:pPr>
            <w:r w:rsidRPr="0080167C">
              <w:rPr>
                <w:rFonts w:eastAsia="Calibri"/>
                <w:color w:val="000000"/>
                <w:lang w:eastAsia="en-US"/>
              </w:rPr>
              <w:t>100 % х 365 (366) дней</w:t>
            </w:r>
          </w:p>
        </w:tc>
        <w:tc>
          <w:tcPr>
            <w:tcW w:w="2784" w:type="dxa"/>
            <w:vAlign w:val="center"/>
          </w:tcPr>
          <w:p w:rsidR="0080167C" w:rsidRPr="0080167C" w:rsidRDefault="0080167C" w:rsidP="0080167C">
            <w:pPr>
              <w:widowControl/>
              <w:suppressAutoHyphens w:val="0"/>
              <w:autoSpaceDN w:val="0"/>
              <w:adjustRightInd w:val="0"/>
              <w:jc w:val="center"/>
              <w:rPr>
                <w:rFonts w:eastAsia="Calibri"/>
                <w:color w:val="000000"/>
                <w:vertAlign w:val="subscript"/>
                <w:lang w:eastAsia="en-US"/>
              </w:rPr>
            </w:pPr>
            <w:r w:rsidRPr="0080167C">
              <w:rPr>
                <w:rFonts w:eastAsia="Calibri"/>
                <w:color w:val="000000"/>
                <w:u w:val="single"/>
                <w:lang w:eastAsia="en-US"/>
              </w:rPr>
              <w:t xml:space="preserve">гр. 1 </w:t>
            </w:r>
            <w:r w:rsidRPr="0080167C">
              <w:rPr>
                <w:rFonts w:eastAsia="Calibri"/>
                <w:color w:val="000000"/>
                <w:u w:val="single"/>
                <w:lang w:val="en-US" w:eastAsia="en-US"/>
              </w:rPr>
              <w:t>x</w:t>
            </w:r>
            <w:r w:rsidRPr="0080167C">
              <w:rPr>
                <w:rFonts w:eastAsia="Calibri"/>
                <w:color w:val="000000"/>
                <w:u w:val="single"/>
                <w:lang w:eastAsia="en-US"/>
              </w:rPr>
              <w:t xml:space="preserve"> гр. 2 х п. 5 </w:t>
            </w:r>
            <w:r w:rsidRPr="0080167C">
              <w:rPr>
                <w:rFonts w:eastAsia="Calibri"/>
                <w:color w:val="000000"/>
                <w:vertAlign w:val="subscript"/>
                <w:lang w:eastAsia="en-US"/>
              </w:rPr>
              <w:t xml:space="preserve">х </w:t>
            </w:r>
            <w:r w:rsidR="00366BBB" w:rsidRPr="00EE417F">
              <w:rPr>
                <w:rFonts w:eastAsia="Calibri"/>
                <w:color w:val="000000"/>
                <w:lang w:eastAsia="en-US"/>
              </w:rPr>
              <w:t>№</w:t>
            </w:r>
            <w:r w:rsidRPr="0080167C">
              <w:rPr>
                <w:rFonts w:eastAsia="Calibri"/>
                <w:color w:val="000000"/>
                <w:lang w:eastAsia="en-US"/>
              </w:rPr>
              <w:t>*</w:t>
            </w:r>
          </w:p>
          <w:p w:rsidR="0080167C" w:rsidRPr="0080167C" w:rsidRDefault="0080167C" w:rsidP="0080167C">
            <w:pPr>
              <w:widowControl/>
              <w:suppressAutoHyphens w:val="0"/>
              <w:autoSpaceDN w:val="0"/>
              <w:adjustRightInd w:val="0"/>
              <w:jc w:val="center"/>
              <w:rPr>
                <w:rFonts w:eastAsia="Calibri"/>
                <w:color w:val="000000"/>
                <w:lang w:eastAsia="en-US"/>
              </w:rPr>
            </w:pPr>
            <w:r w:rsidRPr="0080167C">
              <w:rPr>
                <w:rFonts w:eastAsia="Calibri"/>
                <w:color w:val="000000"/>
                <w:lang w:eastAsia="en-US"/>
              </w:rPr>
              <w:t>100 % х 365 (366) дней</w:t>
            </w:r>
          </w:p>
        </w:tc>
        <w:tc>
          <w:tcPr>
            <w:tcW w:w="2784" w:type="dxa"/>
            <w:vAlign w:val="center"/>
          </w:tcPr>
          <w:p w:rsidR="0080167C" w:rsidRPr="0080167C" w:rsidRDefault="0080167C" w:rsidP="0080167C">
            <w:pPr>
              <w:widowControl/>
              <w:suppressAutoHyphens w:val="0"/>
              <w:autoSpaceDN w:val="0"/>
              <w:adjustRightInd w:val="0"/>
              <w:jc w:val="center"/>
              <w:rPr>
                <w:rFonts w:eastAsia="Calibri"/>
                <w:color w:val="000000"/>
                <w:u w:val="single"/>
                <w:lang w:eastAsia="en-US"/>
              </w:rPr>
            </w:pPr>
            <w:r w:rsidRPr="0080167C">
              <w:rPr>
                <w:rFonts w:eastAsia="Calibri"/>
                <w:color w:val="000000"/>
                <w:u w:val="single"/>
                <w:lang w:eastAsia="en-US"/>
              </w:rPr>
              <w:t xml:space="preserve">гр. 1 </w:t>
            </w:r>
            <w:r w:rsidRPr="0080167C">
              <w:rPr>
                <w:rFonts w:eastAsia="Calibri"/>
                <w:color w:val="000000"/>
                <w:u w:val="single"/>
                <w:lang w:val="en-US" w:eastAsia="en-US"/>
              </w:rPr>
              <w:t>x</w:t>
            </w:r>
            <w:r w:rsidRPr="0080167C">
              <w:rPr>
                <w:rFonts w:eastAsia="Calibri"/>
                <w:color w:val="000000"/>
                <w:u w:val="single"/>
                <w:lang w:eastAsia="en-US"/>
              </w:rPr>
              <w:t xml:space="preserve"> гр. 2 х (п.4-Х)**</w:t>
            </w:r>
          </w:p>
          <w:p w:rsidR="0080167C" w:rsidRPr="0080167C" w:rsidRDefault="0080167C" w:rsidP="0080167C">
            <w:pPr>
              <w:widowControl/>
              <w:suppressAutoHyphens w:val="0"/>
              <w:autoSpaceDN w:val="0"/>
              <w:adjustRightInd w:val="0"/>
              <w:jc w:val="center"/>
              <w:rPr>
                <w:rFonts w:eastAsia="Calibri"/>
                <w:color w:val="000000"/>
                <w:lang w:eastAsia="en-US"/>
              </w:rPr>
            </w:pPr>
            <w:r w:rsidRPr="0080167C">
              <w:rPr>
                <w:rFonts w:eastAsia="Calibri"/>
                <w:color w:val="000000"/>
                <w:lang w:eastAsia="en-US"/>
              </w:rPr>
              <w:t>100 % х 365 (366) дней</w:t>
            </w:r>
          </w:p>
        </w:tc>
        <w:tc>
          <w:tcPr>
            <w:tcW w:w="2784" w:type="dxa"/>
            <w:vAlign w:val="center"/>
          </w:tcPr>
          <w:p w:rsidR="0080167C" w:rsidRPr="0080167C" w:rsidRDefault="0080167C" w:rsidP="0080167C">
            <w:pPr>
              <w:widowControl/>
              <w:suppressAutoHyphens w:val="0"/>
              <w:autoSpaceDN w:val="0"/>
              <w:adjustRightInd w:val="0"/>
              <w:jc w:val="center"/>
              <w:rPr>
                <w:rFonts w:eastAsia="Calibri"/>
                <w:color w:val="000000"/>
                <w:u w:val="single"/>
                <w:lang w:eastAsia="en-US"/>
              </w:rPr>
            </w:pPr>
            <w:r w:rsidRPr="0080167C">
              <w:rPr>
                <w:rFonts w:eastAsia="Calibri"/>
                <w:color w:val="000000"/>
                <w:u w:val="single"/>
                <w:lang w:eastAsia="en-US"/>
              </w:rPr>
              <w:t xml:space="preserve">гр. 1 </w:t>
            </w:r>
            <w:r w:rsidRPr="0080167C">
              <w:rPr>
                <w:rFonts w:eastAsia="Calibri"/>
                <w:color w:val="000000"/>
                <w:u w:val="single"/>
                <w:lang w:val="en-US" w:eastAsia="en-US"/>
              </w:rPr>
              <w:t>x</w:t>
            </w:r>
            <w:r w:rsidRPr="0080167C">
              <w:rPr>
                <w:rFonts w:eastAsia="Calibri"/>
                <w:color w:val="000000"/>
                <w:u w:val="single"/>
                <w:lang w:eastAsia="en-US"/>
              </w:rPr>
              <w:t xml:space="preserve"> гр. 2 х  п.5</w:t>
            </w:r>
            <w:r w:rsidRPr="0080167C">
              <w:rPr>
                <w:rFonts w:eastAsia="Calibri"/>
                <w:color w:val="000000"/>
                <w:vertAlign w:val="subscript"/>
                <w:lang w:eastAsia="en-US"/>
              </w:rPr>
              <w:t xml:space="preserve"> х</w:t>
            </w:r>
            <w:r w:rsidRPr="0080167C">
              <w:rPr>
                <w:rFonts w:eastAsia="Calibri"/>
                <w:color w:val="000000"/>
                <w:lang w:eastAsia="en-US"/>
              </w:rPr>
              <w:t xml:space="preserve"> </w:t>
            </w:r>
            <w:r w:rsidRPr="0080167C">
              <w:rPr>
                <w:rFonts w:eastAsia="Calibri"/>
                <w:color w:val="000000"/>
                <w:lang w:val="en-US" w:eastAsia="en-US"/>
              </w:rPr>
              <w:t>R</w:t>
            </w:r>
            <w:r w:rsidRPr="0080167C">
              <w:rPr>
                <w:rFonts w:eastAsia="Calibri"/>
                <w:color w:val="000000"/>
                <w:lang w:eastAsia="en-US"/>
              </w:rPr>
              <w:t>***</w:t>
            </w:r>
          </w:p>
          <w:p w:rsidR="0080167C" w:rsidRPr="0080167C" w:rsidRDefault="0080167C" w:rsidP="0080167C">
            <w:pPr>
              <w:widowControl/>
              <w:suppressAutoHyphens w:val="0"/>
              <w:autoSpaceDN w:val="0"/>
              <w:adjustRightInd w:val="0"/>
              <w:jc w:val="center"/>
              <w:rPr>
                <w:rFonts w:eastAsia="Calibri"/>
                <w:color w:val="000000"/>
                <w:lang w:eastAsia="en-US"/>
              </w:rPr>
            </w:pPr>
            <w:r w:rsidRPr="0080167C">
              <w:rPr>
                <w:rFonts w:eastAsia="Calibri"/>
                <w:color w:val="000000"/>
                <w:lang w:eastAsia="en-US"/>
              </w:rPr>
              <w:t>100 % х 365 (366) дней</w:t>
            </w:r>
          </w:p>
        </w:tc>
      </w:tr>
      <w:tr w:rsidR="0080167C" w:rsidRPr="0080167C" w:rsidTr="00366BBB">
        <w:tc>
          <w:tcPr>
            <w:tcW w:w="1809" w:type="dxa"/>
          </w:tcPr>
          <w:p w:rsidR="0080167C" w:rsidRPr="0080167C" w:rsidRDefault="0080167C" w:rsidP="0080167C">
            <w:pPr>
              <w:widowControl/>
              <w:suppressAutoHyphens w:val="0"/>
              <w:autoSpaceDN w:val="0"/>
              <w:adjustRightInd w:val="0"/>
              <w:jc w:val="center"/>
              <w:rPr>
                <w:color w:val="000000"/>
                <w:sz w:val="24"/>
                <w:szCs w:val="24"/>
                <w:lang w:eastAsia="ru-RU"/>
              </w:rPr>
            </w:pPr>
            <w:r w:rsidRPr="0080167C">
              <w:rPr>
                <w:color w:val="000000"/>
                <w:sz w:val="24"/>
                <w:szCs w:val="24"/>
                <w:lang w:eastAsia="ru-RU"/>
              </w:rPr>
              <w:t>1</w:t>
            </w:r>
          </w:p>
        </w:tc>
        <w:tc>
          <w:tcPr>
            <w:tcW w:w="1843" w:type="dxa"/>
          </w:tcPr>
          <w:p w:rsidR="0080167C" w:rsidRPr="0080167C" w:rsidRDefault="0080167C" w:rsidP="0080167C">
            <w:pPr>
              <w:widowControl/>
              <w:suppressAutoHyphens w:val="0"/>
              <w:autoSpaceDN w:val="0"/>
              <w:adjustRightInd w:val="0"/>
              <w:jc w:val="center"/>
              <w:rPr>
                <w:color w:val="000000"/>
                <w:sz w:val="24"/>
                <w:szCs w:val="24"/>
                <w:lang w:eastAsia="ru-RU"/>
              </w:rPr>
            </w:pPr>
            <w:r w:rsidRPr="0080167C">
              <w:rPr>
                <w:color w:val="000000"/>
                <w:sz w:val="24"/>
                <w:szCs w:val="24"/>
                <w:lang w:eastAsia="ru-RU"/>
              </w:rPr>
              <w:t>2</w:t>
            </w:r>
          </w:p>
        </w:tc>
        <w:tc>
          <w:tcPr>
            <w:tcW w:w="2784" w:type="dxa"/>
          </w:tcPr>
          <w:p w:rsidR="0080167C" w:rsidRPr="0080167C" w:rsidRDefault="0080167C" w:rsidP="0080167C">
            <w:pPr>
              <w:widowControl/>
              <w:suppressAutoHyphens w:val="0"/>
              <w:autoSpaceDN w:val="0"/>
              <w:adjustRightInd w:val="0"/>
              <w:jc w:val="center"/>
              <w:rPr>
                <w:color w:val="000000"/>
                <w:sz w:val="24"/>
                <w:szCs w:val="24"/>
                <w:lang w:eastAsia="ru-RU"/>
              </w:rPr>
            </w:pPr>
            <w:r w:rsidRPr="0080167C">
              <w:rPr>
                <w:color w:val="000000"/>
                <w:sz w:val="24"/>
                <w:szCs w:val="24"/>
                <w:lang w:eastAsia="ru-RU"/>
              </w:rPr>
              <w:t>3</w:t>
            </w:r>
          </w:p>
        </w:tc>
        <w:tc>
          <w:tcPr>
            <w:tcW w:w="2784" w:type="dxa"/>
          </w:tcPr>
          <w:p w:rsidR="0080167C" w:rsidRPr="0080167C" w:rsidRDefault="0080167C" w:rsidP="0080167C">
            <w:pPr>
              <w:widowControl/>
              <w:suppressAutoHyphens w:val="0"/>
              <w:autoSpaceDN w:val="0"/>
              <w:adjustRightInd w:val="0"/>
              <w:jc w:val="center"/>
              <w:rPr>
                <w:color w:val="000000"/>
                <w:sz w:val="24"/>
                <w:szCs w:val="24"/>
                <w:lang w:eastAsia="ru-RU"/>
              </w:rPr>
            </w:pPr>
            <w:r w:rsidRPr="0080167C">
              <w:rPr>
                <w:color w:val="000000"/>
                <w:sz w:val="24"/>
                <w:szCs w:val="24"/>
                <w:lang w:eastAsia="ru-RU"/>
              </w:rPr>
              <w:t>4</w:t>
            </w:r>
          </w:p>
        </w:tc>
        <w:tc>
          <w:tcPr>
            <w:tcW w:w="2784" w:type="dxa"/>
          </w:tcPr>
          <w:p w:rsidR="0080167C" w:rsidRPr="0080167C" w:rsidRDefault="0080167C" w:rsidP="0080167C">
            <w:pPr>
              <w:widowControl/>
              <w:suppressAutoHyphens w:val="0"/>
              <w:autoSpaceDN w:val="0"/>
              <w:adjustRightInd w:val="0"/>
              <w:jc w:val="center"/>
              <w:rPr>
                <w:color w:val="000000"/>
                <w:sz w:val="24"/>
                <w:szCs w:val="24"/>
                <w:lang w:eastAsia="ru-RU"/>
              </w:rPr>
            </w:pPr>
            <w:r w:rsidRPr="0080167C">
              <w:rPr>
                <w:color w:val="000000"/>
                <w:sz w:val="24"/>
                <w:szCs w:val="24"/>
                <w:lang w:eastAsia="ru-RU"/>
              </w:rPr>
              <w:t>5</w:t>
            </w:r>
          </w:p>
        </w:tc>
        <w:tc>
          <w:tcPr>
            <w:tcW w:w="2784" w:type="dxa"/>
          </w:tcPr>
          <w:p w:rsidR="0080167C" w:rsidRPr="0080167C" w:rsidRDefault="0080167C" w:rsidP="0080167C">
            <w:pPr>
              <w:widowControl/>
              <w:suppressAutoHyphens w:val="0"/>
              <w:autoSpaceDN w:val="0"/>
              <w:adjustRightInd w:val="0"/>
              <w:jc w:val="center"/>
              <w:rPr>
                <w:color w:val="000000"/>
                <w:sz w:val="24"/>
                <w:szCs w:val="24"/>
                <w:lang w:eastAsia="ru-RU"/>
              </w:rPr>
            </w:pPr>
            <w:r w:rsidRPr="0080167C">
              <w:rPr>
                <w:color w:val="000000"/>
                <w:sz w:val="24"/>
                <w:szCs w:val="24"/>
                <w:lang w:eastAsia="ru-RU"/>
              </w:rPr>
              <w:t>6</w:t>
            </w:r>
          </w:p>
        </w:tc>
      </w:tr>
      <w:tr w:rsidR="0080167C" w:rsidRPr="0080167C" w:rsidTr="00366BBB">
        <w:trPr>
          <w:trHeight w:val="565"/>
        </w:trPr>
        <w:tc>
          <w:tcPr>
            <w:tcW w:w="1809" w:type="dxa"/>
          </w:tcPr>
          <w:p w:rsidR="0080167C" w:rsidRPr="0080167C" w:rsidRDefault="0080167C" w:rsidP="0080167C">
            <w:pPr>
              <w:widowControl/>
              <w:suppressAutoHyphens w:val="0"/>
              <w:autoSpaceDN w:val="0"/>
              <w:adjustRightInd w:val="0"/>
              <w:jc w:val="center"/>
              <w:rPr>
                <w:color w:val="000000"/>
                <w:sz w:val="24"/>
                <w:szCs w:val="24"/>
                <w:lang w:eastAsia="ru-RU"/>
              </w:rPr>
            </w:pPr>
          </w:p>
        </w:tc>
        <w:tc>
          <w:tcPr>
            <w:tcW w:w="1843" w:type="dxa"/>
          </w:tcPr>
          <w:p w:rsidR="0080167C" w:rsidRPr="0080167C" w:rsidRDefault="0080167C" w:rsidP="0080167C">
            <w:pPr>
              <w:widowControl/>
              <w:suppressAutoHyphens w:val="0"/>
              <w:autoSpaceDN w:val="0"/>
              <w:adjustRightInd w:val="0"/>
              <w:jc w:val="center"/>
              <w:rPr>
                <w:color w:val="000000"/>
                <w:sz w:val="24"/>
                <w:szCs w:val="24"/>
                <w:lang w:eastAsia="ru-RU"/>
              </w:rPr>
            </w:pPr>
          </w:p>
        </w:tc>
        <w:tc>
          <w:tcPr>
            <w:tcW w:w="2784" w:type="dxa"/>
          </w:tcPr>
          <w:p w:rsidR="0080167C" w:rsidRPr="0080167C" w:rsidRDefault="0080167C" w:rsidP="0080167C">
            <w:pPr>
              <w:widowControl/>
              <w:suppressAutoHyphens w:val="0"/>
              <w:autoSpaceDN w:val="0"/>
              <w:adjustRightInd w:val="0"/>
              <w:jc w:val="center"/>
              <w:rPr>
                <w:color w:val="000000"/>
                <w:sz w:val="24"/>
                <w:szCs w:val="24"/>
                <w:lang w:eastAsia="ru-RU"/>
              </w:rPr>
            </w:pPr>
          </w:p>
        </w:tc>
        <w:tc>
          <w:tcPr>
            <w:tcW w:w="2784" w:type="dxa"/>
          </w:tcPr>
          <w:p w:rsidR="0080167C" w:rsidRPr="0080167C" w:rsidRDefault="0080167C" w:rsidP="0080167C">
            <w:pPr>
              <w:widowControl/>
              <w:suppressAutoHyphens w:val="0"/>
              <w:autoSpaceDN w:val="0"/>
              <w:adjustRightInd w:val="0"/>
              <w:jc w:val="center"/>
              <w:rPr>
                <w:color w:val="000000"/>
                <w:sz w:val="24"/>
                <w:szCs w:val="24"/>
                <w:lang w:eastAsia="ru-RU"/>
              </w:rPr>
            </w:pPr>
          </w:p>
        </w:tc>
        <w:tc>
          <w:tcPr>
            <w:tcW w:w="2784" w:type="dxa"/>
          </w:tcPr>
          <w:p w:rsidR="0080167C" w:rsidRPr="0080167C" w:rsidRDefault="0080167C" w:rsidP="0080167C">
            <w:pPr>
              <w:widowControl/>
              <w:suppressAutoHyphens w:val="0"/>
              <w:autoSpaceDN w:val="0"/>
              <w:adjustRightInd w:val="0"/>
              <w:jc w:val="center"/>
              <w:rPr>
                <w:color w:val="000000"/>
                <w:sz w:val="24"/>
                <w:szCs w:val="24"/>
                <w:lang w:eastAsia="ru-RU"/>
              </w:rPr>
            </w:pPr>
          </w:p>
        </w:tc>
        <w:tc>
          <w:tcPr>
            <w:tcW w:w="2784" w:type="dxa"/>
          </w:tcPr>
          <w:p w:rsidR="0080167C" w:rsidRPr="0080167C" w:rsidRDefault="0080167C" w:rsidP="0080167C">
            <w:pPr>
              <w:widowControl/>
              <w:suppressAutoHyphens w:val="0"/>
              <w:autoSpaceDN w:val="0"/>
              <w:adjustRightInd w:val="0"/>
              <w:jc w:val="center"/>
              <w:rPr>
                <w:color w:val="000000"/>
                <w:sz w:val="24"/>
                <w:szCs w:val="24"/>
                <w:lang w:eastAsia="ru-RU"/>
              </w:rPr>
            </w:pPr>
          </w:p>
        </w:tc>
      </w:tr>
    </w:tbl>
    <w:p w:rsidR="0080167C" w:rsidRPr="0080167C" w:rsidRDefault="0080167C" w:rsidP="0080167C">
      <w:pPr>
        <w:widowControl/>
        <w:suppressAutoHyphens w:val="0"/>
        <w:autoSpaceDN w:val="0"/>
        <w:adjustRightInd w:val="0"/>
        <w:jc w:val="both"/>
        <w:rPr>
          <w:rFonts w:eastAsia="Calibri"/>
          <w:color w:val="000000"/>
          <w:sz w:val="27"/>
          <w:szCs w:val="27"/>
          <w:lang w:eastAsia="en-US"/>
        </w:rPr>
      </w:pPr>
      <w:r w:rsidRPr="0080167C">
        <w:rPr>
          <w:rFonts w:eastAsia="Calibri"/>
          <w:color w:val="000000"/>
          <w:sz w:val="27"/>
          <w:szCs w:val="27"/>
          <w:lang w:eastAsia="en-US"/>
        </w:rPr>
        <w:t>Размер предоставляемой субсидии из бюджета Астраханской области (минимальная величина из граф 3 и 4) ________________________________рублей.</w:t>
      </w:r>
    </w:p>
    <w:p w:rsidR="0080167C" w:rsidRPr="0080167C" w:rsidRDefault="0080167C" w:rsidP="0080167C">
      <w:pPr>
        <w:widowControl/>
        <w:suppressAutoHyphens w:val="0"/>
        <w:autoSpaceDN w:val="0"/>
        <w:adjustRightInd w:val="0"/>
        <w:ind w:left="142"/>
        <w:rPr>
          <w:rFonts w:eastAsia="Calibri"/>
          <w:color w:val="000000"/>
          <w:sz w:val="27"/>
          <w:szCs w:val="27"/>
          <w:vertAlign w:val="superscript"/>
          <w:lang w:eastAsia="en-US"/>
        </w:rPr>
      </w:pPr>
      <w:r w:rsidRPr="0080167C">
        <w:rPr>
          <w:rFonts w:eastAsia="Calibri"/>
          <w:color w:val="000000"/>
          <w:sz w:val="27"/>
          <w:szCs w:val="27"/>
          <w:vertAlign w:val="superscript"/>
          <w:lang w:eastAsia="en-US"/>
        </w:rPr>
        <w:t xml:space="preserve">                                                                                                               (сумма прописью)</w:t>
      </w:r>
    </w:p>
    <w:p w:rsidR="0080167C" w:rsidRPr="0080167C" w:rsidRDefault="0080167C" w:rsidP="0080167C">
      <w:pPr>
        <w:widowControl/>
        <w:suppressAutoHyphens w:val="0"/>
        <w:autoSpaceDN w:val="0"/>
        <w:adjustRightInd w:val="0"/>
        <w:jc w:val="both"/>
        <w:rPr>
          <w:rFonts w:eastAsia="Calibri"/>
          <w:color w:val="000000"/>
          <w:sz w:val="27"/>
          <w:szCs w:val="27"/>
          <w:lang w:eastAsia="en-US"/>
        </w:rPr>
      </w:pPr>
      <w:r w:rsidRPr="0080167C">
        <w:rPr>
          <w:rFonts w:eastAsia="Calibri"/>
          <w:color w:val="000000"/>
          <w:sz w:val="27"/>
          <w:szCs w:val="27"/>
          <w:lang w:eastAsia="en-US"/>
        </w:rPr>
        <w:t>Размер предоставляемой субсидии из федерального бюджета (минимальная величина из граф 5 и 6) _______________________________________рублей.</w:t>
      </w:r>
    </w:p>
    <w:p w:rsidR="0080167C" w:rsidRPr="0080167C" w:rsidRDefault="0080167C" w:rsidP="0080167C">
      <w:pPr>
        <w:widowControl/>
        <w:suppressAutoHyphens w:val="0"/>
        <w:autoSpaceDN w:val="0"/>
        <w:adjustRightInd w:val="0"/>
        <w:ind w:left="142"/>
        <w:rPr>
          <w:rFonts w:eastAsia="Calibri"/>
          <w:color w:val="000000"/>
          <w:sz w:val="27"/>
          <w:szCs w:val="27"/>
          <w:vertAlign w:val="superscript"/>
          <w:lang w:eastAsia="en-US"/>
        </w:rPr>
      </w:pPr>
      <w:r w:rsidRPr="0080167C">
        <w:rPr>
          <w:rFonts w:eastAsia="Calibri"/>
          <w:color w:val="000000"/>
          <w:sz w:val="27"/>
          <w:szCs w:val="27"/>
          <w:vertAlign w:val="superscript"/>
          <w:lang w:eastAsia="en-US"/>
        </w:rPr>
        <w:t xml:space="preserve">                                                                                                               (сумма прописью)</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Обязательства по погашению основного долга (</w:t>
      </w:r>
      <w:r w:rsidRPr="0080167C">
        <w:rPr>
          <w:rFonts w:eastAsia="Calibri"/>
          <w:color w:val="000000"/>
          <w:sz w:val="27"/>
          <w:szCs w:val="27"/>
          <w:lang w:eastAsia="en-US"/>
        </w:rPr>
        <w:t xml:space="preserve">в случае, если срок его погашения на день подачи заявления наступил) </w:t>
      </w:r>
      <w:r w:rsidRPr="0080167C">
        <w:rPr>
          <w:color w:val="000000"/>
          <w:sz w:val="27"/>
          <w:szCs w:val="27"/>
          <w:lang w:eastAsia="ru-RU"/>
        </w:rPr>
        <w:t>и уплаты начисленных процентов выполнены.</w:t>
      </w:r>
    </w:p>
    <w:p w:rsidR="0080167C" w:rsidRPr="0080167C" w:rsidRDefault="0080167C" w:rsidP="0080167C">
      <w:pPr>
        <w:suppressAutoHyphens w:val="0"/>
        <w:autoSpaceDN w:val="0"/>
        <w:jc w:val="both"/>
        <w:rPr>
          <w:color w:val="000000"/>
          <w:sz w:val="27"/>
          <w:szCs w:val="27"/>
          <w:lang w:eastAsia="ru-RU"/>
        </w:rPr>
      </w:pP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lastRenderedPageBreak/>
        <w:t>Подпись руководителя,</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главного бухгалтера организации &lt;****&gt;</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___________________                   ________________           ___________________</w:t>
      </w:r>
    </w:p>
    <w:p w:rsidR="0080167C" w:rsidRPr="0080167C" w:rsidRDefault="0080167C" w:rsidP="0080167C">
      <w:pPr>
        <w:suppressAutoHyphens w:val="0"/>
        <w:autoSpaceDN w:val="0"/>
        <w:jc w:val="both"/>
        <w:rPr>
          <w:color w:val="000000"/>
          <w:lang w:eastAsia="ru-RU"/>
        </w:rPr>
      </w:pPr>
      <w:r w:rsidRPr="0080167C">
        <w:rPr>
          <w:color w:val="000000"/>
          <w:lang w:eastAsia="ru-RU"/>
        </w:rPr>
        <w:t xml:space="preserve">                 (должность)                                                (подпись)                                                   (ФИО)</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«____» ____________ 20___ г.</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М.П.</w:t>
      </w:r>
    </w:p>
    <w:p w:rsidR="0080167C" w:rsidRPr="0080167C" w:rsidRDefault="0080167C" w:rsidP="0080167C">
      <w:pPr>
        <w:suppressAutoHyphens w:val="0"/>
        <w:autoSpaceDN w:val="0"/>
        <w:jc w:val="both"/>
        <w:rPr>
          <w:color w:val="000000"/>
          <w:sz w:val="27"/>
          <w:szCs w:val="27"/>
          <w:lang w:eastAsia="ru-RU"/>
        </w:rPr>
      </w:pP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Выполнение обязательств                               Расчет размера субсидии проверен:</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по  погашению основного</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 xml:space="preserve">долга и уплате </w:t>
      </w:r>
      <w:proofErr w:type="gramStart"/>
      <w:r w:rsidRPr="0080167C">
        <w:rPr>
          <w:color w:val="000000"/>
          <w:sz w:val="27"/>
          <w:szCs w:val="27"/>
          <w:lang w:eastAsia="ru-RU"/>
        </w:rPr>
        <w:t>начисленных</w:t>
      </w:r>
      <w:proofErr w:type="gramEnd"/>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процентов подтверждаю:</w:t>
      </w:r>
    </w:p>
    <w:p w:rsidR="0080167C" w:rsidRPr="0080167C" w:rsidRDefault="0080167C" w:rsidP="0080167C">
      <w:pPr>
        <w:suppressAutoHyphens w:val="0"/>
        <w:autoSpaceDN w:val="0"/>
        <w:jc w:val="both"/>
        <w:rPr>
          <w:color w:val="000000"/>
          <w:sz w:val="27"/>
          <w:szCs w:val="27"/>
          <w:lang w:eastAsia="ru-RU"/>
        </w:rPr>
      </w:pP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________________________________               ____________________________</w:t>
      </w:r>
    </w:p>
    <w:p w:rsidR="0080167C" w:rsidRPr="0080167C" w:rsidRDefault="0080167C" w:rsidP="0080167C">
      <w:pPr>
        <w:suppressAutoHyphens w:val="0"/>
        <w:autoSpaceDN w:val="0"/>
        <w:jc w:val="both"/>
        <w:rPr>
          <w:color w:val="000000"/>
          <w:sz w:val="27"/>
          <w:szCs w:val="27"/>
          <w:lang w:eastAsia="ru-RU"/>
        </w:rPr>
      </w:pPr>
      <w:proofErr w:type="gramStart"/>
      <w:r w:rsidRPr="0080167C">
        <w:rPr>
          <w:color w:val="000000"/>
          <w:sz w:val="27"/>
          <w:szCs w:val="27"/>
          <w:lang w:eastAsia="ru-RU"/>
        </w:rPr>
        <w:t>(должность уполномоченного                                 (должность   уполномоченного</w:t>
      </w:r>
      <w:proofErr w:type="gramEnd"/>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должностного лица                                                      должностного лица,  органа</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 xml:space="preserve"> кредитной организации)                                              местного самоуправления</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 xml:space="preserve">                                                                                          муниципального района</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 xml:space="preserve">                                                                                            </w:t>
      </w:r>
      <w:proofErr w:type="gramStart"/>
      <w:r w:rsidRPr="0080167C">
        <w:rPr>
          <w:color w:val="000000"/>
          <w:sz w:val="27"/>
          <w:szCs w:val="27"/>
          <w:lang w:eastAsia="ru-RU"/>
        </w:rPr>
        <w:t>Астраханской области)</w:t>
      </w:r>
      <w:proofErr w:type="gramEnd"/>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______________ _________________                      __________ ________________</w:t>
      </w:r>
    </w:p>
    <w:p w:rsidR="0080167C" w:rsidRPr="0080167C" w:rsidRDefault="0080167C" w:rsidP="0080167C">
      <w:pPr>
        <w:suppressAutoHyphens w:val="0"/>
        <w:autoSpaceDN w:val="0"/>
        <w:jc w:val="both"/>
        <w:rPr>
          <w:color w:val="000000"/>
          <w:lang w:eastAsia="ru-RU"/>
        </w:rPr>
      </w:pPr>
      <w:r w:rsidRPr="0080167C">
        <w:rPr>
          <w:color w:val="000000"/>
          <w:lang w:eastAsia="ru-RU"/>
        </w:rPr>
        <w:t xml:space="preserve">        (подпись)                            (ФИО)                                                        (подпись)                      (ФИО)</w:t>
      </w:r>
    </w:p>
    <w:p w:rsidR="0080167C" w:rsidRPr="0080167C" w:rsidRDefault="0080167C" w:rsidP="0080167C">
      <w:pPr>
        <w:suppressAutoHyphens w:val="0"/>
        <w:autoSpaceDN w:val="0"/>
        <w:jc w:val="both"/>
        <w:rPr>
          <w:color w:val="000000"/>
          <w:sz w:val="27"/>
          <w:szCs w:val="27"/>
          <w:lang w:eastAsia="ru-RU"/>
        </w:rPr>
      </w:pP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«___» ___________ 20 ___ г.                                     «____» ____________ 20 ___ г.</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 xml:space="preserve">    М.П.                                                                                                        М.П.</w:t>
      </w:r>
    </w:p>
    <w:p w:rsidR="0080167C" w:rsidRPr="0080167C" w:rsidRDefault="0080167C" w:rsidP="0080167C">
      <w:pPr>
        <w:suppressAutoHyphens w:val="0"/>
        <w:autoSpaceDN w:val="0"/>
        <w:jc w:val="both"/>
        <w:rPr>
          <w:color w:val="000000"/>
          <w:sz w:val="27"/>
          <w:szCs w:val="27"/>
          <w:lang w:eastAsia="ru-RU"/>
        </w:rPr>
      </w:pPr>
      <w:r w:rsidRPr="0080167C">
        <w:rPr>
          <w:color w:val="000000"/>
          <w:sz w:val="27"/>
          <w:szCs w:val="27"/>
          <w:lang w:eastAsia="ru-RU"/>
        </w:rPr>
        <w:t>__________________________________</w:t>
      </w:r>
    </w:p>
    <w:p w:rsidR="0080167C" w:rsidRPr="0080167C" w:rsidRDefault="0080167C" w:rsidP="0080167C">
      <w:pPr>
        <w:suppressAutoHyphens w:val="0"/>
        <w:autoSpaceDN w:val="0"/>
        <w:jc w:val="both"/>
        <w:rPr>
          <w:color w:val="000000"/>
          <w:sz w:val="24"/>
          <w:szCs w:val="24"/>
          <w:lang w:eastAsia="ru-RU"/>
        </w:rPr>
      </w:pPr>
      <w:proofErr w:type="gramStart"/>
      <w:r w:rsidRPr="0080167C">
        <w:rPr>
          <w:color w:val="000000"/>
          <w:sz w:val="24"/>
          <w:szCs w:val="24"/>
          <w:lang w:eastAsia="ru-RU"/>
        </w:rPr>
        <w:t>&lt;*</w:t>
      </w:r>
      <w:r w:rsidR="00366BBB">
        <w:rPr>
          <w:color w:val="000000"/>
          <w:sz w:val="24"/>
          <w:szCs w:val="24"/>
          <w:lang w:eastAsia="ru-RU"/>
        </w:rPr>
        <w:t>№</w:t>
      </w:r>
      <w:r w:rsidRPr="0080167C">
        <w:rPr>
          <w:color w:val="000000"/>
          <w:sz w:val="24"/>
          <w:szCs w:val="24"/>
          <w:lang w:eastAsia="ru-RU"/>
        </w:rPr>
        <w:t xml:space="preserve"> &gt;  в  графах 3 - 4 - размер субсидии в соответствии с пунктом  5 </w:t>
      </w:r>
      <w:r w:rsidRPr="0080167C">
        <w:rPr>
          <w:rFonts w:eastAsia="Calibri"/>
          <w:color w:val="000000"/>
          <w:sz w:val="24"/>
          <w:szCs w:val="24"/>
          <w:lang w:eastAsia="en-US"/>
        </w:rPr>
        <w:t>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прилагаемых к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r w:rsidRPr="0080167C">
        <w:rPr>
          <w:rFonts w:eastAsia="Calibri"/>
          <w:color w:val="000000"/>
          <w:sz w:val="24"/>
          <w:szCs w:val="24"/>
          <w:lang w:eastAsia="en-US"/>
        </w:rPr>
        <w:t xml:space="preserve"> на 2013 - 2020 годы,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r w:rsidRPr="0080167C">
        <w:rPr>
          <w:color w:val="000000"/>
          <w:sz w:val="24"/>
          <w:szCs w:val="24"/>
          <w:lang w:eastAsia="ru-RU"/>
        </w:rPr>
        <w:t xml:space="preserve">(далее - Правила), </w:t>
      </w:r>
      <w:proofErr w:type="gramStart"/>
      <w:r w:rsidRPr="0080167C">
        <w:rPr>
          <w:color w:val="000000"/>
          <w:sz w:val="24"/>
          <w:szCs w:val="24"/>
          <w:lang w:eastAsia="ru-RU"/>
        </w:rPr>
        <w:t>выраженному</w:t>
      </w:r>
      <w:proofErr w:type="gramEnd"/>
      <w:r w:rsidRPr="0080167C">
        <w:rPr>
          <w:color w:val="000000"/>
          <w:sz w:val="24"/>
          <w:szCs w:val="24"/>
          <w:lang w:eastAsia="ru-RU"/>
        </w:rPr>
        <w:t xml:space="preserve"> в процентных пунктах.</w:t>
      </w:r>
    </w:p>
    <w:p w:rsidR="0080167C" w:rsidRPr="0080167C" w:rsidRDefault="0080167C" w:rsidP="0080167C">
      <w:pPr>
        <w:suppressAutoHyphens w:val="0"/>
        <w:autoSpaceDN w:val="0"/>
        <w:jc w:val="both"/>
        <w:rPr>
          <w:color w:val="000000"/>
          <w:sz w:val="24"/>
          <w:szCs w:val="24"/>
          <w:lang w:eastAsia="ru-RU"/>
        </w:rPr>
      </w:pPr>
      <w:r w:rsidRPr="0080167C">
        <w:rPr>
          <w:color w:val="000000"/>
          <w:sz w:val="24"/>
          <w:szCs w:val="24"/>
          <w:lang w:eastAsia="ru-RU"/>
        </w:rPr>
        <w:t>&lt;**(п.  4-Х)&gt;  уменьшение ставки по кредитному договору (договору займа) на Х,  равное  размеру субсидии за счет средств бюджета Астраханской области в соответствии с пунктом 5 Правил, выраженному в процентных пунктах.</w:t>
      </w:r>
    </w:p>
    <w:p w:rsidR="0080167C" w:rsidRPr="0080167C" w:rsidRDefault="0080167C" w:rsidP="0080167C">
      <w:pPr>
        <w:suppressAutoHyphens w:val="0"/>
        <w:autoSpaceDN w:val="0"/>
        <w:jc w:val="both"/>
        <w:rPr>
          <w:color w:val="000000"/>
          <w:sz w:val="24"/>
          <w:szCs w:val="24"/>
          <w:lang w:eastAsia="ru-RU"/>
        </w:rPr>
      </w:pPr>
      <w:r w:rsidRPr="0080167C">
        <w:rPr>
          <w:color w:val="000000"/>
          <w:sz w:val="24"/>
          <w:szCs w:val="24"/>
          <w:lang w:eastAsia="ru-RU"/>
        </w:rPr>
        <w:t>&lt;***R&gt;  применяется  значение, равное размеру субсидии за счет средств субсидии, полученной из федерального бюджета в соответствии с подпунктом «а» - «ж» пункта 4 Правил, выраженному в процентных пунктах.</w:t>
      </w:r>
    </w:p>
    <w:p w:rsidR="0080167C" w:rsidRPr="0080167C" w:rsidRDefault="0080167C" w:rsidP="0080167C">
      <w:pPr>
        <w:suppressAutoHyphens w:val="0"/>
        <w:autoSpaceDN w:val="0"/>
        <w:jc w:val="both"/>
        <w:rPr>
          <w:color w:val="000000"/>
          <w:sz w:val="24"/>
          <w:szCs w:val="24"/>
          <w:lang w:eastAsia="ru-RU"/>
        </w:rPr>
      </w:pPr>
      <w:r w:rsidRPr="0080167C">
        <w:rPr>
          <w:color w:val="000000"/>
          <w:sz w:val="24"/>
          <w:szCs w:val="24"/>
          <w:lang w:eastAsia="ru-RU"/>
        </w:rPr>
        <w:t>&lt;****&gt; Для КФХ - подпись Главы КФХ, печать, для ЛПХ - подпись заявителя.</w:t>
      </w:r>
    </w:p>
    <w:p w:rsidR="00A93CAA" w:rsidRDefault="00A93CAA" w:rsidP="00533FF3">
      <w:pPr>
        <w:rPr>
          <w:rFonts w:eastAsia="Calibri"/>
          <w:color w:val="000000"/>
          <w:sz w:val="27"/>
          <w:szCs w:val="27"/>
          <w:lang w:eastAsia="en-US"/>
        </w:rPr>
      </w:pPr>
    </w:p>
    <w:p w:rsidR="0080167C" w:rsidRDefault="0080167C" w:rsidP="00533FF3">
      <w:pPr>
        <w:rPr>
          <w:sz w:val="28"/>
          <w:szCs w:val="28"/>
        </w:rPr>
      </w:pPr>
    </w:p>
    <w:p w:rsidR="0080167C" w:rsidRDefault="0080167C" w:rsidP="00E67196">
      <w:pPr>
        <w:jc w:val="right"/>
        <w:rPr>
          <w:sz w:val="28"/>
          <w:szCs w:val="28"/>
        </w:rPr>
      </w:pPr>
    </w:p>
    <w:p w:rsidR="0080167C" w:rsidRDefault="0080167C" w:rsidP="00E67196">
      <w:pPr>
        <w:jc w:val="right"/>
        <w:rPr>
          <w:sz w:val="28"/>
          <w:szCs w:val="28"/>
        </w:rPr>
      </w:pPr>
    </w:p>
    <w:p w:rsidR="00A27C49" w:rsidRDefault="00A27C49" w:rsidP="00E67196">
      <w:pPr>
        <w:jc w:val="right"/>
        <w:rPr>
          <w:sz w:val="28"/>
          <w:szCs w:val="28"/>
        </w:rPr>
      </w:pPr>
    </w:p>
    <w:p w:rsidR="00A27C49" w:rsidRDefault="00A27C49" w:rsidP="00E67196">
      <w:pPr>
        <w:jc w:val="right"/>
        <w:rPr>
          <w:sz w:val="28"/>
          <w:szCs w:val="28"/>
        </w:rPr>
      </w:pPr>
    </w:p>
    <w:p w:rsidR="00C5017E" w:rsidRDefault="00C5017E" w:rsidP="00E67196">
      <w:pPr>
        <w:jc w:val="right"/>
        <w:rPr>
          <w:sz w:val="28"/>
          <w:szCs w:val="28"/>
        </w:rPr>
      </w:pPr>
    </w:p>
    <w:p w:rsidR="00E67196" w:rsidRDefault="00E67196" w:rsidP="00E67196">
      <w:pPr>
        <w:jc w:val="right"/>
        <w:rPr>
          <w:sz w:val="28"/>
          <w:szCs w:val="28"/>
        </w:rPr>
      </w:pPr>
      <w:r>
        <w:rPr>
          <w:sz w:val="28"/>
          <w:szCs w:val="28"/>
        </w:rPr>
        <w:lastRenderedPageBreak/>
        <w:t xml:space="preserve">Приложение </w:t>
      </w:r>
      <w:r w:rsidR="00E30CDA">
        <w:rPr>
          <w:sz w:val="28"/>
          <w:szCs w:val="28"/>
        </w:rPr>
        <w:t>6</w:t>
      </w:r>
    </w:p>
    <w:p w:rsidR="00E67196" w:rsidRDefault="00E67196" w:rsidP="00E67196">
      <w:pPr>
        <w:jc w:val="right"/>
        <w:rPr>
          <w:sz w:val="28"/>
          <w:szCs w:val="28"/>
        </w:rPr>
      </w:pPr>
      <w:r>
        <w:rPr>
          <w:sz w:val="28"/>
          <w:szCs w:val="28"/>
        </w:rPr>
        <w:t xml:space="preserve">                                                                            к Порядку</w:t>
      </w:r>
    </w:p>
    <w:p w:rsidR="00AA0A73" w:rsidRDefault="00E67196" w:rsidP="00C5017E">
      <w:pPr>
        <w:autoSpaceDN w:val="0"/>
        <w:adjustRightInd w:val="0"/>
        <w:ind w:left="2832" w:firstLine="708"/>
        <w:jc w:val="right"/>
        <w:rPr>
          <w:sz w:val="28"/>
          <w:szCs w:val="28"/>
        </w:rPr>
      </w:pPr>
      <w:r>
        <w:rPr>
          <w:sz w:val="28"/>
          <w:szCs w:val="28"/>
        </w:rPr>
        <w:t xml:space="preserve">          </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536"/>
      </w:tblGrid>
      <w:tr w:rsidR="00533FF3" w:rsidRPr="00533FF3" w:rsidTr="00A27C49">
        <w:trPr>
          <w:trHeight w:val="2640"/>
        </w:trPr>
        <w:tc>
          <w:tcPr>
            <w:tcW w:w="9229" w:type="dxa"/>
            <w:gridSpan w:val="2"/>
            <w:tcBorders>
              <w:top w:val="nil"/>
              <w:left w:val="nil"/>
              <w:bottom w:val="nil"/>
              <w:right w:val="nil"/>
            </w:tcBorders>
            <w:shd w:val="clear" w:color="auto" w:fill="auto"/>
            <w:vAlign w:val="bottom"/>
            <w:hideMark/>
          </w:tcPr>
          <w:p w:rsidR="00533FF3" w:rsidRPr="00533FF3" w:rsidRDefault="00533FF3" w:rsidP="00533FF3">
            <w:pPr>
              <w:widowControl/>
              <w:suppressAutoHyphens w:val="0"/>
              <w:autoSpaceDE/>
              <w:ind w:firstLine="539"/>
              <w:jc w:val="center"/>
              <w:rPr>
                <w:bCs/>
                <w:color w:val="000000"/>
                <w:sz w:val="27"/>
                <w:szCs w:val="27"/>
                <w:lang w:eastAsia="ru-RU"/>
              </w:rPr>
            </w:pPr>
            <w:r w:rsidRPr="00533FF3">
              <w:rPr>
                <w:bCs/>
                <w:color w:val="000000"/>
                <w:sz w:val="27"/>
                <w:szCs w:val="27"/>
                <w:lang w:eastAsia="ru-RU"/>
              </w:rPr>
              <w:t xml:space="preserve">Уровень урожайности </w:t>
            </w:r>
          </w:p>
          <w:p w:rsidR="00533FF3" w:rsidRPr="00533FF3" w:rsidRDefault="00533FF3" w:rsidP="00533FF3">
            <w:pPr>
              <w:widowControl/>
              <w:suppressAutoHyphens w:val="0"/>
              <w:autoSpaceDE/>
              <w:ind w:firstLine="539"/>
              <w:jc w:val="center"/>
              <w:rPr>
                <w:bCs/>
                <w:color w:val="000000"/>
                <w:sz w:val="27"/>
                <w:szCs w:val="27"/>
                <w:lang w:eastAsia="ru-RU"/>
              </w:rPr>
            </w:pPr>
            <w:r w:rsidRPr="00533FF3">
              <w:rPr>
                <w:bCs/>
                <w:color w:val="000000"/>
                <w:sz w:val="27"/>
                <w:szCs w:val="27"/>
                <w:lang w:eastAsia="ru-RU"/>
              </w:rPr>
              <w:t xml:space="preserve">сельскохозяйственных культур, достижение которых является </w:t>
            </w:r>
          </w:p>
          <w:p w:rsidR="00533FF3" w:rsidRPr="00533FF3" w:rsidRDefault="00533FF3" w:rsidP="00533FF3">
            <w:pPr>
              <w:widowControl/>
              <w:suppressAutoHyphens w:val="0"/>
              <w:autoSpaceDE/>
              <w:ind w:firstLine="539"/>
              <w:jc w:val="center"/>
              <w:rPr>
                <w:bCs/>
                <w:color w:val="000000"/>
                <w:sz w:val="27"/>
                <w:szCs w:val="27"/>
                <w:lang w:eastAsia="ru-RU"/>
              </w:rPr>
            </w:pPr>
            <w:r w:rsidRPr="00533FF3">
              <w:rPr>
                <w:bCs/>
                <w:color w:val="000000"/>
                <w:sz w:val="27"/>
                <w:szCs w:val="27"/>
                <w:lang w:eastAsia="ru-RU"/>
              </w:rPr>
              <w:t xml:space="preserve">условием предоставления субсидии на оказание несвязанной поддержки сельскохозяйственным товаропроизводителям в области растениеводства </w:t>
            </w:r>
          </w:p>
          <w:p w:rsidR="00533FF3" w:rsidRPr="00533FF3" w:rsidRDefault="00533FF3" w:rsidP="00533FF3">
            <w:pPr>
              <w:widowControl/>
              <w:suppressAutoHyphens w:val="0"/>
              <w:autoSpaceDE/>
              <w:ind w:firstLine="539"/>
              <w:jc w:val="center"/>
              <w:rPr>
                <w:bCs/>
                <w:color w:val="000000"/>
                <w:sz w:val="27"/>
                <w:szCs w:val="27"/>
                <w:highlight w:val="yellow"/>
                <w:lang w:eastAsia="ru-RU"/>
              </w:rPr>
            </w:pPr>
          </w:p>
        </w:tc>
      </w:tr>
      <w:tr w:rsidR="00533FF3" w:rsidRPr="00533FF3" w:rsidTr="00A27C49">
        <w:trPr>
          <w:trHeight w:val="1138"/>
        </w:trPr>
        <w:tc>
          <w:tcPr>
            <w:tcW w:w="4693"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49"/>
              <w:jc w:val="center"/>
              <w:rPr>
                <w:color w:val="000000"/>
                <w:sz w:val="27"/>
                <w:szCs w:val="27"/>
                <w:lang w:eastAsia="ru-RU"/>
              </w:rPr>
            </w:pPr>
            <w:r w:rsidRPr="00533FF3">
              <w:rPr>
                <w:color w:val="000000"/>
                <w:sz w:val="27"/>
                <w:szCs w:val="27"/>
                <w:lang w:eastAsia="ru-RU"/>
              </w:rPr>
              <w:t>Культура</w:t>
            </w:r>
          </w:p>
        </w:tc>
        <w:tc>
          <w:tcPr>
            <w:tcW w:w="4536" w:type="dxa"/>
            <w:tcBorders>
              <w:top w:val="nil"/>
              <w:left w:val="nil"/>
              <w:bottom w:val="nil"/>
              <w:right w:val="nil"/>
            </w:tcBorders>
            <w:shd w:val="clear" w:color="auto" w:fill="auto"/>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 xml:space="preserve">Урожайность </w:t>
            </w:r>
          </w:p>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сельскохозяйственных культур, ц/га</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Зерновые колосовые</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15</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Рис</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Картофель</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150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Бахчевые</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150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Овощные:</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 </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капуста</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огурцы</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150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помидоры</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свекла столовая</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морковь столовая</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300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лук</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тыква</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кабачки</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300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прочие овощи</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200</w:t>
            </w:r>
          </w:p>
        </w:tc>
      </w:tr>
      <w:tr w:rsidR="00533FF3" w:rsidRPr="00533FF3" w:rsidTr="00A27C49">
        <w:trPr>
          <w:trHeight w:val="375"/>
        </w:trPr>
        <w:tc>
          <w:tcPr>
            <w:tcW w:w="4693" w:type="dxa"/>
            <w:tcBorders>
              <w:top w:val="nil"/>
              <w:left w:val="nil"/>
              <w:bottom w:val="nil"/>
              <w:right w:val="nil"/>
            </w:tcBorders>
            <w:shd w:val="clear" w:color="auto" w:fill="auto"/>
            <w:noWrap/>
            <w:vAlign w:val="bottom"/>
            <w:hideMark/>
          </w:tcPr>
          <w:p w:rsidR="00533FF3" w:rsidRPr="00533FF3" w:rsidRDefault="00533FF3" w:rsidP="00533FF3">
            <w:pPr>
              <w:widowControl/>
              <w:suppressAutoHyphens w:val="0"/>
              <w:autoSpaceDE/>
              <w:ind w:firstLine="539"/>
              <w:jc w:val="both"/>
              <w:rPr>
                <w:color w:val="000000"/>
                <w:sz w:val="27"/>
                <w:szCs w:val="27"/>
                <w:lang w:eastAsia="ru-RU"/>
              </w:rPr>
            </w:pPr>
            <w:r w:rsidRPr="00533FF3">
              <w:rPr>
                <w:color w:val="000000"/>
                <w:sz w:val="27"/>
                <w:szCs w:val="27"/>
                <w:lang w:eastAsia="ru-RU"/>
              </w:rPr>
              <w:t>Кормовые</w:t>
            </w:r>
          </w:p>
        </w:tc>
        <w:tc>
          <w:tcPr>
            <w:tcW w:w="4536" w:type="dxa"/>
            <w:tcBorders>
              <w:top w:val="nil"/>
              <w:left w:val="nil"/>
              <w:bottom w:val="nil"/>
              <w:right w:val="nil"/>
            </w:tcBorders>
            <w:shd w:val="clear" w:color="auto" w:fill="auto"/>
            <w:noWrap/>
            <w:vAlign w:val="center"/>
            <w:hideMark/>
          </w:tcPr>
          <w:p w:rsidR="00533FF3" w:rsidRPr="00533FF3" w:rsidRDefault="00533FF3" w:rsidP="00533FF3">
            <w:pPr>
              <w:widowControl/>
              <w:suppressAutoHyphens w:val="0"/>
              <w:autoSpaceDE/>
              <w:ind w:firstLine="539"/>
              <w:jc w:val="center"/>
              <w:rPr>
                <w:color w:val="000000"/>
                <w:sz w:val="27"/>
                <w:szCs w:val="27"/>
                <w:lang w:eastAsia="ru-RU"/>
              </w:rPr>
            </w:pPr>
            <w:r w:rsidRPr="00533FF3">
              <w:rPr>
                <w:color w:val="000000"/>
                <w:sz w:val="27"/>
                <w:szCs w:val="27"/>
                <w:lang w:eastAsia="ru-RU"/>
              </w:rPr>
              <w:t>без ограничений</w:t>
            </w:r>
          </w:p>
        </w:tc>
      </w:tr>
    </w:tbl>
    <w:p w:rsidR="00533FF3" w:rsidRPr="00533FF3" w:rsidRDefault="00533FF3" w:rsidP="00533FF3">
      <w:pPr>
        <w:widowControl/>
        <w:suppressAutoHyphens w:val="0"/>
        <w:autoSpaceDE/>
        <w:ind w:left="5387"/>
        <w:jc w:val="both"/>
        <w:rPr>
          <w:sz w:val="27"/>
          <w:szCs w:val="27"/>
          <w:lang w:eastAsia="ru-RU"/>
        </w:rPr>
      </w:pPr>
    </w:p>
    <w:p w:rsidR="00533FF3" w:rsidRPr="00533FF3" w:rsidRDefault="00533FF3" w:rsidP="00533FF3">
      <w:pPr>
        <w:widowControl/>
        <w:suppressAutoHyphens w:val="0"/>
        <w:autoSpaceDE/>
        <w:rPr>
          <w:color w:val="000000"/>
          <w:sz w:val="24"/>
          <w:szCs w:val="24"/>
          <w:lang w:eastAsia="ru-RU"/>
        </w:rPr>
      </w:pPr>
    </w:p>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F71604" w:rsidRDefault="00F71604" w:rsidP="00F71604">
      <w:pPr>
        <w:jc w:val="right"/>
        <w:rPr>
          <w:sz w:val="28"/>
          <w:szCs w:val="28"/>
        </w:rPr>
      </w:pPr>
    </w:p>
    <w:p w:rsidR="00F71604" w:rsidRDefault="00F71604" w:rsidP="00F71604">
      <w:pPr>
        <w:jc w:val="right"/>
        <w:rPr>
          <w:sz w:val="28"/>
          <w:szCs w:val="28"/>
        </w:rPr>
      </w:pPr>
    </w:p>
    <w:p w:rsidR="00F71604" w:rsidRDefault="00F71604" w:rsidP="00F71604">
      <w:pPr>
        <w:jc w:val="right"/>
        <w:rPr>
          <w:sz w:val="28"/>
          <w:szCs w:val="28"/>
        </w:rPr>
      </w:pPr>
    </w:p>
    <w:p w:rsidR="00F71604" w:rsidRDefault="00F71604" w:rsidP="00F71604">
      <w:pPr>
        <w:jc w:val="right"/>
        <w:rPr>
          <w:sz w:val="28"/>
          <w:szCs w:val="28"/>
        </w:rPr>
      </w:pPr>
    </w:p>
    <w:p w:rsidR="00533FF3" w:rsidRPr="004C3DDD" w:rsidRDefault="00533FF3" w:rsidP="00B04C23">
      <w:pPr>
        <w:autoSpaceDN w:val="0"/>
        <w:adjustRightInd w:val="0"/>
        <w:rPr>
          <w:sz w:val="28"/>
          <w:szCs w:val="28"/>
        </w:rPr>
      </w:pPr>
    </w:p>
    <w:sectPr w:rsidR="00533FF3" w:rsidRPr="004C3DDD" w:rsidSect="00C5017E">
      <w:pgSz w:w="11907" w:h="16840" w:code="9"/>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24" w:rsidRDefault="00FD3F24">
      <w:r>
        <w:separator/>
      </w:r>
    </w:p>
  </w:endnote>
  <w:endnote w:type="continuationSeparator" w:id="0">
    <w:p w:rsidR="00FD3F24" w:rsidRDefault="00FD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BB" w:rsidRDefault="00366B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BB" w:rsidRDefault="00366BBB">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BB" w:rsidRDefault="00366B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24" w:rsidRDefault="00FD3F24">
      <w:r>
        <w:separator/>
      </w:r>
    </w:p>
  </w:footnote>
  <w:footnote w:type="continuationSeparator" w:id="0">
    <w:p w:rsidR="00FD3F24" w:rsidRDefault="00FD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BB" w:rsidRDefault="00366B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BB" w:rsidRDefault="00366BBB">
    <w:pPr>
      <w:pStyle w:val="af0"/>
    </w:pPr>
    <w:r>
      <w:rPr>
        <w:noProof/>
        <w:lang w:eastAsia="ru-RU"/>
      </w:rPr>
      <mc:AlternateContent>
        <mc:Choice Requires="wps">
          <w:drawing>
            <wp:anchor distT="0" distB="0" distL="0" distR="0" simplePos="0" relativeHeight="251658240" behindDoc="0" locked="0" layoutInCell="1" allowOverlap="1" wp14:anchorId="6CED9AD1" wp14:editId="7259385D">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6BBB" w:rsidRDefault="00366BBB">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366BBB" w:rsidRDefault="00366BBB">
                    <w:pPr>
                      <w:pStyle w:val="af0"/>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BB" w:rsidRDefault="00366B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7"/>
        </w:tabs>
        <w:ind w:left="859" w:hanging="432"/>
      </w:pPr>
    </w:lvl>
    <w:lvl w:ilvl="1">
      <w:start w:val="1"/>
      <w:numFmt w:val="none"/>
      <w:suff w:val="nothing"/>
      <w:lvlText w:val=""/>
      <w:lvlJc w:val="left"/>
      <w:pPr>
        <w:tabs>
          <w:tab w:val="num" w:pos="427"/>
        </w:tabs>
        <w:ind w:left="1003" w:hanging="576"/>
      </w:pPr>
    </w:lvl>
    <w:lvl w:ilvl="2">
      <w:start w:val="1"/>
      <w:numFmt w:val="none"/>
      <w:pStyle w:val="3"/>
      <w:suff w:val="nothing"/>
      <w:lvlText w:val=""/>
      <w:lvlJc w:val="left"/>
      <w:pPr>
        <w:tabs>
          <w:tab w:val="num" w:pos="427"/>
        </w:tabs>
        <w:ind w:left="1147" w:hanging="720"/>
      </w:pPr>
    </w:lvl>
    <w:lvl w:ilvl="3">
      <w:start w:val="1"/>
      <w:numFmt w:val="none"/>
      <w:suff w:val="nothing"/>
      <w:lvlText w:val=""/>
      <w:lvlJc w:val="left"/>
      <w:pPr>
        <w:tabs>
          <w:tab w:val="num" w:pos="427"/>
        </w:tabs>
        <w:ind w:left="1291" w:hanging="864"/>
      </w:pPr>
    </w:lvl>
    <w:lvl w:ilvl="4">
      <w:start w:val="1"/>
      <w:numFmt w:val="none"/>
      <w:suff w:val="nothing"/>
      <w:lvlText w:val=""/>
      <w:lvlJc w:val="left"/>
      <w:pPr>
        <w:tabs>
          <w:tab w:val="num" w:pos="427"/>
        </w:tabs>
        <w:ind w:left="1435" w:hanging="1008"/>
      </w:pPr>
    </w:lvl>
    <w:lvl w:ilvl="5">
      <w:start w:val="1"/>
      <w:numFmt w:val="none"/>
      <w:suff w:val="nothing"/>
      <w:lvlText w:val=""/>
      <w:lvlJc w:val="left"/>
      <w:pPr>
        <w:tabs>
          <w:tab w:val="num" w:pos="427"/>
        </w:tabs>
        <w:ind w:left="1579" w:hanging="1152"/>
      </w:pPr>
    </w:lvl>
    <w:lvl w:ilvl="6">
      <w:start w:val="1"/>
      <w:numFmt w:val="none"/>
      <w:suff w:val="nothing"/>
      <w:lvlText w:val=""/>
      <w:lvlJc w:val="left"/>
      <w:pPr>
        <w:tabs>
          <w:tab w:val="num" w:pos="427"/>
        </w:tabs>
        <w:ind w:left="1723" w:hanging="1296"/>
      </w:pPr>
    </w:lvl>
    <w:lvl w:ilvl="7">
      <w:start w:val="1"/>
      <w:numFmt w:val="none"/>
      <w:suff w:val="nothing"/>
      <w:lvlText w:val=""/>
      <w:lvlJc w:val="left"/>
      <w:pPr>
        <w:tabs>
          <w:tab w:val="num" w:pos="427"/>
        </w:tabs>
        <w:ind w:left="1867" w:hanging="1440"/>
      </w:pPr>
    </w:lvl>
    <w:lvl w:ilvl="8">
      <w:start w:val="1"/>
      <w:numFmt w:val="none"/>
      <w:suff w:val="nothing"/>
      <w:lvlText w:val=""/>
      <w:lvlJc w:val="left"/>
      <w:pPr>
        <w:tabs>
          <w:tab w:val="num" w:pos="427"/>
        </w:tabs>
        <w:ind w:left="2011"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9357791"/>
    <w:multiLevelType w:val="hybridMultilevel"/>
    <w:tmpl w:val="3DEAA554"/>
    <w:lvl w:ilvl="0" w:tplc="04BE69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C676C"/>
    <w:multiLevelType w:val="hybridMultilevel"/>
    <w:tmpl w:val="208CFFAE"/>
    <w:lvl w:ilvl="0" w:tplc="CE0073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AF97DF8"/>
    <w:multiLevelType w:val="hybridMultilevel"/>
    <w:tmpl w:val="5DD4E638"/>
    <w:lvl w:ilvl="0" w:tplc="D6BC7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E15AD8"/>
    <w:multiLevelType w:val="hybridMultilevel"/>
    <w:tmpl w:val="9BBC172A"/>
    <w:lvl w:ilvl="0" w:tplc="288E1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014CD2"/>
    <w:multiLevelType w:val="hybridMultilevel"/>
    <w:tmpl w:val="78F4C566"/>
    <w:lvl w:ilvl="0" w:tplc="7450BCE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93246D"/>
    <w:multiLevelType w:val="hybridMultilevel"/>
    <w:tmpl w:val="E7CE78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8"/>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466E"/>
    <w:rsid w:val="000056A1"/>
    <w:rsid w:val="00005714"/>
    <w:rsid w:val="00006961"/>
    <w:rsid w:val="00010544"/>
    <w:rsid w:val="0001219F"/>
    <w:rsid w:val="00014984"/>
    <w:rsid w:val="00023D24"/>
    <w:rsid w:val="00026AA0"/>
    <w:rsid w:val="00030340"/>
    <w:rsid w:val="00033466"/>
    <w:rsid w:val="00033FCF"/>
    <w:rsid w:val="00035BD0"/>
    <w:rsid w:val="00036045"/>
    <w:rsid w:val="00037130"/>
    <w:rsid w:val="00037472"/>
    <w:rsid w:val="00041887"/>
    <w:rsid w:val="000457EE"/>
    <w:rsid w:val="00045D44"/>
    <w:rsid w:val="000479FB"/>
    <w:rsid w:val="0005231C"/>
    <w:rsid w:val="00053E4A"/>
    <w:rsid w:val="00057BBB"/>
    <w:rsid w:val="00057E57"/>
    <w:rsid w:val="00061638"/>
    <w:rsid w:val="00061E00"/>
    <w:rsid w:val="00065008"/>
    <w:rsid w:val="000663D5"/>
    <w:rsid w:val="0006691B"/>
    <w:rsid w:val="000676BC"/>
    <w:rsid w:val="000818A4"/>
    <w:rsid w:val="0008451E"/>
    <w:rsid w:val="0008539C"/>
    <w:rsid w:val="00086C3D"/>
    <w:rsid w:val="00086CDE"/>
    <w:rsid w:val="00087B20"/>
    <w:rsid w:val="00092047"/>
    <w:rsid w:val="0009291B"/>
    <w:rsid w:val="00093FF3"/>
    <w:rsid w:val="00094864"/>
    <w:rsid w:val="00096920"/>
    <w:rsid w:val="00096D6C"/>
    <w:rsid w:val="000A0508"/>
    <w:rsid w:val="000A0B85"/>
    <w:rsid w:val="000A44E1"/>
    <w:rsid w:val="000A6486"/>
    <w:rsid w:val="000B40B8"/>
    <w:rsid w:val="000B59D6"/>
    <w:rsid w:val="000C50FD"/>
    <w:rsid w:val="000C5245"/>
    <w:rsid w:val="000C67CF"/>
    <w:rsid w:val="000E4054"/>
    <w:rsid w:val="000F2244"/>
    <w:rsid w:val="000F2A45"/>
    <w:rsid w:val="000F600F"/>
    <w:rsid w:val="000F6F17"/>
    <w:rsid w:val="00106779"/>
    <w:rsid w:val="0011404F"/>
    <w:rsid w:val="0011710A"/>
    <w:rsid w:val="00121327"/>
    <w:rsid w:val="001250BA"/>
    <w:rsid w:val="0013641D"/>
    <w:rsid w:val="0014490A"/>
    <w:rsid w:val="0014596D"/>
    <w:rsid w:val="00146DFB"/>
    <w:rsid w:val="00153F54"/>
    <w:rsid w:val="001717F9"/>
    <w:rsid w:val="00171E6D"/>
    <w:rsid w:val="00173112"/>
    <w:rsid w:val="00173E90"/>
    <w:rsid w:val="00175304"/>
    <w:rsid w:val="00175A3D"/>
    <w:rsid w:val="001815F0"/>
    <w:rsid w:val="0018321C"/>
    <w:rsid w:val="00184011"/>
    <w:rsid w:val="00186F55"/>
    <w:rsid w:val="00191831"/>
    <w:rsid w:val="00193677"/>
    <w:rsid w:val="00194CA1"/>
    <w:rsid w:val="0019770C"/>
    <w:rsid w:val="00197C43"/>
    <w:rsid w:val="00197D9A"/>
    <w:rsid w:val="001A17B9"/>
    <w:rsid w:val="001A45D8"/>
    <w:rsid w:val="001A7977"/>
    <w:rsid w:val="001B10A4"/>
    <w:rsid w:val="001B24A3"/>
    <w:rsid w:val="001D0C9A"/>
    <w:rsid w:val="001D1429"/>
    <w:rsid w:val="001D1FFC"/>
    <w:rsid w:val="001D204C"/>
    <w:rsid w:val="001E7813"/>
    <w:rsid w:val="001F3622"/>
    <w:rsid w:val="001F4711"/>
    <w:rsid w:val="001F7FBA"/>
    <w:rsid w:val="0021483A"/>
    <w:rsid w:val="0021756B"/>
    <w:rsid w:val="00223921"/>
    <w:rsid w:val="00223A6D"/>
    <w:rsid w:val="00224699"/>
    <w:rsid w:val="0022556F"/>
    <w:rsid w:val="0023136A"/>
    <w:rsid w:val="002353AF"/>
    <w:rsid w:val="00235B1D"/>
    <w:rsid w:val="00236429"/>
    <w:rsid w:val="00240C7D"/>
    <w:rsid w:val="002421D6"/>
    <w:rsid w:val="00242BF9"/>
    <w:rsid w:val="00244BEB"/>
    <w:rsid w:val="00255829"/>
    <w:rsid w:val="00256552"/>
    <w:rsid w:val="002629AB"/>
    <w:rsid w:val="002662D7"/>
    <w:rsid w:val="002715B9"/>
    <w:rsid w:val="002743E8"/>
    <w:rsid w:val="00274A46"/>
    <w:rsid w:val="00282A32"/>
    <w:rsid w:val="00283175"/>
    <w:rsid w:val="0028436A"/>
    <w:rsid w:val="002846C8"/>
    <w:rsid w:val="00287EA7"/>
    <w:rsid w:val="0029226F"/>
    <w:rsid w:val="00292F0D"/>
    <w:rsid w:val="00293627"/>
    <w:rsid w:val="00296EA5"/>
    <w:rsid w:val="00297056"/>
    <w:rsid w:val="002A0208"/>
    <w:rsid w:val="002A2069"/>
    <w:rsid w:val="002A62B7"/>
    <w:rsid w:val="002B254A"/>
    <w:rsid w:val="002B550C"/>
    <w:rsid w:val="002D2833"/>
    <w:rsid w:val="002D7E5A"/>
    <w:rsid w:val="002E3768"/>
    <w:rsid w:val="002E7124"/>
    <w:rsid w:val="002E76C8"/>
    <w:rsid w:val="002E7EC0"/>
    <w:rsid w:val="0030256C"/>
    <w:rsid w:val="0030645D"/>
    <w:rsid w:val="00306B36"/>
    <w:rsid w:val="00310915"/>
    <w:rsid w:val="00315DC2"/>
    <w:rsid w:val="00315E98"/>
    <w:rsid w:val="0031784E"/>
    <w:rsid w:val="00324FEB"/>
    <w:rsid w:val="0034282A"/>
    <w:rsid w:val="00343C2D"/>
    <w:rsid w:val="00352066"/>
    <w:rsid w:val="00355D30"/>
    <w:rsid w:val="00366BBB"/>
    <w:rsid w:val="00371780"/>
    <w:rsid w:val="00373AA9"/>
    <w:rsid w:val="003772BC"/>
    <w:rsid w:val="003774BE"/>
    <w:rsid w:val="0038031C"/>
    <w:rsid w:val="00383C42"/>
    <w:rsid w:val="003844AA"/>
    <w:rsid w:val="00387636"/>
    <w:rsid w:val="00397501"/>
    <w:rsid w:val="003A4FB2"/>
    <w:rsid w:val="003A5524"/>
    <w:rsid w:val="003B27CF"/>
    <w:rsid w:val="003B4EAD"/>
    <w:rsid w:val="003B6B17"/>
    <w:rsid w:val="003C5225"/>
    <w:rsid w:val="003D3496"/>
    <w:rsid w:val="003E22F2"/>
    <w:rsid w:val="003E384F"/>
    <w:rsid w:val="003E54DE"/>
    <w:rsid w:val="003E7280"/>
    <w:rsid w:val="003F052E"/>
    <w:rsid w:val="003F0F39"/>
    <w:rsid w:val="003F148C"/>
    <w:rsid w:val="004004EA"/>
    <w:rsid w:val="00410FD8"/>
    <w:rsid w:val="00412FAB"/>
    <w:rsid w:val="004135B9"/>
    <w:rsid w:val="00413ABF"/>
    <w:rsid w:val="00414E98"/>
    <w:rsid w:val="004228B9"/>
    <w:rsid w:val="00426CD5"/>
    <w:rsid w:val="004335A7"/>
    <w:rsid w:val="00435B31"/>
    <w:rsid w:val="00437335"/>
    <w:rsid w:val="00440E9C"/>
    <w:rsid w:val="0044342E"/>
    <w:rsid w:val="0044611A"/>
    <w:rsid w:val="00446441"/>
    <w:rsid w:val="00446CDA"/>
    <w:rsid w:val="00456678"/>
    <w:rsid w:val="004615CD"/>
    <w:rsid w:val="00466AE9"/>
    <w:rsid w:val="00470520"/>
    <w:rsid w:val="00471FB1"/>
    <w:rsid w:val="00476AB4"/>
    <w:rsid w:val="00481B0B"/>
    <w:rsid w:val="0048443F"/>
    <w:rsid w:val="00484EDF"/>
    <w:rsid w:val="00486B3F"/>
    <w:rsid w:val="00493B81"/>
    <w:rsid w:val="00496C90"/>
    <w:rsid w:val="004A0284"/>
    <w:rsid w:val="004A1E84"/>
    <w:rsid w:val="004B032A"/>
    <w:rsid w:val="004B093A"/>
    <w:rsid w:val="004C41E2"/>
    <w:rsid w:val="004C5C5B"/>
    <w:rsid w:val="004D0327"/>
    <w:rsid w:val="004D210B"/>
    <w:rsid w:val="004D3406"/>
    <w:rsid w:val="004E05E9"/>
    <w:rsid w:val="004E7A6F"/>
    <w:rsid w:val="004F5717"/>
    <w:rsid w:val="00505EA0"/>
    <w:rsid w:val="005172B8"/>
    <w:rsid w:val="005238F9"/>
    <w:rsid w:val="00525BB7"/>
    <w:rsid w:val="005335CD"/>
    <w:rsid w:val="00533FF3"/>
    <w:rsid w:val="00534D71"/>
    <w:rsid w:val="00535FA2"/>
    <w:rsid w:val="00543FA8"/>
    <w:rsid w:val="00546E52"/>
    <w:rsid w:val="0055230C"/>
    <w:rsid w:val="00552C2B"/>
    <w:rsid w:val="005533B0"/>
    <w:rsid w:val="005540A3"/>
    <w:rsid w:val="00554BFA"/>
    <w:rsid w:val="00566775"/>
    <w:rsid w:val="00581EFD"/>
    <w:rsid w:val="005829D5"/>
    <w:rsid w:val="00583E0D"/>
    <w:rsid w:val="00591074"/>
    <w:rsid w:val="00596160"/>
    <w:rsid w:val="005A26B4"/>
    <w:rsid w:val="005B033C"/>
    <w:rsid w:val="005B31DA"/>
    <w:rsid w:val="005B616F"/>
    <w:rsid w:val="005B702B"/>
    <w:rsid w:val="005B77F1"/>
    <w:rsid w:val="005D2F8A"/>
    <w:rsid w:val="005E4293"/>
    <w:rsid w:val="005E42BA"/>
    <w:rsid w:val="005F370A"/>
    <w:rsid w:val="00600497"/>
    <w:rsid w:val="00602D7F"/>
    <w:rsid w:val="006075B6"/>
    <w:rsid w:val="00611BB4"/>
    <w:rsid w:val="00616A9A"/>
    <w:rsid w:val="00617C1F"/>
    <w:rsid w:val="00621711"/>
    <w:rsid w:val="00623D12"/>
    <w:rsid w:val="00624D23"/>
    <w:rsid w:val="0063647E"/>
    <w:rsid w:val="00637058"/>
    <w:rsid w:val="00643FDC"/>
    <w:rsid w:val="00646AA3"/>
    <w:rsid w:val="00647FC9"/>
    <w:rsid w:val="0065326D"/>
    <w:rsid w:val="00656CD0"/>
    <w:rsid w:val="00660B97"/>
    <w:rsid w:val="00660EC2"/>
    <w:rsid w:val="006610C2"/>
    <w:rsid w:val="0067483E"/>
    <w:rsid w:val="006752E4"/>
    <w:rsid w:val="00684296"/>
    <w:rsid w:val="00685F61"/>
    <w:rsid w:val="00686FF1"/>
    <w:rsid w:val="0069449F"/>
    <w:rsid w:val="006A2FB5"/>
    <w:rsid w:val="006A64AE"/>
    <w:rsid w:val="006A70EC"/>
    <w:rsid w:val="006B0C44"/>
    <w:rsid w:val="006B182E"/>
    <w:rsid w:val="006B2D32"/>
    <w:rsid w:val="006B4BD1"/>
    <w:rsid w:val="006C1688"/>
    <w:rsid w:val="006C2EB8"/>
    <w:rsid w:val="006C7E10"/>
    <w:rsid w:val="006D1CB3"/>
    <w:rsid w:val="006D2148"/>
    <w:rsid w:val="006D4362"/>
    <w:rsid w:val="006D6980"/>
    <w:rsid w:val="006D6E7E"/>
    <w:rsid w:val="006D6EC8"/>
    <w:rsid w:val="006E0B5A"/>
    <w:rsid w:val="006E247C"/>
    <w:rsid w:val="006E2752"/>
    <w:rsid w:val="006E2AC4"/>
    <w:rsid w:val="006E47E3"/>
    <w:rsid w:val="006E4EEF"/>
    <w:rsid w:val="006F2780"/>
    <w:rsid w:val="006F54D8"/>
    <w:rsid w:val="007006C6"/>
    <w:rsid w:val="00704768"/>
    <w:rsid w:val="007056CB"/>
    <w:rsid w:val="00707E96"/>
    <w:rsid w:val="00710242"/>
    <w:rsid w:val="00710665"/>
    <w:rsid w:val="00712C12"/>
    <w:rsid w:val="00713F78"/>
    <w:rsid w:val="00717688"/>
    <w:rsid w:val="0072127E"/>
    <w:rsid w:val="0072268C"/>
    <w:rsid w:val="00724C6D"/>
    <w:rsid w:val="00731626"/>
    <w:rsid w:val="00733B9F"/>
    <w:rsid w:val="007348C2"/>
    <w:rsid w:val="00741831"/>
    <w:rsid w:val="007462A0"/>
    <w:rsid w:val="00746395"/>
    <w:rsid w:val="00747899"/>
    <w:rsid w:val="00761B1A"/>
    <w:rsid w:val="00762280"/>
    <w:rsid w:val="00771183"/>
    <w:rsid w:val="00773899"/>
    <w:rsid w:val="0077788A"/>
    <w:rsid w:val="00777B84"/>
    <w:rsid w:val="00780099"/>
    <w:rsid w:val="00780BE9"/>
    <w:rsid w:val="0078139C"/>
    <w:rsid w:val="00782885"/>
    <w:rsid w:val="007948C8"/>
    <w:rsid w:val="007A7935"/>
    <w:rsid w:val="007B041D"/>
    <w:rsid w:val="007B1A78"/>
    <w:rsid w:val="007B7370"/>
    <w:rsid w:val="007C05A8"/>
    <w:rsid w:val="007C1EF3"/>
    <w:rsid w:val="007C36B7"/>
    <w:rsid w:val="007C5159"/>
    <w:rsid w:val="007D21A8"/>
    <w:rsid w:val="007D324E"/>
    <w:rsid w:val="007D3A57"/>
    <w:rsid w:val="007E08FF"/>
    <w:rsid w:val="007E2282"/>
    <w:rsid w:val="007E507A"/>
    <w:rsid w:val="007E51BF"/>
    <w:rsid w:val="0080167C"/>
    <w:rsid w:val="00803393"/>
    <w:rsid w:val="0080362D"/>
    <w:rsid w:val="00806446"/>
    <w:rsid w:val="0081014E"/>
    <w:rsid w:val="008122C0"/>
    <w:rsid w:val="00816E09"/>
    <w:rsid w:val="00822789"/>
    <w:rsid w:val="00837EA4"/>
    <w:rsid w:val="00847774"/>
    <w:rsid w:val="00852C6A"/>
    <w:rsid w:val="00855E31"/>
    <w:rsid w:val="008574B5"/>
    <w:rsid w:val="00864934"/>
    <w:rsid w:val="00870A86"/>
    <w:rsid w:val="00875A21"/>
    <w:rsid w:val="00877DC4"/>
    <w:rsid w:val="00877E3B"/>
    <w:rsid w:val="00883358"/>
    <w:rsid w:val="00885466"/>
    <w:rsid w:val="00892E26"/>
    <w:rsid w:val="0089527B"/>
    <w:rsid w:val="008966DA"/>
    <w:rsid w:val="008A41F6"/>
    <w:rsid w:val="008B032E"/>
    <w:rsid w:val="008B045B"/>
    <w:rsid w:val="008C234A"/>
    <w:rsid w:val="008C55E2"/>
    <w:rsid w:val="008C56DD"/>
    <w:rsid w:val="008D0A67"/>
    <w:rsid w:val="008D4A45"/>
    <w:rsid w:val="008E06E9"/>
    <w:rsid w:val="008E0C8B"/>
    <w:rsid w:val="008E216E"/>
    <w:rsid w:val="008E7698"/>
    <w:rsid w:val="008E79B8"/>
    <w:rsid w:val="008F3631"/>
    <w:rsid w:val="008F37C1"/>
    <w:rsid w:val="008F5372"/>
    <w:rsid w:val="008F593B"/>
    <w:rsid w:val="0090520D"/>
    <w:rsid w:val="00905397"/>
    <w:rsid w:val="00914A4C"/>
    <w:rsid w:val="00914FBD"/>
    <w:rsid w:val="009153C6"/>
    <w:rsid w:val="00915DFD"/>
    <w:rsid w:val="009174E4"/>
    <w:rsid w:val="00921F81"/>
    <w:rsid w:val="00925ED8"/>
    <w:rsid w:val="00930859"/>
    <w:rsid w:val="00933C9B"/>
    <w:rsid w:val="00937157"/>
    <w:rsid w:val="0094120F"/>
    <w:rsid w:val="00943A1F"/>
    <w:rsid w:val="00943C2D"/>
    <w:rsid w:val="00944CBF"/>
    <w:rsid w:val="0095730D"/>
    <w:rsid w:val="00970AC9"/>
    <w:rsid w:val="00972C68"/>
    <w:rsid w:val="00973519"/>
    <w:rsid w:val="0097556C"/>
    <w:rsid w:val="009825C5"/>
    <w:rsid w:val="00982AAB"/>
    <w:rsid w:val="009838CA"/>
    <w:rsid w:val="0098395B"/>
    <w:rsid w:val="00992067"/>
    <w:rsid w:val="009940C7"/>
    <w:rsid w:val="00994431"/>
    <w:rsid w:val="00995C15"/>
    <w:rsid w:val="009A2E19"/>
    <w:rsid w:val="009A47BB"/>
    <w:rsid w:val="009C0998"/>
    <w:rsid w:val="009C69F3"/>
    <w:rsid w:val="009D4B73"/>
    <w:rsid w:val="009D7FED"/>
    <w:rsid w:val="009E3E3D"/>
    <w:rsid w:val="009E64EA"/>
    <w:rsid w:val="009F00B1"/>
    <w:rsid w:val="009F17D1"/>
    <w:rsid w:val="009F4815"/>
    <w:rsid w:val="009F6080"/>
    <w:rsid w:val="00A07C93"/>
    <w:rsid w:val="00A10E38"/>
    <w:rsid w:val="00A14AA5"/>
    <w:rsid w:val="00A21FAD"/>
    <w:rsid w:val="00A253FD"/>
    <w:rsid w:val="00A27C49"/>
    <w:rsid w:val="00A30AFC"/>
    <w:rsid w:val="00A328DF"/>
    <w:rsid w:val="00A421D3"/>
    <w:rsid w:val="00A52D1D"/>
    <w:rsid w:val="00A60224"/>
    <w:rsid w:val="00A638D6"/>
    <w:rsid w:val="00A77BD9"/>
    <w:rsid w:val="00A81325"/>
    <w:rsid w:val="00A82464"/>
    <w:rsid w:val="00A84D88"/>
    <w:rsid w:val="00A85177"/>
    <w:rsid w:val="00A85D2F"/>
    <w:rsid w:val="00A90486"/>
    <w:rsid w:val="00A91D70"/>
    <w:rsid w:val="00A9327A"/>
    <w:rsid w:val="00A93CAA"/>
    <w:rsid w:val="00A960AD"/>
    <w:rsid w:val="00A964DD"/>
    <w:rsid w:val="00A972E6"/>
    <w:rsid w:val="00AA0A73"/>
    <w:rsid w:val="00AA1BC3"/>
    <w:rsid w:val="00AA5A2E"/>
    <w:rsid w:val="00AB1340"/>
    <w:rsid w:val="00AB4955"/>
    <w:rsid w:val="00AC21A7"/>
    <w:rsid w:val="00AC2308"/>
    <w:rsid w:val="00AC3B63"/>
    <w:rsid w:val="00AD5B44"/>
    <w:rsid w:val="00AD7787"/>
    <w:rsid w:val="00AE19F3"/>
    <w:rsid w:val="00AE4421"/>
    <w:rsid w:val="00AF6F0B"/>
    <w:rsid w:val="00B0103D"/>
    <w:rsid w:val="00B03B60"/>
    <w:rsid w:val="00B04C23"/>
    <w:rsid w:val="00B1044B"/>
    <w:rsid w:val="00B14326"/>
    <w:rsid w:val="00B22CB9"/>
    <w:rsid w:val="00B22FC8"/>
    <w:rsid w:val="00B230C2"/>
    <w:rsid w:val="00B241A0"/>
    <w:rsid w:val="00B24656"/>
    <w:rsid w:val="00B26603"/>
    <w:rsid w:val="00B31F75"/>
    <w:rsid w:val="00B502C6"/>
    <w:rsid w:val="00B5139D"/>
    <w:rsid w:val="00B52265"/>
    <w:rsid w:val="00B5404B"/>
    <w:rsid w:val="00B564C5"/>
    <w:rsid w:val="00B60230"/>
    <w:rsid w:val="00B60D99"/>
    <w:rsid w:val="00B71918"/>
    <w:rsid w:val="00B728FF"/>
    <w:rsid w:val="00B770B1"/>
    <w:rsid w:val="00B82180"/>
    <w:rsid w:val="00B82837"/>
    <w:rsid w:val="00B83FA9"/>
    <w:rsid w:val="00B964B7"/>
    <w:rsid w:val="00B965D6"/>
    <w:rsid w:val="00BA183A"/>
    <w:rsid w:val="00BA26B3"/>
    <w:rsid w:val="00BA3713"/>
    <w:rsid w:val="00BB0B14"/>
    <w:rsid w:val="00BB0B5A"/>
    <w:rsid w:val="00BC258F"/>
    <w:rsid w:val="00BC5ED2"/>
    <w:rsid w:val="00BD0169"/>
    <w:rsid w:val="00BD389F"/>
    <w:rsid w:val="00BD4C70"/>
    <w:rsid w:val="00BE153A"/>
    <w:rsid w:val="00BE19ED"/>
    <w:rsid w:val="00BF0895"/>
    <w:rsid w:val="00BF769E"/>
    <w:rsid w:val="00C02F7A"/>
    <w:rsid w:val="00C03658"/>
    <w:rsid w:val="00C04A30"/>
    <w:rsid w:val="00C05BA8"/>
    <w:rsid w:val="00C07281"/>
    <w:rsid w:val="00C1433F"/>
    <w:rsid w:val="00C1651D"/>
    <w:rsid w:val="00C20328"/>
    <w:rsid w:val="00C20B60"/>
    <w:rsid w:val="00C24906"/>
    <w:rsid w:val="00C265FA"/>
    <w:rsid w:val="00C27317"/>
    <w:rsid w:val="00C30035"/>
    <w:rsid w:val="00C30904"/>
    <w:rsid w:val="00C35474"/>
    <w:rsid w:val="00C467DC"/>
    <w:rsid w:val="00C47057"/>
    <w:rsid w:val="00C5017E"/>
    <w:rsid w:val="00C51918"/>
    <w:rsid w:val="00C54FF3"/>
    <w:rsid w:val="00C571D3"/>
    <w:rsid w:val="00C60804"/>
    <w:rsid w:val="00C612F6"/>
    <w:rsid w:val="00C614F5"/>
    <w:rsid w:val="00C62C2A"/>
    <w:rsid w:val="00C631E3"/>
    <w:rsid w:val="00C76E0D"/>
    <w:rsid w:val="00C807B1"/>
    <w:rsid w:val="00C81AA5"/>
    <w:rsid w:val="00C954C4"/>
    <w:rsid w:val="00C964A5"/>
    <w:rsid w:val="00CA0FD6"/>
    <w:rsid w:val="00CA5D69"/>
    <w:rsid w:val="00CA6635"/>
    <w:rsid w:val="00CB5E98"/>
    <w:rsid w:val="00CC0BF7"/>
    <w:rsid w:val="00CC6E8C"/>
    <w:rsid w:val="00CD0CD0"/>
    <w:rsid w:val="00CD3F68"/>
    <w:rsid w:val="00CD7207"/>
    <w:rsid w:val="00CE1DB3"/>
    <w:rsid w:val="00CE335F"/>
    <w:rsid w:val="00D03BA4"/>
    <w:rsid w:val="00D06F39"/>
    <w:rsid w:val="00D11291"/>
    <w:rsid w:val="00D16674"/>
    <w:rsid w:val="00D21992"/>
    <w:rsid w:val="00D2222A"/>
    <w:rsid w:val="00D2619A"/>
    <w:rsid w:val="00D32340"/>
    <w:rsid w:val="00D323A9"/>
    <w:rsid w:val="00D35FD1"/>
    <w:rsid w:val="00D37244"/>
    <w:rsid w:val="00D451A6"/>
    <w:rsid w:val="00D45A7E"/>
    <w:rsid w:val="00D51645"/>
    <w:rsid w:val="00D53267"/>
    <w:rsid w:val="00D66368"/>
    <w:rsid w:val="00D70608"/>
    <w:rsid w:val="00D7072F"/>
    <w:rsid w:val="00D71655"/>
    <w:rsid w:val="00D92116"/>
    <w:rsid w:val="00DA03BC"/>
    <w:rsid w:val="00DB05AC"/>
    <w:rsid w:val="00DB2DA4"/>
    <w:rsid w:val="00DB3100"/>
    <w:rsid w:val="00DB49A5"/>
    <w:rsid w:val="00DC237E"/>
    <w:rsid w:val="00DE5918"/>
    <w:rsid w:val="00DF0353"/>
    <w:rsid w:val="00DF41F6"/>
    <w:rsid w:val="00DF4414"/>
    <w:rsid w:val="00DF510B"/>
    <w:rsid w:val="00E0194E"/>
    <w:rsid w:val="00E036F3"/>
    <w:rsid w:val="00E042B0"/>
    <w:rsid w:val="00E07BDE"/>
    <w:rsid w:val="00E11C8D"/>
    <w:rsid w:val="00E13C85"/>
    <w:rsid w:val="00E1466F"/>
    <w:rsid w:val="00E15370"/>
    <w:rsid w:val="00E164D6"/>
    <w:rsid w:val="00E20A3E"/>
    <w:rsid w:val="00E230A1"/>
    <w:rsid w:val="00E265F8"/>
    <w:rsid w:val="00E30CDA"/>
    <w:rsid w:val="00E35977"/>
    <w:rsid w:val="00E4062F"/>
    <w:rsid w:val="00E44CE2"/>
    <w:rsid w:val="00E452E4"/>
    <w:rsid w:val="00E50ACD"/>
    <w:rsid w:val="00E56ED1"/>
    <w:rsid w:val="00E622D2"/>
    <w:rsid w:val="00E66BDC"/>
    <w:rsid w:val="00E67196"/>
    <w:rsid w:val="00E73D32"/>
    <w:rsid w:val="00E7676D"/>
    <w:rsid w:val="00E76F49"/>
    <w:rsid w:val="00E77A05"/>
    <w:rsid w:val="00E82912"/>
    <w:rsid w:val="00E82D1B"/>
    <w:rsid w:val="00E85238"/>
    <w:rsid w:val="00E869FF"/>
    <w:rsid w:val="00E86D82"/>
    <w:rsid w:val="00E90C89"/>
    <w:rsid w:val="00E94EFC"/>
    <w:rsid w:val="00E958DB"/>
    <w:rsid w:val="00E973B4"/>
    <w:rsid w:val="00EA110D"/>
    <w:rsid w:val="00EA3439"/>
    <w:rsid w:val="00EA3733"/>
    <w:rsid w:val="00EB3054"/>
    <w:rsid w:val="00EB4FF2"/>
    <w:rsid w:val="00EB50D7"/>
    <w:rsid w:val="00EB6379"/>
    <w:rsid w:val="00EC2DD7"/>
    <w:rsid w:val="00EC410B"/>
    <w:rsid w:val="00EC57D7"/>
    <w:rsid w:val="00EC5CAD"/>
    <w:rsid w:val="00ED2E1B"/>
    <w:rsid w:val="00ED6CB6"/>
    <w:rsid w:val="00EE417F"/>
    <w:rsid w:val="00EE7F30"/>
    <w:rsid w:val="00EF2126"/>
    <w:rsid w:val="00EF2710"/>
    <w:rsid w:val="00F041E2"/>
    <w:rsid w:val="00F04C65"/>
    <w:rsid w:val="00F24886"/>
    <w:rsid w:val="00F30B6B"/>
    <w:rsid w:val="00F42A7B"/>
    <w:rsid w:val="00F42DF2"/>
    <w:rsid w:val="00F435CA"/>
    <w:rsid w:val="00F4400D"/>
    <w:rsid w:val="00F50FB5"/>
    <w:rsid w:val="00F53CEA"/>
    <w:rsid w:val="00F54539"/>
    <w:rsid w:val="00F62F53"/>
    <w:rsid w:val="00F666AA"/>
    <w:rsid w:val="00F66AC9"/>
    <w:rsid w:val="00F66C16"/>
    <w:rsid w:val="00F71604"/>
    <w:rsid w:val="00F74401"/>
    <w:rsid w:val="00F77FE1"/>
    <w:rsid w:val="00F81A5C"/>
    <w:rsid w:val="00F81CF2"/>
    <w:rsid w:val="00F832BC"/>
    <w:rsid w:val="00F85F4A"/>
    <w:rsid w:val="00F877E2"/>
    <w:rsid w:val="00F87B36"/>
    <w:rsid w:val="00F87B78"/>
    <w:rsid w:val="00F93F42"/>
    <w:rsid w:val="00FA112F"/>
    <w:rsid w:val="00FA15BD"/>
    <w:rsid w:val="00FA37F7"/>
    <w:rsid w:val="00FA7A4F"/>
    <w:rsid w:val="00FB4E5D"/>
    <w:rsid w:val="00FC032C"/>
    <w:rsid w:val="00FC09C2"/>
    <w:rsid w:val="00FC3CDC"/>
    <w:rsid w:val="00FC63B7"/>
    <w:rsid w:val="00FD120C"/>
    <w:rsid w:val="00FD1DDD"/>
    <w:rsid w:val="00FD3F24"/>
    <w:rsid w:val="00FD4470"/>
    <w:rsid w:val="00FD5072"/>
    <w:rsid w:val="00FD7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730BF723144E0AF7CB04847EBBEC5ACC8329C60CE0ABFA5B78406F63D3895EAB17A02EC135859AtFPEN" TargetMode="External"/><Relationship Id="rId21" Type="http://schemas.openxmlformats.org/officeDocument/2006/relationships/hyperlink" Target="consultantplus://offline/ref=6C730BF723144E0AF7CB1A8968D7B155CF8175CB09EDA3AE0F271B3234DA8309EC58F96C853B809BF86276t7PDN" TargetMode="External"/><Relationship Id="rId42" Type="http://schemas.openxmlformats.org/officeDocument/2006/relationships/hyperlink" Target="consultantplus://offline/ref=367486C38760138C86A337A0AD78B06A96B3C7FA8B35ADD7480D89698C39D0394E6CD4AEA80EB465l4T6L" TargetMode="External"/><Relationship Id="rId47" Type="http://schemas.openxmlformats.org/officeDocument/2006/relationships/hyperlink" Target="consultantplus://offline/ref=CB9E1C7FC51F2111FBE83736F4350C9D645FD83955396DBC5D1BE8084C0C3F3F03C4FEA66285DD09PEP8H" TargetMode="External"/><Relationship Id="rId63" Type="http://schemas.openxmlformats.org/officeDocument/2006/relationships/hyperlink" Target="consultantplus://offline/ref=CB9E1C7FC51F2111FBE83736F4350C9D6458DA3C5F3230B65542E40A4B036028048DF2A76287DBP0PAH" TargetMode="External"/><Relationship Id="rId68" Type="http://schemas.openxmlformats.org/officeDocument/2006/relationships/hyperlink" Target="consultantplus://offline/ref=CB9E1C7FC51F2111FBE83736F4350C9D625FD93D5F3230B65542E40A4B036028048DF2A76287D0P0P0H" TargetMode="External"/><Relationship Id="rId84" Type="http://schemas.openxmlformats.org/officeDocument/2006/relationships/hyperlink" Target="consultantplus://offline/ref=CB9E1C7FC51F2111FBE83736F4350C9D6458DA3C5F3230B65542E40A4B036028048DF2A76287DBP0PAH" TargetMode="External"/><Relationship Id="rId89" Type="http://schemas.openxmlformats.org/officeDocument/2006/relationships/hyperlink" Target="consultantplus://offline/ref=CB9E1C7FC51F2111FBE83736F4350C9D645FD83955396DBC5D1BE8084C0C3F3F03C4FEA66285D90DPEPBH"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consultantplus://offline/ref=6C730BF723144E0AF7CB04847EBBEC5ACC8228CE0FE0ABFA5B78406F63D3895EAB17A02EC134899CtFPEN" TargetMode="External"/><Relationship Id="rId107" Type="http://schemas.openxmlformats.org/officeDocument/2006/relationships/hyperlink" Target="consultantplus://offline/ref=0BA48566199748D9C0AFA1DDAE44D92F4A59E3B82F73F6689502BDF3E664378374D4D61D3ED843D02427K" TargetMode="External"/><Relationship Id="rId11" Type="http://schemas.openxmlformats.org/officeDocument/2006/relationships/header" Target="header1.xml"/><Relationship Id="rId24" Type="http://schemas.openxmlformats.org/officeDocument/2006/relationships/hyperlink" Target="consultantplus://offline/ref=6C730BF723144E0AF7CB1A8968D7B155CF8175CB09EDA3AE0F271B3234DA8309EC58F96C853B809BF86277t7PBN" TargetMode="External"/><Relationship Id="rId32" Type="http://schemas.openxmlformats.org/officeDocument/2006/relationships/hyperlink" Target="consultantplus://offline/ref=367486C38760138C86A337A0AD78B06A96B2C7F28934ADD7480D89698C39D0394E6CD4AEA80FBE69l4T9L" TargetMode="External"/><Relationship Id="rId37" Type="http://schemas.openxmlformats.org/officeDocument/2006/relationships/hyperlink" Target="consultantplus://offline/ref=9A8B3A89117FBABA53C183111CAE985C0C5A3161BA0008FA1491DCE01142CCACE035B6BA762DAFv2U2K" TargetMode="External"/><Relationship Id="rId40" Type="http://schemas.openxmlformats.org/officeDocument/2006/relationships/hyperlink" Target="consultantplus://offline/ref=367486C38760138C86A337A0AD78B06A96B3C7FA8B35ADD7480D89698C39D0394E6CD4AEA80EB86Cl4T2L" TargetMode="External"/><Relationship Id="rId45" Type="http://schemas.openxmlformats.org/officeDocument/2006/relationships/hyperlink" Target="consultantplus://offline/ref=CB9E1C7FC51F2111FBE83736F4350C9D645FD83955396DBC5D1BE8084C0C3F3F03C4FEA66285D90BPEPCH" TargetMode="External"/><Relationship Id="rId53" Type="http://schemas.openxmlformats.org/officeDocument/2006/relationships/hyperlink" Target="consultantplus://offline/ref=CB9E1C7FC51F2111FBE83736F4350C9D645FD83955396DBC5D1BE8084C0C3F3F03C4FEA66285DD08PEPEH" TargetMode="External"/><Relationship Id="rId58" Type="http://schemas.openxmlformats.org/officeDocument/2006/relationships/hyperlink" Target="consultantplus://offline/ref=CB9E1C7FC51F2111FBE83736F4350C9D625FD93D5F3230B65542E40A4B036028048DF2A76284DDP0P1H" TargetMode="External"/><Relationship Id="rId66" Type="http://schemas.openxmlformats.org/officeDocument/2006/relationships/hyperlink" Target="consultantplus://offline/ref=CB9E1C7FC51F2111FBE83736F4350C9D625FD93D5F3230B65542E40A4B036028048DF2A76284DBP0PEH" TargetMode="External"/><Relationship Id="rId74" Type="http://schemas.openxmlformats.org/officeDocument/2006/relationships/hyperlink" Target="consultantplus://offline/ref=CB9E1C7FC51F2111FBE83736F4350C9D625FD93D5F3230B65542E40A4B036028048DF2A76284DDP0P1H" TargetMode="External"/><Relationship Id="rId79" Type="http://schemas.openxmlformats.org/officeDocument/2006/relationships/hyperlink" Target="consultantplus://offline/ref=CB9E1C7FC51F2111FBE83736F4350C9D625FD93D5F3230B65542E40A4B036028048DF2A76287D0P0P0H" TargetMode="External"/><Relationship Id="rId87" Type="http://schemas.openxmlformats.org/officeDocument/2006/relationships/hyperlink" Target="consultantplus://offline/ref=CB9E1C7FC51F2111FBE83736F4350C9D625FD93D5F3230B65542E40A4B036028048DF2A76287D0P0P0H" TargetMode="External"/><Relationship Id="rId102" Type="http://schemas.openxmlformats.org/officeDocument/2006/relationships/hyperlink" Target="consultantplus://offline/ref=D287865D42C6B0C3D0172EAFFFCFF3784254F5DE17818D7093B4C7E6A689DF4E7AF59CD8A79E60CE5DA378O1IEP" TargetMode="External"/><Relationship Id="rId5" Type="http://schemas.openxmlformats.org/officeDocument/2006/relationships/settings" Target="settings.xml"/><Relationship Id="rId61" Type="http://schemas.openxmlformats.org/officeDocument/2006/relationships/hyperlink" Target="consultantplus://offline/ref=CB9E1C7FC51F2111FBE83736F4350C9D6458DA3C5F3230B65542E40A4B036028048DF2A76287DBP0PAH" TargetMode="External"/><Relationship Id="rId82" Type="http://schemas.openxmlformats.org/officeDocument/2006/relationships/hyperlink" Target="consultantplus://offline/ref=CB9E1C7FC51F2111FBE83736F4350C9D6458DA3C5F3230B65542E40A4B036028048DF2A76287DBP0PAH" TargetMode="External"/><Relationship Id="rId90" Type="http://schemas.openxmlformats.org/officeDocument/2006/relationships/hyperlink" Target="consultantplus://offline/ref=CB9E1C7FC51F2111FBE83736F4350C9D6458DA3C5F3230B65542E40A4B036028048DF2A76287DBP0PAH" TargetMode="External"/><Relationship Id="rId95" Type="http://schemas.openxmlformats.org/officeDocument/2006/relationships/hyperlink" Target="consultantplus://offline/ref=CB9E1C7FC51F2111FBE83736F4350C9D625FD93D5F3230B65542E40A4B036028048DF2A76284DBP0PEH" TargetMode="External"/><Relationship Id="rId19" Type="http://schemas.openxmlformats.org/officeDocument/2006/relationships/hyperlink" Target="consultantplus://offline/ref=630B11B077D0289BACCF4C14FE086C02A1B8BE49D57D6DF7ADAEA60D7109B0024B101882F6953BFDG538J" TargetMode="External"/><Relationship Id="rId14" Type="http://schemas.openxmlformats.org/officeDocument/2006/relationships/footer" Target="footer2.xml"/><Relationship Id="rId22" Type="http://schemas.openxmlformats.org/officeDocument/2006/relationships/hyperlink" Target="consultantplus://offline/ref=6C730BF723144E0AF7CB04847EBBEC5ACC8228CE0FE0ABFA5B78406F63D3895EAB17A02EC134899CtFPEN" TargetMode="External"/><Relationship Id="rId27" Type="http://schemas.openxmlformats.org/officeDocument/2006/relationships/hyperlink" Target="consultantplus://offline/ref=6C730BF723144E0AF7CB04847EBBEC5ACC8228CE0FE0ABFA5B78406F63D3895EAB17A02EC134849AtFP8N" TargetMode="External"/><Relationship Id="rId30" Type="http://schemas.openxmlformats.org/officeDocument/2006/relationships/hyperlink" Target="consultantplus://offline/ref=6C730BF723144E0AF7CB04847EBBEC5ACC8228CE0FE0ABFA5B78406F63D3895EAB17A02EC134849AtFP8N" TargetMode="External"/><Relationship Id="rId35" Type="http://schemas.openxmlformats.org/officeDocument/2006/relationships/hyperlink" Target="consultantplus://offline/ref=367486C38760138C86A337A0AD78B06A96B3C7FA8B35ADD7480D89698C39D0394E6CD4AEA80EB465l4T6L" TargetMode="External"/><Relationship Id="rId43" Type="http://schemas.openxmlformats.org/officeDocument/2006/relationships/hyperlink" Target="consultantplus://offline/ref=367486C38760138C86A329ADBB14ED6595B09AFF8F30A0841D52D234DB30DA6E09238DECEC02BD6D41D590l3TDL" TargetMode="External"/><Relationship Id="rId48" Type="http://schemas.openxmlformats.org/officeDocument/2006/relationships/hyperlink" Target="consultantplus://offline/ref=CB9E1C7FC51F2111FBE83736F4350C9D645FD83955396DBC5D1BE8084C0C3F3F03C4FEA66285D90APEP2H" TargetMode="External"/><Relationship Id="rId56" Type="http://schemas.openxmlformats.org/officeDocument/2006/relationships/hyperlink" Target="consultantplus://offline/ref=CB9E1C7FC51F2111FBE83736F4350C9D675BD1355F3F6DBC5D1BE8084C0C3F3F03C4FEA66287D00CPEPDH" TargetMode="External"/><Relationship Id="rId64" Type="http://schemas.openxmlformats.org/officeDocument/2006/relationships/hyperlink" Target="consultantplus://offline/ref=CB9E1C7FC51F2111FBE83736F4350C9D6458DA3C5F3230B65542E40A4B036028048DF2A76284DAP0PCH" TargetMode="External"/><Relationship Id="rId69" Type="http://schemas.openxmlformats.org/officeDocument/2006/relationships/hyperlink" Target="consultantplus://offline/ref=CB9E1C7FC51F2111FBE83736F4350C9D625FD93D5F3230B65542E40A4B036028048DF2A76284D9P0P1H" TargetMode="External"/><Relationship Id="rId77" Type="http://schemas.openxmlformats.org/officeDocument/2006/relationships/hyperlink" Target="consultantplus://offline/ref=CB9E1C7FC51F2111FBE83736F4350C9D625FD93D5F3230B65542E40A4B036028048DF2A76284DDP0P1H" TargetMode="External"/><Relationship Id="rId100" Type="http://schemas.openxmlformats.org/officeDocument/2006/relationships/hyperlink" Target="consultantplus://offline/ref=D91B2DC776CB739A382B6AE7FADA4F528037BFBA19D69500FDAE38AD90F4EAFB367906A5929C64AE05D7F6D7F1O" TargetMode="External"/><Relationship Id="rId105" Type="http://schemas.openxmlformats.org/officeDocument/2006/relationships/hyperlink" Target="consultantplus://offline/ref=D287865D42C6B0C3D0172EAFFFCFF3784254F5DE17818D7093B4C7E6A689DF4E7AF59CD8A79E60CE5DA173O1I9P" TargetMode="External"/><Relationship Id="rId8" Type="http://schemas.openxmlformats.org/officeDocument/2006/relationships/endnotes" Target="endnotes.xml"/><Relationship Id="rId51" Type="http://schemas.openxmlformats.org/officeDocument/2006/relationships/hyperlink" Target="consultantplus://offline/ref=CB9E1C7FC51F2111FBE83736F4350C9D645FD83955396DBC5D1BE8084C0C3F3F03C4FEA66285D90CPEP2H" TargetMode="External"/><Relationship Id="rId72" Type="http://schemas.openxmlformats.org/officeDocument/2006/relationships/hyperlink" Target="consultantplus://offline/ref=CB9E1C7FC51F2111FBE83736F4350C9D645FD83955396DBC5D1BE8084C0C3F3F03C4FEA66285D90CPEPFH" TargetMode="External"/><Relationship Id="rId80" Type="http://schemas.openxmlformats.org/officeDocument/2006/relationships/hyperlink" Target="consultantplus://offline/ref=CB9E1C7FC51F2111FBE83736F4350C9D6458DA3C5F3230B65542E40A4B036028048DF2A76287DBP0PAH" TargetMode="External"/><Relationship Id="rId85" Type="http://schemas.openxmlformats.org/officeDocument/2006/relationships/hyperlink" Target="consultantplus://offline/ref=CB9E1C7FC51F2111FBE83736F4350C9D625FD93D5F3230B65542E40A4B036028048DF2A76284DBP0PEH" TargetMode="External"/><Relationship Id="rId93" Type="http://schemas.openxmlformats.org/officeDocument/2006/relationships/hyperlink" Target="consultantplus://offline/ref=CB9E1C7FC51F2111FBE83736F4350C9D6458DA3C5F3230B65542E40A4B036028048DF2A76284DAP0PCH" TargetMode="External"/><Relationship Id="rId98" Type="http://schemas.openxmlformats.org/officeDocument/2006/relationships/hyperlink" Target="consultantplus://offline/ref=BDB451F7EC92CD01CF6B35C6576DC6B005C7B396A0C6824B8B7F67998E2BC0245D7D3E417BB4CA0AEFDC15zFk0N"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consultantplus://offline/ref=B38174A460D7C9A372DF1DB2535D4DDDA5D0C89D8C14051FF7E874B128540320754BA75A55C0062B62A119J9CCF" TargetMode="External"/><Relationship Id="rId25" Type="http://schemas.openxmlformats.org/officeDocument/2006/relationships/hyperlink" Target="consultantplus://offline/ref=6C730BF723144E0AF7CB04847EBBEC5ACC8228CE0FE0ABFA5B78406F63D3895EAB17A02EC134899CtFPEN" TargetMode="External"/><Relationship Id="rId33" Type="http://schemas.openxmlformats.org/officeDocument/2006/relationships/hyperlink" Target="consultantplus://offline/ref=367486C38760138C86A337A0AD78B06A96B3C7FA8B35ADD7480D89698C39D0394E6CD4AEA80EB86Cl4T2L" TargetMode="External"/><Relationship Id="rId38" Type="http://schemas.openxmlformats.org/officeDocument/2006/relationships/hyperlink" Target="consultantplus://offline/ref=1E6787DDD598946DF6112E407B25E613CF5971783A05AAAD58A8EFF903981D1FA43FB482C8D78E9C697C712Cm2K" TargetMode="External"/><Relationship Id="rId46" Type="http://schemas.openxmlformats.org/officeDocument/2006/relationships/hyperlink" Target="consultantplus://offline/ref=CB9E1C7FC51F2111FBE83736F4350C9D645FD83955396DBC5D1BE8084C0C3F3F03C4FEA66285DA00PEPCH" TargetMode="External"/><Relationship Id="rId59" Type="http://schemas.openxmlformats.org/officeDocument/2006/relationships/hyperlink" Target="consultantplus://offline/ref=CB9E1C7FC51F2111FBE83736F4350C9D675BD1355F3F6DBC5D1BE8084C0C3F3F03C4FEA66287D00CPEPDH" TargetMode="External"/><Relationship Id="rId67" Type="http://schemas.openxmlformats.org/officeDocument/2006/relationships/hyperlink" Target="consultantplus://offline/ref=CB9E1C7FC51F2111FBE83736F4350C9D625FD93D5F3230B65542E40A4B036028048DF2A76284DEP0PFH" TargetMode="External"/><Relationship Id="rId103" Type="http://schemas.openxmlformats.org/officeDocument/2006/relationships/hyperlink" Target="consultantplus://offline/ref=D287865D42C6B0C3D0172EAFFFCFF3784254F5DE17818D7093B4C7E6A689DF4E7AF59CD8A79E60CE5DA379O1I8P" TargetMode="External"/><Relationship Id="rId108" Type="http://schemas.openxmlformats.org/officeDocument/2006/relationships/fontTable" Target="fontTable.xml"/><Relationship Id="rId20" Type="http://schemas.openxmlformats.org/officeDocument/2006/relationships/hyperlink" Target="consultantplus://offline/ref=BA13F251877D300FBF14B2EF3BF93513F31708DDD22DD47DC59E6CE6467F49C3BEB43B13920D7499CC3AE54FO4F" TargetMode="External"/><Relationship Id="rId41" Type="http://schemas.openxmlformats.org/officeDocument/2006/relationships/hyperlink" Target="consultantplus://offline/ref=367486C38760138C86A337A0AD78B06A96B3C7FA8B35ADD7480D89698C39D0394E6CD4AEA80EB86Cl4T2L" TargetMode="External"/><Relationship Id="rId54" Type="http://schemas.openxmlformats.org/officeDocument/2006/relationships/hyperlink" Target="consultantplus://offline/ref=CB9E1C7FC51F2111FBE83736F4350C9D625FD93D5F3230B65542E40A4B036028048DF2A76284D9P0P1H" TargetMode="External"/><Relationship Id="rId62" Type="http://schemas.openxmlformats.org/officeDocument/2006/relationships/hyperlink" Target="consultantplus://offline/ref=CB9E1C7FC51F2111FBE83736F4350C9D6458DA3C5F3230B65542E40A4B036028048DF2A76284DAP0PCH" TargetMode="External"/><Relationship Id="rId70" Type="http://schemas.openxmlformats.org/officeDocument/2006/relationships/hyperlink" Target="consultantplus://offline/ref=CB9E1C7FC51F2111FBE83736F4350C9D625FD93D5F3230B65542E40A4B036028048DF2A76284D9P0P1H" TargetMode="External"/><Relationship Id="rId75" Type="http://schemas.openxmlformats.org/officeDocument/2006/relationships/hyperlink" Target="consultantplus://offline/ref=CB9E1C7FC51F2111FBE83736F4350C9D675BD1355F3F6DBC5D1BE8084C0C3F3F03C4FEA66287D00FPEP2H" TargetMode="External"/><Relationship Id="rId83" Type="http://schemas.openxmlformats.org/officeDocument/2006/relationships/hyperlink" Target="consultantplus://offline/ref=CB9E1C7FC51F2111FBE83736F4350C9D6458DA3C5F3230B65542E40A4B036028048DF2A76284DAP0PCH" TargetMode="External"/><Relationship Id="rId88" Type="http://schemas.openxmlformats.org/officeDocument/2006/relationships/hyperlink" Target="consultantplus://offline/ref=CB9E1C7FC51F2111FBE83736F4350C9D645FD83955396DBC5D1BE8084C0C3F3F03C4FEA66285D90APEP2H" TargetMode="External"/><Relationship Id="rId91" Type="http://schemas.openxmlformats.org/officeDocument/2006/relationships/hyperlink" Target="consultantplus://offline/ref=CB9E1C7FC51F2111FBE83736F4350C9D6458DA3C5F3230B65542E40A4B036028048DF2A76284DAP0PCH" TargetMode="External"/><Relationship Id="rId96" Type="http://schemas.openxmlformats.org/officeDocument/2006/relationships/hyperlink" Target="consultantplus://offline/ref=CB9E1C7FC51F2111FBE83736F4350C9D645FD83955396DBC5D1BE8084C0C3F3F03C4FEA66285D90FPEPB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6C730BF723144E0AF7CB04847EBBEC5ACC8228CE0FE0ABFA5B78406F63D3895EAB17A02EC134849AtFP8N" TargetMode="External"/><Relationship Id="rId28" Type="http://schemas.openxmlformats.org/officeDocument/2006/relationships/hyperlink" Target="consultantplus://offline/ref=6C730BF723144E0AF7CB1A8968D7B155CF8175CB09EDA3AE0F271B3234DA8309EC58F96C853B809BF86276t7PDN" TargetMode="External"/><Relationship Id="rId36" Type="http://schemas.openxmlformats.org/officeDocument/2006/relationships/hyperlink" Target="consultantplus://offline/ref=367486C38760138C86A329ADBB14ED6595B09AFF8F30A0841D52D234DB30DA6E09238DECEC02BD6D41D590l3TDL" TargetMode="External"/><Relationship Id="rId49" Type="http://schemas.openxmlformats.org/officeDocument/2006/relationships/hyperlink" Target="consultantplus://offline/ref=CB9E1C7FC51F2111FBE83736F4350C9D645FD83955396DBC5D1BE8084C0C3F3F03C4FEA66285D90CPEPDH" TargetMode="External"/><Relationship Id="rId57" Type="http://schemas.openxmlformats.org/officeDocument/2006/relationships/hyperlink" Target="consultantplus://offline/ref=CB9E1C7FC51F2111FBE83736F4350C9D625FD93D5F3230B65542E40A4B036028048DF2A76284D9P0P1H" TargetMode="External"/><Relationship Id="rId106" Type="http://schemas.openxmlformats.org/officeDocument/2006/relationships/hyperlink" Target="consultantplus://offline/ref=0BA48566199748D9C0AFA1DDAE44D92F4A59E3B82F73F6689502BDF3E664378374D4D61D3ED843D42426K" TargetMode="External"/><Relationship Id="rId10" Type="http://schemas.openxmlformats.org/officeDocument/2006/relationships/hyperlink" Target="consultantplus://offline/ref=259990B898B6D6F4B911FA5F5A68D98CD38280C95FC95D1B8D93570D5A29C8DBQAzEL" TargetMode="External"/><Relationship Id="rId31" Type="http://schemas.openxmlformats.org/officeDocument/2006/relationships/hyperlink" Target="consultantplus://offline/ref=CF7642630507BCE97AA70B03E0B1AF17E72589D17F9C7A733E7C58927407294952041CA6C0A12CE324EB80pCRBK" TargetMode="External"/><Relationship Id="rId44" Type="http://schemas.openxmlformats.org/officeDocument/2006/relationships/hyperlink" Target="consultantplus://offline/ref=9A8B3A89117FBABA53C183111CAE985C0C5A3161BA0008FA1491DCE01142CCACE035B6BA762DAFv2U2K" TargetMode="External"/><Relationship Id="rId52" Type="http://schemas.openxmlformats.org/officeDocument/2006/relationships/hyperlink" Target="consultantplus://offline/ref=CB9E1C7FC51F2111FBE83736F4350C9D645FD83955396DBC5D1BE8084C0C3F3F03C4FEA66285DD08PEPBH" TargetMode="External"/><Relationship Id="rId60" Type="http://schemas.openxmlformats.org/officeDocument/2006/relationships/hyperlink" Target="consultantplus://offline/ref=CB9E1C7FC51F2111FBE83736F4350C9D625FD93D5F3230B65542E40A4B036028048DF2A76287D0P0P0H" TargetMode="External"/><Relationship Id="rId65" Type="http://schemas.openxmlformats.org/officeDocument/2006/relationships/hyperlink" Target="consultantplus://offline/ref=CB9E1C7FC51F2111FBE83736F4350C9D6458DA3C5F3230B65542E40A4B036028048DF2A76287DBP0PAH" TargetMode="External"/><Relationship Id="rId73" Type="http://schemas.openxmlformats.org/officeDocument/2006/relationships/hyperlink" Target="consultantplus://offline/ref=CB9E1C7FC51F2111FBE83736F4350C9D625FD93D5F3230B65542E40A4B036028048DF2A76284D9P0P1H" TargetMode="External"/><Relationship Id="rId78" Type="http://schemas.openxmlformats.org/officeDocument/2006/relationships/hyperlink" Target="consultantplus://offline/ref=CB9E1C7FC51F2111FBE83736F4350C9D675BD1355F3F6DBC5D1BE8084C0C3F3F03C4FEA66287D00FPEP2H" TargetMode="External"/><Relationship Id="rId81" Type="http://schemas.openxmlformats.org/officeDocument/2006/relationships/hyperlink" Target="consultantplus://offline/ref=CB9E1C7FC51F2111FBE83736F4350C9D6458DA3C5F3230B65542E40A4B036028048DF2A76284DAP0PCH" TargetMode="External"/><Relationship Id="rId86" Type="http://schemas.openxmlformats.org/officeDocument/2006/relationships/hyperlink" Target="consultantplus://offline/ref=CB9E1C7FC51F2111FBE83736F4350C9D625FD93D5F3230B65542E40A4B036028048DF2A76284DEP0PFH" TargetMode="External"/><Relationship Id="rId94" Type="http://schemas.openxmlformats.org/officeDocument/2006/relationships/hyperlink" Target="consultantplus://offline/ref=CB9E1C7FC51F2111FBE83736F4350C9D6458DA3C5F3230B65542E40A4B036028048DF2A76287DBP0PAH" TargetMode="External"/><Relationship Id="rId99" Type="http://schemas.openxmlformats.org/officeDocument/2006/relationships/hyperlink" Target="consultantplus://offline/ref=BDB451F7EC92CD01CF6B2BCB41019BBF06C5E599AFC98D1FD4203CC4D9z2k2N" TargetMode="External"/><Relationship Id="rId101" Type="http://schemas.openxmlformats.org/officeDocument/2006/relationships/hyperlink" Target="consultantplus://offline/ref=630B11B077D0289BACCF4C14FE086C02A1B8BE49D57D6DF7ADAEA60D7109B0024B101882F6953BFDG538J"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consultantplus://offline/ref=B38174A460D7C9A372DF03BF453110D2A5DB96928B1F0D4BA3B72FEC7FJ5CDF" TargetMode="External"/><Relationship Id="rId39" Type="http://schemas.openxmlformats.org/officeDocument/2006/relationships/hyperlink" Target="consultantplus://offline/ref=367486C38760138C86A337A0AD78B06A96B2C7F28934ADD7480D89698C39D0394E6CD4AEA80FBE69l4T9L" TargetMode="External"/><Relationship Id="rId109" Type="http://schemas.openxmlformats.org/officeDocument/2006/relationships/theme" Target="theme/theme1.xml"/><Relationship Id="rId34" Type="http://schemas.openxmlformats.org/officeDocument/2006/relationships/hyperlink" Target="consultantplus://offline/ref=367486C38760138C86A337A0AD78B06A96B3C7FA8B35ADD7480D89698C39D0394E6CD4AEA80EB86Cl4T2L" TargetMode="External"/><Relationship Id="rId50" Type="http://schemas.openxmlformats.org/officeDocument/2006/relationships/hyperlink" Target="consultantplus://offline/ref=CB9E1C7FC51F2111FBE83736F4350C9D645FD83955396DBC5D1BE8084C0C3F3F03C4FEPAP2H" TargetMode="External"/><Relationship Id="rId55" Type="http://schemas.openxmlformats.org/officeDocument/2006/relationships/hyperlink" Target="consultantplus://offline/ref=CB9E1C7FC51F2111FBE83736F4350C9D625FD93D5F3230B65542E40A4B036028048DF2A76284DDP0P1H" TargetMode="External"/><Relationship Id="rId76" Type="http://schemas.openxmlformats.org/officeDocument/2006/relationships/hyperlink" Target="consultantplus://offline/ref=CB9E1C7FC51F2111FBE83736F4350C9D625FD93D5F3230B65542E40A4B036028048DF2A76284D9P0P1H" TargetMode="External"/><Relationship Id="rId97" Type="http://schemas.openxmlformats.org/officeDocument/2006/relationships/hyperlink" Target="consultantplus://offline/ref=BDB451F7EC92CD01CF6B35C6576DC6B005C7B396A0C6824B8B7F67998E2BC0245D7D3E417BB4CA0AEFDC17zFk2N" TargetMode="External"/><Relationship Id="rId104" Type="http://schemas.openxmlformats.org/officeDocument/2006/relationships/hyperlink" Target="consultantplus://offline/ref=D287865D42C6B0C3D0172EAFFFCFF3784254F5DE17818D7093B4C7E6A689DF4E7AF59CD8A79E60CE5DA17EO1IFP" TargetMode="External"/><Relationship Id="rId7" Type="http://schemas.openxmlformats.org/officeDocument/2006/relationships/footnotes" Target="footnotes.xml"/><Relationship Id="rId71" Type="http://schemas.openxmlformats.org/officeDocument/2006/relationships/hyperlink" Target="consultantplus://offline/ref=CB9E1C7FC51F2111FBE83736F4350C9D645FD83955396DBC5D1BE8084C0C3F3F03C4FEA66285D90DPEP2H" TargetMode="External"/><Relationship Id="rId92" Type="http://schemas.openxmlformats.org/officeDocument/2006/relationships/hyperlink" Target="consultantplus://offline/ref=CB9E1C7FC51F2111FBE83736F4350C9D6458DA3C5F3230B65542E40A4B036028048DF2A76287DBP0P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3D01-1CAD-46C4-A1D7-E6ABBC90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43</Pages>
  <Words>19087</Words>
  <Characters>108799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Ольга Фоменко</cp:lastModifiedBy>
  <cp:revision>49</cp:revision>
  <cp:lastPrinted>2017-06-07T07:24:00Z</cp:lastPrinted>
  <dcterms:created xsi:type="dcterms:W3CDTF">2017-02-21T11:40:00Z</dcterms:created>
  <dcterms:modified xsi:type="dcterms:W3CDTF">2017-06-21T07:14:00Z</dcterms:modified>
</cp:coreProperties>
</file>