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34" w:rsidRDefault="00454B34" w:rsidP="00454B3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34" w:rsidRDefault="00454B34" w:rsidP="00454B34">
      <w:pPr>
        <w:jc w:val="center"/>
      </w:pPr>
    </w:p>
    <w:p w:rsidR="00454B34" w:rsidRDefault="00454B34" w:rsidP="00454B34">
      <w:pPr>
        <w:pStyle w:val="a9"/>
        <w:rPr>
          <w:b/>
          <w:szCs w:val="28"/>
        </w:rPr>
      </w:pPr>
    </w:p>
    <w:p w:rsidR="00454B34" w:rsidRDefault="00454B34" w:rsidP="00454B34">
      <w:pPr>
        <w:jc w:val="center"/>
      </w:pPr>
    </w:p>
    <w:p w:rsidR="00454B34" w:rsidRDefault="00454B34" w:rsidP="00454B34">
      <w:pPr>
        <w:pStyle w:val="a9"/>
      </w:pPr>
      <w:r>
        <w:t>АДМИНИСТРАЦИЯ МУНИЦИПАЛЬНОГО ОБРАЗОВАНИЯ</w:t>
      </w:r>
    </w:p>
    <w:p w:rsidR="00454B34" w:rsidRDefault="00454B34" w:rsidP="00454B34">
      <w:pPr>
        <w:pStyle w:val="a9"/>
      </w:pPr>
      <w:r>
        <w:t>«АХТУБИНСКИЙ РАЙОН»</w:t>
      </w:r>
    </w:p>
    <w:p w:rsidR="00454B34" w:rsidRDefault="00454B34" w:rsidP="00454B34">
      <w:pPr>
        <w:pStyle w:val="a9"/>
        <w:rPr>
          <w:b/>
          <w:sz w:val="24"/>
          <w:szCs w:val="24"/>
        </w:rPr>
      </w:pPr>
    </w:p>
    <w:p w:rsidR="00454B34" w:rsidRDefault="00454B34" w:rsidP="00454B34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54B34" w:rsidRDefault="00454B34" w:rsidP="00454B34">
      <w:pPr>
        <w:pStyle w:val="a9"/>
        <w:rPr>
          <w:b/>
          <w:sz w:val="20"/>
        </w:rPr>
      </w:pPr>
    </w:p>
    <w:p w:rsidR="00454B34" w:rsidRDefault="00454B34" w:rsidP="00454B34">
      <w:pPr>
        <w:pStyle w:val="a9"/>
      </w:pPr>
    </w:p>
    <w:p w:rsidR="00454B34" w:rsidRDefault="0007615C" w:rsidP="00454B34">
      <w:pPr>
        <w:jc w:val="both"/>
        <w:rPr>
          <w:sz w:val="28"/>
          <w:szCs w:val="28"/>
        </w:rPr>
      </w:pPr>
      <w:r>
        <w:rPr>
          <w:sz w:val="28"/>
          <w:szCs w:val="28"/>
        </w:rPr>
        <w:t>04.12.2017</w:t>
      </w:r>
      <w:r w:rsidR="00454B34">
        <w:rPr>
          <w:sz w:val="28"/>
          <w:szCs w:val="28"/>
        </w:rPr>
        <w:t xml:space="preserve">      </w:t>
      </w:r>
      <w:r w:rsidR="00454B34">
        <w:rPr>
          <w:sz w:val="28"/>
          <w:szCs w:val="28"/>
        </w:rPr>
        <w:tab/>
      </w:r>
      <w:r w:rsidR="00454B34">
        <w:rPr>
          <w:sz w:val="28"/>
          <w:szCs w:val="28"/>
        </w:rPr>
        <w:tab/>
      </w:r>
      <w:r w:rsidR="00454B34">
        <w:rPr>
          <w:sz w:val="28"/>
          <w:szCs w:val="28"/>
        </w:rPr>
        <w:tab/>
      </w:r>
      <w:r w:rsidR="00454B34">
        <w:rPr>
          <w:sz w:val="28"/>
          <w:szCs w:val="28"/>
        </w:rPr>
        <w:tab/>
      </w:r>
      <w:r w:rsidR="00454B34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814</w:t>
      </w:r>
      <w:bookmarkStart w:id="0" w:name="_GoBack"/>
      <w:bookmarkEnd w:id="0"/>
    </w:p>
    <w:p w:rsidR="00454B34" w:rsidRDefault="00454B34" w:rsidP="00454B34">
      <w:pPr>
        <w:ind w:firstLine="567"/>
        <w:jc w:val="both"/>
        <w:rPr>
          <w:sz w:val="28"/>
          <w:szCs w:val="28"/>
        </w:rPr>
      </w:pPr>
    </w:p>
    <w:p w:rsidR="00454B34" w:rsidRDefault="00454B34" w:rsidP="00454B34">
      <w:pPr>
        <w:rPr>
          <w:sz w:val="24"/>
          <w:szCs w:val="24"/>
        </w:rPr>
      </w:pPr>
    </w:p>
    <w:p w:rsidR="00454B34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>О внесении изменений в</w:t>
      </w:r>
      <w:r w:rsidR="001B24A3">
        <w:rPr>
          <w:sz w:val="28"/>
          <w:szCs w:val="28"/>
        </w:rPr>
        <w:t xml:space="preserve"> </w:t>
      </w:r>
      <w:r w:rsidRPr="00785F9B">
        <w:rPr>
          <w:sz w:val="28"/>
          <w:szCs w:val="28"/>
        </w:rPr>
        <w:t xml:space="preserve">постановление </w:t>
      </w:r>
    </w:p>
    <w:p w:rsidR="00E87E61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87E61">
        <w:rPr>
          <w:sz w:val="28"/>
          <w:szCs w:val="28"/>
        </w:rPr>
        <w:t>МО</w:t>
      </w:r>
      <w:r w:rsidR="00746395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Pr="00785F9B">
        <w:rPr>
          <w:sz w:val="28"/>
          <w:szCs w:val="28"/>
        </w:rPr>
        <w:t xml:space="preserve"> </w:t>
      </w:r>
    </w:p>
    <w:p w:rsidR="00F62F53" w:rsidRPr="00785F9B" w:rsidRDefault="00F62F53" w:rsidP="005172B8">
      <w:pPr>
        <w:tabs>
          <w:tab w:val="left" w:pos="0"/>
          <w:tab w:val="left" w:pos="4820"/>
        </w:tabs>
        <w:ind w:right="-2"/>
        <w:jc w:val="both"/>
        <w:rPr>
          <w:sz w:val="28"/>
          <w:szCs w:val="28"/>
        </w:rPr>
      </w:pPr>
      <w:r w:rsidRPr="00785F9B">
        <w:rPr>
          <w:sz w:val="28"/>
          <w:szCs w:val="28"/>
        </w:rPr>
        <w:t xml:space="preserve">от </w:t>
      </w:r>
      <w:r w:rsidR="00EA3F06">
        <w:rPr>
          <w:sz w:val="28"/>
          <w:szCs w:val="28"/>
        </w:rPr>
        <w:t>17</w:t>
      </w:r>
      <w:r w:rsidRPr="00785F9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85F9B">
        <w:rPr>
          <w:sz w:val="28"/>
          <w:szCs w:val="28"/>
        </w:rPr>
        <w:t>.201</w:t>
      </w:r>
      <w:r w:rsidR="00EA3F06">
        <w:rPr>
          <w:sz w:val="28"/>
          <w:szCs w:val="28"/>
        </w:rPr>
        <w:t>7</w:t>
      </w:r>
      <w:r w:rsidRPr="00785F9B">
        <w:rPr>
          <w:sz w:val="28"/>
          <w:szCs w:val="28"/>
        </w:rPr>
        <w:t xml:space="preserve"> № </w:t>
      </w:r>
      <w:r w:rsidR="00EA3F06">
        <w:rPr>
          <w:sz w:val="28"/>
          <w:szCs w:val="28"/>
        </w:rPr>
        <w:t>127</w:t>
      </w:r>
    </w:p>
    <w:p w:rsidR="005172B8" w:rsidRPr="005A4C99" w:rsidRDefault="000479FB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50E9" w:rsidRDefault="005172B8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479FB" w:rsidRPr="00822789" w:rsidRDefault="00ED50E9" w:rsidP="00762280">
      <w:pPr>
        <w:pStyle w:val="ae"/>
        <w:tabs>
          <w:tab w:val="left" w:pos="709"/>
        </w:tabs>
        <w:spacing w:before="0" w:after="0"/>
        <w:ind w:right="-58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F62F53" w:rsidRPr="00785F9B">
        <w:rPr>
          <w:rFonts w:ascii="Times New Roman" w:hAnsi="Times New Roman"/>
          <w:color w:val="000000"/>
          <w:sz w:val="28"/>
          <w:szCs w:val="28"/>
        </w:rPr>
        <w:t xml:space="preserve">В целях приведения в соответствие с законодательством Российской Федерации и Астраханской области, совершенствования Порядка предоставления субвенций </w:t>
      </w:r>
      <w:r w:rsidR="00F62F53" w:rsidRPr="00785F9B">
        <w:rPr>
          <w:rFonts w:ascii="Times New Roman" w:hAnsi="Times New Roman"/>
          <w:sz w:val="28"/>
          <w:szCs w:val="28"/>
        </w:rPr>
        <w:t>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</w:t>
      </w:r>
      <w:r w:rsidR="00F62F53">
        <w:rPr>
          <w:rFonts w:ascii="Times New Roman" w:hAnsi="Times New Roman"/>
          <w:sz w:val="28"/>
          <w:szCs w:val="28"/>
        </w:rPr>
        <w:t>,</w:t>
      </w:r>
      <w:r w:rsidR="00194CA1">
        <w:rPr>
          <w:rFonts w:ascii="Times New Roman" w:hAnsi="Times New Roman"/>
          <w:sz w:val="28"/>
          <w:szCs w:val="28"/>
        </w:rPr>
        <w:t xml:space="preserve"> </w:t>
      </w:r>
      <w:r w:rsidR="00746395">
        <w:rPr>
          <w:rFonts w:ascii="Times New Roman" w:hAnsi="Times New Roman"/>
          <w:sz w:val="28"/>
          <w:szCs w:val="28"/>
        </w:rPr>
        <w:t>на основании постановления Правительства Астраханской</w:t>
      </w:r>
      <w:r w:rsidR="00ED28C0">
        <w:rPr>
          <w:rFonts w:ascii="Times New Roman" w:hAnsi="Times New Roman"/>
          <w:sz w:val="28"/>
          <w:szCs w:val="28"/>
        </w:rPr>
        <w:t xml:space="preserve"> области  от 10.04.2013 № 120-П</w:t>
      </w:r>
      <w:r w:rsidR="00746395">
        <w:rPr>
          <w:rFonts w:ascii="Times New Roman" w:hAnsi="Times New Roman"/>
          <w:sz w:val="28"/>
          <w:szCs w:val="28"/>
        </w:rPr>
        <w:t xml:space="preserve">, </w:t>
      </w:r>
      <w:r w:rsidR="00C60804">
        <w:rPr>
          <w:rFonts w:ascii="Times New Roman" w:hAnsi="Times New Roman"/>
          <w:sz w:val="28"/>
          <w:szCs w:val="28"/>
        </w:rPr>
        <w:t xml:space="preserve">постановления министерства сельского хозяйства и рыбной промышленности Астраханской области от </w:t>
      </w:r>
      <w:r w:rsidR="00746395">
        <w:rPr>
          <w:rFonts w:ascii="Times New Roman" w:hAnsi="Times New Roman"/>
          <w:sz w:val="28"/>
          <w:szCs w:val="28"/>
        </w:rPr>
        <w:t>13.02.2017 № 2</w:t>
      </w:r>
      <w:r w:rsidR="005A4C99" w:rsidRPr="005A4C99">
        <w:rPr>
          <w:rFonts w:ascii="Times New Roman" w:hAnsi="Times New Roman"/>
          <w:sz w:val="28"/>
          <w:szCs w:val="28"/>
        </w:rPr>
        <w:t xml:space="preserve"> </w:t>
      </w:r>
      <w:r w:rsidR="005A4C99">
        <w:rPr>
          <w:rFonts w:ascii="Times New Roman" w:hAnsi="Times New Roman"/>
          <w:sz w:val="28"/>
          <w:szCs w:val="28"/>
        </w:rPr>
        <w:t>с соответствующими изменениями</w:t>
      </w:r>
      <w:r w:rsidR="00DE51E1">
        <w:rPr>
          <w:rFonts w:ascii="Times New Roman" w:hAnsi="Times New Roman"/>
          <w:sz w:val="28"/>
          <w:szCs w:val="28"/>
        </w:rPr>
        <w:t xml:space="preserve">, 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proofErr w:type="gram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E31" w:rsidRPr="00822789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0479FB" w:rsidRPr="00822789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="00A10E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4490A" w:rsidRDefault="0014490A" w:rsidP="00534D71">
      <w:pPr>
        <w:shd w:val="clear" w:color="auto" w:fill="FFFFFF"/>
        <w:ind w:left="709"/>
        <w:jc w:val="both"/>
        <w:rPr>
          <w:sz w:val="28"/>
          <w:szCs w:val="28"/>
        </w:rPr>
      </w:pPr>
    </w:p>
    <w:p w:rsidR="00855E31" w:rsidRPr="00DD254B" w:rsidRDefault="000479FB" w:rsidP="00534D71">
      <w:pPr>
        <w:shd w:val="clear" w:color="auto" w:fill="FFFFFF"/>
        <w:ind w:left="709"/>
        <w:jc w:val="both"/>
        <w:rPr>
          <w:sz w:val="27"/>
          <w:szCs w:val="27"/>
        </w:rPr>
      </w:pPr>
      <w:r w:rsidRPr="00DD254B">
        <w:rPr>
          <w:sz w:val="27"/>
          <w:szCs w:val="27"/>
        </w:rPr>
        <w:t>ПОСТАНОВЛЯЕТ:</w:t>
      </w:r>
    </w:p>
    <w:p w:rsidR="00454B34" w:rsidRDefault="003F740E" w:rsidP="003F740E">
      <w:pPr>
        <w:tabs>
          <w:tab w:val="left" w:pos="0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F6921" w:rsidRPr="00DD254B" w:rsidRDefault="00454B34" w:rsidP="003F740E">
      <w:pPr>
        <w:tabs>
          <w:tab w:val="left" w:pos="0"/>
          <w:tab w:val="left" w:pos="709"/>
        </w:tabs>
        <w:ind w:right="-2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3F740E" w:rsidRPr="00DD254B">
        <w:rPr>
          <w:sz w:val="27"/>
          <w:szCs w:val="27"/>
        </w:rPr>
        <w:t xml:space="preserve">1. </w:t>
      </w:r>
      <w:r w:rsidR="00AF6921" w:rsidRPr="00DD254B">
        <w:rPr>
          <w:sz w:val="27"/>
          <w:szCs w:val="27"/>
        </w:rPr>
        <w:t xml:space="preserve">Внести в </w:t>
      </w:r>
      <w:r w:rsidR="00E87E61" w:rsidRPr="00DD254B">
        <w:rPr>
          <w:sz w:val="27"/>
          <w:szCs w:val="27"/>
        </w:rPr>
        <w:t>постановление</w:t>
      </w:r>
      <w:r w:rsidR="00AF6921" w:rsidRPr="00DD254B">
        <w:rPr>
          <w:sz w:val="27"/>
          <w:szCs w:val="27"/>
        </w:rPr>
        <w:t xml:space="preserve"> администрации </w:t>
      </w:r>
      <w:r w:rsidR="00E87E61" w:rsidRPr="00DD254B">
        <w:rPr>
          <w:sz w:val="27"/>
          <w:szCs w:val="27"/>
        </w:rPr>
        <w:t>МО</w:t>
      </w:r>
      <w:r w:rsidR="00AF6921" w:rsidRPr="00DD254B">
        <w:rPr>
          <w:sz w:val="27"/>
          <w:szCs w:val="27"/>
        </w:rPr>
        <w:t xml:space="preserve"> «</w:t>
      </w:r>
      <w:proofErr w:type="spellStart"/>
      <w:r w:rsidR="00AF6921" w:rsidRPr="00DD254B">
        <w:rPr>
          <w:sz w:val="27"/>
          <w:szCs w:val="27"/>
        </w:rPr>
        <w:t>Ахтубинский</w:t>
      </w:r>
      <w:proofErr w:type="spellEnd"/>
      <w:r w:rsidR="00AF6921" w:rsidRPr="00DD254B">
        <w:rPr>
          <w:sz w:val="27"/>
          <w:szCs w:val="27"/>
        </w:rPr>
        <w:t xml:space="preserve"> район» от 17.03.2017 № 127 «Об утверждении Порядка предоставления субсидий </w:t>
      </w:r>
      <w:proofErr w:type="spellStart"/>
      <w:r w:rsidR="00AF6921" w:rsidRPr="00DD254B">
        <w:rPr>
          <w:sz w:val="27"/>
          <w:szCs w:val="27"/>
        </w:rPr>
        <w:t>сельхозтоваропроизводителям</w:t>
      </w:r>
      <w:proofErr w:type="spellEnd"/>
      <w:r w:rsidR="00AF6921" w:rsidRPr="00DD254B">
        <w:rPr>
          <w:sz w:val="27"/>
          <w:szCs w:val="27"/>
        </w:rPr>
        <w:t xml:space="preserve"> на поддержку сельскохозяйственного производства» следующие изменения:</w:t>
      </w:r>
    </w:p>
    <w:p w:rsidR="003F740E" w:rsidRPr="00DD254B" w:rsidRDefault="003F740E" w:rsidP="003F740E">
      <w:pPr>
        <w:tabs>
          <w:tab w:val="left" w:pos="0"/>
        </w:tabs>
        <w:ind w:right="-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 xml:space="preserve">         1.1. В Порядке, утвержденном постановлением:</w:t>
      </w:r>
    </w:p>
    <w:p w:rsidR="00197827" w:rsidRDefault="00197827" w:rsidP="00197827">
      <w:pPr>
        <w:jc w:val="both"/>
        <w:rPr>
          <w:sz w:val="27"/>
          <w:szCs w:val="27"/>
        </w:rPr>
      </w:pPr>
      <w:r w:rsidRPr="00DD254B">
        <w:rPr>
          <w:color w:val="000000"/>
          <w:sz w:val="27"/>
          <w:szCs w:val="27"/>
        </w:rPr>
        <w:t xml:space="preserve">         </w:t>
      </w:r>
      <w:r w:rsidR="00AF6921" w:rsidRPr="00DD254B">
        <w:rPr>
          <w:color w:val="000000"/>
          <w:sz w:val="27"/>
          <w:szCs w:val="27"/>
        </w:rPr>
        <w:t>1.1.</w:t>
      </w:r>
      <w:r w:rsidR="003F740E" w:rsidRPr="00DD254B">
        <w:rPr>
          <w:color w:val="000000"/>
          <w:sz w:val="27"/>
          <w:szCs w:val="27"/>
        </w:rPr>
        <w:t>1.</w:t>
      </w:r>
      <w:r w:rsidR="00AF6921" w:rsidRPr="00DD254B">
        <w:rPr>
          <w:color w:val="000000"/>
          <w:sz w:val="27"/>
          <w:szCs w:val="27"/>
        </w:rPr>
        <w:t xml:space="preserve"> </w:t>
      </w:r>
      <w:r w:rsidR="005A4C99" w:rsidRPr="00DD254B">
        <w:rPr>
          <w:color w:val="000000"/>
          <w:sz w:val="27"/>
          <w:szCs w:val="27"/>
        </w:rPr>
        <w:t xml:space="preserve">Абзац </w:t>
      </w:r>
      <w:r w:rsidR="007352E0">
        <w:rPr>
          <w:color w:val="000000"/>
          <w:sz w:val="27"/>
          <w:szCs w:val="27"/>
        </w:rPr>
        <w:t>второй</w:t>
      </w:r>
      <w:r w:rsidR="005A4C99" w:rsidRPr="00DD254B">
        <w:rPr>
          <w:color w:val="000000"/>
          <w:sz w:val="27"/>
          <w:szCs w:val="27"/>
        </w:rPr>
        <w:t xml:space="preserve"> п</w:t>
      </w:r>
      <w:r w:rsidR="00AF6921" w:rsidRPr="00DD254B">
        <w:rPr>
          <w:color w:val="000000"/>
          <w:sz w:val="27"/>
          <w:szCs w:val="27"/>
        </w:rPr>
        <w:t>одпункт</w:t>
      </w:r>
      <w:r w:rsidR="005A4C99" w:rsidRPr="00DD254B">
        <w:rPr>
          <w:color w:val="000000"/>
          <w:sz w:val="27"/>
          <w:szCs w:val="27"/>
        </w:rPr>
        <w:t>а</w:t>
      </w:r>
      <w:r w:rsidR="00AF6921" w:rsidRPr="00DD254B">
        <w:rPr>
          <w:color w:val="000000"/>
          <w:sz w:val="27"/>
          <w:szCs w:val="27"/>
        </w:rPr>
        <w:t xml:space="preserve"> </w:t>
      </w:r>
      <w:r w:rsidR="00D14A59">
        <w:rPr>
          <w:color w:val="000000"/>
          <w:sz w:val="27"/>
          <w:szCs w:val="27"/>
        </w:rPr>
        <w:t>1.7</w:t>
      </w:r>
      <w:r w:rsidR="00AF6921" w:rsidRPr="00DD254B">
        <w:rPr>
          <w:color w:val="000000"/>
          <w:sz w:val="27"/>
          <w:szCs w:val="27"/>
        </w:rPr>
        <w:t xml:space="preserve"> </w:t>
      </w:r>
      <w:r w:rsidR="00D14A59">
        <w:rPr>
          <w:color w:val="000000"/>
          <w:sz w:val="27"/>
          <w:szCs w:val="27"/>
        </w:rPr>
        <w:t>пункта 1</w:t>
      </w:r>
      <w:r w:rsidR="005A4C99" w:rsidRPr="00DD254B">
        <w:rPr>
          <w:color w:val="000000"/>
          <w:sz w:val="27"/>
          <w:szCs w:val="27"/>
        </w:rPr>
        <w:t xml:space="preserve"> </w:t>
      </w:r>
      <w:r w:rsidR="007352E0">
        <w:rPr>
          <w:sz w:val="27"/>
          <w:szCs w:val="27"/>
        </w:rPr>
        <w:t>изложить в новой редакции:</w:t>
      </w:r>
    </w:p>
    <w:p w:rsidR="007352E0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7352E0">
        <w:rPr>
          <w:sz w:val="27"/>
          <w:szCs w:val="27"/>
        </w:rPr>
        <w:t>«- реализующие инвестиционные проекты, включенные в реестр инвестиционных проектов, реализуемых на территории Астраханской области в соответствии с Законом Астраханской области от 27.09.2017 № 55/2017-ОЗ «Об отдельных вопросах осуществления инвестиционной политики на территории Астраханской области»</w:t>
      </w:r>
      <w:proofErr w:type="gramStart"/>
      <w:r w:rsidR="007352E0">
        <w:rPr>
          <w:sz w:val="27"/>
          <w:szCs w:val="27"/>
        </w:rPr>
        <w:t>;»</w:t>
      </w:r>
      <w:proofErr w:type="gramEnd"/>
      <w:r w:rsidR="00803AD4">
        <w:rPr>
          <w:sz w:val="27"/>
          <w:szCs w:val="27"/>
        </w:rPr>
        <w:t>.</w:t>
      </w:r>
    </w:p>
    <w:p w:rsidR="00803AD4" w:rsidRDefault="00803AD4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1.1.2. В абзаце втором подпункта 1.8 пункта 1 слова «шесть месяцев» з</w:t>
      </w:r>
      <w:r w:rsidR="00ED50E9">
        <w:rPr>
          <w:sz w:val="27"/>
          <w:szCs w:val="27"/>
        </w:rPr>
        <w:t>аменить словами «четыре месяца».</w:t>
      </w:r>
    </w:p>
    <w:p w:rsidR="00803AD4" w:rsidRDefault="00803AD4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1.1.3. Подпункт 2.3.2 подпункта 2.3 пункта 2 дополнить абзацем следующего содержания:</w:t>
      </w:r>
    </w:p>
    <w:p w:rsidR="000D2D67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0D2D67">
        <w:rPr>
          <w:sz w:val="27"/>
          <w:szCs w:val="27"/>
        </w:rPr>
        <w:t xml:space="preserve">«- на содержание крупного рогатого скота, за исключением племенных </w:t>
      </w:r>
      <w:r w:rsidR="000D2D67">
        <w:rPr>
          <w:sz w:val="27"/>
          <w:szCs w:val="27"/>
        </w:rPr>
        <w:lastRenderedPageBreak/>
        <w:t>животных</w:t>
      </w:r>
      <w:proofErr w:type="gramStart"/>
      <w:r w:rsidR="000D2D67">
        <w:rPr>
          <w:sz w:val="27"/>
          <w:szCs w:val="27"/>
        </w:rPr>
        <w:t>.».</w:t>
      </w:r>
      <w:proofErr w:type="gramEnd"/>
    </w:p>
    <w:p w:rsidR="000D2D67" w:rsidRDefault="000D2D67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D50E9">
        <w:rPr>
          <w:sz w:val="27"/>
          <w:szCs w:val="27"/>
        </w:rPr>
        <w:t>1.1.4.  Подпункт</w:t>
      </w:r>
      <w:r>
        <w:rPr>
          <w:sz w:val="27"/>
          <w:szCs w:val="27"/>
        </w:rPr>
        <w:t xml:space="preserve"> 2.3.3 подпункта 2.3 пункта 2:</w:t>
      </w:r>
    </w:p>
    <w:p w:rsidR="000D2D67" w:rsidRDefault="00D602EE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D2D67">
        <w:rPr>
          <w:sz w:val="27"/>
          <w:szCs w:val="27"/>
        </w:rPr>
        <w:t>- дополнить абзацем пятым следующего содержания:</w:t>
      </w:r>
    </w:p>
    <w:p w:rsidR="000D2D67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D2D67">
        <w:rPr>
          <w:sz w:val="27"/>
          <w:szCs w:val="27"/>
        </w:rPr>
        <w:t>«- по направлению, указанному в абзаце шестом подпункта 2.3.2 настоящего пункта</w:t>
      </w:r>
      <w:r w:rsidR="00D602EE">
        <w:rPr>
          <w:sz w:val="27"/>
          <w:szCs w:val="27"/>
        </w:rPr>
        <w:t>, на содержание крупного рогатого скота, за исключением племенных животных, исходя из поголовья крупного рогатого скота на отчетную дату, предшествующую дате обращения за предоставлением субсидии</w:t>
      </w:r>
      <w:proofErr w:type="gramStart"/>
      <w:r w:rsidR="00D602EE">
        <w:rPr>
          <w:sz w:val="27"/>
          <w:szCs w:val="27"/>
        </w:rPr>
        <w:t>.»;</w:t>
      </w:r>
      <w:proofErr w:type="gramEnd"/>
    </w:p>
    <w:p w:rsidR="00D602EE" w:rsidRDefault="00D602EE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ED50E9">
        <w:rPr>
          <w:sz w:val="27"/>
          <w:szCs w:val="27"/>
        </w:rPr>
        <w:tab/>
      </w:r>
      <w:r>
        <w:rPr>
          <w:sz w:val="27"/>
          <w:szCs w:val="27"/>
        </w:rPr>
        <w:t>- в абзаце шестом слова «третьем подпункта» заменить словами «третьем, пятом подпункта».</w:t>
      </w:r>
    </w:p>
    <w:p w:rsidR="00D602EE" w:rsidRDefault="008E3EA5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D50E9">
        <w:rPr>
          <w:sz w:val="27"/>
          <w:szCs w:val="27"/>
        </w:rPr>
        <w:tab/>
      </w:r>
      <w:r w:rsidR="00D602EE">
        <w:rPr>
          <w:sz w:val="27"/>
          <w:szCs w:val="27"/>
        </w:rPr>
        <w:t>1.1.5. В абзаце втором подпункта 2.3.4 подпункта 2.3. пункта 2  слова «третьем подпункта заменить словами « третьем, пятом подпункта</w:t>
      </w:r>
      <w:r>
        <w:rPr>
          <w:sz w:val="27"/>
          <w:szCs w:val="27"/>
        </w:rPr>
        <w:t>».</w:t>
      </w:r>
    </w:p>
    <w:p w:rsidR="001A5DC6" w:rsidRDefault="001A5DC6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ED50E9">
        <w:rPr>
          <w:sz w:val="27"/>
          <w:szCs w:val="27"/>
        </w:rPr>
        <w:tab/>
      </w:r>
      <w:r>
        <w:rPr>
          <w:sz w:val="27"/>
          <w:szCs w:val="27"/>
        </w:rPr>
        <w:t>1.1.6. Подпункт 3.2. пункта 3дополнить абзацем следующего содержания:</w:t>
      </w:r>
    </w:p>
    <w:p w:rsidR="001A5DC6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1A5DC6">
        <w:rPr>
          <w:sz w:val="27"/>
          <w:szCs w:val="27"/>
        </w:rPr>
        <w:t>«- по направлению на содержание крупного рогатого скота, за исключением племенных животных:</w:t>
      </w:r>
    </w:p>
    <w:p w:rsidR="001A5DC6" w:rsidRDefault="00CF4612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A5DC6">
        <w:rPr>
          <w:sz w:val="27"/>
          <w:szCs w:val="27"/>
        </w:rPr>
        <w:t>за счет средств бюджета Астраханской области по ставке на 1 голову коровы молочного стада</w:t>
      </w:r>
      <w:r>
        <w:rPr>
          <w:sz w:val="27"/>
          <w:szCs w:val="27"/>
        </w:rPr>
        <w:t>, исходя из поголовья крупного рогатого скота на отчетную дату, предшествующую дате обращения за предоставлением субсидии – 3000 рублей</w:t>
      </w:r>
      <w:proofErr w:type="gramStart"/>
      <w:r>
        <w:rPr>
          <w:sz w:val="27"/>
          <w:szCs w:val="27"/>
        </w:rPr>
        <w:t>.».</w:t>
      </w:r>
      <w:proofErr w:type="gramEnd"/>
    </w:p>
    <w:p w:rsidR="00524A8D" w:rsidRDefault="00524A8D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D50E9">
        <w:rPr>
          <w:sz w:val="27"/>
          <w:szCs w:val="27"/>
        </w:rPr>
        <w:tab/>
      </w:r>
      <w:r>
        <w:rPr>
          <w:sz w:val="27"/>
          <w:szCs w:val="27"/>
        </w:rPr>
        <w:t>1.1.7.  В абзацах седьмом, двенадцатом подпункта 4.1 пункта 4 слова «шесть месяцев» заменить словами «четыре месяца».</w:t>
      </w:r>
    </w:p>
    <w:p w:rsidR="00524A8D" w:rsidRDefault="00524A8D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D50E9">
        <w:rPr>
          <w:sz w:val="27"/>
          <w:szCs w:val="27"/>
        </w:rPr>
        <w:tab/>
      </w:r>
      <w:r>
        <w:rPr>
          <w:sz w:val="27"/>
          <w:szCs w:val="27"/>
        </w:rPr>
        <w:t>1.1.8. Подпункт 4.2.2 подпункта 4.2 пункта 4 дополнить абзацами следующего содержания:</w:t>
      </w:r>
    </w:p>
    <w:p w:rsidR="00524A8D" w:rsidRDefault="00524A8D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ED50E9">
        <w:rPr>
          <w:sz w:val="27"/>
          <w:szCs w:val="27"/>
        </w:rPr>
        <w:tab/>
      </w:r>
      <w:r>
        <w:rPr>
          <w:sz w:val="27"/>
          <w:szCs w:val="27"/>
        </w:rPr>
        <w:t>«- по направлению на содержание крупного рогатого скота, за исключением племенных животных:</w:t>
      </w:r>
    </w:p>
    <w:p w:rsidR="00524A8D" w:rsidRDefault="00524A8D" w:rsidP="0019782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  <w:r w:rsidR="00ED50E9">
        <w:rPr>
          <w:sz w:val="27"/>
          <w:szCs w:val="27"/>
        </w:rPr>
        <w:tab/>
      </w:r>
      <w:r>
        <w:rPr>
          <w:sz w:val="27"/>
          <w:szCs w:val="27"/>
        </w:rPr>
        <w:t>справка – расчет потребности в субсидии по форме согласно приложению 7 к Порядку</w:t>
      </w:r>
      <w:r w:rsidR="00507879">
        <w:rPr>
          <w:sz w:val="27"/>
          <w:szCs w:val="27"/>
        </w:rPr>
        <w:t>;</w:t>
      </w:r>
    </w:p>
    <w:p w:rsidR="00507879" w:rsidRPr="00507879" w:rsidRDefault="00507879" w:rsidP="00507879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ED50E9">
        <w:rPr>
          <w:sz w:val="28"/>
          <w:szCs w:val="28"/>
          <w:lang w:eastAsia="zh-CN"/>
        </w:rPr>
        <w:tab/>
      </w:r>
      <w:proofErr w:type="gramStart"/>
      <w:r w:rsidRPr="00507879">
        <w:rPr>
          <w:sz w:val="28"/>
          <w:szCs w:val="28"/>
          <w:lang w:eastAsia="zh-CN"/>
        </w:rPr>
        <w:t xml:space="preserve">заверенная заявителем копия статистической отчетности по форме </w:t>
      </w:r>
      <w:r w:rsidR="00ED50E9">
        <w:rPr>
          <w:sz w:val="28"/>
          <w:szCs w:val="28"/>
          <w:lang w:eastAsia="zh-CN"/>
        </w:rPr>
        <w:t xml:space="preserve">     </w:t>
      </w:r>
      <w:r w:rsidRPr="00507879">
        <w:rPr>
          <w:sz w:val="28"/>
          <w:szCs w:val="28"/>
          <w:lang w:eastAsia="zh-CN"/>
        </w:rPr>
        <w:t>№ 24-СХ «Сведения о состоянии животноводства» (по форме № П-1 (СХ) «Сведения о производстве и отгрузке сельскохозяйственной продукции» или по форме № П-1 (СХ) (регион) «Сведения о производстве и отгрузке сельскохозяйственной продукции»), по форме № 3-фермер «Сведения о производстве продукции животноводства и поголовье скота» или № 3-фермер (срочная) «Сведения о производстве продукции животноводства и численности скота»;</w:t>
      </w:r>
      <w:proofErr w:type="gramEnd"/>
    </w:p>
    <w:p w:rsidR="00507879" w:rsidRDefault="00507879" w:rsidP="00507879">
      <w:pPr>
        <w:widowControl/>
        <w:suppressAutoHyphens w:val="0"/>
        <w:autoSpaceDE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</w:t>
      </w:r>
      <w:r w:rsidR="00ED50E9">
        <w:rPr>
          <w:sz w:val="28"/>
          <w:szCs w:val="28"/>
          <w:lang w:eastAsia="zh-CN"/>
        </w:rPr>
        <w:tab/>
      </w:r>
      <w:r w:rsidRPr="00507879">
        <w:rPr>
          <w:sz w:val="28"/>
          <w:szCs w:val="28"/>
          <w:lang w:eastAsia="zh-CN"/>
        </w:rPr>
        <w:t>отчет о движении скота и птицы на ферме по форме № СП-51 за полный год, предшествующий году обращения за предоставлением субсидии</w:t>
      </w:r>
      <w:proofErr w:type="gramStart"/>
      <w:r w:rsidRPr="00507879">
        <w:rPr>
          <w:sz w:val="28"/>
          <w:szCs w:val="28"/>
          <w:lang w:eastAsia="zh-CN"/>
        </w:rPr>
        <w:t>.».</w:t>
      </w:r>
      <w:proofErr w:type="gramEnd"/>
    </w:p>
    <w:p w:rsidR="00D80A7F" w:rsidRDefault="00D80A7F" w:rsidP="00507879">
      <w:pPr>
        <w:widowControl/>
        <w:suppressAutoHyphens w:val="0"/>
        <w:autoSpaceDE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ED50E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1.1.9. Подпункт 6.1 пункта 6 изложить в новой редакции:</w:t>
      </w:r>
    </w:p>
    <w:p w:rsidR="00D80A7F" w:rsidRDefault="00D80A7F" w:rsidP="00D80A7F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</w:t>
      </w:r>
      <w:r w:rsidR="00ED50E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«</w:t>
      </w:r>
      <w:r w:rsidRPr="00D80A7F">
        <w:rPr>
          <w:rFonts w:eastAsiaTheme="minorHAnsi"/>
          <w:sz w:val="28"/>
          <w:szCs w:val="28"/>
          <w:lang w:eastAsia="en-US"/>
        </w:rPr>
        <w:t>6.1.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(</w:t>
      </w:r>
      <w:r>
        <w:rPr>
          <w:rFonts w:eastAsiaTheme="minorHAnsi"/>
          <w:sz w:val="28"/>
          <w:szCs w:val="28"/>
          <w:lang w:eastAsia="en-US"/>
        </w:rPr>
        <w:t>или) осуществления деятельности</w:t>
      </w:r>
      <w:r w:rsidRPr="00D80A7F">
        <w:rPr>
          <w:rFonts w:eastAsiaTheme="minorHAnsi"/>
          <w:sz w:val="28"/>
          <w:szCs w:val="28"/>
          <w:lang w:eastAsia="en-US"/>
        </w:rPr>
        <w:t xml:space="preserve"> документы в соответствии с пунктами 4 и 5 настоящего Порядка</w:t>
      </w:r>
      <w:proofErr w:type="gramStart"/>
      <w:r w:rsidRPr="00D80A7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590975" w:rsidRPr="00590975" w:rsidRDefault="00590975" w:rsidP="00590975">
      <w:pPr>
        <w:widowControl/>
        <w:suppressAutoHyphens w:val="0"/>
        <w:autoSpaceDE/>
        <w:jc w:val="both"/>
        <w:rPr>
          <w:sz w:val="28"/>
          <w:szCs w:val="28"/>
          <w:lang w:eastAsia="zh-CN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ED50E9">
        <w:rPr>
          <w:rFonts w:eastAsiaTheme="minorHAnsi"/>
          <w:sz w:val="28"/>
          <w:szCs w:val="28"/>
          <w:lang w:eastAsia="en-US"/>
        </w:rPr>
        <w:tab/>
      </w:r>
      <w:r w:rsidR="00D80A7F">
        <w:rPr>
          <w:rFonts w:eastAsiaTheme="minorHAnsi"/>
          <w:sz w:val="28"/>
          <w:szCs w:val="28"/>
          <w:lang w:eastAsia="en-US"/>
        </w:rPr>
        <w:t xml:space="preserve">1.1.10. </w:t>
      </w:r>
      <w:r>
        <w:rPr>
          <w:sz w:val="28"/>
          <w:szCs w:val="28"/>
          <w:lang w:eastAsia="zh-CN"/>
        </w:rPr>
        <w:t>Подпункт 6.2 пункта 6 изложить в новой редакции:</w:t>
      </w:r>
    </w:p>
    <w:p w:rsidR="00590975" w:rsidRPr="00590975" w:rsidRDefault="00590975" w:rsidP="00ED50E9">
      <w:pPr>
        <w:widowControl/>
        <w:suppressAutoHyphens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90975">
        <w:rPr>
          <w:rFonts w:eastAsiaTheme="minorHAnsi"/>
          <w:sz w:val="28"/>
          <w:szCs w:val="28"/>
          <w:lang w:eastAsia="en-US"/>
        </w:rPr>
        <w:t xml:space="preserve">6.2. Управление сельского хозяйства в день поступления документов, указанных в </w:t>
      </w:r>
      <w:hyperlink r:id="rId10" w:history="1">
        <w:r w:rsidRPr="00590975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590975">
        <w:rPr>
          <w:rFonts w:eastAsiaTheme="minorHAnsi"/>
          <w:sz w:val="28"/>
          <w:szCs w:val="28"/>
          <w:lang w:eastAsia="en-US"/>
        </w:rPr>
        <w:t xml:space="preserve"> 6.1 настоящего раздела, направляют межведомственный </w:t>
      </w:r>
      <w:r w:rsidRPr="00590975">
        <w:rPr>
          <w:rFonts w:eastAsiaTheme="minorHAnsi"/>
          <w:sz w:val="28"/>
          <w:szCs w:val="28"/>
          <w:lang w:eastAsia="en-US"/>
        </w:rPr>
        <w:lastRenderedPageBreak/>
        <w:t>запрос в уполномоченные государственные органы и иные организации, в распоряжении которых находятся соответствующие документы, о представлении:</w:t>
      </w:r>
    </w:p>
    <w:p w:rsidR="00590975" w:rsidRDefault="00590975" w:rsidP="00ED50E9">
      <w:pPr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590975">
        <w:rPr>
          <w:sz w:val="27"/>
          <w:szCs w:val="27"/>
          <w:lang w:eastAsia="ru-RU"/>
        </w:rPr>
        <w:t>- сведений из Единого государственного реестра юридических лиц или Единого государственного реестра индивидуальных предпринимателей</w:t>
      </w:r>
      <w:r>
        <w:rPr>
          <w:sz w:val="27"/>
          <w:szCs w:val="27"/>
          <w:lang w:eastAsia="ru-RU"/>
        </w:rPr>
        <w:t>;</w:t>
      </w:r>
      <w:r w:rsidRPr="00590975">
        <w:rPr>
          <w:sz w:val="27"/>
          <w:szCs w:val="27"/>
          <w:lang w:eastAsia="ru-RU"/>
        </w:rPr>
        <w:t xml:space="preserve"> </w:t>
      </w:r>
    </w:p>
    <w:p w:rsidR="00590975" w:rsidRPr="00590975" w:rsidRDefault="00590975" w:rsidP="00ED50E9">
      <w:pPr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590975">
        <w:rPr>
          <w:sz w:val="27"/>
          <w:szCs w:val="27"/>
          <w:lang w:eastAsia="ru-RU"/>
        </w:rPr>
        <w:t xml:space="preserve">- </w:t>
      </w:r>
      <w:r w:rsidRPr="00590975">
        <w:rPr>
          <w:rFonts w:eastAsia="Calibri"/>
          <w:sz w:val="27"/>
          <w:szCs w:val="27"/>
        </w:rPr>
        <w:t xml:space="preserve">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сборах, </w:t>
      </w:r>
      <w:r w:rsidRPr="00590975">
        <w:rPr>
          <w:color w:val="000000"/>
          <w:spacing w:val="4"/>
          <w:sz w:val="27"/>
          <w:szCs w:val="27"/>
          <w:lang w:eastAsia="ru-RU"/>
        </w:rPr>
        <w:t xml:space="preserve">срок погашения (оплаты) которой наступил более чем за </w:t>
      </w:r>
      <w:r>
        <w:rPr>
          <w:color w:val="000000"/>
          <w:spacing w:val="4"/>
          <w:sz w:val="27"/>
          <w:szCs w:val="27"/>
          <w:lang w:eastAsia="ru-RU"/>
        </w:rPr>
        <w:t>четыре месяца</w:t>
      </w:r>
      <w:r w:rsidRPr="00590975">
        <w:rPr>
          <w:color w:val="000000"/>
          <w:spacing w:val="4"/>
          <w:sz w:val="27"/>
          <w:szCs w:val="27"/>
          <w:lang w:eastAsia="ru-RU"/>
        </w:rPr>
        <w:t xml:space="preserve"> до дня обращения за получением субсидии</w:t>
      </w:r>
      <w:r>
        <w:rPr>
          <w:color w:val="000000"/>
          <w:spacing w:val="4"/>
          <w:sz w:val="27"/>
          <w:szCs w:val="27"/>
          <w:lang w:eastAsia="ru-RU"/>
        </w:rPr>
        <w:t xml:space="preserve"> или сведений о состоянии расчетов по налогам, сборам, пеням, штрафам, процентам</w:t>
      </w:r>
      <w:r w:rsidRPr="00590975">
        <w:rPr>
          <w:color w:val="000000"/>
          <w:spacing w:val="4"/>
          <w:sz w:val="27"/>
          <w:szCs w:val="27"/>
          <w:lang w:eastAsia="ru-RU"/>
        </w:rPr>
        <w:t>.</w:t>
      </w:r>
    </w:p>
    <w:p w:rsidR="00590975" w:rsidRPr="00590975" w:rsidRDefault="00590975" w:rsidP="00ED50E9">
      <w:pPr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590975">
        <w:rPr>
          <w:sz w:val="27"/>
          <w:szCs w:val="27"/>
          <w:lang w:eastAsia="ru-RU"/>
        </w:rPr>
        <w:t>Сельскохозяйственные товаропроизводители</w:t>
      </w:r>
      <w:r>
        <w:rPr>
          <w:sz w:val="27"/>
          <w:szCs w:val="27"/>
          <w:lang w:eastAsia="ru-RU"/>
        </w:rPr>
        <w:t xml:space="preserve"> (за исключением лиц, которым субсидии предоставляются, как гражданам, ведущим личное подсобное хозяйство)</w:t>
      </w:r>
      <w:r w:rsidRPr="00590975">
        <w:rPr>
          <w:sz w:val="27"/>
          <w:szCs w:val="27"/>
          <w:lang w:eastAsia="ru-RU"/>
        </w:rPr>
        <w:t xml:space="preserve"> вправе представить по собственной инициативе следующие документы, </w:t>
      </w:r>
      <w:r w:rsidRPr="00590975">
        <w:rPr>
          <w:rFonts w:eastAsia="Calibri"/>
          <w:sz w:val="27"/>
          <w:szCs w:val="27"/>
        </w:rPr>
        <w:t xml:space="preserve">содержащие сведения, </w:t>
      </w:r>
      <w:r w:rsidRPr="00590975">
        <w:rPr>
          <w:sz w:val="27"/>
          <w:szCs w:val="27"/>
          <w:lang w:eastAsia="ru-RU"/>
        </w:rPr>
        <w:t xml:space="preserve">указанные в абзацах </w:t>
      </w:r>
      <w:hyperlink w:anchor="Par55" w:history="1">
        <w:r>
          <w:rPr>
            <w:sz w:val="27"/>
            <w:szCs w:val="27"/>
            <w:lang w:eastAsia="ru-RU"/>
          </w:rPr>
          <w:t>втором</w:t>
        </w:r>
      </w:hyperlink>
      <w:r w:rsidRPr="00590975">
        <w:rPr>
          <w:sz w:val="27"/>
          <w:szCs w:val="27"/>
          <w:lang w:eastAsia="ru-RU"/>
        </w:rPr>
        <w:t xml:space="preserve">, </w:t>
      </w:r>
      <w:r>
        <w:rPr>
          <w:sz w:val="27"/>
          <w:szCs w:val="27"/>
          <w:lang w:eastAsia="ru-RU"/>
        </w:rPr>
        <w:t>третьем</w:t>
      </w:r>
      <w:r w:rsidRPr="00590975">
        <w:rPr>
          <w:sz w:val="27"/>
          <w:szCs w:val="27"/>
          <w:lang w:eastAsia="ru-RU"/>
        </w:rPr>
        <w:t xml:space="preserve"> настоящего пункта:</w:t>
      </w:r>
    </w:p>
    <w:p w:rsidR="00590975" w:rsidRPr="00590975" w:rsidRDefault="00590975" w:rsidP="00ED50E9">
      <w:pPr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r w:rsidRPr="00590975">
        <w:rPr>
          <w:sz w:val="27"/>
          <w:szCs w:val="27"/>
          <w:lang w:eastAsia="ru-RU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90975" w:rsidRPr="00590975" w:rsidRDefault="00590975" w:rsidP="00ED50E9">
      <w:pPr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590975">
        <w:rPr>
          <w:sz w:val="27"/>
          <w:szCs w:val="27"/>
          <w:lang w:eastAsia="ru-RU"/>
        </w:rPr>
        <w:t xml:space="preserve"> - </w:t>
      </w:r>
      <w:hyperlink r:id="rId11" w:history="1">
        <w:r w:rsidRPr="00590975">
          <w:rPr>
            <w:rFonts w:eastAsia="Calibri"/>
            <w:sz w:val="27"/>
            <w:szCs w:val="27"/>
          </w:rPr>
          <w:t>справку</w:t>
        </w:r>
      </w:hyperlink>
      <w:r w:rsidRPr="00590975">
        <w:rPr>
          <w:rFonts w:eastAsia="Calibri"/>
          <w:sz w:val="27"/>
          <w:szCs w:val="27"/>
        </w:rPr>
        <w:t xml:space="preserve"> </w:t>
      </w:r>
      <w:r w:rsidRPr="00590975">
        <w:rPr>
          <w:sz w:val="27"/>
          <w:szCs w:val="27"/>
          <w:lang w:eastAsia="ru-RU"/>
        </w:rPr>
        <w:t>налогового органа</w:t>
      </w:r>
      <w:r w:rsidRPr="00590975">
        <w:rPr>
          <w:rFonts w:eastAsia="Calibri"/>
          <w:sz w:val="27"/>
          <w:szCs w:val="27"/>
        </w:rPr>
        <w:t xml:space="preserve"> об исполнении обязанности по уплате налогов, сборов, пеней, штрафов, процентов</w:t>
      </w:r>
      <w:r>
        <w:rPr>
          <w:rFonts w:eastAsia="Calibri"/>
          <w:sz w:val="27"/>
          <w:szCs w:val="27"/>
        </w:rPr>
        <w:t xml:space="preserve"> или справку о состоянии расчетов по налогам, сборам, пеням, штрафам, процентам</w:t>
      </w:r>
      <w:r w:rsidRPr="00590975">
        <w:rPr>
          <w:sz w:val="27"/>
          <w:szCs w:val="27"/>
          <w:lang w:eastAsia="ru-RU"/>
        </w:rPr>
        <w:t>.</w:t>
      </w:r>
      <w:r w:rsidRPr="00590975">
        <w:rPr>
          <w:color w:val="000000"/>
          <w:sz w:val="27"/>
          <w:szCs w:val="27"/>
          <w:lang w:eastAsia="ru-RU"/>
        </w:rPr>
        <w:t xml:space="preserve"> </w:t>
      </w:r>
    </w:p>
    <w:p w:rsidR="00590975" w:rsidRPr="00590975" w:rsidRDefault="00590975" w:rsidP="00ED50E9">
      <w:pPr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590975">
        <w:rPr>
          <w:color w:val="000000"/>
          <w:sz w:val="27"/>
          <w:szCs w:val="27"/>
          <w:lang w:eastAsia="ru-RU"/>
        </w:rPr>
        <w:t xml:space="preserve">При представлении документа, указанного в </w:t>
      </w:r>
      <w:hyperlink w:anchor="P133" w:history="1">
        <w:r w:rsidRPr="00590975">
          <w:rPr>
            <w:color w:val="000000"/>
            <w:sz w:val="27"/>
            <w:szCs w:val="27"/>
            <w:lang w:eastAsia="ru-RU"/>
          </w:rPr>
          <w:t xml:space="preserve">абзаце </w:t>
        </w:r>
      </w:hyperlink>
      <w:r>
        <w:rPr>
          <w:color w:val="000000"/>
          <w:sz w:val="27"/>
          <w:szCs w:val="27"/>
          <w:lang w:eastAsia="ru-RU"/>
        </w:rPr>
        <w:t>пятом</w:t>
      </w:r>
      <w:r w:rsidRPr="00590975">
        <w:rPr>
          <w:color w:val="000000"/>
          <w:sz w:val="27"/>
          <w:szCs w:val="27"/>
          <w:lang w:eastAsia="ru-RU"/>
        </w:rPr>
        <w:t xml:space="preserve"> настоящего пункта, сельскохозяйственным товаропроизводителем по собственной инициативе указанный документ должен быть получен не ранее</w:t>
      </w:r>
      <w:r w:rsidR="002C4DDF">
        <w:rPr>
          <w:color w:val="000000"/>
          <w:sz w:val="27"/>
          <w:szCs w:val="27"/>
          <w:lang w:eastAsia="ru-RU"/>
        </w:rPr>
        <w:t>,</w:t>
      </w:r>
      <w:r w:rsidRPr="00590975">
        <w:rPr>
          <w:color w:val="000000"/>
          <w:sz w:val="27"/>
          <w:szCs w:val="27"/>
          <w:lang w:eastAsia="ru-RU"/>
        </w:rPr>
        <w:t xml:space="preserve"> чем за один месяц до дня обращения за получением субсидии.</w:t>
      </w:r>
    </w:p>
    <w:p w:rsidR="00590975" w:rsidRDefault="00590975" w:rsidP="00ED50E9">
      <w:pPr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ru-RU"/>
        </w:rPr>
      </w:pPr>
      <w:r w:rsidRPr="00590975">
        <w:rPr>
          <w:color w:val="000000"/>
          <w:sz w:val="27"/>
          <w:szCs w:val="27"/>
          <w:lang w:eastAsia="ru-RU"/>
        </w:rPr>
        <w:t xml:space="preserve">При представлении документа, указанного в </w:t>
      </w:r>
      <w:hyperlink w:anchor="P133" w:history="1">
        <w:r w:rsidRPr="00590975">
          <w:rPr>
            <w:color w:val="000000"/>
            <w:sz w:val="27"/>
            <w:szCs w:val="27"/>
            <w:lang w:eastAsia="ru-RU"/>
          </w:rPr>
          <w:t xml:space="preserve">абзаце </w:t>
        </w:r>
        <w:r>
          <w:rPr>
            <w:color w:val="000000"/>
            <w:sz w:val="27"/>
            <w:szCs w:val="27"/>
            <w:lang w:eastAsia="ru-RU"/>
          </w:rPr>
          <w:t>шестом</w:t>
        </w:r>
      </w:hyperlink>
      <w:r w:rsidRPr="00590975">
        <w:rPr>
          <w:color w:val="000000"/>
          <w:sz w:val="27"/>
          <w:szCs w:val="27"/>
          <w:lang w:eastAsia="ru-RU"/>
        </w:rPr>
        <w:t xml:space="preserve"> настоящего пункта, сельскохозяйственным товаропроизводителем по собственной инициативе указанный документ должен быть получен не ранее</w:t>
      </w:r>
      <w:r w:rsidR="002C4DDF">
        <w:rPr>
          <w:color w:val="000000"/>
          <w:sz w:val="27"/>
          <w:szCs w:val="27"/>
          <w:lang w:eastAsia="ru-RU"/>
        </w:rPr>
        <w:t>,</w:t>
      </w:r>
      <w:r w:rsidRPr="00590975">
        <w:rPr>
          <w:color w:val="000000"/>
          <w:sz w:val="27"/>
          <w:szCs w:val="27"/>
          <w:lang w:eastAsia="ru-RU"/>
        </w:rPr>
        <w:t xml:space="preserve"> чем за </w:t>
      </w:r>
      <w:r>
        <w:rPr>
          <w:color w:val="000000"/>
          <w:sz w:val="27"/>
          <w:szCs w:val="27"/>
          <w:lang w:eastAsia="ru-RU"/>
        </w:rPr>
        <w:t>четыре месяца</w:t>
      </w:r>
      <w:r w:rsidRPr="00590975">
        <w:rPr>
          <w:color w:val="000000"/>
          <w:sz w:val="27"/>
          <w:szCs w:val="27"/>
          <w:lang w:eastAsia="ru-RU"/>
        </w:rPr>
        <w:t xml:space="preserve"> до дня обращения за получением субсидии</w:t>
      </w:r>
      <w:proofErr w:type="gramStart"/>
      <w:r w:rsidRPr="00590975">
        <w:rPr>
          <w:color w:val="000000"/>
          <w:sz w:val="27"/>
          <w:szCs w:val="27"/>
          <w:lang w:eastAsia="ru-RU"/>
        </w:rPr>
        <w:t>.</w:t>
      </w:r>
      <w:r>
        <w:rPr>
          <w:color w:val="000000"/>
          <w:sz w:val="27"/>
          <w:szCs w:val="27"/>
          <w:lang w:eastAsia="ru-RU"/>
        </w:rPr>
        <w:t>».</w:t>
      </w:r>
      <w:proofErr w:type="gramEnd"/>
    </w:p>
    <w:p w:rsidR="00891CA1" w:rsidRPr="00891CA1" w:rsidRDefault="00891CA1" w:rsidP="00ED50E9">
      <w:pPr>
        <w:autoSpaceDN w:val="0"/>
        <w:adjustRightInd w:val="0"/>
        <w:ind w:firstLine="708"/>
        <w:contextualSpacing/>
        <w:jc w:val="both"/>
        <w:rPr>
          <w:sz w:val="26"/>
          <w:szCs w:val="26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1.1.11. В </w:t>
      </w:r>
      <w:r>
        <w:rPr>
          <w:sz w:val="28"/>
          <w:szCs w:val="28"/>
          <w:lang w:eastAsia="zh-CN"/>
        </w:rPr>
        <w:t>подпункте 6.5 пункта 6 слова «</w:t>
      </w:r>
      <w:r w:rsidRPr="00045D44">
        <w:rPr>
          <w:sz w:val="26"/>
          <w:szCs w:val="26"/>
          <w:lang w:eastAsia="ru-RU"/>
        </w:rPr>
        <w:t xml:space="preserve">при условии поступления бюджетных средств на счета </w:t>
      </w:r>
      <w:r w:rsidRPr="00045D44">
        <w:rPr>
          <w:sz w:val="26"/>
          <w:szCs w:val="26"/>
        </w:rPr>
        <w:t>управления сельского хозяйства</w:t>
      </w:r>
      <w:proofErr w:type="gramStart"/>
      <w:r w:rsidRPr="00045D44">
        <w:rPr>
          <w:sz w:val="26"/>
          <w:szCs w:val="26"/>
          <w:lang w:eastAsia="ru-RU"/>
        </w:rPr>
        <w:t>.</w:t>
      </w:r>
      <w:bookmarkStart w:id="1" w:name="P171"/>
      <w:bookmarkStart w:id="2" w:name="P250"/>
      <w:bookmarkEnd w:id="1"/>
      <w:bookmarkEnd w:id="2"/>
      <w:r>
        <w:rPr>
          <w:sz w:val="26"/>
          <w:szCs w:val="26"/>
          <w:lang w:eastAsia="ru-RU"/>
        </w:rPr>
        <w:t xml:space="preserve">» </w:t>
      </w:r>
      <w:proofErr w:type="gramEnd"/>
      <w:r>
        <w:rPr>
          <w:sz w:val="26"/>
          <w:szCs w:val="26"/>
          <w:lang w:eastAsia="ru-RU"/>
        </w:rPr>
        <w:t>исключить.</w:t>
      </w:r>
    </w:p>
    <w:p w:rsidR="00D80A7F" w:rsidRDefault="00D80A7F" w:rsidP="00507879">
      <w:pPr>
        <w:widowControl/>
        <w:suppressAutoHyphens w:val="0"/>
        <w:autoSpaceDE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ED50E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1.2. Приложение 1 к Порядку изложить в новой редакции согласно приложению № 1 к настоящему постановлению.</w:t>
      </w:r>
    </w:p>
    <w:p w:rsidR="00507879" w:rsidRPr="009818CC" w:rsidRDefault="00D80A7F" w:rsidP="009818CC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ED50E9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1.3. Дополнить Порядок приложениями 7,</w:t>
      </w:r>
      <w:r w:rsidR="00ED50E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8 согласно приложениям </w:t>
      </w:r>
      <w:r w:rsidR="00ED50E9">
        <w:rPr>
          <w:sz w:val="28"/>
          <w:szCs w:val="28"/>
          <w:lang w:eastAsia="zh-CN"/>
        </w:rPr>
        <w:t xml:space="preserve">    </w:t>
      </w:r>
      <w:r>
        <w:rPr>
          <w:sz w:val="28"/>
          <w:szCs w:val="28"/>
          <w:lang w:eastAsia="zh-CN"/>
        </w:rPr>
        <w:t>№ 2,</w:t>
      </w:r>
      <w:r w:rsidR="00ED50E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3 к настоящему постановлению.</w:t>
      </w:r>
    </w:p>
    <w:p w:rsidR="00806446" w:rsidRPr="00DD254B" w:rsidRDefault="000479FB" w:rsidP="0094120F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2</w:t>
      </w:r>
      <w:r w:rsidR="00D7072F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proofErr w:type="gramStart"/>
      <w:r w:rsidR="00AE4421" w:rsidRPr="00DD254B">
        <w:rPr>
          <w:sz w:val="27"/>
          <w:szCs w:val="27"/>
        </w:rPr>
        <w:t>Отделу информатизации</w:t>
      </w:r>
      <w:r w:rsidR="00D7072F" w:rsidRPr="00DD254B">
        <w:rPr>
          <w:sz w:val="27"/>
          <w:szCs w:val="27"/>
        </w:rPr>
        <w:t xml:space="preserve"> и компьютерного обслуживания администрации МО «Ахтубинский район» (</w:t>
      </w:r>
      <w:r w:rsidR="00822789" w:rsidRPr="00DD254B">
        <w:rPr>
          <w:sz w:val="27"/>
          <w:szCs w:val="27"/>
        </w:rPr>
        <w:t>Коротк</w:t>
      </w:r>
      <w:r w:rsidR="006752E4" w:rsidRPr="00DD254B">
        <w:rPr>
          <w:sz w:val="27"/>
          <w:szCs w:val="27"/>
        </w:rPr>
        <w:t>ий</w:t>
      </w:r>
      <w:r w:rsidR="00822789" w:rsidRPr="00DD254B">
        <w:rPr>
          <w:sz w:val="27"/>
          <w:szCs w:val="27"/>
        </w:rPr>
        <w:t xml:space="preserve"> В.В.</w:t>
      </w:r>
      <w:r w:rsidR="00D7072F" w:rsidRPr="00DD254B">
        <w:rPr>
          <w:sz w:val="27"/>
          <w:szCs w:val="27"/>
        </w:rPr>
        <w:t xml:space="preserve">) обеспечить размещение настоящего постановления в сети Интернет на официальном сайте администрации МО «Ахтубинский район» </w:t>
      </w:r>
      <w:r w:rsidR="00855E31" w:rsidRPr="00DD254B">
        <w:rPr>
          <w:sz w:val="27"/>
          <w:szCs w:val="27"/>
        </w:rPr>
        <w:t xml:space="preserve">в разделе </w:t>
      </w:r>
      <w:r w:rsidR="00806446" w:rsidRPr="00DD254B">
        <w:rPr>
          <w:sz w:val="27"/>
          <w:szCs w:val="27"/>
        </w:rPr>
        <w:t>«Документы</w:t>
      </w:r>
      <w:r w:rsidR="006752E4" w:rsidRPr="00DD254B">
        <w:rPr>
          <w:sz w:val="27"/>
          <w:szCs w:val="27"/>
        </w:rPr>
        <w:t>» подразделе «Документы Администрации»</w:t>
      </w:r>
      <w:r w:rsidR="00806446" w:rsidRPr="00DD254B">
        <w:rPr>
          <w:sz w:val="27"/>
          <w:szCs w:val="27"/>
        </w:rPr>
        <w:t xml:space="preserve"> подраздел</w:t>
      </w:r>
      <w:r w:rsidR="006752E4" w:rsidRPr="00DD254B">
        <w:rPr>
          <w:sz w:val="27"/>
          <w:szCs w:val="27"/>
        </w:rPr>
        <w:t>е</w:t>
      </w:r>
      <w:r w:rsidR="00806446" w:rsidRPr="00DD254B">
        <w:rPr>
          <w:sz w:val="27"/>
          <w:szCs w:val="27"/>
        </w:rPr>
        <w:t xml:space="preserve"> </w:t>
      </w:r>
      <w:r w:rsidR="00855E31" w:rsidRPr="00DD254B">
        <w:rPr>
          <w:sz w:val="27"/>
          <w:szCs w:val="27"/>
        </w:rPr>
        <w:t>«</w:t>
      </w:r>
      <w:r w:rsidR="00806446" w:rsidRPr="00DD254B">
        <w:rPr>
          <w:sz w:val="27"/>
          <w:szCs w:val="27"/>
        </w:rPr>
        <w:t>Официальные документы</w:t>
      </w:r>
      <w:r w:rsidR="00855E31" w:rsidRPr="00DD254B">
        <w:rPr>
          <w:sz w:val="27"/>
          <w:szCs w:val="27"/>
        </w:rPr>
        <w:t>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806446" w:rsidRPr="00DD254B">
        <w:rPr>
          <w:sz w:val="27"/>
          <w:szCs w:val="27"/>
        </w:rPr>
        <w:t>.</w:t>
      </w:r>
      <w:proofErr w:type="gramEnd"/>
    </w:p>
    <w:p w:rsidR="005172B8" w:rsidRDefault="000479F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  <w:r w:rsidRPr="00DD254B">
        <w:rPr>
          <w:sz w:val="27"/>
          <w:szCs w:val="27"/>
        </w:rPr>
        <w:tab/>
      </w:r>
      <w:r w:rsidR="0078139C" w:rsidRPr="00DD254B">
        <w:rPr>
          <w:sz w:val="27"/>
          <w:szCs w:val="27"/>
        </w:rPr>
        <w:t>3</w:t>
      </w:r>
      <w:r w:rsidR="002D7E5A" w:rsidRPr="00DD254B">
        <w:rPr>
          <w:sz w:val="27"/>
          <w:szCs w:val="27"/>
        </w:rPr>
        <w:t>.</w:t>
      </w:r>
      <w:r w:rsidR="00D32340" w:rsidRPr="00DD254B">
        <w:rPr>
          <w:sz w:val="27"/>
          <w:szCs w:val="27"/>
        </w:rPr>
        <w:t xml:space="preserve"> </w:t>
      </w:r>
      <w:r w:rsidR="00D7072F" w:rsidRPr="00DD254B">
        <w:rPr>
          <w:sz w:val="27"/>
          <w:szCs w:val="27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7072F" w:rsidRPr="00DD254B">
        <w:rPr>
          <w:sz w:val="27"/>
          <w:szCs w:val="27"/>
        </w:rPr>
        <w:t>Ахтубинская</w:t>
      </w:r>
      <w:proofErr w:type="gramEnd"/>
      <w:r w:rsidR="00D7072F" w:rsidRPr="00DD254B">
        <w:rPr>
          <w:sz w:val="27"/>
          <w:szCs w:val="27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 w:rsidRPr="00DD254B">
        <w:rPr>
          <w:sz w:val="27"/>
          <w:szCs w:val="27"/>
        </w:rPr>
        <w:t xml:space="preserve"> </w:t>
      </w:r>
      <w:r w:rsidR="006752E4" w:rsidRPr="00DD254B">
        <w:rPr>
          <w:sz w:val="27"/>
          <w:szCs w:val="27"/>
        </w:rPr>
        <w:t xml:space="preserve">в </w:t>
      </w:r>
      <w:r w:rsidR="006752E4" w:rsidRPr="00DD254B">
        <w:rPr>
          <w:sz w:val="27"/>
          <w:szCs w:val="27"/>
        </w:rPr>
        <w:lastRenderedPageBreak/>
        <w:t>разделе «Документы» подразделе «Документы Администрации» подразделе «Официальные документы»</w:t>
      </w:r>
      <w:r w:rsidR="00746395" w:rsidRPr="00DD254B">
        <w:rPr>
          <w:sz w:val="27"/>
          <w:szCs w:val="27"/>
        </w:rPr>
        <w:t>, в разделе «Экономика» подразделе «Управление сельского хозяйства» подразделе «Нормативно-правовая база» подразделе «Господдержка»</w:t>
      </w:r>
      <w:r w:rsidR="005A4C99" w:rsidRPr="00DD254B">
        <w:rPr>
          <w:sz w:val="27"/>
          <w:szCs w:val="27"/>
        </w:rPr>
        <w:t>.</w:t>
      </w:r>
    </w:p>
    <w:p w:rsidR="00DD254B" w:rsidRDefault="00DD254B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ED50E9" w:rsidRDefault="00ED50E9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ED50E9" w:rsidRPr="00DD254B" w:rsidRDefault="00ED50E9" w:rsidP="00534D7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7"/>
          <w:szCs w:val="27"/>
        </w:rPr>
      </w:pPr>
    </w:p>
    <w:p w:rsidR="00F12536" w:rsidRDefault="00907BAD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В.А. Ведищев</w:t>
      </w:r>
      <w:r w:rsidR="00DD254B">
        <w:rPr>
          <w:sz w:val="28"/>
          <w:szCs w:val="28"/>
        </w:rPr>
        <w:t xml:space="preserve">           </w:t>
      </w:r>
    </w:p>
    <w:p w:rsidR="009818CC" w:rsidRDefault="009818CC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9818CC" w:rsidRDefault="009818CC" w:rsidP="007859C3">
      <w:pPr>
        <w:rPr>
          <w:sz w:val="28"/>
          <w:szCs w:val="28"/>
        </w:rPr>
      </w:pPr>
    </w:p>
    <w:p w:rsidR="007859C3" w:rsidRDefault="007859C3" w:rsidP="007859C3">
      <w:pPr>
        <w:rPr>
          <w:sz w:val="28"/>
          <w:szCs w:val="28"/>
        </w:rPr>
      </w:pPr>
    </w:p>
    <w:p w:rsidR="009818CC" w:rsidRDefault="009818CC" w:rsidP="009818CC">
      <w:pPr>
        <w:jc w:val="center"/>
        <w:rPr>
          <w:sz w:val="28"/>
          <w:szCs w:val="28"/>
        </w:rPr>
      </w:pPr>
    </w:p>
    <w:p w:rsidR="00ED50E9" w:rsidRDefault="009818CC" w:rsidP="00981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ED50E9" w:rsidRDefault="00ED50E9" w:rsidP="009818CC">
      <w:pPr>
        <w:jc w:val="center"/>
        <w:rPr>
          <w:sz w:val="28"/>
          <w:szCs w:val="28"/>
        </w:rPr>
      </w:pPr>
    </w:p>
    <w:p w:rsidR="009818CC" w:rsidRDefault="009818CC" w:rsidP="00ED50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№ 1 </w:t>
      </w:r>
    </w:p>
    <w:p w:rsidR="009818CC" w:rsidRDefault="009818CC" w:rsidP="00ED50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18CC" w:rsidRDefault="009818CC" w:rsidP="00ED50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9818CC" w:rsidRPr="004C3DDD" w:rsidRDefault="009818CC" w:rsidP="00ED50E9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7615C">
        <w:rPr>
          <w:sz w:val="28"/>
          <w:szCs w:val="28"/>
        </w:rPr>
        <w:t>о</w:t>
      </w:r>
      <w:r w:rsidR="00BC2245">
        <w:rPr>
          <w:sz w:val="28"/>
          <w:szCs w:val="28"/>
        </w:rPr>
        <w:t>т</w:t>
      </w:r>
      <w:r w:rsidR="0007615C">
        <w:rPr>
          <w:sz w:val="28"/>
          <w:szCs w:val="28"/>
        </w:rPr>
        <w:t xml:space="preserve"> 04.12.2017 </w:t>
      </w:r>
      <w:r w:rsidR="00BC2245">
        <w:rPr>
          <w:sz w:val="28"/>
          <w:szCs w:val="28"/>
        </w:rPr>
        <w:t>№</w:t>
      </w:r>
      <w:r w:rsidR="0007615C">
        <w:rPr>
          <w:sz w:val="28"/>
          <w:szCs w:val="28"/>
        </w:rPr>
        <w:t xml:space="preserve"> 814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818CC" w:rsidRDefault="009818CC" w:rsidP="00ED50E9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</w:p>
    <w:p w:rsidR="009818CC" w:rsidRDefault="009818CC" w:rsidP="00ED50E9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1 </w:t>
      </w:r>
    </w:p>
    <w:p w:rsidR="009818CC" w:rsidRPr="004C3DDD" w:rsidRDefault="009818CC" w:rsidP="00ED50E9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Порядку</w:t>
      </w:r>
    </w:p>
    <w:p w:rsidR="009818CC" w:rsidRPr="00854D55" w:rsidRDefault="009818CC" w:rsidP="00ED50E9">
      <w:pPr>
        <w:widowControl/>
        <w:suppressAutoHyphens w:val="0"/>
        <w:overflowPunct w:val="0"/>
        <w:autoSpaceDE/>
        <w:ind w:left="5046"/>
        <w:jc w:val="right"/>
        <w:rPr>
          <w:color w:val="00000A"/>
          <w:sz w:val="27"/>
          <w:szCs w:val="27"/>
          <w:lang w:eastAsia="ru-RU"/>
        </w:rPr>
      </w:pP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lang w:eastAsia="ru-RU"/>
        </w:rPr>
      </w:pPr>
      <w:r w:rsidRPr="00854D55">
        <w:rPr>
          <w:color w:val="00000A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vertAlign w:val="superscript"/>
          <w:lang w:eastAsia="ru-RU"/>
        </w:rPr>
      </w:pPr>
      <w:proofErr w:type="gramStart"/>
      <w:r w:rsidRPr="00854D55">
        <w:rPr>
          <w:color w:val="00000A"/>
          <w:sz w:val="28"/>
          <w:szCs w:val="28"/>
          <w:vertAlign w:val="superscript"/>
          <w:lang w:eastAsia="ru-RU"/>
        </w:rPr>
        <w:t>(должность, ФИО должностного лица органа мест-</w:t>
      </w:r>
      <w:proofErr w:type="gramEnd"/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lang w:eastAsia="ru-RU"/>
        </w:rPr>
      </w:pPr>
      <w:r w:rsidRPr="00854D55">
        <w:rPr>
          <w:color w:val="00000A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vertAlign w:val="superscript"/>
          <w:lang w:eastAsia="ru-RU"/>
        </w:rPr>
      </w:pPr>
      <w:proofErr w:type="spellStart"/>
      <w:r w:rsidRPr="00854D55">
        <w:rPr>
          <w:color w:val="00000A"/>
          <w:sz w:val="28"/>
          <w:szCs w:val="28"/>
          <w:vertAlign w:val="superscript"/>
          <w:lang w:eastAsia="ru-RU"/>
        </w:rPr>
        <w:t>ного</w:t>
      </w:r>
      <w:proofErr w:type="spellEnd"/>
      <w:r w:rsidRPr="00854D55">
        <w:rPr>
          <w:color w:val="00000A"/>
          <w:sz w:val="28"/>
          <w:szCs w:val="28"/>
          <w:vertAlign w:val="superscript"/>
          <w:lang w:eastAsia="ru-RU"/>
        </w:rPr>
        <w:t xml:space="preserve"> самоуправления муниципального района </w:t>
      </w:r>
      <w:proofErr w:type="spellStart"/>
      <w:r w:rsidRPr="00854D55">
        <w:rPr>
          <w:color w:val="00000A"/>
          <w:sz w:val="28"/>
          <w:szCs w:val="28"/>
          <w:vertAlign w:val="superscript"/>
          <w:lang w:eastAsia="ru-RU"/>
        </w:rPr>
        <w:t>Аст</w:t>
      </w:r>
      <w:proofErr w:type="spellEnd"/>
      <w:r w:rsidRPr="00854D55">
        <w:rPr>
          <w:color w:val="00000A"/>
          <w:sz w:val="28"/>
          <w:szCs w:val="28"/>
          <w:vertAlign w:val="superscript"/>
          <w:lang w:eastAsia="ru-RU"/>
        </w:rPr>
        <w:t>-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32"/>
          <w:szCs w:val="28"/>
          <w:lang w:eastAsia="ru-RU"/>
        </w:rPr>
      </w:pPr>
      <w:r w:rsidRPr="00854D55">
        <w:rPr>
          <w:color w:val="00000A"/>
          <w:sz w:val="32"/>
          <w:szCs w:val="28"/>
          <w:lang w:eastAsia="ru-RU"/>
        </w:rPr>
        <w:t>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vertAlign w:val="superscript"/>
          <w:lang w:eastAsia="ru-RU"/>
        </w:rPr>
      </w:pPr>
      <w:proofErr w:type="spellStart"/>
      <w:r w:rsidRPr="00854D55">
        <w:rPr>
          <w:color w:val="00000A"/>
          <w:sz w:val="28"/>
          <w:szCs w:val="28"/>
          <w:vertAlign w:val="superscript"/>
          <w:lang w:eastAsia="ru-RU"/>
        </w:rPr>
        <w:t>раханской</w:t>
      </w:r>
      <w:proofErr w:type="spellEnd"/>
      <w:r w:rsidRPr="00854D55">
        <w:rPr>
          <w:color w:val="00000A"/>
          <w:sz w:val="28"/>
          <w:szCs w:val="28"/>
          <w:vertAlign w:val="superscript"/>
          <w:lang w:eastAsia="ru-RU"/>
        </w:rPr>
        <w:t xml:space="preserve"> области, уполномоченного принимать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lang w:eastAsia="ru-RU"/>
        </w:rPr>
      </w:pPr>
      <w:r w:rsidRPr="00854D55">
        <w:rPr>
          <w:color w:val="00000A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A"/>
          <w:sz w:val="28"/>
          <w:szCs w:val="28"/>
          <w:vertAlign w:val="superscript"/>
          <w:lang w:eastAsia="ru-RU"/>
        </w:rPr>
      </w:pPr>
      <w:r w:rsidRPr="00854D55">
        <w:rPr>
          <w:color w:val="00000A"/>
          <w:sz w:val="28"/>
          <w:szCs w:val="28"/>
          <w:vertAlign w:val="superscript"/>
          <w:lang w:eastAsia="ru-RU"/>
        </w:rPr>
        <w:t>заявления на получение субсидии)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от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854D55">
        <w:rPr>
          <w:color w:val="000000"/>
          <w:lang w:eastAsia="ru-RU"/>
        </w:rPr>
        <w:t xml:space="preserve">(полное наименование, ИНН и ФИО руководи- </w:t>
      </w:r>
      <w:r w:rsidRPr="00854D55">
        <w:rPr>
          <w:color w:val="000000"/>
          <w:sz w:val="28"/>
          <w:szCs w:val="28"/>
          <w:lang w:eastAsia="ru-RU"/>
        </w:rPr>
        <w:t>_____________________________</w:t>
      </w:r>
      <w:proofErr w:type="gramEnd"/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lang w:eastAsia="ru-RU"/>
        </w:rPr>
        <w:t xml:space="preserve">теля заявителя - юридического лица или ФИО                                            </w:t>
      </w:r>
      <w:r w:rsidRPr="00854D55">
        <w:rPr>
          <w:color w:val="000000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spacing w:line="100" w:lineRule="atLeast"/>
        <w:ind w:left="5245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заявителя физического лица)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адрес регистрации по месту жительства: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854D55">
        <w:rPr>
          <w:color w:val="000000"/>
          <w:lang w:eastAsia="ru-RU"/>
        </w:rPr>
        <w:t xml:space="preserve">(в отношении руководителя заявителя - </w:t>
      </w:r>
      <w:r w:rsidRPr="00854D55">
        <w:rPr>
          <w:color w:val="000000"/>
          <w:sz w:val="28"/>
          <w:szCs w:val="28"/>
          <w:lang w:eastAsia="ru-RU"/>
        </w:rPr>
        <w:t>___________________________</w:t>
      </w:r>
      <w:proofErr w:type="gramEnd"/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юридического лица или заявителя – </w:t>
      </w:r>
      <w:proofErr w:type="spellStart"/>
      <w:r w:rsidRPr="00854D55">
        <w:rPr>
          <w:color w:val="000000"/>
          <w:lang w:eastAsia="ru-RU"/>
        </w:rPr>
        <w:t>физичес</w:t>
      </w:r>
      <w:proofErr w:type="spellEnd"/>
      <w:r w:rsidRPr="00854D55">
        <w:rPr>
          <w:color w:val="000000"/>
          <w:lang w:eastAsia="ru-RU"/>
        </w:rPr>
        <w:t>-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____________________________,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кого лица)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паспорт: серия</w:t>
      </w:r>
      <w:r w:rsidRPr="00854D55">
        <w:rPr>
          <w:color w:val="000000"/>
          <w:sz w:val="28"/>
          <w:szCs w:val="28"/>
          <w:lang w:eastAsia="ru-RU"/>
        </w:rPr>
        <w:t xml:space="preserve"> 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№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выдан</w:t>
      </w:r>
      <w:r w:rsidRPr="00854D55">
        <w:rPr>
          <w:color w:val="000000"/>
          <w:sz w:val="28"/>
          <w:szCs w:val="28"/>
          <w:lang w:eastAsia="ru-RU"/>
        </w:rPr>
        <w:t xml:space="preserve"> 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center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(кем)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center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center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(когда)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left="5245"/>
        <w:jc w:val="center"/>
        <w:rPr>
          <w:color w:val="000000"/>
          <w:sz w:val="27"/>
          <w:szCs w:val="27"/>
          <w:lang w:eastAsia="ru-RU"/>
        </w:rPr>
      </w:pP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center"/>
        <w:rPr>
          <w:color w:val="000000"/>
          <w:sz w:val="27"/>
          <w:szCs w:val="27"/>
          <w:lang w:eastAsia="ru-RU"/>
        </w:rPr>
      </w:pP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center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Заявление о предоставлении субсидии </w:t>
      </w:r>
    </w:p>
    <w:p w:rsidR="009818CC" w:rsidRPr="00854D55" w:rsidRDefault="009818CC" w:rsidP="009818CC">
      <w:pPr>
        <w:suppressAutoHyphens w:val="0"/>
        <w:overflowPunct w:val="0"/>
        <w:autoSpaceDE/>
        <w:rPr>
          <w:rFonts w:ascii="Verdana" w:hAnsi="Verdana"/>
          <w:color w:val="000000"/>
          <w:sz w:val="24"/>
          <w:szCs w:val="24"/>
          <w:lang w:eastAsia="ru-RU"/>
        </w:rPr>
      </w:pP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Прошу предоставить мне субсидию  </w:t>
      </w:r>
      <w:r w:rsidR="00ED50E9">
        <w:rPr>
          <w:rFonts w:ascii="Courier New" w:hAnsi="Courier New"/>
          <w:color w:val="000000"/>
          <w:sz w:val="28"/>
          <w:szCs w:val="28"/>
          <w:lang w:eastAsia="ru-RU"/>
        </w:rPr>
        <w:t>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jc w:val="center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                                                   </w:t>
      </w:r>
      <w:r w:rsidR="00ED50E9">
        <w:rPr>
          <w:color w:val="000000"/>
          <w:lang w:eastAsia="ru-RU"/>
        </w:rPr>
        <w:t xml:space="preserve">                             </w:t>
      </w:r>
      <w:r w:rsidRPr="00854D55">
        <w:rPr>
          <w:color w:val="000000"/>
          <w:lang w:eastAsia="ru-RU"/>
        </w:rPr>
        <w:t xml:space="preserve">                (наименование субсидии)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z w:val="27"/>
          <w:szCs w:val="27"/>
          <w:lang w:eastAsia="ru-RU"/>
        </w:rPr>
        <w:t>в целях возмещения затрат по направлению______</w:t>
      </w:r>
      <w:r>
        <w:rPr>
          <w:color w:val="00000A"/>
          <w:sz w:val="27"/>
          <w:szCs w:val="27"/>
          <w:lang w:eastAsia="ru-RU"/>
        </w:rPr>
        <w:t>______________</w:t>
      </w:r>
      <w:r w:rsidRPr="00854D55">
        <w:rPr>
          <w:color w:val="00000A"/>
          <w:sz w:val="27"/>
          <w:szCs w:val="27"/>
          <w:lang w:eastAsia="ru-RU"/>
        </w:rPr>
        <w:t xml:space="preserve">(далее – </w:t>
      </w:r>
      <w:r w:rsidRPr="00854D55">
        <w:rPr>
          <w:i/>
          <w:color w:val="00000A"/>
          <w:sz w:val="27"/>
          <w:szCs w:val="27"/>
          <w:lang w:eastAsia="ru-RU"/>
        </w:rPr>
        <w:t xml:space="preserve"> </w:t>
      </w:r>
      <w:r w:rsidRPr="00854D55">
        <w:rPr>
          <w:color w:val="00000A"/>
          <w:sz w:val="27"/>
          <w:szCs w:val="27"/>
          <w:lang w:eastAsia="ru-RU"/>
        </w:rPr>
        <w:t>субсидия).</w:t>
      </w:r>
    </w:p>
    <w:p w:rsidR="009818CC" w:rsidRPr="00854D55" w:rsidRDefault="009818CC" w:rsidP="009818CC">
      <w:pPr>
        <w:suppressAutoHyphens w:val="0"/>
        <w:overflowPunct w:val="0"/>
        <w:autoSpaceDE/>
        <w:ind w:firstLine="737"/>
        <w:jc w:val="both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854D55">
        <w:rPr>
          <w:color w:val="000000"/>
          <w:sz w:val="27"/>
          <w:szCs w:val="27"/>
          <w:lang w:eastAsia="ru-RU"/>
        </w:rPr>
        <w:t xml:space="preserve">Подтверждаю, что на дату подачи настоящего заявления_______________ </w:t>
      </w:r>
      <w:r w:rsidRPr="00854D55">
        <w:rPr>
          <w:color w:val="000000"/>
          <w:sz w:val="27"/>
          <w:szCs w:val="27"/>
          <w:lang w:eastAsia="ru-RU"/>
        </w:rPr>
        <w:lastRenderedPageBreak/>
        <w:t xml:space="preserve">____________________________________  (за исключением заявителей, </w:t>
      </w:r>
      <w:proofErr w:type="gramEnd"/>
    </w:p>
    <w:p w:rsidR="00ED50E9" w:rsidRDefault="009818CC" w:rsidP="009818CC">
      <w:pPr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 </w:t>
      </w:r>
      <w:r w:rsidRPr="00854D55">
        <w:rPr>
          <w:color w:val="000000"/>
          <w:lang w:eastAsia="ru-RU"/>
        </w:rPr>
        <w:t xml:space="preserve">            (наименование или ФИО заявителя)</w:t>
      </w:r>
      <w:r w:rsidR="00ED50E9" w:rsidRPr="00ED50E9">
        <w:rPr>
          <w:color w:val="000000"/>
          <w:sz w:val="27"/>
          <w:szCs w:val="27"/>
          <w:lang w:eastAsia="ru-RU"/>
        </w:rPr>
        <w:t xml:space="preserve"> </w:t>
      </w:r>
    </w:p>
    <w:p w:rsidR="009818CC" w:rsidRPr="00ED50E9" w:rsidRDefault="00ED50E9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которые </w:t>
      </w:r>
      <w:r w:rsidR="009818CC" w:rsidRPr="00854D55">
        <w:rPr>
          <w:color w:val="000000"/>
          <w:sz w:val="27"/>
          <w:szCs w:val="27"/>
          <w:lang w:eastAsia="ru-RU"/>
        </w:rPr>
        <w:t xml:space="preserve">претендуют на получение субсидии как граждане, ведущие личное подсобное хозяйство): </w:t>
      </w:r>
    </w:p>
    <w:p w:rsidR="009818CC" w:rsidRPr="00854D55" w:rsidRDefault="009818CC" w:rsidP="009818CC">
      <w:pPr>
        <w:suppressAutoHyphens w:val="0"/>
        <w:overflowPunct w:val="0"/>
        <w:autoSpaceDE/>
        <w:ind w:firstLine="737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z w:val="27"/>
          <w:szCs w:val="27"/>
          <w:lang w:eastAsia="ru-RU"/>
        </w:rPr>
        <w:t xml:space="preserve">- ______________  </w:t>
      </w:r>
      <w:r w:rsidRPr="00854D55">
        <w:rPr>
          <w:color w:val="000000"/>
          <w:sz w:val="27"/>
          <w:szCs w:val="27"/>
          <w:lang w:eastAsia="ru-RU"/>
        </w:rPr>
        <w:t xml:space="preserve">сельскохозяйственным  товаропроизводителем  в  </w:t>
      </w:r>
      <w:proofErr w:type="spellStart"/>
      <w:r w:rsidRPr="00854D55">
        <w:rPr>
          <w:color w:val="000000"/>
          <w:sz w:val="27"/>
          <w:szCs w:val="27"/>
          <w:lang w:eastAsia="ru-RU"/>
        </w:rPr>
        <w:t>соот</w:t>
      </w:r>
      <w:proofErr w:type="spellEnd"/>
      <w:r w:rsidRPr="00854D55">
        <w:rPr>
          <w:color w:val="000000"/>
          <w:sz w:val="27"/>
          <w:szCs w:val="27"/>
          <w:lang w:eastAsia="ru-RU"/>
        </w:rPr>
        <w:t>-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           </w:t>
      </w:r>
      <w:r w:rsidRPr="00854D55">
        <w:rPr>
          <w:color w:val="000000"/>
          <w:lang w:eastAsia="ru-RU"/>
        </w:rPr>
        <w:t xml:space="preserve">   (</w:t>
      </w:r>
      <w:proofErr w:type="gramStart"/>
      <w:r w:rsidRPr="00854D55">
        <w:rPr>
          <w:color w:val="000000"/>
          <w:lang w:eastAsia="ru-RU"/>
        </w:rPr>
        <w:t>является</w:t>
      </w:r>
      <w:proofErr w:type="gramEnd"/>
      <w:r w:rsidRPr="00854D55">
        <w:rPr>
          <w:color w:val="000000"/>
          <w:lang w:eastAsia="ru-RU"/>
        </w:rPr>
        <w:t xml:space="preserve"> / не является)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 </w:t>
      </w:r>
      <w:proofErr w:type="spellStart"/>
      <w:r w:rsidRPr="00854D55">
        <w:rPr>
          <w:color w:val="000000"/>
          <w:sz w:val="27"/>
          <w:szCs w:val="27"/>
          <w:lang w:eastAsia="ru-RU"/>
        </w:rPr>
        <w:t>ветствии</w:t>
      </w:r>
      <w:proofErr w:type="spellEnd"/>
      <w:r w:rsidRPr="00854D55">
        <w:rPr>
          <w:color w:val="000000"/>
          <w:sz w:val="27"/>
          <w:szCs w:val="27"/>
          <w:lang w:eastAsia="ru-RU"/>
        </w:rPr>
        <w:t xml:space="preserve"> со статьей 3 </w:t>
      </w:r>
      <w:r w:rsidRPr="00854D55">
        <w:rPr>
          <w:color w:val="00000A"/>
          <w:sz w:val="27"/>
          <w:szCs w:val="27"/>
          <w:lang w:eastAsia="ru-RU"/>
        </w:rPr>
        <w:t>Федерального закона от 29.12.2006 № 264-ФЗ «О развитии сельского хозяйства»;</w:t>
      </w:r>
    </w:p>
    <w:p w:rsidR="009818CC" w:rsidRPr="00854D55" w:rsidRDefault="009818CC" w:rsidP="009818CC">
      <w:pPr>
        <w:suppressAutoHyphens w:val="0"/>
        <w:overflowPunct w:val="0"/>
        <w:autoSpaceDE/>
        <w:ind w:firstLine="737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- ______________ организацией или индивидуальным предпринимателем,  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                (</w:t>
      </w:r>
      <w:proofErr w:type="gramStart"/>
      <w:r w:rsidRPr="00854D55">
        <w:rPr>
          <w:color w:val="000000"/>
          <w:lang w:eastAsia="ru-RU"/>
        </w:rPr>
        <w:t>является</w:t>
      </w:r>
      <w:proofErr w:type="gramEnd"/>
      <w:r w:rsidRPr="00854D55">
        <w:rPr>
          <w:color w:val="000000"/>
          <w:lang w:eastAsia="ru-RU"/>
        </w:rPr>
        <w:t xml:space="preserve"> / не является)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отвечающим требованиям, установленным частью 2 статьи 11 Федерального закона от 29.12.2006 № 264-ФЗ «О развитии сельского хозяйства»;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- ______________ неисполненную обязанность по уплате налогов, сборов,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lang w:eastAsia="en-US"/>
        </w:rPr>
      </w:pPr>
      <w:r w:rsidRPr="00854D55">
        <w:rPr>
          <w:rFonts w:eastAsia="Calibri"/>
          <w:color w:val="00000A"/>
          <w:lang w:eastAsia="en-US"/>
        </w:rPr>
        <w:t xml:space="preserve">       (</w:t>
      </w:r>
      <w:proofErr w:type="gramStart"/>
      <w:r w:rsidRPr="00854D55">
        <w:rPr>
          <w:rFonts w:eastAsia="Calibri"/>
          <w:color w:val="00000A"/>
          <w:lang w:eastAsia="en-US"/>
        </w:rPr>
        <w:t>имеет</w:t>
      </w:r>
      <w:proofErr w:type="gramEnd"/>
      <w:r w:rsidRPr="00854D55">
        <w:rPr>
          <w:rFonts w:eastAsia="Calibri"/>
          <w:color w:val="00000A"/>
          <w:lang w:eastAsia="en-US"/>
        </w:rPr>
        <w:t xml:space="preserve"> / не имеет)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пеней, штрафов, подлежащих уплате в соответствии с законодательством Российской Федерации о налогах и сборах, в размере, превышающем 100 рублей, срок исполнения которой наступил более чем за </w:t>
      </w:r>
      <w:r w:rsidR="00DE194D">
        <w:rPr>
          <w:rFonts w:eastAsia="Calibri"/>
          <w:color w:val="00000A"/>
          <w:sz w:val="27"/>
          <w:szCs w:val="27"/>
          <w:lang w:eastAsia="en-US"/>
        </w:rPr>
        <w:t>четыре месяца</w:t>
      </w:r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 до дня обращения за получением субсидии;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- ______________________ соглашение о реструктуризации долгов в соответствии с Федеральным законом от 09.07.2002 № 83-ФЗ «О финансовом оздоровлении сельскохозяйственных товаропроизводителей» __________</w:t>
      </w:r>
      <w:r w:rsidR="00ED50E9">
        <w:rPr>
          <w:rFonts w:eastAsia="Calibri"/>
          <w:color w:val="00000A"/>
          <w:sz w:val="27"/>
          <w:szCs w:val="27"/>
          <w:lang w:eastAsia="en-US"/>
        </w:rPr>
        <w:t>______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____________________________________________________________________;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rFonts w:eastAsia="Calibri"/>
          <w:color w:val="00000A"/>
          <w:lang w:eastAsia="en-US"/>
        </w:rPr>
      </w:pPr>
      <w:r w:rsidRPr="00854D55">
        <w:rPr>
          <w:rFonts w:eastAsia="Calibri"/>
          <w:color w:val="00000A"/>
          <w:lang w:eastAsia="en-US"/>
        </w:rPr>
        <w:t xml:space="preserve">                          (дата и № соглашения о реструктуризации долгов, при его наличии)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- не находится в процессе реорганизации, ликвидации, банкротства (для заявителей - юридических лиц); 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7"/>
          <w:szCs w:val="27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- не прекратил деятельность в качестве индивидуального предпринимателя (для заявителей индивидуальных предпринимателей);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7"/>
          <w:szCs w:val="27"/>
          <w:lang w:eastAsia="en-US"/>
        </w:rPr>
      </w:pPr>
      <w:proofErr w:type="gramStart"/>
      <w:r w:rsidRPr="00854D55">
        <w:rPr>
          <w:rFonts w:eastAsia="Calibri"/>
          <w:color w:val="00000A"/>
          <w:sz w:val="27"/>
          <w:szCs w:val="27"/>
          <w:lang w:eastAsia="en-US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 юридических лиц, в совокупности превышает 50 процентов;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rFonts w:eastAsia="Calibri"/>
          <w:color w:val="00000A"/>
          <w:sz w:val="27"/>
          <w:szCs w:val="27"/>
          <w:lang w:eastAsia="en-US"/>
        </w:rPr>
        <w:t>- не имеет просроченной задолженности по заработной плате за два и более календарных месяца;</w:t>
      </w:r>
    </w:p>
    <w:p w:rsidR="009818CC" w:rsidRPr="00854D55" w:rsidRDefault="009818CC" w:rsidP="009818CC">
      <w:pPr>
        <w:suppressAutoHyphens w:val="0"/>
        <w:overflowPunct w:val="0"/>
        <w:autoSpaceDE/>
        <w:ind w:firstLine="68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z w:val="27"/>
          <w:szCs w:val="27"/>
          <w:lang w:eastAsia="ru-RU"/>
        </w:rPr>
        <w:t xml:space="preserve">- </w:t>
      </w:r>
      <w:r w:rsidRPr="00854D55">
        <w:rPr>
          <w:color w:val="000000"/>
          <w:sz w:val="27"/>
          <w:szCs w:val="27"/>
          <w:lang w:eastAsia="ru-RU"/>
        </w:rPr>
        <w:t>в порядке, установленном законодательством Российской Федерации и законодательством Астраханской области, представлена отчетность о своем финансово-экономическом состоянии за последний отчетный период, предшествующий дате обращения за получением субсидии (</w:t>
      </w:r>
      <w:r w:rsidRPr="00854D55">
        <w:rPr>
          <w:color w:val="00000A"/>
          <w:sz w:val="27"/>
          <w:szCs w:val="27"/>
          <w:lang w:eastAsia="ru-RU"/>
        </w:rPr>
        <w:t xml:space="preserve">за исключением получателей субсидий, которые начали хозяйственную деятельность в текущем отчетном периоде); </w:t>
      </w:r>
    </w:p>
    <w:p w:rsidR="009818CC" w:rsidRPr="00854D55" w:rsidRDefault="009818CC" w:rsidP="009818CC">
      <w:pPr>
        <w:suppressAutoHyphens w:val="0"/>
        <w:overflowPunct w:val="0"/>
        <w:autoSpaceDE/>
        <w:ind w:firstLine="709"/>
        <w:jc w:val="both"/>
        <w:rPr>
          <w:color w:val="00000A"/>
          <w:sz w:val="27"/>
          <w:szCs w:val="27"/>
          <w:lang w:eastAsia="ru-RU"/>
        </w:rPr>
      </w:pPr>
      <w:proofErr w:type="gramStart"/>
      <w:r w:rsidRPr="00854D55">
        <w:rPr>
          <w:color w:val="00000A"/>
          <w:sz w:val="27"/>
          <w:szCs w:val="27"/>
          <w:lang w:eastAsia="ru-RU"/>
        </w:rPr>
        <w:t>- _____________________  благополучным  по  особо  опасным  болезням</w:t>
      </w:r>
      <w:proofErr w:type="gramEnd"/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A"/>
          <w:lang w:eastAsia="ru-RU"/>
        </w:rPr>
      </w:pPr>
      <w:r w:rsidRPr="00854D55">
        <w:rPr>
          <w:color w:val="00000A"/>
          <w:lang w:eastAsia="ru-RU"/>
        </w:rPr>
        <w:t xml:space="preserve">                       (</w:t>
      </w:r>
      <w:proofErr w:type="gramStart"/>
      <w:r w:rsidRPr="00854D55">
        <w:rPr>
          <w:color w:val="00000A"/>
          <w:lang w:eastAsia="ru-RU"/>
        </w:rPr>
        <w:t>является</w:t>
      </w:r>
      <w:proofErr w:type="gramEnd"/>
      <w:r w:rsidRPr="00854D55">
        <w:rPr>
          <w:color w:val="00000A"/>
          <w:lang w:eastAsia="ru-RU"/>
        </w:rPr>
        <w:t xml:space="preserve"> / не является)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 xml:space="preserve"> животных и (или) по заболеванию бруцеллезом (заполняется заявителями при обращении за предоставлением субсидий, условием предоставления которых </w:t>
      </w:r>
      <w:r w:rsidRPr="00854D55">
        <w:rPr>
          <w:color w:val="00000A"/>
          <w:sz w:val="27"/>
          <w:szCs w:val="27"/>
          <w:lang w:eastAsia="ru-RU"/>
        </w:rPr>
        <w:lastRenderedPageBreak/>
        <w:t>является благополучие по особо опасным болезням животных и по заболеванию бруцеллезом).</w:t>
      </w:r>
    </w:p>
    <w:p w:rsidR="009818CC" w:rsidRPr="00854D55" w:rsidRDefault="009818CC" w:rsidP="009818CC">
      <w:pPr>
        <w:suppressAutoHyphens w:val="0"/>
        <w:overflowPunct w:val="0"/>
        <w:autoSpaceDE/>
        <w:ind w:firstLine="737"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>Подтверждаю также, что на дату подачи настоящего заявления _________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z w:val="27"/>
          <w:szCs w:val="27"/>
          <w:lang w:eastAsia="ru-RU"/>
        </w:rPr>
        <w:t xml:space="preserve">______________________________ </w:t>
      </w:r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>не являлся получателем средств из бюджета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pacing w:val="-2"/>
          <w:highlight w:val="white"/>
          <w:lang w:eastAsia="ru-RU"/>
        </w:rPr>
        <w:t xml:space="preserve">         (наименование или ФИО заявителя)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 xml:space="preserve">муниципального района Астраханской </w:t>
      </w:r>
      <w:proofErr w:type="gramStart"/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>области</w:t>
      </w:r>
      <w:proofErr w:type="gramEnd"/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 xml:space="preserve"> из которого планируется предоставление субсидии </w:t>
      </w:r>
      <w:bookmarkStart w:id="3" w:name="OLE_LINK1111"/>
      <w:bookmarkStart w:id="4" w:name="OLE_LINK1011"/>
      <w:bookmarkStart w:id="5" w:name="OLE_LINK911"/>
      <w:bookmarkEnd w:id="3"/>
      <w:bookmarkEnd w:id="4"/>
      <w:bookmarkEnd w:id="5"/>
      <w:r w:rsidRPr="00854D55">
        <w:rPr>
          <w:color w:val="00000A"/>
          <w:spacing w:val="-2"/>
          <w:sz w:val="27"/>
          <w:szCs w:val="27"/>
          <w:highlight w:val="white"/>
          <w:lang w:eastAsia="ru-RU"/>
        </w:rPr>
        <w:t>на основании иных муниципальных правовых актов на цели, указанные в настоящем заявлении.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lang w:eastAsia="ru-RU"/>
        </w:rPr>
        <w:t xml:space="preserve">       </w:t>
      </w:r>
      <w:r w:rsidR="00ED50E9">
        <w:rPr>
          <w:color w:val="000000"/>
          <w:lang w:eastAsia="ru-RU"/>
        </w:rPr>
        <w:tab/>
      </w:r>
      <w:proofErr w:type="gramStart"/>
      <w:r w:rsidRPr="00854D55">
        <w:rPr>
          <w:rFonts w:eastAsia="Calibri"/>
          <w:color w:val="00000A"/>
          <w:sz w:val="27"/>
          <w:szCs w:val="27"/>
          <w:lang w:eastAsia="en-US"/>
        </w:rPr>
        <w:t>Согласен</w:t>
      </w:r>
      <w:proofErr w:type="gramEnd"/>
      <w:r w:rsidRPr="00854D55">
        <w:rPr>
          <w:rFonts w:eastAsia="Calibri"/>
          <w:color w:val="00000A"/>
          <w:sz w:val="27"/>
          <w:szCs w:val="27"/>
          <w:lang w:eastAsia="en-US"/>
        </w:rPr>
        <w:t xml:space="preserve"> на  осуществление органом  местного  самоуправления  муниципального  района  Астраханской  области,  предоставляющим субсидию, и органом  муниципального  финансового  контроля </w:t>
      </w:r>
      <w:r w:rsidRPr="00854D55">
        <w:rPr>
          <w:color w:val="000000"/>
          <w:sz w:val="27"/>
          <w:szCs w:val="27"/>
          <w:lang w:eastAsia="ru-RU"/>
        </w:rPr>
        <w:t>в отношении меня проверок соблюдения условий, целей и порядка предоставления субсидии.</w:t>
      </w:r>
    </w:p>
    <w:p w:rsidR="009818CC" w:rsidRPr="00854D55" w:rsidRDefault="009818CC" w:rsidP="009818CC">
      <w:pPr>
        <w:suppressAutoHyphens w:val="0"/>
        <w:overflowPunct w:val="0"/>
        <w:autoSpaceDE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Уведомляю о том, что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jc w:val="center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19"/>
          <w:szCs w:val="19"/>
          <w:lang w:eastAsia="ru-RU"/>
        </w:rPr>
        <w:t xml:space="preserve">                                       </w:t>
      </w:r>
      <w:r w:rsidRPr="00854D55">
        <w:rPr>
          <w:color w:val="000000"/>
          <w:lang w:eastAsia="ru-RU"/>
        </w:rPr>
        <w:t>(наименование или ФИО заявителя)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__________________________  инвестиционный   проект, включенный  в  реестр 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19"/>
          <w:szCs w:val="19"/>
          <w:lang w:eastAsia="ru-RU"/>
        </w:rPr>
        <w:t xml:space="preserve">    </w:t>
      </w:r>
      <w:r w:rsidRPr="00854D55">
        <w:rPr>
          <w:color w:val="000000"/>
          <w:lang w:eastAsia="ru-RU"/>
        </w:rPr>
        <w:t>(</w:t>
      </w:r>
      <w:proofErr w:type="gramStart"/>
      <w:r w:rsidRPr="00854D55">
        <w:rPr>
          <w:color w:val="000000"/>
          <w:lang w:eastAsia="ru-RU"/>
        </w:rPr>
        <w:t>реализуется</w:t>
      </w:r>
      <w:proofErr w:type="gramEnd"/>
      <w:r w:rsidRPr="00854D55">
        <w:rPr>
          <w:color w:val="000000"/>
          <w:lang w:eastAsia="ru-RU"/>
        </w:rPr>
        <w:t xml:space="preserve"> / не реализуется)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инвестиционных проектов, реализуемых на территории Астраханской области в соответствии с Законом Астраханской области от </w:t>
      </w:r>
      <w:r w:rsidR="00DE194D">
        <w:rPr>
          <w:color w:val="000000"/>
          <w:sz w:val="27"/>
          <w:szCs w:val="27"/>
          <w:lang w:eastAsia="ru-RU"/>
        </w:rPr>
        <w:t>27.09.2017</w:t>
      </w:r>
      <w:r w:rsidRPr="00854D55">
        <w:rPr>
          <w:color w:val="000000"/>
          <w:sz w:val="27"/>
          <w:szCs w:val="27"/>
          <w:lang w:eastAsia="ru-RU"/>
        </w:rPr>
        <w:t xml:space="preserve"> № </w:t>
      </w:r>
      <w:r w:rsidR="00DE194D">
        <w:rPr>
          <w:color w:val="000000"/>
          <w:sz w:val="27"/>
          <w:szCs w:val="27"/>
          <w:lang w:eastAsia="ru-RU"/>
        </w:rPr>
        <w:t>55</w:t>
      </w:r>
      <w:r w:rsidRPr="00854D55">
        <w:rPr>
          <w:color w:val="000000"/>
          <w:sz w:val="27"/>
          <w:szCs w:val="27"/>
          <w:lang w:eastAsia="ru-RU"/>
        </w:rPr>
        <w:t>/201</w:t>
      </w:r>
      <w:r w:rsidR="00DE194D">
        <w:rPr>
          <w:color w:val="000000"/>
          <w:sz w:val="27"/>
          <w:szCs w:val="27"/>
          <w:lang w:eastAsia="ru-RU"/>
        </w:rPr>
        <w:t>7</w:t>
      </w:r>
      <w:r w:rsidRPr="00854D55">
        <w:rPr>
          <w:color w:val="000000"/>
          <w:sz w:val="27"/>
          <w:szCs w:val="27"/>
          <w:lang w:eastAsia="ru-RU"/>
        </w:rPr>
        <w:t>-ОЗ «</w:t>
      </w:r>
      <w:r w:rsidR="00DE194D">
        <w:rPr>
          <w:color w:val="000000"/>
          <w:sz w:val="27"/>
          <w:szCs w:val="27"/>
          <w:lang w:eastAsia="ru-RU"/>
        </w:rPr>
        <w:t>Об отдельных вопросах осуществления инвестиционной политики на территории Астраханской области</w:t>
      </w:r>
      <w:r w:rsidRPr="00854D55">
        <w:rPr>
          <w:color w:val="000000"/>
          <w:sz w:val="27"/>
          <w:szCs w:val="27"/>
          <w:lang w:eastAsia="ru-RU"/>
        </w:rPr>
        <w:t>» _______________________________</w:t>
      </w:r>
      <w:r w:rsidR="00ED50E9">
        <w:rPr>
          <w:color w:val="000000"/>
          <w:sz w:val="27"/>
          <w:szCs w:val="27"/>
          <w:lang w:eastAsia="ru-RU"/>
        </w:rPr>
        <w:t>_________________</w:t>
      </w:r>
    </w:p>
    <w:p w:rsidR="009818CC" w:rsidRPr="00DE194D" w:rsidRDefault="00ED50E9" w:rsidP="00DE194D">
      <w:pPr>
        <w:suppressAutoHyphens w:val="0"/>
        <w:overflowPunct w:val="0"/>
        <w:autoSpaceDE/>
        <w:jc w:val="center"/>
        <w:rPr>
          <w:color w:val="000000"/>
          <w:lang w:eastAsia="ru-RU"/>
        </w:rPr>
      </w:pPr>
      <w:bookmarkStart w:id="6" w:name="OLE_LINK3441"/>
      <w:bookmarkStart w:id="7" w:name="OLE_LINK3431"/>
      <w:bookmarkStart w:id="8" w:name="OLE_LINK3421"/>
      <w:bookmarkEnd w:id="6"/>
      <w:bookmarkEnd w:id="7"/>
      <w:bookmarkEnd w:id="8"/>
      <w:r>
        <w:rPr>
          <w:color w:val="000000"/>
          <w:lang w:eastAsia="ru-RU"/>
        </w:rPr>
        <w:t xml:space="preserve">                                       </w:t>
      </w:r>
      <w:r w:rsidR="009818CC" w:rsidRPr="00854D55">
        <w:rPr>
          <w:color w:val="000000"/>
          <w:lang w:eastAsia="ru-RU"/>
        </w:rPr>
        <w:t>(наименование инвестиционного проекта, при его наличии)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Об уголовной, административной и гражданско-правовой ответственности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  _______________________</w:t>
      </w:r>
      <w:r>
        <w:rPr>
          <w:color w:val="000000"/>
          <w:sz w:val="27"/>
          <w:szCs w:val="27"/>
          <w:lang w:eastAsia="ru-RU"/>
        </w:rPr>
        <w:t>_________________________</w:t>
      </w:r>
      <w:r w:rsidRPr="00854D55">
        <w:rPr>
          <w:color w:val="000000"/>
          <w:sz w:val="27"/>
          <w:szCs w:val="27"/>
          <w:lang w:eastAsia="ru-RU"/>
        </w:rPr>
        <w:t xml:space="preserve">. 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                            </w:t>
      </w:r>
      <w:r w:rsidRPr="00854D55">
        <w:rPr>
          <w:color w:val="000000"/>
          <w:lang w:eastAsia="ru-RU"/>
        </w:rPr>
        <w:t xml:space="preserve">(подпись, расшифровка подписи) </w:t>
      </w:r>
    </w:p>
    <w:p w:rsidR="009818CC" w:rsidRPr="00854D55" w:rsidRDefault="009818CC" w:rsidP="009818CC">
      <w:pPr>
        <w:suppressAutoHyphens w:val="0"/>
        <w:overflowPunct w:val="0"/>
        <w:autoSpaceDE/>
        <w:ind w:firstLine="709"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В соответствии со статьей 9 Федерального закона от  27.07.2006 № 152-ФЗ «О персональных данных» даю согласие __</w:t>
      </w:r>
      <w:r w:rsidR="00ED50E9">
        <w:rPr>
          <w:color w:val="000000"/>
          <w:sz w:val="27"/>
          <w:szCs w:val="27"/>
          <w:lang w:eastAsia="ru-RU"/>
        </w:rPr>
        <w:t>___________________________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jc w:val="center"/>
        <w:rPr>
          <w:color w:val="00000A"/>
          <w:lang w:eastAsia="ru-RU"/>
        </w:rPr>
      </w:pPr>
      <w:r w:rsidRPr="00854D55">
        <w:rPr>
          <w:color w:val="00000A"/>
          <w:lang w:eastAsia="ru-RU"/>
        </w:rPr>
        <w:t>(наименование  органа  местного  самоуправления  муниципального  района Астраханской области)</w:t>
      </w:r>
    </w:p>
    <w:p w:rsidR="009818CC" w:rsidRPr="00854D55" w:rsidRDefault="009818CC" w:rsidP="009818CC">
      <w:pPr>
        <w:suppressAutoHyphens w:val="0"/>
        <w:overflowPunct w:val="0"/>
        <w:autoSpaceDE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со сведениями, предоставленными мной в целях получения субсидии. Настоящее согласие действует со дня подписания настоящего заявления.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ind w:firstLine="709"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 xml:space="preserve">Также даю свое согласие на осуществление __________________________  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jc w:val="center"/>
        <w:rPr>
          <w:color w:val="00000A"/>
          <w:lang w:eastAsia="ru-RU"/>
        </w:rPr>
      </w:pPr>
      <w:r w:rsidRPr="00854D55">
        <w:rPr>
          <w:color w:val="00000A"/>
          <w:lang w:eastAsia="ru-RU"/>
        </w:rPr>
        <w:t>(наименование  органа  местного  самоуправления  муниципального  района Астраханской области)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jc w:val="both"/>
        <w:rPr>
          <w:color w:val="00000A"/>
          <w:sz w:val="27"/>
          <w:szCs w:val="27"/>
          <w:lang w:eastAsia="ru-RU"/>
        </w:rPr>
      </w:pPr>
      <w:r w:rsidRPr="00854D55">
        <w:rPr>
          <w:color w:val="00000A"/>
          <w:sz w:val="27"/>
          <w:szCs w:val="27"/>
          <w:lang w:eastAsia="ru-RU"/>
        </w:rPr>
        <w:t>проверок достоверности сведений и документов, представленных мной в целях предоставления субсидии. Настоящее согласие действует со дня подписания настоящего заявления.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lastRenderedPageBreak/>
        <w:t xml:space="preserve">Прошу перечислить причитающуюся мне сумму субсидии на счет: </w:t>
      </w: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(указывается счет в учреждении Центрального банка Российской Федерации или кредитной организации)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 xml:space="preserve">Сообщаю реквизиты для перечисления субсидии: 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Наименование и организационно-правовая форма получателя</w:t>
      </w:r>
      <w:r w:rsidRPr="00854D55">
        <w:rPr>
          <w:color w:val="000000"/>
          <w:sz w:val="28"/>
          <w:szCs w:val="28"/>
          <w:lang w:eastAsia="ru-RU"/>
        </w:rPr>
        <w:t xml:space="preserve"> 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__________________________________________________________________;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ИНН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_____________________________________________________________;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банк</w:t>
      </w:r>
      <w:r w:rsidRPr="00854D55">
        <w:rPr>
          <w:color w:val="000000"/>
          <w:sz w:val="28"/>
          <w:szCs w:val="28"/>
          <w:lang w:eastAsia="ru-RU"/>
        </w:rPr>
        <w:t>______________________________________________________________;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БИК</w:t>
      </w:r>
      <w:r w:rsidRPr="00854D55">
        <w:rPr>
          <w:color w:val="000000"/>
          <w:sz w:val="28"/>
          <w:szCs w:val="28"/>
          <w:lang w:eastAsia="ru-RU"/>
        </w:rPr>
        <w:t xml:space="preserve"> _____________________________________________________________;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7"/>
          <w:szCs w:val="27"/>
          <w:lang w:eastAsia="ru-RU"/>
        </w:rPr>
        <w:t>ОКТМО</w:t>
      </w:r>
      <w:r w:rsidRPr="00854D55">
        <w:rPr>
          <w:color w:val="000000"/>
          <w:sz w:val="28"/>
          <w:szCs w:val="28"/>
          <w:lang w:eastAsia="ru-RU"/>
        </w:rPr>
        <w:t>___________________________________________________________.</w:t>
      </w:r>
    </w:p>
    <w:p w:rsidR="009818CC" w:rsidRPr="00854D55" w:rsidRDefault="009818CC" w:rsidP="009818CC">
      <w:pPr>
        <w:suppressAutoHyphens w:val="0"/>
        <w:overflowPunct w:val="0"/>
        <w:autoSpaceDE/>
        <w:ind w:firstLine="709"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rFonts w:cs="Courier New"/>
          <w:color w:val="000000"/>
          <w:sz w:val="27"/>
          <w:szCs w:val="27"/>
          <w:lang w:eastAsia="ru-RU"/>
        </w:rPr>
        <w:t>Уведомление о решении, принятом по результатам рассмотрения настоящего заявления, прошу направить</w:t>
      </w:r>
      <w:r w:rsidRPr="00854D55">
        <w:rPr>
          <w:rFonts w:cs="Courier New"/>
          <w:color w:val="000000"/>
          <w:sz w:val="28"/>
          <w:szCs w:val="28"/>
          <w:lang w:eastAsia="ru-RU"/>
        </w:rPr>
        <w:t xml:space="preserve">: </w:t>
      </w:r>
      <w:r w:rsidRPr="00854D55">
        <w:rPr>
          <w:color w:val="000000"/>
          <w:sz w:val="28"/>
          <w:szCs w:val="28"/>
          <w:lang w:eastAsia="ru-RU"/>
        </w:rPr>
        <w:t>____</w:t>
      </w:r>
      <w:r w:rsidR="00ED50E9">
        <w:rPr>
          <w:color w:val="000000"/>
          <w:sz w:val="28"/>
          <w:szCs w:val="28"/>
          <w:lang w:eastAsia="ru-RU"/>
        </w:rPr>
        <w:t>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                                                                               </w:t>
      </w:r>
      <w:proofErr w:type="gramStart"/>
      <w:r w:rsidRPr="00854D55">
        <w:rPr>
          <w:color w:val="000000"/>
          <w:lang w:eastAsia="ru-RU"/>
        </w:rPr>
        <w:t xml:space="preserve">(почтой  (указывается   почтовый  адрес),  по  электронной  </w:t>
      </w:r>
      <w:proofErr w:type="gramEnd"/>
    </w:p>
    <w:p w:rsidR="009818CC" w:rsidRPr="00854D55" w:rsidRDefault="009818CC" w:rsidP="009818CC">
      <w:pPr>
        <w:suppressAutoHyphens w:val="0"/>
        <w:overflowPunct w:val="0"/>
        <w:autoSpaceDE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_____________________________________________________________________</w:t>
      </w:r>
    </w:p>
    <w:p w:rsidR="009818CC" w:rsidRPr="00854D55" w:rsidRDefault="009818CC" w:rsidP="009818CC">
      <w:pPr>
        <w:suppressAutoHyphens w:val="0"/>
        <w:overflowPunct w:val="0"/>
        <w:autoSpaceDE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 почте  (указывается адрес  электронной  почты) либо вручить лично)</w:t>
      </w:r>
    </w:p>
    <w:p w:rsidR="009818CC" w:rsidRPr="00854D55" w:rsidRDefault="009818CC" w:rsidP="009818CC">
      <w:pPr>
        <w:suppressAutoHyphens w:val="0"/>
        <w:overflowPunct w:val="0"/>
        <w:autoSpaceDE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__________________________________________</w:t>
      </w:r>
      <w:r w:rsidR="00ED50E9">
        <w:rPr>
          <w:color w:val="000000"/>
          <w:sz w:val="27"/>
          <w:szCs w:val="27"/>
          <w:lang w:eastAsia="ru-RU"/>
        </w:rPr>
        <w:t>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ind w:firstLine="709"/>
        <w:jc w:val="both"/>
        <w:rPr>
          <w:color w:val="000000"/>
          <w:sz w:val="27"/>
          <w:szCs w:val="27"/>
          <w:lang w:eastAsia="ru-RU"/>
        </w:rPr>
      </w:pPr>
      <w:r w:rsidRPr="00854D55">
        <w:rPr>
          <w:color w:val="000000"/>
          <w:sz w:val="27"/>
          <w:szCs w:val="27"/>
          <w:lang w:eastAsia="ru-RU"/>
        </w:rPr>
        <w:t>Приложение: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center"/>
        <w:rPr>
          <w:color w:val="000000"/>
          <w:lang w:eastAsia="ru-RU"/>
        </w:rPr>
      </w:pPr>
      <w:proofErr w:type="gramStart"/>
      <w:r w:rsidRPr="00854D55">
        <w:rPr>
          <w:color w:val="000000"/>
          <w:lang w:eastAsia="ru-RU"/>
        </w:rPr>
        <w:t xml:space="preserve">(документы,  прилагаемые  к  заявлению  с  указанием  их  наименований,  реквизитов  и  </w:t>
      </w:r>
      <w:proofErr w:type="gramEnd"/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количества листов каждого документа)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lang w:eastAsia="ru-RU"/>
        </w:rPr>
      </w:pPr>
      <w:r w:rsidRPr="00854D55">
        <w:rPr>
          <w:color w:val="000000"/>
          <w:lang w:eastAsia="ru-RU"/>
        </w:rPr>
        <w:t>_____________________________________________________________________________________________</w:t>
      </w:r>
    </w:p>
    <w:p w:rsidR="009818CC" w:rsidRPr="00854D55" w:rsidRDefault="009818CC" w:rsidP="00981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jc w:val="both"/>
        <w:rPr>
          <w:color w:val="000000"/>
          <w:sz w:val="28"/>
          <w:szCs w:val="28"/>
          <w:lang w:eastAsia="ru-RU"/>
        </w:rPr>
      </w:pPr>
      <w:r w:rsidRPr="00854D55">
        <w:rPr>
          <w:color w:val="000000"/>
          <w:sz w:val="28"/>
          <w:szCs w:val="28"/>
          <w:lang w:eastAsia="ru-RU"/>
        </w:rPr>
        <w:t>____________________________________________________________________________________________________</w:t>
      </w:r>
      <w:r>
        <w:rPr>
          <w:color w:val="000000"/>
          <w:sz w:val="28"/>
          <w:szCs w:val="28"/>
          <w:lang w:eastAsia="ru-RU"/>
        </w:rPr>
        <w:t>_______________________________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rPr>
          <w:rFonts w:eastAsia="Calibri"/>
          <w:color w:val="00000A"/>
          <w:sz w:val="28"/>
          <w:szCs w:val="28"/>
          <w:lang w:eastAsia="en-US"/>
        </w:rPr>
      </w:pPr>
      <w:r w:rsidRPr="00854D55">
        <w:rPr>
          <w:color w:val="000000"/>
          <w:sz w:val="28"/>
          <w:szCs w:val="28"/>
          <w:lang w:eastAsia="ru-RU"/>
        </w:rPr>
        <w:t xml:space="preserve">___________________________________                 </w:t>
      </w:r>
      <w:r w:rsidRPr="00854D55">
        <w:rPr>
          <w:color w:val="000000"/>
          <w:sz w:val="27"/>
          <w:szCs w:val="27"/>
          <w:lang w:eastAsia="ru-RU"/>
        </w:rPr>
        <w:t>«____»   __________20    г.</w:t>
      </w:r>
    </w:p>
    <w:p w:rsidR="009818CC" w:rsidRPr="00854D55" w:rsidRDefault="009818CC" w:rsidP="009818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 w:val="0"/>
        <w:autoSpaceDE/>
        <w:rPr>
          <w:color w:val="000000"/>
          <w:lang w:eastAsia="ru-RU"/>
        </w:rPr>
      </w:pPr>
      <w:proofErr w:type="gramStart"/>
      <w:r w:rsidRPr="00854D55">
        <w:rPr>
          <w:color w:val="000000"/>
          <w:lang w:eastAsia="ru-RU"/>
        </w:rPr>
        <w:t>(Ф.И.О., подпись, печать заявителя (при наличии печати)                             (дата составления заявления)</w:t>
      </w:r>
      <w:proofErr w:type="gramEnd"/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sz w:val="24"/>
          <w:szCs w:val="28"/>
          <w:lang w:eastAsia="ru-RU"/>
        </w:rPr>
      </w:pP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sz w:val="24"/>
          <w:szCs w:val="28"/>
          <w:lang w:eastAsia="ru-RU"/>
        </w:rPr>
      </w:pPr>
      <w:r w:rsidRPr="00854D55">
        <w:rPr>
          <w:color w:val="000000"/>
          <w:sz w:val="24"/>
          <w:szCs w:val="28"/>
          <w:lang w:eastAsia="ru-RU"/>
        </w:rPr>
        <w:t>_________________________________________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sz w:val="24"/>
          <w:szCs w:val="28"/>
          <w:lang w:eastAsia="ru-RU"/>
        </w:rPr>
      </w:pPr>
      <w:r w:rsidRPr="00854D55">
        <w:rPr>
          <w:color w:val="000000"/>
          <w:sz w:val="24"/>
          <w:szCs w:val="28"/>
          <w:lang w:eastAsia="ru-RU"/>
        </w:rPr>
        <w:t>_________________________________________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854D55">
        <w:rPr>
          <w:color w:val="000000"/>
          <w:sz w:val="24"/>
          <w:szCs w:val="28"/>
          <w:lang w:eastAsia="ru-RU"/>
        </w:rPr>
        <w:t xml:space="preserve">_________________________________________                   </w:t>
      </w:r>
      <w:r w:rsidRPr="00854D55">
        <w:rPr>
          <w:color w:val="000000"/>
          <w:sz w:val="27"/>
          <w:szCs w:val="27"/>
          <w:lang w:eastAsia="ru-RU"/>
        </w:rPr>
        <w:t xml:space="preserve"> «____»  __________ 20    г.</w:t>
      </w:r>
      <w:r w:rsidRPr="00854D55">
        <w:rPr>
          <w:color w:val="000000"/>
          <w:sz w:val="28"/>
          <w:szCs w:val="28"/>
          <w:lang w:eastAsia="ru-RU"/>
        </w:rPr>
        <w:br/>
      </w:r>
      <w:r w:rsidRPr="00854D55">
        <w:rPr>
          <w:color w:val="000000"/>
          <w:lang w:eastAsia="ru-RU"/>
        </w:rPr>
        <w:t>(Ф.И.О., должность, подпись должностного</w:t>
      </w:r>
      <w:r w:rsidRPr="00854D55">
        <w:rPr>
          <w:color w:val="000000"/>
          <w:lang w:eastAsia="ru-RU"/>
        </w:rPr>
        <w:tab/>
      </w:r>
      <w:r w:rsidRPr="00854D55">
        <w:rPr>
          <w:color w:val="000000"/>
          <w:lang w:eastAsia="ru-RU"/>
        </w:rPr>
        <w:tab/>
        <w:t xml:space="preserve">                               (дата принятия заявления)</w:t>
      </w:r>
      <w:proofErr w:type="gramEnd"/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лица органа  местного  самоуправления  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lang w:eastAsia="ru-RU"/>
        </w:rPr>
      </w:pPr>
      <w:r w:rsidRPr="00854D55">
        <w:rPr>
          <w:color w:val="000000"/>
          <w:lang w:eastAsia="ru-RU"/>
        </w:rPr>
        <w:t xml:space="preserve">муниципального  района Астраханской области,  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lang w:eastAsia="ru-RU"/>
        </w:rPr>
      </w:pPr>
      <w:bookmarkStart w:id="9" w:name="_GoBack1"/>
      <w:bookmarkEnd w:id="9"/>
      <w:proofErr w:type="gramStart"/>
      <w:r w:rsidRPr="00854D55">
        <w:rPr>
          <w:color w:val="000000"/>
          <w:lang w:eastAsia="ru-RU"/>
        </w:rPr>
        <w:t>принявшего</w:t>
      </w:r>
      <w:proofErr w:type="gramEnd"/>
      <w:r w:rsidRPr="00854D55">
        <w:rPr>
          <w:color w:val="000000"/>
          <w:lang w:eastAsia="ru-RU"/>
        </w:rPr>
        <w:t xml:space="preserve"> заявление и документы)</w:t>
      </w:r>
    </w:p>
    <w:p w:rsidR="009818CC" w:rsidRPr="00854D55" w:rsidRDefault="009818CC" w:rsidP="009818CC">
      <w:pPr>
        <w:widowControl/>
        <w:suppressAutoHyphens w:val="0"/>
        <w:overflowPunct w:val="0"/>
        <w:autoSpaceDE/>
        <w:rPr>
          <w:color w:val="000000"/>
          <w:sz w:val="24"/>
          <w:szCs w:val="24"/>
          <w:lang w:eastAsia="ru-RU"/>
        </w:rPr>
      </w:pPr>
    </w:p>
    <w:p w:rsidR="009818CC" w:rsidRPr="00854D55" w:rsidRDefault="009818CC" w:rsidP="009818CC">
      <w:pPr>
        <w:widowControl/>
        <w:suppressAutoHyphens w:val="0"/>
        <w:overflowPunct w:val="0"/>
        <w:autoSpaceDE/>
        <w:ind w:left="5245"/>
        <w:jc w:val="both"/>
        <w:rPr>
          <w:color w:val="000000"/>
          <w:sz w:val="27"/>
          <w:szCs w:val="27"/>
          <w:lang w:eastAsia="ru-RU"/>
        </w:rPr>
      </w:pPr>
    </w:p>
    <w:p w:rsidR="009818CC" w:rsidRPr="00854D55" w:rsidRDefault="009818CC" w:rsidP="009818CC">
      <w:pPr>
        <w:widowControl/>
        <w:suppressAutoHyphens w:val="0"/>
        <w:overflowPunct w:val="0"/>
        <w:autoSpaceDE/>
        <w:ind w:left="142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Верно:</w:t>
      </w: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BC22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Приложение № 2 </w:t>
      </w:r>
    </w:p>
    <w:p w:rsidR="009818CC" w:rsidRDefault="009818CC" w:rsidP="00BC2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9818CC" w:rsidRDefault="009818CC" w:rsidP="00BC2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9818CC" w:rsidRPr="004C3DDD" w:rsidRDefault="009818CC" w:rsidP="00BC2245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7615C">
        <w:rPr>
          <w:sz w:val="28"/>
          <w:szCs w:val="28"/>
        </w:rPr>
        <w:t>о</w:t>
      </w:r>
      <w:r w:rsidR="00BC2245">
        <w:rPr>
          <w:sz w:val="28"/>
          <w:szCs w:val="28"/>
        </w:rPr>
        <w:t>т</w:t>
      </w:r>
      <w:r w:rsidR="0007615C">
        <w:rPr>
          <w:sz w:val="28"/>
          <w:szCs w:val="28"/>
        </w:rPr>
        <w:t xml:space="preserve"> 04.12.2017 </w:t>
      </w:r>
      <w:r w:rsidR="00BC2245">
        <w:rPr>
          <w:sz w:val="28"/>
          <w:szCs w:val="28"/>
        </w:rPr>
        <w:t>№</w:t>
      </w:r>
      <w:r w:rsidR="0007615C">
        <w:rPr>
          <w:sz w:val="28"/>
          <w:szCs w:val="28"/>
        </w:rPr>
        <w:t xml:space="preserve"> 814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818CC" w:rsidRDefault="009818CC" w:rsidP="00BC2245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</w:p>
    <w:p w:rsidR="009818CC" w:rsidRDefault="009818CC" w:rsidP="00BC2245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7 </w:t>
      </w:r>
    </w:p>
    <w:p w:rsidR="009818CC" w:rsidRPr="004C3DDD" w:rsidRDefault="009818CC" w:rsidP="00BC2245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Порядку</w:t>
      </w:r>
    </w:p>
    <w:p w:rsidR="009818CC" w:rsidRDefault="009818CC" w:rsidP="009818CC">
      <w:pPr>
        <w:rPr>
          <w:sz w:val="28"/>
          <w:szCs w:val="28"/>
        </w:rPr>
      </w:pPr>
    </w:p>
    <w:p w:rsidR="009818CC" w:rsidRDefault="009818CC" w:rsidP="009818CC">
      <w:pPr>
        <w:rPr>
          <w:sz w:val="28"/>
          <w:szCs w:val="28"/>
        </w:rPr>
      </w:pP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Справка-расчет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потребности в субсидии на содействие достижению целевых показателей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региональных программ развития агропромышленного комплекса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по направлению </w:t>
      </w:r>
      <w:r w:rsidRPr="009818CC">
        <w:rPr>
          <w:spacing w:val="6"/>
          <w:sz w:val="27"/>
          <w:szCs w:val="27"/>
          <w:lang w:eastAsia="zh-CN"/>
        </w:rPr>
        <w:t>на содержание крупного рогатого скота, за исключением племенных животных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в 20___ году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по ____________________________________________________________</w:t>
      </w:r>
    </w:p>
    <w:p w:rsidR="009818CC" w:rsidRPr="009818CC" w:rsidRDefault="009818CC" w:rsidP="009818CC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(наименование или ФИО сельскохозяйственного товаропроизводителя)</w:t>
      </w:r>
    </w:p>
    <w:p w:rsidR="009818CC" w:rsidRPr="009818CC" w:rsidRDefault="009818CC" w:rsidP="009818CC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tbl>
      <w:tblPr>
        <w:tblW w:w="0" w:type="auto"/>
        <w:tblInd w:w="46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2412"/>
        <w:gridCol w:w="3139"/>
      </w:tblGrid>
      <w:tr w:rsidR="009818CC" w:rsidRPr="009818CC" w:rsidTr="00242FDD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>Поголовье коров молочного стада (молочных) на 01.__.20__г., гол.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 xml:space="preserve">Ставка субсидии, рублей </w:t>
            </w:r>
            <w:bookmarkStart w:id="10" w:name="__DdeLink__272_63745321"/>
            <w:bookmarkEnd w:id="10"/>
            <w:r w:rsidRPr="009818CC">
              <w:rPr>
                <w:sz w:val="27"/>
                <w:szCs w:val="27"/>
                <w:lang w:eastAsia="zh-CN"/>
              </w:rPr>
              <w:t>на 1 гол.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>Сумма причитающейся субсидии, рублей</w:t>
            </w:r>
          </w:p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>гр. 1 x гр. 2</w:t>
            </w:r>
          </w:p>
        </w:tc>
      </w:tr>
      <w:tr w:rsidR="009818CC" w:rsidRPr="009818CC" w:rsidTr="00242FDD"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9818CC">
              <w:rPr>
                <w:sz w:val="27"/>
                <w:szCs w:val="27"/>
                <w:lang w:eastAsia="zh-CN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1" w:name="Par241"/>
            <w:bookmarkEnd w:id="11"/>
            <w:r w:rsidRPr="009818CC">
              <w:rPr>
                <w:sz w:val="27"/>
                <w:szCs w:val="27"/>
                <w:lang w:eastAsia="zh-CN"/>
              </w:rPr>
              <w:t>2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2" w:name="Par261"/>
            <w:bookmarkStart w:id="13" w:name="Par251"/>
            <w:bookmarkEnd w:id="12"/>
            <w:bookmarkEnd w:id="13"/>
            <w:r w:rsidRPr="009818CC">
              <w:rPr>
                <w:sz w:val="27"/>
                <w:szCs w:val="27"/>
                <w:lang w:eastAsia="zh-CN"/>
              </w:rPr>
              <w:t>3</w:t>
            </w:r>
          </w:p>
        </w:tc>
      </w:tr>
      <w:tr w:rsidR="009818CC" w:rsidRPr="009818CC" w:rsidTr="00242FDD">
        <w:trPr>
          <w:trHeight w:val="503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snapToGrid w:val="0"/>
              <w:rPr>
                <w:sz w:val="16"/>
                <w:szCs w:val="16"/>
                <w:lang w:eastAsia="zh-CN"/>
              </w:rPr>
            </w:pP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18CC" w:rsidRPr="009818CC" w:rsidRDefault="009818CC" w:rsidP="009818CC">
            <w:pPr>
              <w:widowControl/>
              <w:suppressAutoHyphens w:val="0"/>
              <w:autoSpaceDE/>
              <w:snapToGrid w:val="0"/>
              <w:rPr>
                <w:sz w:val="16"/>
                <w:szCs w:val="16"/>
                <w:lang w:eastAsia="zh-CN"/>
              </w:rPr>
            </w:pPr>
          </w:p>
        </w:tc>
      </w:tr>
    </w:tbl>
    <w:p w:rsidR="009818CC" w:rsidRPr="009818CC" w:rsidRDefault="009818CC" w:rsidP="009818CC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</w:t>
      </w:r>
    </w:p>
    <w:p w:rsidR="009818CC" w:rsidRPr="009818CC" w:rsidRDefault="009818CC" w:rsidP="009818CC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Заявитель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__________ _______________                                 «___» _________ 20___ г.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  (подпись)      (ФИО)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МП (при наличии печати)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Проверено: начальник управления  сельского хозяйства администрации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>МО «_____________________________________ район»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___________     _______________                         «___» _________ 20___ г.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   (подпись)               (ФИО)</w:t>
      </w: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sz w:val="27"/>
          <w:szCs w:val="27"/>
          <w:lang w:eastAsia="zh-CN"/>
        </w:rPr>
      </w:pPr>
    </w:p>
    <w:p w:rsidR="009818CC" w:rsidRPr="009818CC" w:rsidRDefault="009818CC" w:rsidP="009818CC">
      <w:pPr>
        <w:widowControl/>
        <w:suppressAutoHyphens w:val="0"/>
        <w:autoSpaceDE/>
        <w:spacing w:after="200"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9818CC">
        <w:rPr>
          <w:sz w:val="27"/>
          <w:szCs w:val="27"/>
          <w:lang w:eastAsia="zh-CN"/>
        </w:rPr>
        <w:t xml:space="preserve">    М.П.</w:t>
      </w:r>
    </w:p>
    <w:p w:rsidR="009818CC" w:rsidRDefault="00DE194D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E194D" w:rsidRDefault="00DE194D" w:rsidP="00BC22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Приложение № 3 </w:t>
      </w:r>
    </w:p>
    <w:p w:rsidR="00DE194D" w:rsidRDefault="00DE194D" w:rsidP="00BC2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E194D" w:rsidRDefault="00DE194D" w:rsidP="00BC22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DE194D" w:rsidRPr="004C3DDD" w:rsidRDefault="00DE194D" w:rsidP="00BC2245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07615C">
        <w:rPr>
          <w:sz w:val="28"/>
          <w:szCs w:val="28"/>
        </w:rPr>
        <w:t>о</w:t>
      </w:r>
      <w:r w:rsidR="00BC2245">
        <w:rPr>
          <w:sz w:val="28"/>
          <w:szCs w:val="28"/>
        </w:rPr>
        <w:t>т</w:t>
      </w:r>
      <w:r w:rsidR="0007615C">
        <w:rPr>
          <w:sz w:val="28"/>
          <w:szCs w:val="28"/>
        </w:rPr>
        <w:t xml:space="preserve"> 04.12.2017 </w:t>
      </w:r>
      <w:r w:rsidR="00BC2245">
        <w:rPr>
          <w:sz w:val="28"/>
          <w:szCs w:val="28"/>
        </w:rPr>
        <w:t>№</w:t>
      </w:r>
      <w:r w:rsidR="0007615C">
        <w:rPr>
          <w:sz w:val="28"/>
          <w:szCs w:val="28"/>
        </w:rPr>
        <w:t xml:space="preserve"> 814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194D" w:rsidRDefault="00DE194D" w:rsidP="00BC2245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</w:p>
    <w:p w:rsidR="00DE194D" w:rsidRDefault="00DE194D" w:rsidP="00BC2245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8 </w:t>
      </w:r>
    </w:p>
    <w:p w:rsidR="00DE194D" w:rsidRDefault="00DE194D" w:rsidP="00BC2245">
      <w:pPr>
        <w:autoSpaceDN w:val="0"/>
        <w:adjustRightInd w:val="0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Порядку</w:t>
      </w:r>
    </w:p>
    <w:p w:rsidR="00DE194D" w:rsidRDefault="00DE194D" w:rsidP="00DE194D">
      <w:pPr>
        <w:autoSpaceDN w:val="0"/>
        <w:adjustRightInd w:val="0"/>
        <w:ind w:left="2832" w:firstLine="708"/>
        <w:rPr>
          <w:sz w:val="28"/>
          <w:szCs w:val="28"/>
        </w:rPr>
      </w:pPr>
    </w:p>
    <w:p w:rsidR="00DE194D" w:rsidRPr="004C3DDD" w:rsidRDefault="00DE194D" w:rsidP="00DE194D">
      <w:pPr>
        <w:autoSpaceDN w:val="0"/>
        <w:adjustRightInd w:val="0"/>
        <w:ind w:left="2832" w:firstLine="708"/>
        <w:rPr>
          <w:sz w:val="28"/>
          <w:szCs w:val="28"/>
        </w:rPr>
      </w:pP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Сводная справка-расчет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потребности в субсидии на содействие достижению целевых показателей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региональных программ развития агропромышленного комплекса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 xml:space="preserve">по направлению </w:t>
      </w:r>
      <w:r w:rsidRPr="00DE194D">
        <w:rPr>
          <w:spacing w:val="6"/>
          <w:sz w:val="27"/>
          <w:szCs w:val="27"/>
          <w:lang w:eastAsia="zh-CN"/>
        </w:rPr>
        <w:t>на содержание крупного рогатого скота, за исключением племенных животных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в 20___ году</w:t>
      </w:r>
    </w:p>
    <w:p w:rsidR="00DE194D" w:rsidRPr="00DE194D" w:rsidRDefault="00DE194D" w:rsidP="00DE194D">
      <w:pPr>
        <w:widowControl/>
        <w:suppressAutoHyphens w:val="0"/>
        <w:autoSpaceDE/>
        <w:jc w:val="center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по МО «_______________________ район»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tbl>
      <w:tblPr>
        <w:tblW w:w="0" w:type="auto"/>
        <w:tblInd w:w="46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3"/>
        <w:gridCol w:w="2103"/>
        <w:gridCol w:w="2145"/>
        <w:gridCol w:w="2890"/>
      </w:tblGrid>
      <w:tr w:rsidR="00DE194D" w:rsidRPr="00DE194D" w:rsidTr="00242FDD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Наименование получателя субсидий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Поголовье коров молочного стада (молочных) на 01.__.20__г., гол.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Ставка субсидии, рублей на 1 гол.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Сумма причитающейся субсидии, рублей</w:t>
            </w:r>
          </w:p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8"/>
                <w:szCs w:val="28"/>
                <w:lang w:eastAsia="zh-CN"/>
              </w:rPr>
              <w:t>гр. 2 x гр. 3</w:t>
            </w:r>
          </w:p>
        </w:tc>
      </w:tr>
      <w:tr w:rsidR="00DE194D" w:rsidRPr="00DE194D" w:rsidTr="00242FDD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4" w:name="Par22"/>
            <w:bookmarkEnd w:id="14"/>
            <w:r w:rsidRPr="00DE194D">
              <w:rPr>
                <w:sz w:val="27"/>
                <w:szCs w:val="27"/>
                <w:lang w:eastAsia="zh-CN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5" w:name="Par24"/>
            <w:bookmarkStart w:id="16" w:name="Par23"/>
            <w:bookmarkEnd w:id="15"/>
            <w:bookmarkEnd w:id="16"/>
            <w:r w:rsidRPr="00DE194D">
              <w:rPr>
                <w:sz w:val="27"/>
                <w:szCs w:val="27"/>
                <w:lang w:eastAsia="zh-CN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bookmarkStart w:id="17" w:name="Par26"/>
            <w:bookmarkStart w:id="18" w:name="Par25"/>
            <w:bookmarkEnd w:id="17"/>
            <w:bookmarkEnd w:id="18"/>
            <w:r w:rsidRPr="00DE194D">
              <w:rPr>
                <w:sz w:val="27"/>
                <w:szCs w:val="27"/>
                <w:lang w:eastAsia="zh-CN"/>
              </w:rPr>
              <w:t>4</w:t>
            </w:r>
          </w:p>
        </w:tc>
      </w:tr>
      <w:tr w:rsidR="00DE194D" w:rsidRPr="00DE194D" w:rsidTr="00242FDD">
        <w:trPr>
          <w:trHeight w:val="503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DE194D" w:rsidRPr="00DE194D" w:rsidTr="00242FDD"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</w:tr>
      <w:tr w:rsidR="00DE194D" w:rsidRPr="00DE194D" w:rsidTr="00242FDD">
        <w:tc>
          <w:tcPr>
            <w:tcW w:w="60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jc w:val="center"/>
              <w:rPr>
                <w:rFonts w:ascii="Calibri" w:hAnsi="Calibri"/>
                <w:color w:val="00000A"/>
                <w:sz w:val="22"/>
                <w:szCs w:val="22"/>
                <w:lang w:eastAsia="zh-CN"/>
              </w:rPr>
            </w:pPr>
            <w:r w:rsidRPr="00DE194D">
              <w:rPr>
                <w:sz w:val="27"/>
                <w:szCs w:val="27"/>
                <w:lang w:eastAsia="zh-CN"/>
              </w:rPr>
              <w:t>Всего: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94D" w:rsidRPr="00DE194D" w:rsidRDefault="00DE194D" w:rsidP="00DE194D">
            <w:pPr>
              <w:widowControl/>
              <w:suppressAutoHyphens w:val="0"/>
              <w:autoSpaceDE/>
              <w:snapToGrid w:val="0"/>
              <w:rPr>
                <w:sz w:val="27"/>
                <w:szCs w:val="27"/>
                <w:lang w:eastAsia="zh-CN"/>
              </w:rPr>
            </w:pPr>
          </w:p>
        </w:tc>
      </w:tr>
    </w:tbl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Начальник управления сельского хозяйства администрации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МО «_____________________________________ район»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 xml:space="preserve"> ___________        ____________________        «___» _________ 20___ г.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 xml:space="preserve">   (подпись)                 (ФИО)</w:t>
      </w:r>
    </w:p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 xml:space="preserve">    М.</w:t>
      </w:r>
      <w:proofErr w:type="gramStart"/>
      <w:r w:rsidRPr="00DE194D">
        <w:rPr>
          <w:sz w:val="27"/>
          <w:szCs w:val="27"/>
          <w:lang w:eastAsia="zh-CN"/>
        </w:rPr>
        <w:t>П</w:t>
      </w:r>
      <w:proofErr w:type="gramEnd"/>
    </w:p>
    <w:p w:rsidR="00DE194D" w:rsidRPr="00DE194D" w:rsidRDefault="00DE194D" w:rsidP="00DE194D">
      <w:pPr>
        <w:widowControl/>
        <w:suppressAutoHyphens w:val="0"/>
        <w:autoSpaceDE/>
        <w:jc w:val="both"/>
        <w:rPr>
          <w:sz w:val="27"/>
          <w:szCs w:val="27"/>
          <w:lang w:eastAsia="zh-CN"/>
        </w:rPr>
      </w:pPr>
    </w:p>
    <w:p w:rsidR="00DE194D" w:rsidRPr="00DE194D" w:rsidRDefault="00DE194D" w:rsidP="00DE194D">
      <w:pPr>
        <w:widowControl/>
        <w:suppressAutoHyphens w:val="0"/>
        <w:autoSpaceDE/>
        <w:jc w:val="both"/>
        <w:rPr>
          <w:rFonts w:ascii="Calibri" w:hAnsi="Calibri"/>
          <w:color w:val="00000A"/>
          <w:sz w:val="22"/>
          <w:szCs w:val="22"/>
          <w:lang w:eastAsia="zh-CN"/>
        </w:rPr>
      </w:pPr>
      <w:r w:rsidRPr="00DE194D">
        <w:rPr>
          <w:sz w:val="27"/>
          <w:szCs w:val="27"/>
          <w:lang w:eastAsia="zh-CN"/>
        </w:rPr>
        <w:t>Исполнитель_______________     телефо</w:t>
      </w:r>
      <w:r w:rsidRPr="00DE194D">
        <w:rPr>
          <w:color w:val="00000A"/>
          <w:sz w:val="27"/>
          <w:szCs w:val="27"/>
          <w:lang w:eastAsia="zh-CN"/>
        </w:rPr>
        <w:t>н_____________</w:t>
      </w:r>
    </w:p>
    <w:p w:rsidR="00DE194D" w:rsidRDefault="00DE194D" w:rsidP="00DE194D">
      <w:pPr>
        <w:widowControl/>
        <w:suppressAutoHyphens w:val="0"/>
        <w:autoSpaceDE/>
        <w:jc w:val="both"/>
        <w:rPr>
          <w:color w:val="00000A"/>
          <w:sz w:val="27"/>
          <w:szCs w:val="27"/>
          <w:lang w:eastAsia="zh-CN"/>
        </w:rPr>
      </w:pPr>
    </w:p>
    <w:p w:rsidR="00BC2245" w:rsidRPr="00DE194D" w:rsidRDefault="00BC2245" w:rsidP="00DE194D">
      <w:pPr>
        <w:widowControl/>
        <w:suppressAutoHyphens w:val="0"/>
        <w:autoSpaceDE/>
        <w:jc w:val="both"/>
        <w:rPr>
          <w:color w:val="00000A"/>
          <w:sz w:val="27"/>
          <w:szCs w:val="27"/>
          <w:lang w:eastAsia="zh-CN"/>
        </w:rPr>
      </w:pPr>
    </w:p>
    <w:p w:rsidR="00DE194D" w:rsidRPr="00DD254B" w:rsidRDefault="00DE194D" w:rsidP="00DD254B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E194D" w:rsidRPr="00DD254B" w:rsidSect="00454B34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F4" w:rsidRDefault="00345EF4">
      <w:r>
        <w:separator/>
      </w:r>
    </w:p>
  </w:endnote>
  <w:endnote w:type="continuationSeparator" w:id="0">
    <w:p w:rsidR="00345EF4" w:rsidRDefault="0034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F4" w:rsidRDefault="00345EF4">
      <w:r>
        <w:separator/>
      </w:r>
    </w:p>
  </w:footnote>
  <w:footnote w:type="continuationSeparator" w:id="0">
    <w:p w:rsidR="00345EF4" w:rsidRDefault="00345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55" w:rsidRDefault="00854D55">
    <w:pPr>
      <w:pStyle w:val="af0"/>
      <w:jc w:val="right"/>
    </w:pPr>
  </w:p>
  <w:p w:rsidR="00854D55" w:rsidRDefault="00854D55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C4094"/>
    <w:multiLevelType w:val="hybridMultilevel"/>
    <w:tmpl w:val="3D1CB5B0"/>
    <w:lvl w:ilvl="0" w:tplc="B77812AE">
      <w:start w:val="1"/>
      <w:numFmt w:val="decimal"/>
      <w:lvlText w:val="%1."/>
      <w:lvlJc w:val="left"/>
      <w:pPr>
        <w:ind w:left="1128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F97DF8"/>
    <w:multiLevelType w:val="hybridMultilevel"/>
    <w:tmpl w:val="5DD4E638"/>
    <w:lvl w:ilvl="0" w:tplc="D6BC7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014CD2"/>
    <w:multiLevelType w:val="hybridMultilevel"/>
    <w:tmpl w:val="78F4C566"/>
    <w:lvl w:ilvl="0" w:tplc="7450BCE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3246D"/>
    <w:multiLevelType w:val="hybridMultilevel"/>
    <w:tmpl w:val="E7CE78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56A1"/>
    <w:rsid w:val="00005714"/>
    <w:rsid w:val="00005B27"/>
    <w:rsid w:val="00006961"/>
    <w:rsid w:val="0001219F"/>
    <w:rsid w:val="00014984"/>
    <w:rsid w:val="00023D24"/>
    <w:rsid w:val="00026AA0"/>
    <w:rsid w:val="00033466"/>
    <w:rsid w:val="00033FCF"/>
    <w:rsid w:val="00035BD0"/>
    <w:rsid w:val="00036045"/>
    <w:rsid w:val="00037130"/>
    <w:rsid w:val="00041887"/>
    <w:rsid w:val="000479FB"/>
    <w:rsid w:val="0005231C"/>
    <w:rsid w:val="00053E4A"/>
    <w:rsid w:val="000554A9"/>
    <w:rsid w:val="00057BBB"/>
    <w:rsid w:val="00057E57"/>
    <w:rsid w:val="00061638"/>
    <w:rsid w:val="000663D5"/>
    <w:rsid w:val="0006691B"/>
    <w:rsid w:val="000676BC"/>
    <w:rsid w:val="0007615C"/>
    <w:rsid w:val="000818A4"/>
    <w:rsid w:val="0008451E"/>
    <w:rsid w:val="0008539C"/>
    <w:rsid w:val="00086C3D"/>
    <w:rsid w:val="00086CDE"/>
    <w:rsid w:val="00087B20"/>
    <w:rsid w:val="00092047"/>
    <w:rsid w:val="0009291B"/>
    <w:rsid w:val="00094864"/>
    <w:rsid w:val="00096D6C"/>
    <w:rsid w:val="000A0508"/>
    <w:rsid w:val="000A0B85"/>
    <w:rsid w:val="000A44E1"/>
    <w:rsid w:val="000A6486"/>
    <w:rsid w:val="000B40B8"/>
    <w:rsid w:val="000B7D73"/>
    <w:rsid w:val="000C3E49"/>
    <w:rsid w:val="000C50FD"/>
    <w:rsid w:val="000C5245"/>
    <w:rsid w:val="000C67CF"/>
    <w:rsid w:val="000D2D67"/>
    <w:rsid w:val="000D324B"/>
    <w:rsid w:val="000E4054"/>
    <w:rsid w:val="000F2244"/>
    <w:rsid w:val="000F2A45"/>
    <w:rsid w:val="000F6F17"/>
    <w:rsid w:val="00106779"/>
    <w:rsid w:val="0011404F"/>
    <w:rsid w:val="00116016"/>
    <w:rsid w:val="0011710A"/>
    <w:rsid w:val="00121327"/>
    <w:rsid w:val="001250BA"/>
    <w:rsid w:val="0014490A"/>
    <w:rsid w:val="0014596D"/>
    <w:rsid w:val="00146DFB"/>
    <w:rsid w:val="001717F9"/>
    <w:rsid w:val="00171E6D"/>
    <w:rsid w:val="00173112"/>
    <w:rsid w:val="00173E90"/>
    <w:rsid w:val="00175304"/>
    <w:rsid w:val="00175A3D"/>
    <w:rsid w:val="001815F0"/>
    <w:rsid w:val="0018321C"/>
    <w:rsid w:val="00184011"/>
    <w:rsid w:val="00186F55"/>
    <w:rsid w:val="00191831"/>
    <w:rsid w:val="00193677"/>
    <w:rsid w:val="00194CA1"/>
    <w:rsid w:val="0019770C"/>
    <w:rsid w:val="00197827"/>
    <w:rsid w:val="00197C43"/>
    <w:rsid w:val="00197D9A"/>
    <w:rsid w:val="001A17B9"/>
    <w:rsid w:val="001A45D8"/>
    <w:rsid w:val="001A5DC6"/>
    <w:rsid w:val="001A7977"/>
    <w:rsid w:val="001B10A4"/>
    <w:rsid w:val="001B24A3"/>
    <w:rsid w:val="001D0C9A"/>
    <w:rsid w:val="001D1429"/>
    <w:rsid w:val="001D1FFC"/>
    <w:rsid w:val="001D204C"/>
    <w:rsid w:val="001E7813"/>
    <w:rsid w:val="001F3622"/>
    <w:rsid w:val="001F4711"/>
    <w:rsid w:val="001F7FBA"/>
    <w:rsid w:val="0021483A"/>
    <w:rsid w:val="0021756B"/>
    <w:rsid w:val="00223A6D"/>
    <w:rsid w:val="0022556F"/>
    <w:rsid w:val="00231303"/>
    <w:rsid w:val="0023136A"/>
    <w:rsid w:val="002353AF"/>
    <w:rsid w:val="00235B1D"/>
    <w:rsid w:val="00236429"/>
    <w:rsid w:val="002421D6"/>
    <w:rsid w:val="00244BEB"/>
    <w:rsid w:val="00255829"/>
    <w:rsid w:val="00256552"/>
    <w:rsid w:val="002629AB"/>
    <w:rsid w:val="002662D7"/>
    <w:rsid w:val="0027067E"/>
    <w:rsid w:val="00271CF8"/>
    <w:rsid w:val="002743E8"/>
    <w:rsid w:val="00274A46"/>
    <w:rsid w:val="00283175"/>
    <w:rsid w:val="0028436A"/>
    <w:rsid w:val="002846C8"/>
    <w:rsid w:val="00287EA7"/>
    <w:rsid w:val="00292F0D"/>
    <w:rsid w:val="00296EA5"/>
    <w:rsid w:val="00297056"/>
    <w:rsid w:val="002A0208"/>
    <w:rsid w:val="002A62B7"/>
    <w:rsid w:val="002B254A"/>
    <w:rsid w:val="002B550C"/>
    <w:rsid w:val="002C329F"/>
    <w:rsid w:val="002C4DDF"/>
    <w:rsid w:val="002D2833"/>
    <w:rsid w:val="002D7E5A"/>
    <w:rsid w:val="002E3768"/>
    <w:rsid w:val="002E7124"/>
    <w:rsid w:val="002E7EC0"/>
    <w:rsid w:val="002F68F0"/>
    <w:rsid w:val="0030256C"/>
    <w:rsid w:val="00306B36"/>
    <w:rsid w:val="00310915"/>
    <w:rsid w:val="00315DC2"/>
    <w:rsid w:val="00315E98"/>
    <w:rsid w:val="0031784E"/>
    <w:rsid w:val="00324FEB"/>
    <w:rsid w:val="0034282A"/>
    <w:rsid w:val="00343C2D"/>
    <w:rsid w:val="00345EF4"/>
    <w:rsid w:val="00355D30"/>
    <w:rsid w:val="00371780"/>
    <w:rsid w:val="003772BC"/>
    <w:rsid w:val="003774BE"/>
    <w:rsid w:val="0038031C"/>
    <w:rsid w:val="003844AA"/>
    <w:rsid w:val="00387636"/>
    <w:rsid w:val="00397501"/>
    <w:rsid w:val="003A4FB2"/>
    <w:rsid w:val="003A5524"/>
    <w:rsid w:val="003B27CF"/>
    <w:rsid w:val="003B4EAD"/>
    <w:rsid w:val="003B6B17"/>
    <w:rsid w:val="003D3496"/>
    <w:rsid w:val="003E22F2"/>
    <w:rsid w:val="003E384F"/>
    <w:rsid w:val="003E54DE"/>
    <w:rsid w:val="003E7280"/>
    <w:rsid w:val="003F052E"/>
    <w:rsid w:val="003F0F39"/>
    <w:rsid w:val="003F740E"/>
    <w:rsid w:val="004004EA"/>
    <w:rsid w:val="00410FD8"/>
    <w:rsid w:val="00412FAB"/>
    <w:rsid w:val="004135B9"/>
    <w:rsid w:val="00413ABF"/>
    <w:rsid w:val="00414E98"/>
    <w:rsid w:val="004335A7"/>
    <w:rsid w:val="00435B31"/>
    <w:rsid w:val="00437335"/>
    <w:rsid w:val="00440E9C"/>
    <w:rsid w:val="0044342E"/>
    <w:rsid w:val="0044611A"/>
    <w:rsid w:val="00446441"/>
    <w:rsid w:val="00446CDA"/>
    <w:rsid w:val="00454B34"/>
    <w:rsid w:val="004615CD"/>
    <w:rsid w:val="00466AE9"/>
    <w:rsid w:val="00470520"/>
    <w:rsid w:val="00471FB1"/>
    <w:rsid w:val="00476AB4"/>
    <w:rsid w:val="00481B0B"/>
    <w:rsid w:val="0048443F"/>
    <w:rsid w:val="00484EDF"/>
    <w:rsid w:val="00486B3F"/>
    <w:rsid w:val="00493B81"/>
    <w:rsid w:val="00496C90"/>
    <w:rsid w:val="004A0284"/>
    <w:rsid w:val="004B032A"/>
    <w:rsid w:val="004B093A"/>
    <w:rsid w:val="004C41E2"/>
    <w:rsid w:val="004C5C5B"/>
    <w:rsid w:val="004D0327"/>
    <w:rsid w:val="004D210B"/>
    <w:rsid w:val="004D3406"/>
    <w:rsid w:val="004E05E9"/>
    <w:rsid w:val="004E7A6F"/>
    <w:rsid w:val="004F5717"/>
    <w:rsid w:val="00505EA0"/>
    <w:rsid w:val="00507879"/>
    <w:rsid w:val="005172B8"/>
    <w:rsid w:val="005238F9"/>
    <w:rsid w:val="00524A8D"/>
    <w:rsid w:val="00525BB7"/>
    <w:rsid w:val="00533FF3"/>
    <w:rsid w:val="00534D71"/>
    <w:rsid w:val="00535FA2"/>
    <w:rsid w:val="00543FA8"/>
    <w:rsid w:val="00546E52"/>
    <w:rsid w:val="0055230C"/>
    <w:rsid w:val="00552C2B"/>
    <w:rsid w:val="005540A3"/>
    <w:rsid w:val="00554BFA"/>
    <w:rsid w:val="00566775"/>
    <w:rsid w:val="00581EFD"/>
    <w:rsid w:val="005829D5"/>
    <w:rsid w:val="00583E0D"/>
    <w:rsid w:val="00590975"/>
    <w:rsid w:val="00591074"/>
    <w:rsid w:val="00596160"/>
    <w:rsid w:val="005A4C99"/>
    <w:rsid w:val="005B033C"/>
    <w:rsid w:val="005B31DA"/>
    <w:rsid w:val="005B616F"/>
    <w:rsid w:val="005B702B"/>
    <w:rsid w:val="005B77F1"/>
    <w:rsid w:val="005D2F8A"/>
    <w:rsid w:val="005E4293"/>
    <w:rsid w:val="005E42BA"/>
    <w:rsid w:val="005F370A"/>
    <w:rsid w:val="00600497"/>
    <w:rsid w:val="00602D7F"/>
    <w:rsid w:val="006075B6"/>
    <w:rsid w:val="00611BB4"/>
    <w:rsid w:val="00616A9A"/>
    <w:rsid w:val="00617C1F"/>
    <w:rsid w:val="00621711"/>
    <w:rsid w:val="00623D12"/>
    <w:rsid w:val="00624D23"/>
    <w:rsid w:val="0063647E"/>
    <w:rsid w:val="00637058"/>
    <w:rsid w:val="00646AA3"/>
    <w:rsid w:val="00647FC9"/>
    <w:rsid w:val="0065326D"/>
    <w:rsid w:val="00656CD0"/>
    <w:rsid w:val="00660B97"/>
    <w:rsid w:val="00660EC2"/>
    <w:rsid w:val="006610C2"/>
    <w:rsid w:val="0067483E"/>
    <w:rsid w:val="006752E4"/>
    <w:rsid w:val="00684296"/>
    <w:rsid w:val="00685F61"/>
    <w:rsid w:val="00686FF1"/>
    <w:rsid w:val="0069449F"/>
    <w:rsid w:val="006A2FB5"/>
    <w:rsid w:val="006A64AE"/>
    <w:rsid w:val="006A70EC"/>
    <w:rsid w:val="006B0C44"/>
    <w:rsid w:val="006B182E"/>
    <w:rsid w:val="006B2D32"/>
    <w:rsid w:val="006B4BD1"/>
    <w:rsid w:val="006C1688"/>
    <w:rsid w:val="006C2EB8"/>
    <w:rsid w:val="006C7E10"/>
    <w:rsid w:val="006D1CB3"/>
    <w:rsid w:val="006D2148"/>
    <w:rsid w:val="006D6E7E"/>
    <w:rsid w:val="006D6EC8"/>
    <w:rsid w:val="006E0B5A"/>
    <w:rsid w:val="006E247C"/>
    <w:rsid w:val="006E2AC4"/>
    <w:rsid w:val="006E47E3"/>
    <w:rsid w:val="006E4EEF"/>
    <w:rsid w:val="006F2780"/>
    <w:rsid w:val="006F54D8"/>
    <w:rsid w:val="007006C6"/>
    <w:rsid w:val="00704768"/>
    <w:rsid w:val="007056CB"/>
    <w:rsid w:val="00707E96"/>
    <w:rsid w:val="00710242"/>
    <w:rsid w:val="00710665"/>
    <w:rsid w:val="00712C12"/>
    <w:rsid w:val="00713F78"/>
    <w:rsid w:val="00717688"/>
    <w:rsid w:val="0072127E"/>
    <w:rsid w:val="00724C6D"/>
    <w:rsid w:val="00731626"/>
    <w:rsid w:val="00733B9F"/>
    <w:rsid w:val="007348C2"/>
    <w:rsid w:val="007352E0"/>
    <w:rsid w:val="007462A0"/>
    <w:rsid w:val="00746395"/>
    <w:rsid w:val="00761B1A"/>
    <w:rsid w:val="00762280"/>
    <w:rsid w:val="00771183"/>
    <w:rsid w:val="00773899"/>
    <w:rsid w:val="0077788A"/>
    <w:rsid w:val="00780099"/>
    <w:rsid w:val="00780BE9"/>
    <w:rsid w:val="0078139C"/>
    <w:rsid w:val="00782885"/>
    <w:rsid w:val="007859C3"/>
    <w:rsid w:val="007948C8"/>
    <w:rsid w:val="007A7935"/>
    <w:rsid w:val="007B041D"/>
    <w:rsid w:val="007B1A78"/>
    <w:rsid w:val="007B7370"/>
    <w:rsid w:val="007C05A8"/>
    <w:rsid w:val="007C1EF3"/>
    <w:rsid w:val="007C36B7"/>
    <w:rsid w:val="007C5159"/>
    <w:rsid w:val="007D21A8"/>
    <w:rsid w:val="007D324E"/>
    <w:rsid w:val="007D3A57"/>
    <w:rsid w:val="007E08FF"/>
    <w:rsid w:val="007E2282"/>
    <w:rsid w:val="007E51BF"/>
    <w:rsid w:val="00803393"/>
    <w:rsid w:val="00803AD4"/>
    <w:rsid w:val="00806446"/>
    <w:rsid w:val="0081014E"/>
    <w:rsid w:val="008122C0"/>
    <w:rsid w:val="00816E09"/>
    <w:rsid w:val="00822789"/>
    <w:rsid w:val="00837EA4"/>
    <w:rsid w:val="00852C6A"/>
    <w:rsid w:val="00854D55"/>
    <w:rsid w:val="00855E31"/>
    <w:rsid w:val="008574B5"/>
    <w:rsid w:val="00865174"/>
    <w:rsid w:val="00870A86"/>
    <w:rsid w:val="00877DC4"/>
    <w:rsid w:val="00877E3B"/>
    <w:rsid w:val="00885466"/>
    <w:rsid w:val="00891CA1"/>
    <w:rsid w:val="0089527B"/>
    <w:rsid w:val="008966DA"/>
    <w:rsid w:val="008B032E"/>
    <w:rsid w:val="008B045B"/>
    <w:rsid w:val="008C234A"/>
    <w:rsid w:val="008C55E2"/>
    <w:rsid w:val="008C56DD"/>
    <w:rsid w:val="008D4A45"/>
    <w:rsid w:val="008E06E9"/>
    <w:rsid w:val="008E0C8B"/>
    <w:rsid w:val="008E216E"/>
    <w:rsid w:val="008E3EA5"/>
    <w:rsid w:val="008E7698"/>
    <w:rsid w:val="008E79B8"/>
    <w:rsid w:val="008F3631"/>
    <w:rsid w:val="008F37C1"/>
    <w:rsid w:val="008F5372"/>
    <w:rsid w:val="008F593B"/>
    <w:rsid w:val="009044A6"/>
    <w:rsid w:val="0090520D"/>
    <w:rsid w:val="00905397"/>
    <w:rsid w:val="00907BAD"/>
    <w:rsid w:val="00914A4C"/>
    <w:rsid w:val="00914FBD"/>
    <w:rsid w:val="009153C6"/>
    <w:rsid w:val="009174E4"/>
    <w:rsid w:val="00925ED8"/>
    <w:rsid w:val="00930859"/>
    <w:rsid w:val="00933C9B"/>
    <w:rsid w:val="0094120F"/>
    <w:rsid w:val="00943A1F"/>
    <w:rsid w:val="00943C2D"/>
    <w:rsid w:val="00944CBF"/>
    <w:rsid w:val="0095730D"/>
    <w:rsid w:val="00957C9F"/>
    <w:rsid w:val="00970AC9"/>
    <w:rsid w:val="00972C68"/>
    <w:rsid w:val="00973519"/>
    <w:rsid w:val="0097556C"/>
    <w:rsid w:val="009818CC"/>
    <w:rsid w:val="009825C5"/>
    <w:rsid w:val="0098395B"/>
    <w:rsid w:val="00992067"/>
    <w:rsid w:val="009940C7"/>
    <w:rsid w:val="00994431"/>
    <w:rsid w:val="00995C15"/>
    <w:rsid w:val="009A2E19"/>
    <w:rsid w:val="009A47BB"/>
    <w:rsid w:val="009C0998"/>
    <w:rsid w:val="009C69F3"/>
    <w:rsid w:val="009D7FED"/>
    <w:rsid w:val="009E3E3D"/>
    <w:rsid w:val="009E5838"/>
    <w:rsid w:val="009E64EA"/>
    <w:rsid w:val="009F00B1"/>
    <w:rsid w:val="009F17D1"/>
    <w:rsid w:val="009F6080"/>
    <w:rsid w:val="00A04695"/>
    <w:rsid w:val="00A07C93"/>
    <w:rsid w:val="00A10E38"/>
    <w:rsid w:val="00A14AA5"/>
    <w:rsid w:val="00A21FAD"/>
    <w:rsid w:val="00A253FD"/>
    <w:rsid w:val="00A30AFC"/>
    <w:rsid w:val="00A328DF"/>
    <w:rsid w:val="00A421D3"/>
    <w:rsid w:val="00A52D1D"/>
    <w:rsid w:val="00A638D6"/>
    <w:rsid w:val="00A77BD9"/>
    <w:rsid w:val="00A81325"/>
    <w:rsid w:val="00A82464"/>
    <w:rsid w:val="00A84D88"/>
    <w:rsid w:val="00A85177"/>
    <w:rsid w:val="00A85D2F"/>
    <w:rsid w:val="00A90486"/>
    <w:rsid w:val="00A91D70"/>
    <w:rsid w:val="00A9327A"/>
    <w:rsid w:val="00A93CAA"/>
    <w:rsid w:val="00A960AD"/>
    <w:rsid w:val="00A964DD"/>
    <w:rsid w:val="00A972E6"/>
    <w:rsid w:val="00AA0A73"/>
    <w:rsid w:val="00AA5A2E"/>
    <w:rsid w:val="00AB1340"/>
    <w:rsid w:val="00AC21A7"/>
    <w:rsid w:val="00AC2308"/>
    <w:rsid w:val="00AC3B63"/>
    <w:rsid w:val="00AD5B44"/>
    <w:rsid w:val="00AD5EEF"/>
    <w:rsid w:val="00AE4421"/>
    <w:rsid w:val="00AF6921"/>
    <w:rsid w:val="00AF6F0B"/>
    <w:rsid w:val="00B0103D"/>
    <w:rsid w:val="00B03B60"/>
    <w:rsid w:val="00B05718"/>
    <w:rsid w:val="00B1044B"/>
    <w:rsid w:val="00B14326"/>
    <w:rsid w:val="00B22CB9"/>
    <w:rsid w:val="00B22FC8"/>
    <w:rsid w:val="00B230C2"/>
    <w:rsid w:val="00B241A0"/>
    <w:rsid w:val="00B26603"/>
    <w:rsid w:val="00B31F75"/>
    <w:rsid w:val="00B41906"/>
    <w:rsid w:val="00B502C6"/>
    <w:rsid w:val="00B5404B"/>
    <w:rsid w:val="00B564C5"/>
    <w:rsid w:val="00B56B98"/>
    <w:rsid w:val="00B60230"/>
    <w:rsid w:val="00B60D99"/>
    <w:rsid w:val="00B728FF"/>
    <w:rsid w:val="00B770B1"/>
    <w:rsid w:val="00B82180"/>
    <w:rsid w:val="00B964B7"/>
    <w:rsid w:val="00B965D6"/>
    <w:rsid w:val="00BA26B3"/>
    <w:rsid w:val="00BA3713"/>
    <w:rsid w:val="00BB0B14"/>
    <w:rsid w:val="00BB0B5A"/>
    <w:rsid w:val="00BC2245"/>
    <w:rsid w:val="00BC258F"/>
    <w:rsid w:val="00BC5ED2"/>
    <w:rsid w:val="00BC63E8"/>
    <w:rsid w:val="00BD0169"/>
    <w:rsid w:val="00BD389F"/>
    <w:rsid w:val="00BD4C70"/>
    <w:rsid w:val="00BE153A"/>
    <w:rsid w:val="00BF0895"/>
    <w:rsid w:val="00BF769E"/>
    <w:rsid w:val="00C02F7A"/>
    <w:rsid w:val="00C03658"/>
    <w:rsid w:val="00C04A30"/>
    <w:rsid w:val="00C05BA8"/>
    <w:rsid w:val="00C07281"/>
    <w:rsid w:val="00C1651D"/>
    <w:rsid w:val="00C20328"/>
    <w:rsid w:val="00C20B60"/>
    <w:rsid w:val="00C231A6"/>
    <w:rsid w:val="00C24906"/>
    <w:rsid w:val="00C265FA"/>
    <w:rsid w:val="00C27317"/>
    <w:rsid w:val="00C30035"/>
    <w:rsid w:val="00C30904"/>
    <w:rsid w:val="00C35474"/>
    <w:rsid w:val="00C467DC"/>
    <w:rsid w:val="00C47057"/>
    <w:rsid w:val="00C51918"/>
    <w:rsid w:val="00C54FF3"/>
    <w:rsid w:val="00C571D3"/>
    <w:rsid w:val="00C60804"/>
    <w:rsid w:val="00C612F6"/>
    <w:rsid w:val="00C614F5"/>
    <w:rsid w:val="00C62C2A"/>
    <w:rsid w:val="00C631E3"/>
    <w:rsid w:val="00C76E0D"/>
    <w:rsid w:val="00C807B1"/>
    <w:rsid w:val="00C80D40"/>
    <w:rsid w:val="00C81AA5"/>
    <w:rsid w:val="00C954C4"/>
    <w:rsid w:val="00C95598"/>
    <w:rsid w:val="00C964A5"/>
    <w:rsid w:val="00CA5D69"/>
    <w:rsid w:val="00CA6635"/>
    <w:rsid w:val="00CC0BF7"/>
    <w:rsid w:val="00CC6E8C"/>
    <w:rsid w:val="00CD0CD0"/>
    <w:rsid w:val="00CD1B16"/>
    <w:rsid w:val="00CD3F68"/>
    <w:rsid w:val="00CD7207"/>
    <w:rsid w:val="00CE1DB3"/>
    <w:rsid w:val="00CE335F"/>
    <w:rsid w:val="00CF4612"/>
    <w:rsid w:val="00D03BA4"/>
    <w:rsid w:val="00D06F39"/>
    <w:rsid w:val="00D11291"/>
    <w:rsid w:val="00D14A59"/>
    <w:rsid w:val="00D16674"/>
    <w:rsid w:val="00D21992"/>
    <w:rsid w:val="00D2222A"/>
    <w:rsid w:val="00D2619A"/>
    <w:rsid w:val="00D32340"/>
    <w:rsid w:val="00D323A9"/>
    <w:rsid w:val="00D341E1"/>
    <w:rsid w:val="00D35FD1"/>
    <w:rsid w:val="00D3615E"/>
    <w:rsid w:val="00D42D1B"/>
    <w:rsid w:val="00D451A6"/>
    <w:rsid w:val="00D45A7E"/>
    <w:rsid w:val="00D51645"/>
    <w:rsid w:val="00D602EE"/>
    <w:rsid w:val="00D66368"/>
    <w:rsid w:val="00D70608"/>
    <w:rsid w:val="00D7072F"/>
    <w:rsid w:val="00D71655"/>
    <w:rsid w:val="00D80A7F"/>
    <w:rsid w:val="00D92116"/>
    <w:rsid w:val="00DA03BC"/>
    <w:rsid w:val="00DA058C"/>
    <w:rsid w:val="00DB05AC"/>
    <w:rsid w:val="00DB2DA4"/>
    <w:rsid w:val="00DB3100"/>
    <w:rsid w:val="00DB49A5"/>
    <w:rsid w:val="00DB5114"/>
    <w:rsid w:val="00DC237E"/>
    <w:rsid w:val="00DD254B"/>
    <w:rsid w:val="00DE194D"/>
    <w:rsid w:val="00DE51E1"/>
    <w:rsid w:val="00DE5918"/>
    <w:rsid w:val="00DF0353"/>
    <w:rsid w:val="00DF41F6"/>
    <w:rsid w:val="00DF4414"/>
    <w:rsid w:val="00DF510B"/>
    <w:rsid w:val="00E00F95"/>
    <w:rsid w:val="00E0194E"/>
    <w:rsid w:val="00E036F3"/>
    <w:rsid w:val="00E042B0"/>
    <w:rsid w:val="00E07BDE"/>
    <w:rsid w:val="00E11C8D"/>
    <w:rsid w:val="00E13C85"/>
    <w:rsid w:val="00E1466F"/>
    <w:rsid w:val="00E15370"/>
    <w:rsid w:val="00E164D6"/>
    <w:rsid w:val="00E230A1"/>
    <w:rsid w:val="00E265F8"/>
    <w:rsid w:val="00E35977"/>
    <w:rsid w:val="00E44CE2"/>
    <w:rsid w:val="00E452E4"/>
    <w:rsid w:val="00E50ACD"/>
    <w:rsid w:val="00E51C81"/>
    <w:rsid w:val="00E56ED1"/>
    <w:rsid w:val="00E66BDC"/>
    <w:rsid w:val="00E67196"/>
    <w:rsid w:val="00E73D32"/>
    <w:rsid w:val="00E7676D"/>
    <w:rsid w:val="00E76F49"/>
    <w:rsid w:val="00E77A05"/>
    <w:rsid w:val="00E82D1B"/>
    <w:rsid w:val="00E869FF"/>
    <w:rsid w:val="00E86D82"/>
    <w:rsid w:val="00E87E61"/>
    <w:rsid w:val="00E90C89"/>
    <w:rsid w:val="00E94EFC"/>
    <w:rsid w:val="00E958DB"/>
    <w:rsid w:val="00E973B4"/>
    <w:rsid w:val="00EA110D"/>
    <w:rsid w:val="00EA3439"/>
    <w:rsid w:val="00EA3733"/>
    <w:rsid w:val="00EA3F06"/>
    <w:rsid w:val="00EB3054"/>
    <w:rsid w:val="00EB4FF2"/>
    <w:rsid w:val="00EB50D7"/>
    <w:rsid w:val="00EB6379"/>
    <w:rsid w:val="00EC2DD7"/>
    <w:rsid w:val="00EC410B"/>
    <w:rsid w:val="00EC57D7"/>
    <w:rsid w:val="00EC5CAD"/>
    <w:rsid w:val="00ED28C0"/>
    <w:rsid w:val="00ED2E1B"/>
    <w:rsid w:val="00ED50E9"/>
    <w:rsid w:val="00EE73DC"/>
    <w:rsid w:val="00EE7F30"/>
    <w:rsid w:val="00EF2126"/>
    <w:rsid w:val="00EF2710"/>
    <w:rsid w:val="00F041E2"/>
    <w:rsid w:val="00F04C65"/>
    <w:rsid w:val="00F12536"/>
    <w:rsid w:val="00F30B6B"/>
    <w:rsid w:val="00F42A7B"/>
    <w:rsid w:val="00F42DF2"/>
    <w:rsid w:val="00F435CA"/>
    <w:rsid w:val="00F4400D"/>
    <w:rsid w:val="00F50FB5"/>
    <w:rsid w:val="00F54539"/>
    <w:rsid w:val="00F62F53"/>
    <w:rsid w:val="00F666AA"/>
    <w:rsid w:val="00F66C16"/>
    <w:rsid w:val="00F71604"/>
    <w:rsid w:val="00F74401"/>
    <w:rsid w:val="00F77FE1"/>
    <w:rsid w:val="00F81A5C"/>
    <w:rsid w:val="00F82DEB"/>
    <w:rsid w:val="00F832BC"/>
    <w:rsid w:val="00F85F4A"/>
    <w:rsid w:val="00F877E2"/>
    <w:rsid w:val="00F87B36"/>
    <w:rsid w:val="00F87B78"/>
    <w:rsid w:val="00F93E08"/>
    <w:rsid w:val="00F93F42"/>
    <w:rsid w:val="00F95E62"/>
    <w:rsid w:val="00FA112F"/>
    <w:rsid w:val="00FA37F7"/>
    <w:rsid w:val="00FA7A4F"/>
    <w:rsid w:val="00FC032C"/>
    <w:rsid w:val="00FC09C2"/>
    <w:rsid w:val="00FC29B6"/>
    <w:rsid w:val="00FC3CDC"/>
    <w:rsid w:val="00FC63B7"/>
    <w:rsid w:val="00FD1DDD"/>
    <w:rsid w:val="00FD5072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75B6"/>
    <w:pPr>
      <w:keepNext/>
      <w:widowControl/>
      <w:suppressAutoHyphens w:val="0"/>
      <w:autoSpaceDE/>
      <w:jc w:val="center"/>
      <w:outlineLvl w:val="4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5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uiPriority w:val="99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7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607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075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075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fff7">
    <w:name w:val="page number"/>
    <w:basedOn w:val="a0"/>
    <w:rsid w:val="006075B6"/>
  </w:style>
  <w:style w:type="character" w:customStyle="1" w:styleId="afffff8">
    <w:name w:val="Схема документа Знак"/>
    <w:basedOn w:val="a0"/>
    <w:link w:val="afffff9"/>
    <w:semiHidden/>
    <w:rsid w:val="006075B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ff9">
    <w:name w:val="Document Map"/>
    <w:basedOn w:val="a"/>
    <w:link w:val="afffff8"/>
    <w:semiHidden/>
    <w:rsid w:val="006075B6"/>
    <w:pPr>
      <w:widowControl/>
      <w:shd w:val="clear" w:color="auto" w:fill="000080"/>
      <w:suppressAutoHyphens w:val="0"/>
      <w:autoSpaceDE/>
    </w:pPr>
    <w:rPr>
      <w:rFonts w:ascii="Tahoma" w:hAnsi="Tahoma" w:cs="Tahoma"/>
      <w:sz w:val="24"/>
      <w:szCs w:val="24"/>
      <w:lang w:eastAsia="ru-RU"/>
    </w:rPr>
  </w:style>
  <w:style w:type="paragraph" w:styleId="afffffa">
    <w:name w:val="annotation text"/>
    <w:basedOn w:val="a"/>
    <w:link w:val="afffffb"/>
    <w:uiPriority w:val="99"/>
    <w:semiHidden/>
    <w:unhideWhenUsed/>
    <w:rsid w:val="006075B6"/>
    <w:pPr>
      <w:widowControl/>
      <w:suppressAutoHyphens w:val="0"/>
      <w:autoSpaceDE/>
    </w:pPr>
    <w:rPr>
      <w:lang w:eastAsia="ru-RU"/>
    </w:rPr>
  </w:style>
  <w:style w:type="character" w:customStyle="1" w:styleId="afffffb">
    <w:name w:val="Текст примечания Знак"/>
    <w:basedOn w:val="a0"/>
    <w:link w:val="afffffa"/>
    <w:uiPriority w:val="99"/>
    <w:semiHidden/>
    <w:rsid w:val="00607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c">
    <w:name w:val="Тема примечания Знак"/>
    <w:basedOn w:val="afffffb"/>
    <w:link w:val="afffffd"/>
    <w:uiPriority w:val="99"/>
    <w:semiHidden/>
    <w:rsid w:val="006075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d">
    <w:name w:val="annotation subject"/>
    <w:basedOn w:val="afffffa"/>
    <w:next w:val="afffffa"/>
    <w:link w:val="afffffc"/>
    <w:uiPriority w:val="99"/>
    <w:semiHidden/>
    <w:unhideWhenUsed/>
    <w:rsid w:val="006075B6"/>
    <w:rPr>
      <w:b/>
      <w:bCs/>
      <w:lang w:val="x-none" w:eastAsia="x-none"/>
    </w:rPr>
  </w:style>
  <w:style w:type="paragraph" w:styleId="afffffe">
    <w:name w:val="caption"/>
    <w:basedOn w:val="a"/>
    <w:next w:val="a"/>
    <w:qFormat/>
    <w:rsid w:val="006075B6"/>
    <w:pPr>
      <w:shd w:val="clear" w:color="auto" w:fill="FFFFFF"/>
      <w:suppressAutoHyphens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  <w:lang w:eastAsia="ru-RU"/>
    </w:rPr>
  </w:style>
  <w:style w:type="paragraph" w:styleId="HTML">
    <w:name w:val="HTML Preformatted"/>
    <w:basedOn w:val="a"/>
    <w:link w:val="HTML0"/>
    <w:rsid w:val="006075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000000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75B6"/>
    <w:rPr>
      <w:rFonts w:ascii="Courier New" w:eastAsia="Times New Roman" w:hAnsi="Courier New" w:cs="Times New Roman"/>
      <w:color w:val="000000"/>
      <w:sz w:val="17"/>
      <w:szCs w:val="17"/>
      <w:lang w:val="x-none" w:eastAsia="x-none"/>
    </w:rPr>
  </w:style>
  <w:style w:type="paragraph" w:customStyle="1" w:styleId="16">
    <w:name w:val="Знак1"/>
    <w:basedOn w:val="a"/>
    <w:rsid w:val="006075B6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ff">
    <w:name w:val="Номер"/>
    <w:basedOn w:val="a"/>
    <w:rsid w:val="006075B6"/>
    <w:pPr>
      <w:widowControl/>
      <w:suppressAutoHyphens w:val="0"/>
      <w:autoSpaceDE/>
      <w:spacing w:before="60" w:after="60"/>
      <w:jc w:val="center"/>
    </w:pPr>
    <w:rPr>
      <w:sz w:val="28"/>
      <w:lang w:eastAsia="ru-RU"/>
    </w:rPr>
  </w:style>
  <w:style w:type="character" w:customStyle="1" w:styleId="FontStyle12">
    <w:name w:val="Font Style12"/>
    <w:uiPriority w:val="99"/>
    <w:rsid w:val="006075B6"/>
    <w:rPr>
      <w:rFonts w:ascii="Times New Roman" w:hAnsi="Times New Roman" w:cs="Times New Roman"/>
      <w:sz w:val="26"/>
      <w:szCs w:val="26"/>
    </w:rPr>
  </w:style>
  <w:style w:type="character" w:styleId="affffff0">
    <w:name w:val="annotation reference"/>
    <w:uiPriority w:val="99"/>
    <w:semiHidden/>
    <w:unhideWhenUsed/>
    <w:rsid w:val="00AA0A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0B11B077D0289BACCF4C14FE086C02A1B8BE49D57D6DF7ADAEA60D7109B0024B101882F6953BFDG538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1B2DC776CB739A382B6AE7FADA4F528037BFBA19D69500FDAE38AD90F4EAFB367906A5929C64AE05D7F6D7F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C579-A4B1-43E8-BDA5-DA9CD723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4</cp:revision>
  <cp:lastPrinted>2016-04-12T13:43:00Z</cp:lastPrinted>
  <dcterms:created xsi:type="dcterms:W3CDTF">2017-11-24T09:47:00Z</dcterms:created>
  <dcterms:modified xsi:type="dcterms:W3CDTF">2017-12-04T10:45:00Z</dcterms:modified>
</cp:coreProperties>
</file>