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AB" w:rsidRDefault="00FE51AB" w:rsidP="00FE51A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AB" w:rsidRDefault="00FE51AB" w:rsidP="00FE51AB">
      <w:pPr>
        <w:jc w:val="center"/>
      </w:pPr>
    </w:p>
    <w:p w:rsidR="00FE51AB" w:rsidRDefault="00FE51AB" w:rsidP="00FE51AB">
      <w:pPr>
        <w:pStyle w:val="a9"/>
        <w:rPr>
          <w:b/>
          <w:szCs w:val="28"/>
        </w:rPr>
      </w:pPr>
    </w:p>
    <w:p w:rsidR="00FE51AB" w:rsidRDefault="00FE51AB" w:rsidP="00FE51AB">
      <w:pPr>
        <w:jc w:val="center"/>
      </w:pPr>
    </w:p>
    <w:p w:rsidR="00FE51AB" w:rsidRDefault="00FE51AB" w:rsidP="00FE51AB">
      <w:pPr>
        <w:pStyle w:val="a9"/>
      </w:pPr>
      <w:r>
        <w:t>АДМИНИСТРАЦИЯ МУНИЦИПАЛЬНОГО ОБРАЗОВАНИЯ</w:t>
      </w:r>
    </w:p>
    <w:p w:rsidR="00FE51AB" w:rsidRDefault="00FE51AB" w:rsidP="00FE51AB">
      <w:pPr>
        <w:pStyle w:val="a9"/>
      </w:pPr>
      <w:r>
        <w:t>«АХТУБИНСКИЙ РАЙОН»</w:t>
      </w:r>
    </w:p>
    <w:p w:rsidR="00FE51AB" w:rsidRDefault="00FE51AB" w:rsidP="00FE51AB">
      <w:pPr>
        <w:pStyle w:val="a9"/>
        <w:rPr>
          <w:b/>
          <w:sz w:val="24"/>
          <w:szCs w:val="24"/>
        </w:rPr>
      </w:pPr>
    </w:p>
    <w:p w:rsidR="00FE51AB" w:rsidRDefault="00FE51AB" w:rsidP="00FE51AB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E51AB" w:rsidRDefault="00FE51AB" w:rsidP="00FE51AB">
      <w:pPr>
        <w:pStyle w:val="a9"/>
        <w:rPr>
          <w:b/>
          <w:sz w:val="20"/>
        </w:rPr>
      </w:pPr>
    </w:p>
    <w:p w:rsidR="00FE51AB" w:rsidRDefault="00FE51AB" w:rsidP="00FE51AB">
      <w:pPr>
        <w:pStyle w:val="a9"/>
      </w:pPr>
    </w:p>
    <w:p w:rsidR="00FE51AB" w:rsidRDefault="00C673B6" w:rsidP="00FE51AB">
      <w:pPr>
        <w:jc w:val="both"/>
        <w:rPr>
          <w:sz w:val="28"/>
          <w:szCs w:val="28"/>
        </w:rPr>
      </w:pPr>
      <w:r>
        <w:rPr>
          <w:sz w:val="28"/>
          <w:szCs w:val="28"/>
        </w:rPr>
        <w:t>28.11.2017</w:t>
      </w:r>
      <w:r w:rsidR="00FE51AB">
        <w:rPr>
          <w:sz w:val="28"/>
          <w:szCs w:val="28"/>
        </w:rPr>
        <w:t xml:space="preserve">      </w:t>
      </w:r>
      <w:r w:rsidR="00FE51AB">
        <w:rPr>
          <w:sz w:val="28"/>
          <w:szCs w:val="28"/>
        </w:rPr>
        <w:tab/>
      </w:r>
      <w:r w:rsidR="00FE51AB">
        <w:rPr>
          <w:sz w:val="28"/>
          <w:szCs w:val="28"/>
        </w:rPr>
        <w:tab/>
      </w:r>
      <w:r w:rsidR="00FE51AB">
        <w:rPr>
          <w:sz w:val="28"/>
          <w:szCs w:val="28"/>
        </w:rPr>
        <w:tab/>
      </w:r>
      <w:r w:rsidR="00FE51AB">
        <w:rPr>
          <w:sz w:val="28"/>
          <w:szCs w:val="28"/>
        </w:rPr>
        <w:tab/>
      </w:r>
      <w:r w:rsidR="00FE51AB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797</w:t>
      </w:r>
      <w:bookmarkStart w:id="0" w:name="_GoBack"/>
      <w:bookmarkEnd w:id="0"/>
    </w:p>
    <w:p w:rsidR="00FE51AB" w:rsidRDefault="00FE51AB" w:rsidP="00FE51AB">
      <w:pPr>
        <w:ind w:firstLine="567"/>
        <w:jc w:val="both"/>
        <w:rPr>
          <w:sz w:val="28"/>
          <w:szCs w:val="28"/>
        </w:rPr>
      </w:pPr>
    </w:p>
    <w:p w:rsidR="00FE51AB" w:rsidRDefault="00FE51AB" w:rsidP="00FE51AB">
      <w:pPr>
        <w:rPr>
          <w:sz w:val="24"/>
          <w:szCs w:val="24"/>
        </w:rPr>
      </w:pPr>
    </w:p>
    <w:p w:rsidR="00FE51AB" w:rsidRDefault="00F62F53" w:rsidP="005172B8">
      <w:pPr>
        <w:tabs>
          <w:tab w:val="left" w:pos="0"/>
          <w:tab w:val="left" w:pos="4820"/>
        </w:tabs>
        <w:ind w:right="-2"/>
        <w:jc w:val="both"/>
        <w:rPr>
          <w:sz w:val="28"/>
          <w:szCs w:val="28"/>
        </w:rPr>
      </w:pPr>
      <w:r w:rsidRPr="00785F9B">
        <w:rPr>
          <w:sz w:val="28"/>
          <w:szCs w:val="28"/>
        </w:rPr>
        <w:t>О внесении изменений в</w:t>
      </w:r>
      <w:r w:rsidR="001B24A3">
        <w:rPr>
          <w:sz w:val="28"/>
          <w:szCs w:val="28"/>
        </w:rPr>
        <w:t xml:space="preserve"> </w:t>
      </w:r>
      <w:r w:rsidRPr="00785F9B">
        <w:rPr>
          <w:sz w:val="28"/>
          <w:szCs w:val="28"/>
        </w:rPr>
        <w:t xml:space="preserve">постановление </w:t>
      </w:r>
    </w:p>
    <w:p w:rsidR="00E87E61" w:rsidRDefault="00F62F53" w:rsidP="005172B8">
      <w:pPr>
        <w:tabs>
          <w:tab w:val="left" w:pos="0"/>
          <w:tab w:val="left" w:pos="482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87E61">
        <w:rPr>
          <w:sz w:val="28"/>
          <w:szCs w:val="28"/>
        </w:rPr>
        <w:t>МО</w:t>
      </w:r>
      <w:r w:rsidR="0074639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r w:rsidRPr="00785F9B">
        <w:rPr>
          <w:sz w:val="28"/>
          <w:szCs w:val="28"/>
        </w:rPr>
        <w:t xml:space="preserve"> </w:t>
      </w:r>
    </w:p>
    <w:p w:rsidR="00F62F53" w:rsidRPr="00785F9B" w:rsidRDefault="00F62F53" w:rsidP="005172B8">
      <w:pPr>
        <w:tabs>
          <w:tab w:val="left" w:pos="0"/>
          <w:tab w:val="left" w:pos="4820"/>
        </w:tabs>
        <w:ind w:right="-2"/>
        <w:jc w:val="both"/>
        <w:rPr>
          <w:sz w:val="28"/>
          <w:szCs w:val="28"/>
        </w:rPr>
      </w:pPr>
      <w:r w:rsidRPr="00785F9B">
        <w:rPr>
          <w:sz w:val="28"/>
          <w:szCs w:val="28"/>
        </w:rPr>
        <w:t xml:space="preserve">от </w:t>
      </w:r>
      <w:r w:rsidR="00EA3F06">
        <w:rPr>
          <w:sz w:val="28"/>
          <w:szCs w:val="28"/>
        </w:rPr>
        <w:t>17</w:t>
      </w:r>
      <w:r w:rsidRPr="00785F9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85F9B">
        <w:rPr>
          <w:sz w:val="28"/>
          <w:szCs w:val="28"/>
        </w:rPr>
        <w:t>.201</w:t>
      </w:r>
      <w:r w:rsidR="00EA3F06">
        <w:rPr>
          <w:sz w:val="28"/>
          <w:szCs w:val="28"/>
        </w:rPr>
        <w:t>7</w:t>
      </w:r>
      <w:r w:rsidRPr="00785F9B">
        <w:rPr>
          <w:sz w:val="28"/>
          <w:szCs w:val="28"/>
        </w:rPr>
        <w:t xml:space="preserve"> № </w:t>
      </w:r>
      <w:r w:rsidR="00EA3F06">
        <w:rPr>
          <w:sz w:val="28"/>
          <w:szCs w:val="28"/>
        </w:rPr>
        <w:t>127</w:t>
      </w:r>
    </w:p>
    <w:p w:rsidR="005172B8" w:rsidRPr="005A4C99" w:rsidRDefault="000479FB" w:rsidP="00762280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51AB" w:rsidRDefault="005172B8" w:rsidP="00762280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0479FB" w:rsidRPr="00822789" w:rsidRDefault="00FE51AB" w:rsidP="00762280">
      <w:pPr>
        <w:pStyle w:val="ae"/>
        <w:tabs>
          <w:tab w:val="left" w:pos="709"/>
        </w:tabs>
        <w:spacing w:before="0" w:after="0"/>
        <w:ind w:right="-58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F62F53" w:rsidRPr="00785F9B">
        <w:rPr>
          <w:rFonts w:ascii="Times New Roman" w:hAnsi="Times New Roman"/>
          <w:color w:val="000000"/>
          <w:sz w:val="28"/>
          <w:szCs w:val="28"/>
        </w:rPr>
        <w:t xml:space="preserve">В целях приведения в соответствие с законодательством Российской Федерации и Астраханской области, совершенствования Порядка предоставления субвенций </w:t>
      </w:r>
      <w:r w:rsidR="00F62F53" w:rsidRPr="00785F9B">
        <w:rPr>
          <w:rFonts w:ascii="Times New Roman" w:hAnsi="Times New Roman"/>
          <w:sz w:val="28"/>
          <w:szCs w:val="28"/>
        </w:rPr>
        <w:t>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</w:t>
      </w:r>
      <w:r w:rsidR="00F62F53">
        <w:rPr>
          <w:rFonts w:ascii="Times New Roman" w:hAnsi="Times New Roman"/>
          <w:sz w:val="28"/>
          <w:szCs w:val="28"/>
        </w:rPr>
        <w:t>,</w:t>
      </w:r>
      <w:r w:rsidR="00194CA1">
        <w:rPr>
          <w:rFonts w:ascii="Times New Roman" w:hAnsi="Times New Roman"/>
          <w:sz w:val="28"/>
          <w:szCs w:val="28"/>
        </w:rPr>
        <w:t xml:space="preserve"> </w:t>
      </w:r>
      <w:r w:rsidR="00746395">
        <w:rPr>
          <w:rFonts w:ascii="Times New Roman" w:hAnsi="Times New Roman"/>
          <w:sz w:val="28"/>
          <w:szCs w:val="28"/>
        </w:rPr>
        <w:t>на основании постановления Правительства Астраханской</w:t>
      </w:r>
      <w:r w:rsidR="00ED28C0">
        <w:rPr>
          <w:rFonts w:ascii="Times New Roman" w:hAnsi="Times New Roman"/>
          <w:sz w:val="28"/>
          <w:szCs w:val="28"/>
        </w:rPr>
        <w:t xml:space="preserve"> области  от 10.04.2013 № 120-П</w:t>
      </w:r>
      <w:r w:rsidR="00746395">
        <w:rPr>
          <w:rFonts w:ascii="Times New Roman" w:hAnsi="Times New Roman"/>
          <w:sz w:val="28"/>
          <w:szCs w:val="28"/>
        </w:rPr>
        <w:t xml:space="preserve">, </w:t>
      </w:r>
      <w:r w:rsidR="00C60804">
        <w:rPr>
          <w:rFonts w:ascii="Times New Roman" w:hAnsi="Times New Roman"/>
          <w:sz w:val="28"/>
          <w:szCs w:val="28"/>
        </w:rPr>
        <w:t xml:space="preserve">постановления министерства сельского хозяйства и рыбной промышленности Астраханской области от </w:t>
      </w:r>
      <w:r w:rsidR="00746395">
        <w:rPr>
          <w:rFonts w:ascii="Times New Roman" w:hAnsi="Times New Roman"/>
          <w:sz w:val="28"/>
          <w:szCs w:val="28"/>
        </w:rPr>
        <w:t>13.02.2017 № 2</w:t>
      </w:r>
      <w:r w:rsidR="005A4C99" w:rsidRPr="005A4C99">
        <w:rPr>
          <w:rFonts w:ascii="Times New Roman" w:hAnsi="Times New Roman"/>
          <w:sz w:val="28"/>
          <w:szCs w:val="28"/>
        </w:rPr>
        <w:t xml:space="preserve"> </w:t>
      </w:r>
      <w:r w:rsidR="005A4C99">
        <w:rPr>
          <w:rFonts w:ascii="Times New Roman" w:hAnsi="Times New Roman"/>
          <w:sz w:val="28"/>
          <w:szCs w:val="28"/>
        </w:rPr>
        <w:t>с соответствующими изменениями</w:t>
      </w:r>
      <w:r w:rsidR="00DE51E1">
        <w:rPr>
          <w:rFonts w:ascii="Times New Roman" w:hAnsi="Times New Roman"/>
          <w:sz w:val="28"/>
          <w:szCs w:val="28"/>
        </w:rPr>
        <w:t xml:space="preserve">, </w:t>
      </w:r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proofErr w:type="gramEnd"/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E31" w:rsidRPr="00822789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>Ахтубинский</w:t>
      </w:r>
      <w:proofErr w:type="spellEnd"/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A10E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4490A" w:rsidRDefault="0014490A" w:rsidP="00534D71">
      <w:pPr>
        <w:shd w:val="clear" w:color="auto" w:fill="FFFFFF"/>
        <w:ind w:left="709"/>
        <w:jc w:val="both"/>
        <w:rPr>
          <w:sz w:val="28"/>
          <w:szCs w:val="28"/>
        </w:rPr>
      </w:pPr>
    </w:p>
    <w:p w:rsidR="00855E31" w:rsidRPr="00DD254B" w:rsidRDefault="000479FB" w:rsidP="00534D71">
      <w:pPr>
        <w:shd w:val="clear" w:color="auto" w:fill="FFFFFF"/>
        <w:ind w:left="709"/>
        <w:jc w:val="both"/>
        <w:rPr>
          <w:sz w:val="27"/>
          <w:szCs w:val="27"/>
        </w:rPr>
      </w:pPr>
      <w:r w:rsidRPr="00DD254B">
        <w:rPr>
          <w:sz w:val="27"/>
          <w:szCs w:val="27"/>
        </w:rPr>
        <w:t>ПОСТАНОВЛЯЕТ:</w:t>
      </w:r>
    </w:p>
    <w:p w:rsidR="00FE51AB" w:rsidRDefault="003F740E" w:rsidP="003F740E">
      <w:pPr>
        <w:tabs>
          <w:tab w:val="left" w:pos="0"/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F6921" w:rsidRPr="00DD254B" w:rsidRDefault="00FE51AB" w:rsidP="003F740E">
      <w:pPr>
        <w:tabs>
          <w:tab w:val="left" w:pos="0"/>
          <w:tab w:val="left" w:pos="709"/>
        </w:tabs>
        <w:ind w:right="-2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="003F740E" w:rsidRPr="00DD254B">
        <w:rPr>
          <w:sz w:val="27"/>
          <w:szCs w:val="27"/>
        </w:rPr>
        <w:t xml:space="preserve">1. </w:t>
      </w:r>
      <w:r w:rsidR="00AF6921" w:rsidRPr="00DD254B">
        <w:rPr>
          <w:sz w:val="27"/>
          <w:szCs w:val="27"/>
        </w:rPr>
        <w:t xml:space="preserve">Внести в </w:t>
      </w:r>
      <w:r w:rsidR="00E87E61" w:rsidRPr="00DD254B">
        <w:rPr>
          <w:sz w:val="27"/>
          <w:szCs w:val="27"/>
        </w:rPr>
        <w:t>постановление</w:t>
      </w:r>
      <w:r w:rsidR="00AF6921" w:rsidRPr="00DD254B">
        <w:rPr>
          <w:sz w:val="27"/>
          <w:szCs w:val="27"/>
        </w:rPr>
        <w:t xml:space="preserve"> администрации </w:t>
      </w:r>
      <w:r w:rsidR="00E87E61" w:rsidRPr="00DD254B">
        <w:rPr>
          <w:sz w:val="27"/>
          <w:szCs w:val="27"/>
        </w:rPr>
        <w:t>МО</w:t>
      </w:r>
      <w:r w:rsidR="00AF6921" w:rsidRPr="00DD254B">
        <w:rPr>
          <w:sz w:val="27"/>
          <w:szCs w:val="27"/>
        </w:rPr>
        <w:t xml:space="preserve"> «</w:t>
      </w:r>
      <w:proofErr w:type="spellStart"/>
      <w:r w:rsidR="00AF6921" w:rsidRPr="00DD254B">
        <w:rPr>
          <w:sz w:val="27"/>
          <w:szCs w:val="27"/>
        </w:rPr>
        <w:t>Ахтубинский</w:t>
      </w:r>
      <w:proofErr w:type="spellEnd"/>
      <w:r w:rsidR="00AF6921" w:rsidRPr="00DD254B">
        <w:rPr>
          <w:sz w:val="27"/>
          <w:szCs w:val="27"/>
        </w:rPr>
        <w:t xml:space="preserve"> район» от 17.03.2017 № 127 «Об утверждении Порядка предоставления субсидий </w:t>
      </w:r>
      <w:proofErr w:type="spellStart"/>
      <w:r w:rsidR="00AF6921" w:rsidRPr="00DD254B">
        <w:rPr>
          <w:sz w:val="27"/>
          <w:szCs w:val="27"/>
        </w:rPr>
        <w:t>сельхозтоваропроизводителям</w:t>
      </w:r>
      <w:proofErr w:type="spellEnd"/>
      <w:r w:rsidR="00AF6921" w:rsidRPr="00DD254B">
        <w:rPr>
          <w:sz w:val="27"/>
          <w:szCs w:val="27"/>
        </w:rPr>
        <w:t xml:space="preserve"> на поддержку сельскохозяйственного производства» следующие изменения:</w:t>
      </w:r>
    </w:p>
    <w:p w:rsidR="003F740E" w:rsidRPr="00DD254B" w:rsidRDefault="003F740E" w:rsidP="003F740E">
      <w:pPr>
        <w:tabs>
          <w:tab w:val="left" w:pos="0"/>
        </w:tabs>
        <w:ind w:right="-2"/>
        <w:jc w:val="both"/>
        <w:rPr>
          <w:sz w:val="27"/>
          <w:szCs w:val="27"/>
        </w:rPr>
      </w:pPr>
      <w:r w:rsidRPr="00DD254B">
        <w:rPr>
          <w:sz w:val="27"/>
          <w:szCs w:val="27"/>
        </w:rPr>
        <w:t xml:space="preserve">         1.1. В Порядке, утвержденном постановлением:</w:t>
      </w:r>
    </w:p>
    <w:p w:rsidR="00197827" w:rsidRPr="00DD254B" w:rsidRDefault="00197827" w:rsidP="00197827">
      <w:pPr>
        <w:jc w:val="both"/>
        <w:rPr>
          <w:sz w:val="27"/>
          <w:szCs w:val="27"/>
        </w:rPr>
      </w:pPr>
      <w:r w:rsidRPr="00DD254B">
        <w:rPr>
          <w:color w:val="000000"/>
          <w:sz w:val="27"/>
          <w:szCs w:val="27"/>
        </w:rPr>
        <w:t xml:space="preserve">         </w:t>
      </w:r>
      <w:r w:rsidR="00FE51AB">
        <w:rPr>
          <w:color w:val="000000"/>
          <w:sz w:val="27"/>
          <w:szCs w:val="27"/>
        </w:rPr>
        <w:t>- а</w:t>
      </w:r>
      <w:r w:rsidR="005A4C99" w:rsidRPr="00DD254B">
        <w:rPr>
          <w:color w:val="000000"/>
          <w:sz w:val="27"/>
          <w:szCs w:val="27"/>
        </w:rPr>
        <w:t xml:space="preserve">бзац </w:t>
      </w:r>
      <w:r w:rsidR="00FE51AB">
        <w:rPr>
          <w:color w:val="000000"/>
          <w:sz w:val="27"/>
          <w:szCs w:val="27"/>
        </w:rPr>
        <w:t>17</w:t>
      </w:r>
      <w:r w:rsidR="005A4C99" w:rsidRPr="00DD254B">
        <w:rPr>
          <w:color w:val="000000"/>
          <w:sz w:val="27"/>
          <w:szCs w:val="27"/>
        </w:rPr>
        <w:t xml:space="preserve"> п</w:t>
      </w:r>
      <w:r w:rsidR="00AF6921" w:rsidRPr="00DD254B">
        <w:rPr>
          <w:color w:val="000000"/>
          <w:sz w:val="27"/>
          <w:szCs w:val="27"/>
        </w:rPr>
        <w:t>одпункт</w:t>
      </w:r>
      <w:r w:rsidR="005A4C99" w:rsidRPr="00DD254B">
        <w:rPr>
          <w:color w:val="000000"/>
          <w:sz w:val="27"/>
          <w:szCs w:val="27"/>
        </w:rPr>
        <w:t>а</w:t>
      </w:r>
      <w:r w:rsidR="00AF6921" w:rsidRPr="00DD254B">
        <w:rPr>
          <w:color w:val="000000"/>
          <w:sz w:val="27"/>
          <w:szCs w:val="27"/>
        </w:rPr>
        <w:t xml:space="preserve"> </w:t>
      </w:r>
      <w:r w:rsidR="005A4C99" w:rsidRPr="00DD254B">
        <w:rPr>
          <w:color w:val="000000"/>
          <w:sz w:val="27"/>
          <w:szCs w:val="27"/>
        </w:rPr>
        <w:t>4.2.2</w:t>
      </w:r>
      <w:r w:rsidR="00AF6921" w:rsidRPr="00DD254B">
        <w:rPr>
          <w:color w:val="000000"/>
          <w:sz w:val="27"/>
          <w:szCs w:val="27"/>
        </w:rPr>
        <w:t xml:space="preserve">. </w:t>
      </w:r>
      <w:r w:rsidR="005A4C99" w:rsidRPr="00DD254B">
        <w:rPr>
          <w:color w:val="000000"/>
          <w:sz w:val="27"/>
          <w:szCs w:val="27"/>
        </w:rPr>
        <w:t>под</w:t>
      </w:r>
      <w:r w:rsidR="00AF6921" w:rsidRPr="00DD254B">
        <w:rPr>
          <w:color w:val="000000"/>
          <w:sz w:val="27"/>
          <w:szCs w:val="27"/>
        </w:rPr>
        <w:t xml:space="preserve">пункта </w:t>
      </w:r>
      <w:r w:rsidR="005A4C99" w:rsidRPr="00DD254B">
        <w:rPr>
          <w:color w:val="000000"/>
          <w:sz w:val="27"/>
          <w:szCs w:val="27"/>
        </w:rPr>
        <w:t>4.2</w:t>
      </w:r>
      <w:r w:rsidRPr="00DD254B">
        <w:rPr>
          <w:color w:val="000000"/>
          <w:sz w:val="27"/>
          <w:szCs w:val="27"/>
        </w:rPr>
        <w:t>.</w:t>
      </w:r>
      <w:r w:rsidR="00AF6921" w:rsidRPr="00DD254B">
        <w:rPr>
          <w:color w:val="000000"/>
          <w:sz w:val="27"/>
          <w:szCs w:val="27"/>
        </w:rPr>
        <w:t xml:space="preserve"> </w:t>
      </w:r>
      <w:r w:rsidR="005A4C99" w:rsidRPr="00DD254B">
        <w:rPr>
          <w:color w:val="000000"/>
          <w:sz w:val="27"/>
          <w:szCs w:val="27"/>
        </w:rPr>
        <w:t xml:space="preserve">пункта 4 </w:t>
      </w:r>
      <w:r w:rsidR="005A4C99" w:rsidRPr="00DD254B">
        <w:rPr>
          <w:sz w:val="27"/>
          <w:szCs w:val="27"/>
        </w:rPr>
        <w:t>перечня документов, необходимых для получения субсидий по отдельным направлениям поддержки сельскохозяйственного производства</w:t>
      </w:r>
      <w:r w:rsidR="00FE51AB">
        <w:rPr>
          <w:sz w:val="27"/>
          <w:szCs w:val="27"/>
        </w:rPr>
        <w:t>,</w:t>
      </w:r>
      <w:r w:rsidR="005A4C99" w:rsidRPr="00DD254B">
        <w:rPr>
          <w:sz w:val="27"/>
          <w:szCs w:val="27"/>
        </w:rPr>
        <w:t xml:space="preserve"> признать утратившим силу.</w:t>
      </w:r>
    </w:p>
    <w:p w:rsidR="00806446" w:rsidRDefault="000479FB" w:rsidP="0094120F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7"/>
          <w:szCs w:val="27"/>
        </w:rPr>
      </w:pPr>
      <w:r w:rsidRPr="00DD254B">
        <w:rPr>
          <w:sz w:val="27"/>
          <w:szCs w:val="27"/>
        </w:rPr>
        <w:tab/>
      </w:r>
      <w:r w:rsidR="0078139C" w:rsidRPr="00DD254B">
        <w:rPr>
          <w:sz w:val="27"/>
          <w:szCs w:val="27"/>
        </w:rPr>
        <w:t>2</w:t>
      </w:r>
      <w:r w:rsidR="00D7072F" w:rsidRPr="00DD254B">
        <w:rPr>
          <w:sz w:val="27"/>
          <w:szCs w:val="27"/>
        </w:rPr>
        <w:t>.</w:t>
      </w:r>
      <w:r w:rsidR="00D32340" w:rsidRPr="00DD254B">
        <w:rPr>
          <w:sz w:val="27"/>
          <w:szCs w:val="27"/>
        </w:rPr>
        <w:t xml:space="preserve"> </w:t>
      </w:r>
      <w:proofErr w:type="gramStart"/>
      <w:r w:rsidR="00AE4421" w:rsidRPr="00DD254B">
        <w:rPr>
          <w:sz w:val="27"/>
          <w:szCs w:val="27"/>
        </w:rPr>
        <w:t>Отделу информатизации</w:t>
      </w:r>
      <w:r w:rsidR="00D7072F" w:rsidRPr="00DD254B">
        <w:rPr>
          <w:sz w:val="27"/>
          <w:szCs w:val="27"/>
        </w:rPr>
        <w:t xml:space="preserve"> и компьютерного обслуживания администрации МО «Ахтубинский район» (</w:t>
      </w:r>
      <w:r w:rsidR="00822789" w:rsidRPr="00DD254B">
        <w:rPr>
          <w:sz w:val="27"/>
          <w:szCs w:val="27"/>
        </w:rPr>
        <w:t>Коротк</w:t>
      </w:r>
      <w:r w:rsidR="006752E4" w:rsidRPr="00DD254B">
        <w:rPr>
          <w:sz w:val="27"/>
          <w:szCs w:val="27"/>
        </w:rPr>
        <w:t>ий</w:t>
      </w:r>
      <w:r w:rsidR="00822789" w:rsidRPr="00DD254B">
        <w:rPr>
          <w:sz w:val="27"/>
          <w:szCs w:val="27"/>
        </w:rPr>
        <w:t xml:space="preserve"> В.В.</w:t>
      </w:r>
      <w:r w:rsidR="00D7072F" w:rsidRPr="00DD254B">
        <w:rPr>
          <w:sz w:val="27"/>
          <w:szCs w:val="27"/>
        </w:rPr>
        <w:t xml:space="preserve">) обеспечить размещение настоящего постановления в сети Интернет на официальном сайте администрации МО «Ахтубинский район» </w:t>
      </w:r>
      <w:r w:rsidR="00855E31" w:rsidRPr="00DD254B">
        <w:rPr>
          <w:sz w:val="27"/>
          <w:szCs w:val="27"/>
        </w:rPr>
        <w:t xml:space="preserve">в разделе </w:t>
      </w:r>
      <w:r w:rsidR="00806446" w:rsidRPr="00DD254B">
        <w:rPr>
          <w:sz w:val="27"/>
          <w:szCs w:val="27"/>
        </w:rPr>
        <w:t>«Документы</w:t>
      </w:r>
      <w:r w:rsidR="006752E4" w:rsidRPr="00DD254B">
        <w:rPr>
          <w:sz w:val="27"/>
          <w:szCs w:val="27"/>
        </w:rPr>
        <w:t>» подразделе «Документы Администрации»</w:t>
      </w:r>
      <w:r w:rsidR="00806446" w:rsidRPr="00DD254B">
        <w:rPr>
          <w:sz w:val="27"/>
          <w:szCs w:val="27"/>
        </w:rPr>
        <w:t xml:space="preserve"> подраздел</w:t>
      </w:r>
      <w:r w:rsidR="006752E4" w:rsidRPr="00DD254B">
        <w:rPr>
          <w:sz w:val="27"/>
          <w:szCs w:val="27"/>
        </w:rPr>
        <w:t>е</w:t>
      </w:r>
      <w:r w:rsidR="00806446" w:rsidRPr="00DD254B">
        <w:rPr>
          <w:sz w:val="27"/>
          <w:szCs w:val="27"/>
        </w:rPr>
        <w:t xml:space="preserve"> </w:t>
      </w:r>
      <w:r w:rsidR="00855E31" w:rsidRPr="00DD254B">
        <w:rPr>
          <w:sz w:val="27"/>
          <w:szCs w:val="27"/>
        </w:rPr>
        <w:t>«</w:t>
      </w:r>
      <w:r w:rsidR="00806446" w:rsidRPr="00DD254B">
        <w:rPr>
          <w:sz w:val="27"/>
          <w:szCs w:val="27"/>
        </w:rPr>
        <w:t>Официальные документы</w:t>
      </w:r>
      <w:r w:rsidR="00855E31" w:rsidRPr="00DD254B">
        <w:rPr>
          <w:sz w:val="27"/>
          <w:szCs w:val="27"/>
        </w:rPr>
        <w:t>»</w:t>
      </w:r>
      <w:r w:rsidR="00746395" w:rsidRPr="00DD254B">
        <w:rPr>
          <w:sz w:val="27"/>
          <w:szCs w:val="27"/>
        </w:rPr>
        <w:t>, в разделе «Экономика» подразделе «Управление сельского хозяйства» подразделе «Нормативно-правовая база» подразделе «Господдержка»</w:t>
      </w:r>
      <w:r w:rsidR="00806446" w:rsidRPr="00DD254B">
        <w:rPr>
          <w:sz w:val="27"/>
          <w:szCs w:val="27"/>
        </w:rPr>
        <w:t>.</w:t>
      </w:r>
      <w:proofErr w:type="gramEnd"/>
    </w:p>
    <w:p w:rsidR="00FE51AB" w:rsidRPr="00DD254B" w:rsidRDefault="00FE51AB" w:rsidP="0094120F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7"/>
          <w:szCs w:val="27"/>
        </w:rPr>
      </w:pPr>
    </w:p>
    <w:p w:rsidR="005172B8" w:rsidRDefault="000479FB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7"/>
          <w:szCs w:val="27"/>
        </w:rPr>
      </w:pPr>
      <w:r w:rsidRPr="00DD254B">
        <w:rPr>
          <w:sz w:val="27"/>
          <w:szCs w:val="27"/>
        </w:rPr>
        <w:lastRenderedPageBreak/>
        <w:tab/>
      </w:r>
      <w:r w:rsidR="0078139C" w:rsidRPr="00DD254B">
        <w:rPr>
          <w:sz w:val="27"/>
          <w:szCs w:val="27"/>
        </w:rPr>
        <w:t>3</w:t>
      </w:r>
      <w:r w:rsidR="002D7E5A" w:rsidRPr="00DD254B">
        <w:rPr>
          <w:sz w:val="27"/>
          <w:szCs w:val="27"/>
        </w:rPr>
        <w:t>.</w:t>
      </w:r>
      <w:r w:rsidR="00D32340" w:rsidRPr="00DD254B">
        <w:rPr>
          <w:sz w:val="27"/>
          <w:szCs w:val="27"/>
        </w:rPr>
        <w:t xml:space="preserve"> </w:t>
      </w:r>
      <w:r w:rsidR="00D7072F" w:rsidRPr="00DD254B">
        <w:rPr>
          <w:sz w:val="27"/>
          <w:szCs w:val="27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D7072F" w:rsidRPr="00DD254B">
        <w:rPr>
          <w:sz w:val="27"/>
          <w:szCs w:val="27"/>
        </w:rPr>
        <w:t>Ахтубинская</w:t>
      </w:r>
      <w:proofErr w:type="gramEnd"/>
      <w:r w:rsidR="00D7072F" w:rsidRPr="00DD254B">
        <w:rPr>
          <w:sz w:val="27"/>
          <w:szCs w:val="27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</w:t>
      </w:r>
      <w:r w:rsidR="00D32340" w:rsidRPr="00DD254B">
        <w:rPr>
          <w:sz w:val="27"/>
          <w:szCs w:val="27"/>
        </w:rPr>
        <w:t xml:space="preserve"> </w:t>
      </w:r>
      <w:r w:rsidR="006752E4" w:rsidRPr="00DD254B">
        <w:rPr>
          <w:sz w:val="27"/>
          <w:szCs w:val="27"/>
        </w:rPr>
        <w:t>в разделе «Документы» подразделе «Документы Администрации» подразделе «Официальные документы»</w:t>
      </w:r>
      <w:r w:rsidR="00746395" w:rsidRPr="00DD254B">
        <w:rPr>
          <w:sz w:val="27"/>
          <w:szCs w:val="27"/>
        </w:rPr>
        <w:t>, в разделе «Экономика» подразделе «Управление сельского хозяйства» подразделе «Нормативно-правовая база» подразделе «Господдержка»</w:t>
      </w:r>
      <w:r w:rsidR="005A4C99" w:rsidRPr="00DD254B">
        <w:rPr>
          <w:sz w:val="27"/>
          <w:szCs w:val="27"/>
        </w:rPr>
        <w:t>.</w:t>
      </w:r>
    </w:p>
    <w:p w:rsidR="00DD254B" w:rsidRDefault="00DD254B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7"/>
          <w:szCs w:val="27"/>
        </w:rPr>
      </w:pPr>
    </w:p>
    <w:p w:rsidR="00FE51AB" w:rsidRDefault="00FE51AB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7"/>
          <w:szCs w:val="27"/>
        </w:rPr>
      </w:pPr>
    </w:p>
    <w:p w:rsidR="00FE51AB" w:rsidRPr="00DD254B" w:rsidRDefault="00FE51AB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7"/>
          <w:szCs w:val="27"/>
        </w:rPr>
      </w:pPr>
    </w:p>
    <w:p w:rsidR="00F12536" w:rsidRPr="00DD254B" w:rsidRDefault="00907BAD" w:rsidP="00DD254B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В.А. Ведищев</w:t>
      </w:r>
      <w:r w:rsidR="00DD254B">
        <w:rPr>
          <w:sz w:val="28"/>
          <w:szCs w:val="28"/>
        </w:rPr>
        <w:t xml:space="preserve">           </w:t>
      </w:r>
    </w:p>
    <w:sectPr w:rsidR="00F12536" w:rsidRPr="00DD254B" w:rsidSect="00080A46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13" w:rsidRDefault="00130113">
      <w:r>
        <w:separator/>
      </w:r>
    </w:p>
  </w:endnote>
  <w:endnote w:type="continuationSeparator" w:id="0">
    <w:p w:rsidR="00130113" w:rsidRDefault="0013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13" w:rsidRDefault="00130113">
      <w:r>
        <w:separator/>
      </w:r>
    </w:p>
  </w:footnote>
  <w:footnote w:type="continuationSeparator" w:id="0">
    <w:p w:rsidR="00130113" w:rsidRDefault="0013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55" w:rsidRDefault="00854D55">
    <w:pPr>
      <w:pStyle w:val="af0"/>
      <w:jc w:val="right"/>
    </w:pPr>
  </w:p>
  <w:p w:rsidR="00854D55" w:rsidRDefault="00854D55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9357791"/>
    <w:multiLevelType w:val="hybridMultilevel"/>
    <w:tmpl w:val="3DEAA554"/>
    <w:lvl w:ilvl="0" w:tplc="04BE69CC">
      <w:start w:val="1"/>
      <w:numFmt w:val="decimal"/>
      <w:lvlText w:val="%1)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DC4094"/>
    <w:multiLevelType w:val="hybridMultilevel"/>
    <w:tmpl w:val="3D1CB5B0"/>
    <w:lvl w:ilvl="0" w:tplc="B77812AE">
      <w:start w:val="1"/>
      <w:numFmt w:val="decimal"/>
      <w:lvlText w:val="%1."/>
      <w:lvlJc w:val="left"/>
      <w:pPr>
        <w:ind w:left="1128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F97DF8"/>
    <w:multiLevelType w:val="hybridMultilevel"/>
    <w:tmpl w:val="5DD4E638"/>
    <w:lvl w:ilvl="0" w:tplc="D6BC73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014CD2"/>
    <w:multiLevelType w:val="hybridMultilevel"/>
    <w:tmpl w:val="78F4C566"/>
    <w:lvl w:ilvl="0" w:tplc="7450BCE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93246D"/>
    <w:multiLevelType w:val="hybridMultilevel"/>
    <w:tmpl w:val="E7CE78E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FB"/>
    <w:rsid w:val="000056A1"/>
    <w:rsid w:val="00005714"/>
    <w:rsid w:val="00005B27"/>
    <w:rsid w:val="00006961"/>
    <w:rsid w:val="0001219F"/>
    <w:rsid w:val="00014984"/>
    <w:rsid w:val="00023D24"/>
    <w:rsid w:val="00026AA0"/>
    <w:rsid w:val="00033466"/>
    <w:rsid w:val="00033FCF"/>
    <w:rsid w:val="00035BD0"/>
    <w:rsid w:val="00036045"/>
    <w:rsid w:val="00037130"/>
    <w:rsid w:val="00041887"/>
    <w:rsid w:val="000479FB"/>
    <w:rsid w:val="0005231C"/>
    <w:rsid w:val="00053E4A"/>
    <w:rsid w:val="000554A9"/>
    <w:rsid w:val="00057BBB"/>
    <w:rsid w:val="00057E57"/>
    <w:rsid w:val="00061638"/>
    <w:rsid w:val="000663D5"/>
    <w:rsid w:val="0006691B"/>
    <w:rsid w:val="000676BC"/>
    <w:rsid w:val="00080A46"/>
    <w:rsid w:val="000818A4"/>
    <w:rsid w:val="0008451E"/>
    <w:rsid w:val="0008539C"/>
    <w:rsid w:val="00086C3D"/>
    <w:rsid w:val="00086CDE"/>
    <w:rsid w:val="00087B20"/>
    <w:rsid w:val="00092047"/>
    <w:rsid w:val="0009291B"/>
    <w:rsid w:val="00094864"/>
    <w:rsid w:val="00096D6C"/>
    <w:rsid w:val="000A0508"/>
    <w:rsid w:val="000A0B85"/>
    <w:rsid w:val="000A44E1"/>
    <w:rsid w:val="000A6486"/>
    <w:rsid w:val="000B40B8"/>
    <w:rsid w:val="000B7D73"/>
    <w:rsid w:val="000C3E49"/>
    <w:rsid w:val="000C50FD"/>
    <w:rsid w:val="000C5245"/>
    <w:rsid w:val="000C67CF"/>
    <w:rsid w:val="000E4054"/>
    <w:rsid w:val="000F2244"/>
    <w:rsid w:val="000F2A45"/>
    <w:rsid w:val="000F6F17"/>
    <w:rsid w:val="00106779"/>
    <w:rsid w:val="0011404F"/>
    <w:rsid w:val="00116016"/>
    <w:rsid w:val="0011710A"/>
    <w:rsid w:val="00121327"/>
    <w:rsid w:val="001250BA"/>
    <w:rsid w:val="00130113"/>
    <w:rsid w:val="0014490A"/>
    <w:rsid w:val="0014596D"/>
    <w:rsid w:val="00146DFB"/>
    <w:rsid w:val="001717F9"/>
    <w:rsid w:val="00171E6D"/>
    <w:rsid w:val="00173112"/>
    <w:rsid w:val="00173E90"/>
    <w:rsid w:val="00175304"/>
    <w:rsid w:val="00175A3D"/>
    <w:rsid w:val="001815F0"/>
    <w:rsid w:val="0018321C"/>
    <w:rsid w:val="00184011"/>
    <w:rsid w:val="00186F55"/>
    <w:rsid w:val="00191831"/>
    <w:rsid w:val="00193677"/>
    <w:rsid w:val="00194CA1"/>
    <w:rsid w:val="0019770C"/>
    <w:rsid w:val="00197827"/>
    <w:rsid w:val="00197C43"/>
    <w:rsid w:val="00197D9A"/>
    <w:rsid w:val="001A17B9"/>
    <w:rsid w:val="001A45D8"/>
    <w:rsid w:val="001A7977"/>
    <w:rsid w:val="001B10A4"/>
    <w:rsid w:val="001B24A3"/>
    <w:rsid w:val="001D0C9A"/>
    <w:rsid w:val="001D1429"/>
    <w:rsid w:val="001D1FFC"/>
    <w:rsid w:val="001D204C"/>
    <w:rsid w:val="001E7813"/>
    <w:rsid w:val="001F3622"/>
    <w:rsid w:val="001F4711"/>
    <w:rsid w:val="001F7FBA"/>
    <w:rsid w:val="0021483A"/>
    <w:rsid w:val="0021756B"/>
    <w:rsid w:val="00223A6D"/>
    <w:rsid w:val="0022556F"/>
    <w:rsid w:val="00231303"/>
    <w:rsid w:val="0023136A"/>
    <w:rsid w:val="002353AF"/>
    <w:rsid w:val="00235B1D"/>
    <w:rsid w:val="00236429"/>
    <w:rsid w:val="002421D6"/>
    <w:rsid w:val="00244BEB"/>
    <w:rsid w:val="00255829"/>
    <w:rsid w:val="00256552"/>
    <w:rsid w:val="002629AB"/>
    <w:rsid w:val="002662D7"/>
    <w:rsid w:val="00271CF8"/>
    <w:rsid w:val="002743E8"/>
    <w:rsid w:val="00274A46"/>
    <w:rsid w:val="00283175"/>
    <w:rsid w:val="0028436A"/>
    <w:rsid w:val="002846C8"/>
    <w:rsid w:val="00287EA7"/>
    <w:rsid w:val="00292F0D"/>
    <w:rsid w:val="00296EA5"/>
    <w:rsid w:val="00297056"/>
    <w:rsid w:val="002A0208"/>
    <w:rsid w:val="002A62B7"/>
    <w:rsid w:val="002B254A"/>
    <w:rsid w:val="002B550C"/>
    <w:rsid w:val="002C329F"/>
    <w:rsid w:val="002D2833"/>
    <w:rsid w:val="002D7E5A"/>
    <w:rsid w:val="002E3768"/>
    <w:rsid w:val="002E7124"/>
    <w:rsid w:val="002E7EC0"/>
    <w:rsid w:val="002F68F0"/>
    <w:rsid w:val="0030256C"/>
    <w:rsid w:val="00306B36"/>
    <w:rsid w:val="00310915"/>
    <w:rsid w:val="00315DC2"/>
    <w:rsid w:val="00315E98"/>
    <w:rsid w:val="0031784E"/>
    <w:rsid w:val="00324FEB"/>
    <w:rsid w:val="0034282A"/>
    <w:rsid w:val="00343C2D"/>
    <w:rsid w:val="00355D30"/>
    <w:rsid w:val="00371780"/>
    <w:rsid w:val="003772BC"/>
    <w:rsid w:val="003774BE"/>
    <w:rsid w:val="0038031C"/>
    <w:rsid w:val="003844AA"/>
    <w:rsid w:val="00387636"/>
    <w:rsid w:val="00397501"/>
    <w:rsid w:val="003A4FB2"/>
    <w:rsid w:val="003A5524"/>
    <w:rsid w:val="003B27CF"/>
    <w:rsid w:val="003B4EAD"/>
    <w:rsid w:val="003B6B17"/>
    <w:rsid w:val="003D3496"/>
    <w:rsid w:val="003E22F2"/>
    <w:rsid w:val="003E384F"/>
    <w:rsid w:val="003E54DE"/>
    <w:rsid w:val="003E7280"/>
    <w:rsid w:val="003F052E"/>
    <w:rsid w:val="003F0F39"/>
    <w:rsid w:val="003F740E"/>
    <w:rsid w:val="004004EA"/>
    <w:rsid w:val="00410FD8"/>
    <w:rsid w:val="00412FAB"/>
    <w:rsid w:val="004135B9"/>
    <w:rsid w:val="00413ABF"/>
    <w:rsid w:val="00414E98"/>
    <w:rsid w:val="004335A7"/>
    <w:rsid w:val="00435B31"/>
    <w:rsid w:val="00437335"/>
    <w:rsid w:val="00440E9C"/>
    <w:rsid w:val="0044342E"/>
    <w:rsid w:val="0044611A"/>
    <w:rsid w:val="00446441"/>
    <w:rsid w:val="00446CDA"/>
    <w:rsid w:val="004615CD"/>
    <w:rsid w:val="00466AE9"/>
    <w:rsid w:val="00470520"/>
    <w:rsid w:val="00471FB1"/>
    <w:rsid w:val="00476AB4"/>
    <w:rsid w:val="00481B0B"/>
    <w:rsid w:val="0048443F"/>
    <w:rsid w:val="00484EDF"/>
    <w:rsid w:val="00486B3F"/>
    <w:rsid w:val="00493B81"/>
    <w:rsid w:val="00496C90"/>
    <w:rsid w:val="004A0284"/>
    <w:rsid w:val="004B032A"/>
    <w:rsid w:val="004B093A"/>
    <w:rsid w:val="004C41E2"/>
    <w:rsid w:val="004C5C5B"/>
    <w:rsid w:val="004D0327"/>
    <w:rsid w:val="004D210B"/>
    <w:rsid w:val="004D3406"/>
    <w:rsid w:val="004E05E9"/>
    <w:rsid w:val="004E7A6F"/>
    <w:rsid w:val="004F5717"/>
    <w:rsid w:val="00505EA0"/>
    <w:rsid w:val="005172B8"/>
    <w:rsid w:val="005238F9"/>
    <w:rsid w:val="00525BB7"/>
    <w:rsid w:val="00533FF3"/>
    <w:rsid w:val="00534D71"/>
    <w:rsid w:val="00535FA2"/>
    <w:rsid w:val="00543FA8"/>
    <w:rsid w:val="00546E52"/>
    <w:rsid w:val="0055230C"/>
    <w:rsid w:val="00552C2B"/>
    <w:rsid w:val="005540A3"/>
    <w:rsid w:val="00554BFA"/>
    <w:rsid w:val="00566775"/>
    <w:rsid w:val="00581EFD"/>
    <w:rsid w:val="005829D5"/>
    <w:rsid w:val="00583E0D"/>
    <w:rsid w:val="00591074"/>
    <w:rsid w:val="00596160"/>
    <w:rsid w:val="005A4C99"/>
    <w:rsid w:val="005B033C"/>
    <w:rsid w:val="005B31DA"/>
    <w:rsid w:val="005B616F"/>
    <w:rsid w:val="005B702B"/>
    <w:rsid w:val="005B77F1"/>
    <w:rsid w:val="005D2F8A"/>
    <w:rsid w:val="005E4293"/>
    <w:rsid w:val="005E42BA"/>
    <w:rsid w:val="005F370A"/>
    <w:rsid w:val="00600497"/>
    <w:rsid w:val="00602D7F"/>
    <w:rsid w:val="006075B6"/>
    <w:rsid w:val="00611BB4"/>
    <w:rsid w:val="00616A9A"/>
    <w:rsid w:val="00617C1F"/>
    <w:rsid w:val="00621711"/>
    <w:rsid w:val="00623D12"/>
    <w:rsid w:val="00624D23"/>
    <w:rsid w:val="0063647E"/>
    <w:rsid w:val="00637058"/>
    <w:rsid w:val="00646AA3"/>
    <w:rsid w:val="00647FC9"/>
    <w:rsid w:val="0065326D"/>
    <w:rsid w:val="00656CD0"/>
    <w:rsid w:val="00660B97"/>
    <w:rsid w:val="00660EC2"/>
    <w:rsid w:val="006610C2"/>
    <w:rsid w:val="0067483E"/>
    <w:rsid w:val="006752E4"/>
    <w:rsid w:val="00684296"/>
    <w:rsid w:val="00685F61"/>
    <w:rsid w:val="00686FF1"/>
    <w:rsid w:val="0069449F"/>
    <w:rsid w:val="006A2FB5"/>
    <w:rsid w:val="006A64AE"/>
    <w:rsid w:val="006A70EC"/>
    <w:rsid w:val="006B0C44"/>
    <w:rsid w:val="006B182E"/>
    <w:rsid w:val="006B2D32"/>
    <w:rsid w:val="006B4BD1"/>
    <w:rsid w:val="006C1688"/>
    <w:rsid w:val="006C2EB8"/>
    <w:rsid w:val="006C7E10"/>
    <w:rsid w:val="006D1CB3"/>
    <w:rsid w:val="006D2148"/>
    <w:rsid w:val="006D6E7E"/>
    <w:rsid w:val="006D6EC8"/>
    <w:rsid w:val="006E0B5A"/>
    <w:rsid w:val="006E247C"/>
    <w:rsid w:val="006E2AC4"/>
    <w:rsid w:val="006E47E3"/>
    <w:rsid w:val="006E4EEF"/>
    <w:rsid w:val="006F2780"/>
    <w:rsid w:val="006F54D8"/>
    <w:rsid w:val="007006C6"/>
    <w:rsid w:val="00704768"/>
    <w:rsid w:val="007056CB"/>
    <w:rsid w:val="00707E96"/>
    <w:rsid w:val="00710242"/>
    <w:rsid w:val="00710665"/>
    <w:rsid w:val="00712C12"/>
    <w:rsid w:val="00713F78"/>
    <w:rsid w:val="00717688"/>
    <w:rsid w:val="0072127E"/>
    <w:rsid w:val="00724C6D"/>
    <w:rsid w:val="00731626"/>
    <w:rsid w:val="00733B9F"/>
    <w:rsid w:val="007348C2"/>
    <w:rsid w:val="007462A0"/>
    <w:rsid w:val="00746395"/>
    <w:rsid w:val="00761B1A"/>
    <w:rsid w:val="00762280"/>
    <w:rsid w:val="00771183"/>
    <w:rsid w:val="00773899"/>
    <w:rsid w:val="0077788A"/>
    <w:rsid w:val="00780099"/>
    <w:rsid w:val="00780BE9"/>
    <w:rsid w:val="0078139C"/>
    <w:rsid w:val="00782885"/>
    <w:rsid w:val="007948C8"/>
    <w:rsid w:val="007A7935"/>
    <w:rsid w:val="007B041D"/>
    <w:rsid w:val="007B1A78"/>
    <w:rsid w:val="007B7370"/>
    <w:rsid w:val="007C05A8"/>
    <w:rsid w:val="007C1EF3"/>
    <w:rsid w:val="007C36B7"/>
    <w:rsid w:val="007C5159"/>
    <w:rsid w:val="007D21A8"/>
    <w:rsid w:val="007D324E"/>
    <w:rsid w:val="007D3A57"/>
    <w:rsid w:val="007E08FF"/>
    <w:rsid w:val="007E2282"/>
    <w:rsid w:val="007E51BF"/>
    <w:rsid w:val="00803393"/>
    <w:rsid w:val="00806446"/>
    <w:rsid w:val="0081014E"/>
    <w:rsid w:val="008122C0"/>
    <w:rsid w:val="00816E09"/>
    <w:rsid w:val="00822789"/>
    <w:rsid w:val="00837EA4"/>
    <w:rsid w:val="00852C6A"/>
    <w:rsid w:val="00854D55"/>
    <w:rsid w:val="00855E31"/>
    <w:rsid w:val="008574B5"/>
    <w:rsid w:val="00865174"/>
    <w:rsid w:val="00870A86"/>
    <w:rsid w:val="00877DC4"/>
    <w:rsid w:val="00877E3B"/>
    <w:rsid w:val="00885466"/>
    <w:rsid w:val="0089527B"/>
    <w:rsid w:val="008966DA"/>
    <w:rsid w:val="008B032E"/>
    <w:rsid w:val="008B045B"/>
    <w:rsid w:val="008C234A"/>
    <w:rsid w:val="008C55E2"/>
    <w:rsid w:val="008C56DD"/>
    <w:rsid w:val="008D4A45"/>
    <w:rsid w:val="008E06E9"/>
    <w:rsid w:val="008E0C8B"/>
    <w:rsid w:val="008E216E"/>
    <w:rsid w:val="008E7698"/>
    <w:rsid w:val="008E79B8"/>
    <w:rsid w:val="008F3631"/>
    <w:rsid w:val="008F37C1"/>
    <w:rsid w:val="008F5372"/>
    <w:rsid w:val="008F593B"/>
    <w:rsid w:val="009044A6"/>
    <w:rsid w:val="0090520D"/>
    <w:rsid w:val="00905397"/>
    <w:rsid w:val="00907BAD"/>
    <w:rsid w:val="00914A4C"/>
    <w:rsid w:val="00914FBD"/>
    <w:rsid w:val="009153C6"/>
    <w:rsid w:val="009174E4"/>
    <w:rsid w:val="00925ED8"/>
    <w:rsid w:val="00930859"/>
    <w:rsid w:val="00933C9B"/>
    <w:rsid w:val="0094120F"/>
    <w:rsid w:val="00943A1F"/>
    <w:rsid w:val="00943C2D"/>
    <w:rsid w:val="00944CBF"/>
    <w:rsid w:val="0095730D"/>
    <w:rsid w:val="00970AC9"/>
    <w:rsid w:val="00972C68"/>
    <w:rsid w:val="00973519"/>
    <w:rsid w:val="0097556C"/>
    <w:rsid w:val="009825C5"/>
    <w:rsid w:val="0098395B"/>
    <w:rsid w:val="00992067"/>
    <w:rsid w:val="009940C7"/>
    <w:rsid w:val="00994431"/>
    <w:rsid w:val="00995C15"/>
    <w:rsid w:val="009A2E19"/>
    <w:rsid w:val="009A47BB"/>
    <w:rsid w:val="009C0998"/>
    <w:rsid w:val="009C69F3"/>
    <w:rsid w:val="009D7FED"/>
    <w:rsid w:val="009E3E3D"/>
    <w:rsid w:val="009E5838"/>
    <w:rsid w:val="009E64EA"/>
    <w:rsid w:val="009F00B1"/>
    <w:rsid w:val="009F17D1"/>
    <w:rsid w:val="009F6080"/>
    <w:rsid w:val="00A04695"/>
    <w:rsid w:val="00A07C93"/>
    <w:rsid w:val="00A10E38"/>
    <w:rsid w:val="00A14AA5"/>
    <w:rsid w:val="00A21FAD"/>
    <w:rsid w:val="00A253FD"/>
    <w:rsid w:val="00A30AFC"/>
    <w:rsid w:val="00A328DF"/>
    <w:rsid w:val="00A421D3"/>
    <w:rsid w:val="00A52D1D"/>
    <w:rsid w:val="00A638D6"/>
    <w:rsid w:val="00A77BD9"/>
    <w:rsid w:val="00A81325"/>
    <w:rsid w:val="00A82464"/>
    <w:rsid w:val="00A84D88"/>
    <w:rsid w:val="00A85177"/>
    <w:rsid w:val="00A85D2F"/>
    <w:rsid w:val="00A90486"/>
    <w:rsid w:val="00A91D70"/>
    <w:rsid w:val="00A9327A"/>
    <w:rsid w:val="00A93CAA"/>
    <w:rsid w:val="00A960AD"/>
    <w:rsid w:val="00A964DD"/>
    <w:rsid w:val="00A972E6"/>
    <w:rsid w:val="00AA0A73"/>
    <w:rsid w:val="00AA5A2E"/>
    <w:rsid w:val="00AB1340"/>
    <w:rsid w:val="00AC21A7"/>
    <w:rsid w:val="00AC2308"/>
    <w:rsid w:val="00AC3B63"/>
    <w:rsid w:val="00AD5B44"/>
    <w:rsid w:val="00AD5EEF"/>
    <w:rsid w:val="00AE4421"/>
    <w:rsid w:val="00AF6921"/>
    <w:rsid w:val="00AF6F0B"/>
    <w:rsid w:val="00B0103D"/>
    <w:rsid w:val="00B03B60"/>
    <w:rsid w:val="00B05718"/>
    <w:rsid w:val="00B1044B"/>
    <w:rsid w:val="00B14326"/>
    <w:rsid w:val="00B22CB9"/>
    <w:rsid w:val="00B22FC8"/>
    <w:rsid w:val="00B230C2"/>
    <w:rsid w:val="00B241A0"/>
    <w:rsid w:val="00B26603"/>
    <w:rsid w:val="00B31F75"/>
    <w:rsid w:val="00B41906"/>
    <w:rsid w:val="00B502C6"/>
    <w:rsid w:val="00B5404B"/>
    <w:rsid w:val="00B564C5"/>
    <w:rsid w:val="00B56B98"/>
    <w:rsid w:val="00B60230"/>
    <w:rsid w:val="00B60D99"/>
    <w:rsid w:val="00B728FF"/>
    <w:rsid w:val="00B770B1"/>
    <w:rsid w:val="00B82180"/>
    <w:rsid w:val="00B964B7"/>
    <w:rsid w:val="00B965D6"/>
    <w:rsid w:val="00BA26B3"/>
    <w:rsid w:val="00BA3713"/>
    <w:rsid w:val="00BB0B14"/>
    <w:rsid w:val="00BB0B5A"/>
    <w:rsid w:val="00BC258F"/>
    <w:rsid w:val="00BC5ED2"/>
    <w:rsid w:val="00BC63E8"/>
    <w:rsid w:val="00BD0169"/>
    <w:rsid w:val="00BD389F"/>
    <w:rsid w:val="00BD4C70"/>
    <w:rsid w:val="00BE153A"/>
    <w:rsid w:val="00BF0895"/>
    <w:rsid w:val="00BF769E"/>
    <w:rsid w:val="00C02F7A"/>
    <w:rsid w:val="00C03658"/>
    <w:rsid w:val="00C04A30"/>
    <w:rsid w:val="00C05BA8"/>
    <w:rsid w:val="00C07281"/>
    <w:rsid w:val="00C1651D"/>
    <w:rsid w:val="00C20328"/>
    <w:rsid w:val="00C20B60"/>
    <w:rsid w:val="00C24906"/>
    <w:rsid w:val="00C265FA"/>
    <w:rsid w:val="00C27317"/>
    <w:rsid w:val="00C30035"/>
    <w:rsid w:val="00C30904"/>
    <w:rsid w:val="00C35474"/>
    <w:rsid w:val="00C467DC"/>
    <w:rsid w:val="00C47057"/>
    <w:rsid w:val="00C51918"/>
    <w:rsid w:val="00C54FF3"/>
    <w:rsid w:val="00C571D3"/>
    <w:rsid w:val="00C60804"/>
    <w:rsid w:val="00C612F6"/>
    <w:rsid w:val="00C614F5"/>
    <w:rsid w:val="00C62C2A"/>
    <w:rsid w:val="00C631E3"/>
    <w:rsid w:val="00C673B6"/>
    <w:rsid w:val="00C76E0D"/>
    <w:rsid w:val="00C807B1"/>
    <w:rsid w:val="00C80D40"/>
    <w:rsid w:val="00C81AA5"/>
    <w:rsid w:val="00C954C4"/>
    <w:rsid w:val="00C95598"/>
    <w:rsid w:val="00C964A5"/>
    <w:rsid w:val="00CA5D69"/>
    <w:rsid w:val="00CA6635"/>
    <w:rsid w:val="00CC0BF7"/>
    <w:rsid w:val="00CC6E8C"/>
    <w:rsid w:val="00CD0CD0"/>
    <w:rsid w:val="00CD1B16"/>
    <w:rsid w:val="00CD3F68"/>
    <w:rsid w:val="00CD7207"/>
    <w:rsid w:val="00CE1DB3"/>
    <w:rsid w:val="00CE335F"/>
    <w:rsid w:val="00D03BA4"/>
    <w:rsid w:val="00D06F39"/>
    <w:rsid w:val="00D11291"/>
    <w:rsid w:val="00D16674"/>
    <w:rsid w:val="00D21992"/>
    <w:rsid w:val="00D2222A"/>
    <w:rsid w:val="00D2619A"/>
    <w:rsid w:val="00D32340"/>
    <w:rsid w:val="00D323A9"/>
    <w:rsid w:val="00D341E1"/>
    <w:rsid w:val="00D35FD1"/>
    <w:rsid w:val="00D3615E"/>
    <w:rsid w:val="00D451A6"/>
    <w:rsid w:val="00D45A7E"/>
    <w:rsid w:val="00D51645"/>
    <w:rsid w:val="00D66368"/>
    <w:rsid w:val="00D70608"/>
    <w:rsid w:val="00D7072F"/>
    <w:rsid w:val="00D71655"/>
    <w:rsid w:val="00D92116"/>
    <w:rsid w:val="00DA03BC"/>
    <w:rsid w:val="00DA058C"/>
    <w:rsid w:val="00DB05AC"/>
    <w:rsid w:val="00DB2DA4"/>
    <w:rsid w:val="00DB3100"/>
    <w:rsid w:val="00DB49A5"/>
    <w:rsid w:val="00DB5114"/>
    <w:rsid w:val="00DC237E"/>
    <w:rsid w:val="00DD254B"/>
    <w:rsid w:val="00DE51E1"/>
    <w:rsid w:val="00DE5918"/>
    <w:rsid w:val="00DF0353"/>
    <w:rsid w:val="00DF41F6"/>
    <w:rsid w:val="00DF4414"/>
    <w:rsid w:val="00DF510B"/>
    <w:rsid w:val="00E00F95"/>
    <w:rsid w:val="00E0194E"/>
    <w:rsid w:val="00E036F3"/>
    <w:rsid w:val="00E042B0"/>
    <w:rsid w:val="00E07BDE"/>
    <w:rsid w:val="00E11C8D"/>
    <w:rsid w:val="00E13C85"/>
    <w:rsid w:val="00E1466F"/>
    <w:rsid w:val="00E15370"/>
    <w:rsid w:val="00E164D6"/>
    <w:rsid w:val="00E230A1"/>
    <w:rsid w:val="00E265F8"/>
    <w:rsid w:val="00E35977"/>
    <w:rsid w:val="00E44CE2"/>
    <w:rsid w:val="00E452E4"/>
    <w:rsid w:val="00E50ACD"/>
    <w:rsid w:val="00E51C81"/>
    <w:rsid w:val="00E56ED1"/>
    <w:rsid w:val="00E66BDC"/>
    <w:rsid w:val="00E67196"/>
    <w:rsid w:val="00E73D32"/>
    <w:rsid w:val="00E7676D"/>
    <w:rsid w:val="00E76F49"/>
    <w:rsid w:val="00E77A05"/>
    <w:rsid w:val="00E82D1B"/>
    <w:rsid w:val="00E869FF"/>
    <w:rsid w:val="00E86D82"/>
    <w:rsid w:val="00E87E61"/>
    <w:rsid w:val="00E90C89"/>
    <w:rsid w:val="00E94EFC"/>
    <w:rsid w:val="00E958DB"/>
    <w:rsid w:val="00E973B4"/>
    <w:rsid w:val="00EA110D"/>
    <w:rsid w:val="00EA3439"/>
    <w:rsid w:val="00EA3733"/>
    <w:rsid w:val="00EA3F06"/>
    <w:rsid w:val="00EB3054"/>
    <w:rsid w:val="00EB4FF2"/>
    <w:rsid w:val="00EB50D7"/>
    <w:rsid w:val="00EB6379"/>
    <w:rsid w:val="00EC2DD7"/>
    <w:rsid w:val="00EC410B"/>
    <w:rsid w:val="00EC57D7"/>
    <w:rsid w:val="00EC5CAD"/>
    <w:rsid w:val="00ED28C0"/>
    <w:rsid w:val="00ED2E1B"/>
    <w:rsid w:val="00EE73DC"/>
    <w:rsid w:val="00EE7F30"/>
    <w:rsid w:val="00EF2126"/>
    <w:rsid w:val="00EF2710"/>
    <w:rsid w:val="00F041E2"/>
    <w:rsid w:val="00F04C65"/>
    <w:rsid w:val="00F12536"/>
    <w:rsid w:val="00F30B6B"/>
    <w:rsid w:val="00F42A7B"/>
    <w:rsid w:val="00F42DF2"/>
    <w:rsid w:val="00F435CA"/>
    <w:rsid w:val="00F4400D"/>
    <w:rsid w:val="00F472D9"/>
    <w:rsid w:val="00F50FB5"/>
    <w:rsid w:val="00F54539"/>
    <w:rsid w:val="00F62F53"/>
    <w:rsid w:val="00F666AA"/>
    <w:rsid w:val="00F66C16"/>
    <w:rsid w:val="00F71604"/>
    <w:rsid w:val="00F74401"/>
    <w:rsid w:val="00F77FE1"/>
    <w:rsid w:val="00F81A5C"/>
    <w:rsid w:val="00F82DEB"/>
    <w:rsid w:val="00F832BC"/>
    <w:rsid w:val="00F85F4A"/>
    <w:rsid w:val="00F877E2"/>
    <w:rsid w:val="00F87B36"/>
    <w:rsid w:val="00F87B78"/>
    <w:rsid w:val="00F93E08"/>
    <w:rsid w:val="00F93F42"/>
    <w:rsid w:val="00FA112F"/>
    <w:rsid w:val="00FA37F7"/>
    <w:rsid w:val="00FA7A4F"/>
    <w:rsid w:val="00FC032C"/>
    <w:rsid w:val="00FC09C2"/>
    <w:rsid w:val="00FC3CDC"/>
    <w:rsid w:val="00FC63B7"/>
    <w:rsid w:val="00FD1DDD"/>
    <w:rsid w:val="00FD5072"/>
    <w:rsid w:val="00FD70EC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75B6"/>
    <w:pPr>
      <w:keepNext/>
      <w:widowControl/>
      <w:suppressAutoHyphens w:val="0"/>
      <w:autoSpaceDE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75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34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7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07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75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7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ff7">
    <w:name w:val="page number"/>
    <w:basedOn w:val="a0"/>
    <w:rsid w:val="006075B6"/>
  </w:style>
  <w:style w:type="character" w:customStyle="1" w:styleId="afffff8">
    <w:name w:val="Схема документа Знак"/>
    <w:basedOn w:val="a0"/>
    <w:link w:val="afffff9"/>
    <w:semiHidden/>
    <w:rsid w:val="006075B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ff9">
    <w:name w:val="Document Map"/>
    <w:basedOn w:val="a"/>
    <w:link w:val="afffff8"/>
    <w:semiHidden/>
    <w:rsid w:val="006075B6"/>
    <w:pPr>
      <w:widowControl/>
      <w:shd w:val="clear" w:color="auto" w:fill="000080"/>
      <w:suppressAutoHyphens w:val="0"/>
      <w:autoSpaceDE/>
    </w:pPr>
    <w:rPr>
      <w:rFonts w:ascii="Tahoma" w:hAnsi="Tahoma" w:cs="Tahoma"/>
      <w:sz w:val="24"/>
      <w:szCs w:val="24"/>
      <w:lang w:eastAsia="ru-RU"/>
    </w:rPr>
  </w:style>
  <w:style w:type="paragraph" w:styleId="afffffa">
    <w:name w:val="annotation text"/>
    <w:basedOn w:val="a"/>
    <w:link w:val="afffffb"/>
    <w:uiPriority w:val="99"/>
    <w:semiHidden/>
    <w:unhideWhenUsed/>
    <w:rsid w:val="006075B6"/>
    <w:pPr>
      <w:widowControl/>
      <w:suppressAutoHyphens w:val="0"/>
      <w:autoSpaceDE/>
    </w:pPr>
    <w:rPr>
      <w:lang w:eastAsia="ru-RU"/>
    </w:rPr>
  </w:style>
  <w:style w:type="character" w:customStyle="1" w:styleId="afffffb">
    <w:name w:val="Текст примечания Знак"/>
    <w:basedOn w:val="a0"/>
    <w:link w:val="afffffa"/>
    <w:uiPriority w:val="99"/>
    <w:semiHidden/>
    <w:rsid w:val="00607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c">
    <w:name w:val="Тема примечания Знак"/>
    <w:basedOn w:val="afffffb"/>
    <w:link w:val="afffffd"/>
    <w:uiPriority w:val="99"/>
    <w:semiHidden/>
    <w:rsid w:val="006075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ffd">
    <w:name w:val="annotation subject"/>
    <w:basedOn w:val="afffffa"/>
    <w:next w:val="afffffa"/>
    <w:link w:val="afffffc"/>
    <w:uiPriority w:val="99"/>
    <w:semiHidden/>
    <w:unhideWhenUsed/>
    <w:rsid w:val="006075B6"/>
    <w:rPr>
      <w:b/>
      <w:bCs/>
      <w:lang w:val="x-none" w:eastAsia="x-none"/>
    </w:rPr>
  </w:style>
  <w:style w:type="paragraph" w:styleId="afffffe">
    <w:name w:val="caption"/>
    <w:basedOn w:val="a"/>
    <w:next w:val="a"/>
    <w:qFormat/>
    <w:rsid w:val="006075B6"/>
    <w:pPr>
      <w:shd w:val="clear" w:color="auto" w:fill="FFFFFF"/>
      <w:suppressAutoHyphens w:val="0"/>
      <w:autoSpaceDN w:val="0"/>
      <w:adjustRightInd w:val="0"/>
      <w:spacing w:before="216"/>
      <w:ind w:left="43"/>
      <w:jc w:val="center"/>
    </w:pPr>
    <w:rPr>
      <w:rFonts w:ascii="Arial" w:hAnsi="Arial" w:cs="Arial"/>
      <w:b/>
      <w:bCs/>
      <w:color w:val="000000"/>
      <w:spacing w:val="-3"/>
      <w:sz w:val="28"/>
      <w:szCs w:val="16"/>
      <w:lang w:eastAsia="ru-RU"/>
    </w:rPr>
  </w:style>
  <w:style w:type="paragraph" w:styleId="HTML">
    <w:name w:val="HTML Preformatted"/>
    <w:basedOn w:val="a"/>
    <w:link w:val="HTML0"/>
    <w:rsid w:val="006075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75B6"/>
    <w:rPr>
      <w:rFonts w:ascii="Courier New" w:eastAsia="Times New Roman" w:hAnsi="Courier New" w:cs="Times New Roman"/>
      <w:color w:val="000000"/>
      <w:sz w:val="17"/>
      <w:szCs w:val="17"/>
      <w:lang w:val="x-none" w:eastAsia="x-none"/>
    </w:rPr>
  </w:style>
  <w:style w:type="paragraph" w:customStyle="1" w:styleId="16">
    <w:name w:val="Знак1"/>
    <w:basedOn w:val="a"/>
    <w:rsid w:val="006075B6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ff">
    <w:name w:val="Номер"/>
    <w:basedOn w:val="a"/>
    <w:rsid w:val="006075B6"/>
    <w:pPr>
      <w:widowControl/>
      <w:suppressAutoHyphens w:val="0"/>
      <w:autoSpaceDE/>
      <w:spacing w:before="60" w:after="60"/>
      <w:jc w:val="center"/>
    </w:pPr>
    <w:rPr>
      <w:sz w:val="28"/>
      <w:lang w:eastAsia="ru-RU"/>
    </w:rPr>
  </w:style>
  <w:style w:type="character" w:customStyle="1" w:styleId="FontStyle12">
    <w:name w:val="Font Style12"/>
    <w:uiPriority w:val="99"/>
    <w:rsid w:val="006075B6"/>
    <w:rPr>
      <w:rFonts w:ascii="Times New Roman" w:hAnsi="Times New Roman" w:cs="Times New Roman"/>
      <w:sz w:val="26"/>
      <w:szCs w:val="26"/>
    </w:rPr>
  </w:style>
  <w:style w:type="character" w:styleId="affffff0">
    <w:name w:val="annotation reference"/>
    <w:uiPriority w:val="99"/>
    <w:semiHidden/>
    <w:unhideWhenUsed/>
    <w:rsid w:val="00AA0A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75B6"/>
    <w:pPr>
      <w:keepNext/>
      <w:widowControl/>
      <w:suppressAutoHyphens w:val="0"/>
      <w:autoSpaceDE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75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34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7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07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75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7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ff7">
    <w:name w:val="page number"/>
    <w:basedOn w:val="a0"/>
    <w:rsid w:val="006075B6"/>
  </w:style>
  <w:style w:type="character" w:customStyle="1" w:styleId="afffff8">
    <w:name w:val="Схема документа Знак"/>
    <w:basedOn w:val="a0"/>
    <w:link w:val="afffff9"/>
    <w:semiHidden/>
    <w:rsid w:val="006075B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ff9">
    <w:name w:val="Document Map"/>
    <w:basedOn w:val="a"/>
    <w:link w:val="afffff8"/>
    <w:semiHidden/>
    <w:rsid w:val="006075B6"/>
    <w:pPr>
      <w:widowControl/>
      <w:shd w:val="clear" w:color="auto" w:fill="000080"/>
      <w:suppressAutoHyphens w:val="0"/>
      <w:autoSpaceDE/>
    </w:pPr>
    <w:rPr>
      <w:rFonts w:ascii="Tahoma" w:hAnsi="Tahoma" w:cs="Tahoma"/>
      <w:sz w:val="24"/>
      <w:szCs w:val="24"/>
      <w:lang w:eastAsia="ru-RU"/>
    </w:rPr>
  </w:style>
  <w:style w:type="paragraph" w:styleId="afffffa">
    <w:name w:val="annotation text"/>
    <w:basedOn w:val="a"/>
    <w:link w:val="afffffb"/>
    <w:uiPriority w:val="99"/>
    <w:semiHidden/>
    <w:unhideWhenUsed/>
    <w:rsid w:val="006075B6"/>
    <w:pPr>
      <w:widowControl/>
      <w:suppressAutoHyphens w:val="0"/>
      <w:autoSpaceDE/>
    </w:pPr>
    <w:rPr>
      <w:lang w:eastAsia="ru-RU"/>
    </w:rPr>
  </w:style>
  <w:style w:type="character" w:customStyle="1" w:styleId="afffffb">
    <w:name w:val="Текст примечания Знак"/>
    <w:basedOn w:val="a0"/>
    <w:link w:val="afffffa"/>
    <w:uiPriority w:val="99"/>
    <w:semiHidden/>
    <w:rsid w:val="00607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c">
    <w:name w:val="Тема примечания Знак"/>
    <w:basedOn w:val="afffffb"/>
    <w:link w:val="afffffd"/>
    <w:uiPriority w:val="99"/>
    <w:semiHidden/>
    <w:rsid w:val="006075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ffd">
    <w:name w:val="annotation subject"/>
    <w:basedOn w:val="afffffa"/>
    <w:next w:val="afffffa"/>
    <w:link w:val="afffffc"/>
    <w:uiPriority w:val="99"/>
    <w:semiHidden/>
    <w:unhideWhenUsed/>
    <w:rsid w:val="006075B6"/>
    <w:rPr>
      <w:b/>
      <w:bCs/>
      <w:lang w:val="x-none" w:eastAsia="x-none"/>
    </w:rPr>
  </w:style>
  <w:style w:type="paragraph" w:styleId="afffffe">
    <w:name w:val="caption"/>
    <w:basedOn w:val="a"/>
    <w:next w:val="a"/>
    <w:qFormat/>
    <w:rsid w:val="006075B6"/>
    <w:pPr>
      <w:shd w:val="clear" w:color="auto" w:fill="FFFFFF"/>
      <w:suppressAutoHyphens w:val="0"/>
      <w:autoSpaceDN w:val="0"/>
      <w:adjustRightInd w:val="0"/>
      <w:spacing w:before="216"/>
      <w:ind w:left="43"/>
      <w:jc w:val="center"/>
    </w:pPr>
    <w:rPr>
      <w:rFonts w:ascii="Arial" w:hAnsi="Arial" w:cs="Arial"/>
      <w:b/>
      <w:bCs/>
      <w:color w:val="000000"/>
      <w:spacing w:val="-3"/>
      <w:sz w:val="28"/>
      <w:szCs w:val="16"/>
      <w:lang w:eastAsia="ru-RU"/>
    </w:rPr>
  </w:style>
  <w:style w:type="paragraph" w:styleId="HTML">
    <w:name w:val="HTML Preformatted"/>
    <w:basedOn w:val="a"/>
    <w:link w:val="HTML0"/>
    <w:rsid w:val="006075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75B6"/>
    <w:rPr>
      <w:rFonts w:ascii="Courier New" w:eastAsia="Times New Roman" w:hAnsi="Courier New" w:cs="Times New Roman"/>
      <w:color w:val="000000"/>
      <w:sz w:val="17"/>
      <w:szCs w:val="17"/>
      <w:lang w:val="x-none" w:eastAsia="x-none"/>
    </w:rPr>
  </w:style>
  <w:style w:type="paragraph" w:customStyle="1" w:styleId="16">
    <w:name w:val="Знак1"/>
    <w:basedOn w:val="a"/>
    <w:rsid w:val="006075B6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ff">
    <w:name w:val="Номер"/>
    <w:basedOn w:val="a"/>
    <w:rsid w:val="006075B6"/>
    <w:pPr>
      <w:widowControl/>
      <w:suppressAutoHyphens w:val="0"/>
      <w:autoSpaceDE/>
      <w:spacing w:before="60" w:after="60"/>
      <w:jc w:val="center"/>
    </w:pPr>
    <w:rPr>
      <w:sz w:val="28"/>
      <w:lang w:eastAsia="ru-RU"/>
    </w:rPr>
  </w:style>
  <w:style w:type="character" w:customStyle="1" w:styleId="FontStyle12">
    <w:name w:val="Font Style12"/>
    <w:uiPriority w:val="99"/>
    <w:rsid w:val="006075B6"/>
    <w:rPr>
      <w:rFonts w:ascii="Times New Roman" w:hAnsi="Times New Roman" w:cs="Times New Roman"/>
      <w:sz w:val="26"/>
      <w:szCs w:val="26"/>
    </w:rPr>
  </w:style>
  <w:style w:type="character" w:styleId="affffff0">
    <w:name w:val="annotation reference"/>
    <w:uiPriority w:val="99"/>
    <w:semiHidden/>
    <w:unhideWhenUsed/>
    <w:rsid w:val="00AA0A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CC48-7A7D-457A-BED1-69956580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Цырулина</dc:creator>
  <cp:lastModifiedBy>Людмила Устинова</cp:lastModifiedBy>
  <cp:revision>4</cp:revision>
  <cp:lastPrinted>2016-04-12T13:43:00Z</cp:lastPrinted>
  <dcterms:created xsi:type="dcterms:W3CDTF">2017-11-13T07:42:00Z</dcterms:created>
  <dcterms:modified xsi:type="dcterms:W3CDTF">2017-11-28T05:42:00Z</dcterms:modified>
</cp:coreProperties>
</file>