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C2B" w:rsidRDefault="003B0C2B" w:rsidP="003B0C2B">
      <w:r>
        <w:rPr>
          <w:b/>
          <w:noProof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-336550</wp:posOffset>
            </wp:positionV>
            <wp:extent cx="838200" cy="828040"/>
            <wp:effectExtent l="0" t="0" r="0" b="0"/>
            <wp:wrapNone/>
            <wp:docPr id="3" name="Рисунок 3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0C2B" w:rsidRDefault="003B0C2B" w:rsidP="003B0C2B">
      <w:pPr>
        <w:jc w:val="center"/>
      </w:pPr>
    </w:p>
    <w:p w:rsidR="003B0C2B" w:rsidRDefault="003B0C2B" w:rsidP="003B0C2B">
      <w:pPr>
        <w:pStyle w:val="a9"/>
        <w:rPr>
          <w:b/>
          <w:szCs w:val="28"/>
        </w:rPr>
      </w:pPr>
    </w:p>
    <w:p w:rsidR="003B0C2B" w:rsidRPr="006F4796" w:rsidRDefault="003B0C2B" w:rsidP="003B0C2B">
      <w:pPr>
        <w:jc w:val="center"/>
      </w:pPr>
    </w:p>
    <w:p w:rsidR="003B0C2B" w:rsidRDefault="003B0C2B" w:rsidP="003B0C2B">
      <w:pPr>
        <w:pStyle w:val="a9"/>
      </w:pPr>
      <w:r>
        <w:t>АДМИНИСТРАЦИЯ МУНИЦИПАЛЬНОГО ОБРАЗОВАНИЯ</w:t>
      </w:r>
    </w:p>
    <w:p w:rsidR="003B0C2B" w:rsidRDefault="003B0C2B" w:rsidP="003B0C2B">
      <w:pPr>
        <w:pStyle w:val="a9"/>
      </w:pPr>
      <w:r>
        <w:t>«АХТУБИНСКИЙ РАЙОН»</w:t>
      </w:r>
    </w:p>
    <w:p w:rsidR="003B0C2B" w:rsidRPr="00317378" w:rsidRDefault="003B0C2B" w:rsidP="003B0C2B">
      <w:pPr>
        <w:pStyle w:val="a9"/>
        <w:rPr>
          <w:b/>
          <w:sz w:val="24"/>
          <w:szCs w:val="24"/>
        </w:rPr>
      </w:pPr>
    </w:p>
    <w:p w:rsidR="003B0C2B" w:rsidRPr="00C30BC9" w:rsidRDefault="003B0C2B" w:rsidP="003B0C2B">
      <w:pPr>
        <w:pStyle w:val="a9"/>
        <w:rPr>
          <w:b/>
          <w:sz w:val="36"/>
          <w:szCs w:val="36"/>
        </w:rPr>
      </w:pPr>
      <w:r w:rsidRPr="00C30BC9">
        <w:rPr>
          <w:b/>
          <w:sz w:val="36"/>
          <w:szCs w:val="36"/>
        </w:rPr>
        <w:t>ПОСТАНОВЛЕНИЕ</w:t>
      </w:r>
    </w:p>
    <w:p w:rsidR="003B0C2B" w:rsidRPr="00016679" w:rsidRDefault="003B0C2B" w:rsidP="003B0C2B">
      <w:pPr>
        <w:pStyle w:val="a9"/>
        <w:rPr>
          <w:b/>
          <w:sz w:val="20"/>
        </w:rPr>
      </w:pPr>
    </w:p>
    <w:p w:rsidR="003B0C2B" w:rsidRDefault="003B0C2B" w:rsidP="003B0C2B">
      <w:pPr>
        <w:pStyle w:val="a9"/>
      </w:pPr>
    </w:p>
    <w:p w:rsidR="003B0C2B" w:rsidRPr="00960947" w:rsidRDefault="001E4E5F" w:rsidP="003B0C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15.12.2015 </w:t>
      </w:r>
      <w:r w:rsidR="003B0C2B" w:rsidRPr="00960947">
        <w:rPr>
          <w:sz w:val="28"/>
          <w:szCs w:val="28"/>
        </w:rPr>
        <w:t xml:space="preserve">      </w:t>
      </w:r>
      <w:r w:rsidR="003B0C2B" w:rsidRPr="00960947">
        <w:rPr>
          <w:sz w:val="28"/>
          <w:szCs w:val="28"/>
        </w:rPr>
        <w:tab/>
      </w:r>
      <w:r w:rsidR="003B0C2B" w:rsidRPr="00960947">
        <w:rPr>
          <w:sz w:val="28"/>
          <w:szCs w:val="28"/>
        </w:rPr>
        <w:tab/>
      </w:r>
      <w:r w:rsidR="003B0C2B" w:rsidRPr="00960947">
        <w:rPr>
          <w:sz w:val="28"/>
          <w:szCs w:val="28"/>
        </w:rPr>
        <w:tab/>
      </w:r>
      <w:r w:rsidR="003B0C2B" w:rsidRPr="00960947">
        <w:rPr>
          <w:sz w:val="28"/>
          <w:szCs w:val="28"/>
        </w:rPr>
        <w:tab/>
      </w:r>
      <w:r w:rsidR="003B0C2B" w:rsidRPr="00960947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                             </w:t>
      </w:r>
      <w:r w:rsidR="003B0C2B" w:rsidRPr="00960947">
        <w:rPr>
          <w:sz w:val="28"/>
          <w:szCs w:val="28"/>
        </w:rPr>
        <w:t xml:space="preserve"> № </w:t>
      </w:r>
      <w:r>
        <w:rPr>
          <w:sz w:val="28"/>
          <w:szCs w:val="28"/>
        </w:rPr>
        <w:t>1360</w:t>
      </w:r>
    </w:p>
    <w:p w:rsidR="003B0C2B" w:rsidRDefault="003B0C2B" w:rsidP="003B0C2B">
      <w:pPr>
        <w:ind w:firstLine="567"/>
        <w:jc w:val="both"/>
        <w:rPr>
          <w:sz w:val="28"/>
          <w:szCs w:val="28"/>
        </w:rPr>
      </w:pPr>
    </w:p>
    <w:p w:rsidR="00096D6C" w:rsidRPr="00096D6C" w:rsidRDefault="00096D6C" w:rsidP="00096D6C">
      <w:pPr>
        <w:widowControl/>
        <w:suppressAutoHyphens w:val="0"/>
        <w:autoSpaceDE/>
        <w:jc w:val="both"/>
        <w:rPr>
          <w:kern w:val="28"/>
          <w:sz w:val="28"/>
          <w:szCs w:val="28"/>
          <w:lang w:eastAsia="ru-RU"/>
        </w:rPr>
      </w:pPr>
    </w:p>
    <w:p w:rsidR="000479FB" w:rsidRPr="00855E31" w:rsidRDefault="000479FB" w:rsidP="00822789">
      <w:pPr>
        <w:keepNext/>
        <w:widowControl/>
        <w:suppressAutoHyphens w:val="0"/>
        <w:autoSpaceDE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8966DA">
        <w:rPr>
          <w:sz w:val="28"/>
          <w:szCs w:val="28"/>
        </w:rPr>
        <w:t xml:space="preserve">внесении изменений в </w:t>
      </w:r>
      <w:r>
        <w:rPr>
          <w:sz w:val="28"/>
          <w:szCs w:val="28"/>
        </w:rPr>
        <w:t>муниципальн</w:t>
      </w:r>
      <w:r w:rsidR="008966DA">
        <w:rPr>
          <w:sz w:val="28"/>
          <w:szCs w:val="28"/>
        </w:rPr>
        <w:t>ую</w:t>
      </w:r>
      <w:r>
        <w:rPr>
          <w:sz w:val="28"/>
          <w:szCs w:val="28"/>
        </w:rPr>
        <w:t xml:space="preserve"> программ</w:t>
      </w:r>
      <w:r w:rsidR="008966DA">
        <w:rPr>
          <w:sz w:val="28"/>
          <w:szCs w:val="28"/>
        </w:rPr>
        <w:t>у</w:t>
      </w:r>
      <w:r>
        <w:rPr>
          <w:sz w:val="28"/>
          <w:szCs w:val="28"/>
        </w:rPr>
        <w:t xml:space="preserve"> «</w:t>
      </w:r>
      <w:r w:rsidR="00822789">
        <w:rPr>
          <w:sz w:val="28"/>
          <w:szCs w:val="28"/>
        </w:rPr>
        <w:t>Развитие агропромышленного комплекса Ахтубинского района</w:t>
      </w:r>
      <w:r w:rsidR="008966DA">
        <w:rPr>
          <w:sz w:val="28"/>
          <w:szCs w:val="28"/>
        </w:rPr>
        <w:t xml:space="preserve"> </w:t>
      </w:r>
      <w:r w:rsidR="00EA3733">
        <w:rPr>
          <w:sz w:val="28"/>
          <w:szCs w:val="28"/>
        </w:rPr>
        <w:t>на</w:t>
      </w:r>
      <w:r w:rsidR="008966DA">
        <w:rPr>
          <w:sz w:val="28"/>
          <w:szCs w:val="28"/>
        </w:rPr>
        <w:t xml:space="preserve"> 2015-2017 годы и на период до 2020 года</w:t>
      </w:r>
      <w:r w:rsidR="00A10E38">
        <w:rPr>
          <w:sz w:val="28"/>
          <w:szCs w:val="28"/>
        </w:rPr>
        <w:t>», утвержденную постановлением администрации М</w:t>
      </w:r>
      <w:r w:rsidR="00B675E8">
        <w:rPr>
          <w:sz w:val="28"/>
          <w:szCs w:val="28"/>
        </w:rPr>
        <w:t>О</w:t>
      </w:r>
      <w:r w:rsidR="00A10E38">
        <w:rPr>
          <w:sz w:val="28"/>
          <w:szCs w:val="28"/>
        </w:rPr>
        <w:t xml:space="preserve"> «Ахтубинский район» от 05.06.2015 № 744</w:t>
      </w:r>
    </w:p>
    <w:p w:rsidR="000479FB" w:rsidRDefault="000479FB" w:rsidP="00855E31">
      <w:pPr>
        <w:shd w:val="clear" w:color="auto" w:fill="FFFFFF"/>
        <w:ind w:firstLine="709"/>
        <w:rPr>
          <w:sz w:val="28"/>
          <w:szCs w:val="28"/>
        </w:rPr>
      </w:pPr>
    </w:p>
    <w:p w:rsidR="00855E31" w:rsidRDefault="000479FB" w:rsidP="00855E31">
      <w:pPr>
        <w:pStyle w:val="ae"/>
        <w:tabs>
          <w:tab w:val="left" w:pos="709"/>
        </w:tabs>
        <w:spacing w:before="0" w:after="0"/>
        <w:ind w:right="-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479FB" w:rsidRPr="00822789" w:rsidRDefault="00A10E38" w:rsidP="007A6CD3">
      <w:pPr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A3733">
        <w:rPr>
          <w:color w:val="000000"/>
          <w:sz w:val="28"/>
          <w:szCs w:val="28"/>
        </w:rPr>
        <w:t xml:space="preserve"> </w:t>
      </w:r>
      <w:r w:rsidR="000479FB" w:rsidRPr="00822789">
        <w:rPr>
          <w:color w:val="000000"/>
          <w:sz w:val="28"/>
          <w:szCs w:val="28"/>
        </w:rPr>
        <w:t>соответствии</w:t>
      </w:r>
      <w:r w:rsidR="000479FB" w:rsidRPr="00822789">
        <w:rPr>
          <w:sz w:val="28"/>
          <w:szCs w:val="28"/>
        </w:rPr>
        <w:t xml:space="preserve"> с постановлением</w:t>
      </w:r>
      <w:r w:rsidR="000479FB" w:rsidRPr="00822789">
        <w:rPr>
          <w:color w:val="000000"/>
          <w:sz w:val="28"/>
          <w:szCs w:val="28"/>
        </w:rPr>
        <w:t xml:space="preserve"> Правител</w:t>
      </w:r>
      <w:r w:rsidR="00822789" w:rsidRPr="00822789">
        <w:rPr>
          <w:color w:val="000000"/>
          <w:sz w:val="28"/>
          <w:szCs w:val="28"/>
        </w:rPr>
        <w:t>ьства Российской Федерации от 14.07.2012</w:t>
      </w:r>
      <w:r w:rsidR="000479FB" w:rsidRPr="00822789">
        <w:rPr>
          <w:color w:val="000000"/>
          <w:sz w:val="28"/>
          <w:szCs w:val="28"/>
        </w:rPr>
        <w:t xml:space="preserve"> № </w:t>
      </w:r>
      <w:r w:rsidR="00822789" w:rsidRPr="00822789">
        <w:rPr>
          <w:color w:val="000000"/>
          <w:sz w:val="28"/>
          <w:szCs w:val="28"/>
        </w:rPr>
        <w:t>717</w:t>
      </w:r>
      <w:r w:rsidR="000479FB" w:rsidRPr="00822789">
        <w:rPr>
          <w:color w:val="000000"/>
          <w:sz w:val="28"/>
          <w:szCs w:val="28"/>
        </w:rPr>
        <w:t xml:space="preserve"> «О </w:t>
      </w:r>
      <w:r w:rsidR="00822789" w:rsidRPr="00822789">
        <w:rPr>
          <w:color w:val="000000"/>
          <w:sz w:val="28"/>
          <w:szCs w:val="28"/>
        </w:rPr>
        <w:t>государственной программе развития сельского хозяйства и регулирования рынков сельскохозяйственной продукции</w:t>
      </w:r>
      <w:r w:rsidR="00855E31" w:rsidRPr="00822789">
        <w:rPr>
          <w:color w:val="000000"/>
          <w:sz w:val="28"/>
          <w:szCs w:val="28"/>
        </w:rPr>
        <w:t>,</w:t>
      </w:r>
      <w:r w:rsidR="00822789" w:rsidRPr="00822789">
        <w:rPr>
          <w:color w:val="000000"/>
          <w:sz w:val="28"/>
          <w:szCs w:val="28"/>
        </w:rPr>
        <w:t xml:space="preserve"> с</w:t>
      </w:r>
      <w:r w:rsidR="007A6CD3">
        <w:rPr>
          <w:color w:val="000000"/>
          <w:sz w:val="28"/>
          <w:szCs w:val="28"/>
        </w:rPr>
        <w:t>ырья и продовольствия на 2013-</w:t>
      </w:r>
      <w:r w:rsidR="00822789" w:rsidRPr="00822789">
        <w:rPr>
          <w:color w:val="000000"/>
          <w:sz w:val="28"/>
          <w:szCs w:val="28"/>
        </w:rPr>
        <w:t>2020 годы», постановлением Правительства Астраханской области от 10.09.2014 № 368-П «О государственной программе «Развитие агропромышленного комплекса Астраханской области» и</w:t>
      </w:r>
      <w:r w:rsidR="007A6CD3">
        <w:rPr>
          <w:color w:val="000000"/>
          <w:sz w:val="28"/>
          <w:szCs w:val="28"/>
        </w:rPr>
        <w:t xml:space="preserve"> постановлением</w:t>
      </w:r>
      <w:r>
        <w:rPr>
          <w:color w:val="000000"/>
          <w:sz w:val="28"/>
          <w:szCs w:val="28"/>
        </w:rPr>
        <w:t xml:space="preserve"> администрации МО «Ахтубинский район» от 29.07.2014 № 1139 «</w:t>
      </w:r>
      <w:r w:rsidRPr="00A10E38">
        <w:rPr>
          <w:rFonts w:eastAsiaTheme="minorHAnsi"/>
          <w:bCs/>
          <w:sz w:val="28"/>
          <w:szCs w:val="28"/>
          <w:lang w:eastAsia="en-US"/>
        </w:rPr>
        <w:t>Об утверждении порядка разработки,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A10E38">
        <w:rPr>
          <w:rFonts w:eastAsiaTheme="minorHAnsi"/>
          <w:bCs/>
          <w:sz w:val="28"/>
          <w:szCs w:val="28"/>
          <w:lang w:eastAsia="en-US"/>
        </w:rPr>
        <w:t xml:space="preserve">утверждения, реализации и </w:t>
      </w:r>
      <w:r>
        <w:rPr>
          <w:rFonts w:eastAsiaTheme="minorHAnsi"/>
          <w:bCs/>
          <w:sz w:val="28"/>
          <w:szCs w:val="28"/>
          <w:lang w:eastAsia="en-US"/>
        </w:rPr>
        <w:t>о</w:t>
      </w:r>
      <w:r w:rsidRPr="00A10E38">
        <w:rPr>
          <w:rFonts w:eastAsiaTheme="minorHAnsi"/>
          <w:bCs/>
          <w:sz w:val="28"/>
          <w:szCs w:val="28"/>
          <w:lang w:eastAsia="en-US"/>
        </w:rPr>
        <w:t>ценки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A10E38">
        <w:rPr>
          <w:rFonts w:eastAsiaTheme="minorHAnsi"/>
          <w:bCs/>
          <w:sz w:val="28"/>
          <w:szCs w:val="28"/>
          <w:lang w:eastAsia="en-US"/>
        </w:rPr>
        <w:t>эффективности муниципальных программ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A10E38">
        <w:rPr>
          <w:rFonts w:eastAsiaTheme="minorHAnsi"/>
          <w:bCs/>
          <w:sz w:val="28"/>
          <w:szCs w:val="28"/>
          <w:lang w:eastAsia="en-US"/>
        </w:rPr>
        <w:t>МО «Ахтубинский район»</w:t>
      </w:r>
      <w:r>
        <w:rPr>
          <w:rFonts w:eastAsiaTheme="minorHAnsi"/>
          <w:bCs/>
          <w:sz w:val="28"/>
          <w:szCs w:val="28"/>
          <w:lang w:eastAsia="en-US"/>
        </w:rPr>
        <w:t>,</w:t>
      </w:r>
      <w:r w:rsidR="007A6CD3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0479FB" w:rsidRPr="00822789">
        <w:rPr>
          <w:color w:val="000000"/>
          <w:sz w:val="28"/>
          <w:szCs w:val="28"/>
        </w:rPr>
        <w:t xml:space="preserve">администрация </w:t>
      </w:r>
      <w:r w:rsidR="00855E31" w:rsidRPr="00822789">
        <w:rPr>
          <w:color w:val="000000"/>
          <w:sz w:val="28"/>
          <w:szCs w:val="28"/>
        </w:rPr>
        <w:t>МО</w:t>
      </w:r>
      <w:r w:rsidR="000479FB" w:rsidRPr="00822789">
        <w:rPr>
          <w:color w:val="000000"/>
          <w:sz w:val="28"/>
          <w:szCs w:val="28"/>
        </w:rPr>
        <w:t xml:space="preserve"> «Ахтубинский район»</w:t>
      </w:r>
    </w:p>
    <w:p w:rsidR="00855E31" w:rsidRDefault="00855E31" w:rsidP="00855E31">
      <w:pPr>
        <w:shd w:val="clear" w:color="auto" w:fill="FFFFFF"/>
        <w:jc w:val="both"/>
        <w:rPr>
          <w:sz w:val="28"/>
          <w:szCs w:val="28"/>
        </w:rPr>
      </w:pPr>
    </w:p>
    <w:p w:rsidR="000479FB" w:rsidRDefault="000479FB" w:rsidP="003B0C2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855E31" w:rsidRDefault="00855E31" w:rsidP="00855E31">
      <w:pPr>
        <w:shd w:val="clear" w:color="auto" w:fill="FFFFFF"/>
        <w:ind w:left="709"/>
        <w:jc w:val="both"/>
        <w:rPr>
          <w:sz w:val="28"/>
          <w:szCs w:val="28"/>
        </w:rPr>
      </w:pPr>
    </w:p>
    <w:p w:rsidR="00A10E38" w:rsidRDefault="000479FB" w:rsidP="0094120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AE4421">
        <w:rPr>
          <w:sz w:val="28"/>
          <w:szCs w:val="28"/>
        </w:rPr>
        <w:t xml:space="preserve"> </w:t>
      </w:r>
      <w:r w:rsidR="0094120F">
        <w:rPr>
          <w:sz w:val="28"/>
          <w:szCs w:val="28"/>
        </w:rPr>
        <w:t>Внести в муниципальную программу «Развитие агропромышленного комплекса Ахтубинского района на 2015-2017 годы и на период до 2020 года»</w:t>
      </w:r>
      <w:r w:rsidR="00A10E38">
        <w:rPr>
          <w:sz w:val="28"/>
          <w:szCs w:val="28"/>
        </w:rPr>
        <w:t xml:space="preserve"> (далее Программа)</w:t>
      </w:r>
      <w:r w:rsidR="0094120F">
        <w:rPr>
          <w:sz w:val="28"/>
          <w:szCs w:val="28"/>
        </w:rPr>
        <w:t xml:space="preserve"> </w:t>
      </w:r>
      <w:r w:rsidR="00A10E38">
        <w:rPr>
          <w:sz w:val="28"/>
          <w:szCs w:val="28"/>
        </w:rPr>
        <w:t xml:space="preserve">следующие </w:t>
      </w:r>
      <w:r w:rsidR="0094120F">
        <w:rPr>
          <w:sz w:val="28"/>
          <w:szCs w:val="28"/>
        </w:rPr>
        <w:t>изменения</w:t>
      </w:r>
      <w:r w:rsidR="00A10E38">
        <w:rPr>
          <w:sz w:val="28"/>
          <w:szCs w:val="28"/>
        </w:rPr>
        <w:t>:</w:t>
      </w:r>
    </w:p>
    <w:p w:rsidR="00757D77" w:rsidRPr="005B6681" w:rsidRDefault="00A10E38" w:rsidP="003B0C2B">
      <w:pPr>
        <w:widowControl/>
        <w:autoSpaceDE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94120F">
        <w:rPr>
          <w:sz w:val="28"/>
          <w:szCs w:val="28"/>
        </w:rPr>
        <w:t xml:space="preserve"> </w:t>
      </w:r>
      <w:r w:rsidR="00757D77" w:rsidRPr="005B6681">
        <w:rPr>
          <w:sz w:val="28"/>
          <w:szCs w:val="28"/>
        </w:rPr>
        <w:t>Пункт Паспорта «</w:t>
      </w:r>
      <w:r w:rsidR="00757D77">
        <w:rPr>
          <w:sz w:val="28"/>
          <w:szCs w:val="28"/>
        </w:rPr>
        <w:t>Объемы бюджетных ассигнований подпрограммы муниципальной программы</w:t>
      </w:r>
      <w:r w:rsidR="00757D77" w:rsidRPr="005B6681">
        <w:rPr>
          <w:bCs/>
          <w:color w:val="000000"/>
          <w:sz w:val="28"/>
          <w:szCs w:val="28"/>
        </w:rPr>
        <w:t>»</w:t>
      </w:r>
      <w:r w:rsidR="00757D77">
        <w:rPr>
          <w:bCs/>
          <w:color w:val="000000"/>
          <w:sz w:val="28"/>
          <w:szCs w:val="28"/>
        </w:rPr>
        <w:t xml:space="preserve"> изложить</w:t>
      </w:r>
      <w:r w:rsidR="00757D77" w:rsidRPr="005B6681">
        <w:rPr>
          <w:sz w:val="28"/>
          <w:szCs w:val="28"/>
        </w:rPr>
        <w:t xml:space="preserve"> в следующей редакции:</w:t>
      </w:r>
    </w:p>
    <w:p w:rsidR="00757D77" w:rsidRDefault="00757D77" w:rsidP="007A6CD3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57D77" w:rsidTr="00757D77">
        <w:tc>
          <w:tcPr>
            <w:tcW w:w="4785" w:type="dxa"/>
          </w:tcPr>
          <w:p w:rsidR="00757D77" w:rsidRPr="00757D77" w:rsidRDefault="00757D77" w:rsidP="00757D77">
            <w:pPr>
              <w:pStyle w:val="ConsPlusNormal"/>
              <w:jc w:val="both"/>
              <w:rPr>
                <w:sz w:val="24"/>
                <w:szCs w:val="24"/>
              </w:rPr>
            </w:pPr>
            <w:r w:rsidRPr="00757D77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подпрограммы муниципальной программы</w:t>
            </w:r>
          </w:p>
        </w:tc>
        <w:tc>
          <w:tcPr>
            <w:tcW w:w="4786" w:type="dxa"/>
          </w:tcPr>
          <w:p w:rsidR="00757D77" w:rsidRPr="00757D77" w:rsidRDefault="00757D77" w:rsidP="00757D77">
            <w:pPr>
              <w:jc w:val="both"/>
              <w:rPr>
                <w:sz w:val="24"/>
                <w:szCs w:val="24"/>
              </w:rPr>
            </w:pPr>
            <w:r w:rsidRPr="00757D77">
              <w:rPr>
                <w:sz w:val="24"/>
                <w:szCs w:val="24"/>
              </w:rPr>
              <w:t xml:space="preserve">Объемы финансирования Подпрограммы за 2015–2020 годы за счет всех источников финансирования составляют 156,595747 млн. рублей, в том числе: </w:t>
            </w:r>
          </w:p>
          <w:p w:rsidR="00757D77" w:rsidRPr="00757D77" w:rsidRDefault="00757D77" w:rsidP="00757D77">
            <w:pPr>
              <w:jc w:val="both"/>
              <w:rPr>
                <w:sz w:val="24"/>
                <w:szCs w:val="24"/>
              </w:rPr>
            </w:pPr>
            <w:r w:rsidRPr="00757D77">
              <w:rPr>
                <w:sz w:val="24"/>
                <w:szCs w:val="24"/>
              </w:rPr>
              <w:t xml:space="preserve">за счет средств федерального бюджета – 70,418494  млн. рублей; </w:t>
            </w:r>
          </w:p>
          <w:p w:rsidR="00757D77" w:rsidRPr="00757D77" w:rsidRDefault="00757D77" w:rsidP="00757D77">
            <w:pPr>
              <w:jc w:val="both"/>
              <w:rPr>
                <w:sz w:val="24"/>
                <w:szCs w:val="24"/>
              </w:rPr>
            </w:pPr>
            <w:r w:rsidRPr="00757D77">
              <w:rPr>
                <w:sz w:val="24"/>
                <w:szCs w:val="24"/>
              </w:rPr>
              <w:t xml:space="preserve">бюджета Астраханской области – 56,178795 млн. рублей; </w:t>
            </w:r>
          </w:p>
          <w:p w:rsidR="00757D77" w:rsidRPr="00757D77" w:rsidRDefault="00757D77" w:rsidP="00757D77">
            <w:pPr>
              <w:jc w:val="both"/>
              <w:rPr>
                <w:sz w:val="24"/>
                <w:szCs w:val="24"/>
              </w:rPr>
            </w:pPr>
            <w:r w:rsidRPr="00757D77">
              <w:rPr>
                <w:sz w:val="24"/>
                <w:szCs w:val="24"/>
              </w:rPr>
              <w:lastRenderedPageBreak/>
              <w:t>бюджет муниципального образования «Ахтубинский район» – 3,75321 млн. рублей;</w:t>
            </w:r>
          </w:p>
          <w:p w:rsidR="00757D77" w:rsidRPr="00757D77" w:rsidRDefault="00757D77" w:rsidP="00757D77">
            <w:pPr>
              <w:jc w:val="both"/>
              <w:rPr>
                <w:sz w:val="24"/>
                <w:szCs w:val="24"/>
              </w:rPr>
            </w:pPr>
            <w:r w:rsidRPr="00757D77">
              <w:rPr>
                <w:sz w:val="24"/>
                <w:szCs w:val="24"/>
              </w:rPr>
              <w:t>внебюджетные средства – 26,245243 млн. рублей.</w:t>
            </w:r>
          </w:p>
          <w:p w:rsidR="00757D77" w:rsidRPr="00244BEB" w:rsidRDefault="00757D77" w:rsidP="00757D77">
            <w:pPr>
              <w:jc w:val="both"/>
            </w:pPr>
          </w:p>
        </w:tc>
      </w:tr>
    </w:tbl>
    <w:p w:rsidR="000479FB" w:rsidRDefault="000479FB" w:rsidP="007A6CD3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757D77" w:rsidRPr="00757D77" w:rsidRDefault="00A10E38" w:rsidP="00757D7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</w:t>
      </w:r>
      <w:r w:rsidR="00757D77">
        <w:rPr>
          <w:color w:val="000000"/>
          <w:sz w:val="28"/>
          <w:szCs w:val="28"/>
        </w:rPr>
        <w:t xml:space="preserve">Раздел 4 </w:t>
      </w:r>
      <w:r w:rsidR="00757D77">
        <w:rPr>
          <w:bCs/>
          <w:spacing w:val="-4"/>
          <w:sz w:val="28"/>
          <w:szCs w:val="28"/>
        </w:rPr>
        <w:t xml:space="preserve">«Обоснование объема финансовых ресурсов, необходимых для реализации подпрограммы» изложить </w:t>
      </w:r>
      <w:r w:rsidR="00757D77" w:rsidRPr="005B6681">
        <w:rPr>
          <w:sz w:val="28"/>
          <w:szCs w:val="28"/>
        </w:rPr>
        <w:t>в следующей редакции</w:t>
      </w:r>
      <w:r w:rsidR="00757D77">
        <w:rPr>
          <w:sz w:val="28"/>
          <w:szCs w:val="28"/>
        </w:rPr>
        <w:t>:</w:t>
      </w:r>
    </w:p>
    <w:p w:rsidR="00757D77" w:rsidRDefault="003B0C2B" w:rsidP="00757D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57D77">
        <w:rPr>
          <w:sz w:val="28"/>
          <w:szCs w:val="28"/>
        </w:rPr>
        <w:t>Реализацию мероприятий подпрограммы планируется осуществлять за счет средств федерального бюджета, бюджета Астраханской области, бюджета муниципального образования «Ахтубинский район» и внебюджетных источников (таблица 2).</w:t>
      </w:r>
    </w:p>
    <w:p w:rsidR="00757D77" w:rsidRDefault="00757D77" w:rsidP="00757D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Уровень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Подпрограммы предусмотрен за счет средств муниципального образования и внебюджетных источников, который определен муниципальными программами устойчивого развития сельских территорий,</w:t>
      </w:r>
      <w:r>
        <w:rPr>
          <w:color w:val="000000"/>
          <w:sz w:val="28"/>
          <w:szCs w:val="28"/>
        </w:rPr>
        <w:t xml:space="preserve"> направленными</w:t>
      </w:r>
      <w:r>
        <w:rPr>
          <w:sz w:val="28"/>
          <w:szCs w:val="28"/>
        </w:rPr>
        <w:t xml:space="preserve"> на создание благоприятных  инфраструктурных условий в сельской местности, в соответствии  с документами территориального планирования.</w:t>
      </w:r>
    </w:p>
    <w:p w:rsidR="00757D77" w:rsidRPr="003B27CF" w:rsidRDefault="00757D77" w:rsidP="00757D77">
      <w:pPr>
        <w:ind w:firstLine="709"/>
        <w:jc w:val="both"/>
        <w:rPr>
          <w:sz w:val="28"/>
          <w:szCs w:val="28"/>
        </w:rPr>
      </w:pPr>
      <w:r w:rsidRPr="003B27CF">
        <w:rPr>
          <w:sz w:val="28"/>
          <w:szCs w:val="28"/>
        </w:rPr>
        <w:t xml:space="preserve">Финансовые затраты на реализацию подпрограммы составляют             </w:t>
      </w:r>
      <w:r w:rsidRPr="007836F0">
        <w:rPr>
          <w:sz w:val="28"/>
          <w:szCs w:val="28"/>
          <w:lang w:eastAsia="en-US"/>
        </w:rPr>
        <w:t>156,595747</w:t>
      </w:r>
      <w:r>
        <w:rPr>
          <w:sz w:val="24"/>
          <w:szCs w:val="24"/>
          <w:lang w:eastAsia="en-US"/>
        </w:rPr>
        <w:t xml:space="preserve"> </w:t>
      </w:r>
      <w:r w:rsidRPr="003B27CF">
        <w:rPr>
          <w:sz w:val="28"/>
          <w:szCs w:val="28"/>
        </w:rPr>
        <w:t>млн.  рублей, в том числе:</w:t>
      </w:r>
    </w:p>
    <w:p w:rsidR="00757D77" w:rsidRPr="007836F0" w:rsidRDefault="00757D77" w:rsidP="00757D77">
      <w:pPr>
        <w:ind w:firstLine="709"/>
        <w:jc w:val="both"/>
        <w:rPr>
          <w:sz w:val="28"/>
          <w:szCs w:val="28"/>
        </w:rPr>
      </w:pPr>
      <w:r w:rsidRPr="003B27CF">
        <w:rPr>
          <w:sz w:val="28"/>
          <w:szCs w:val="28"/>
        </w:rPr>
        <w:t xml:space="preserve">- средства  федерального бюджета – </w:t>
      </w:r>
      <w:r w:rsidRPr="007836F0">
        <w:rPr>
          <w:sz w:val="28"/>
          <w:szCs w:val="28"/>
          <w:lang w:eastAsia="en-US"/>
        </w:rPr>
        <w:t xml:space="preserve">70,418494 </w:t>
      </w:r>
      <w:r w:rsidRPr="007836F0">
        <w:rPr>
          <w:sz w:val="28"/>
          <w:szCs w:val="28"/>
        </w:rPr>
        <w:t>млн. рублей;</w:t>
      </w:r>
    </w:p>
    <w:p w:rsidR="00757D77" w:rsidRPr="007836F0" w:rsidRDefault="00757D77" w:rsidP="00757D77">
      <w:pPr>
        <w:ind w:firstLine="709"/>
        <w:jc w:val="both"/>
        <w:rPr>
          <w:sz w:val="28"/>
          <w:szCs w:val="28"/>
        </w:rPr>
      </w:pPr>
      <w:r w:rsidRPr="007836F0">
        <w:rPr>
          <w:sz w:val="28"/>
          <w:szCs w:val="28"/>
        </w:rPr>
        <w:t xml:space="preserve">- средства бюджета Астраханской области – </w:t>
      </w:r>
      <w:r w:rsidRPr="007836F0">
        <w:rPr>
          <w:sz w:val="28"/>
          <w:szCs w:val="28"/>
          <w:lang w:eastAsia="en-US"/>
        </w:rPr>
        <w:t xml:space="preserve">56,178795 </w:t>
      </w:r>
      <w:r w:rsidRPr="007836F0">
        <w:rPr>
          <w:sz w:val="28"/>
          <w:szCs w:val="28"/>
        </w:rPr>
        <w:t>млн. рублей;</w:t>
      </w:r>
    </w:p>
    <w:p w:rsidR="00757D77" w:rsidRPr="007836F0" w:rsidRDefault="00757D77" w:rsidP="00757D77">
      <w:pPr>
        <w:ind w:firstLine="709"/>
        <w:jc w:val="both"/>
        <w:rPr>
          <w:sz w:val="28"/>
          <w:szCs w:val="28"/>
        </w:rPr>
      </w:pPr>
      <w:r w:rsidRPr="007836F0">
        <w:rPr>
          <w:sz w:val="28"/>
          <w:szCs w:val="28"/>
        </w:rPr>
        <w:t xml:space="preserve">- средства бюджета муниципального образования «Ахтубинский район» – </w:t>
      </w:r>
      <w:r w:rsidRPr="007836F0">
        <w:rPr>
          <w:sz w:val="28"/>
          <w:szCs w:val="28"/>
          <w:lang w:eastAsia="en-US"/>
        </w:rPr>
        <w:t xml:space="preserve">3,753215 </w:t>
      </w:r>
      <w:r w:rsidRPr="007836F0">
        <w:rPr>
          <w:sz w:val="28"/>
          <w:szCs w:val="28"/>
        </w:rPr>
        <w:t>млн. рублей;</w:t>
      </w:r>
    </w:p>
    <w:p w:rsidR="00757D77" w:rsidRPr="003B27CF" w:rsidRDefault="00757D77" w:rsidP="00757D77">
      <w:pPr>
        <w:ind w:firstLine="709"/>
        <w:jc w:val="both"/>
        <w:rPr>
          <w:sz w:val="28"/>
          <w:szCs w:val="28"/>
        </w:rPr>
      </w:pPr>
      <w:r w:rsidRPr="007836F0">
        <w:rPr>
          <w:sz w:val="28"/>
          <w:szCs w:val="28"/>
        </w:rPr>
        <w:t xml:space="preserve">- внебюджетные средства – </w:t>
      </w:r>
      <w:r w:rsidRPr="007836F0">
        <w:rPr>
          <w:sz w:val="28"/>
          <w:szCs w:val="28"/>
          <w:lang w:eastAsia="en-US"/>
        </w:rPr>
        <w:t xml:space="preserve">26,245243 </w:t>
      </w:r>
      <w:r w:rsidRPr="007836F0">
        <w:rPr>
          <w:sz w:val="28"/>
          <w:szCs w:val="28"/>
        </w:rPr>
        <w:t>млн. рублей</w:t>
      </w:r>
      <w:r w:rsidRPr="003B27CF">
        <w:rPr>
          <w:sz w:val="28"/>
          <w:szCs w:val="28"/>
        </w:rPr>
        <w:t>.</w:t>
      </w:r>
    </w:p>
    <w:p w:rsidR="00757D77" w:rsidRDefault="00757D77" w:rsidP="00757D77">
      <w:pPr>
        <w:pStyle w:val="af4"/>
        <w:spacing w:before="0" w:after="0"/>
        <w:ind w:left="7938"/>
        <w:rPr>
          <w:rFonts w:ascii="Times New Roman" w:hAnsi="Times New Roman" w:cs="Times New Roman"/>
          <w:sz w:val="28"/>
          <w:szCs w:val="28"/>
        </w:rPr>
      </w:pPr>
      <w:r w:rsidRPr="00244BEB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757D77" w:rsidRPr="00244BEB" w:rsidRDefault="00757D77" w:rsidP="00757D77">
      <w:pPr>
        <w:pStyle w:val="af4"/>
        <w:spacing w:before="0" w:after="0"/>
        <w:rPr>
          <w:sz w:val="28"/>
          <w:szCs w:val="28"/>
        </w:rPr>
      </w:pPr>
    </w:p>
    <w:tbl>
      <w:tblPr>
        <w:tblW w:w="8855" w:type="dxa"/>
        <w:tblInd w:w="7" w:type="dxa"/>
        <w:tblLayout w:type="fixed"/>
        <w:tblLook w:val="0000" w:firstRow="0" w:lastRow="0" w:firstColumn="0" w:lastColumn="0" w:noHBand="0" w:noVBand="0"/>
      </w:tblPr>
      <w:tblGrid>
        <w:gridCol w:w="2430"/>
        <w:gridCol w:w="1095"/>
        <w:gridCol w:w="870"/>
        <w:gridCol w:w="885"/>
        <w:gridCol w:w="900"/>
        <w:gridCol w:w="855"/>
        <w:gridCol w:w="970"/>
        <w:gridCol w:w="850"/>
      </w:tblGrid>
      <w:tr w:rsidR="00757D77" w:rsidRPr="001A7977" w:rsidTr="00757D77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77" w:rsidRPr="003B27CF" w:rsidRDefault="00757D77" w:rsidP="00757D77">
            <w:pPr>
              <w:jc w:val="center"/>
              <w:rPr>
                <w:sz w:val="24"/>
                <w:szCs w:val="24"/>
              </w:rPr>
            </w:pPr>
            <w:r w:rsidRPr="003B27CF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77" w:rsidRPr="003B27CF" w:rsidRDefault="00757D77" w:rsidP="00757D77">
            <w:pPr>
              <w:jc w:val="center"/>
              <w:rPr>
                <w:sz w:val="24"/>
                <w:szCs w:val="24"/>
              </w:rPr>
            </w:pPr>
            <w:r w:rsidRPr="003B27CF">
              <w:rPr>
                <w:sz w:val="24"/>
                <w:szCs w:val="24"/>
              </w:rPr>
              <w:t>Всего</w:t>
            </w:r>
          </w:p>
          <w:p w:rsidR="00757D77" w:rsidRPr="003B27CF" w:rsidRDefault="00757D77" w:rsidP="00757D77">
            <w:pPr>
              <w:jc w:val="center"/>
              <w:rPr>
                <w:sz w:val="24"/>
                <w:szCs w:val="24"/>
              </w:rPr>
            </w:pPr>
            <w:r w:rsidRPr="003B27CF">
              <w:rPr>
                <w:sz w:val="24"/>
                <w:szCs w:val="24"/>
              </w:rPr>
              <w:t>2015-2020 гг.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7" w:rsidRPr="003B27CF" w:rsidRDefault="00757D77" w:rsidP="00757D77">
            <w:pPr>
              <w:ind w:left="-130"/>
              <w:jc w:val="right"/>
              <w:rPr>
                <w:sz w:val="24"/>
                <w:szCs w:val="24"/>
              </w:rPr>
            </w:pPr>
            <w:r w:rsidRPr="003B27CF">
              <w:rPr>
                <w:sz w:val="24"/>
                <w:szCs w:val="24"/>
              </w:rPr>
              <w:t>2015 г.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7" w:rsidRPr="003B27CF" w:rsidRDefault="00757D77" w:rsidP="00757D77">
            <w:pPr>
              <w:ind w:left="-130"/>
              <w:jc w:val="right"/>
              <w:rPr>
                <w:sz w:val="24"/>
                <w:szCs w:val="24"/>
              </w:rPr>
            </w:pPr>
            <w:r w:rsidRPr="003B27CF">
              <w:rPr>
                <w:sz w:val="24"/>
                <w:szCs w:val="24"/>
              </w:rPr>
              <w:t>2016 г.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7" w:rsidRPr="003B27CF" w:rsidRDefault="00757D77" w:rsidP="00757D77">
            <w:pPr>
              <w:ind w:left="-130"/>
              <w:jc w:val="right"/>
              <w:rPr>
                <w:sz w:val="24"/>
                <w:szCs w:val="24"/>
              </w:rPr>
            </w:pPr>
            <w:r w:rsidRPr="003B27CF">
              <w:rPr>
                <w:sz w:val="24"/>
                <w:szCs w:val="24"/>
              </w:rPr>
              <w:t>2017 г.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7" w:rsidRPr="003B27CF" w:rsidRDefault="00757D77" w:rsidP="00757D77">
            <w:pPr>
              <w:ind w:left="-130"/>
              <w:jc w:val="right"/>
              <w:rPr>
                <w:sz w:val="24"/>
                <w:szCs w:val="24"/>
              </w:rPr>
            </w:pPr>
            <w:r w:rsidRPr="003B27CF">
              <w:rPr>
                <w:sz w:val="24"/>
                <w:szCs w:val="24"/>
              </w:rPr>
              <w:t>2018 г.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7" w:rsidRPr="003B27CF" w:rsidRDefault="00757D77" w:rsidP="00757D77">
            <w:pPr>
              <w:ind w:left="-130"/>
              <w:jc w:val="right"/>
              <w:rPr>
                <w:sz w:val="24"/>
                <w:szCs w:val="24"/>
              </w:rPr>
            </w:pPr>
            <w:r w:rsidRPr="003B27CF">
              <w:rPr>
                <w:sz w:val="24"/>
                <w:szCs w:val="24"/>
              </w:rPr>
              <w:t>2019 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D77" w:rsidRPr="003B27CF" w:rsidRDefault="00757D77" w:rsidP="00757D77">
            <w:pPr>
              <w:ind w:left="-130"/>
              <w:jc w:val="right"/>
              <w:rPr>
                <w:sz w:val="24"/>
                <w:szCs w:val="24"/>
              </w:rPr>
            </w:pPr>
            <w:r w:rsidRPr="003B27CF">
              <w:rPr>
                <w:sz w:val="24"/>
                <w:szCs w:val="24"/>
              </w:rPr>
              <w:t>2020 г.</w:t>
            </w:r>
          </w:p>
        </w:tc>
      </w:tr>
      <w:tr w:rsidR="00757D77" w:rsidRPr="001A7977" w:rsidTr="00757D77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77" w:rsidRPr="003B27CF" w:rsidRDefault="00757D77" w:rsidP="00757D77">
            <w:pPr>
              <w:jc w:val="both"/>
              <w:rPr>
                <w:sz w:val="24"/>
                <w:szCs w:val="24"/>
              </w:rPr>
            </w:pPr>
            <w:r w:rsidRPr="003B27CF">
              <w:rPr>
                <w:sz w:val="24"/>
                <w:szCs w:val="24"/>
              </w:rPr>
              <w:t>Итого по программе: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D77" w:rsidRPr="00A054BF" w:rsidRDefault="00757D77" w:rsidP="00757D77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A054BF">
              <w:rPr>
                <w:sz w:val="24"/>
                <w:szCs w:val="24"/>
                <w:lang w:eastAsia="en-US"/>
              </w:rPr>
              <w:t>156,595747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D77" w:rsidRPr="00A054BF" w:rsidRDefault="00757D77" w:rsidP="00757D77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A054BF">
              <w:rPr>
                <w:sz w:val="24"/>
                <w:szCs w:val="24"/>
                <w:lang w:eastAsia="en-US"/>
              </w:rPr>
              <w:t>4,360247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D77" w:rsidRPr="00A054BF" w:rsidRDefault="00757D77" w:rsidP="00757D77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A054BF">
              <w:rPr>
                <w:sz w:val="24"/>
                <w:szCs w:val="24"/>
                <w:lang w:eastAsia="en-US"/>
              </w:rPr>
              <w:t>1,75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D77" w:rsidRPr="00A054BF" w:rsidRDefault="00757D77" w:rsidP="00757D77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A054BF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D77" w:rsidRPr="00A054BF" w:rsidRDefault="00757D77" w:rsidP="00757D77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A054BF">
              <w:rPr>
                <w:sz w:val="24"/>
                <w:szCs w:val="24"/>
                <w:lang w:eastAsia="en-US"/>
              </w:rPr>
              <w:t>82,9255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D77" w:rsidRPr="00A054BF" w:rsidRDefault="00757D77" w:rsidP="00757D77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A054BF">
              <w:rPr>
                <w:sz w:val="24"/>
                <w:szCs w:val="24"/>
                <w:lang w:eastAsia="en-US"/>
              </w:rPr>
              <w:t>37,82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7D77" w:rsidRPr="00A054BF" w:rsidRDefault="00757D77" w:rsidP="00757D77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A054BF">
              <w:rPr>
                <w:sz w:val="24"/>
                <w:szCs w:val="24"/>
                <w:lang w:eastAsia="en-US"/>
              </w:rPr>
              <w:t>29,74</w:t>
            </w:r>
          </w:p>
        </w:tc>
      </w:tr>
      <w:tr w:rsidR="00757D77" w:rsidRPr="001A7977" w:rsidTr="00757D77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77" w:rsidRPr="003B27CF" w:rsidRDefault="00757D77" w:rsidP="00757D77">
            <w:pPr>
              <w:jc w:val="both"/>
              <w:rPr>
                <w:sz w:val="24"/>
                <w:szCs w:val="24"/>
              </w:rPr>
            </w:pPr>
            <w:r w:rsidRPr="003B27CF">
              <w:rPr>
                <w:sz w:val="24"/>
                <w:szCs w:val="24"/>
              </w:rPr>
              <w:t>в том числе: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7" w:rsidRPr="003B27CF" w:rsidRDefault="00757D77" w:rsidP="00757D7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7" w:rsidRPr="003B27CF" w:rsidRDefault="00757D77" w:rsidP="00757D7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7" w:rsidRPr="003B27CF" w:rsidRDefault="00757D77" w:rsidP="00757D7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7" w:rsidRPr="003B27CF" w:rsidRDefault="00757D77" w:rsidP="00757D7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7" w:rsidRPr="003B27CF" w:rsidRDefault="00757D77" w:rsidP="00757D7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7" w:rsidRPr="003B27CF" w:rsidRDefault="00757D77" w:rsidP="00757D7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D77" w:rsidRPr="003B27CF" w:rsidRDefault="00757D77" w:rsidP="00757D77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57D77" w:rsidRPr="001A7977" w:rsidTr="00757D77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77" w:rsidRPr="003B27CF" w:rsidRDefault="00757D77" w:rsidP="00757D77">
            <w:pPr>
              <w:jc w:val="both"/>
              <w:rPr>
                <w:sz w:val="24"/>
                <w:szCs w:val="24"/>
              </w:rPr>
            </w:pPr>
            <w:r w:rsidRPr="003B27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D77" w:rsidRPr="00A054BF" w:rsidRDefault="00757D77" w:rsidP="00757D77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A054BF">
              <w:rPr>
                <w:sz w:val="24"/>
                <w:szCs w:val="24"/>
                <w:lang w:eastAsia="en-US"/>
              </w:rPr>
              <w:t>70,418494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D77" w:rsidRPr="00A054BF" w:rsidRDefault="00757D77" w:rsidP="00757D77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A054BF">
              <w:rPr>
                <w:sz w:val="24"/>
                <w:szCs w:val="24"/>
                <w:lang w:eastAsia="en-US"/>
              </w:rPr>
              <w:t>1,206794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D77" w:rsidRPr="00A054BF" w:rsidRDefault="00757D77" w:rsidP="00757D77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A054BF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D77" w:rsidRPr="00A054BF" w:rsidRDefault="00757D77" w:rsidP="00757D77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A054BF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D77" w:rsidRPr="00A054BF" w:rsidRDefault="00757D77" w:rsidP="00757D77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A054BF">
              <w:rPr>
                <w:sz w:val="24"/>
                <w:szCs w:val="24"/>
                <w:lang w:eastAsia="en-US"/>
              </w:rPr>
              <w:t>41,7151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D77" w:rsidRPr="00A054BF" w:rsidRDefault="00757D77" w:rsidP="00757D77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A054BF">
              <w:rPr>
                <w:sz w:val="24"/>
                <w:szCs w:val="24"/>
                <w:lang w:eastAsia="en-US"/>
              </w:rPr>
              <w:t>16,2066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7D77" w:rsidRPr="00A054BF" w:rsidRDefault="00757D77" w:rsidP="00757D77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A054BF">
              <w:rPr>
                <w:sz w:val="24"/>
                <w:szCs w:val="24"/>
                <w:lang w:eastAsia="en-US"/>
              </w:rPr>
              <w:t>11,29</w:t>
            </w:r>
          </w:p>
        </w:tc>
      </w:tr>
      <w:tr w:rsidR="00757D77" w:rsidRPr="001A7977" w:rsidTr="00757D77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77" w:rsidRPr="003B27CF" w:rsidRDefault="00757D77" w:rsidP="00757D77">
            <w:pPr>
              <w:jc w:val="both"/>
              <w:rPr>
                <w:sz w:val="24"/>
                <w:szCs w:val="24"/>
              </w:rPr>
            </w:pPr>
            <w:r w:rsidRPr="003B27CF">
              <w:rPr>
                <w:sz w:val="24"/>
                <w:szCs w:val="24"/>
              </w:rPr>
              <w:t>бюджет Астраханской области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D77" w:rsidRPr="00A054BF" w:rsidRDefault="00757D77" w:rsidP="00757D77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A054BF">
              <w:rPr>
                <w:sz w:val="24"/>
                <w:szCs w:val="24"/>
                <w:lang w:eastAsia="en-US"/>
              </w:rPr>
              <w:t>56,178795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D77" w:rsidRPr="00A054BF" w:rsidRDefault="00757D77" w:rsidP="00757D77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A054BF">
              <w:rPr>
                <w:sz w:val="24"/>
                <w:szCs w:val="24"/>
                <w:lang w:eastAsia="en-US"/>
              </w:rPr>
              <w:t>1,564995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D77" w:rsidRPr="00A054BF" w:rsidRDefault="00757D77" w:rsidP="00757D77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A054BF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D77" w:rsidRPr="00A054BF" w:rsidRDefault="00757D77" w:rsidP="00757D77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A054BF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D77" w:rsidRPr="00A054BF" w:rsidRDefault="00757D77" w:rsidP="00757D77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A054BF">
              <w:rPr>
                <w:sz w:val="24"/>
                <w:szCs w:val="24"/>
                <w:lang w:eastAsia="en-US"/>
              </w:rPr>
              <w:t>32,6304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D77" w:rsidRPr="00A054BF" w:rsidRDefault="00757D77" w:rsidP="00757D77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A054BF">
              <w:rPr>
                <w:sz w:val="24"/>
                <w:szCs w:val="24"/>
                <w:lang w:eastAsia="en-US"/>
              </w:rPr>
              <w:t>12,7534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7D77" w:rsidRPr="00A054BF" w:rsidRDefault="00757D77" w:rsidP="00757D77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A054BF">
              <w:rPr>
                <w:sz w:val="24"/>
                <w:szCs w:val="24"/>
                <w:lang w:eastAsia="en-US"/>
              </w:rPr>
              <w:t>9,23</w:t>
            </w:r>
          </w:p>
        </w:tc>
      </w:tr>
      <w:tr w:rsidR="00757D77" w:rsidRPr="001A7977" w:rsidTr="00757D77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77" w:rsidRPr="003B27CF" w:rsidRDefault="00757D77" w:rsidP="00757D77">
            <w:pPr>
              <w:jc w:val="both"/>
              <w:rPr>
                <w:sz w:val="24"/>
                <w:szCs w:val="24"/>
              </w:rPr>
            </w:pPr>
            <w:r w:rsidRPr="003B27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D77" w:rsidRPr="00A054BF" w:rsidRDefault="00757D77" w:rsidP="00757D7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A054BF">
              <w:rPr>
                <w:sz w:val="24"/>
                <w:szCs w:val="24"/>
                <w:lang w:eastAsia="en-US"/>
              </w:rPr>
              <w:t>3,753215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D77" w:rsidRPr="00A054BF" w:rsidRDefault="00757D77" w:rsidP="00757D7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A054BF">
              <w:rPr>
                <w:sz w:val="24"/>
                <w:szCs w:val="24"/>
                <w:lang w:eastAsia="en-US"/>
              </w:rPr>
              <w:t>0,213215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D77" w:rsidRPr="00A054BF" w:rsidRDefault="002567A4" w:rsidP="00757D7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</w:t>
            </w:r>
            <w:r w:rsidR="00757D77" w:rsidRPr="00A054BF">
              <w:rPr>
                <w:sz w:val="24"/>
                <w:szCs w:val="24"/>
                <w:lang w:eastAsia="en-US"/>
              </w:rPr>
              <w:t>0,25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D77" w:rsidRPr="00A054BF" w:rsidRDefault="00757D77" w:rsidP="00757D7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A054BF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D77" w:rsidRPr="00A054BF" w:rsidRDefault="00757D77" w:rsidP="00757D7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A054BF">
              <w:rPr>
                <w:sz w:val="24"/>
                <w:szCs w:val="24"/>
                <w:lang w:eastAsia="en-US"/>
              </w:rPr>
              <w:t>1,02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D77" w:rsidRPr="00A054BF" w:rsidRDefault="002567A4" w:rsidP="00757D7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</w:t>
            </w:r>
            <w:r w:rsidR="00757D77" w:rsidRPr="00A054BF">
              <w:rPr>
                <w:sz w:val="24"/>
                <w:szCs w:val="24"/>
                <w:lang w:eastAsia="en-US"/>
              </w:rPr>
              <w:t>1,12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7D77" w:rsidRPr="00A054BF" w:rsidRDefault="002567A4" w:rsidP="00757D7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</w:t>
            </w:r>
            <w:r w:rsidR="00757D77" w:rsidRPr="00A054BF">
              <w:rPr>
                <w:sz w:val="24"/>
                <w:szCs w:val="24"/>
                <w:lang w:eastAsia="en-US"/>
              </w:rPr>
              <w:t>1,15</w:t>
            </w:r>
          </w:p>
        </w:tc>
      </w:tr>
      <w:tr w:rsidR="00757D77" w:rsidTr="00757D77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77" w:rsidRPr="003B27CF" w:rsidRDefault="00757D77" w:rsidP="00757D77">
            <w:pPr>
              <w:jc w:val="both"/>
              <w:rPr>
                <w:sz w:val="24"/>
                <w:szCs w:val="24"/>
              </w:rPr>
            </w:pPr>
            <w:r w:rsidRPr="003B27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D77" w:rsidRPr="00A054BF" w:rsidRDefault="00757D77" w:rsidP="00757D77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A054BF">
              <w:rPr>
                <w:sz w:val="24"/>
                <w:szCs w:val="24"/>
                <w:lang w:eastAsia="en-US"/>
              </w:rPr>
              <w:t>26,245243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D77" w:rsidRPr="00A054BF" w:rsidRDefault="00757D77" w:rsidP="00757D77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A054BF">
              <w:rPr>
                <w:sz w:val="24"/>
                <w:szCs w:val="24"/>
                <w:lang w:eastAsia="en-US"/>
              </w:rPr>
              <w:t>1,375243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D77" w:rsidRPr="00A054BF" w:rsidRDefault="00757D77" w:rsidP="00757D77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A054BF">
              <w:rPr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D77" w:rsidRPr="00A054BF" w:rsidRDefault="00757D77" w:rsidP="00757D77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A054BF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D77" w:rsidRPr="00A054BF" w:rsidRDefault="00757D77" w:rsidP="00757D77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A054BF">
              <w:rPr>
                <w:sz w:val="24"/>
                <w:szCs w:val="24"/>
                <w:lang w:eastAsia="en-US"/>
              </w:rPr>
              <w:t>7,56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D77" w:rsidRPr="00A054BF" w:rsidRDefault="00757D77" w:rsidP="00757D77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A054BF">
              <w:rPr>
                <w:sz w:val="24"/>
                <w:szCs w:val="24"/>
                <w:lang w:eastAsia="en-US"/>
              </w:rPr>
              <w:t>7,74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7D77" w:rsidRPr="00A054BF" w:rsidRDefault="00757D77" w:rsidP="00757D77">
            <w:pPr>
              <w:spacing w:line="256" w:lineRule="auto"/>
              <w:jc w:val="right"/>
              <w:rPr>
                <w:sz w:val="24"/>
                <w:szCs w:val="24"/>
                <w:highlight w:val="yellow"/>
                <w:lang w:eastAsia="en-US"/>
              </w:rPr>
            </w:pPr>
            <w:r w:rsidRPr="00A054BF">
              <w:rPr>
                <w:sz w:val="24"/>
                <w:szCs w:val="24"/>
                <w:lang w:eastAsia="en-US"/>
              </w:rPr>
              <w:t>8,07</w:t>
            </w:r>
          </w:p>
        </w:tc>
      </w:tr>
    </w:tbl>
    <w:p w:rsidR="00A10E38" w:rsidRDefault="00A10E38" w:rsidP="00757D77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A2261" w:rsidRDefault="003A2261" w:rsidP="002567A4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 </w:t>
      </w:r>
      <w:r w:rsidR="00757D77">
        <w:rPr>
          <w:color w:val="000000"/>
          <w:sz w:val="28"/>
          <w:szCs w:val="28"/>
        </w:rPr>
        <w:t>В приложении № 3 к муниципальной программе Подпрограмму 1 «Устойчивое развитие сельских территорий Ахтубинского района» изложить в новой редакции</w:t>
      </w:r>
      <w:r>
        <w:rPr>
          <w:color w:val="000000"/>
          <w:sz w:val="28"/>
          <w:szCs w:val="28"/>
        </w:rPr>
        <w:t xml:space="preserve">, согласно приложению № </w:t>
      </w:r>
      <w:r w:rsidR="00757D77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к настоящему</w:t>
      </w:r>
      <w:r w:rsidR="007A6CD3">
        <w:rPr>
          <w:color w:val="000000"/>
          <w:sz w:val="28"/>
          <w:szCs w:val="28"/>
        </w:rPr>
        <w:t xml:space="preserve"> постановлению.</w:t>
      </w:r>
    </w:p>
    <w:p w:rsidR="00E069C3" w:rsidRDefault="00E069C3" w:rsidP="00710FA3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1.4. </w:t>
      </w:r>
      <w:r w:rsidR="00757D77">
        <w:rPr>
          <w:color w:val="000000"/>
          <w:sz w:val="28"/>
          <w:szCs w:val="28"/>
        </w:rPr>
        <w:t xml:space="preserve">В приложении № 4 к муниципальной программе Подпрограмму 1 «Устойчивое развитие сельских территорий Ахтубинского района» изложить в новой редакции, </w:t>
      </w:r>
      <w:r>
        <w:rPr>
          <w:color w:val="000000"/>
          <w:sz w:val="28"/>
          <w:szCs w:val="28"/>
        </w:rPr>
        <w:t xml:space="preserve">согласно приложению № </w:t>
      </w:r>
      <w:r w:rsidR="00757D77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к настоящему постановлению.</w:t>
      </w:r>
    </w:p>
    <w:p w:rsidR="00806446" w:rsidRDefault="000479FB" w:rsidP="007A6CD3">
      <w:pPr>
        <w:tabs>
          <w:tab w:val="left" w:pos="709"/>
          <w:tab w:val="left" w:pos="993"/>
          <w:tab w:val="left" w:pos="1418"/>
        </w:tabs>
        <w:ind w:right="6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4120F">
        <w:rPr>
          <w:sz w:val="28"/>
          <w:szCs w:val="28"/>
        </w:rPr>
        <w:t>2</w:t>
      </w:r>
      <w:r w:rsidR="00D7072F">
        <w:rPr>
          <w:sz w:val="28"/>
          <w:szCs w:val="28"/>
        </w:rPr>
        <w:t>.</w:t>
      </w:r>
      <w:r w:rsidR="00D32340">
        <w:rPr>
          <w:sz w:val="28"/>
          <w:szCs w:val="28"/>
        </w:rPr>
        <w:t xml:space="preserve"> </w:t>
      </w:r>
      <w:r w:rsidR="00AE4421" w:rsidRPr="00D7072F">
        <w:rPr>
          <w:sz w:val="28"/>
          <w:szCs w:val="28"/>
        </w:rPr>
        <w:t>Отделу информатизации</w:t>
      </w:r>
      <w:r w:rsidR="00D7072F" w:rsidRPr="00D7072F">
        <w:rPr>
          <w:sz w:val="28"/>
          <w:szCs w:val="28"/>
        </w:rPr>
        <w:t xml:space="preserve"> и компьютерного обслуживания администрации МО «Ахтубинский район» (</w:t>
      </w:r>
      <w:r w:rsidR="007A6CD3">
        <w:rPr>
          <w:sz w:val="28"/>
          <w:szCs w:val="28"/>
        </w:rPr>
        <w:t>Короткой</w:t>
      </w:r>
      <w:r w:rsidR="00822789">
        <w:rPr>
          <w:sz w:val="28"/>
          <w:szCs w:val="28"/>
        </w:rPr>
        <w:t xml:space="preserve"> В.В.</w:t>
      </w:r>
      <w:r w:rsidR="00D7072F" w:rsidRPr="00D7072F">
        <w:rPr>
          <w:sz w:val="28"/>
          <w:szCs w:val="28"/>
        </w:rPr>
        <w:t xml:space="preserve">) обеспечить размещение настоящего постановления в сети Интернет на официальном сайте администрации МО «Ахтубинский район» </w:t>
      </w:r>
      <w:r w:rsidR="00855E31">
        <w:rPr>
          <w:sz w:val="28"/>
          <w:szCs w:val="28"/>
        </w:rPr>
        <w:t xml:space="preserve">в разделе </w:t>
      </w:r>
      <w:r w:rsidR="00806446">
        <w:rPr>
          <w:sz w:val="28"/>
          <w:szCs w:val="28"/>
        </w:rPr>
        <w:t>«Документы</w:t>
      </w:r>
      <w:r w:rsidR="00B675E8">
        <w:rPr>
          <w:sz w:val="28"/>
          <w:szCs w:val="28"/>
        </w:rPr>
        <w:t>»</w:t>
      </w:r>
      <w:r w:rsidR="00806446">
        <w:rPr>
          <w:sz w:val="28"/>
          <w:szCs w:val="28"/>
        </w:rPr>
        <w:t xml:space="preserve"> </w:t>
      </w:r>
      <w:r w:rsidR="00B675E8">
        <w:rPr>
          <w:sz w:val="28"/>
          <w:szCs w:val="28"/>
        </w:rPr>
        <w:t>подразделе «Документы Администрации» подразделе «Официальные документы».</w:t>
      </w:r>
    </w:p>
    <w:p w:rsidR="000479FB" w:rsidRDefault="000479FB" w:rsidP="007A6CD3">
      <w:pPr>
        <w:tabs>
          <w:tab w:val="left" w:pos="709"/>
        </w:tabs>
        <w:ind w:right="62"/>
        <w:jc w:val="both"/>
        <w:rPr>
          <w:sz w:val="28"/>
          <w:szCs w:val="28"/>
        </w:rPr>
      </w:pPr>
      <w:r w:rsidRPr="008E7698">
        <w:rPr>
          <w:sz w:val="28"/>
          <w:szCs w:val="28"/>
        </w:rPr>
        <w:tab/>
      </w:r>
      <w:r w:rsidR="0094120F">
        <w:rPr>
          <w:sz w:val="28"/>
          <w:szCs w:val="28"/>
        </w:rPr>
        <w:t>3</w:t>
      </w:r>
      <w:r w:rsidR="002D7E5A">
        <w:rPr>
          <w:sz w:val="28"/>
          <w:szCs w:val="28"/>
        </w:rPr>
        <w:t>.</w:t>
      </w:r>
      <w:r w:rsidR="00D32340">
        <w:rPr>
          <w:sz w:val="28"/>
          <w:szCs w:val="28"/>
        </w:rPr>
        <w:t xml:space="preserve"> </w:t>
      </w:r>
      <w:r w:rsidR="00D7072F" w:rsidRPr="008E7698">
        <w:rPr>
          <w:sz w:val="28"/>
          <w:szCs w:val="28"/>
        </w:rPr>
        <w:t>Отделу контроля и обработки информации администрации МО «Ахтубинский район» (Свиридова Л.В.) представить информацию в газету</w:t>
      </w:r>
      <w:r w:rsidR="00D7072F">
        <w:rPr>
          <w:sz w:val="28"/>
          <w:szCs w:val="28"/>
        </w:rPr>
        <w:t xml:space="preserve"> «</w:t>
      </w:r>
      <w:proofErr w:type="spellStart"/>
      <w:r w:rsidR="00D7072F">
        <w:rPr>
          <w:sz w:val="28"/>
          <w:szCs w:val="28"/>
        </w:rPr>
        <w:t>Ахтубинская</w:t>
      </w:r>
      <w:proofErr w:type="spellEnd"/>
      <w:r w:rsidR="00D7072F">
        <w:rPr>
          <w:sz w:val="28"/>
          <w:szCs w:val="28"/>
        </w:rPr>
        <w:t xml:space="preserve"> правда» о размещении настоящего постановления в сети Интернет на </w:t>
      </w:r>
      <w:r w:rsidR="00B675E8" w:rsidRPr="00D7072F">
        <w:rPr>
          <w:sz w:val="28"/>
          <w:szCs w:val="28"/>
        </w:rPr>
        <w:t xml:space="preserve">официальном сайте администрации МО «Ахтубинский район» </w:t>
      </w:r>
      <w:r w:rsidR="00B675E8">
        <w:rPr>
          <w:sz w:val="28"/>
          <w:szCs w:val="28"/>
        </w:rPr>
        <w:t>в разделе «Документы» подразделе «Документы Администрации» подразделе «Официальные документы».</w:t>
      </w:r>
    </w:p>
    <w:p w:rsidR="000479FB" w:rsidRDefault="000479FB" w:rsidP="000479FB">
      <w:pPr>
        <w:shd w:val="clear" w:color="auto" w:fill="FFFFFF"/>
        <w:tabs>
          <w:tab w:val="left" w:pos="1517"/>
        </w:tabs>
        <w:ind w:right="5" w:firstLine="709"/>
        <w:jc w:val="both"/>
        <w:rPr>
          <w:sz w:val="28"/>
          <w:szCs w:val="28"/>
        </w:rPr>
      </w:pPr>
    </w:p>
    <w:p w:rsidR="0094120F" w:rsidRDefault="0094120F" w:rsidP="000479FB">
      <w:pPr>
        <w:rPr>
          <w:sz w:val="28"/>
          <w:szCs w:val="28"/>
        </w:rPr>
      </w:pPr>
    </w:p>
    <w:p w:rsidR="00E069C3" w:rsidRDefault="00E069C3" w:rsidP="000479FB">
      <w:pPr>
        <w:rPr>
          <w:sz w:val="28"/>
          <w:szCs w:val="28"/>
        </w:rPr>
      </w:pPr>
    </w:p>
    <w:p w:rsidR="000479FB" w:rsidRDefault="000479FB" w:rsidP="000479FB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   </w:t>
      </w:r>
      <w:r w:rsidR="00855E31">
        <w:rPr>
          <w:sz w:val="28"/>
          <w:szCs w:val="28"/>
        </w:rPr>
        <w:t xml:space="preserve">    </w:t>
      </w:r>
      <w:r>
        <w:rPr>
          <w:sz w:val="28"/>
          <w:szCs w:val="28"/>
        </w:rPr>
        <w:t>В.А.</w:t>
      </w:r>
      <w:r w:rsidR="00855E31">
        <w:rPr>
          <w:sz w:val="28"/>
          <w:szCs w:val="28"/>
        </w:rPr>
        <w:t xml:space="preserve"> </w:t>
      </w:r>
      <w:r>
        <w:rPr>
          <w:sz w:val="28"/>
          <w:szCs w:val="28"/>
        </w:rPr>
        <w:t>Ведищев</w:t>
      </w:r>
    </w:p>
    <w:p w:rsidR="00A10E38" w:rsidRDefault="00A10E38" w:rsidP="002E3768">
      <w:pPr>
        <w:shd w:val="clear" w:color="auto" w:fill="FFFFFF"/>
        <w:jc w:val="center"/>
        <w:rPr>
          <w:sz w:val="28"/>
          <w:szCs w:val="28"/>
        </w:rPr>
      </w:pPr>
    </w:p>
    <w:p w:rsidR="00A10E38" w:rsidRDefault="00A10E38" w:rsidP="002E3768">
      <w:pPr>
        <w:shd w:val="clear" w:color="auto" w:fill="FFFFFF"/>
        <w:jc w:val="center"/>
        <w:rPr>
          <w:sz w:val="28"/>
          <w:szCs w:val="28"/>
        </w:rPr>
      </w:pPr>
    </w:p>
    <w:p w:rsidR="00A10E38" w:rsidRDefault="00A10E38" w:rsidP="002E3768">
      <w:pPr>
        <w:shd w:val="clear" w:color="auto" w:fill="FFFFFF"/>
        <w:jc w:val="center"/>
        <w:rPr>
          <w:sz w:val="28"/>
          <w:szCs w:val="28"/>
        </w:rPr>
      </w:pPr>
    </w:p>
    <w:p w:rsidR="00E069C3" w:rsidRDefault="00E069C3" w:rsidP="002E3768">
      <w:pPr>
        <w:shd w:val="clear" w:color="auto" w:fill="FFFFFF"/>
        <w:jc w:val="center"/>
        <w:rPr>
          <w:sz w:val="28"/>
          <w:szCs w:val="28"/>
        </w:rPr>
      </w:pPr>
    </w:p>
    <w:p w:rsidR="00E069C3" w:rsidRDefault="00E069C3" w:rsidP="002E3768">
      <w:pPr>
        <w:shd w:val="clear" w:color="auto" w:fill="FFFFFF"/>
        <w:jc w:val="center"/>
        <w:rPr>
          <w:sz w:val="28"/>
          <w:szCs w:val="28"/>
        </w:rPr>
      </w:pPr>
    </w:p>
    <w:p w:rsidR="00E069C3" w:rsidRDefault="00E069C3" w:rsidP="002E3768">
      <w:pPr>
        <w:shd w:val="clear" w:color="auto" w:fill="FFFFFF"/>
        <w:jc w:val="center"/>
        <w:rPr>
          <w:sz w:val="28"/>
          <w:szCs w:val="28"/>
        </w:rPr>
      </w:pPr>
    </w:p>
    <w:p w:rsidR="00E069C3" w:rsidRDefault="00E069C3" w:rsidP="002E3768">
      <w:pPr>
        <w:shd w:val="clear" w:color="auto" w:fill="FFFFFF"/>
        <w:jc w:val="center"/>
        <w:rPr>
          <w:sz w:val="28"/>
          <w:szCs w:val="28"/>
        </w:rPr>
      </w:pPr>
    </w:p>
    <w:p w:rsidR="00E069C3" w:rsidRDefault="00E069C3" w:rsidP="002E3768">
      <w:pPr>
        <w:shd w:val="clear" w:color="auto" w:fill="FFFFFF"/>
        <w:jc w:val="center"/>
        <w:rPr>
          <w:sz w:val="28"/>
          <w:szCs w:val="28"/>
        </w:rPr>
      </w:pPr>
    </w:p>
    <w:p w:rsidR="00E069C3" w:rsidRDefault="00E069C3" w:rsidP="002E3768">
      <w:pPr>
        <w:shd w:val="clear" w:color="auto" w:fill="FFFFFF"/>
        <w:jc w:val="center"/>
        <w:rPr>
          <w:sz w:val="28"/>
          <w:szCs w:val="28"/>
        </w:rPr>
      </w:pPr>
    </w:p>
    <w:p w:rsidR="00E069C3" w:rsidRDefault="00E069C3" w:rsidP="002E3768">
      <w:pPr>
        <w:shd w:val="clear" w:color="auto" w:fill="FFFFFF"/>
        <w:jc w:val="center"/>
        <w:rPr>
          <w:sz w:val="28"/>
          <w:szCs w:val="28"/>
        </w:rPr>
      </w:pPr>
    </w:p>
    <w:p w:rsidR="00E069C3" w:rsidRDefault="00E069C3" w:rsidP="002E3768">
      <w:pPr>
        <w:shd w:val="clear" w:color="auto" w:fill="FFFFFF"/>
        <w:jc w:val="center"/>
        <w:rPr>
          <w:sz w:val="28"/>
          <w:szCs w:val="28"/>
        </w:rPr>
      </w:pPr>
    </w:p>
    <w:p w:rsidR="00E069C3" w:rsidRDefault="00E069C3" w:rsidP="002E3768">
      <w:pPr>
        <w:shd w:val="clear" w:color="auto" w:fill="FFFFFF"/>
        <w:jc w:val="center"/>
        <w:rPr>
          <w:sz w:val="28"/>
          <w:szCs w:val="28"/>
        </w:rPr>
      </w:pPr>
    </w:p>
    <w:p w:rsidR="00E069C3" w:rsidRDefault="00E069C3" w:rsidP="002E3768">
      <w:pPr>
        <w:shd w:val="clear" w:color="auto" w:fill="FFFFFF"/>
        <w:jc w:val="center"/>
        <w:rPr>
          <w:sz w:val="28"/>
          <w:szCs w:val="28"/>
        </w:rPr>
      </w:pPr>
    </w:p>
    <w:p w:rsidR="00E069C3" w:rsidRDefault="00E069C3" w:rsidP="002E3768">
      <w:pPr>
        <w:shd w:val="clear" w:color="auto" w:fill="FFFFFF"/>
        <w:jc w:val="center"/>
        <w:rPr>
          <w:sz w:val="28"/>
          <w:szCs w:val="28"/>
        </w:rPr>
      </w:pPr>
    </w:p>
    <w:p w:rsidR="00E069C3" w:rsidRDefault="00E069C3" w:rsidP="002E3768">
      <w:pPr>
        <w:shd w:val="clear" w:color="auto" w:fill="FFFFFF"/>
        <w:jc w:val="center"/>
        <w:rPr>
          <w:sz w:val="28"/>
          <w:szCs w:val="28"/>
        </w:rPr>
      </w:pPr>
    </w:p>
    <w:p w:rsidR="00E069C3" w:rsidRDefault="00E069C3" w:rsidP="002E3768">
      <w:pPr>
        <w:shd w:val="clear" w:color="auto" w:fill="FFFFFF"/>
        <w:jc w:val="center"/>
        <w:rPr>
          <w:sz w:val="28"/>
          <w:szCs w:val="28"/>
        </w:rPr>
      </w:pPr>
    </w:p>
    <w:p w:rsidR="00E069C3" w:rsidRDefault="00E069C3" w:rsidP="002E3768">
      <w:pPr>
        <w:shd w:val="clear" w:color="auto" w:fill="FFFFFF"/>
        <w:jc w:val="center"/>
        <w:rPr>
          <w:sz w:val="28"/>
          <w:szCs w:val="28"/>
        </w:rPr>
      </w:pPr>
    </w:p>
    <w:p w:rsidR="00E069C3" w:rsidRDefault="00E069C3" w:rsidP="002E3768">
      <w:pPr>
        <w:shd w:val="clear" w:color="auto" w:fill="FFFFFF"/>
        <w:jc w:val="center"/>
        <w:rPr>
          <w:sz w:val="28"/>
          <w:szCs w:val="28"/>
        </w:rPr>
      </w:pPr>
    </w:p>
    <w:p w:rsidR="00E069C3" w:rsidRDefault="00E069C3" w:rsidP="002E3768">
      <w:pPr>
        <w:shd w:val="clear" w:color="auto" w:fill="FFFFFF"/>
        <w:jc w:val="center"/>
        <w:rPr>
          <w:sz w:val="28"/>
          <w:szCs w:val="28"/>
        </w:rPr>
      </w:pPr>
    </w:p>
    <w:p w:rsidR="00E069C3" w:rsidRDefault="00E069C3" w:rsidP="002E3768">
      <w:pPr>
        <w:shd w:val="clear" w:color="auto" w:fill="FFFFFF"/>
        <w:jc w:val="center"/>
        <w:rPr>
          <w:sz w:val="28"/>
          <w:szCs w:val="28"/>
        </w:rPr>
      </w:pPr>
    </w:p>
    <w:p w:rsidR="00E069C3" w:rsidRDefault="00E069C3" w:rsidP="002E3768">
      <w:pPr>
        <w:shd w:val="clear" w:color="auto" w:fill="FFFFFF"/>
        <w:jc w:val="center"/>
        <w:rPr>
          <w:sz w:val="28"/>
          <w:szCs w:val="28"/>
        </w:rPr>
      </w:pPr>
    </w:p>
    <w:p w:rsidR="00A10E38" w:rsidRDefault="00A10E38" w:rsidP="002E3768">
      <w:pPr>
        <w:shd w:val="clear" w:color="auto" w:fill="FFFFFF"/>
        <w:jc w:val="center"/>
        <w:rPr>
          <w:sz w:val="28"/>
          <w:szCs w:val="28"/>
        </w:rPr>
      </w:pPr>
    </w:p>
    <w:p w:rsidR="00E069C3" w:rsidRDefault="00E069C3" w:rsidP="002E3768">
      <w:pPr>
        <w:shd w:val="clear" w:color="auto" w:fill="FFFFFF"/>
        <w:jc w:val="center"/>
        <w:rPr>
          <w:sz w:val="28"/>
          <w:szCs w:val="28"/>
        </w:rPr>
      </w:pPr>
    </w:p>
    <w:p w:rsidR="00E069C3" w:rsidRDefault="00E069C3" w:rsidP="002E3768">
      <w:pPr>
        <w:shd w:val="clear" w:color="auto" w:fill="FFFFFF"/>
        <w:jc w:val="center"/>
        <w:rPr>
          <w:sz w:val="28"/>
          <w:szCs w:val="28"/>
        </w:rPr>
      </w:pPr>
    </w:p>
    <w:p w:rsidR="00E069C3" w:rsidRDefault="00E069C3" w:rsidP="002E3768">
      <w:pPr>
        <w:shd w:val="clear" w:color="auto" w:fill="FFFFFF"/>
        <w:jc w:val="center"/>
        <w:rPr>
          <w:sz w:val="28"/>
          <w:szCs w:val="28"/>
        </w:rPr>
      </w:pPr>
    </w:p>
    <w:p w:rsidR="00E069C3" w:rsidRDefault="00E069C3" w:rsidP="002E3768">
      <w:pPr>
        <w:shd w:val="clear" w:color="auto" w:fill="FFFFFF"/>
        <w:jc w:val="center"/>
        <w:rPr>
          <w:sz w:val="28"/>
          <w:szCs w:val="28"/>
        </w:rPr>
      </w:pPr>
    </w:p>
    <w:p w:rsidR="0094120F" w:rsidRPr="005E71FE" w:rsidRDefault="0094120F" w:rsidP="00757D77">
      <w:pPr>
        <w:rPr>
          <w:sz w:val="28"/>
          <w:szCs w:val="28"/>
        </w:rPr>
        <w:sectPr w:rsidR="0094120F" w:rsidRPr="005E71FE" w:rsidSect="003B0C2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850" w:bottom="1134" w:left="1701" w:header="708" w:footer="708" w:gutter="0"/>
          <w:cols w:space="720"/>
          <w:docGrid w:linePitch="600" w:charSpace="40960"/>
        </w:sectPr>
      </w:pPr>
    </w:p>
    <w:p w:rsidR="001E03F6" w:rsidRDefault="001E03F6" w:rsidP="001E03F6">
      <w:pPr>
        <w:pStyle w:val="ConsPlusNormal"/>
        <w:jc w:val="right"/>
        <w:rPr>
          <w:rFonts w:ascii="Times New Roman" w:eastAsia="Calibri" w:hAnsi="Times New Roman" w:cs="Times New Roman"/>
          <w:sz w:val="28"/>
          <w:szCs w:val="27"/>
          <w:lang w:eastAsia="en-US"/>
        </w:rPr>
      </w:pPr>
      <w:r>
        <w:rPr>
          <w:rFonts w:ascii="Times New Roman" w:eastAsia="Calibri" w:hAnsi="Times New Roman" w:cs="Times New Roman"/>
          <w:sz w:val="28"/>
          <w:szCs w:val="27"/>
          <w:lang w:eastAsia="en-US"/>
        </w:rPr>
        <w:lastRenderedPageBreak/>
        <w:t xml:space="preserve">Приложение № </w:t>
      </w:r>
      <w:r w:rsidR="00757D77">
        <w:rPr>
          <w:rFonts w:ascii="Times New Roman" w:eastAsia="Calibri" w:hAnsi="Times New Roman" w:cs="Times New Roman"/>
          <w:sz w:val="28"/>
          <w:szCs w:val="27"/>
          <w:lang w:eastAsia="en-US"/>
        </w:rPr>
        <w:t>1</w:t>
      </w:r>
      <w:r>
        <w:rPr>
          <w:rFonts w:ascii="Times New Roman" w:eastAsia="Calibri" w:hAnsi="Times New Roman" w:cs="Times New Roman"/>
          <w:sz w:val="28"/>
          <w:szCs w:val="27"/>
          <w:lang w:eastAsia="en-US"/>
        </w:rPr>
        <w:t xml:space="preserve"> </w:t>
      </w:r>
    </w:p>
    <w:p w:rsidR="001E03F6" w:rsidRDefault="001E03F6" w:rsidP="001E03F6">
      <w:pPr>
        <w:pStyle w:val="ConsPlusNormal"/>
        <w:jc w:val="right"/>
        <w:rPr>
          <w:rFonts w:ascii="Times New Roman" w:eastAsia="Calibri" w:hAnsi="Times New Roman" w:cs="Times New Roman"/>
          <w:sz w:val="28"/>
          <w:szCs w:val="27"/>
          <w:lang w:eastAsia="en-US"/>
        </w:rPr>
      </w:pPr>
      <w:r>
        <w:rPr>
          <w:rFonts w:ascii="Times New Roman" w:eastAsia="Calibri" w:hAnsi="Times New Roman" w:cs="Times New Roman"/>
          <w:sz w:val="28"/>
          <w:szCs w:val="27"/>
          <w:lang w:eastAsia="en-US"/>
        </w:rPr>
        <w:t>к постановлению администрации</w:t>
      </w:r>
    </w:p>
    <w:p w:rsidR="001E03F6" w:rsidRDefault="001E03F6" w:rsidP="001E03F6">
      <w:pPr>
        <w:pStyle w:val="ConsPlusNormal"/>
        <w:jc w:val="right"/>
        <w:rPr>
          <w:rFonts w:ascii="Times New Roman" w:eastAsia="Calibri" w:hAnsi="Times New Roman" w:cs="Times New Roman"/>
          <w:sz w:val="28"/>
          <w:szCs w:val="27"/>
          <w:lang w:eastAsia="en-US"/>
        </w:rPr>
      </w:pPr>
      <w:r>
        <w:rPr>
          <w:rFonts w:ascii="Times New Roman" w:eastAsia="Calibri" w:hAnsi="Times New Roman" w:cs="Times New Roman"/>
          <w:sz w:val="28"/>
          <w:szCs w:val="27"/>
          <w:lang w:eastAsia="en-US"/>
        </w:rPr>
        <w:t xml:space="preserve">МО «Ахтубинский район» </w:t>
      </w:r>
    </w:p>
    <w:p w:rsidR="001E03F6" w:rsidRDefault="001E03F6" w:rsidP="001E03F6">
      <w:pPr>
        <w:pStyle w:val="ConsPlusNormal"/>
        <w:jc w:val="right"/>
        <w:rPr>
          <w:rFonts w:ascii="Times New Roman" w:eastAsia="Calibri" w:hAnsi="Times New Roman" w:cs="Times New Roman"/>
          <w:sz w:val="28"/>
          <w:szCs w:val="27"/>
          <w:lang w:eastAsia="en-US"/>
        </w:rPr>
      </w:pPr>
      <w:r>
        <w:rPr>
          <w:rFonts w:ascii="Times New Roman" w:eastAsia="Calibri" w:hAnsi="Times New Roman" w:cs="Times New Roman"/>
          <w:sz w:val="28"/>
          <w:szCs w:val="27"/>
          <w:lang w:eastAsia="en-US"/>
        </w:rPr>
        <w:t xml:space="preserve">от </w:t>
      </w:r>
      <w:r w:rsidR="001E4E5F">
        <w:rPr>
          <w:rFonts w:ascii="Times New Roman" w:eastAsia="Calibri" w:hAnsi="Times New Roman" w:cs="Times New Roman"/>
          <w:sz w:val="28"/>
          <w:szCs w:val="27"/>
          <w:lang w:eastAsia="en-US"/>
        </w:rPr>
        <w:t>15.12.2015</w:t>
      </w:r>
      <w:r>
        <w:rPr>
          <w:rFonts w:ascii="Times New Roman" w:eastAsia="Calibri" w:hAnsi="Times New Roman" w:cs="Times New Roman"/>
          <w:sz w:val="28"/>
          <w:szCs w:val="27"/>
          <w:lang w:eastAsia="en-US"/>
        </w:rPr>
        <w:t xml:space="preserve"> № </w:t>
      </w:r>
      <w:r w:rsidR="001E4E5F">
        <w:rPr>
          <w:rFonts w:ascii="Times New Roman" w:eastAsia="Calibri" w:hAnsi="Times New Roman" w:cs="Times New Roman"/>
          <w:sz w:val="28"/>
          <w:szCs w:val="27"/>
          <w:lang w:eastAsia="en-US"/>
        </w:rPr>
        <w:t>1360</w:t>
      </w:r>
    </w:p>
    <w:p w:rsidR="001E03F6" w:rsidRDefault="001E03F6" w:rsidP="001E03F6">
      <w:pPr>
        <w:pStyle w:val="ConsPlusNormal"/>
        <w:jc w:val="center"/>
        <w:rPr>
          <w:rFonts w:ascii="Times New Roman" w:eastAsia="Calibri" w:hAnsi="Times New Roman" w:cs="Times New Roman"/>
          <w:sz w:val="28"/>
          <w:szCs w:val="27"/>
          <w:lang w:eastAsia="en-US"/>
        </w:rPr>
      </w:pPr>
    </w:p>
    <w:p w:rsidR="001E03F6" w:rsidRDefault="001E03F6" w:rsidP="001E03F6">
      <w:pPr>
        <w:pStyle w:val="ConsPlusNormal"/>
        <w:jc w:val="center"/>
        <w:rPr>
          <w:rFonts w:ascii="Times New Roman" w:eastAsia="Calibri" w:hAnsi="Times New Roman" w:cs="Times New Roman"/>
          <w:sz w:val="28"/>
          <w:szCs w:val="27"/>
          <w:lang w:eastAsia="en-US"/>
        </w:rPr>
      </w:pPr>
      <w:r>
        <w:rPr>
          <w:rFonts w:ascii="Times New Roman" w:eastAsia="Calibri" w:hAnsi="Times New Roman" w:cs="Times New Roman"/>
          <w:sz w:val="28"/>
          <w:szCs w:val="27"/>
          <w:lang w:eastAsia="en-US"/>
        </w:rPr>
        <w:t>Перечень мероприятий (направлений) муниципальной программы</w:t>
      </w:r>
    </w:p>
    <w:p w:rsidR="001E03F6" w:rsidRDefault="001E03F6" w:rsidP="001E03F6">
      <w:pPr>
        <w:pStyle w:val="ConsPlusNormal"/>
        <w:jc w:val="center"/>
        <w:rPr>
          <w:rFonts w:ascii="Times New Roman" w:eastAsia="Calibri" w:hAnsi="Times New Roman" w:cs="Times New Roman"/>
          <w:sz w:val="28"/>
          <w:szCs w:val="27"/>
          <w:lang w:eastAsia="en-US"/>
        </w:rPr>
      </w:pPr>
    </w:p>
    <w:tbl>
      <w:tblPr>
        <w:tblW w:w="15000" w:type="dxa"/>
        <w:jc w:val="center"/>
        <w:tblLayout w:type="fixed"/>
        <w:tblLook w:val="04A0" w:firstRow="1" w:lastRow="0" w:firstColumn="1" w:lastColumn="0" w:noHBand="0" w:noVBand="1"/>
      </w:tblPr>
      <w:tblGrid>
        <w:gridCol w:w="2136"/>
        <w:gridCol w:w="589"/>
        <w:gridCol w:w="1104"/>
        <w:gridCol w:w="713"/>
        <w:gridCol w:w="676"/>
        <w:gridCol w:w="676"/>
        <w:gridCol w:w="676"/>
        <w:gridCol w:w="589"/>
        <w:gridCol w:w="12"/>
        <w:gridCol w:w="589"/>
        <w:gridCol w:w="12"/>
        <w:gridCol w:w="589"/>
        <w:gridCol w:w="12"/>
        <w:gridCol w:w="589"/>
        <w:gridCol w:w="12"/>
        <w:gridCol w:w="1391"/>
        <w:gridCol w:w="567"/>
        <w:gridCol w:w="709"/>
        <w:gridCol w:w="554"/>
        <w:gridCol w:w="589"/>
        <w:gridCol w:w="554"/>
        <w:gridCol w:w="554"/>
        <w:gridCol w:w="554"/>
        <w:gridCol w:w="554"/>
      </w:tblGrid>
      <w:tr w:rsidR="001E03F6" w:rsidTr="001E03F6">
        <w:trPr>
          <w:trHeight w:val="300"/>
          <w:jc w:val="center"/>
        </w:trPr>
        <w:tc>
          <w:tcPr>
            <w:tcW w:w="103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 xml:space="preserve">Подпрограмма 1.   «Устойчивое развитие сельских территорий   Ахтубинского района»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03F6" w:rsidRDefault="001E03F6">
            <w:pPr>
              <w:spacing w:line="256" w:lineRule="auto"/>
              <w:jc w:val="both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03F6" w:rsidRDefault="001E03F6">
            <w:pPr>
              <w:spacing w:line="256" w:lineRule="auto"/>
              <w:jc w:val="both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03F6" w:rsidRDefault="001E03F6">
            <w:pPr>
              <w:spacing w:line="256" w:lineRule="auto"/>
              <w:jc w:val="both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03F6" w:rsidRDefault="001E03F6">
            <w:pPr>
              <w:spacing w:line="256" w:lineRule="auto"/>
              <w:jc w:val="both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03F6" w:rsidRDefault="001E03F6">
            <w:pPr>
              <w:spacing w:line="256" w:lineRule="auto"/>
              <w:jc w:val="both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03F6" w:rsidRDefault="001E03F6">
            <w:pPr>
              <w:spacing w:line="256" w:lineRule="auto"/>
              <w:jc w:val="both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03F6" w:rsidRDefault="001E03F6">
            <w:pPr>
              <w:spacing w:line="256" w:lineRule="auto"/>
              <w:jc w:val="both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03F6" w:rsidRDefault="001E03F6">
            <w:pPr>
              <w:spacing w:line="256" w:lineRule="auto"/>
              <w:jc w:val="both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 </w:t>
            </w:r>
          </w:p>
        </w:tc>
      </w:tr>
      <w:tr w:rsidR="0012540B" w:rsidTr="0012540B">
        <w:trPr>
          <w:trHeight w:val="300"/>
          <w:jc w:val="center"/>
        </w:trPr>
        <w:tc>
          <w:tcPr>
            <w:tcW w:w="4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40B" w:rsidRDefault="0012540B">
            <w:pPr>
              <w:spacing w:line="256" w:lineRule="auto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40B" w:rsidRDefault="0012540B">
            <w:pPr>
              <w:spacing w:line="256" w:lineRule="auto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Всего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40B" w:rsidRDefault="0012540B">
            <w:pPr>
              <w:spacing w:line="256" w:lineRule="auto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2015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40B" w:rsidRDefault="0012540B">
            <w:pPr>
              <w:spacing w:line="256" w:lineRule="auto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2016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40B" w:rsidRDefault="0012540B">
            <w:pPr>
              <w:spacing w:line="256" w:lineRule="auto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2017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40B" w:rsidRDefault="0012540B">
            <w:pPr>
              <w:spacing w:line="256" w:lineRule="auto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2018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40B" w:rsidRDefault="0012540B">
            <w:pPr>
              <w:spacing w:line="256" w:lineRule="auto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2019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40B" w:rsidRDefault="0012540B">
            <w:pPr>
              <w:spacing w:line="256" w:lineRule="auto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2020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40B" w:rsidRDefault="0012540B">
            <w:pPr>
              <w:spacing w:line="256" w:lineRule="auto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Показатели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40B" w:rsidRDefault="0012540B">
            <w:pPr>
              <w:spacing w:line="256" w:lineRule="auto"/>
              <w:jc w:val="both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40B" w:rsidRDefault="0012540B">
            <w:pPr>
              <w:spacing w:line="256" w:lineRule="auto"/>
              <w:jc w:val="both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2014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40B" w:rsidRDefault="0012540B" w:rsidP="0012540B">
            <w:pPr>
              <w:spacing w:line="256" w:lineRule="auto"/>
              <w:jc w:val="both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2015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40B" w:rsidRDefault="0012540B" w:rsidP="0012540B">
            <w:pPr>
              <w:spacing w:line="256" w:lineRule="auto"/>
              <w:jc w:val="both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2016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40B" w:rsidRDefault="0012540B" w:rsidP="0012540B">
            <w:pPr>
              <w:spacing w:line="256" w:lineRule="auto"/>
              <w:jc w:val="both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2017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40B" w:rsidRDefault="0012540B" w:rsidP="0012540B">
            <w:pPr>
              <w:spacing w:line="256" w:lineRule="auto"/>
              <w:jc w:val="both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2018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40B" w:rsidRDefault="0012540B" w:rsidP="0012540B">
            <w:pPr>
              <w:spacing w:line="256" w:lineRule="auto"/>
              <w:jc w:val="both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2019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40B" w:rsidRDefault="0012540B" w:rsidP="0012540B">
            <w:pPr>
              <w:spacing w:line="256" w:lineRule="auto"/>
              <w:jc w:val="both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2020</w:t>
            </w:r>
          </w:p>
        </w:tc>
      </w:tr>
      <w:tr w:rsidR="0012540B" w:rsidTr="0012540B">
        <w:trPr>
          <w:trHeight w:val="435"/>
          <w:jc w:val="center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 xml:space="preserve">Цель 1.   </w:t>
            </w: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2015-2020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Федеральный бюджет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Pr="009F06DE" w:rsidRDefault="0012540B" w:rsidP="00A44680">
            <w:pPr>
              <w:spacing w:line="256" w:lineRule="auto"/>
              <w:jc w:val="right"/>
              <w:rPr>
                <w:sz w:val="14"/>
                <w:szCs w:val="14"/>
                <w:lang w:eastAsia="en-US"/>
              </w:rPr>
            </w:pPr>
            <w:r w:rsidRPr="009F06DE">
              <w:rPr>
                <w:sz w:val="14"/>
                <w:szCs w:val="14"/>
                <w:lang w:eastAsia="en-US"/>
              </w:rPr>
              <w:t>70,418494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Pr="009F06DE" w:rsidRDefault="0012540B">
            <w:pPr>
              <w:spacing w:line="256" w:lineRule="auto"/>
              <w:jc w:val="right"/>
              <w:rPr>
                <w:sz w:val="14"/>
                <w:szCs w:val="14"/>
                <w:lang w:eastAsia="en-US"/>
              </w:rPr>
            </w:pPr>
            <w:r w:rsidRPr="009F06DE">
              <w:rPr>
                <w:sz w:val="14"/>
                <w:szCs w:val="14"/>
                <w:lang w:eastAsia="en-US"/>
              </w:rPr>
              <w:t>1,206794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Pr="009F06DE" w:rsidRDefault="0012540B">
            <w:pPr>
              <w:spacing w:line="256" w:lineRule="auto"/>
              <w:jc w:val="right"/>
              <w:rPr>
                <w:sz w:val="14"/>
                <w:szCs w:val="14"/>
                <w:lang w:eastAsia="en-US"/>
              </w:rPr>
            </w:pPr>
            <w:r w:rsidRPr="009F06DE">
              <w:rPr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Pr="009F06DE" w:rsidRDefault="0012540B">
            <w:pPr>
              <w:spacing w:line="256" w:lineRule="auto"/>
              <w:jc w:val="right"/>
              <w:rPr>
                <w:sz w:val="14"/>
                <w:szCs w:val="14"/>
                <w:lang w:eastAsia="en-US"/>
              </w:rPr>
            </w:pPr>
            <w:r w:rsidRPr="009F06DE">
              <w:rPr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Pr="009F06DE" w:rsidRDefault="0012540B">
            <w:pPr>
              <w:spacing w:line="256" w:lineRule="auto"/>
              <w:jc w:val="right"/>
              <w:rPr>
                <w:sz w:val="14"/>
                <w:szCs w:val="14"/>
                <w:lang w:eastAsia="en-US"/>
              </w:rPr>
            </w:pPr>
            <w:r w:rsidRPr="009F06DE">
              <w:rPr>
                <w:sz w:val="14"/>
                <w:szCs w:val="14"/>
                <w:lang w:eastAsia="en-US"/>
              </w:rPr>
              <w:t>41,7151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Pr="009F06DE" w:rsidRDefault="0012540B">
            <w:pPr>
              <w:spacing w:line="256" w:lineRule="auto"/>
              <w:jc w:val="right"/>
              <w:rPr>
                <w:sz w:val="14"/>
                <w:szCs w:val="14"/>
                <w:lang w:eastAsia="en-US"/>
              </w:rPr>
            </w:pPr>
            <w:r w:rsidRPr="009F06DE">
              <w:rPr>
                <w:sz w:val="14"/>
                <w:szCs w:val="14"/>
                <w:lang w:eastAsia="en-US"/>
              </w:rPr>
              <w:t>16,2066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Pr="009F06DE" w:rsidRDefault="0012540B">
            <w:pPr>
              <w:spacing w:line="256" w:lineRule="auto"/>
              <w:jc w:val="right"/>
              <w:rPr>
                <w:sz w:val="14"/>
                <w:szCs w:val="14"/>
                <w:lang w:eastAsia="en-US"/>
              </w:rPr>
            </w:pPr>
            <w:r w:rsidRPr="009F06DE">
              <w:rPr>
                <w:sz w:val="14"/>
                <w:szCs w:val="14"/>
                <w:lang w:eastAsia="en-US"/>
              </w:rPr>
              <w:t>11,29</w:t>
            </w:r>
          </w:p>
        </w:tc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Средний уровень обеспеченности граждан жильем и объектами социальной и инженерной инфраструктуры от общего числа нуждающегося населения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%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2,6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2,9</w:t>
            </w: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3,8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4,8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6,4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8,8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15,2</w:t>
            </w:r>
          </w:p>
        </w:tc>
      </w:tr>
      <w:tr w:rsidR="0012540B" w:rsidTr="0012540B">
        <w:trPr>
          <w:trHeight w:val="982"/>
          <w:jc w:val="center"/>
        </w:trPr>
        <w:tc>
          <w:tcPr>
            <w:tcW w:w="2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Улучшение  условий жизнедеятельности в сельской местности Ахтубинского района</w:t>
            </w:r>
          </w:p>
          <w:p w:rsidR="0012540B" w:rsidRDefault="0012540B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  <w:p w:rsidR="0012540B" w:rsidRDefault="0012540B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Бюджет Астраханской области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Pr="009F06DE" w:rsidRDefault="0012540B" w:rsidP="00A44680">
            <w:pPr>
              <w:spacing w:line="256" w:lineRule="auto"/>
              <w:jc w:val="right"/>
              <w:rPr>
                <w:sz w:val="14"/>
                <w:szCs w:val="14"/>
                <w:lang w:eastAsia="en-US"/>
              </w:rPr>
            </w:pPr>
            <w:r w:rsidRPr="009F06DE">
              <w:rPr>
                <w:sz w:val="14"/>
                <w:szCs w:val="14"/>
                <w:lang w:eastAsia="en-US"/>
              </w:rPr>
              <w:t>56,178795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Pr="009F06DE" w:rsidRDefault="0012540B">
            <w:pPr>
              <w:spacing w:line="256" w:lineRule="auto"/>
              <w:jc w:val="right"/>
              <w:rPr>
                <w:sz w:val="14"/>
                <w:szCs w:val="14"/>
                <w:lang w:eastAsia="en-US"/>
              </w:rPr>
            </w:pPr>
            <w:r w:rsidRPr="009F06DE">
              <w:rPr>
                <w:sz w:val="14"/>
                <w:szCs w:val="14"/>
                <w:lang w:eastAsia="en-US"/>
              </w:rPr>
              <w:t>1,564995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Pr="009F06DE" w:rsidRDefault="0012540B">
            <w:pPr>
              <w:spacing w:line="256" w:lineRule="auto"/>
              <w:jc w:val="right"/>
              <w:rPr>
                <w:sz w:val="14"/>
                <w:szCs w:val="14"/>
                <w:lang w:eastAsia="en-US"/>
              </w:rPr>
            </w:pPr>
            <w:r w:rsidRPr="009F06DE">
              <w:rPr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Pr="009F06DE" w:rsidRDefault="0012540B">
            <w:pPr>
              <w:spacing w:line="256" w:lineRule="auto"/>
              <w:jc w:val="right"/>
              <w:rPr>
                <w:sz w:val="14"/>
                <w:szCs w:val="14"/>
                <w:lang w:eastAsia="en-US"/>
              </w:rPr>
            </w:pPr>
            <w:r w:rsidRPr="009F06DE">
              <w:rPr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Pr="009F06DE" w:rsidRDefault="0012540B">
            <w:pPr>
              <w:spacing w:line="256" w:lineRule="auto"/>
              <w:jc w:val="right"/>
              <w:rPr>
                <w:sz w:val="14"/>
                <w:szCs w:val="14"/>
                <w:lang w:eastAsia="en-US"/>
              </w:rPr>
            </w:pPr>
            <w:r w:rsidRPr="009F06DE">
              <w:rPr>
                <w:sz w:val="14"/>
                <w:szCs w:val="14"/>
                <w:lang w:eastAsia="en-US"/>
              </w:rPr>
              <w:t>32,6304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Pr="009F06DE" w:rsidRDefault="0012540B">
            <w:pPr>
              <w:spacing w:line="256" w:lineRule="auto"/>
              <w:jc w:val="right"/>
              <w:rPr>
                <w:sz w:val="14"/>
                <w:szCs w:val="14"/>
                <w:lang w:eastAsia="en-US"/>
              </w:rPr>
            </w:pPr>
            <w:r w:rsidRPr="009F06DE">
              <w:rPr>
                <w:sz w:val="14"/>
                <w:szCs w:val="14"/>
                <w:lang w:eastAsia="en-US"/>
              </w:rPr>
              <w:t>12,7534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Pr="009F06DE" w:rsidRDefault="0012540B">
            <w:pPr>
              <w:spacing w:line="256" w:lineRule="auto"/>
              <w:jc w:val="right"/>
              <w:rPr>
                <w:sz w:val="14"/>
                <w:szCs w:val="14"/>
                <w:lang w:eastAsia="en-US"/>
              </w:rPr>
            </w:pPr>
            <w:r w:rsidRPr="009F06DE">
              <w:rPr>
                <w:sz w:val="14"/>
                <w:szCs w:val="14"/>
                <w:lang w:eastAsia="en-US"/>
              </w:rPr>
              <w:t>9,23</w:t>
            </w: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</w:tr>
      <w:tr w:rsidR="0012540B" w:rsidTr="0012540B">
        <w:trPr>
          <w:trHeight w:val="855"/>
          <w:jc w:val="center"/>
        </w:trPr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Бюджеты муниципальных образований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Pr="009F06DE" w:rsidRDefault="0012540B" w:rsidP="002B2C2D">
            <w:pPr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  <w:r w:rsidRPr="009F06DE">
              <w:rPr>
                <w:sz w:val="14"/>
                <w:szCs w:val="14"/>
                <w:lang w:eastAsia="en-US"/>
              </w:rPr>
              <w:t>3,753215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Pr="009F06DE" w:rsidRDefault="0012540B" w:rsidP="002B2C2D">
            <w:pPr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  <w:r w:rsidRPr="009F06DE">
              <w:rPr>
                <w:sz w:val="14"/>
                <w:szCs w:val="14"/>
                <w:lang w:eastAsia="en-US"/>
              </w:rPr>
              <w:t>0,213215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Pr="009F06DE" w:rsidRDefault="0012540B">
            <w:pPr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  <w:r w:rsidRPr="009F06DE">
              <w:rPr>
                <w:sz w:val="14"/>
                <w:szCs w:val="14"/>
                <w:lang w:eastAsia="en-US"/>
              </w:rPr>
              <w:t>0,25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Pr="009F06DE" w:rsidRDefault="0012540B">
            <w:pPr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  <w:r w:rsidRPr="009F06DE">
              <w:rPr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Pr="009F06DE" w:rsidRDefault="0012540B">
            <w:pPr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  <w:r w:rsidRPr="009F06DE">
              <w:rPr>
                <w:sz w:val="14"/>
                <w:szCs w:val="14"/>
                <w:lang w:eastAsia="en-US"/>
              </w:rPr>
              <w:t>1,02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Pr="009F06DE" w:rsidRDefault="0012540B">
            <w:pPr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  <w:r w:rsidRPr="009F06DE">
              <w:rPr>
                <w:sz w:val="14"/>
                <w:szCs w:val="14"/>
                <w:lang w:eastAsia="en-US"/>
              </w:rPr>
              <w:t>1,12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Pr="009F06DE" w:rsidRDefault="0012540B">
            <w:pPr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  <w:r w:rsidRPr="009F06DE">
              <w:rPr>
                <w:sz w:val="14"/>
                <w:szCs w:val="14"/>
                <w:lang w:eastAsia="en-US"/>
              </w:rPr>
              <w:t>1,15</w:t>
            </w: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</w:tr>
      <w:tr w:rsidR="0012540B" w:rsidTr="0012540B">
        <w:trPr>
          <w:trHeight w:val="435"/>
          <w:jc w:val="center"/>
        </w:trPr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Внебюджетные источники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Pr="009F06DE" w:rsidRDefault="0012540B">
            <w:pPr>
              <w:spacing w:line="256" w:lineRule="auto"/>
              <w:jc w:val="right"/>
              <w:rPr>
                <w:sz w:val="14"/>
                <w:szCs w:val="14"/>
                <w:lang w:eastAsia="en-US"/>
              </w:rPr>
            </w:pPr>
            <w:r w:rsidRPr="009F06DE">
              <w:rPr>
                <w:sz w:val="14"/>
                <w:szCs w:val="14"/>
                <w:lang w:eastAsia="en-US"/>
              </w:rPr>
              <w:t>26,245243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Pr="009F06DE" w:rsidRDefault="0012540B">
            <w:pPr>
              <w:spacing w:line="256" w:lineRule="auto"/>
              <w:jc w:val="right"/>
              <w:rPr>
                <w:sz w:val="14"/>
                <w:szCs w:val="14"/>
                <w:lang w:eastAsia="en-US"/>
              </w:rPr>
            </w:pPr>
            <w:r w:rsidRPr="009F06DE">
              <w:rPr>
                <w:sz w:val="14"/>
                <w:szCs w:val="14"/>
                <w:lang w:eastAsia="en-US"/>
              </w:rPr>
              <w:t>1,375243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Pr="009F06DE" w:rsidRDefault="0012540B">
            <w:pPr>
              <w:spacing w:line="256" w:lineRule="auto"/>
              <w:jc w:val="right"/>
              <w:rPr>
                <w:sz w:val="14"/>
                <w:szCs w:val="14"/>
                <w:lang w:eastAsia="en-US"/>
              </w:rPr>
            </w:pPr>
            <w:r w:rsidRPr="009F06DE">
              <w:rPr>
                <w:sz w:val="14"/>
                <w:szCs w:val="14"/>
                <w:lang w:eastAsia="en-US"/>
              </w:rPr>
              <w:t>1,5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Pr="009F06DE" w:rsidRDefault="0012540B">
            <w:pPr>
              <w:spacing w:line="256" w:lineRule="auto"/>
              <w:jc w:val="right"/>
              <w:rPr>
                <w:sz w:val="14"/>
                <w:szCs w:val="14"/>
                <w:lang w:eastAsia="en-US"/>
              </w:rPr>
            </w:pPr>
            <w:r w:rsidRPr="009F06DE">
              <w:rPr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Pr="009F06DE" w:rsidRDefault="0012540B">
            <w:pPr>
              <w:spacing w:line="256" w:lineRule="auto"/>
              <w:jc w:val="right"/>
              <w:rPr>
                <w:sz w:val="14"/>
                <w:szCs w:val="14"/>
                <w:lang w:eastAsia="en-US"/>
              </w:rPr>
            </w:pPr>
            <w:r w:rsidRPr="009F06DE">
              <w:rPr>
                <w:sz w:val="14"/>
                <w:szCs w:val="14"/>
                <w:lang w:eastAsia="en-US"/>
              </w:rPr>
              <w:t>7,56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Pr="009F06DE" w:rsidRDefault="0012540B">
            <w:pPr>
              <w:spacing w:line="256" w:lineRule="auto"/>
              <w:jc w:val="right"/>
              <w:rPr>
                <w:sz w:val="14"/>
                <w:szCs w:val="14"/>
                <w:lang w:eastAsia="en-US"/>
              </w:rPr>
            </w:pPr>
            <w:r w:rsidRPr="009F06DE">
              <w:rPr>
                <w:sz w:val="14"/>
                <w:szCs w:val="14"/>
                <w:lang w:eastAsia="en-US"/>
              </w:rPr>
              <w:t>7,74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Pr="009F06DE" w:rsidRDefault="0012540B">
            <w:pPr>
              <w:spacing w:line="256" w:lineRule="auto"/>
              <w:jc w:val="right"/>
              <w:rPr>
                <w:sz w:val="14"/>
                <w:szCs w:val="14"/>
                <w:highlight w:val="yellow"/>
                <w:lang w:eastAsia="en-US"/>
              </w:rPr>
            </w:pPr>
            <w:r w:rsidRPr="009F06DE">
              <w:rPr>
                <w:sz w:val="14"/>
                <w:szCs w:val="14"/>
                <w:lang w:eastAsia="en-US"/>
              </w:rPr>
              <w:t>8,07</w:t>
            </w: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</w:tr>
      <w:tr w:rsidR="0012540B" w:rsidTr="0012540B">
        <w:trPr>
          <w:trHeight w:val="435"/>
          <w:jc w:val="center"/>
        </w:trPr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Итого по цели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Pr="009F06DE" w:rsidRDefault="0012540B" w:rsidP="00FF3E29">
            <w:pPr>
              <w:spacing w:line="256" w:lineRule="auto"/>
              <w:jc w:val="right"/>
              <w:rPr>
                <w:sz w:val="14"/>
                <w:szCs w:val="14"/>
                <w:lang w:eastAsia="en-US"/>
              </w:rPr>
            </w:pPr>
            <w:r w:rsidRPr="009F06DE">
              <w:rPr>
                <w:sz w:val="14"/>
                <w:szCs w:val="14"/>
                <w:lang w:eastAsia="en-US"/>
              </w:rPr>
              <w:t>156,595747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Pr="009F06DE" w:rsidRDefault="0012540B" w:rsidP="003E7C6C">
            <w:pPr>
              <w:spacing w:line="256" w:lineRule="auto"/>
              <w:jc w:val="right"/>
              <w:rPr>
                <w:sz w:val="14"/>
                <w:szCs w:val="14"/>
                <w:lang w:eastAsia="en-US"/>
              </w:rPr>
            </w:pPr>
            <w:r w:rsidRPr="009F06DE">
              <w:rPr>
                <w:sz w:val="14"/>
                <w:szCs w:val="14"/>
                <w:lang w:eastAsia="en-US"/>
              </w:rPr>
              <w:t>4,360247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Pr="009F06DE" w:rsidRDefault="0012540B">
            <w:pPr>
              <w:spacing w:line="256" w:lineRule="auto"/>
              <w:jc w:val="right"/>
              <w:rPr>
                <w:sz w:val="14"/>
                <w:szCs w:val="14"/>
                <w:lang w:eastAsia="en-US"/>
              </w:rPr>
            </w:pPr>
            <w:r w:rsidRPr="009F06DE">
              <w:rPr>
                <w:sz w:val="14"/>
                <w:szCs w:val="14"/>
                <w:lang w:eastAsia="en-US"/>
              </w:rPr>
              <w:t>1,75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Pr="009F06DE" w:rsidRDefault="0012540B">
            <w:pPr>
              <w:spacing w:line="256" w:lineRule="auto"/>
              <w:jc w:val="right"/>
              <w:rPr>
                <w:sz w:val="14"/>
                <w:szCs w:val="14"/>
                <w:lang w:eastAsia="en-US"/>
              </w:rPr>
            </w:pPr>
            <w:r w:rsidRPr="009F06DE">
              <w:rPr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Pr="009F06DE" w:rsidRDefault="0012540B">
            <w:pPr>
              <w:spacing w:line="256" w:lineRule="auto"/>
              <w:jc w:val="right"/>
              <w:rPr>
                <w:sz w:val="14"/>
                <w:szCs w:val="14"/>
                <w:lang w:eastAsia="en-US"/>
              </w:rPr>
            </w:pPr>
            <w:r w:rsidRPr="009F06DE">
              <w:rPr>
                <w:sz w:val="14"/>
                <w:szCs w:val="14"/>
                <w:lang w:eastAsia="en-US"/>
              </w:rPr>
              <w:t>82,9255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Pr="009F06DE" w:rsidRDefault="0012540B">
            <w:pPr>
              <w:spacing w:line="256" w:lineRule="auto"/>
              <w:jc w:val="right"/>
              <w:rPr>
                <w:sz w:val="14"/>
                <w:szCs w:val="14"/>
                <w:lang w:eastAsia="en-US"/>
              </w:rPr>
            </w:pPr>
            <w:r w:rsidRPr="009F06DE">
              <w:rPr>
                <w:sz w:val="14"/>
                <w:szCs w:val="14"/>
                <w:lang w:eastAsia="en-US"/>
              </w:rPr>
              <w:t>37,82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Pr="009F06DE" w:rsidRDefault="0012540B">
            <w:pPr>
              <w:spacing w:line="256" w:lineRule="auto"/>
              <w:jc w:val="right"/>
              <w:rPr>
                <w:sz w:val="14"/>
                <w:szCs w:val="14"/>
                <w:lang w:eastAsia="en-US"/>
              </w:rPr>
            </w:pPr>
            <w:r w:rsidRPr="009F06DE">
              <w:rPr>
                <w:sz w:val="14"/>
                <w:szCs w:val="14"/>
                <w:lang w:eastAsia="en-US"/>
              </w:rPr>
              <w:t>29,74</w:t>
            </w: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</w:tr>
      <w:tr w:rsidR="0012540B" w:rsidTr="0012540B">
        <w:trPr>
          <w:trHeight w:val="700"/>
          <w:jc w:val="center"/>
        </w:trPr>
        <w:tc>
          <w:tcPr>
            <w:tcW w:w="21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spacing w:line="256" w:lineRule="auto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Задача 1.1.</w:t>
            </w: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2015-2020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Комитет по делам семьи, подростков и молодежи администрации МО «Ахтубинский район»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Федеральный бюджет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Pr="009F06DE" w:rsidRDefault="0012540B" w:rsidP="00757D77">
            <w:pPr>
              <w:spacing w:line="256" w:lineRule="auto"/>
              <w:jc w:val="right"/>
              <w:rPr>
                <w:sz w:val="14"/>
                <w:szCs w:val="14"/>
                <w:lang w:eastAsia="en-US"/>
              </w:rPr>
            </w:pPr>
            <w:r w:rsidRPr="009F06DE">
              <w:rPr>
                <w:sz w:val="14"/>
                <w:szCs w:val="14"/>
                <w:lang w:eastAsia="en-US"/>
              </w:rPr>
              <w:t>70,418494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Pr="009F06DE" w:rsidRDefault="0012540B" w:rsidP="00757D77">
            <w:pPr>
              <w:spacing w:line="256" w:lineRule="auto"/>
              <w:jc w:val="right"/>
              <w:rPr>
                <w:sz w:val="14"/>
                <w:szCs w:val="14"/>
                <w:lang w:eastAsia="en-US"/>
              </w:rPr>
            </w:pPr>
            <w:r w:rsidRPr="009F06DE">
              <w:rPr>
                <w:sz w:val="14"/>
                <w:szCs w:val="14"/>
                <w:lang w:eastAsia="en-US"/>
              </w:rPr>
              <w:t>1,206794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Pr="009F06DE" w:rsidRDefault="0012540B" w:rsidP="00757D77">
            <w:pPr>
              <w:spacing w:line="256" w:lineRule="auto"/>
              <w:jc w:val="right"/>
              <w:rPr>
                <w:sz w:val="14"/>
                <w:szCs w:val="14"/>
                <w:lang w:eastAsia="en-US"/>
              </w:rPr>
            </w:pPr>
            <w:r w:rsidRPr="009F06DE">
              <w:rPr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Pr="009F06DE" w:rsidRDefault="0012540B" w:rsidP="00757D77">
            <w:pPr>
              <w:spacing w:line="256" w:lineRule="auto"/>
              <w:jc w:val="right"/>
              <w:rPr>
                <w:sz w:val="14"/>
                <w:szCs w:val="14"/>
                <w:lang w:eastAsia="en-US"/>
              </w:rPr>
            </w:pPr>
            <w:r w:rsidRPr="009F06DE">
              <w:rPr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Pr="009F06DE" w:rsidRDefault="0012540B" w:rsidP="00757D77">
            <w:pPr>
              <w:spacing w:line="256" w:lineRule="auto"/>
              <w:jc w:val="right"/>
              <w:rPr>
                <w:sz w:val="14"/>
                <w:szCs w:val="14"/>
                <w:lang w:eastAsia="en-US"/>
              </w:rPr>
            </w:pPr>
            <w:r w:rsidRPr="009F06DE">
              <w:rPr>
                <w:sz w:val="14"/>
                <w:szCs w:val="14"/>
                <w:lang w:eastAsia="en-US"/>
              </w:rPr>
              <w:t>41,7151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Pr="009F06DE" w:rsidRDefault="0012540B" w:rsidP="00757D77">
            <w:pPr>
              <w:spacing w:line="256" w:lineRule="auto"/>
              <w:jc w:val="right"/>
              <w:rPr>
                <w:sz w:val="14"/>
                <w:szCs w:val="14"/>
                <w:lang w:eastAsia="en-US"/>
              </w:rPr>
            </w:pPr>
            <w:r w:rsidRPr="009F06DE">
              <w:rPr>
                <w:sz w:val="14"/>
                <w:szCs w:val="14"/>
                <w:lang w:eastAsia="en-US"/>
              </w:rPr>
              <w:t>16,2066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Pr="009F06DE" w:rsidRDefault="0012540B" w:rsidP="00757D77">
            <w:pPr>
              <w:spacing w:line="256" w:lineRule="auto"/>
              <w:jc w:val="right"/>
              <w:rPr>
                <w:sz w:val="14"/>
                <w:szCs w:val="14"/>
                <w:lang w:eastAsia="en-US"/>
              </w:rPr>
            </w:pPr>
            <w:r w:rsidRPr="009F06DE">
              <w:rPr>
                <w:sz w:val="14"/>
                <w:szCs w:val="14"/>
                <w:lang w:eastAsia="en-US"/>
              </w:rPr>
              <w:t>11,29</w:t>
            </w:r>
          </w:p>
        </w:tc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Доля граждан улучшивших жилищные условия от общего числа нуждающегося населения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%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3,5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3,8</w:t>
            </w: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4,1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5,1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5,9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6,1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7,5</w:t>
            </w:r>
          </w:p>
        </w:tc>
      </w:tr>
      <w:tr w:rsidR="0012540B" w:rsidTr="0012540B">
        <w:trPr>
          <w:trHeight w:val="838"/>
          <w:jc w:val="center"/>
        </w:trPr>
        <w:tc>
          <w:tcPr>
            <w:tcW w:w="2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40B" w:rsidRDefault="0012540B">
            <w:pPr>
              <w:spacing w:line="256" w:lineRule="auto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Бюджет Астраханской области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40B" w:rsidRPr="009F06DE" w:rsidRDefault="0012540B" w:rsidP="00757D77">
            <w:pPr>
              <w:spacing w:line="256" w:lineRule="auto"/>
              <w:jc w:val="right"/>
              <w:rPr>
                <w:sz w:val="14"/>
                <w:szCs w:val="14"/>
                <w:lang w:eastAsia="en-US"/>
              </w:rPr>
            </w:pPr>
            <w:r w:rsidRPr="009F06DE">
              <w:rPr>
                <w:sz w:val="14"/>
                <w:szCs w:val="14"/>
                <w:lang w:eastAsia="en-US"/>
              </w:rPr>
              <w:t>56,178795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40B" w:rsidRPr="009F06DE" w:rsidRDefault="0012540B" w:rsidP="00757D77">
            <w:pPr>
              <w:spacing w:line="256" w:lineRule="auto"/>
              <w:jc w:val="right"/>
              <w:rPr>
                <w:sz w:val="14"/>
                <w:szCs w:val="14"/>
                <w:lang w:eastAsia="en-US"/>
              </w:rPr>
            </w:pPr>
            <w:r w:rsidRPr="009F06DE">
              <w:rPr>
                <w:sz w:val="14"/>
                <w:szCs w:val="14"/>
                <w:lang w:eastAsia="en-US"/>
              </w:rPr>
              <w:t>1,564995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40B" w:rsidRPr="009F06DE" w:rsidRDefault="0012540B" w:rsidP="00757D77">
            <w:pPr>
              <w:spacing w:line="256" w:lineRule="auto"/>
              <w:jc w:val="right"/>
              <w:rPr>
                <w:sz w:val="14"/>
                <w:szCs w:val="14"/>
                <w:lang w:eastAsia="en-US"/>
              </w:rPr>
            </w:pPr>
            <w:r w:rsidRPr="009F06DE">
              <w:rPr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40B" w:rsidRPr="009F06DE" w:rsidRDefault="0012540B" w:rsidP="00757D77">
            <w:pPr>
              <w:spacing w:line="256" w:lineRule="auto"/>
              <w:jc w:val="right"/>
              <w:rPr>
                <w:sz w:val="14"/>
                <w:szCs w:val="14"/>
                <w:lang w:eastAsia="en-US"/>
              </w:rPr>
            </w:pPr>
            <w:r w:rsidRPr="009F06DE">
              <w:rPr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40B" w:rsidRPr="009F06DE" w:rsidRDefault="0012540B" w:rsidP="00757D77">
            <w:pPr>
              <w:spacing w:line="256" w:lineRule="auto"/>
              <w:jc w:val="right"/>
              <w:rPr>
                <w:sz w:val="14"/>
                <w:szCs w:val="14"/>
                <w:lang w:eastAsia="en-US"/>
              </w:rPr>
            </w:pPr>
            <w:r w:rsidRPr="009F06DE">
              <w:rPr>
                <w:sz w:val="14"/>
                <w:szCs w:val="14"/>
                <w:lang w:eastAsia="en-US"/>
              </w:rPr>
              <w:t>32,6304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40B" w:rsidRPr="009F06DE" w:rsidRDefault="0012540B" w:rsidP="00757D77">
            <w:pPr>
              <w:spacing w:line="256" w:lineRule="auto"/>
              <w:jc w:val="right"/>
              <w:rPr>
                <w:sz w:val="14"/>
                <w:szCs w:val="14"/>
                <w:lang w:eastAsia="en-US"/>
              </w:rPr>
            </w:pPr>
            <w:r w:rsidRPr="009F06DE">
              <w:rPr>
                <w:sz w:val="14"/>
                <w:szCs w:val="14"/>
                <w:lang w:eastAsia="en-US"/>
              </w:rPr>
              <w:t>12,7534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40B" w:rsidRPr="009F06DE" w:rsidRDefault="0012540B" w:rsidP="00757D77">
            <w:pPr>
              <w:spacing w:line="256" w:lineRule="auto"/>
              <w:jc w:val="right"/>
              <w:rPr>
                <w:sz w:val="14"/>
                <w:szCs w:val="14"/>
                <w:lang w:eastAsia="en-US"/>
              </w:rPr>
            </w:pPr>
            <w:r w:rsidRPr="009F06DE">
              <w:rPr>
                <w:sz w:val="14"/>
                <w:szCs w:val="14"/>
                <w:lang w:eastAsia="en-US"/>
              </w:rPr>
              <w:t>9,23</w:t>
            </w: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</w:tr>
      <w:tr w:rsidR="0012540B" w:rsidTr="0012540B">
        <w:trPr>
          <w:trHeight w:val="704"/>
          <w:jc w:val="center"/>
        </w:trPr>
        <w:tc>
          <w:tcPr>
            <w:tcW w:w="2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 xml:space="preserve">Улучшение жилищных условий сельского населения </w:t>
            </w:r>
            <w:proofErr w:type="spellStart"/>
            <w:r>
              <w:rPr>
                <w:color w:val="000000"/>
                <w:sz w:val="14"/>
                <w:szCs w:val="14"/>
                <w:lang w:eastAsia="en-US"/>
              </w:rPr>
              <w:t>Ахтубинскогорайона</w:t>
            </w:r>
            <w:proofErr w:type="gramStart"/>
            <w:r>
              <w:rPr>
                <w:color w:val="000000"/>
                <w:sz w:val="14"/>
                <w:szCs w:val="14"/>
                <w:lang w:eastAsia="en-US"/>
              </w:rPr>
              <w:t>,в</w:t>
            </w:r>
            <w:proofErr w:type="gramEnd"/>
            <w:r>
              <w:rPr>
                <w:color w:val="000000"/>
                <w:sz w:val="14"/>
                <w:szCs w:val="14"/>
                <w:lang w:eastAsia="en-US"/>
              </w:rPr>
              <w:t>т.ч</w:t>
            </w:r>
            <w:proofErr w:type="spellEnd"/>
            <w:r>
              <w:rPr>
                <w:color w:val="000000"/>
                <w:sz w:val="14"/>
                <w:szCs w:val="14"/>
                <w:lang w:eastAsia="en-US"/>
              </w:rPr>
              <w:t>. обеспечение доступным жильем молодых семей, молодых специалистов</w:t>
            </w:r>
          </w:p>
          <w:p w:rsidR="0012540B" w:rsidRDefault="0012540B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  <w:p w:rsidR="0012540B" w:rsidRDefault="0012540B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  <w:p w:rsidR="0012540B" w:rsidRDefault="0012540B">
            <w:pPr>
              <w:spacing w:line="256" w:lineRule="auto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Бюджеты муниципальных образований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Pr="009F06DE" w:rsidRDefault="0012540B" w:rsidP="00757D77">
            <w:pPr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  <w:r w:rsidRPr="009F06DE">
              <w:rPr>
                <w:sz w:val="14"/>
                <w:szCs w:val="14"/>
                <w:lang w:eastAsia="en-US"/>
              </w:rPr>
              <w:t>3,753215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Pr="009F06DE" w:rsidRDefault="0012540B" w:rsidP="00757D77">
            <w:pPr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  <w:r w:rsidRPr="009F06DE">
              <w:rPr>
                <w:sz w:val="14"/>
                <w:szCs w:val="14"/>
                <w:lang w:eastAsia="en-US"/>
              </w:rPr>
              <w:t>0,213215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Pr="009F06DE" w:rsidRDefault="0012540B" w:rsidP="00757D77">
            <w:pPr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  <w:r w:rsidRPr="009F06DE">
              <w:rPr>
                <w:sz w:val="14"/>
                <w:szCs w:val="14"/>
                <w:lang w:eastAsia="en-US"/>
              </w:rPr>
              <w:t>0,25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Pr="009F06DE" w:rsidRDefault="0012540B" w:rsidP="00757D77">
            <w:pPr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  <w:r w:rsidRPr="009F06DE">
              <w:rPr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Pr="009F06DE" w:rsidRDefault="0012540B" w:rsidP="00757D77">
            <w:pPr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  <w:r w:rsidRPr="009F06DE">
              <w:rPr>
                <w:sz w:val="14"/>
                <w:szCs w:val="14"/>
                <w:lang w:eastAsia="en-US"/>
              </w:rPr>
              <w:t>1,02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Pr="009F06DE" w:rsidRDefault="0012540B" w:rsidP="00757D77">
            <w:pPr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  <w:r w:rsidRPr="009F06DE">
              <w:rPr>
                <w:sz w:val="14"/>
                <w:szCs w:val="14"/>
                <w:lang w:eastAsia="en-US"/>
              </w:rPr>
              <w:t>1,12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Pr="009F06DE" w:rsidRDefault="0012540B" w:rsidP="00757D77">
            <w:pPr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  <w:r w:rsidRPr="009F06DE">
              <w:rPr>
                <w:sz w:val="14"/>
                <w:szCs w:val="14"/>
                <w:lang w:eastAsia="en-US"/>
              </w:rPr>
              <w:t>1,15</w:t>
            </w: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</w:tr>
      <w:tr w:rsidR="0012540B" w:rsidTr="0012540B">
        <w:trPr>
          <w:trHeight w:val="855"/>
          <w:jc w:val="center"/>
        </w:trPr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Внебюджетные источники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Pr="009F06DE" w:rsidRDefault="0012540B" w:rsidP="00757D77">
            <w:pPr>
              <w:spacing w:line="256" w:lineRule="auto"/>
              <w:jc w:val="right"/>
              <w:rPr>
                <w:sz w:val="14"/>
                <w:szCs w:val="14"/>
                <w:lang w:eastAsia="en-US"/>
              </w:rPr>
            </w:pPr>
            <w:r w:rsidRPr="009F06DE">
              <w:rPr>
                <w:sz w:val="14"/>
                <w:szCs w:val="14"/>
                <w:lang w:eastAsia="en-US"/>
              </w:rPr>
              <w:t>26,245243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Pr="009F06DE" w:rsidRDefault="0012540B" w:rsidP="00757D77">
            <w:pPr>
              <w:spacing w:line="256" w:lineRule="auto"/>
              <w:jc w:val="right"/>
              <w:rPr>
                <w:sz w:val="14"/>
                <w:szCs w:val="14"/>
                <w:lang w:eastAsia="en-US"/>
              </w:rPr>
            </w:pPr>
            <w:r w:rsidRPr="009F06DE">
              <w:rPr>
                <w:sz w:val="14"/>
                <w:szCs w:val="14"/>
                <w:lang w:eastAsia="en-US"/>
              </w:rPr>
              <w:t>1,375243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Pr="009F06DE" w:rsidRDefault="0012540B" w:rsidP="00757D77">
            <w:pPr>
              <w:spacing w:line="256" w:lineRule="auto"/>
              <w:jc w:val="right"/>
              <w:rPr>
                <w:sz w:val="14"/>
                <w:szCs w:val="14"/>
                <w:lang w:eastAsia="en-US"/>
              </w:rPr>
            </w:pPr>
            <w:r w:rsidRPr="009F06DE">
              <w:rPr>
                <w:sz w:val="14"/>
                <w:szCs w:val="14"/>
                <w:lang w:eastAsia="en-US"/>
              </w:rPr>
              <w:t>1,5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Pr="009F06DE" w:rsidRDefault="0012540B" w:rsidP="00757D77">
            <w:pPr>
              <w:spacing w:line="256" w:lineRule="auto"/>
              <w:jc w:val="right"/>
              <w:rPr>
                <w:sz w:val="14"/>
                <w:szCs w:val="14"/>
                <w:lang w:eastAsia="en-US"/>
              </w:rPr>
            </w:pPr>
            <w:r w:rsidRPr="009F06DE">
              <w:rPr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Pr="009F06DE" w:rsidRDefault="0012540B" w:rsidP="00757D77">
            <w:pPr>
              <w:spacing w:line="256" w:lineRule="auto"/>
              <w:jc w:val="right"/>
              <w:rPr>
                <w:sz w:val="14"/>
                <w:szCs w:val="14"/>
                <w:lang w:eastAsia="en-US"/>
              </w:rPr>
            </w:pPr>
            <w:r w:rsidRPr="009F06DE">
              <w:rPr>
                <w:sz w:val="14"/>
                <w:szCs w:val="14"/>
                <w:lang w:eastAsia="en-US"/>
              </w:rPr>
              <w:t>7,56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Pr="009F06DE" w:rsidRDefault="0012540B" w:rsidP="00757D77">
            <w:pPr>
              <w:spacing w:line="256" w:lineRule="auto"/>
              <w:jc w:val="right"/>
              <w:rPr>
                <w:sz w:val="14"/>
                <w:szCs w:val="14"/>
                <w:lang w:eastAsia="en-US"/>
              </w:rPr>
            </w:pPr>
            <w:r w:rsidRPr="009F06DE">
              <w:rPr>
                <w:sz w:val="14"/>
                <w:szCs w:val="14"/>
                <w:lang w:eastAsia="en-US"/>
              </w:rPr>
              <w:t>7,74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Pr="009F06DE" w:rsidRDefault="0012540B" w:rsidP="00757D77">
            <w:pPr>
              <w:spacing w:line="256" w:lineRule="auto"/>
              <w:jc w:val="right"/>
              <w:rPr>
                <w:sz w:val="14"/>
                <w:szCs w:val="14"/>
                <w:lang w:eastAsia="en-US"/>
              </w:rPr>
            </w:pPr>
            <w:r w:rsidRPr="009F06DE">
              <w:rPr>
                <w:sz w:val="14"/>
                <w:szCs w:val="14"/>
                <w:lang w:eastAsia="en-US"/>
              </w:rPr>
              <w:t>8,07</w:t>
            </w:r>
          </w:p>
        </w:tc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 xml:space="preserve"> Ввод (приобретение) жилья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тыс. кв. метров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0,43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0,5</w:t>
            </w: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0,52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0,58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0,71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0,76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0,79</w:t>
            </w:r>
          </w:p>
        </w:tc>
      </w:tr>
      <w:tr w:rsidR="0012540B" w:rsidTr="0012540B">
        <w:trPr>
          <w:trHeight w:val="723"/>
          <w:jc w:val="center"/>
        </w:trPr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Pr="007943D5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 w:rsidRPr="007943D5">
              <w:rPr>
                <w:bCs/>
                <w:color w:val="000000"/>
                <w:sz w:val="14"/>
                <w:szCs w:val="14"/>
                <w:lang w:eastAsia="en-US"/>
              </w:rPr>
              <w:t>Итого на задачу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Pr="009F06DE" w:rsidRDefault="0012540B" w:rsidP="00757D77">
            <w:pPr>
              <w:spacing w:line="256" w:lineRule="auto"/>
              <w:jc w:val="right"/>
              <w:rPr>
                <w:sz w:val="14"/>
                <w:szCs w:val="14"/>
                <w:lang w:eastAsia="en-US"/>
              </w:rPr>
            </w:pPr>
            <w:r w:rsidRPr="009F06DE">
              <w:rPr>
                <w:sz w:val="14"/>
                <w:szCs w:val="14"/>
                <w:lang w:eastAsia="en-US"/>
              </w:rPr>
              <w:t>156,595747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Pr="009F06DE" w:rsidRDefault="0012540B" w:rsidP="00757D77">
            <w:pPr>
              <w:spacing w:line="256" w:lineRule="auto"/>
              <w:jc w:val="right"/>
              <w:rPr>
                <w:sz w:val="14"/>
                <w:szCs w:val="14"/>
                <w:lang w:eastAsia="en-US"/>
              </w:rPr>
            </w:pPr>
            <w:r w:rsidRPr="009F06DE">
              <w:rPr>
                <w:sz w:val="14"/>
                <w:szCs w:val="14"/>
                <w:lang w:eastAsia="en-US"/>
              </w:rPr>
              <w:t>4,360247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Pr="009F06DE" w:rsidRDefault="0012540B" w:rsidP="00757D77">
            <w:pPr>
              <w:spacing w:line="256" w:lineRule="auto"/>
              <w:jc w:val="right"/>
              <w:rPr>
                <w:sz w:val="14"/>
                <w:szCs w:val="14"/>
                <w:lang w:eastAsia="en-US"/>
              </w:rPr>
            </w:pPr>
            <w:r w:rsidRPr="009F06DE">
              <w:rPr>
                <w:sz w:val="14"/>
                <w:szCs w:val="14"/>
                <w:lang w:eastAsia="en-US"/>
              </w:rPr>
              <w:t>1,75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Pr="009F06DE" w:rsidRDefault="0012540B" w:rsidP="00757D77">
            <w:pPr>
              <w:spacing w:line="256" w:lineRule="auto"/>
              <w:jc w:val="right"/>
              <w:rPr>
                <w:sz w:val="14"/>
                <w:szCs w:val="14"/>
                <w:lang w:eastAsia="en-US"/>
              </w:rPr>
            </w:pPr>
            <w:r w:rsidRPr="009F06DE">
              <w:rPr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Pr="009F06DE" w:rsidRDefault="0012540B" w:rsidP="00757D77">
            <w:pPr>
              <w:spacing w:line="256" w:lineRule="auto"/>
              <w:jc w:val="right"/>
              <w:rPr>
                <w:sz w:val="14"/>
                <w:szCs w:val="14"/>
                <w:lang w:eastAsia="en-US"/>
              </w:rPr>
            </w:pPr>
            <w:r w:rsidRPr="009F06DE">
              <w:rPr>
                <w:sz w:val="14"/>
                <w:szCs w:val="14"/>
                <w:lang w:eastAsia="en-US"/>
              </w:rPr>
              <w:t>82,92</w:t>
            </w:r>
            <w:r w:rsidRPr="0012540B">
              <w:rPr>
                <w:sz w:val="14"/>
                <w:szCs w:val="14"/>
                <w:bdr w:val="single" w:sz="4" w:space="0" w:color="auto"/>
                <w:lang w:eastAsia="en-US"/>
              </w:rPr>
              <w:t>5</w:t>
            </w:r>
            <w:r w:rsidRPr="009F06DE">
              <w:rPr>
                <w:sz w:val="14"/>
                <w:szCs w:val="14"/>
                <w:lang w:eastAsia="en-US"/>
              </w:rPr>
              <w:t>5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Pr="009F06DE" w:rsidRDefault="0012540B" w:rsidP="00757D77">
            <w:pPr>
              <w:spacing w:line="256" w:lineRule="auto"/>
              <w:jc w:val="right"/>
              <w:rPr>
                <w:sz w:val="14"/>
                <w:szCs w:val="14"/>
                <w:lang w:eastAsia="en-US"/>
              </w:rPr>
            </w:pPr>
            <w:r w:rsidRPr="009F06DE">
              <w:rPr>
                <w:sz w:val="14"/>
                <w:szCs w:val="14"/>
                <w:lang w:eastAsia="en-US"/>
              </w:rPr>
              <w:t>37,82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Pr="009F06DE" w:rsidRDefault="0012540B" w:rsidP="00757D77">
            <w:pPr>
              <w:spacing w:line="256" w:lineRule="auto"/>
              <w:jc w:val="right"/>
              <w:rPr>
                <w:sz w:val="14"/>
                <w:szCs w:val="14"/>
                <w:lang w:eastAsia="en-US"/>
              </w:rPr>
            </w:pPr>
            <w:r w:rsidRPr="009F06DE">
              <w:rPr>
                <w:sz w:val="14"/>
                <w:szCs w:val="14"/>
                <w:lang w:eastAsia="en-US"/>
              </w:rPr>
              <w:t>29,74</w:t>
            </w: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</w:tr>
      <w:tr w:rsidR="0012540B" w:rsidTr="0012540B">
        <w:trPr>
          <w:trHeight w:val="435"/>
          <w:jc w:val="center"/>
        </w:trPr>
        <w:tc>
          <w:tcPr>
            <w:tcW w:w="2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Мероприятие  1.1.1. Обеспечение комфортных жилищных условий граждан, проживающих в сельской местности Ахтубинского района</w:t>
            </w: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2015-2020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Комитет по делам семьи, подростков и молодежи администрации МО «Ахтубинский район»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Федеральный бюджет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Pr="009F06DE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 w:rsidRPr="009F06DE">
              <w:rPr>
                <w:color w:val="000000"/>
                <w:sz w:val="14"/>
                <w:szCs w:val="14"/>
                <w:lang w:eastAsia="en-US"/>
              </w:rPr>
              <w:t>15,7949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Pr="009F06DE" w:rsidRDefault="0012540B" w:rsidP="00151F18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 w:rsidRPr="009F06DE">
              <w:rPr>
                <w:color w:val="000000"/>
                <w:sz w:val="14"/>
                <w:szCs w:val="14"/>
                <w:lang w:eastAsia="en-US"/>
              </w:rPr>
              <w:t>0,525879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Pr="009F06DE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 w:rsidRPr="009F06DE"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Pr="009F06DE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 w:rsidRPr="009F06DE"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Pr="009F06DE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 w:rsidRPr="009F06DE">
              <w:rPr>
                <w:color w:val="000000"/>
                <w:sz w:val="14"/>
                <w:szCs w:val="14"/>
                <w:lang w:eastAsia="en-US"/>
              </w:rPr>
              <w:t>4,8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Pr="009F06DE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 w:rsidRPr="009F06DE">
              <w:rPr>
                <w:color w:val="000000"/>
                <w:sz w:val="14"/>
                <w:szCs w:val="14"/>
                <w:lang w:eastAsia="en-US"/>
              </w:rPr>
              <w:t>5,08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Pr="009F06DE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 w:rsidRPr="009F06DE">
              <w:rPr>
                <w:color w:val="000000"/>
                <w:sz w:val="14"/>
                <w:szCs w:val="14"/>
                <w:lang w:eastAsia="en-US"/>
              </w:rPr>
              <w:t>5,37</w:t>
            </w:r>
          </w:p>
        </w:tc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Ввод и приобретение жилья для  граждан, проживающих в сельской местности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тыс. кв. м.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0,15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0,09</w:t>
            </w: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0,34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0,41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0,47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0,5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0,51</w:t>
            </w:r>
          </w:p>
        </w:tc>
      </w:tr>
      <w:tr w:rsidR="0012540B" w:rsidTr="0012540B">
        <w:trPr>
          <w:trHeight w:val="645"/>
          <w:jc w:val="center"/>
        </w:trPr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Бюджет Астраханской области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Pr="009F06DE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 w:rsidRPr="009F06DE">
              <w:rPr>
                <w:color w:val="000000"/>
                <w:sz w:val="14"/>
                <w:szCs w:val="14"/>
                <w:lang w:eastAsia="en-US"/>
              </w:rPr>
              <w:t>9,5367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Pr="009F06DE" w:rsidRDefault="0012540B" w:rsidP="00151F18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 w:rsidRPr="009F06DE">
              <w:rPr>
                <w:color w:val="000000"/>
                <w:sz w:val="14"/>
                <w:szCs w:val="14"/>
                <w:lang w:eastAsia="en-US"/>
              </w:rPr>
              <w:t>0,68197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Pr="009F06DE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 w:rsidRPr="009F06DE"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Pr="009F06DE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 w:rsidRPr="009F06DE"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Pr="009F06DE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 w:rsidRPr="009F06DE">
              <w:rPr>
                <w:color w:val="000000"/>
                <w:sz w:val="14"/>
                <w:szCs w:val="14"/>
                <w:lang w:eastAsia="en-US"/>
              </w:rPr>
              <w:t>2,75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Pr="009F06DE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 w:rsidRPr="009F06DE">
              <w:rPr>
                <w:color w:val="000000"/>
                <w:sz w:val="14"/>
                <w:szCs w:val="14"/>
                <w:lang w:eastAsia="en-US"/>
              </w:rPr>
              <w:t>3,0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Pr="009F06DE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 w:rsidRPr="009F06DE">
              <w:rPr>
                <w:color w:val="000000"/>
                <w:sz w:val="14"/>
                <w:szCs w:val="14"/>
                <w:lang w:eastAsia="en-US"/>
              </w:rPr>
              <w:t>3,08</w:t>
            </w: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</w:tr>
      <w:tr w:rsidR="0012540B" w:rsidTr="0012540B">
        <w:trPr>
          <w:trHeight w:val="855"/>
          <w:jc w:val="center"/>
        </w:trPr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Бюджеты муниципальных образований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Pr="009F06DE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 w:rsidRPr="009F06DE">
              <w:rPr>
                <w:color w:val="000000"/>
                <w:sz w:val="14"/>
                <w:szCs w:val="14"/>
                <w:lang w:eastAsia="en-US"/>
              </w:rPr>
              <w:t>1,87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Pr="009F06DE" w:rsidRDefault="0012540B" w:rsidP="00151F18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 w:rsidRPr="009F06DE">
              <w:rPr>
                <w:color w:val="000000"/>
                <w:sz w:val="14"/>
                <w:szCs w:val="14"/>
                <w:lang w:eastAsia="en-US"/>
              </w:rPr>
              <w:t>0,092912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Pr="009F06DE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 w:rsidRPr="009F06DE">
              <w:rPr>
                <w:color w:val="000000"/>
                <w:sz w:val="14"/>
                <w:szCs w:val="14"/>
                <w:lang w:eastAsia="en-US"/>
              </w:rPr>
              <w:t>0,1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Pr="009F06DE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 w:rsidRPr="009F06DE"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Pr="009F06DE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 w:rsidRPr="009F06DE">
              <w:rPr>
                <w:color w:val="000000"/>
                <w:sz w:val="14"/>
                <w:szCs w:val="14"/>
                <w:lang w:eastAsia="en-US"/>
              </w:rPr>
              <w:t>0,55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Pr="009F06DE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 w:rsidRPr="009F06DE">
              <w:rPr>
                <w:color w:val="000000"/>
                <w:sz w:val="14"/>
                <w:szCs w:val="14"/>
                <w:lang w:eastAsia="en-US"/>
              </w:rPr>
              <w:t>0,6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Pr="009F06DE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 w:rsidRPr="009F06DE">
              <w:rPr>
                <w:color w:val="000000"/>
                <w:sz w:val="14"/>
                <w:szCs w:val="14"/>
                <w:lang w:eastAsia="en-US"/>
              </w:rPr>
              <w:t>0,62</w:t>
            </w: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</w:tr>
      <w:tr w:rsidR="0012540B" w:rsidTr="0012540B">
        <w:trPr>
          <w:trHeight w:val="435"/>
          <w:jc w:val="center"/>
        </w:trPr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Внебюджетные источники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Pr="009F06DE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 w:rsidRPr="009F06DE">
              <w:rPr>
                <w:color w:val="000000"/>
                <w:sz w:val="14"/>
                <w:szCs w:val="14"/>
                <w:lang w:eastAsia="en-US"/>
              </w:rPr>
              <w:t>13,3339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Pr="009F06DE" w:rsidRDefault="0012540B" w:rsidP="00151F18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 w:rsidRPr="009F06DE">
              <w:rPr>
                <w:color w:val="000000"/>
                <w:sz w:val="14"/>
                <w:szCs w:val="14"/>
                <w:lang w:eastAsia="en-US"/>
              </w:rPr>
              <w:t>0,557486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Pr="009F06DE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 w:rsidRPr="009F06DE">
              <w:rPr>
                <w:color w:val="000000"/>
                <w:sz w:val="14"/>
                <w:szCs w:val="14"/>
                <w:lang w:eastAsia="en-US"/>
              </w:rPr>
              <w:t>0,6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Pr="009F06DE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 w:rsidRPr="009F06DE"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Pr="009F06DE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 w:rsidRPr="009F06DE">
              <w:rPr>
                <w:color w:val="000000"/>
                <w:sz w:val="14"/>
                <w:szCs w:val="14"/>
                <w:lang w:eastAsia="en-US"/>
              </w:rPr>
              <w:t>4,16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Pr="009F06DE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 w:rsidRPr="009F06DE">
              <w:rPr>
                <w:color w:val="000000"/>
                <w:sz w:val="14"/>
                <w:szCs w:val="14"/>
                <w:lang w:eastAsia="en-US"/>
              </w:rPr>
              <w:t>4,16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Pr="009F06DE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 w:rsidRPr="009F06DE">
              <w:rPr>
                <w:color w:val="000000"/>
                <w:sz w:val="14"/>
                <w:szCs w:val="14"/>
                <w:lang w:eastAsia="en-US"/>
              </w:rPr>
              <w:t>4,34</w:t>
            </w: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</w:tr>
      <w:tr w:rsidR="0012540B" w:rsidTr="0012540B">
        <w:trPr>
          <w:trHeight w:val="435"/>
          <w:jc w:val="center"/>
        </w:trPr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Итого на мероприятие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Pr="009F06DE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 w:rsidRPr="009F06DE">
              <w:rPr>
                <w:color w:val="000000"/>
                <w:sz w:val="14"/>
                <w:szCs w:val="14"/>
                <w:lang w:eastAsia="en-US"/>
              </w:rPr>
              <w:t>40,5355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Pr="009F06DE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 w:rsidRPr="009F06DE">
              <w:rPr>
                <w:color w:val="000000"/>
                <w:sz w:val="14"/>
                <w:szCs w:val="14"/>
                <w:lang w:eastAsia="en-US"/>
              </w:rPr>
              <w:t>1.858247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Pr="009F06DE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 w:rsidRPr="009F06DE"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Pr="009F06DE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 w:rsidRPr="009F06DE"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Pr="009F06DE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 w:rsidRPr="009F06DE">
              <w:rPr>
                <w:color w:val="000000"/>
                <w:sz w:val="14"/>
                <w:szCs w:val="14"/>
                <w:lang w:eastAsia="en-US"/>
              </w:rPr>
              <w:t>12,26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Pr="009F06DE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 w:rsidRPr="009F06DE">
              <w:rPr>
                <w:color w:val="000000"/>
                <w:sz w:val="14"/>
                <w:szCs w:val="14"/>
                <w:lang w:eastAsia="en-US"/>
              </w:rPr>
              <w:t>12,84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Pr="009F06DE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 w:rsidRPr="009F06DE">
              <w:rPr>
                <w:color w:val="000000"/>
                <w:sz w:val="14"/>
                <w:szCs w:val="14"/>
                <w:lang w:eastAsia="en-US"/>
              </w:rPr>
              <w:t>13,41</w:t>
            </w: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</w:tr>
      <w:tr w:rsidR="0012540B" w:rsidTr="0012540B">
        <w:trPr>
          <w:trHeight w:val="435"/>
          <w:jc w:val="center"/>
        </w:trPr>
        <w:tc>
          <w:tcPr>
            <w:tcW w:w="2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Мероприятие 1.1.2.Обеспечение жильем молодых семей и молодых специалистов</w:t>
            </w: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2015-2020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Комитет по делам семьи, подростков и молодежи администрации МО «Ахтубинский район»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Федеральный бюджет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Pr="009F06DE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 w:rsidRPr="009F06DE">
              <w:rPr>
                <w:color w:val="000000"/>
                <w:sz w:val="14"/>
                <w:szCs w:val="14"/>
                <w:lang w:eastAsia="en-US"/>
              </w:rPr>
              <w:t>13,510915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Pr="009F06DE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 w:rsidRPr="009F06DE">
              <w:rPr>
                <w:color w:val="000000"/>
                <w:sz w:val="14"/>
                <w:szCs w:val="14"/>
                <w:lang w:eastAsia="en-US"/>
              </w:rPr>
              <w:t>0,680915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Pr="009F06DE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 w:rsidRPr="009F06DE"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Pr="009F06DE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 w:rsidRPr="009F06DE"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Pr="009F06DE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 w:rsidRPr="009F06DE">
              <w:rPr>
                <w:color w:val="000000"/>
                <w:sz w:val="14"/>
                <w:szCs w:val="14"/>
                <w:lang w:eastAsia="en-US"/>
              </w:rPr>
              <w:t>3,99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Pr="009F06DE" w:rsidRDefault="0012540B">
            <w:pPr>
              <w:spacing w:line="256" w:lineRule="auto"/>
              <w:jc w:val="both"/>
              <w:rPr>
                <w:color w:val="000000"/>
                <w:sz w:val="14"/>
                <w:szCs w:val="14"/>
                <w:lang w:eastAsia="en-US"/>
              </w:rPr>
            </w:pPr>
            <w:r w:rsidRPr="009F06DE">
              <w:rPr>
                <w:color w:val="000000"/>
                <w:sz w:val="14"/>
                <w:szCs w:val="14"/>
                <w:lang w:eastAsia="en-US"/>
              </w:rPr>
              <w:t>4,36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Pr="009F06DE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 w:rsidRPr="009F06DE">
              <w:rPr>
                <w:color w:val="000000"/>
                <w:sz w:val="14"/>
                <w:szCs w:val="14"/>
                <w:lang w:eastAsia="en-US"/>
              </w:rPr>
              <w:t>4,48</w:t>
            </w:r>
          </w:p>
        </w:tc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Обеспечение доступным жильем молодых семей и молодых специалистов на селе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тыс. кв. м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0,28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0,11</w:t>
            </w: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0,29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0,35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0,4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0,43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0,44</w:t>
            </w:r>
          </w:p>
        </w:tc>
      </w:tr>
      <w:tr w:rsidR="0012540B" w:rsidTr="0012540B">
        <w:trPr>
          <w:trHeight w:val="645"/>
          <w:jc w:val="center"/>
        </w:trPr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Бюджет Астраханской области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Pr="009F06DE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 w:rsidRPr="009F06DE">
              <w:rPr>
                <w:color w:val="000000"/>
                <w:sz w:val="14"/>
                <w:szCs w:val="14"/>
                <w:lang w:eastAsia="en-US"/>
              </w:rPr>
              <w:t>8,903025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Pr="009F06DE" w:rsidRDefault="0012540B" w:rsidP="00151F18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 w:rsidRPr="009F06DE">
              <w:rPr>
                <w:color w:val="000000"/>
                <w:sz w:val="14"/>
                <w:szCs w:val="14"/>
                <w:lang w:eastAsia="en-US"/>
              </w:rPr>
              <w:t>0,883025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Pr="009F06DE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 w:rsidRPr="009F06DE"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Pr="009F06DE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 w:rsidRPr="009F06DE"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Pr="009F06DE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 w:rsidRPr="009F06DE">
              <w:rPr>
                <w:color w:val="000000"/>
                <w:sz w:val="14"/>
                <w:szCs w:val="14"/>
                <w:lang w:eastAsia="en-US"/>
              </w:rPr>
              <w:t>2,51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Pr="009F06DE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 w:rsidRPr="009F06DE">
              <w:rPr>
                <w:color w:val="000000"/>
                <w:sz w:val="14"/>
                <w:szCs w:val="14"/>
                <w:lang w:eastAsia="en-US"/>
              </w:rPr>
              <w:t>2,72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Pr="009F06DE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 w:rsidRPr="009F06DE">
              <w:rPr>
                <w:color w:val="000000"/>
                <w:sz w:val="14"/>
                <w:szCs w:val="14"/>
                <w:lang w:eastAsia="en-US"/>
              </w:rPr>
              <w:t>2,79</w:t>
            </w: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</w:tr>
      <w:tr w:rsidR="0012540B" w:rsidTr="0012540B">
        <w:trPr>
          <w:trHeight w:val="855"/>
          <w:jc w:val="center"/>
        </w:trPr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Бюджеты муниципальных образований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Pr="009F06DE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 w:rsidRPr="009F06DE">
              <w:rPr>
                <w:color w:val="000000"/>
                <w:sz w:val="14"/>
                <w:szCs w:val="14"/>
                <w:lang w:eastAsia="en-US"/>
              </w:rPr>
              <w:t>1,790303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Pr="009F06DE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 w:rsidRPr="009F06DE">
              <w:rPr>
                <w:color w:val="000000"/>
                <w:sz w:val="14"/>
                <w:szCs w:val="14"/>
                <w:lang w:eastAsia="en-US"/>
              </w:rPr>
              <w:t>0,120303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Pr="009F06DE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 w:rsidRPr="009F06DE">
              <w:rPr>
                <w:color w:val="000000"/>
                <w:sz w:val="14"/>
                <w:szCs w:val="14"/>
                <w:lang w:eastAsia="en-US"/>
              </w:rPr>
              <w:t>0,15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Pr="009F06DE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 w:rsidRPr="009F06DE"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Pr="009F06DE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 w:rsidRPr="009F06DE">
              <w:rPr>
                <w:color w:val="000000"/>
                <w:sz w:val="14"/>
                <w:szCs w:val="14"/>
                <w:lang w:eastAsia="en-US"/>
              </w:rPr>
              <w:t>0,47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Pr="009F06DE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 w:rsidRPr="009F06DE">
              <w:rPr>
                <w:color w:val="000000"/>
                <w:sz w:val="14"/>
                <w:szCs w:val="14"/>
                <w:lang w:eastAsia="en-US"/>
              </w:rPr>
              <w:t>0,52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Pr="009F06DE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 w:rsidRPr="009F06DE">
              <w:rPr>
                <w:color w:val="000000"/>
                <w:sz w:val="14"/>
                <w:szCs w:val="14"/>
                <w:lang w:eastAsia="en-US"/>
              </w:rPr>
              <w:t>0,53</w:t>
            </w: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</w:tr>
      <w:tr w:rsidR="0012540B" w:rsidTr="0012540B">
        <w:trPr>
          <w:trHeight w:val="435"/>
          <w:jc w:val="center"/>
        </w:trPr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Внебюджетные источники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Pr="009F06DE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 w:rsidRPr="009F06DE">
              <w:rPr>
                <w:color w:val="000000"/>
                <w:sz w:val="14"/>
                <w:szCs w:val="14"/>
                <w:lang w:eastAsia="en-US"/>
              </w:rPr>
              <w:t>12,427757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Pr="009F06DE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 w:rsidRPr="009F06DE">
              <w:rPr>
                <w:color w:val="000000"/>
                <w:sz w:val="14"/>
                <w:szCs w:val="14"/>
                <w:lang w:eastAsia="en-US"/>
              </w:rPr>
              <w:t>0,817757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Pr="009F06DE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 w:rsidRPr="009F06DE">
              <w:rPr>
                <w:color w:val="000000"/>
                <w:sz w:val="14"/>
                <w:szCs w:val="14"/>
                <w:lang w:eastAsia="en-US"/>
              </w:rPr>
              <w:t>0,9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Pr="009F06DE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 w:rsidRPr="009F06DE"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Pr="009F06DE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 w:rsidRPr="009F06DE">
              <w:rPr>
                <w:color w:val="000000"/>
                <w:sz w:val="14"/>
                <w:szCs w:val="14"/>
                <w:lang w:eastAsia="en-US"/>
              </w:rPr>
              <w:t>3,4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Pr="009F06DE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 w:rsidRPr="009F06DE">
              <w:rPr>
                <w:color w:val="000000"/>
                <w:sz w:val="14"/>
                <w:szCs w:val="14"/>
                <w:lang w:eastAsia="en-US"/>
              </w:rPr>
              <w:t>3,58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Pr="009F06DE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 w:rsidRPr="009F06DE">
              <w:rPr>
                <w:color w:val="000000"/>
                <w:sz w:val="14"/>
                <w:szCs w:val="14"/>
                <w:lang w:eastAsia="en-US"/>
              </w:rPr>
              <w:t>3,73</w:t>
            </w: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</w:tr>
      <w:tr w:rsidR="0012540B" w:rsidTr="0012540B">
        <w:trPr>
          <w:trHeight w:val="435"/>
          <w:jc w:val="center"/>
        </w:trPr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Итого на мероприятие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Pr="009F06DE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 w:rsidRPr="009F06DE">
              <w:rPr>
                <w:color w:val="000000"/>
                <w:sz w:val="14"/>
                <w:szCs w:val="14"/>
                <w:lang w:eastAsia="en-US"/>
              </w:rPr>
              <w:t>36,632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Pr="009F06DE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 w:rsidRPr="009F06DE">
              <w:rPr>
                <w:color w:val="000000"/>
                <w:sz w:val="14"/>
                <w:szCs w:val="14"/>
                <w:lang w:eastAsia="en-US"/>
              </w:rPr>
              <w:t>2,502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Pr="009F06DE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 w:rsidRPr="009F06DE">
              <w:rPr>
                <w:color w:val="000000"/>
                <w:sz w:val="14"/>
                <w:szCs w:val="14"/>
                <w:lang w:eastAsia="en-US"/>
              </w:rPr>
              <w:t>1,05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Pr="009F06DE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 w:rsidRPr="009F06DE"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Pr="009F06DE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 w:rsidRPr="009F06DE">
              <w:rPr>
                <w:color w:val="000000"/>
                <w:sz w:val="14"/>
                <w:szCs w:val="14"/>
                <w:lang w:eastAsia="en-US"/>
              </w:rPr>
              <w:t>10,37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Pr="009F06DE" w:rsidRDefault="0012540B">
            <w:pPr>
              <w:spacing w:line="256" w:lineRule="auto"/>
              <w:jc w:val="right"/>
              <w:rPr>
                <w:color w:val="000000"/>
                <w:sz w:val="14"/>
                <w:szCs w:val="14"/>
                <w:lang w:eastAsia="en-US"/>
              </w:rPr>
            </w:pPr>
            <w:r w:rsidRPr="009F06DE">
              <w:rPr>
                <w:color w:val="000000"/>
                <w:sz w:val="14"/>
                <w:szCs w:val="14"/>
                <w:lang w:eastAsia="en-US"/>
              </w:rPr>
              <w:t>11,18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Pr="009F06DE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 w:rsidRPr="009F06DE">
              <w:rPr>
                <w:color w:val="000000"/>
                <w:sz w:val="14"/>
                <w:szCs w:val="14"/>
                <w:lang w:eastAsia="en-US"/>
              </w:rPr>
              <w:t>11,53</w:t>
            </w: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</w:tr>
      <w:tr w:rsidR="0012540B" w:rsidTr="0012540B">
        <w:trPr>
          <w:trHeight w:val="435"/>
          <w:jc w:val="center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Задача 1.2.</w:t>
            </w: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2015-2020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 xml:space="preserve">Министерство сельского хозяйства Астраханской области, администрация МО </w:t>
            </w:r>
            <w:r>
              <w:rPr>
                <w:color w:val="000000"/>
                <w:sz w:val="14"/>
                <w:szCs w:val="14"/>
                <w:lang w:eastAsia="en-US"/>
              </w:rPr>
              <w:lastRenderedPageBreak/>
              <w:t>«Ахтубинский район»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lastRenderedPageBreak/>
              <w:t>Федеральный бюджет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41,1317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32,9251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6,7666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1,44</w:t>
            </w:r>
          </w:p>
        </w:tc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 xml:space="preserve">Средний уровень обеспеченности граждан объектами социальной и инженерной инфраструктуры от общего числа </w:t>
            </w:r>
            <w:r>
              <w:rPr>
                <w:color w:val="000000"/>
                <w:sz w:val="14"/>
                <w:szCs w:val="14"/>
                <w:lang w:eastAsia="en-US"/>
              </w:rPr>
              <w:lastRenderedPageBreak/>
              <w:t xml:space="preserve">нуждающегося населения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lastRenderedPageBreak/>
              <w:t>%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0,19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0,19</w:t>
            </w: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0,21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0,23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0,23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0,27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0,26</w:t>
            </w:r>
          </w:p>
        </w:tc>
      </w:tr>
      <w:tr w:rsidR="0012540B" w:rsidTr="0012540B">
        <w:trPr>
          <w:trHeight w:val="826"/>
          <w:jc w:val="center"/>
        </w:trPr>
        <w:tc>
          <w:tcPr>
            <w:tcW w:w="2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 xml:space="preserve">Повышение уровня комплексного обустройства населенных пунктов, расположенных в сельской </w:t>
            </w:r>
            <w:r>
              <w:rPr>
                <w:color w:val="000000"/>
                <w:sz w:val="14"/>
                <w:szCs w:val="14"/>
                <w:lang w:eastAsia="en-US"/>
              </w:rPr>
              <w:lastRenderedPageBreak/>
              <w:t>местности Ахтубинского района объектами социальной инфраструктуры</w:t>
            </w:r>
          </w:p>
          <w:p w:rsidR="0012540B" w:rsidRDefault="0012540B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  <w:p w:rsidR="0012540B" w:rsidRDefault="0012540B">
            <w:pPr>
              <w:spacing w:line="256" w:lineRule="auto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Бюджет Астраханской области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37,7638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27,3704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7,0334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3,36</w:t>
            </w: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</w:tr>
      <w:tr w:rsidR="0012540B" w:rsidTr="0012540B">
        <w:trPr>
          <w:trHeight w:val="855"/>
          <w:jc w:val="center"/>
        </w:trPr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proofErr w:type="spellStart"/>
            <w:proofErr w:type="gramStart"/>
            <w:r>
              <w:rPr>
                <w:color w:val="000000"/>
                <w:sz w:val="14"/>
                <w:szCs w:val="14"/>
                <w:lang w:eastAsia="en-US"/>
              </w:rPr>
              <w:t>Бюд</w:t>
            </w:r>
            <w:r w:rsidR="007943D5">
              <w:rPr>
                <w:color w:val="000000"/>
                <w:sz w:val="14"/>
                <w:szCs w:val="14"/>
                <w:lang w:eastAsia="en-US"/>
              </w:rPr>
              <w:t>-</w:t>
            </w:r>
            <w:r>
              <w:rPr>
                <w:color w:val="000000"/>
                <w:sz w:val="14"/>
                <w:szCs w:val="14"/>
                <w:lang w:eastAsia="en-US"/>
              </w:rPr>
              <w:t>жеты</w:t>
            </w:r>
            <w:proofErr w:type="spellEnd"/>
            <w:proofErr w:type="gramEnd"/>
            <w:r>
              <w:rPr>
                <w:color w:val="000000"/>
                <w:sz w:val="14"/>
                <w:szCs w:val="14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14"/>
                <w:szCs w:val="14"/>
                <w:lang w:eastAsia="en-US"/>
              </w:rPr>
              <w:t>муниципаль</w:t>
            </w:r>
            <w:r w:rsidR="007943D5">
              <w:rPr>
                <w:color w:val="000000"/>
                <w:sz w:val="14"/>
                <w:szCs w:val="14"/>
                <w:lang w:eastAsia="en-US"/>
              </w:rPr>
              <w:t>-</w:t>
            </w:r>
            <w:r>
              <w:rPr>
                <w:color w:val="000000"/>
                <w:sz w:val="14"/>
                <w:szCs w:val="14"/>
                <w:lang w:eastAsia="en-US"/>
              </w:rPr>
              <w:t>ных</w:t>
            </w:r>
            <w:proofErr w:type="spellEnd"/>
            <w:r>
              <w:rPr>
                <w:color w:val="000000"/>
                <w:sz w:val="14"/>
                <w:szCs w:val="14"/>
                <w:lang w:eastAsia="en-US"/>
              </w:rPr>
              <w:t xml:space="preserve"> образований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</w:tr>
      <w:tr w:rsidR="0012540B" w:rsidTr="0012540B">
        <w:trPr>
          <w:trHeight w:val="435"/>
          <w:jc w:val="center"/>
        </w:trPr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Итого на мероприятие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78,8955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60,2955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13,8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4,8</w:t>
            </w: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</w:tr>
      <w:tr w:rsidR="0012540B" w:rsidTr="0012540B">
        <w:trPr>
          <w:trHeight w:val="510"/>
          <w:jc w:val="center"/>
        </w:trPr>
        <w:tc>
          <w:tcPr>
            <w:tcW w:w="2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rPr>
                <w:color w:val="000000"/>
                <w:sz w:val="14"/>
                <w:szCs w:val="14"/>
                <w:lang w:eastAsia="en-US"/>
              </w:rPr>
            </w:pPr>
            <w:proofErr w:type="gramStart"/>
            <w:r>
              <w:rPr>
                <w:color w:val="000000"/>
                <w:sz w:val="14"/>
                <w:szCs w:val="14"/>
                <w:lang w:eastAsia="en-US"/>
              </w:rPr>
              <w:t>Мероприятие 1.2.1.Строительство фельдшерско-акушерского пункта в с. Удачное Ахтубинского района Астраханской области</w:t>
            </w:r>
            <w:proofErr w:type="gramEnd"/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2016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Министерство сельского хозяйства Астраханской области, министерство здравоохранение Астраханской области, администрация МО «Ахтубинский район»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Федеральный бюджет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3,5552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3,5552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Ввод в действие объекта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Ед.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1 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 </w:t>
            </w:r>
          </w:p>
        </w:tc>
      </w:tr>
      <w:tr w:rsidR="0012540B" w:rsidTr="0012540B">
        <w:trPr>
          <w:trHeight w:val="645"/>
          <w:jc w:val="center"/>
        </w:trPr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Бюджет Астраханской области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1,0028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1,0028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</w:tr>
      <w:tr w:rsidR="0012540B" w:rsidTr="0012540B">
        <w:trPr>
          <w:trHeight w:val="855"/>
          <w:jc w:val="center"/>
        </w:trPr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Бюджеты муниципальных образований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</w:tr>
      <w:tr w:rsidR="0012540B" w:rsidTr="0012540B">
        <w:trPr>
          <w:trHeight w:val="435"/>
          <w:jc w:val="center"/>
        </w:trPr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Внебюджетные источники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</w:tr>
      <w:tr w:rsidR="0012540B" w:rsidTr="0012540B">
        <w:trPr>
          <w:trHeight w:val="435"/>
          <w:jc w:val="center"/>
        </w:trPr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Итого на мероприятие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4,558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4,558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</w:tr>
      <w:tr w:rsidR="0012540B" w:rsidTr="0012540B">
        <w:trPr>
          <w:trHeight w:val="510"/>
          <w:jc w:val="center"/>
        </w:trPr>
        <w:tc>
          <w:tcPr>
            <w:tcW w:w="2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 xml:space="preserve">Мероприятие 1.2.2.Строительство </w:t>
            </w:r>
            <w:proofErr w:type="spellStart"/>
            <w:r>
              <w:rPr>
                <w:color w:val="000000"/>
                <w:sz w:val="14"/>
                <w:szCs w:val="14"/>
                <w:lang w:eastAsia="en-US"/>
              </w:rPr>
              <w:t>ФАПов</w:t>
            </w:r>
            <w:proofErr w:type="spellEnd"/>
            <w:r>
              <w:rPr>
                <w:color w:val="000000"/>
                <w:sz w:val="14"/>
                <w:szCs w:val="14"/>
                <w:lang w:eastAsia="en-US"/>
              </w:rPr>
              <w:t xml:space="preserve"> с. </w:t>
            </w:r>
            <w:proofErr w:type="gramStart"/>
            <w:r>
              <w:rPr>
                <w:color w:val="000000"/>
                <w:sz w:val="14"/>
                <w:szCs w:val="14"/>
                <w:lang w:eastAsia="en-US"/>
              </w:rPr>
              <w:t>Ново-Николаевка</w:t>
            </w:r>
            <w:proofErr w:type="gramEnd"/>
            <w:r>
              <w:rPr>
                <w:color w:val="000000"/>
                <w:sz w:val="14"/>
                <w:szCs w:val="14"/>
                <w:lang w:eastAsia="en-US"/>
              </w:rPr>
              <w:t xml:space="preserve"> Ахтубинского района Астраханской области</w:t>
            </w: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2017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Министерство сельского хозяйства Астраханской области, министерство здравоохранение Астраханской области, администрация МО «Ахтубинский район»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Федеральный бюджет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4,0594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4,0594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Ввод в действие объекта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Ед.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 1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 </w:t>
            </w:r>
          </w:p>
        </w:tc>
      </w:tr>
      <w:tr w:rsidR="0012540B" w:rsidTr="0012540B">
        <w:trPr>
          <w:trHeight w:val="645"/>
          <w:jc w:val="center"/>
        </w:trPr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Бюджет Астраханской области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1,1449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1,1449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</w:tr>
      <w:tr w:rsidR="0012540B" w:rsidTr="0012540B">
        <w:trPr>
          <w:trHeight w:val="855"/>
          <w:jc w:val="center"/>
        </w:trPr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Бюджеты муниципальных образований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</w:tr>
      <w:tr w:rsidR="0012540B" w:rsidTr="0012540B">
        <w:trPr>
          <w:trHeight w:val="435"/>
          <w:jc w:val="center"/>
        </w:trPr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Внебюджетные источники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</w:tr>
      <w:tr w:rsidR="0012540B" w:rsidTr="0012540B">
        <w:trPr>
          <w:trHeight w:val="435"/>
          <w:jc w:val="center"/>
        </w:trPr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Итого на мероприятие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5,2043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5,2043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</w:tr>
      <w:tr w:rsidR="0012540B" w:rsidTr="0012540B">
        <w:trPr>
          <w:trHeight w:val="960"/>
          <w:jc w:val="center"/>
        </w:trPr>
        <w:tc>
          <w:tcPr>
            <w:tcW w:w="2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lastRenderedPageBreak/>
              <w:t xml:space="preserve">Мероприятие 1.2.3.Строительство </w:t>
            </w:r>
            <w:proofErr w:type="spellStart"/>
            <w:r>
              <w:rPr>
                <w:color w:val="000000"/>
                <w:sz w:val="14"/>
                <w:szCs w:val="14"/>
                <w:lang w:eastAsia="en-US"/>
              </w:rPr>
              <w:t>ФАПов</w:t>
            </w:r>
            <w:proofErr w:type="spellEnd"/>
            <w:r>
              <w:rPr>
                <w:color w:val="000000"/>
                <w:sz w:val="14"/>
                <w:szCs w:val="14"/>
                <w:lang w:eastAsia="en-US"/>
              </w:rPr>
              <w:t xml:space="preserve"> </w:t>
            </w:r>
            <w:proofErr w:type="gramStart"/>
            <w:r>
              <w:rPr>
                <w:color w:val="000000"/>
                <w:sz w:val="14"/>
                <w:szCs w:val="14"/>
                <w:lang w:eastAsia="en-US"/>
              </w:rPr>
              <w:t>с</w:t>
            </w:r>
            <w:proofErr w:type="gramEnd"/>
            <w:r>
              <w:rPr>
                <w:color w:val="000000"/>
                <w:sz w:val="14"/>
                <w:szCs w:val="14"/>
                <w:lang w:eastAsia="en-US"/>
              </w:rPr>
              <w:t xml:space="preserve">. </w:t>
            </w:r>
            <w:proofErr w:type="gramStart"/>
            <w:r>
              <w:rPr>
                <w:color w:val="000000"/>
                <w:sz w:val="14"/>
                <w:szCs w:val="14"/>
                <w:lang w:eastAsia="en-US"/>
              </w:rPr>
              <w:t>Успенка</w:t>
            </w:r>
            <w:proofErr w:type="gramEnd"/>
            <w:r>
              <w:rPr>
                <w:color w:val="000000"/>
                <w:sz w:val="14"/>
                <w:szCs w:val="14"/>
                <w:lang w:eastAsia="en-US"/>
              </w:rPr>
              <w:t xml:space="preserve"> Ахтубинского района Астраханской области</w:t>
            </w: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2016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Министерство сельского хозяйства Астраханской области, министерство здравоохранение Астраханской области, администрация МО «Ахтубинский район»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Федеральный бюджет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4,0435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4,0435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Ввод в действие объекта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Ед.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1 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 </w:t>
            </w:r>
          </w:p>
        </w:tc>
      </w:tr>
      <w:tr w:rsidR="0012540B" w:rsidTr="0012540B">
        <w:trPr>
          <w:trHeight w:val="645"/>
          <w:jc w:val="center"/>
        </w:trPr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Бюджет Астраханской области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1,1405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1,1405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</w:tr>
      <w:tr w:rsidR="0012540B" w:rsidTr="0012540B">
        <w:trPr>
          <w:trHeight w:val="855"/>
          <w:jc w:val="center"/>
        </w:trPr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Бюджеты муниципальных образований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</w:tr>
      <w:tr w:rsidR="0012540B" w:rsidTr="0012540B">
        <w:trPr>
          <w:trHeight w:val="435"/>
          <w:jc w:val="center"/>
        </w:trPr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Итого на мероприятие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5,184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5,184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</w:tr>
      <w:tr w:rsidR="0012540B" w:rsidTr="0012540B">
        <w:trPr>
          <w:trHeight w:val="510"/>
          <w:jc w:val="center"/>
        </w:trPr>
        <w:tc>
          <w:tcPr>
            <w:tcW w:w="2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 xml:space="preserve">Мероприятие 1.2.4.Строительство </w:t>
            </w:r>
            <w:proofErr w:type="spellStart"/>
            <w:r>
              <w:rPr>
                <w:color w:val="000000"/>
                <w:sz w:val="14"/>
                <w:szCs w:val="14"/>
                <w:lang w:eastAsia="en-US"/>
              </w:rPr>
              <w:t>ФАПав</w:t>
            </w:r>
            <w:proofErr w:type="spellEnd"/>
            <w:r>
              <w:rPr>
                <w:color w:val="000000"/>
                <w:sz w:val="14"/>
                <w:szCs w:val="14"/>
                <w:lang w:eastAsia="en-US"/>
              </w:rPr>
              <w:t xml:space="preserve"> с. </w:t>
            </w:r>
            <w:proofErr w:type="spellStart"/>
            <w:r>
              <w:rPr>
                <w:color w:val="000000"/>
                <w:sz w:val="14"/>
                <w:szCs w:val="14"/>
                <w:lang w:eastAsia="en-US"/>
              </w:rPr>
              <w:t>Сокрутовка</w:t>
            </w:r>
            <w:proofErr w:type="spellEnd"/>
            <w:r>
              <w:rPr>
                <w:color w:val="000000"/>
                <w:sz w:val="14"/>
                <w:szCs w:val="14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14"/>
                <w:szCs w:val="14"/>
                <w:lang w:eastAsia="en-US"/>
              </w:rPr>
              <w:t>Ахтубинскогорайона</w:t>
            </w:r>
            <w:proofErr w:type="spellEnd"/>
            <w:r>
              <w:rPr>
                <w:color w:val="000000"/>
                <w:sz w:val="14"/>
                <w:szCs w:val="14"/>
                <w:lang w:eastAsia="en-US"/>
              </w:rPr>
              <w:t xml:space="preserve"> Астраханской области</w:t>
            </w: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2018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Министерство сельского хозяйства Астраханской области, министерство здравоохранение Астраханской области, администрация МО «Ахтубинский район»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Федеральный бюджет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4,2666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4,2666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Ввод в действие объекта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Ед.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 1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 </w:t>
            </w:r>
          </w:p>
        </w:tc>
      </w:tr>
      <w:tr w:rsidR="0012540B" w:rsidTr="0012540B">
        <w:trPr>
          <w:trHeight w:val="645"/>
          <w:jc w:val="center"/>
        </w:trPr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Бюджет Астраханской области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1,2034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1,2034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</w:tr>
      <w:tr w:rsidR="0012540B" w:rsidTr="0012540B">
        <w:trPr>
          <w:trHeight w:val="855"/>
          <w:jc w:val="center"/>
        </w:trPr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Бюджеты муниципальных образований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</w:tr>
      <w:tr w:rsidR="0012540B" w:rsidTr="0012540B">
        <w:trPr>
          <w:trHeight w:val="435"/>
          <w:jc w:val="center"/>
        </w:trPr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Внебюджетные источники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</w:tr>
      <w:tr w:rsidR="0012540B" w:rsidTr="0012540B">
        <w:trPr>
          <w:trHeight w:val="435"/>
          <w:jc w:val="center"/>
        </w:trPr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Итого на мероприятие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5,47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5,47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</w:tr>
      <w:tr w:rsidR="0012540B" w:rsidTr="0012540B">
        <w:trPr>
          <w:trHeight w:val="842"/>
          <w:jc w:val="center"/>
        </w:trPr>
        <w:tc>
          <w:tcPr>
            <w:tcW w:w="2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Мероприятие 1.2.5. Строительство спортивной площадки вс. Золотуха Ахтубинского района Астраханской области</w:t>
            </w: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2019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Министерство сельского хозяйства Астраханской области,  отдел по физической культуре и спорту администрации муниципального образования «Ахтубинский район»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Федеральный бюджет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1,26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1,26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Ввод в действие объекта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Ед.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 </w:t>
            </w:r>
          </w:p>
        </w:tc>
      </w:tr>
      <w:tr w:rsidR="0012540B" w:rsidTr="0012540B">
        <w:trPr>
          <w:trHeight w:val="645"/>
          <w:jc w:val="center"/>
        </w:trPr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Бюджет Астраханской области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2,94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2,94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</w:tr>
      <w:tr w:rsidR="0012540B" w:rsidTr="0012540B">
        <w:trPr>
          <w:trHeight w:val="855"/>
          <w:jc w:val="center"/>
        </w:trPr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Бюджеты муниципальных образований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</w:tr>
      <w:tr w:rsidR="0012540B" w:rsidTr="0012540B">
        <w:trPr>
          <w:trHeight w:val="435"/>
          <w:jc w:val="center"/>
        </w:trPr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Итого на мероприятие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4,2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4,2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</w:tr>
      <w:tr w:rsidR="0012540B" w:rsidTr="0012540B">
        <w:trPr>
          <w:trHeight w:val="930"/>
          <w:jc w:val="center"/>
        </w:trPr>
        <w:tc>
          <w:tcPr>
            <w:tcW w:w="2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Мероприятие 1.2.6. Строительство спортивной площадки вс. Пологое Займище Ахтубинского района Астраханской области</w:t>
            </w: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2019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Министерство сельского хозяйства Астраханской области,  отдел по физической культуре и спорту администрации муниципального образования «Ахтубинский район»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Федеральный бюджет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1,24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1,24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Ввод в действие объекта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Ед.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 </w:t>
            </w:r>
          </w:p>
        </w:tc>
      </w:tr>
      <w:tr w:rsidR="0012540B" w:rsidTr="0012540B">
        <w:trPr>
          <w:trHeight w:val="645"/>
          <w:jc w:val="center"/>
        </w:trPr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Бюджет Астраханской области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2,89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2,89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</w:tr>
      <w:tr w:rsidR="0012540B" w:rsidTr="0012540B">
        <w:trPr>
          <w:trHeight w:val="855"/>
          <w:jc w:val="center"/>
        </w:trPr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Бюджеты муниципальных образований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</w:tr>
      <w:tr w:rsidR="0012540B" w:rsidTr="0012540B">
        <w:trPr>
          <w:trHeight w:val="511"/>
          <w:jc w:val="center"/>
        </w:trPr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Внебюджетные источники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</w:tr>
      <w:tr w:rsidR="0012540B" w:rsidTr="0012540B">
        <w:trPr>
          <w:trHeight w:val="435"/>
          <w:jc w:val="center"/>
        </w:trPr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Итого на мероприятие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4,13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4,13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</w:tr>
      <w:tr w:rsidR="0012540B" w:rsidTr="0012540B">
        <w:trPr>
          <w:trHeight w:val="930"/>
          <w:jc w:val="center"/>
        </w:trPr>
        <w:tc>
          <w:tcPr>
            <w:tcW w:w="2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0B" w:rsidRDefault="0012540B">
            <w:pPr>
              <w:spacing w:line="256" w:lineRule="auto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Мероприятие 1.2.7. Строительство спортивной площадки вс. Успенка Ахтубинского района Астраханской области</w:t>
            </w: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2020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Министерство сельского хозяйства Астраханской области,  отдел по физической культуре и спорту администрации муниципального образования «Ахтубинский район»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Федеральный бюджет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1,44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1,44</w:t>
            </w:r>
          </w:p>
        </w:tc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Ввод в действие объекта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Ед.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spacing w:line="256" w:lineRule="auto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1</w:t>
            </w:r>
          </w:p>
        </w:tc>
      </w:tr>
      <w:tr w:rsidR="0012540B" w:rsidTr="0012540B">
        <w:trPr>
          <w:trHeight w:val="645"/>
          <w:jc w:val="center"/>
        </w:trPr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Бюджет Астраханской области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3,36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3,36</w:t>
            </w: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</w:tr>
      <w:tr w:rsidR="0012540B" w:rsidTr="0012540B">
        <w:trPr>
          <w:trHeight w:val="855"/>
          <w:jc w:val="center"/>
        </w:trPr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Бюджеты муниципальных образований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</w:tr>
      <w:tr w:rsidR="0012540B" w:rsidTr="0012540B">
        <w:trPr>
          <w:trHeight w:val="435"/>
          <w:jc w:val="center"/>
        </w:trPr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Внебюджетные источники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</w:tr>
      <w:tr w:rsidR="0012540B" w:rsidTr="0012540B">
        <w:trPr>
          <w:trHeight w:val="435"/>
          <w:jc w:val="center"/>
        </w:trPr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Итого на мероприятие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4,8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4,8</w:t>
            </w: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</w:tr>
      <w:tr w:rsidR="0012540B" w:rsidTr="0012540B">
        <w:trPr>
          <w:trHeight w:val="435"/>
          <w:jc w:val="center"/>
        </w:trPr>
        <w:tc>
          <w:tcPr>
            <w:tcW w:w="2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40B" w:rsidRDefault="0012540B">
            <w:pPr>
              <w:spacing w:line="256" w:lineRule="auto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 xml:space="preserve">Мероприятие 1.2.8. Строительство подъездной автодороги к КФХ «Цапко А.В.» от дороги «Волгоград </w:t>
            </w:r>
            <w:proofErr w:type="gramStart"/>
            <w:r>
              <w:rPr>
                <w:color w:val="000000"/>
                <w:sz w:val="14"/>
                <w:szCs w:val="14"/>
                <w:lang w:eastAsia="en-US"/>
              </w:rPr>
              <w:t>–А</w:t>
            </w:r>
            <w:proofErr w:type="gramEnd"/>
            <w:r>
              <w:rPr>
                <w:color w:val="000000"/>
                <w:sz w:val="14"/>
                <w:szCs w:val="14"/>
                <w:lang w:eastAsia="en-US"/>
              </w:rPr>
              <w:t>страхань-Ново-Николаевка»</w:t>
            </w:r>
          </w:p>
          <w:p w:rsidR="0012540B" w:rsidRDefault="0012540B">
            <w:pPr>
              <w:spacing w:line="256" w:lineRule="auto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spacing w:line="256" w:lineRule="auto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2018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spacing w:line="256" w:lineRule="auto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 xml:space="preserve">Министерство сельского хозяйства Астраханской области, Министерство строительства </w:t>
            </w:r>
            <w:r>
              <w:rPr>
                <w:color w:val="000000"/>
                <w:sz w:val="14"/>
                <w:szCs w:val="14"/>
                <w:lang w:eastAsia="en-US"/>
              </w:rPr>
              <w:lastRenderedPageBreak/>
              <w:t>и дорожного хозяйства Астраханской области, органы местного самоуправления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lastRenderedPageBreak/>
              <w:t>Федеральный бюджет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15,012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15,012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Ввод в эксплуатацию автомобильных дорог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spacing w:line="256" w:lineRule="auto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км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1,2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40B" w:rsidRDefault="0012540B">
            <w:pPr>
              <w:spacing w:line="256" w:lineRule="auto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40B" w:rsidRDefault="0012540B">
            <w:pPr>
              <w:spacing w:line="256" w:lineRule="auto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40B" w:rsidRDefault="0012540B">
            <w:pPr>
              <w:spacing w:line="256" w:lineRule="auto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1,2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40B" w:rsidRDefault="0012540B">
            <w:pPr>
              <w:spacing w:line="256" w:lineRule="auto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40B" w:rsidRDefault="0012540B">
            <w:pPr>
              <w:spacing w:line="256" w:lineRule="auto"/>
              <w:rPr>
                <w:color w:val="000000"/>
                <w:sz w:val="14"/>
                <w:szCs w:val="14"/>
                <w:lang w:eastAsia="en-US"/>
              </w:rPr>
            </w:pPr>
          </w:p>
        </w:tc>
      </w:tr>
      <w:tr w:rsidR="0012540B" w:rsidTr="0012540B">
        <w:trPr>
          <w:trHeight w:val="435"/>
          <w:jc w:val="center"/>
        </w:trPr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Бюджет Астраханской области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16,9992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16,9992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</w:tr>
      <w:tr w:rsidR="0012540B" w:rsidTr="0012540B">
        <w:trPr>
          <w:trHeight w:val="435"/>
          <w:jc w:val="center"/>
        </w:trPr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Бюджеты муниципальных образований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</w:tr>
      <w:tr w:rsidR="0012540B" w:rsidTr="0012540B">
        <w:trPr>
          <w:trHeight w:val="435"/>
          <w:jc w:val="center"/>
        </w:trPr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Внебюджетные источники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</w:tr>
      <w:tr w:rsidR="0012540B" w:rsidTr="0012540B">
        <w:trPr>
          <w:trHeight w:val="435"/>
          <w:jc w:val="center"/>
        </w:trPr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Итого на мероприятие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32,0112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32,0112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</w:tr>
      <w:tr w:rsidR="0012540B" w:rsidTr="0012540B">
        <w:trPr>
          <w:trHeight w:val="435"/>
          <w:jc w:val="center"/>
        </w:trPr>
        <w:tc>
          <w:tcPr>
            <w:tcW w:w="2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spacing w:line="256" w:lineRule="auto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Мероприятие 1.2.9. Строительство подъездной дороги к ООО «Ахтубинский МПК» от дороги «Волгоград-Астрахань»</w:t>
            </w: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spacing w:line="256" w:lineRule="auto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2018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spacing w:line="256" w:lineRule="auto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Министерство сельского хозяйства Астраханской области, Министерство строительства и дорожного хозяйства Астраханской области, органы местного самоуправления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Федеральный бюджет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6,255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6,255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spacing w:line="256" w:lineRule="auto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Ввод в эксплуатацию автомобильных дорог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spacing w:line="256" w:lineRule="auto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км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spacing w:line="256" w:lineRule="auto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0,5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40B" w:rsidRDefault="0012540B">
            <w:pPr>
              <w:spacing w:line="256" w:lineRule="auto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40B" w:rsidRDefault="0012540B">
            <w:pPr>
              <w:spacing w:line="256" w:lineRule="auto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40B" w:rsidRDefault="0012540B">
            <w:pPr>
              <w:spacing w:line="256" w:lineRule="auto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spacing w:line="256" w:lineRule="auto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0,5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40B" w:rsidRDefault="0012540B">
            <w:pPr>
              <w:spacing w:line="256" w:lineRule="auto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40B" w:rsidRDefault="0012540B">
            <w:pPr>
              <w:spacing w:line="256" w:lineRule="auto"/>
              <w:rPr>
                <w:color w:val="000000"/>
                <w:sz w:val="14"/>
                <w:szCs w:val="14"/>
                <w:lang w:eastAsia="en-US"/>
              </w:rPr>
            </w:pPr>
          </w:p>
        </w:tc>
      </w:tr>
      <w:tr w:rsidR="0012540B" w:rsidTr="0012540B">
        <w:trPr>
          <w:trHeight w:val="435"/>
          <w:jc w:val="center"/>
        </w:trPr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Бюджет Астраханской области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7,083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7,083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</w:tr>
      <w:tr w:rsidR="0012540B" w:rsidTr="0012540B">
        <w:trPr>
          <w:trHeight w:val="967"/>
          <w:jc w:val="center"/>
        </w:trPr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Бюджеты муниципальных образований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</w:tr>
      <w:tr w:rsidR="0012540B" w:rsidTr="0012540B">
        <w:trPr>
          <w:trHeight w:val="435"/>
          <w:jc w:val="center"/>
        </w:trPr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Внебюджетные источники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</w:tr>
      <w:tr w:rsidR="0012540B" w:rsidTr="0012540B">
        <w:trPr>
          <w:trHeight w:val="435"/>
          <w:jc w:val="center"/>
        </w:trPr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Итого на мероприятие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13,338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13,338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0B" w:rsidRDefault="0012540B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B" w:rsidRDefault="0012540B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</w:tr>
    </w:tbl>
    <w:p w:rsidR="001E03F6" w:rsidRDefault="001E03F6" w:rsidP="001E03F6">
      <w:pPr>
        <w:rPr>
          <w:sz w:val="24"/>
          <w:szCs w:val="24"/>
          <w:lang w:eastAsia="ru-RU"/>
        </w:rPr>
      </w:pPr>
    </w:p>
    <w:p w:rsidR="001E03F6" w:rsidRDefault="001E03F6" w:rsidP="001E03F6"/>
    <w:p w:rsidR="001E03F6" w:rsidRDefault="001E03F6" w:rsidP="001E03F6"/>
    <w:p w:rsidR="001E03F6" w:rsidRDefault="001E03F6" w:rsidP="001E03F6">
      <w:pPr>
        <w:rPr>
          <w:sz w:val="28"/>
          <w:szCs w:val="28"/>
        </w:rPr>
      </w:pPr>
      <w:r>
        <w:rPr>
          <w:sz w:val="28"/>
          <w:szCs w:val="28"/>
        </w:rPr>
        <w:t xml:space="preserve">Верно: </w:t>
      </w:r>
    </w:p>
    <w:p w:rsidR="001E03F6" w:rsidRDefault="001E03F6" w:rsidP="001E03F6">
      <w:pPr>
        <w:rPr>
          <w:sz w:val="24"/>
          <w:szCs w:val="24"/>
        </w:rPr>
      </w:pPr>
    </w:p>
    <w:p w:rsidR="001E03F6" w:rsidRDefault="001E03F6" w:rsidP="001E03F6"/>
    <w:p w:rsidR="001E03F6" w:rsidRDefault="001E03F6" w:rsidP="001E03F6"/>
    <w:p w:rsidR="001E03F6" w:rsidRDefault="001E03F6" w:rsidP="001E03F6"/>
    <w:p w:rsidR="001E03F6" w:rsidRDefault="001E03F6" w:rsidP="001E03F6"/>
    <w:p w:rsidR="001E03F6" w:rsidRDefault="001E03F6" w:rsidP="001E03F6"/>
    <w:p w:rsidR="001E03F6" w:rsidRDefault="001E03F6" w:rsidP="001E03F6"/>
    <w:p w:rsidR="001E03F6" w:rsidRDefault="001E03F6" w:rsidP="001E03F6"/>
    <w:p w:rsidR="001E03F6" w:rsidRDefault="001E03F6" w:rsidP="001E03F6"/>
    <w:p w:rsidR="001E03F6" w:rsidRDefault="001E03F6" w:rsidP="001E03F6"/>
    <w:p w:rsidR="001E03F6" w:rsidRDefault="001E03F6" w:rsidP="001E03F6"/>
    <w:p w:rsidR="001E03F6" w:rsidRDefault="001E03F6" w:rsidP="001E03F6"/>
    <w:p w:rsidR="001E03F6" w:rsidRDefault="001E03F6" w:rsidP="001E03F6">
      <w:pPr>
        <w:pStyle w:val="ConsPlusNormal"/>
        <w:jc w:val="right"/>
        <w:rPr>
          <w:rFonts w:ascii="Times New Roman" w:eastAsia="Calibri" w:hAnsi="Times New Roman" w:cs="Times New Roman"/>
          <w:sz w:val="28"/>
          <w:szCs w:val="27"/>
          <w:lang w:eastAsia="en-US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7"/>
          <w:lang w:eastAsia="en-US"/>
        </w:rPr>
        <w:t xml:space="preserve">Приложение № </w:t>
      </w:r>
      <w:r w:rsidR="00ED108A">
        <w:rPr>
          <w:rFonts w:ascii="Times New Roman" w:eastAsia="Calibri" w:hAnsi="Times New Roman" w:cs="Times New Roman"/>
          <w:sz w:val="28"/>
          <w:szCs w:val="27"/>
          <w:lang w:eastAsia="en-US"/>
        </w:rPr>
        <w:t>2</w:t>
      </w:r>
      <w:r>
        <w:rPr>
          <w:rFonts w:ascii="Times New Roman" w:eastAsia="Calibri" w:hAnsi="Times New Roman" w:cs="Times New Roman"/>
          <w:sz w:val="28"/>
          <w:szCs w:val="27"/>
          <w:lang w:eastAsia="en-US"/>
        </w:rPr>
        <w:t xml:space="preserve"> </w:t>
      </w:r>
    </w:p>
    <w:p w:rsidR="001E03F6" w:rsidRDefault="001E03F6" w:rsidP="001E03F6">
      <w:pPr>
        <w:pStyle w:val="ConsPlusNormal"/>
        <w:jc w:val="right"/>
        <w:rPr>
          <w:rFonts w:ascii="Times New Roman" w:eastAsia="Calibri" w:hAnsi="Times New Roman" w:cs="Times New Roman"/>
          <w:sz w:val="28"/>
          <w:szCs w:val="27"/>
          <w:lang w:eastAsia="en-US"/>
        </w:rPr>
      </w:pPr>
      <w:r>
        <w:rPr>
          <w:rFonts w:ascii="Times New Roman" w:eastAsia="Calibri" w:hAnsi="Times New Roman" w:cs="Times New Roman"/>
          <w:sz w:val="28"/>
          <w:szCs w:val="27"/>
          <w:lang w:eastAsia="en-US"/>
        </w:rPr>
        <w:t>к постановлению администрации</w:t>
      </w:r>
    </w:p>
    <w:p w:rsidR="001E03F6" w:rsidRDefault="001E03F6" w:rsidP="001E03F6">
      <w:pPr>
        <w:pStyle w:val="ConsPlusNormal"/>
        <w:jc w:val="right"/>
        <w:rPr>
          <w:rFonts w:ascii="Times New Roman" w:eastAsia="Calibri" w:hAnsi="Times New Roman" w:cs="Times New Roman"/>
          <w:sz w:val="28"/>
          <w:szCs w:val="27"/>
          <w:lang w:eastAsia="en-US"/>
        </w:rPr>
      </w:pPr>
      <w:r>
        <w:rPr>
          <w:rFonts w:ascii="Times New Roman" w:eastAsia="Calibri" w:hAnsi="Times New Roman" w:cs="Times New Roman"/>
          <w:sz w:val="28"/>
          <w:szCs w:val="27"/>
          <w:lang w:eastAsia="en-US"/>
        </w:rPr>
        <w:t xml:space="preserve">МО «Ахтубинский район» </w:t>
      </w:r>
    </w:p>
    <w:p w:rsidR="001E03F6" w:rsidRDefault="001E03F6" w:rsidP="00EC2BBF">
      <w:pPr>
        <w:pStyle w:val="ConsPlusNormal"/>
        <w:jc w:val="right"/>
        <w:rPr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7"/>
          <w:lang w:eastAsia="en-US"/>
        </w:rPr>
        <w:t xml:space="preserve">от </w:t>
      </w:r>
      <w:r w:rsidR="001E4E5F">
        <w:rPr>
          <w:rFonts w:ascii="Times New Roman" w:eastAsia="Calibri" w:hAnsi="Times New Roman" w:cs="Times New Roman"/>
          <w:sz w:val="28"/>
          <w:szCs w:val="27"/>
          <w:lang w:eastAsia="en-US"/>
        </w:rPr>
        <w:t>15.12.2015</w:t>
      </w:r>
      <w:r w:rsidR="00A054BF">
        <w:rPr>
          <w:rFonts w:ascii="Times New Roman" w:eastAsia="Calibri" w:hAnsi="Times New Roman" w:cs="Times New Roman"/>
          <w:sz w:val="28"/>
          <w:szCs w:val="27"/>
          <w:lang w:eastAsia="en-US"/>
        </w:rPr>
        <w:t xml:space="preserve"> №</w:t>
      </w:r>
      <w:r w:rsidR="001E4E5F">
        <w:rPr>
          <w:rFonts w:ascii="Times New Roman" w:eastAsia="Calibri" w:hAnsi="Times New Roman" w:cs="Times New Roman"/>
          <w:sz w:val="28"/>
          <w:szCs w:val="27"/>
          <w:lang w:eastAsia="en-US"/>
        </w:rPr>
        <w:t xml:space="preserve"> 1360</w:t>
      </w:r>
      <w:bookmarkStart w:id="0" w:name="_GoBack"/>
      <w:bookmarkEnd w:id="0"/>
    </w:p>
    <w:p w:rsidR="001E03F6" w:rsidRDefault="001E03F6" w:rsidP="001E03F6">
      <w:pPr>
        <w:pStyle w:val="1"/>
        <w:spacing w:before="0"/>
        <w:jc w:val="right"/>
        <w:rPr>
          <w:sz w:val="20"/>
          <w:szCs w:val="20"/>
        </w:rPr>
      </w:pPr>
    </w:p>
    <w:p w:rsidR="001E03F6" w:rsidRDefault="001E03F6" w:rsidP="001E03F6">
      <w:pPr>
        <w:autoSpaceDN w:val="0"/>
        <w:adjustRightInd w:val="0"/>
        <w:jc w:val="center"/>
        <w:rPr>
          <w:sz w:val="28"/>
          <w:szCs w:val="27"/>
        </w:rPr>
      </w:pPr>
      <w:r>
        <w:rPr>
          <w:sz w:val="28"/>
          <w:szCs w:val="27"/>
        </w:rPr>
        <w:t xml:space="preserve">Ресурсное обеспечение </w:t>
      </w:r>
    </w:p>
    <w:p w:rsidR="001E03F6" w:rsidRDefault="001E03F6" w:rsidP="001E03F6">
      <w:pPr>
        <w:autoSpaceDN w:val="0"/>
        <w:adjustRightInd w:val="0"/>
        <w:ind w:left="142"/>
        <w:jc w:val="center"/>
        <w:rPr>
          <w:sz w:val="28"/>
          <w:szCs w:val="27"/>
        </w:rPr>
      </w:pPr>
      <w:r>
        <w:rPr>
          <w:sz w:val="28"/>
          <w:szCs w:val="27"/>
        </w:rPr>
        <w:t xml:space="preserve">реализации муниципальной программы </w:t>
      </w:r>
    </w:p>
    <w:p w:rsidR="001E03F6" w:rsidRDefault="001E03F6" w:rsidP="001E03F6">
      <w:pPr>
        <w:autoSpaceDN w:val="0"/>
        <w:adjustRightInd w:val="0"/>
        <w:ind w:left="142"/>
        <w:jc w:val="right"/>
        <w:rPr>
          <w:sz w:val="28"/>
          <w:szCs w:val="27"/>
        </w:rPr>
      </w:pPr>
      <w:r>
        <w:rPr>
          <w:sz w:val="28"/>
          <w:szCs w:val="27"/>
        </w:rPr>
        <w:t>(млн. руб.)</w:t>
      </w:r>
    </w:p>
    <w:tbl>
      <w:tblPr>
        <w:tblW w:w="14216" w:type="dxa"/>
        <w:tblInd w:w="91" w:type="dxa"/>
        <w:tblLook w:val="04A0" w:firstRow="1" w:lastRow="0" w:firstColumn="1" w:lastColumn="0" w:noHBand="0" w:noVBand="1"/>
      </w:tblPr>
      <w:tblGrid>
        <w:gridCol w:w="2285"/>
        <w:gridCol w:w="2979"/>
        <w:gridCol w:w="1417"/>
        <w:gridCol w:w="1236"/>
        <w:gridCol w:w="1276"/>
        <w:gridCol w:w="1236"/>
        <w:gridCol w:w="1236"/>
        <w:gridCol w:w="1236"/>
        <w:gridCol w:w="1315"/>
      </w:tblGrid>
      <w:tr w:rsidR="001E03F6" w:rsidTr="00A054BF">
        <w:trPr>
          <w:trHeight w:val="300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№ </w:t>
            </w:r>
            <w:proofErr w:type="gramStart"/>
            <w:r>
              <w:rPr>
                <w:color w:val="000000"/>
                <w:lang w:eastAsia="en-US"/>
              </w:rPr>
              <w:t>п</w:t>
            </w:r>
            <w:proofErr w:type="gramEnd"/>
            <w:r>
              <w:rPr>
                <w:color w:val="000000"/>
                <w:lang w:eastAsia="en-US"/>
              </w:rPr>
              <w:t>/п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Источники финансирования</w:t>
            </w:r>
          </w:p>
        </w:tc>
        <w:tc>
          <w:tcPr>
            <w:tcW w:w="89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по годам реализации муниципальной программы</w:t>
            </w:r>
          </w:p>
        </w:tc>
      </w:tr>
      <w:tr w:rsidR="001E03F6" w:rsidTr="00A054BF">
        <w:trPr>
          <w:trHeight w:val="300"/>
        </w:trPr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Всего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2015г.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2016г.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2017г.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2018г.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2019г.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2020г.</w:t>
            </w:r>
          </w:p>
        </w:tc>
      </w:tr>
      <w:tr w:rsidR="001E03F6" w:rsidTr="001E03F6">
        <w:trPr>
          <w:trHeight w:val="300"/>
        </w:trPr>
        <w:tc>
          <w:tcPr>
            <w:tcW w:w="142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Подпрограмма 1.   «Устойчивое развитие сельских территорий   Ахтубинского района» </w:t>
            </w:r>
          </w:p>
        </w:tc>
      </w:tr>
      <w:tr w:rsidR="00A054BF" w:rsidTr="00A054BF">
        <w:trPr>
          <w:trHeight w:val="435"/>
        </w:trPr>
        <w:tc>
          <w:tcPr>
            <w:tcW w:w="22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4BF" w:rsidRDefault="00A054BF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4BF" w:rsidRDefault="00A054BF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4BF" w:rsidRPr="00A054BF" w:rsidRDefault="00A054BF" w:rsidP="00757D77">
            <w:pPr>
              <w:spacing w:line="256" w:lineRule="auto"/>
              <w:jc w:val="right"/>
              <w:rPr>
                <w:lang w:eastAsia="en-US"/>
              </w:rPr>
            </w:pPr>
            <w:r w:rsidRPr="00A054BF">
              <w:rPr>
                <w:lang w:eastAsia="en-US"/>
              </w:rPr>
              <w:t>70,418494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4BF" w:rsidRPr="00A054BF" w:rsidRDefault="00A054BF" w:rsidP="00757D77">
            <w:pPr>
              <w:spacing w:line="256" w:lineRule="auto"/>
              <w:jc w:val="right"/>
              <w:rPr>
                <w:lang w:eastAsia="en-US"/>
              </w:rPr>
            </w:pPr>
            <w:r w:rsidRPr="00A054BF">
              <w:rPr>
                <w:lang w:eastAsia="en-US"/>
              </w:rPr>
              <w:t>1,206794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4BF" w:rsidRPr="00A054BF" w:rsidRDefault="00A054BF" w:rsidP="00757D77">
            <w:pPr>
              <w:spacing w:line="256" w:lineRule="auto"/>
              <w:jc w:val="right"/>
              <w:rPr>
                <w:lang w:eastAsia="en-US"/>
              </w:rPr>
            </w:pPr>
            <w:r w:rsidRPr="00A054BF">
              <w:rPr>
                <w:lang w:eastAsia="en-US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4BF" w:rsidRPr="00A054BF" w:rsidRDefault="00A054BF" w:rsidP="00757D77">
            <w:pPr>
              <w:spacing w:line="256" w:lineRule="auto"/>
              <w:jc w:val="right"/>
              <w:rPr>
                <w:lang w:eastAsia="en-US"/>
              </w:rPr>
            </w:pPr>
            <w:r w:rsidRPr="00A054BF">
              <w:rPr>
                <w:lang w:eastAsia="en-US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4BF" w:rsidRPr="00A054BF" w:rsidRDefault="00A054BF" w:rsidP="00757D77">
            <w:pPr>
              <w:spacing w:line="256" w:lineRule="auto"/>
              <w:jc w:val="right"/>
              <w:rPr>
                <w:lang w:eastAsia="en-US"/>
              </w:rPr>
            </w:pPr>
            <w:r w:rsidRPr="00A054BF">
              <w:rPr>
                <w:lang w:eastAsia="en-US"/>
              </w:rPr>
              <w:t>41,7151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4BF" w:rsidRPr="00A054BF" w:rsidRDefault="00A054BF" w:rsidP="00757D77">
            <w:pPr>
              <w:spacing w:line="256" w:lineRule="auto"/>
              <w:jc w:val="right"/>
              <w:rPr>
                <w:lang w:eastAsia="en-US"/>
              </w:rPr>
            </w:pPr>
            <w:r w:rsidRPr="00A054BF">
              <w:rPr>
                <w:lang w:eastAsia="en-US"/>
              </w:rPr>
              <w:t>16,2066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4BF" w:rsidRPr="00A054BF" w:rsidRDefault="00A054BF" w:rsidP="00757D77">
            <w:pPr>
              <w:spacing w:line="256" w:lineRule="auto"/>
              <w:jc w:val="right"/>
              <w:rPr>
                <w:lang w:eastAsia="en-US"/>
              </w:rPr>
            </w:pPr>
            <w:r w:rsidRPr="00A054BF">
              <w:rPr>
                <w:lang w:eastAsia="en-US"/>
              </w:rPr>
              <w:t>11,29</w:t>
            </w:r>
          </w:p>
        </w:tc>
      </w:tr>
      <w:tr w:rsidR="00A054BF" w:rsidTr="00A054BF">
        <w:trPr>
          <w:trHeight w:val="645"/>
        </w:trPr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4BF" w:rsidRDefault="00A054BF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4BF" w:rsidRDefault="00A054BF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Бюджет Астраханской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4BF" w:rsidRPr="00A054BF" w:rsidRDefault="00A054BF" w:rsidP="00757D77">
            <w:pPr>
              <w:spacing w:line="256" w:lineRule="auto"/>
              <w:jc w:val="right"/>
              <w:rPr>
                <w:lang w:eastAsia="en-US"/>
              </w:rPr>
            </w:pPr>
            <w:r w:rsidRPr="00A054BF">
              <w:rPr>
                <w:lang w:eastAsia="en-US"/>
              </w:rPr>
              <w:t>56,178795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4BF" w:rsidRPr="00A054BF" w:rsidRDefault="00A054BF" w:rsidP="00757D77">
            <w:pPr>
              <w:spacing w:line="256" w:lineRule="auto"/>
              <w:jc w:val="right"/>
              <w:rPr>
                <w:lang w:eastAsia="en-US"/>
              </w:rPr>
            </w:pPr>
            <w:r w:rsidRPr="00A054BF">
              <w:rPr>
                <w:lang w:eastAsia="en-US"/>
              </w:rPr>
              <w:t>1,564995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4BF" w:rsidRPr="00A054BF" w:rsidRDefault="00A054BF" w:rsidP="00757D77">
            <w:pPr>
              <w:spacing w:line="256" w:lineRule="auto"/>
              <w:jc w:val="right"/>
              <w:rPr>
                <w:lang w:eastAsia="en-US"/>
              </w:rPr>
            </w:pPr>
            <w:r w:rsidRPr="00A054BF">
              <w:rPr>
                <w:lang w:eastAsia="en-US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4BF" w:rsidRPr="00A054BF" w:rsidRDefault="00A054BF" w:rsidP="00757D77">
            <w:pPr>
              <w:spacing w:line="256" w:lineRule="auto"/>
              <w:jc w:val="right"/>
              <w:rPr>
                <w:lang w:eastAsia="en-US"/>
              </w:rPr>
            </w:pPr>
            <w:r w:rsidRPr="00A054BF">
              <w:rPr>
                <w:lang w:eastAsia="en-US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4BF" w:rsidRPr="00A054BF" w:rsidRDefault="00A054BF" w:rsidP="00757D77">
            <w:pPr>
              <w:spacing w:line="256" w:lineRule="auto"/>
              <w:jc w:val="right"/>
              <w:rPr>
                <w:lang w:eastAsia="en-US"/>
              </w:rPr>
            </w:pPr>
            <w:r w:rsidRPr="00A054BF">
              <w:rPr>
                <w:lang w:eastAsia="en-US"/>
              </w:rPr>
              <w:t>32,6304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4BF" w:rsidRPr="00A054BF" w:rsidRDefault="00A054BF" w:rsidP="00757D77">
            <w:pPr>
              <w:spacing w:line="256" w:lineRule="auto"/>
              <w:jc w:val="right"/>
              <w:rPr>
                <w:lang w:eastAsia="en-US"/>
              </w:rPr>
            </w:pPr>
            <w:r w:rsidRPr="00A054BF">
              <w:rPr>
                <w:lang w:eastAsia="en-US"/>
              </w:rPr>
              <w:t>12,7534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4BF" w:rsidRPr="00A054BF" w:rsidRDefault="00A054BF" w:rsidP="00757D77">
            <w:pPr>
              <w:spacing w:line="256" w:lineRule="auto"/>
              <w:jc w:val="right"/>
              <w:rPr>
                <w:lang w:eastAsia="en-US"/>
              </w:rPr>
            </w:pPr>
            <w:r w:rsidRPr="00A054BF">
              <w:rPr>
                <w:lang w:eastAsia="en-US"/>
              </w:rPr>
              <w:t>9,23</w:t>
            </w:r>
          </w:p>
        </w:tc>
      </w:tr>
      <w:tr w:rsidR="00A054BF" w:rsidTr="00A054BF">
        <w:trPr>
          <w:trHeight w:val="855"/>
        </w:trPr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4BF" w:rsidRDefault="00A054BF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4BF" w:rsidRDefault="00A054BF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Бюджеты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4BF" w:rsidRPr="00A054BF" w:rsidRDefault="00A054BF" w:rsidP="00757D77">
            <w:pPr>
              <w:spacing w:line="256" w:lineRule="auto"/>
              <w:jc w:val="center"/>
              <w:rPr>
                <w:lang w:eastAsia="en-US"/>
              </w:rPr>
            </w:pPr>
            <w:r w:rsidRPr="00A054BF">
              <w:rPr>
                <w:lang w:eastAsia="en-US"/>
              </w:rPr>
              <w:t>3,753215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4BF" w:rsidRPr="00A054BF" w:rsidRDefault="00A054BF" w:rsidP="00757D77">
            <w:pPr>
              <w:spacing w:line="256" w:lineRule="auto"/>
              <w:jc w:val="center"/>
              <w:rPr>
                <w:lang w:eastAsia="en-US"/>
              </w:rPr>
            </w:pPr>
            <w:r w:rsidRPr="00A054BF">
              <w:rPr>
                <w:lang w:eastAsia="en-US"/>
              </w:rPr>
              <w:t>0,213215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4BF" w:rsidRPr="00A054BF" w:rsidRDefault="00A054BF" w:rsidP="00757D77">
            <w:pPr>
              <w:spacing w:line="256" w:lineRule="auto"/>
              <w:jc w:val="center"/>
              <w:rPr>
                <w:lang w:eastAsia="en-US"/>
              </w:rPr>
            </w:pPr>
            <w:r w:rsidRPr="00A054BF">
              <w:rPr>
                <w:lang w:eastAsia="en-US"/>
              </w:rPr>
              <w:t>0,25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4BF" w:rsidRPr="00A054BF" w:rsidRDefault="00A054BF" w:rsidP="00757D77">
            <w:pPr>
              <w:spacing w:line="256" w:lineRule="auto"/>
              <w:jc w:val="center"/>
              <w:rPr>
                <w:lang w:eastAsia="en-US"/>
              </w:rPr>
            </w:pPr>
            <w:r w:rsidRPr="00A054BF">
              <w:rPr>
                <w:lang w:eastAsia="en-US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4BF" w:rsidRPr="00A054BF" w:rsidRDefault="00A054BF" w:rsidP="00757D77">
            <w:pPr>
              <w:spacing w:line="256" w:lineRule="auto"/>
              <w:jc w:val="center"/>
              <w:rPr>
                <w:lang w:eastAsia="en-US"/>
              </w:rPr>
            </w:pPr>
            <w:r w:rsidRPr="00A054BF">
              <w:rPr>
                <w:lang w:eastAsia="en-US"/>
              </w:rPr>
              <w:t>1,02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4BF" w:rsidRPr="00A054BF" w:rsidRDefault="00A054BF" w:rsidP="00757D77">
            <w:pPr>
              <w:spacing w:line="256" w:lineRule="auto"/>
              <w:jc w:val="center"/>
              <w:rPr>
                <w:lang w:eastAsia="en-US"/>
              </w:rPr>
            </w:pPr>
            <w:r w:rsidRPr="00A054BF">
              <w:rPr>
                <w:lang w:eastAsia="en-US"/>
              </w:rPr>
              <w:t>1,12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4BF" w:rsidRPr="00A054BF" w:rsidRDefault="00A054BF" w:rsidP="00757D77">
            <w:pPr>
              <w:spacing w:line="256" w:lineRule="auto"/>
              <w:jc w:val="center"/>
              <w:rPr>
                <w:lang w:eastAsia="en-US"/>
              </w:rPr>
            </w:pPr>
            <w:r w:rsidRPr="00A054BF">
              <w:rPr>
                <w:lang w:eastAsia="en-US"/>
              </w:rPr>
              <w:t>1,15</w:t>
            </w:r>
          </w:p>
        </w:tc>
      </w:tr>
      <w:tr w:rsidR="00A054BF" w:rsidTr="00A054BF">
        <w:trPr>
          <w:trHeight w:val="435"/>
        </w:trPr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4BF" w:rsidRDefault="00A054BF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4BF" w:rsidRDefault="00A054BF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4BF" w:rsidRPr="00A054BF" w:rsidRDefault="00A054BF" w:rsidP="00757D77">
            <w:pPr>
              <w:spacing w:line="256" w:lineRule="auto"/>
              <w:jc w:val="right"/>
              <w:rPr>
                <w:lang w:eastAsia="en-US"/>
              </w:rPr>
            </w:pPr>
            <w:r w:rsidRPr="00A054BF">
              <w:rPr>
                <w:lang w:eastAsia="en-US"/>
              </w:rPr>
              <w:t>26,245243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4BF" w:rsidRPr="00A054BF" w:rsidRDefault="00A054BF" w:rsidP="00757D77">
            <w:pPr>
              <w:spacing w:line="256" w:lineRule="auto"/>
              <w:jc w:val="right"/>
              <w:rPr>
                <w:lang w:eastAsia="en-US"/>
              </w:rPr>
            </w:pPr>
            <w:r w:rsidRPr="00A054BF">
              <w:rPr>
                <w:lang w:eastAsia="en-US"/>
              </w:rPr>
              <w:t>1,375243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4BF" w:rsidRPr="00A054BF" w:rsidRDefault="00A054BF" w:rsidP="00757D77">
            <w:pPr>
              <w:spacing w:line="256" w:lineRule="auto"/>
              <w:jc w:val="right"/>
              <w:rPr>
                <w:lang w:eastAsia="en-US"/>
              </w:rPr>
            </w:pPr>
            <w:r w:rsidRPr="00A054BF">
              <w:rPr>
                <w:lang w:eastAsia="en-US"/>
              </w:rPr>
              <w:t>1,5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4BF" w:rsidRPr="00A054BF" w:rsidRDefault="00A054BF" w:rsidP="00757D77">
            <w:pPr>
              <w:spacing w:line="256" w:lineRule="auto"/>
              <w:jc w:val="right"/>
              <w:rPr>
                <w:lang w:eastAsia="en-US"/>
              </w:rPr>
            </w:pPr>
            <w:r w:rsidRPr="00A054BF">
              <w:rPr>
                <w:lang w:eastAsia="en-US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4BF" w:rsidRPr="00A054BF" w:rsidRDefault="00A054BF" w:rsidP="00757D77">
            <w:pPr>
              <w:spacing w:line="256" w:lineRule="auto"/>
              <w:jc w:val="right"/>
              <w:rPr>
                <w:lang w:eastAsia="en-US"/>
              </w:rPr>
            </w:pPr>
            <w:r w:rsidRPr="00A054BF">
              <w:rPr>
                <w:lang w:eastAsia="en-US"/>
              </w:rPr>
              <w:t>7,56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4BF" w:rsidRPr="00A054BF" w:rsidRDefault="00A054BF" w:rsidP="00757D77">
            <w:pPr>
              <w:spacing w:line="256" w:lineRule="auto"/>
              <w:jc w:val="right"/>
              <w:rPr>
                <w:lang w:eastAsia="en-US"/>
              </w:rPr>
            </w:pPr>
            <w:r w:rsidRPr="00A054BF">
              <w:rPr>
                <w:lang w:eastAsia="en-US"/>
              </w:rPr>
              <w:t>7,74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4BF" w:rsidRPr="00A054BF" w:rsidRDefault="00A054BF" w:rsidP="00757D77">
            <w:pPr>
              <w:spacing w:line="256" w:lineRule="auto"/>
              <w:jc w:val="right"/>
              <w:rPr>
                <w:highlight w:val="yellow"/>
                <w:lang w:eastAsia="en-US"/>
              </w:rPr>
            </w:pPr>
            <w:r w:rsidRPr="00A054BF">
              <w:rPr>
                <w:lang w:eastAsia="en-US"/>
              </w:rPr>
              <w:t>8,07</w:t>
            </w:r>
          </w:p>
        </w:tc>
      </w:tr>
      <w:tr w:rsidR="00A054BF" w:rsidTr="00A054BF">
        <w:trPr>
          <w:trHeight w:val="435"/>
        </w:trPr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4BF" w:rsidRDefault="00A054BF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4BF" w:rsidRDefault="00A054BF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Итого по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4BF" w:rsidRPr="00A054BF" w:rsidRDefault="00A054BF" w:rsidP="00757D77">
            <w:pPr>
              <w:spacing w:line="256" w:lineRule="auto"/>
              <w:jc w:val="right"/>
              <w:rPr>
                <w:lang w:eastAsia="en-US"/>
              </w:rPr>
            </w:pPr>
            <w:r w:rsidRPr="00A054BF">
              <w:rPr>
                <w:lang w:eastAsia="en-US"/>
              </w:rPr>
              <w:t>156,595747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4BF" w:rsidRPr="00A054BF" w:rsidRDefault="00A054BF" w:rsidP="00757D77">
            <w:pPr>
              <w:spacing w:line="256" w:lineRule="auto"/>
              <w:jc w:val="right"/>
              <w:rPr>
                <w:lang w:eastAsia="en-US"/>
              </w:rPr>
            </w:pPr>
            <w:r w:rsidRPr="00A054BF">
              <w:rPr>
                <w:lang w:eastAsia="en-US"/>
              </w:rPr>
              <w:t>4,360247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4BF" w:rsidRPr="00A054BF" w:rsidRDefault="00A054BF" w:rsidP="00757D77">
            <w:pPr>
              <w:spacing w:line="256" w:lineRule="auto"/>
              <w:jc w:val="right"/>
              <w:rPr>
                <w:lang w:eastAsia="en-US"/>
              </w:rPr>
            </w:pPr>
            <w:r w:rsidRPr="00A054BF">
              <w:rPr>
                <w:lang w:eastAsia="en-US"/>
              </w:rPr>
              <w:t>1,75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4BF" w:rsidRPr="00A054BF" w:rsidRDefault="00A054BF" w:rsidP="00757D77">
            <w:pPr>
              <w:spacing w:line="256" w:lineRule="auto"/>
              <w:jc w:val="right"/>
              <w:rPr>
                <w:lang w:eastAsia="en-US"/>
              </w:rPr>
            </w:pPr>
            <w:r w:rsidRPr="00A054BF">
              <w:rPr>
                <w:lang w:eastAsia="en-US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4BF" w:rsidRPr="00A054BF" w:rsidRDefault="00A054BF" w:rsidP="00757D77">
            <w:pPr>
              <w:spacing w:line="256" w:lineRule="auto"/>
              <w:jc w:val="right"/>
              <w:rPr>
                <w:lang w:eastAsia="en-US"/>
              </w:rPr>
            </w:pPr>
            <w:r w:rsidRPr="00A054BF">
              <w:rPr>
                <w:lang w:eastAsia="en-US"/>
              </w:rPr>
              <w:t>82,9255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4BF" w:rsidRPr="00A054BF" w:rsidRDefault="00A054BF" w:rsidP="00757D77">
            <w:pPr>
              <w:spacing w:line="256" w:lineRule="auto"/>
              <w:jc w:val="right"/>
              <w:rPr>
                <w:lang w:eastAsia="en-US"/>
              </w:rPr>
            </w:pPr>
            <w:r w:rsidRPr="00A054BF">
              <w:rPr>
                <w:lang w:eastAsia="en-US"/>
              </w:rPr>
              <w:t>37,82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4BF" w:rsidRPr="00A054BF" w:rsidRDefault="00A054BF" w:rsidP="00757D77">
            <w:pPr>
              <w:spacing w:line="256" w:lineRule="auto"/>
              <w:jc w:val="right"/>
              <w:rPr>
                <w:lang w:eastAsia="en-US"/>
              </w:rPr>
            </w:pPr>
            <w:r w:rsidRPr="00A054BF">
              <w:rPr>
                <w:lang w:eastAsia="en-US"/>
              </w:rPr>
              <w:t>29,74</w:t>
            </w:r>
          </w:p>
        </w:tc>
      </w:tr>
    </w:tbl>
    <w:p w:rsidR="001E03F6" w:rsidRDefault="001E03F6" w:rsidP="001E03F6">
      <w:pPr>
        <w:rPr>
          <w:sz w:val="24"/>
          <w:szCs w:val="24"/>
        </w:rPr>
      </w:pPr>
    </w:p>
    <w:p w:rsidR="001E03F6" w:rsidRDefault="001E03F6" w:rsidP="001E03F6"/>
    <w:p w:rsidR="001E03F6" w:rsidRDefault="001E03F6" w:rsidP="001E03F6"/>
    <w:p w:rsidR="001E03F6" w:rsidRDefault="001E03F6" w:rsidP="001E03F6"/>
    <w:p w:rsidR="001E03F6" w:rsidRDefault="001E03F6" w:rsidP="001E03F6"/>
    <w:p w:rsidR="001E03F6" w:rsidRDefault="001E03F6" w:rsidP="001E03F6">
      <w:pPr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1E03F6" w:rsidRDefault="001E03F6" w:rsidP="001E03F6">
      <w:pPr>
        <w:rPr>
          <w:sz w:val="24"/>
          <w:szCs w:val="24"/>
        </w:rPr>
      </w:pPr>
    </w:p>
    <w:p w:rsidR="001E03F6" w:rsidRDefault="001E03F6" w:rsidP="001E03F6"/>
    <w:p w:rsidR="001E03F6" w:rsidRDefault="001E03F6" w:rsidP="001E03F6"/>
    <w:p w:rsidR="001E03F6" w:rsidRDefault="001E03F6" w:rsidP="001E03F6"/>
    <w:p w:rsidR="001E03F6" w:rsidRDefault="001E03F6" w:rsidP="001E03F6"/>
    <w:p w:rsidR="001E03F6" w:rsidRDefault="001E03F6" w:rsidP="001E03F6"/>
    <w:p w:rsidR="00EC2BBF" w:rsidRDefault="00EC2BBF" w:rsidP="001E03F6"/>
    <w:p w:rsidR="001E03F6" w:rsidRDefault="001E03F6" w:rsidP="001E03F6"/>
    <w:p w:rsidR="0094120F" w:rsidRDefault="0094120F" w:rsidP="0094120F"/>
    <w:sectPr w:rsidR="0094120F" w:rsidSect="00617C1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38" w:h="11906" w:orient="landscape"/>
      <w:pgMar w:top="426" w:right="1103" w:bottom="426" w:left="1843" w:header="284" w:footer="709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D92" w:rsidRDefault="00117D92">
      <w:r>
        <w:separator/>
      </w:r>
    </w:p>
  </w:endnote>
  <w:endnote w:type="continuationSeparator" w:id="0">
    <w:p w:rsidR="00117D92" w:rsidRDefault="00117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FA3" w:rsidRDefault="00710FA3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FA3" w:rsidRDefault="00710FA3">
    <w:pPr>
      <w:pStyle w:val="af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FA3" w:rsidRDefault="00710FA3">
    <w:pPr>
      <w:pStyle w:val="af2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FA3" w:rsidRDefault="00710FA3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FA3" w:rsidRDefault="00710FA3">
    <w:pPr>
      <w:pStyle w:val="af2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FA3" w:rsidRDefault="00710FA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D92" w:rsidRDefault="00117D92">
      <w:r>
        <w:separator/>
      </w:r>
    </w:p>
  </w:footnote>
  <w:footnote w:type="continuationSeparator" w:id="0">
    <w:p w:rsidR="00117D92" w:rsidRDefault="00117D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FA3" w:rsidRDefault="00710FA3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FA3" w:rsidRDefault="00710FA3">
    <w:pPr>
      <w:pStyle w:val="af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13DCEA2B" wp14:editId="1D1022FA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337185" cy="168910"/>
              <wp:effectExtent l="0" t="0" r="0" b="0"/>
              <wp:wrapSquare wrapText="largest"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185" cy="1689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0FA3" w:rsidRDefault="00710FA3">
                          <w:pPr>
                            <w:pStyle w:val="af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0;margin-top:.05pt;width:26.55pt;height:13.3pt;z-index: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" stroked="f">
              <v:fill opacity="0"/>
              <v:textbox inset="0,0,0,0">
                <w:txbxContent>
                  <w:p w:rsidR="00710FA3" w:rsidRDefault="00710FA3">
                    <w:pPr>
                      <w:pStyle w:val="af0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FA3" w:rsidRDefault="00710FA3">
    <w:pPr>
      <w:pStyle w:val="af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FA3" w:rsidRDefault="00710FA3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FA3" w:rsidRDefault="00710FA3">
    <w:pPr>
      <w:pStyle w:val="af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337185" cy="168910"/>
              <wp:effectExtent l="0" t="0" r="0" b="0"/>
              <wp:wrapSquare wrapText="largest"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185" cy="1689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0FA3" w:rsidRDefault="00710FA3">
                          <w:pPr>
                            <w:pStyle w:val="af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7" type="#_x0000_t202" style="position:absolute;margin-left:0;margin-top:.05pt;width:26.55pt;height:13.3pt;z-index:25165824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" stroked="f">
              <v:fill opacity="0"/>
              <v:textbox inset="0,0,0,0">
                <w:txbxContent>
                  <w:p w:rsidR="00710FA3" w:rsidRDefault="00710FA3">
                    <w:pPr>
                      <w:pStyle w:val="af0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FA3" w:rsidRDefault="00710FA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3">
    <w:nsid w:val="078D572E"/>
    <w:multiLevelType w:val="hybridMultilevel"/>
    <w:tmpl w:val="F00A3B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2097D"/>
    <w:multiLevelType w:val="multilevel"/>
    <w:tmpl w:val="7F9E3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AC1766"/>
    <w:multiLevelType w:val="multilevel"/>
    <w:tmpl w:val="CF267D6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9FB"/>
    <w:rsid w:val="00014984"/>
    <w:rsid w:val="00026AA0"/>
    <w:rsid w:val="00033466"/>
    <w:rsid w:val="00033FCF"/>
    <w:rsid w:val="000479FB"/>
    <w:rsid w:val="00053E4A"/>
    <w:rsid w:val="00057BBB"/>
    <w:rsid w:val="000676BC"/>
    <w:rsid w:val="00080A2D"/>
    <w:rsid w:val="0008451E"/>
    <w:rsid w:val="0008539C"/>
    <w:rsid w:val="00087B20"/>
    <w:rsid w:val="00096D6C"/>
    <w:rsid w:val="000E4054"/>
    <w:rsid w:val="000F2244"/>
    <w:rsid w:val="00117D92"/>
    <w:rsid w:val="00122917"/>
    <w:rsid w:val="001250BA"/>
    <w:rsid w:val="0012540B"/>
    <w:rsid w:val="00151F18"/>
    <w:rsid w:val="00173112"/>
    <w:rsid w:val="00184011"/>
    <w:rsid w:val="001A45D8"/>
    <w:rsid w:val="001A7977"/>
    <w:rsid w:val="001D0C9A"/>
    <w:rsid w:val="001E03F6"/>
    <w:rsid w:val="001E4E5F"/>
    <w:rsid w:val="00223A6D"/>
    <w:rsid w:val="00244BEB"/>
    <w:rsid w:val="002567A4"/>
    <w:rsid w:val="002629AB"/>
    <w:rsid w:val="002B2C2D"/>
    <w:rsid w:val="002D7E5A"/>
    <w:rsid w:val="002E3768"/>
    <w:rsid w:val="002E7124"/>
    <w:rsid w:val="003068D0"/>
    <w:rsid w:val="00306B36"/>
    <w:rsid w:val="003774BE"/>
    <w:rsid w:val="0038031C"/>
    <w:rsid w:val="003844AA"/>
    <w:rsid w:val="003A2261"/>
    <w:rsid w:val="003B0C2B"/>
    <w:rsid w:val="003B27CF"/>
    <w:rsid w:val="003E384F"/>
    <w:rsid w:val="003E7C6C"/>
    <w:rsid w:val="003F45D4"/>
    <w:rsid w:val="00435B31"/>
    <w:rsid w:val="00437335"/>
    <w:rsid w:val="00466AE9"/>
    <w:rsid w:val="0048443F"/>
    <w:rsid w:val="004848A9"/>
    <w:rsid w:val="004A0284"/>
    <w:rsid w:val="004E7A6F"/>
    <w:rsid w:val="00505EA0"/>
    <w:rsid w:val="00591074"/>
    <w:rsid w:val="005B033C"/>
    <w:rsid w:val="005D2F8A"/>
    <w:rsid w:val="005E4293"/>
    <w:rsid w:val="005E42BA"/>
    <w:rsid w:val="00616A9A"/>
    <w:rsid w:val="00617C1F"/>
    <w:rsid w:val="00646AA3"/>
    <w:rsid w:val="00656CD0"/>
    <w:rsid w:val="006610C2"/>
    <w:rsid w:val="006A64AE"/>
    <w:rsid w:val="006A70EC"/>
    <w:rsid w:val="006C1438"/>
    <w:rsid w:val="006C2EB8"/>
    <w:rsid w:val="006E247C"/>
    <w:rsid w:val="006E47E3"/>
    <w:rsid w:val="006F54D8"/>
    <w:rsid w:val="00710665"/>
    <w:rsid w:val="00710FA3"/>
    <w:rsid w:val="00717688"/>
    <w:rsid w:val="00757D77"/>
    <w:rsid w:val="00762280"/>
    <w:rsid w:val="00782885"/>
    <w:rsid w:val="007836F0"/>
    <w:rsid w:val="007943D5"/>
    <w:rsid w:val="007A6CD3"/>
    <w:rsid w:val="007B1A78"/>
    <w:rsid w:val="007B7370"/>
    <w:rsid w:val="007C05A8"/>
    <w:rsid w:val="007C36B7"/>
    <w:rsid w:val="007D324E"/>
    <w:rsid w:val="00806446"/>
    <w:rsid w:val="0081014E"/>
    <w:rsid w:val="00822789"/>
    <w:rsid w:val="00837EA4"/>
    <w:rsid w:val="008429B6"/>
    <w:rsid w:val="00855E31"/>
    <w:rsid w:val="008574B5"/>
    <w:rsid w:val="008966DA"/>
    <w:rsid w:val="008C234A"/>
    <w:rsid w:val="008E7698"/>
    <w:rsid w:val="009174E4"/>
    <w:rsid w:val="00937C7B"/>
    <w:rsid w:val="0094120F"/>
    <w:rsid w:val="00943C2D"/>
    <w:rsid w:val="00950FB4"/>
    <w:rsid w:val="00970AC9"/>
    <w:rsid w:val="00972C68"/>
    <w:rsid w:val="0098395B"/>
    <w:rsid w:val="009D7FED"/>
    <w:rsid w:val="009F00B1"/>
    <w:rsid w:val="009F06DE"/>
    <w:rsid w:val="009F1E5C"/>
    <w:rsid w:val="009F6080"/>
    <w:rsid w:val="00A054BF"/>
    <w:rsid w:val="00A10E38"/>
    <w:rsid w:val="00A253FD"/>
    <w:rsid w:val="00A421D3"/>
    <w:rsid w:val="00A44680"/>
    <w:rsid w:val="00A5786A"/>
    <w:rsid w:val="00A91D70"/>
    <w:rsid w:val="00AC2308"/>
    <w:rsid w:val="00AD5B44"/>
    <w:rsid w:val="00AE4421"/>
    <w:rsid w:val="00AF6F0B"/>
    <w:rsid w:val="00B1044B"/>
    <w:rsid w:val="00B14326"/>
    <w:rsid w:val="00B241A0"/>
    <w:rsid w:val="00B32D95"/>
    <w:rsid w:val="00B675E8"/>
    <w:rsid w:val="00B728FF"/>
    <w:rsid w:val="00B964B7"/>
    <w:rsid w:val="00B965D6"/>
    <w:rsid w:val="00BB0B14"/>
    <w:rsid w:val="00C03658"/>
    <w:rsid w:val="00C04A30"/>
    <w:rsid w:val="00C05BA8"/>
    <w:rsid w:val="00C51918"/>
    <w:rsid w:val="00C631E3"/>
    <w:rsid w:val="00C76E0D"/>
    <w:rsid w:val="00CE1DB3"/>
    <w:rsid w:val="00D11291"/>
    <w:rsid w:val="00D21992"/>
    <w:rsid w:val="00D32340"/>
    <w:rsid w:val="00D67DDE"/>
    <w:rsid w:val="00D7072F"/>
    <w:rsid w:val="00DA03BC"/>
    <w:rsid w:val="00DA116A"/>
    <w:rsid w:val="00DB6045"/>
    <w:rsid w:val="00DC237E"/>
    <w:rsid w:val="00DD0940"/>
    <w:rsid w:val="00DF0353"/>
    <w:rsid w:val="00E0194E"/>
    <w:rsid w:val="00E04E20"/>
    <w:rsid w:val="00E069C3"/>
    <w:rsid w:val="00E1466F"/>
    <w:rsid w:val="00E164D6"/>
    <w:rsid w:val="00E452E4"/>
    <w:rsid w:val="00E56ED1"/>
    <w:rsid w:val="00E77A05"/>
    <w:rsid w:val="00E90C89"/>
    <w:rsid w:val="00EA3733"/>
    <w:rsid w:val="00EB6379"/>
    <w:rsid w:val="00EC2BBF"/>
    <w:rsid w:val="00ED108A"/>
    <w:rsid w:val="00ED2E1B"/>
    <w:rsid w:val="00EE7F30"/>
    <w:rsid w:val="00EF58EA"/>
    <w:rsid w:val="00F30B6B"/>
    <w:rsid w:val="00F42DF2"/>
    <w:rsid w:val="00F435CA"/>
    <w:rsid w:val="00F4400D"/>
    <w:rsid w:val="00F50FB5"/>
    <w:rsid w:val="00F54539"/>
    <w:rsid w:val="00F66C16"/>
    <w:rsid w:val="00F81A5C"/>
    <w:rsid w:val="00FD1DDD"/>
    <w:rsid w:val="00FD70EC"/>
    <w:rsid w:val="00FF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9F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96D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"/>
    <w:semiHidden/>
    <w:unhideWhenUsed/>
    <w:qFormat/>
    <w:rsid w:val="001E03F6"/>
    <w:pPr>
      <w:keepNext w:val="0"/>
      <w:keepLines w:val="0"/>
      <w:suppressAutoHyphens w:val="0"/>
      <w:autoSpaceDN w:val="0"/>
      <w:adjustRightInd w:val="0"/>
      <w:spacing w:before="0"/>
      <w:jc w:val="both"/>
      <w:outlineLvl w:val="1"/>
    </w:pPr>
    <w:rPr>
      <w:rFonts w:ascii="Cambria" w:eastAsia="Times New Roman" w:hAnsi="Cambria" w:cs="Times New Roman"/>
      <w:i/>
      <w:iCs/>
      <w:color w:val="auto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0479FB"/>
    <w:pPr>
      <w:keepNext/>
      <w:widowControl/>
      <w:numPr>
        <w:ilvl w:val="2"/>
        <w:numId w:val="1"/>
      </w:numPr>
      <w:autoSpaceDE/>
      <w:jc w:val="center"/>
      <w:outlineLvl w:val="2"/>
    </w:pPr>
    <w:rPr>
      <w:sz w:val="28"/>
    </w:rPr>
  </w:style>
  <w:style w:type="paragraph" w:styleId="4">
    <w:name w:val="heading 4"/>
    <w:basedOn w:val="3"/>
    <w:next w:val="a"/>
    <w:link w:val="40"/>
    <w:uiPriority w:val="9"/>
    <w:semiHidden/>
    <w:unhideWhenUsed/>
    <w:qFormat/>
    <w:rsid w:val="001E03F6"/>
    <w:pPr>
      <w:keepNext w:val="0"/>
      <w:widowControl w:val="0"/>
      <w:numPr>
        <w:ilvl w:val="0"/>
        <w:numId w:val="0"/>
      </w:numPr>
      <w:suppressAutoHyphens w:val="0"/>
      <w:autoSpaceDE w:val="0"/>
      <w:autoSpaceDN w:val="0"/>
      <w:adjustRightInd w:val="0"/>
      <w:jc w:val="both"/>
      <w:outlineLvl w:val="3"/>
    </w:pPr>
    <w:rPr>
      <w:rFonts w:ascii="Calibri" w:hAnsi="Calibri"/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6D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0479FB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WW8Num1z0">
    <w:name w:val="WW8Num1z0"/>
    <w:rsid w:val="000479FB"/>
  </w:style>
  <w:style w:type="character" w:customStyle="1" w:styleId="WW8Num1z1">
    <w:name w:val="WW8Num1z1"/>
    <w:rsid w:val="000479FB"/>
  </w:style>
  <w:style w:type="character" w:customStyle="1" w:styleId="WW8Num1z2">
    <w:name w:val="WW8Num1z2"/>
    <w:rsid w:val="000479FB"/>
  </w:style>
  <w:style w:type="character" w:customStyle="1" w:styleId="WW8Num1z3">
    <w:name w:val="WW8Num1z3"/>
    <w:rsid w:val="000479FB"/>
  </w:style>
  <w:style w:type="character" w:customStyle="1" w:styleId="WW8Num1z4">
    <w:name w:val="WW8Num1z4"/>
    <w:rsid w:val="000479FB"/>
  </w:style>
  <w:style w:type="character" w:customStyle="1" w:styleId="WW8Num1z5">
    <w:name w:val="WW8Num1z5"/>
    <w:rsid w:val="000479FB"/>
  </w:style>
  <w:style w:type="character" w:customStyle="1" w:styleId="WW8Num1z6">
    <w:name w:val="WW8Num1z6"/>
    <w:rsid w:val="000479FB"/>
  </w:style>
  <w:style w:type="character" w:customStyle="1" w:styleId="WW8Num1z7">
    <w:name w:val="WW8Num1z7"/>
    <w:rsid w:val="000479FB"/>
  </w:style>
  <w:style w:type="character" w:customStyle="1" w:styleId="WW8Num1z8">
    <w:name w:val="WW8Num1z8"/>
    <w:rsid w:val="000479FB"/>
  </w:style>
  <w:style w:type="character" w:customStyle="1" w:styleId="WW8Num2z0">
    <w:name w:val="WW8Num2z0"/>
    <w:rsid w:val="000479FB"/>
    <w:rPr>
      <w:rFonts w:hint="default"/>
    </w:rPr>
  </w:style>
  <w:style w:type="character" w:customStyle="1" w:styleId="WW8Num2z1">
    <w:name w:val="WW8Num2z1"/>
    <w:rsid w:val="000479FB"/>
  </w:style>
  <w:style w:type="character" w:customStyle="1" w:styleId="WW8Num2z2">
    <w:name w:val="WW8Num2z2"/>
    <w:rsid w:val="000479FB"/>
  </w:style>
  <w:style w:type="character" w:customStyle="1" w:styleId="WW8Num2z3">
    <w:name w:val="WW8Num2z3"/>
    <w:rsid w:val="000479FB"/>
  </w:style>
  <w:style w:type="character" w:customStyle="1" w:styleId="WW8Num2z4">
    <w:name w:val="WW8Num2z4"/>
    <w:rsid w:val="000479FB"/>
  </w:style>
  <w:style w:type="character" w:customStyle="1" w:styleId="WW8Num2z5">
    <w:name w:val="WW8Num2z5"/>
    <w:rsid w:val="000479FB"/>
  </w:style>
  <w:style w:type="character" w:customStyle="1" w:styleId="WW8Num2z6">
    <w:name w:val="WW8Num2z6"/>
    <w:rsid w:val="000479FB"/>
  </w:style>
  <w:style w:type="character" w:customStyle="1" w:styleId="WW8Num2z7">
    <w:name w:val="WW8Num2z7"/>
    <w:rsid w:val="000479FB"/>
  </w:style>
  <w:style w:type="character" w:customStyle="1" w:styleId="WW8Num2z8">
    <w:name w:val="WW8Num2z8"/>
    <w:rsid w:val="000479FB"/>
  </w:style>
  <w:style w:type="character" w:customStyle="1" w:styleId="WW8Num3z0">
    <w:name w:val="WW8Num3z0"/>
    <w:rsid w:val="000479FB"/>
    <w:rPr>
      <w:rFonts w:ascii="Symbol" w:hAnsi="Symbol" w:cs="Symbol" w:hint="default"/>
    </w:rPr>
  </w:style>
  <w:style w:type="character" w:customStyle="1" w:styleId="21">
    <w:name w:val="Основной шрифт абзаца2"/>
    <w:rsid w:val="000479FB"/>
  </w:style>
  <w:style w:type="character" w:customStyle="1" w:styleId="11">
    <w:name w:val="Основной шрифт абзаца1"/>
    <w:rsid w:val="000479FB"/>
  </w:style>
  <w:style w:type="character" w:customStyle="1" w:styleId="a3">
    <w:name w:val="Название Знак"/>
    <w:uiPriority w:val="99"/>
    <w:rsid w:val="000479FB"/>
    <w:rPr>
      <w:rFonts w:ascii="Times New Roman" w:eastAsia="Times New Roman" w:hAnsi="Times New Roman" w:cs="Times New Roman"/>
      <w:sz w:val="28"/>
      <w:szCs w:val="20"/>
    </w:rPr>
  </w:style>
  <w:style w:type="character" w:styleId="a4">
    <w:name w:val="Strong"/>
    <w:qFormat/>
    <w:rsid w:val="000479FB"/>
    <w:rPr>
      <w:b/>
      <w:bCs/>
    </w:rPr>
  </w:style>
  <w:style w:type="paragraph" w:customStyle="1" w:styleId="a5">
    <w:name w:val="Заголовок"/>
    <w:basedOn w:val="a"/>
    <w:next w:val="a6"/>
    <w:uiPriority w:val="99"/>
    <w:rsid w:val="000479FB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6">
    <w:name w:val="Body Text"/>
    <w:basedOn w:val="a"/>
    <w:link w:val="a7"/>
    <w:uiPriority w:val="99"/>
    <w:rsid w:val="000479F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0479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List"/>
    <w:basedOn w:val="a6"/>
    <w:rsid w:val="000479FB"/>
    <w:rPr>
      <w:rFonts w:cs="Mangal"/>
    </w:rPr>
  </w:style>
  <w:style w:type="paragraph" w:customStyle="1" w:styleId="22">
    <w:name w:val="Название2"/>
    <w:basedOn w:val="a"/>
    <w:rsid w:val="000479F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Указатель2"/>
    <w:basedOn w:val="a"/>
    <w:rsid w:val="000479FB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0479F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0479FB"/>
    <w:pPr>
      <w:suppressLineNumbers/>
    </w:pPr>
    <w:rPr>
      <w:rFonts w:cs="Mangal"/>
    </w:rPr>
  </w:style>
  <w:style w:type="paragraph" w:styleId="a9">
    <w:name w:val="Title"/>
    <w:basedOn w:val="a"/>
    <w:next w:val="aa"/>
    <w:link w:val="14"/>
    <w:qFormat/>
    <w:rsid w:val="000479FB"/>
    <w:pPr>
      <w:widowControl/>
      <w:autoSpaceDE/>
      <w:jc w:val="center"/>
    </w:pPr>
    <w:rPr>
      <w:sz w:val="28"/>
    </w:rPr>
  </w:style>
  <w:style w:type="paragraph" w:styleId="aa">
    <w:name w:val="Subtitle"/>
    <w:basedOn w:val="a5"/>
    <w:next w:val="a6"/>
    <w:link w:val="ab"/>
    <w:qFormat/>
    <w:rsid w:val="000479FB"/>
    <w:pPr>
      <w:jc w:val="center"/>
    </w:pPr>
    <w:rPr>
      <w:i/>
      <w:iCs/>
    </w:rPr>
  </w:style>
  <w:style w:type="character" w:customStyle="1" w:styleId="ab">
    <w:name w:val="Подзаголовок Знак"/>
    <w:basedOn w:val="a0"/>
    <w:link w:val="aa"/>
    <w:rsid w:val="000479FB"/>
    <w:rPr>
      <w:rFonts w:ascii="Arial" w:eastAsia="Arial Unicode MS" w:hAnsi="Arial" w:cs="Mangal"/>
      <w:i/>
      <w:iCs/>
      <w:sz w:val="28"/>
      <w:szCs w:val="28"/>
      <w:lang w:eastAsia="ar-SA"/>
    </w:rPr>
  </w:style>
  <w:style w:type="character" w:customStyle="1" w:styleId="14">
    <w:name w:val="Название Знак1"/>
    <w:basedOn w:val="a0"/>
    <w:link w:val="a9"/>
    <w:rsid w:val="000479F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c">
    <w:name w:val="Содержимое таблицы"/>
    <w:basedOn w:val="a"/>
    <w:rsid w:val="000479FB"/>
    <w:pPr>
      <w:suppressLineNumbers/>
    </w:pPr>
  </w:style>
  <w:style w:type="paragraph" w:customStyle="1" w:styleId="ad">
    <w:name w:val="Заголовок таблицы"/>
    <w:basedOn w:val="ac"/>
    <w:rsid w:val="000479FB"/>
    <w:pPr>
      <w:jc w:val="center"/>
    </w:pPr>
    <w:rPr>
      <w:b/>
      <w:bCs/>
    </w:rPr>
  </w:style>
  <w:style w:type="paragraph" w:customStyle="1" w:styleId="ae">
    <w:name w:val="Краткое содержание"/>
    <w:basedOn w:val="a"/>
    <w:next w:val="15"/>
    <w:uiPriority w:val="99"/>
    <w:rsid w:val="000479FB"/>
    <w:pPr>
      <w:keepNext/>
      <w:spacing w:before="720" w:after="720"/>
      <w:ind w:right="1843"/>
    </w:pPr>
    <w:rPr>
      <w:rFonts w:ascii="Arial" w:hAnsi="Arial" w:cs="Arial"/>
      <w:bCs/>
      <w:szCs w:val="26"/>
    </w:rPr>
  </w:style>
  <w:style w:type="paragraph" w:customStyle="1" w:styleId="15">
    <w:name w:val="Обычный отступ1"/>
    <w:basedOn w:val="a"/>
    <w:rsid w:val="000479FB"/>
    <w:pPr>
      <w:ind w:firstLine="709"/>
      <w:jc w:val="both"/>
    </w:pPr>
  </w:style>
  <w:style w:type="paragraph" w:styleId="af">
    <w:name w:val="List Paragraph"/>
    <w:basedOn w:val="a"/>
    <w:uiPriority w:val="99"/>
    <w:qFormat/>
    <w:rsid w:val="000479F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uiPriority w:val="99"/>
    <w:rsid w:val="000479FB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0479F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0">
    <w:name w:val="header"/>
    <w:basedOn w:val="a"/>
    <w:link w:val="af1"/>
    <w:uiPriority w:val="99"/>
    <w:rsid w:val="000479F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0479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2">
    <w:name w:val="footer"/>
    <w:basedOn w:val="a"/>
    <w:link w:val="af3"/>
    <w:uiPriority w:val="99"/>
    <w:rsid w:val="000479F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0479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4">
    <w:name w:val="Normal (Web)"/>
    <w:basedOn w:val="a"/>
    <w:link w:val="af5"/>
    <w:uiPriority w:val="99"/>
    <w:rsid w:val="000479FB"/>
    <w:pPr>
      <w:spacing w:before="280" w:after="280"/>
      <w:jc w:val="both"/>
    </w:pPr>
    <w:rPr>
      <w:rFonts w:ascii="Arial" w:hAnsi="Arial" w:cs="Arial"/>
      <w:sz w:val="18"/>
      <w:szCs w:val="18"/>
    </w:rPr>
  </w:style>
  <w:style w:type="character" w:customStyle="1" w:styleId="af5">
    <w:name w:val="Обычный (веб) Знак"/>
    <w:link w:val="af4"/>
    <w:uiPriority w:val="99"/>
    <w:locked/>
    <w:rsid w:val="001E03F6"/>
    <w:rPr>
      <w:rFonts w:ascii="Arial" w:eastAsia="Times New Roman" w:hAnsi="Arial" w:cs="Arial"/>
      <w:sz w:val="18"/>
      <w:szCs w:val="18"/>
      <w:lang w:eastAsia="ar-SA"/>
    </w:rPr>
  </w:style>
  <w:style w:type="paragraph" w:styleId="af6">
    <w:name w:val="Balloon Text"/>
    <w:basedOn w:val="a"/>
    <w:link w:val="af7"/>
    <w:uiPriority w:val="99"/>
    <w:rsid w:val="000479FB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rsid w:val="000479F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Cell">
    <w:name w:val="ConsPlusCell"/>
    <w:uiPriority w:val="99"/>
    <w:rsid w:val="000479FB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8">
    <w:name w:val="Содержимое врезки"/>
    <w:basedOn w:val="a6"/>
    <w:rsid w:val="000479FB"/>
  </w:style>
  <w:style w:type="character" w:styleId="af9">
    <w:name w:val="Hyperlink"/>
    <w:basedOn w:val="a0"/>
    <w:uiPriority w:val="99"/>
    <w:semiHidden/>
    <w:unhideWhenUsed/>
    <w:rsid w:val="006A70E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E03F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E03F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afa">
    <w:name w:val="Основной текст с отступом Знак"/>
    <w:basedOn w:val="a0"/>
    <w:link w:val="afb"/>
    <w:uiPriority w:val="99"/>
    <w:semiHidden/>
    <w:rsid w:val="001E03F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b">
    <w:name w:val="Body Text Indent"/>
    <w:basedOn w:val="a"/>
    <w:link w:val="afa"/>
    <w:uiPriority w:val="99"/>
    <w:semiHidden/>
    <w:unhideWhenUsed/>
    <w:rsid w:val="001E03F6"/>
    <w:pPr>
      <w:widowControl/>
      <w:suppressAutoHyphens w:val="0"/>
      <w:autoSpaceDE/>
      <w:ind w:firstLine="708"/>
      <w:jc w:val="both"/>
    </w:pPr>
    <w:rPr>
      <w:sz w:val="28"/>
      <w:szCs w:val="24"/>
      <w:lang w:eastAsia="ru-RU"/>
    </w:rPr>
  </w:style>
  <w:style w:type="character" w:customStyle="1" w:styleId="24">
    <w:name w:val="Основной текст 2 Знак"/>
    <w:basedOn w:val="a0"/>
    <w:link w:val="25"/>
    <w:uiPriority w:val="99"/>
    <w:semiHidden/>
    <w:rsid w:val="001E03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2"/>
    <w:basedOn w:val="a"/>
    <w:link w:val="24"/>
    <w:uiPriority w:val="99"/>
    <w:semiHidden/>
    <w:unhideWhenUsed/>
    <w:rsid w:val="001E03F6"/>
    <w:pPr>
      <w:widowControl/>
      <w:suppressAutoHyphens w:val="0"/>
      <w:autoSpaceDE/>
      <w:spacing w:after="120" w:line="480" w:lineRule="auto"/>
    </w:pPr>
    <w:rPr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1E03F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1E03F6"/>
    <w:pPr>
      <w:widowControl/>
      <w:suppressAutoHyphens w:val="0"/>
      <w:autoSpaceDE/>
      <w:spacing w:after="120"/>
    </w:pPr>
    <w:rPr>
      <w:sz w:val="16"/>
      <w:szCs w:val="16"/>
      <w:lang w:eastAsia="ru-RU"/>
    </w:rPr>
  </w:style>
  <w:style w:type="character" w:customStyle="1" w:styleId="26">
    <w:name w:val="Основной текст с отступом 2 Знак"/>
    <w:basedOn w:val="a0"/>
    <w:link w:val="27"/>
    <w:uiPriority w:val="99"/>
    <w:semiHidden/>
    <w:rsid w:val="001E03F6"/>
    <w:rPr>
      <w:rFonts w:ascii="Calibri" w:eastAsia="Calibri" w:hAnsi="Calibri" w:cs="Times New Roman"/>
      <w:sz w:val="20"/>
      <w:szCs w:val="20"/>
      <w:lang w:eastAsia="ru-RU"/>
    </w:rPr>
  </w:style>
  <w:style w:type="paragraph" w:styleId="27">
    <w:name w:val="Body Text Indent 2"/>
    <w:basedOn w:val="a"/>
    <w:link w:val="26"/>
    <w:uiPriority w:val="99"/>
    <w:semiHidden/>
    <w:unhideWhenUsed/>
    <w:rsid w:val="001E03F6"/>
    <w:pPr>
      <w:widowControl/>
      <w:suppressAutoHyphens w:val="0"/>
      <w:autoSpaceDE/>
      <w:spacing w:after="120" w:line="480" w:lineRule="auto"/>
      <w:ind w:left="283"/>
    </w:pPr>
    <w:rPr>
      <w:rFonts w:ascii="Calibri" w:eastAsia="Calibri" w:hAnsi="Calibri"/>
      <w:lang w:eastAsia="ru-RU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1E03F6"/>
    <w:rPr>
      <w:rFonts w:ascii="Times New Roman" w:eastAsia="MS Mincho" w:hAnsi="Times New Roman" w:cs="Times New Roman"/>
      <w:sz w:val="16"/>
      <w:szCs w:val="16"/>
      <w:lang w:eastAsia="ja-JP"/>
    </w:rPr>
  </w:style>
  <w:style w:type="paragraph" w:styleId="34">
    <w:name w:val="Body Text Indent 3"/>
    <w:basedOn w:val="a"/>
    <w:link w:val="33"/>
    <w:uiPriority w:val="99"/>
    <w:semiHidden/>
    <w:unhideWhenUsed/>
    <w:rsid w:val="001E03F6"/>
    <w:pPr>
      <w:suppressAutoHyphens w:val="0"/>
      <w:autoSpaceDN w:val="0"/>
      <w:adjustRightInd w:val="0"/>
      <w:spacing w:line="360" w:lineRule="auto"/>
      <w:ind w:firstLine="708"/>
      <w:jc w:val="both"/>
    </w:pPr>
    <w:rPr>
      <w:rFonts w:eastAsia="MS Mincho"/>
      <w:sz w:val="16"/>
      <w:szCs w:val="16"/>
      <w:lang w:eastAsia="ja-JP"/>
    </w:rPr>
  </w:style>
  <w:style w:type="character" w:customStyle="1" w:styleId="afc">
    <w:name w:val="Основной текст_"/>
    <w:link w:val="28"/>
    <w:uiPriority w:val="99"/>
    <w:locked/>
    <w:rsid w:val="001E03F6"/>
    <w:rPr>
      <w:sz w:val="26"/>
      <w:shd w:val="clear" w:color="auto" w:fill="FFFFFF"/>
    </w:rPr>
  </w:style>
  <w:style w:type="paragraph" w:customStyle="1" w:styleId="28">
    <w:name w:val="Основной текст2"/>
    <w:basedOn w:val="a"/>
    <w:link w:val="afc"/>
    <w:uiPriority w:val="99"/>
    <w:rsid w:val="001E03F6"/>
    <w:pPr>
      <w:widowControl/>
      <w:shd w:val="clear" w:color="auto" w:fill="FFFFFF"/>
      <w:suppressAutoHyphens w:val="0"/>
      <w:autoSpaceDE/>
      <w:spacing w:after="720" w:line="240" w:lineRule="atLeast"/>
    </w:pPr>
    <w:rPr>
      <w:rFonts w:asciiTheme="minorHAnsi" w:eastAsiaTheme="minorHAnsi" w:hAnsiTheme="minorHAnsi" w:cstheme="minorBidi"/>
      <w:sz w:val="26"/>
      <w:szCs w:val="22"/>
      <w:lang w:eastAsia="en-US"/>
    </w:rPr>
  </w:style>
  <w:style w:type="table" w:styleId="afd">
    <w:name w:val="Table Grid"/>
    <w:basedOn w:val="a1"/>
    <w:uiPriority w:val="59"/>
    <w:rsid w:val="00757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9F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96D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"/>
    <w:semiHidden/>
    <w:unhideWhenUsed/>
    <w:qFormat/>
    <w:rsid w:val="001E03F6"/>
    <w:pPr>
      <w:keepNext w:val="0"/>
      <w:keepLines w:val="0"/>
      <w:suppressAutoHyphens w:val="0"/>
      <w:autoSpaceDN w:val="0"/>
      <w:adjustRightInd w:val="0"/>
      <w:spacing w:before="0"/>
      <w:jc w:val="both"/>
      <w:outlineLvl w:val="1"/>
    </w:pPr>
    <w:rPr>
      <w:rFonts w:ascii="Cambria" w:eastAsia="Times New Roman" w:hAnsi="Cambria" w:cs="Times New Roman"/>
      <w:i/>
      <w:iCs/>
      <w:color w:val="auto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0479FB"/>
    <w:pPr>
      <w:keepNext/>
      <w:widowControl/>
      <w:numPr>
        <w:ilvl w:val="2"/>
        <w:numId w:val="1"/>
      </w:numPr>
      <w:autoSpaceDE/>
      <w:jc w:val="center"/>
      <w:outlineLvl w:val="2"/>
    </w:pPr>
    <w:rPr>
      <w:sz w:val="28"/>
    </w:rPr>
  </w:style>
  <w:style w:type="paragraph" w:styleId="4">
    <w:name w:val="heading 4"/>
    <w:basedOn w:val="3"/>
    <w:next w:val="a"/>
    <w:link w:val="40"/>
    <w:uiPriority w:val="9"/>
    <w:semiHidden/>
    <w:unhideWhenUsed/>
    <w:qFormat/>
    <w:rsid w:val="001E03F6"/>
    <w:pPr>
      <w:keepNext w:val="0"/>
      <w:widowControl w:val="0"/>
      <w:numPr>
        <w:ilvl w:val="0"/>
        <w:numId w:val="0"/>
      </w:numPr>
      <w:suppressAutoHyphens w:val="0"/>
      <w:autoSpaceDE w:val="0"/>
      <w:autoSpaceDN w:val="0"/>
      <w:adjustRightInd w:val="0"/>
      <w:jc w:val="both"/>
      <w:outlineLvl w:val="3"/>
    </w:pPr>
    <w:rPr>
      <w:rFonts w:ascii="Calibri" w:hAnsi="Calibri"/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6D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0479FB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WW8Num1z0">
    <w:name w:val="WW8Num1z0"/>
    <w:rsid w:val="000479FB"/>
  </w:style>
  <w:style w:type="character" w:customStyle="1" w:styleId="WW8Num1z1">
    <w:name w:val="WW8Num1z1"/>
    <w:rsid w:val="000479FB"/>
  </w:style>
  <w:style w:type="character" w:customStyle="1" w:styleId="WW8Num1z2">
    <w:name w:val="WW8Num1z2"/>
    <w:rsid w:val="000479FB"/>
  </w:style>
  <w:style w:type="character" w:customStyle="1" w:styleId="WW8Num1z3">
    <w:name w:val="WW8Num1z3"/>
    <w:rsid w:val="000479FB"/>
  </w:style>
  <w:style w:type="character" w:customStyle="1" w:styleId="WW8Num1z4">
    <w:name w:val="WW8Num1z4"/>
    <w:rsid w:val="000479FB"/>
  </w:style>
  <w:style w:type="character" w:customStyle="1" w:styleId="WW8Num1z5">
    <w:name w:val="WW8Num1z5"/>
    <w:rsid w:val="000479FB"/>
  </w:style>
  <w:style w:type="character" w:customStyle="1" w:styleId="WW8Num1z6">
    <w:name w:val="WW8Num1z6"/>
    <w:rsid w:val="000479FB"/>
  </w:style>
  <w:style w:type="character" w:customStyle="1" w:styleId="WW8Num1z7">
    <w:name w:val="WW8Num1z7"/>
    <w:rsid w:val="000479FB"/>
  </w:style>
  <w:style w:type="character" w:customStyle="1" w:styleId="WW8Num1z8">
    <w:name w:val="WW8Num1z8"/>
    <w:rsid w:val="000479FB"/>
  </w:style>
  <w:style w:type="character" w:customStyle="1" w:styleId="WW8Num2z0">
    <w:name w:val="WW8Num2z0"/>
    <w:rsid w:val="000479FB"/>
    <w:rPr>
      <w:rFonts w:hint="default"/>
    </w:rPr>
  </w:style>
  <w:style w:type="character" w:customStyle="1" w:styleId="WW8Num2z1">
    <w:name w:val="WW8Num2z1"/>
    <w:rsid w:val="000479FB"/>
  </w:style>
  <w:style w:type="character" w:customStyle="1" w:styleId="WW8Num2z2">
    <w:name w:val="WW8Num2z2"/>
    <w:rsid w:val="000479FB"/>
  </w:style>
  <w:style w:type="character" w:customStyle="1" w:styleId="WW8Num2z3">
    <w:name w:val="WW8Num2z3"/>
    <w:rsid w:val="000479FB"/>
  </w:style>
  <w:style w:type="character" w:customStyle="1" w:styleId="WW8Num2z4">
    <w:name w:val="WW8Num2z4"/>
    <w:rsid w:val="000479FB"/>
  </w:style>
  <w:style w:type="character" w:customStyle="1" w:styleId="WW8Num2z5">
    <w:name w:val="WW8Num2z5"/>
    <w:rsid w:val="000479FB"/>
  </w:style>
  <w:style w:type="character" w:customStyle="1" w:styleId="WW8Num2z6">
    <w:name w:val="WW8Num2z6"/>
    <w:rsid w:val="000479FB"/>
  </w:style>
  <w:style w:type="character" w:customStyle="1" w:styleId="WW8Num2z7">
    <w:name w:val="WW8Num2z7"/>
    <w:rsid w:val="000479FB"/>
  </w:style>
  <w:style w:type="character" w:customStyle="1" w:styleId="WW8Num2z8">
    <w:name w:val="WW8Num2z8"/>
    <w:rsid w:val="000479FB"/>
  </w:style>
  <w:style w:type="character" w:customStyle="1" w:styleId="WW8Num3z0">
    <w:name w:val="WW8Num3z0"/>
    <w:rsid w:val="000479FB"/>
    <w:rPr>
      <w:rFonts w:ascii="Symbol" w:hAnsi="Symbol" w:cs="Symbol" w:hint="default"/>
    </w:rPr>
  </w:style>
  <w:style w:type="character" w:customStyle="1" w:styleId="21">
    <w:name w:val="Основной шрифт абзаца2"/>
    <w:rsid w:val="000479FB"/>
  </w:style>
  <w:style w:type="character" w:customStyle="1" w:styleId="11">
    <w:name w:val="Основной шрифт абзаца1"/>
    <w:rsid w:val="000479FB"/>
  </w:style>
  <w:style w:type="character" w:customStyle="1" w:styleId="a3">
    <w:name w:val="Название Знак"/>
    <w:uiPriority w:val="99"/>
    <w:rsid w:val="000479FB"/>
    <w:rPr>
      <w:rFonts w:ascii="Times New Roman" w:eastAsia="Times New Roman" w:hAnsi="Times New Roman" w:cs="Times New Roman"/>
      <w:sz w:val="28"/>
      <w:szCs w:val="20"/>
    </w:rPr>
  </w:style>
  <w:style w:type="character" w:styleId="a4">
    <w:name w:val="Strong"/>
    <w:qFormat/>
    <w:rsid w:val="000479FB"/>
    <w:rPr>
      <w:b/>
      <w:bCs/>
    </w:rPr>
  </w:style>
  <w:style w:type="paragraph" w:customStyle="1" w:styleId="a5">
    <w:name w:val="Заголовок"/>
    <w:basedOn w:val="a"/>
    <w:next w:val="a6"/>
    <w:uiPriority w:val="99"/>
    <w:rsid w:val="000479FB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6">
    <w:name w:val="Body Text"/>
    <w:basedOn w:val="a"/>
    <w:link w:val="a7"/>
    <w:uiPriority w:val="99"/>
    <w:rsid w:val="000479F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0479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List"/>
    <w:basedOn w:val="a6"/>
    <w:rsid w:val="000479FB"/>
    <w:rPr>
      <w:rFonts w:cs="Mangal"/>
    </w:rPr>
  </w:style>
  <w:style w:type="paragraph" w:customStyle="1" w:styleId="22">
    <w:name w:val="Название2"/>
    <w:basedOn w:val="a"/>
    <w:rsid w:val="000479F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Указатель2"/>
    <w:basedOn w:val="a"/>
    <w:rsid w:val="000479FB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0479F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0479FB"/>
    <w:pPr>
      <w:suppressLineNumbers/>
    </w:pPr>
    <w:rPr>
      <w:rFonts w:cs="Mangal"/>
    </w:rPr>
  </w:style>
  <w:style w:type="paragraph" w:styleId="a9">
    <w:name w:val="Title"/>
    <w:basedOn w:val="a"/>
    <w:next w:val="aa"/>
    <w:link w:val="14"/>
    <w:qFormat/>
    <w:rsid w:val="000479FB"/>
    <w:pPr>
      <w:widowControl/>
      <w:autoSpaceDE/>
      <w:jc w:val="center"/>
    </w:pPr>
    <w:rPr>
      <w:sz w:val="28"/>
    </w:rPr>
  </w:style>
  <w:style w:type="paragraph" w:styleId="aa">
    <w:name w:val="Subtitle"/>
    <w:basedOn w:val="a5"/>
    <w:next w:val="a6"/>
    <w:link w:val="ab"/>
    <w:qFormat/>
    <w:rsid w:val="000479FB"/>
    <w:pPr>
      <w:jc w:val="center"/>
    </w:pPr>
    <w:rPr>
      <w:i/>
      <w:iCs/>
    </w:rPr>
  </w:style>
  <w:style w:type="character" w:customStyle="1" w:styleId="ab">
    <w:name w:val="Подзаголовок Знак"/>
    <w:basedOn w:val="a0"/>
    <w:link w:val="aa"/>
    <w:rsid w:val="000479FB"/>
    <w:rPr>
      <w:rFonts w:ascii="Arial" w:eastAsia="Arial Unicode MS" w:hAnsi="Arial" w:cs="Mangal"/>
      <w:i/>
      <w:iCs/>
      <w:sz w:val="28"/>
      <w:szCs w:val="28"/>
      <w:lang w:eastAsia="ar-SA"/>
    </w:rPr>
  </w:style>
  <w:style w:type="character" w:customStyle="1" w:styleId="14">
    <w:name w:val="Название Знак1"/>
    <w:basedOn w:val="a0"/>
    <w:link w:val="a9"/>
    <w:rsid w:val="000479F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c">
    <w:name w:val="Содержимое таблицы"/>
    <w:basedOn w:val="a"/>
    <w:rsid w:val="000479FB"/>
    <w:pPr>
      <w:suppressLineNumbers/>
    </w:pPr>
  </w:style>
  <w:style w:type="paragraph" w:customStyle="1" w:styleId="ad">
    <w:name w:val="Заголовок таблицы"/>
    <w:basedOn w:val="ac"/>
    <w:rsid w:val="000479FB"/>
    <w:pPr>
      <w:jc w:val="center"/>
    </w:pPr>
    <w:rPr>
      <w:b/>
      <w:bCs/>
    </w:rPr>
  </w:style>
  <w:style w:type="paragraph" w:customStyle="1" w:styleId="ae">
    <w:name w:val="Краткое содержание"/>
    <w:basedOn w:val="a"/>
    <w:next w:val="15"/>
    <w:uiPriority w:val="99"/>
    <w:rsid w:val="000479FB"/>
    <w:pPr>
      <w:keepNext/>
      <w:spacing w:before="720" w:after="720"/>
      <w:ind w:right="1843"/>
    </w:pPr>
    <w:rPr>
      <w:rFonts w:ascii="Arial" w:hAnsi="Arial" w:cs="Arial"/>
      <w:bCs/>
      <w:szCs w:val="26"/>
    </w:rPr>
  </w:style>
  <w:style w:type="paragraph" w:customStyle="1" w:styleId="15">
    <w:name w:val="Обычный отступ1"/>
    <w:basedOn w:val="a"/>
    <w:rsid w:val="000479FB"/>
    <w:pPr>
      <w:ind w:firstLine="709"/>
      <w:jc w:val="both"/>
    </w:pPr>
  </w:style>
  <w:style w:type="paragraph" w:styleId="af">
    <w:name w:val="List Paragraph"/>
    <w:basedOn w:val="a"/>
    <w:uiPriority w:val="99"/>
    <w:qFormat/>
    <w:rsid w:val="000479F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uiPriority w:val="99"/>
    <w:rsid w:val="000479FB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0479F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0">
    <w:name w:val="header"/>
    <w:basedOn w:val="a"/>
    <w:link w:val="af1"/>
    <w:uiPriority w:val="99"/>
    <w:rsid w:val="000479F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0479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2">
    <w:name w:val="footer"/>
    <w:basedOn w:val="a"/>
    <w:link w:val="af3"/>
    <w:uiPriority w:val="99"/>
    <w:rsid w:val="000479F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0479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4">
    <w:name w:val="Normal (Web)"/>
    <w:basedOn w:val="a"/>
    <w:link w:val="af5"/>
    <w:uiPriority w:val="99"/>
    <w:rsid w:val="000479FB"/>
    <w:pPr>
      <w:spacing w:before="280" w:after="280"/>
      <w:jc w:val="both"/>
    </w:pPr>
    <w:rPr>
      <w:rFonts w:ascii="Arial" w:hAnsi="Arial" w:cs="Arial"/>
      <w:sz w:val="18"/>
      <w:szCs w:val="18"/>
    </w:rPr>
  </w:style>
  <w:style w:type="character" w:customStyle="1" w:styleId="af5">
    <w:name w:val="Обычный (веб) Знак"/>
    <w:link w:val="af4"/>
    <w:uiPriority w:val="99"/>
    <w:locked/>
    <w:rsid w:val="001E03F6"/>
    <w:rPr>
      <w:rFonts w:ascii="Arial" w:eastAsia="Times New Roman" w:hAnsi="Arial" w:cs="Arial"/>
      <w:sz w:val="18"/>
      <w:szCs w:val="18"/>
      <w:lang w:eastAsia="ar-SA"/>
    </w:rPr>
  </w:style>
  <w:style w:type="paragraph" w:styleId="af6">
    <w:name w:val="Balloon Text"/>
    <w:basedOn w:val="a"/>
    <w:link w:val="af7"/>
    <w:uiPriority w:val="99"/>
    <w:rsid w:val="000479FB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rsid w:val="000479F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Cell">
    <w:name w:val="ConsPlusCell"/>
    <w:uiPriority w:val="99"/>
    <w:rsid w:val="000479FB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8">
    <w:name w:val="Содержимое врезки"/>
    <w:basedOn w:val="a6"/>
    <w:rsid w:val="000479FB"/>
  </w:style>
  <w:style w:type="character" w:styleId="af9">
    <w:name w:val="Hyperlink"/>
    <w:basedOn w:val="a0"/>
    <w:uiPriority w:val="99"/>
    <w:semiHidden/>
    <w:unhideWhenUsed/>
    <w:rsid w:val="006A70E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E03F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E03F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afa">
    <w:name w:val="Основной текст с отступом Знак"/>
    <w:basedOn w:val="a0"/>
    <w:link w:val="afb"/>
    <w:uiPriority w:val="99"/>
    <w:semiHidden/>
    <w:rsid w:val="001E03F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b">
    <w:name w:val="Body Text Indent"/>
    <w:basedOn w:val="a"/>
    <w:link w:val="afa"/>
    <w:uiPriority w:val="99"/>
    <w:semiHidden/>
    <w:unhideWhenUsed/>
    <w:rsid w:val="001E03F6"/>
    <w:pPr>
      <w:widowControl/>
      <w:suppressAutoHyphens w:val="0"/>
      <w:autoSpaceDE/>
      <w:ind w:firstLine="708"/>
      <w:jc w:val="both"/>
    </w:pPr>
    <w:rPr>
      <w:sz w:val="28"/>
      <w:szCs w:val="24"/>
      <w:lang w:eastAsia="ru-RU"/>
    </w:rPr>
  </w:style>
  <w:style w:type="character" w:customStyle="1" w:styleId="24">
    <w:name w:val="Основной текст 2 Знак"/>
    <w:basedOn w:val="a0"/>
    <w:link w:val="25"/>
    <w:uiPriority w:val="99"/>
    <w:semiHidden/>
    <w:rsid w:val="001E03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2"/>
    <w:basedOn w:val="a"/>
    <w:link w:val="24"/>
    <w:uiPriority w:val="99"/>
    <w:semiHidden/>
    <w:unhideWhenUsed/>
    <w:rsid w:val="001E03F6"/>
    <w:pPr>
      <w:widowControl/>
      <w:suppressAutoHyphens w:val="0"/>
      <w:autoSpaceDE/>
      <w:spacing w:after="120" w:line="480" w:lineRule="auto"/>
    </w:pPr>
    <w:rPr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1E03F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1E03F6"/>
    <w:pPr>
      <w:widowControl/>
      <w:suppressAutoHyphens w:val="0"/>
      <w:autoSpaceDE/>
      <w:spacing w:after="120"/>
    </w:pPr>
    <w:rPr>
      <w:sz w:val="16"/>
      <w:szCs w:val="16"/>
      <w:lang w:eastAsia="ru-RU"/>
    </w:rPr>
  </w:style>
  <w:style w:type="character" w:customStyle="1" w:styleId="26">
    <w:name w:val="Основной текст с отступом 2 Знак"/>
    <w:basedOn w:val="a0"/>
    <w:link w:val="27"/>
    <w:uiPriority w:val="99"/>
    <w:semiHidden/>
    <w:rsid w:val="001E03F6"/>
    <w:rPr>
      <w:rFonts w:ascii="Calibri" w:eastAsia="Calibri" w:hAnsi="Calibri" w:cs="Times New Roman"/>
      <w:sz w:val="20"/>
      <w:szCs w:val="20"/>
      <w:lang w:eastAsia="ru-RU"/>
    </w:rPr>
  </w:style>
  <w:style w:type="paragraph" w:styleId="27">
    <w:name w:val="Body Text Indent 2"/>
    <w:basedOn w:val="a"/>
    <w:link w:val="26"/>
    <w:uiPriority w:val="99"/>
    <w:semiHidden/>
    <w:unhideWhenUsed/>
    <w:rsid w:val="001E03F6"/>
    <w:pPr>
      <w:widowControl/>
      <w:suppressAutoHyphens w:val="0"/>
      <w:autoSpaceDE/>
      <w:spacing w:after="120" w:line="480" w:lineRule="auto"/>
      <w:ind w:left="283"/>
    </w:pPr>
    <w:rPr>
      <w:rFonts w:ascii="Calibri" w:eastAsia="Calibri" w:hAnsi="Calibri"/>
      <w:lang w:eastAsia="ru-RU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1E03F6"/>
    <w:rPr>
      <w:rFonts w:ascii="Times New Roman" w:eastAsia="MS Mincho" w:hAnsi="Times New Roman" w:cs="Times New Roman"/>
      <w:sz w:val="16"/>
      <w:szCs w:val="16"/>
      <w:lang w:eastAsia="ja-JP"/>
    </w:rPr>
  </w:style>
  <w:style w:type="paragraph" w:styleId="34">
    <w:name w:val="Body Text Indent 3"/>
    <w:basedOn w:val="a"/>
    <w:link w:val="33"/>
    <w:uiPriority w:val="99"/>
    <w:semiHidden/>
    <w:unhideWhenUsed/>
    <w:rsid w:val="001E03F6"/>
    <w:pPr>
      <w:suppressAutoHyphens w:val="0"/>
      <w:autoSpaceDN w:val="0"/>
      <w:adjustRightInd w:val="0"/>
      <w:spacing w:line="360" w:lineRule="auto"/>
      <w:ind w:firstLine="708"/>
      <w:jc w:val="both"/>
    </w:pPr>
    <w:rPr>
      <w:rFonts w:eastAsia="MS Mincho"/>
      <w:sz w:val="16"/>
      <w:szCs w:val="16"/>
      <w:lang w:eastAsia="ja-JP"/>
    </w:rPr>
  </w:style>
  <w:style w:type="character" w:customStyle="1" w:styleId="afc">
    <w:name w:val="Основной текст_"/>
    <w:link w:val="28"/>
    <w:uiPriority w:val="99"/>
    <w:locked/>
    <w:rsid w:val="001E03F6"/>
    <w:rPr>
      <w:sz w:val="26"/>
      <w:shd w:val="clear" w:color="auto" w:fill="FFFFFF"/>
    </w:rPr>
  </w:style>
  <w:style w:type="paragraph" w:customStyle="1" w:styleId="28">
    <w:name w:val="Основной текст2"/>
    <w:basedOn w:val="a"/>
    <w:link w:val="afc"/>
    <w:uiPriority w:val="99"/>
    <w:rsid w:val="001E03F6"/>
    <w:pPr>
      <w:widowControl/>
      <w:shd w:val="clear" w:color="auto" w:fill="FFFFFF"/>
      <w:suppressAutoHyphens w:val="0"/>
      <w:autoSpaceDE/>
      <w:spacing w:after="720" w:line="240" w:lineRule="atLeast"/>
    </w:pPr>
    <w:rPr>
      <w:rFonts w:asciiTheme="minorHAnsi" w:eastAsiaTheme="minorHAnsi" w:hAnsiTheme="minorHAnsi" w:cstheme="minorBidi"/>
      <w:sz w:val="26"/>
      <w:szCs w:val="22"/>
      <w:lang w:eastAsia="en-US"/>
    </w:rPr>
  </w:style>
  <w:style w:type="table" w:styleId="afd">
    <w:name w:val="Table Grid"/>
    <w:basedOn w:val="a1"/>
    <w:uiPriority w:val="59"/>
    <w:rsid w:val="00757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2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C6931-1970-4B5D-AAF6-3C3D91094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2152</Words>
  <Characters>12267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Цырулина</dc:creator>
  <cp:lastModifiedBy>Анна Реснянская</cp:lastModifiedBy>
  <cp:revision>3</cp:revision>
  <cp:lastPrinted>2015-12-14T11:56:00Z</cp:lastPrinted>
  <dcterms:created xsi:type="dcterms:W3CDTF">2015-12-14T12:20:00Z</dcterms:created>
  <dcterms:modified xsi:type="dcterms:W3CDTF">2015-12-15T10:12:00Z</dcterms:modified>
</cp:coreProperties>
</file>