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A" w:rsidRPr="003537B3" w:rsidRDefault="00BF1F27" w:rsidP="00417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39304C1A" wp14:editId="0CE465B4">
            <wp:extent cx="525780" cy="662940"/>
            <wp:effectExtent l="0" t="0" r="7620" b="3810"/>
            <wp:docPr id="3" name="Рисунок 3" descr="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7B3">
        <w:t xml:space="preserve">                                                                                                                                    </w:t>
      </w:r>
      <w:r w:rsidR="003537B3" w:rsidRPr="00353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41711A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711A" w:rsidRPr="0061779E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РЕШЕНИЕ</w:t>
      </w:r>
    </w:p>
    <w:p w:rsidR="0041711A" w:rsidRPr="0041711A" w:rsidRDefault="003537B3" w:rsidP="0041711A">
      <w:pPr>
        <w:pStyle w:val="afa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13.12.2018</w:t>
      </w:r>
      <w:r w:rsidR="0041711A" w:rsidRPr="0041711A">
        <w:rPr>
          <w:rFonts w:ascii="Times New Roman" w:hAnsi="Times New Roman"/>
        </w:rPr>
        <w:t xml:space="preserve">                                                                      </w:t>
      </w:r>
      <w:r w:rsidR="0041711A">
        <w:rPr>
          <w:rFonts w:ascii="Times New Roman" w:hAnsi="Times New Roman"/>
          <w:lang w:val="ru-RU"/>
        </w:rPr>
        <w:t xml:space="preserve">                        </w:t>
      </w:r>
      <w:r w:rsidR="0041711A" w:rsidRPr="0041711A">
        <w:rPr>
          <w:rFonts w:ascii="Times New Roman" w:hAnsi="Times New Roman"/>
        </w:rPr>
        <w:t xml:space="preserve">   №</w:t>
      </w:r>
      <w:r w:rsidR="00BF1F27">
        <w:rPr>
          <w:rFonts w:ascii="Times New Roman" w:hAnsi="Times New Roman"/>
          <w:lang w:val="ru-RU"/>
        </w:rPr>
        <w:t xml:space="preserve"> 506</w:t>
      </w:r>
      <w:r w:rsidR="0041711A" w:rsidRPr="0041711A">
        <w:rPr>
          <w:rFonts w:ascii="Times New Roman" w:hAnsi="Times New Roman"/>
        </w:rPr>
        <w:t xml:space="preserve">                              </w:t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  <w:t xml:space="preserve">        </w:t>
      </w:r>
    </w:p>
    <w:p w:rsidR="00B97E76" w:rsidRPr="00C22B89" w:rsidRDefault="00CB2DF2" w:rsidP="00BF1F27">
      <w:pPr>
        <w:widowControl w:val="0"/>
        <w:suppressAutoHyphens/>
        <w:autoSpaceDE w:val="0"/>
        <w:spacing w:after="0" w:line="240" w:lineRule="auto"/>
        <w:ind w:right="36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Совета МО «Ахтубинский район»</w:t>
      </w:r>
      <w:r w:rsidR="00451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29.03.2018 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4512F9">
        <w:rPr>
          <w:rFonts w:ascii="Times New Roman" w:eastAsia="Times New Roman" w:hAnsi="Times New Roman" w:cs="Times New Roman"/>
          <w:sz w:val="28"/>
          <w:szCs w:val="28"/>
          <w:lang w:eastAsia="ar-SA"/>
        </w:rPr>
        <w:t>436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</w:t>
      </w:r>
      <w:r w:rsidR="0041711A"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</w:t>
      </w:r>
      <w:r w:rsidR="00E81352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="0041711A" w:rsidRP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7E76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в 2018 году иных межбюджетных трансфертов из бюджета </w:t>
      </w:r>
      <w:r w:rsid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«Ахтубинский район»</w:t>
      </w:r>
      <w:r w:rsidR="00B97E76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 образованиям </w:t>
      </w:r>
      <w:r w:rsidR="00B97E76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Ахтубинского района</w:t>
      </w:r>
      <w:r w:rsidR="00B97E76" w:rsidRPr="00C22B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выполнения Указа Президента Российской Федерации от 07.05.2012 № 597 «О мероприятиях по реализации государственной социальной политики»</w:t>
      </w:r>
    </w:p>
    <w:p w:rsidR="0041711A" w:rsidRDefault="0041711A" w:rsidP="00B97E76">
      <w:pPr>
        <w:pStyle w:val="ConsPlusTitle"/>
        <w:widowControl/>
        <w:suppressAutoHyphens/>
        <w:autoSpaceDN/>
        <w:ind w:firstLine="709"/>
        <w:jc w:val="both"/>
        <w:rPr>
          <w:rFonts w:eastAsia="Arial"/>
          <w:b w:val="0"/>
          <w:lang w:eastAsia="ar-SA"/>
        </w:rPr>
      </w:pPr>
    </w:p>
    <w:p w:rsidR="00937475" w:rsidRPr="00D310F5" w:rsidRDefault="0041711A" w:rsidP="00937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475">
        <w:rPr>
          <w:rFonts w:ascii="Times New Roman" w:hAnsi="Times New Roman" w:cs="Times New Roman"/>
          <w:sz w:val="28"/>
          <w:szCs w:val="28"/>
        </w:rPr>
        <w:t>В соответствии со статьей 142.4</w:t>
      </w:r>
      <w:r w:rsidR="00430FC0" w:rsidRPr="009374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</w:t>
      </w:r>
      <w:r w:rsidR="00430FC0" w:rsidRPr="00937475">
        <w:rPr>
          <w:rFonts w:ascii="Times New Roman" w:hAnsi="Times New Roman" w:cs="Times New Roman"/>
          <w:sz w:val="28"/>
          <w:szCs w:val="28"/>
        </w:rPr>
        <w:t>е</w:t>
      </w:r>
      <w:r w:rsidR="00430FC0" w:rsidRPr="00937475">
        <w:rPr>
          <w:rFonts w:ascii="Times New Roman" w:hAnsi="Times New Roman" w:cs="Times New Roman"/>
          <w:sz w:val="28"/>
          <w:szCs w:val="28"/>
        </w:rPr>
        <w:t>дерации</w:t>
      </w:r>
      <w:r w:rsidRPr="00937475">
        <w:rPr>
          <w:rFonts w:ascii="Times New Roman" w:hAnsi="Times New Roman" w:cs="Times New Roman"/>
          <w:sz w:val="28"/>
          <w:szCs w:val="28"/>
        </w:rPr>
        <w:t xml:space="preserve">, </w:t>
      </w:r>
      <w:r w:rsidR="00937475" w:rsidRPr="00D310F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="00937475" w:rsidRPr="00D310F5">
        <w:rPr>
          <w:rFonts w:ascii="Times New Roman" w:hAnsi="Times New Roman" w:cs="Times New Roman"/>
          <w:sz w:val="28"/>
          <w:szCs w:val="28"/>
        </w:rPr>
        <w:t>и</w:t>
      </w:r>
      <w:r w:rsidR="00937475" w:rsidRPr="00D310F5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937475" w:rsidRPr="00A95136">
        <w:rPr>
          <w:rFonts w:ascii="Times New Roman" w:hAnsi="Times New Roman" w:cs="Times New Roman"/>
          <w:sz w:val="28"/>
          <w:szCs w:val="28"/>
        </w:rPr>
        <w:t>Ук</w:t>
      </w:r>
      <w:r w:rsidR="00937475" w:rsidRPr="00A95136">
        <w:rPr>
          <w:rFonts w:ascii="Times New Roman" w:hAnsi="Times New Roman" w:cs="Times New Roman"/>
          <w:sz w:val="28"/>
          <w:szCs w:val="28"/>
        </w:rPr>
        <w:t>а</w:t>
      </w:r>
      <w:r w:rsidR="00937475" w:rsidRPr="00A95136">
        <w:rPr>
          <w:rFonts w:ascii="Times New Roman" w:hAnsi="Times New Roman" w:cs="Times New Roman"/>
          <w:sz w:val="28"/>
          <w:szCs w:val="28"/>
        </w:rPr>
        <w:t>з</w:t>
      </w:r>
      <w:r w:rsidR="00937475" w:rsidRPr="00D310F5">
        <w:rPr>
          <w:rFonts w:ascii="Times New Roman" w:hAnsi="Times New Roman" w:cs="Times New Roman"/>
          <w:sz w:val="28"/>
          <w:szCs w:val="28"/>
        </w:rPr>
        <w:t>ом</w:t>
      </w:r>
      <w:r w:rsidR="00937475" w:rsidRPr="00A9513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№ 597 «О мероприят</w:t>
      </w:r>
      <w:r w:rsidR="00937475" w:rsidRPr="00A95136">
        <w:rPr>
          <w:rFonts w:ascii="Times New Roman" w:hAnsi="Times New Roman" w:cs="Times New Roman"/>
          <w:sz w:val="28"/>
          <w:szCs w:val="28"/>
        </w:rPr>
        <w:t>и</w:t>
      </w:r>
      <w:r w:rsidR="00937475" w:rsidRPr="00A95136">
        <w:rPr>
          <w:rFonts w:ascii="Times New Roman" w:hAnsi="Times New Roman" w:cs="Times New Roman"/>
          <w:sz w:val="28"/>
          <w:szCs w:val="28"/>
        </w:rPr>
        <w:t>ях по реализации государственной социальной политики»</w:t>
      </w:r>
      <w:r w:rsidR="00937475" w:rsidRPr="00D310F5">
        <w:rPr>
          <w:rFonts w:ascii="Times New Roman" w:hAnsi="Times New Roman" w:cs="Times New Roman"/>
          <w:sz w:val="28"/>
          <w:szCs w:val="28"/>
        </w:rPr>
        <w:t>, Порядк</w:t>
      </w:r>
      <w:r w:rsidR="00937475">
        <w:rPr>
          <w:rFonts w:ascii="Times New Roman" w:hAnsi="Times New Roman" w:cs="Times New Roman"/>
          <w:sz w:val="28"/>
          <w:szCs w:val="28"/>
        </w:rPr>
        <w:t>ом</w:t>
      </w:r>
      <w:r w:rsidR="00937475" w:rsidRPr="00D310F5">
        <w:rPr>
          <w:rFonts w:ascii="Times New Roman" w:hAnsi="Times New Roman" w:cs="Times New Roman"/>
          <w:sz w:val="28"/>
          <w:szCs w:val="28"/>
        </w:rPr>
        <w:t xml:space="preserve"> </w:t>
      </w:r>
      <w:r w:rsidR="00937475" w:rsidRPr="00A95136">
        <w:rPr>
          <w:rFonts w:ascii="Times New Roman" w:hAnsi="Times New Roman" w:cs="Times New Roman"/>
          <w:sz w:val="28"/>
          <w:szCs w:val="28"/>
        </w:rPr>
        <w:t>пред</w:t>
      </w:r>
      <w:r w:rsidR="00937475" w:rsidRPr="00A95136">
        <w:rPr>
          <w:rFonts w:ascii="Times New Roman" w:hAnsi="Times New Roman" w:cs="Times New Roman"/>
          <w:sz w:val="28"/>
          <w:szCs w:val="28"/>
        </w:rPr>
        <w:t>о</w:t>
      </w:r>
      <w:r w:rsidR="00937475" w:rsidRPr="00A95136">
        <w:rPr>
          <w:rFonts w:ascii="Times New Roman" w:hAnsi="Times New Roman" w:cs="Times New Roman"/>
          <w:sz w:val="28"/>
          <w:szCs w:val="28"/>
        </w:rPr>
        <w:t>ставления в 201</w:t>
      </w:r>
      <w:r w:rsidR="00821696">
        <w:rPr>
          <w:rFonts w:ascii="Times New Roman" w:hAnsi="Times New Roman" w:cs="Times New Roman"/>
          <w:sz w:val="28"/>
          <w:szCs w:val="28"/>
        </w:rPr>
        <w:t>8</w:t>
      </w:r>
      <w:r w:rsidR="00937475" w:rsidRPr="00A95136">
        <w:rPr>
          <w:rFonts w:ascii="Times New Roman" w:hAnsi="Times New Roman" w:cs="Times New Roman"/>
          <w:sz w:val="28"/>
          <w:szCs w:val="28"/>
        </w:rPr>
        <w:t xml:space="preserve"> году иных межбюджетных трансфертов из бюджета Астр</w:t>
      </w:r>
      <w:r w:rsidR="00937475" w:rsidRPr="00A95136">
        <w:rPr>
          <w:rFonts w:ascii="Times New Roman" w:hAnsi="Times New Roman" w:cs="Times New Roman"/>
          <w:sz w:val="28"/>
          <w:szCs w:val="28"/>
        </w:rPr>
        <w:t>а</w:t>
      </w:r>
      <w:r w:rsidR="00937475" w:rsidRPr="00A95136">
        <w:rPr>
          <w:rFonts w:ascii="Times New Roman" w:hAnsi="Times New Roman" w:cs="Times New Roman"/>
          <w:sz w:val="28"/>
          <w:szCs w:val="28"/>
        </w:rPr>
        <w:t xml:space="preserve">ханской области </w:t>
      </w:r>
      <w:r w:rsidR="00937475" w:rsidRPr="0048704E">
        <w:rPr>
          <w:rFonts w:ascii="Times New Roman" w:hAnsi="Times New Roman" w:cs="Times New Roman"/>
          <w:sz w:val="28"/>
          <w:szCs w:val="28"/>
        </w:rPr>
        <w:t>муниципальным образованиям Астраханской области в ц</w:t>
      </w:r>
      <w:r w:rsidR="00937475" w:rsidRPr="0048704E">
        <w:rPr>
          <w:rFonts w:ascii="Times New Roman" w:hAnsi="Times New Roman" w:cs="Times New Roman"/>
          <w:sz w:val="28"/>
          <w:szCs w:val="28"/>
        </w:rPr>
        <w:t>е</w:t>
      </w:r>
      <w:r w:rsidR="00937475" w:rsidRPr="0048704E">
        <w:rPr>
          <w:rFonts w:ascii="Times New Roman" w:hAnsi="Times New Roman" w:cs="Times New Roman"/>
          <w:sz w:val="28"/>
          <w:szCs w:val="28"/>
        </w:rPr>
        <w:t>лях выполнения Указа Президента Российской Федерации от</w:t>
      </w:r>
      <w:r w:rsidR="00937475" w:rsidRPr="00A95136">
        <w:rPr>
          <w:rFonts w:ascii="Times New Roman" w:hAnsi="Times New Roman" w:cs="Times New Roman"/>
          <w:sz w:val="28"/>
          <w:szCs w:val="28"/>
        </w:rPr>
        <w:t xml:space="preserve"> 07.05.2012 № 597 «О мероприятиях по реализации государственной социальной полит</w:t>
      </w:r>
      <w:r w:rsidR="00937475" w:rsidRPr="00A95136">
        <w:rPr>
          <w:rFonts w:ascii="Times New Roman" w:hAnsi="Times New Roman" w:cs="Times New Roman"/>
          <w:sz w:val="28"/>
          <w:szCs w:val="28"/>
        </w:rPr>
        <w:t>и</w:t>
      </w:r>
      <w:r w:rsidR="00937475" w:rsidRPr="00A95136">
        <w:rPr>
          <w:rFonts w:ascii="Times New Roman" w:hAnsi="Times New Roman" w:cs="Times New Roman"/>
          <w:sz w:val="28"/>
          <w:szCs w:val="28"/>
        </w:rPr>
        <w:t>ки»</w:t>
      </w:r>
      <w:r w:rsidR="0093747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Астраханской области от 12.09.2014 № 388-П «О государственной программе «Развитие культуры и туризма в Астраханской области», </w:t>
      </w:r>
      <w:r w:rsidR="00937475" w:rsidRPr="00D310F5">
        <w:rPr>
          <w:rFonts w:ascii="Times New Roman" w:hAnsi="Times New Roman" w:cs="Times New Roman"/>
          <w:sz w:val="28"/>
          <w:szCs w:val="28"/>
        </w:rPr>
        <w:t>Совет муниципального образования «А</w:t>
      </w:r>
      <w:r w:rsidR="00937475" w:rsidRPr="00D310F5">
        <w:rPr>
          <w:rFonts w:ascii="Times New Roman" w:hAnsi="Times New Roman" w:cs="Times New Roman"/>
          <w:sz w:val="28"/>
          <w:szCs w:val="28"/>
        </w:rPr>
        <w:t>х</w:t>
      </w:r>
      <w:r w:rsidR="00937475" w:rsidRPr="00D310F5">
        <w:rPr>
          <w:rFonts w:ascii="Times New Roman" w:hAnsi="Times New Roman" w:cs="Times New Roman"/>
          <w:sz w:val="28"/>
          <w:szCs w:val="28"/>
        </w:rPr>
        <w:t>тубинский район»</w:t>
      </w:r>
    </w:p>
    <w:p w:rsidR="0041711A" w:rsidRPr="003D6602" w:rsidRDefault="0041711A" w:rsidP="00937475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A90E6F" w:rsidRDefault="0041711A" w:rsidP="0041711A">
      <w:pPr>
        <w:jc w:val="both"/>
        <w:rPr>
          <w:rFonts w:ascii="Times New Roman" w:hAnsi="Times New Roman"/>
          <w:sz w:val="28"/>
          <w:szCs w:val="28"/>
        </w:rPr>
      </w:pPr>
      <w:r w:rsidRPr="00A90E6F">
        <w:rPr>
          <w:rFonts w:ascii="Times New Roman" w:hAnsi="Times New Roman"/>
          <w:sz w:val="28"/>
          <w:szCs w:val="28"/>
        </w:rPr>
        <w:t>РЕШИЛ:</w:t>
      </w:r>
    </w:p>
    <w:p w:rsidR="0041711A" w:rsidRDefault="003963F4" w:rsidP="005E2C58">
      <w:pPr>
        <w:pStyle w:val="ConsPlusTitle"/>
        <w:widowControl/>
        <w:numPr>
          <w:ilvl w:val="0"/>
          <w:numId w:val="26"/>
        </w:numPr>
        <w:tabs>
          <w:tab w:val="left" w:pos="1134"/>
        </w:tabs>
        <w:suppressAutoHyphens/>
        <w:autoSpaceDN/>
        <w:ind w:left="0"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Внести </w:t>
      </w:r>
      <w:r w:rsidR="004A71D1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следующие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изменения в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07046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решение Совета МО «Ахтубинский район» от </w:t>
      </w:r>
      <w:r w:rsidR="004512F9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29.03.2018 </w:t>
      </w:r>
      <w:r w:rsidR="0007046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№ </w:t>
      </w:r>
      <w:r w:rsidR="004512F9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436</w:t>
      </w:r>
      <w:r w:rsidR="0007046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«Об утверждении п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оряд</w:t>
      </w:r>
      <w:r w:rsidR="0007046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ка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21696" w:rsidRPr="0082169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предоставления в 2018 году иных межбюджетных трансфертов из бюджета муниципального образования «Ахтубинский район» муниципальным образованиям Ахтубинского района в целях выполнения Указа Президента Российской </w:t>
      </w:r>
      <w:r w:rsidR="00821696" w:rsidRPr="0082169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lastRenderedPageBreak/>
        <w:t>Федерации от 07.05.2012 № 597 «О мероприятиях по реализации государственной социальной политики»</w:t>
      </w:r>
      <w:r w:rsidR="004A07A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(далее – Порядок)</w:t>
      </w:r>
      <w:r w:rsidR="004A71D1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:</w:t>
      </w:r>
      <w:proofErr w:type="gramEnd"/>
    </w:p>
    <w:p w:rsidR="00C6604C" w:rsidRDefault="00C6604C" w:rsidP="00C6604C">
      <w:pPr>
        <w:pStyle w:val="ConsPlusTitle"/>
        <w:widowControl/>
        <w:numPr>
          <w:ilvl w:val="1"/>
          <w:numId w:val="26"/>
        </w:numPr>
        <w:tabs>
          <w:tab w:val="left" w:pos="1134"/>
        </w:tabs>
        <w:suppressAutoHyphens/>
        <w:autoSpaceDN/>
        <w:ind w:left="0" w:firstLine="697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В пункте 2, в абзаце 4 пункта 6, в абзаце 3 пункта 7, в абзаце 3 пункта 8 цифры «100» </w:t>
      </w:r>
      <w:r w:rsidR="004A07A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орядка заменить цифрами «95»;</w:t>
      </w:r>
    </w:p>
    <w:p w:rsidR="00C224FB" w:rsidRDefault="00C224FB" w:rsidP="00C6604C">
      <w:pPr>
        <w:pStyle w:val="ConsPlusTitle"/>
        <w:widowControl/>
        <w:numPr>
          <w:ilvl w:val="1"/>
          <w:numId w:val="26"/>
        </w:numPr>
        <w:tabs>
          <w:tab w:val="left" w:pos="1134"/>
        </w:tabs>
        <w:suppressAutoHyphens/>
        <w:autoSpaceDN/>
        <w:ind w:left="0" w:firstLine="697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В абзаце 1 пункта 8 Порядка слова «до 25 марта 2018 года» заменить словами «до 12 апреля 2018 года»;</w:t>
      </w:r>
    </w:p>
    <w:p w:rsidR="00C6604C" w:rsidRDefault="00C6604C" w:rsidP="00C6604C">
      <w:pPr>
        <w:pStyle w:val="ConsPlusTitle"/>
        <w:widowControl/>
        <w:numPr>
          <w:ilvl w:val="1"/>
          <w:numId w:val="26"/>
        </w:numPr>
        <w:tabs>
          <w:tab w:val="left" w:pos="1134"/>
        </w:tabs>
        <w:suppressAutoHyphens/>
        <w:autoSpaceDN/>
        <w:ind w:left="0" w:firstLine="697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В таблице пункта 18</w:t>
      </w:r>
      <w:r w:rsidR="004A07A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Порядка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:</w:t>
      </w:r>
    </w:p>
    <w:p w:rsidR="00C6604C" w:rsidRDefault="00B12081" w:rsidP="00C6604C">
      <w:pPr>
        <w:pStyle w:val="ConsPlusTitle"/>
        <w:widowControl/>
        <w:tabs>
          <w:tab w:val="left" w:pos="1134"/>
        </w:tabs>
        <w:suppressAutoHyphens/>
        <w:autoSpaceDN/>
        <w:ind w:firstLine="697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- </w:t>
      </w:r>
      <w:r w:rsidR="00C6604C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цифры «100» заменить цифрами «95»;</w:t>
      </w:r>
    </w:p>
    <w:p w:rsidR="004A71D1" w:rsidRDefault="00B12081" w:rsidP="00C6604C">
      <w:pPr>
        <w:pStyle w:val="ConsPlusTitle"/>
        <w:widowControl/>
        <w:tabs>
          <w:tab w:val="left" w:pos="1134"/>
        </w:tabs>
        <w:suppressAutoHyphens/>
        <w:autoSpaceDN/>
        <w:ind w:firstLine="697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- </w:t>
      </w:r>
      <w:r w:rsidR="00C6604C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цифры «25905,0» заменить цифр</w:t>
      </w:r>
      <w:r w:rsidR="00C224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C6604C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ми «26187,7». </w:t>
      </w:r>
    </w:p>
    <w:p w:rsidR="004E002C" w:rsidRDefault="004E002C" w:rsidP="004E002C">
      <w:pPr>
        <w:pStyle w:val="ConsPlusTitle"/>
        <w:widowControl/>
        <w:tabs>
          <w:tab w:val="left" w:pos="1134"/>
        </w:tabs>
        <w:suppressAutoHyphens/>
        <w:autoSpaceDN/>
        <w:ind w:firstLine="697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C224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 В пункте 1.1. приложения № 1 к Порядку, в таблице приложения № 3 к Порядку цифры «100» заменить цифрами «95».</w:t>
      </w:r>
    </w:p>
    <w:p w:rsidR="0041711A" w:rsidRPr="0041711A" w:rsidRDefault="004E002C" w:rsidP="004E002C">
      <w:pPr>
        <w:pStyle w:val="ConsPlusTitle"/>
        <w:widowControl/>
        <w:tabs>
          <w:tab w:val="left" w:pos="1134"/>
        </w:tabs>
        <w:suppressAutoHyphens/>
        <w:autoSpaceDN/>
        <w:ind w:firstLine="697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2</w:t>
      </w:r>
      <w:r w:rsidR="0082169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. 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астояще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решени</w:t>
      </w:r>
      <w:r w:rsidR="00345B4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е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опубликовать в газете «</w:t>
      </w:r>
      <w:proofErr w:type="gramStart"/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Ахтубинская</w:t>
      </w:r>
      <w:proofErr w:type="gramEnd"/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правда», разместить 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на официальном сайте администрации МО «Ахтубинский район»</w:t>
      </w:r>
      <w:r w:rsidR="008C7F40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 официальном сайте Совета МО «Ахтубинский район»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</w:p>
    <w:p w:rsidR="0041711A" w:rsidRPr="0041711A" w:rsidRDefault="0041711A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1711A" w:rsidRDefault="0041711A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BF1F27" w:rsidRPr="0041711A" w:rsidRDefault="00BF1F27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bookmarkStart w:id="0" w:name="_GoBack"/>
      <w:bookmarkEnd w:id="0"/>
    </w:p>
    <w:p w:rsidR="0041711A" w:rsidRPr="0041711A" w:rsidRDefault="0041711A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3537B3" w:rsidRPr="0041711A" w:rsidRDefault="003537B3" w:rsidP="003537B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С.Н. </w:t>
      </w:r>
      <w:proofErr w:type="spellStart"/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Новак</w:t>
      </w:r>
      <w:proofErr w:type="spellEnd"/>
    </w:p>
    <w:p w:rsidR="0041711A" w:rsidRDefault="0041711A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160CF3" w:rsidRPr="0041711A" w:rsidRDefault="00160CF3" w:rsidP="0041711A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Pr="0041711A" w:rsidRDefault="00505400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</w:t>
      </w:r>
      <w:r w:rsidR="00587A7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</w:t>
      </w:r>
      <w:r w:rsidR="0041711A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А.А. Кириллов</w:t>
      </w:r>
    </w:p>
    <w:p w:rsidR="0041711A" w:rsidRP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C22B89" w:rsidRPr="00C22B89" w:rsidRDefault="0041711A" w:rsidP="00FC3392">
      <w:pPr>
        <w:pStyle w:val="ConsPlusTitle"/>
        <w:widowControl/>
        <w:suppressAutoHyphens/>
        <w:autoSpaceDN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FC3392">
        <w:rPr>
          <w:szCs w:val="28"/>
        </w:rPr>
        <w:t xml:space="preserve">              </w:t>
      </w:r>
    </w:p>
    <w:p w:rsidR="00C22B89" w:rsidRDefault="00C22B89" w:rsidP="00C22B89">
      <w:pPr>
        <w:widowControl w:val="0"/>
        <w:tabs>
          <w:tab w:val="left" w:pos="6176"/>
        </w:tabs>
        <w:autoSpaceDE w:val="0"/>
        <w:autoSpaceDN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sectPr w:rsidR="00C22B89" w:rsidSect="00FC3392">
      <w:pgSz w:w="11906" w:h="16838"/>
      <w:pgMar w:top="1134" w:right="851" w:bottom="709" w:left="1701" w:header="709" w:footer="403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37" w:rsidRDefault="005A0737" w:rsidP="00F030A5">
      <w:pPr>
        <w:spacing w:after="0" w:line="240" w:lineRule="auto"/>
      </w:pPr>
      <w:r>
        <w:separator/>
      </w:r>
    </w:p>
  </w:endnote>
  <w:endnote w:type="continuationSeparator" w:id="0">
    <w:p w:rsidR="005A0737" w:rsidRDefault="005A0737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37" w:rsidRDefault="005A0737" w:rsidP="00F030A5">
      <w:pPr>
        <w:spacing w:after="0" w:line="240" w:lineRule="auto"/>
      </w:pPr>
      <w:r>
        <w:separator/>
      </w:r>
    </w:p>
  </w:footnote>
  <w:footnote w:type="continuationSeparator" w:id="0">
    <w:p w:rsidR="005A0737" w:rsidRDefault="005A0737" w:rsidP="00F03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4">
    <w:nsid w:val="17DD318B"/>
    <w:multiLevelType w:val="multilevel"/>
    <w:tmpl w:val="4B683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6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3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6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30"/>
  </w:num>
  <w:num w:numId="5">
    <w:abstractNumId w:val="23"/>
  </w:num>
  <w:num w:numId="6">
    <w:abstractNumId w:val="19"/>
  </w:num>
  <w:num w:numId="7">
    <w:abstractNumId w:val="12"/>
    <w:lvlOverride w:ilvl="0">
      <w:startOverride w:val="20"/>
    </w:lvlOverride>
  </w:num>
  <w:num w:numId="8">
    <w:abstractNumId w:val="28"/>
    <w:lvlOverride w:ilvl="0">
      <w:startOverride w:val="30"/>
    </w:lvlOverride>
  </w:num>
  <w:num w:numId="9">
    <w:abstractNumId w:val="29"/>
    <w:lvlOverride w:ilvl="0">
      <w:startOverride w:val="40"/>
    </w:lvlOverride>
  </w:num>
  <w:num w:numId="10">
    <w:abstractNumId w:val="33"/>
    <w:lvlOverride w:ilvl="0">
      <w:startOverride w:val="50"/>
    </w:lvlOverride>
  </w:num>
  <w:num w:numId="11">
    <w:abstractNumId w:val="31"/>
    <w:lvlOverride w:ilvl="0">
      <w:startOverride w:val="60"/>
    </w:lvlOverride>
  </w:num>
  <w:num w:numId="12">
    <w:abstractNumId w:val="21"/>
    <w:lvlOverride w:ilvl="0">
      <w:startOverride w:val="70"/>
    </w:lvlOverride>
  </w:num>
  <w:num w:numId="13">
    <w:abstractNumId w:val="16"/>
    <w:lvlOverride w:ilvl="0">
      <w:startOverride w:val="80"/>
    </w:lvlOverride>
  </w:num>
  <w:num w:numId="14">
    <w:abstractNumId w:val="32"/>
    <w:lvlOverride w:ilvl="0">
      <w:startOverride w:val="90"/>
    </w:lvlOverride>
  </w:num>
  <w:num w:numId="15">
    <w:abstractNumId w:val="15"/>
  </w:num>
  <w:num w:numId="16">
    <w:abstractNumId w:val="17"/>
  </w:num>
  <w:num w:numId="17">
    <w:abstractNumId w:val="18"/>
  </w:num>
  <w:num w:numId="18">
    <w:abstractNumId w:val="20"/>
  </w:num>
  <w:num w:numId="19">
    <w:abstractNumId w:val="34"/>
  </w:num>
  <w:num w:numId="20">
    <w:abstractNumId w:val="26"/>
  </w:num>
  <w:num w:numId="21">
    <w:abstractNumId w:val="11"/>
  </w:num>
  <w:num w:numId="22">
    <w:abstractNumId w:val="27"/>
  </w:num>
  <w:num w:numId="23">
    <w:abstractNumId w:val="35"/>
  </w:num>
  <w:num w:numId="24">
    <w:abstractNumId w:val="0"/>
  </w:num>
  <w:num w:numId="25">
    <w:abstractNumId w:val="24"/>
  </w:num>
  <w:num w:numId="2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466"/>
    <w:rsid w:val="0007091C"/>
    <w:rsid w:val="00070C82"/>
    <w:rsid w:val="00070EC3"/>
    <w:rsid w:val="00070F30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C6D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C21"/>
    <w:rsid w:val="001C347A"/>
    <w:rsid w:val="001C3506"/>
    <w:rsid w:val="001C36D8"/>
    <w:rsid w:val="001C36EF"/>
    <w:rsid w:val="001C3876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4597"/>
    <w:rsid w:val="001D4BDC"/>
    <w:rsid w:val="001D50CC"/>
    <w:rsid w:val="001D513F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667"/>
    <w:rsid w:val="00200833"/>
    <w:rsid w:val="00200C80"/>
    <w:rsid w:val="00200FA2"/>
    <w:rsid w:val="00201109"/>
    <w:rsid w:val="002012A4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BD9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8A4"/>
    <w:rsid w:val="002D4A24"/>
    <w:rsid w:val="002D4B62"/>
    <w:rsid w:val="002D4B91"/>
    <w:rsid w:val="002D4C04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1338"/>
    <w:rsid w:val="003516E6"/>
    <w:rsid w:val="003518F9"/>
    <w:rsid w:val="00351AE6"/>
    <w:rsid w:val="00351C16"/>
    <w:rsid w:val="00351D22"/>
    <w:rsid w:val="00351FE7"/>
    <w:rsid w:val="00351FEE"/>
    <w:rsid w:val="0035232D"/>
    <w:rsid w:val="0035271D"/>
    <w:rsid w:val="003529C9"/>
    <w:rsid w:val="00352BB3"/>
    <w:rsid w:val="00352FD1"/>
    <w:rsid w:val="003537B3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989"/>
    <w:rsid w:val="00362BE1"/>
    <w:rsid w:val="00362F05"/>
    <w:rsid w:val="00363165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3F4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12F9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700BC"/>
    <w:rsid w:val="004710C5"/>
    <w:rsid w:val="00471246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07AD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1D1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02C"/>
    <w:rsid w:val="004E02DE"/>
    <w:rsid w:val="004E06D1"/>
    <w:rsid w:val="004E0A98"/>
    <w:rsid w:val="004E0FB8"/>
    <w:rsid w:val="004E151E"/>
    <w:rsid w:val="004E1667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400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2C6"/>
    <w:rsid w:val="00520436"/>
    <w:rsid w:val="00520A93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B7B"/>
    <w:rsid w:val="00565CA2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A0277"/>
    <w:rsid w:val="005A0392"/>
    <w:rsid w:val="005A0409"/>
    <w:rsid w:val="005A046A"/>
    <w:rsid w:val="005A0737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2C58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99A"/>
    <w:rsid w:val="005F7FE2"/>
    <w:rsid w:val="00600055"/>
    <w:rsid w:val="006001B0"/>
    <w:rsid w:val="00600259"/>
    <w:rsid w:val="006005A2"/>
    <w:rsid w:val="006007EA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915"/>
    <w:rsid w:val="00610936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96D"/>
    <w:rsid w:val="00660E1E"/>
    <w:rsid w:val="00660E4E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7489"/>
    <w:rsid w:val="006B7585"/>
    <w:rsid w:val="006B75A5"/>
    <w:rsid w:val="006B78BB"/>
    <w:rsid w:val="006B78F8"/>
    <w:rsid w:val="006B7A29"/>
    <w:rsid w:val="006B7C46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7C2"/>
    <w:rsid w:val="00794816"/>
    <w:rsid w:val="00795020"/>
    <w:rsid w:val="00795370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822"/>
    <w:rsid w:val="007A0837"/>
    <w:rsid w:val="007A0A2D"/>
    <w:rsid w:val="007A0BF1"/>
    <w:rsid w:val="007A0EB7"/>
    <w:rsid w:val="007A101E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B4B"/>
    <w:rsid w:val="00801D17"/>
    <w:rsid w:val="00801DD9"/>
    <w:rsid w:val="00803B63"/>
    <w:rsid w:val="00804052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687"/>
    <w:rsid w:val="0087287E"/>
    <w:rsid w:val="00872A84"/>
    <w:rsid w:val="00872ACE"/>
    <w:rsid w:val="008731A4"/>
    <w:rsid w:val="008736A5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256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D01"/>
    <w:rsid w:val="009A6F2D"/>
    <w:rsid w:val="009A7364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E7D"/>
    <w:rsid w:val="009F1EF4"/>
    <w:rsid w:val="009F209C"/>
    <w:rsid w:val="009F2C1D"/>
    <w:rsid w:val="009F2C61"/>
    <w:rsid w:val="009F2C90"/>
    <w:rsid w:val="009F308F"/>
    <w:rsid w:val="009F3226"/>
    <w:rsid w:val="009F32C9"/>
    <w:rsid w:val="009F344B"/>
    <w:rsid w:val="009F34C1"/>
    <w:rsid w:val="009F35D8"/>
    <w:rsid w:val="009F3BDD"/>
    <w:rsid w:val="009F4112"/>
    <w:rsid w:val="009F424B"/>
    <w:rsid w:val="009F4F47"/>
    <w:rsid w:val="009F5117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1E4"/>
    <w:rsid w:val="00B03226"/>
    <w:rsid w:val="00B03C20"/>
    <w:rsid w:val="00B0405D"/>
    <w:rsid w:val="00B05343"/>
    <w:rsid w:val="00B057AA"/>
    <w:rsid w:val="00B0581D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081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17BD"/>
    <w:rsid w:val="00B41826"/>
    <w:rsid w:val="00B41898"/>
    <w:rsid w:val="00B4234F"/>
    <w:rsid w:val="00B423C3"/>
    <w:rsid w:val="00B429E3"/>
    <w:rsid w:val="00B43305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F9C"/>
    <w:rsid w:val="00BD40A9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1D5"/>
    <w:rsid w:val="00BF15FC"/>
    <w:rsid w:val="00BF1D19"/>
    <w:rsid w:val="00BF1F27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1302"/>
    <w:rsid w:val="00C21483"/>
    <w:rsid w:val="00C2182E"/>
    <w:rsid w:val="00C21977"/>
    <w:rsid w:val="00C21D26"/>
    <w:rsid w:val="00C21D9C"/>
    <w:rsid w:val="00C21DF0"/>
    <w:rsid w:val="00C21F06"/>
    <w:rsid w:val="00C224FB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4C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8C2"/>
    <w:rsid w:val="00C81B63"/>
    <w:rsid w:val="00C81B87"/>
    <w:rsid w:val="00C81F5E"/>
    <w:rsid w:val="00C82189"/>
    <w:rsid w:val="00C82914"/>
    <w:rsid w:val="00C82A5C"/>
    <w:rsid w:val="00C82E22"/>
    <w:rsid w:val="00C83C49"/>
    <w:rsid w:val="00C8418E"/>
    <w:rsid w:val="00C8433A"/>
    <w:rsid w:val="00C84627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DF2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35A"/>
    <w:rsid w:val="00D83485"/>
    <w:rsid w:val="00D837ED"/>
    <w:rsid w:val="00D83815"/>
    <w:rsid w:val="00D83CC3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62E"/>
    <w:rsid w:val="00DB2903"/>
    <w:rsid w:val="00DB31AB"/>
    <w:rsid w:val="00DB3319"/>
    <w:rsid w:val="00DB3390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3A9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CA"/>
    <w:rsid w:val="00E20E88"/>
    <w:rsid w:val="00E21342"/>
    <w:rsid w:val="00E21365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BD2"/>
    <w:rsid w:val="00E3719E"/>
    <w:rsid w:val="00E37712"/>
    <w:rsid w:val="00E37BE1"/>
    <w:rsid w:val="00E40A77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127D"/>
    <w:rsid w:val="00E812B7"/>
    <w:rsid w:val="00E81352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5474"/>
    <w:rsid w:val="00E958EF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573"/>
    <w:rsid w:val="00EA7594"/>
    <w:rsid w:val="00EB0415"/>
    <w:rsid w:val="00EB11E4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61F"/>
    <w:rsid w:val="00F20BBC"/>
    <w:rsid w:val="00F20C8B"/>
    <w:rsid w:val="00F20FBB"/>
    <w:rsid w:val="00F212E0"/>
    <w:rsid w:val="00F212F5"/>
    <w:rsid w:val="00F216F5"/>
    <w:rsid w:val="00F21AA6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F49"/>
    <w:rsid w:val="00F70076"/>
    <w:rsid w:val="00F7080D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392"/>
    <w:rsid w:val="00FC3832"/>
    <w:rsid w:val="00FC3C8D"/>
    <w:rsid w:val="00FC4124"/>
    <w:rsid w:val="00FC4400"/>
    <w:rsid w:val="00FC45B1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af6">
    <w:name w:val="Заголовок"/>
    <w:basedOn w:val="a"/>
    <w:next w:val="af7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7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List"/>
    <w:basedOn w:val="af7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b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9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9"/>
    <w:rsid w:val="009A36DF"/>
    <w:rPr>
      <w:rFonts w:ascii="Calibri" w:eastAsia="Times New Roman" w:hAnsi="Calibri" w:cs="Times New Roman"/>
      <w:lang w:val="x-none" w:eastAsia="ar-SA"/>
    </w:rPr>
  </w:style>
  <w:style w:type="paragraph" w:styleId="afa">
    <w:name w:val="Title"/>
    <w:basedOn w:val="af6"/>
    <w:next w:val="afb"/>
    <w:link w:val="1d"/>
    <w:qFormat/>
    <w:rsid w:val="009A36DF"/>
    <w:rPr>
      <w:rFonts w:cs="Times New Roman"/>
      <w:lang w:val="x-none"/>
    </w:rPr>
  </w:style>
  <w:style w:type="character" w:customStyle="1" w:styleId="1d">
    <w:name w:val="Название Знак1"/>
    <w:basedOn w:val="a0"/>
    <w:link w:val="afa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b">
    <w:name w:val="Subtitle"/>
    <w:basedOn w:val="af6"/>
    <w:next w:val="af7"/>
    <w:link w:val="1e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e">
    <w:name w:val="Подзаголовок Знак1"/>
    <w:basedOn w:val="a0"/>
    <w:link w:val="afb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c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d">
    <w:name w:val="Заголовок таблицы"/>
    <w:basedOn w:val="afc"/>
    <w:rsid w:val="009A36DF"/>
    <w:pPr>
      <w:jc w:val="center"/>
    </w:pPr>
    <w:rPr>
      <w:b/>
      <w:bCs/>
    </w:rPr>
  </w:style>
  <w:style w:type="paragraph" w:customStyle="1" w:styleId="afe">
    <w:name w:val="Содержимое врезки"/>
    <w:basedOn w:val="af7"/>
    <w:rsid w:val="009A36DF"/>
  </w:style>
  <w:style w:type="paragraph" w:styleId="aff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f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0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0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1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9A36DF"/>
    <w:rPr>
      <w:color w:val="008000"/>
    </w:rPr>
  </w:style>
  <w:style w:type="table" w:styleId="aff3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5">
    <w:name w:val="Цветовое выделение"/>
    <w:uiPriority w:val="99"/>
    <w:rsid w:val="006D35E2"/>
    <w:rPr>
      <w:b/>
      <w:color w:val="26282F"/>
    </w:rPr>
  </w:style>
  <w:style w:type="paragraph" w:customStyle="1" w:styleId="aff6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6D35E2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">
    <w:name w:val="Сетка таблицы1"/>
    <w:basedOn w:val="a1"/>
    <w:next w:val="aff3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9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3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3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3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3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b">
    <w:name w:val="Знак Знак"/>
    <w:uiPriority w:val="99"/>
    <w:rsid w:val="00FD361F"/>
    <w:rPr>
      <w:sz w:val="24"/>
      <w:szCs w:val="24"/>
    </w:rPr>
  </w:style>
  <w:style w:type="character" w:styleId="affc">
    <w:name w:val="line number"/>
    <w:basedOn w:val="a0"/>
    <w:uiPriority w:val="99"/>
    <w:unhideWhenUsed/>
    <w:rsid w:val="00FD361F"/>
  </w:style>
  <w:style w:type="paragraph" w:customStyle="1" w:styleId="1f0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1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d">
    <w:name w:val="annotation reference"/>
    <w:uiPriority w:val="99"/>
    <w:unhideWhenUsed/>
    <w:rsid w:val="00FD361F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примечания Знак"/>
    <w:basedOn w:val="a0"/>
    <w:link w:val="affe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FD361F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3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3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3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3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3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3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3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3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3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3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3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3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3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3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2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4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дзаголовок для информации об изменениях"/>
    <w:basedOn w:val="afff2"/>
    <w:next w:val="a"/>
    <w:uiPriority w:val="99"/>
    <w:rsid w:val="00961796"/>
    <w:rPr>
      <w:b/>
      <w:bCs/>
    </w:rPr>
  </w:style>
  <w:style w:type="character" w:customStyle="1" w:styleId="afff6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3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3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3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3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3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3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af6">
    <w:name w:val="Заголовок"/>
    <w:basedOn w:val="a"/>
    <w:next w:val="af7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7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7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List"/>
    <w:basedOn w:val="af7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b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9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9"/>
    <w:rsid w:val="009A36DF"/>
    <w:rPr>
      <w:rFonts w:ascii="Calibri" w:eastAsia="Times New Roman" w:hAnsi="Calibri" w:cs="Times New Roman"/>
      <w:lang w:val="x-none" w:eastAsia="ar-SA"/>
    </w:rPr>
  </w:style>
  <w:style w:type="paragraph" w:styleId="afa">
    <w:name w:val="Title"/>
    <w:basedOn w:val="af6"/>
    <w:next w:val="afb"/>
    <w:link w:val="1d"/>
    <w:qFormat/>
    <w:rsid w:val="009A36DF"/>
    <w:rPr>
      <w:rFonts w:cs="Times New Roman"/>
      <w:lang w:val="x-none"/>
    </w:rPr>
  </w:style>
  <w:style w:type="character" w:customStyle="1" w:styleId="1d">
    <w:name w:val="Название Знак1"/>
    <w:basedOn w:val="a0"/>
    <w:link w:val="afa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b">
    <w:name w:val="Subtitle"/>
    <w:basedOn w:val="af6"/>
    <w:next w:val="af7"/>
    <w:link w:val="1e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e">
    <w:name w:val="Подзаголовок Знак1"/>
    <w:basedOn w:val="a0"/>
    <w:link w:val="afb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c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d">
    <w:name w:val="Заголовок таблицы"/>
    <w:basedOn w:val="afc"/>
    <w:rsid w:val="009A36DF"/>
    <w:pPr>
      <w:jc w:val="center"/>
    </w:pPr>
    <w:rPr>
      <w:b/>
      <w:bCs/>
    </w:rPr>
  </w:style>
  <w:style w:type="paragraph" w:customStyle="1" w:styleId="afe">
    <w:name w:val="Содержимое врезки"/>
    <w:basedOn w:val="af7"/>
    <w:rsid w:val="009A36DF"/>
  </w:style>
  <w:style w:type="paragraph" w:styleId="aff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f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0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0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1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9A36DF"/>
    <w:rPr>
      <w:color w:val="008000"/>
    </w:rPr>
  </w:style>
  <w:style w:type="table" w:styleId="aff3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5">
    <w:name w:val="Цветовое выделение"/>
    <w:uiPriority w:val="99"/>
    <w:rsid w:val="006D35E2"/>
    <w:rPr>
      <w:b/>
      <w:color w:val="26282F"/>
    </w:rPr>
  </w:style>
  <w:style w:type="paragraph" w:customStyle="1" w:styleId="aff6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6D35E2"/>
    <w:rPr>
      <w:i/>
      <w:iCs/>
    </w:rPr>
  </w:style>
  <w:style w:type="paragraph" w:customStyle="1" w:styleId="aff8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">
    <w:name w:val="Сетка таблицы1"/>
    <w:basedOn w:val="a1"/>
    <w:next w:val="aff3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9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3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3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3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3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b">
    <w:name w:val="Знак Знак"/>
    <w:uiPriority w:val="99"/>
    <w:rsid w:val="00FD361F"/>
    <w:rPr>
      <w:sz w:val="24"/>
      <w:szCs w:val="24"/>
    </w:rPr>
  </w:style>
  <w:style w:type="character" w:styleId="affc">
    <w:name w:val="line number"/>
    <w:basedOn w:val="a0"/>
    <w:uiPriority w:val="99"/>
    <w:unhideWhenUsed/>
    <w:rsid w:val="00FD361F"/>
  </w:style>
  <w:style w:type="paragraph" w:customStyle="1" w:styleId="1f0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1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d">
    <w:name w:val="annotation reference"/>
    <w:uiPriority w:val="99"/>
    <w:unhideWhenUsed/>
    <w:rsid w:val="00FD361F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примечания Знак"/>
    <w:basedOn w:val="a0"/>
    <w:link w:val="affe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FD361F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3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3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3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3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3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3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3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3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3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3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3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3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3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3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3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3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3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3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2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4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дзаголовок для информации об изменениях"/>
    <w:basedOn w:val="afff2"/>
    <w:next w:val="a"/>
    <w:uiPriority w:val="99"/>
    <w:rsid w:val="00961796"/>
    <w:rPr>
      <w:b/>
      <w:bCs/>
    </w:rPr>
  </w:style>
  <w:style w:type="character" w:customStyle="1" w:styleId="afff6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3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3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3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3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3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3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CCE9-CBA4-4FAB-8862-AE258897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75</cp:revision>
  <cp:lastPrinted>2018-12-13T12:01:00Z</cp:lastPrinted>
  <dcterms:created xsi:type="dcterms:W3CDTF">2018-03-19T10:26:00Z</dcterms:created>
  <dcterms:modified xsi:type="dcterms:W3CDTF">2018-12-13T12:05:00Z</dcterms:modified>
</cp:coreProperties>
</file>