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1A" w:rsidRDefault="00C44CE6" w:rsidP="0041711A">
      <w:pPr>
        <w:jc w:val="center"/>
      </w:pPr>
      <w:r>
        <w:t xml:space="preserve"> </w:t>
      </w:r>
      <w:r w:rsidR="00AF1130">
        <w:rPr>
          <w:b/>
          <w:noProof/>
          <w:szCs w:val="28"/>
          <w:lang w:eastAsia="ru-RU"/>
        </w:rPr>
        <w:drawing>
          <wp:inline distT="0" distB="0" distL="0" distR="0" wp14:anchorId="58B4F7C7" wp14:editId="31927B5D">
            <wp:extent cx="525780" cy="662940"/>
            <wp:effectExtent l="0" t="0" r="7620" b="3810"/>
            <wp:docPr id="3" name="Рисунок 3" descr="100px-gerb-ahtubinsky-reg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gerb-ahtubinsky-region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</w:t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41711A" w:rsidRDefault="0041711A" w:rsidP="004171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711A" w:rsidRPr="0061779E" w:rsidRDefault="0041711A" w:rsidP="0041711A">
      <w:pPr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РЕШЕНИЕ</w:t>
      </w:r>
    </w:p>
    <w:p w:rsidR="0041711A" w:rsidRPr="0041711A" w:rsidRDefault="00AC4470" w:rsidP="00C84683">
      <w:pPr>
        <w:pStyle w:val="af9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11.07.2019</w:t>
      </w:r>
      <w:r w:rsidR="0041711A" w:rsidRPr="0041711A">
        <w:rPr>
          <w:rFonts w:ascii="Times New Roman" w:hAnsi="Times New Roman"/>
        </w:rPr>
        <w:t xml:space="preserve">                                                                      </w:t>
      </w:r>
      <w:r w:rsidR="0041711A">
        <w:rPr>
          <w:rFonts w:ascii="Times New Roman" w:hAnsi="Times New Roman"/>
          <w:lang w:val="ru-RU"/>
        </w:rPr>
        <w:t xml:space="preserve">                       </w:t>
      </w:r>
      <w:r w:rsidR="0041711A" w:rsidRPr="0041711A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ru-RU"/>
        </w:rPr>
        <w:t xml:space="preserve">         </w:t>
      </w:r>
      <w:r w:rsidR="0041711A" w:rsidRPr="0041711A">
        <w:rPr>
          <w:rFonts w:ascii="Times New Roman" w:hAnsi="Times New Roman"/>
        </w:rPr>
        <w:t>№</w:t>
      </w:r>
      <w:r w:rsidR="00070F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568</w:t>
      </w:r>
      <w:r w:rsidR="0041711A" w:rsidRPr="0041711A">
        <w:rPr>
          <w:rFonts w:ascii="Times New Roman" w:hAnsi="Times New Roman"/>
        </w:rPr>
        <w:t xml:space="preserve">                     </w:t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  <w:t xml:space="preserve">        </w:t>
      </w:r>
    </w:p>
    <w:p w:rsidR="00AC4470" w:rsidRPr="00AC4470" w:rsidRDefault="004F4351" w:rsidP="00AC4470">
      <w:pPr>
        <w:pStyle w:val="ConsPlusTitle"/>
        <w:widowControl/>
        <w:tabs>
          <w:tab w:val="left" w:pos="1134"/>
        </w:tabs>
        <w:suppressAutoHyphens/>
        <w:autoSpaceDN/>
        <w:ind w:right="424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AC4470">
        <w:rPr>
          <w:rFonts w:ascii="Times New Roman" w:hAnsi="Times New Roman"/>
          <w:b w:val="0"/>
          <w:sz w:val="28"/>
        </w:rPr>
        <w:t>О признании утратившим силу решени</w:t>
      </w:r>
      <w:r w:rsidR="004C0C5D" w:rsidRPr="00AC4470">
        <w:rPr>
          <w:rFonts w:ascii="Times New Roman" w:hAnsi="Times New Roman"/>
          <w:b w:val="0"/>
          <w:sz w:val="28"/>
        </w:rPr>
        <w:t>я</w:t>
      </w:r>
      <w:r w:rsidRPr="00AC4470">
        <w:rPr>
          <w:rFonts w:ascii="Times New Roman" w:hAnsi="Times New Roman"/>
          <w:b w:val="0"/>
          <w:sz w:val="28"/>
        </w:rPr>
        <w:t xml:space="preserve"> </w:t>
      </w:r>
      <w:r w:rsidRPr="00AC4470">
        <w:rPr>
          <w:rFonts w:ascii="Times New Roman" w:hAnsi="Times New Roman" w:cs="Times New Roman"/>
          <w:b w:val="0"/>
          <w:sz w:val="28"/>
          <w:szCs w:val="28"/>
          <w:lang w:eastAsia="ar-SA"/>
        </w:rPr>
        <w:t>Совета</w:t>
      </w:r>
      <w:r w:rsidRPr="00AC4470">
        <w:rPr>
          <w:rFonts w:ascii="Times New Roman" w:hAnsi="Times New Roman"/>
          <w:b w:val="0"/>
          <w:sz w:val="28"/>
        </w:rPr>
        <w:t xml:space="preserve"> </w:t>
      </w:r>
      <w:r w:rsidRPr="00AC4470">
        <w:rPr>
          <w:rFonts w:ascii="Times New Roman" w:hAnsi="Times New Roman" w:cs="Times New Roman"/>
          <w:b w:val="0"/>
          <w:sz w:val="28"/>
          <w:szCs w:val="28"/>
          <w:lang w:eastAsia="ar-SA"/>
        </w:rPr>
        <w:t>муниципального образования «Ахтубинский район»</w:t>
      </w:r>
      <w:r w:rsidRPr="00AC4470">
        <w:rPr>
          <w:rFonts w:ascii="Times New Roman" w:hAnsi="Times New Roman"/>
          <w:b w:val="0"/>
          <w:sz w:val="28"/>
          <w:szCs w:val="28"/>
          <w:lang w:eastAsia="ar-SA"/>
        </w:rPr>
        <w:t xml:space="preserve"> от </w:t>
      </w:r>
      <w:r w:rsidR="005201E7" w:rsidRPr="00AC4470">
        <w:rPr>
          <w:rFonts w:ascii="Times New Roman" w:hAnsi="Times New Roman"/>
          <w:b w:val="0"/>
          <w:sz w:val="28"/>
          <w:szCs w:val="28"/>
          <w:lang w:eastAsia="ar-SA"/>
        </w:rPr>
        <w:t>22</w:t>
      </w:r>
      <w:r w:rsidRPr="00AC4470">
        <w:rPr>
          <w:rFonts w:ascii="Times New Roman" w:hAnsi="Times New Roman"/>
          <w:b w:val="0"/>
          <w:sz w:val="28"/>
          <w:szCs w:val="28"/>
          <w:lang w:eastAsia="ar-SA"/>
        </w:rPr>
        <w:t>.</w:t>
      </w:r>
      <w:r w:rsidR="005201E7" w:rsidRPr="00AC4470">
        <w:rPr>
          <w:rFonts w:ascii="Times New Roman" w:hAnsi="Times New Roman"/>
          <w:b w:val="0"/>
          <w:sz w:val="28"/>
          <w:szCs w:val="28"/>
          <w:lang w:eastAsia="ar-SA"/>
        </w:rPr>
        <w:t>09.2016</w:t>
      </w:r>
      <w:r w:rsidRPr="00AC4470">
        <w:rPr>
          <w:rFonts w:ascii="Times New Roman" w:hAnsi="Times New Roman"/>
          <w:b w:val="0"/>
          <w:sz w:val="28"/>
          <w:szCs w:val="28"/>
          <w:lang w:eastAsia="ar-SA"/>
        </w:rPr>
        <w:t xml:space="preserve"> № 2</w:t>
      </w:r>
      <w:r w:rsidR="005201E7" w:rsidRPr="00AC4470">
        <w:rPr>
          <w:rFonts w:ascii="Times New Roman" w:hAnsi="Times New Roman"/>
          <w:b w:val="0"/>
          <w:sz w:val="28"/>
          <w:szCs w:val="28"/>
          <w:lang w:eastAsia="ar-SA"/>
        </w:rPr>
        <w:t>15</w:t>
      </w:r>
      <w:r w:rsidR="00AC4470" w:rsidRPr="00AC4470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="00AC4470" w:rsidRPr="00AC447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«Об утверждении Порядка предоставления иного межбюджетного трансферта из бюджета МО «Ахтубинский район» муниципальным образованиям Ахтубинского района на реализацию мероприятий по закупке топлива (мазута, печного топлива) на очередной отопительный сезон</w:t>
      </w:r>
      <w:r w:rsidR="00AC447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</w:t>
      </w:r>
    </w:p>
    <w:p w:rsidR="004F4351" w:rsidRDefault="004F4351" w:rsidP="004F4351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311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B24DA" w:rsidRPr="00DB24DA" w:rsidRDefault="004F4351" w:rsidP="00C8468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30FC0" w:rsidRPr="00937475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30FC0" w:rsidRPr="0093747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30FC0" w:rsidRPr="0093747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1711A" w:rsidRPr="00937475">
        <w:rPr>
          <w:rFonts w:ascii="Times New Roman" w:hAnsi="Times New Roman" w:cs="Times New Roman"/>
          <w:sz w:val="28"/>
          <w:szCs w:val="28"/>
        </w:rPr>
        <w:t>,</w:t>
      </w:r>
      <w:r w:rsidR="00DB24DA">
        <w:rPr>
          <w:rFonts w:ascii="Times New Roman" w:hAnsi="Times New Roman" w:cs="Times New Roman"/>
          <w:sz w:val="28"/>
          <w:szCs w:val="28"/>
        </w:rPr>
        <w:t xml:space="preserve"> </w:t>
      </w:r>
      <w:r w:rsidR="00DB24DA" w:rsidRPr="00D310F5">
        <w:rPr>
          <w:rFonts w:ascii="Times New Roman" w:hAnsi="Times New Roman" w:cs="Times New Roman"/>
          <w:sz w:val="28"/>
          <w:szCs w:val="28"/>
        </w:rPr>
        <w:t>Совет муниципального образования «Ахтубинский район»</w:t>
      </w:r>
    </w:p>
    <w:p w:rsidR="00DB24DA" w:rsidRPr="003D6602" w:rsidRDefault="00DB24DA" w:rsidP="00937475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Pr="00A90E6F" w:rsidRDefault="0041711A" w:rsidP="0041711A">
      <w:pPr>
        <w:jc w:val="both"/>
        <w:rPr>
          <w:rFonts w:ascii="Times New Roman" w:hAnsi="Times New Roman"/>
          <w:sz w:val="28"/>
          <w:szCs w:val="28"/>
        </w:rPr>
      </w:pPr>
      <w:r w:rsidRPr="00A90E6F">
        <w:rPr>
          <w:rFonts w:ascii="Times New Roman" w:hAnsi="Times New Roman"/>
          <w:sz w:val="28"/>
          <w:szCs w:val="28"/>
        </w:rPr>
        <w:t>РЕШИЛ:</w:t>
      </w:r>
    </w:p>
    <w:p w:rsidR="004F4351" w:rsidRPr="005201E7" w:rsidRDefault="004F4351" w:rsidP="004F4351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5201E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Признать утратившим силу решени</w:t>
      </w:r>
      <w:r w:rsidR="004C0C5D" w:rsidRPr="005201E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Pr="005201E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Совета муниципального образования «Ахтубинский район» от </w:t>
      </w:r>
      <w:r w:rsidR="005201E7" w:rsidRPr="005201E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22</w:t>
      </w:r>
      <w:r w:rsidRPr="005201E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  <w:r w:rsidR="005201E7" w:rsidRPr="005201E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09</w:t>
      </w:r>
      <w:r w:rsidRPr="005201E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.20</w:t>
      </w:r>
      <w:r w:rsidR="005201E7" w:rsidRPr="005201E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16</w:t>
      </w:r>
      <w:r w:rsidRPr="005201E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№ 2</w:t>
      </w:r>
      <w:r w:rsidR="005201E7" w:rsidRPr="005201E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15</w:t>
      </w:r>
      <w:r w:rsidRPr="005201E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«</w:t>
      </w:r>
      <w:r w:rsidR="005201E7" w:rsidRPr="005201E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Об утверждении Порядка предоставления иного межбюджетного трансферта из бюджета МО «Ахтубинский район» муниципальным образованиям Ахтубинского района на реализацию мероприятий по закупке топлива (мазута, печного топлива) на очередной отопительный сезон</w:t>
      </w:r>
      <w:r w:rsidR="00DB39F9" w:rsidRPr="005201E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».</w:t>
      </w:r>
    </w:p>
    <w:p w:rsidR="002D74EE" w:rsidRDefault="00345B4E" w:rsidP="0041711A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астояще</w:t>
      </w: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решени</w:t>
      </w: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опубликовать в газете «</w:t>
      </w:r>
      <w:proofErr w:type="gramStart"/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Ахтубинская</w:t>
      </w:r>
      <w:proofErr w:type="gramEnd"/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правда», разместить 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 официальном сайте администрации МО «Ахтубинский район»</w:t>
      </w:r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 официальном </w:t>
      </w:r>
      <w:proofErr w:type="gramStart"/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сайте</w:t>
      </w:r>
      <w:proofErr w:type="gramEnd"/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Совета МО «Ахтубинский район»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41711A" w:rsidRPr="002D74EE" w:rsidRDefault="0041711A" w:rsidP="0041711A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3E21E4" w:rsidRPr="0041711A" w:rsidRDefault="003E21E4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Default="0041711A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Председатель Совета                                                                       </w:t>
      </w:r>
      <w:r w:rsidR="00587A73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С.Н. </w:t>
      </w:r>
      <w:proofErr w:type="spellStart"/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Новак</w:t>
      </w:r>
      <w:proofErr w:type="spellEnd"/>
    </w:p>
    <w:p w:rsidR="00AC4470" w:rsidRPr="0041711A" w:rsidRDefault="00AC4470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bookmarkStart w:id="0" w:name="_GoBack"/>
      <w:bookmarkEnd w:id="0"/>
    </w:p>
    <w:p w:rsidR="00070F88" w:rsidRDefault="00070F88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70F88" w:rsidRDefault="00DB24DA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Г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муниципального образования              </w:t>
      </w:r>
      <w:r w:rsidR="00070F8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        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А.А. Кириллов</w:t>
      </w:r>
    </w:p>
    <w:p w:rsidR="00236C92" w:rsidRPr="001E6539" w:rsidRDefault="0041711A" w:rsidP="00DB39F9">
      <w:pPr>
        <w:pStyle w:val="ConsPlusTitle"/>
        <w:widowControl/>
        <w:suppressAutoHyphens/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="004268DF">
        <w:rPr>
          <w:szCs w:val="28"/>
        </w:rPr>
        <w:t xml:space="preserve">                  </w:t>
      </w:r>
    </w:p>
    <w:sectPr w:rsidR="00236C92" w:rsidRPr="001E6539" w:rsidSect="00AC4470">
      <w:headerReference w:type="default" r:id="rId10"/>
      <w:pgSz w:w="11905" w:h="16838"/>
      <w:pgMar w:top="851" w:right="851" w:bottom="568" w:left="1418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34" w:rsidRDefault="00DC0E34" w:rsidP="00F030A5">
      <w:pPr>
        <w:spacing w:after="0" w:line="240" w:lineRule="auto"/>
      </w:pPr>
      <w:r>
        <w:separator/>
      </w:r>
    </w:p>
  </w:endnote>
  <w:endnote w:type="continuationSeparator" w:id="0">
    <w:p w:rsidR="00DC0E34" w:rsidRDefault="00DC0E34" w:rsidP="00F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34" w:rsidRDefault="00DC0E34" w:rsidP="00F030A5">
      <w:pPr>
        <w:spacing w:after="0" w:line="240" w:lineRule="auto"/>
      </w:pPr>
      <w:r>
        <w:separator/>
      </w:r>
    </w:p>
  </w:footnote>
  <w:footnote w:type="continuationSeparator" w:id="0">
    <w:p w:rsidR="00DC0E34" w:rsidRDefault="00DC0E34" w:rsidP="00F0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95" w:rsidRDefault="00DA6D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5"/>
    <w:multiLevelType w:val="multilevel"/>
    <w:tmpl w:val="62C236E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609"/>
        </w:tabs>
        <w:ind w:left="1609" w:hanging="900"/>
      </w:pPr>
    </w:lvl>
    <w:lvl w:ilvl="2">
      <w:start w:val="1"/>
      <w:numFmt w:val="decimal"/>
      <w:lvlText w:val="%1.%2.%3."/>
      <w:lvlJc w:val="left"/>
      <w:pPr>
        <w:tabs>
          <w:tab w:val="num" w:pos="1609"/>
        </w:tabs>
        <w:ind w:left="1609" w:hanging="900"/>
      </w:p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609" w:hanging="90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70"/>
      </w:p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080"/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5"/>
        </w:tabs>
        <w:ind w:left="19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45"/>
        </w:tabs>
        <w:ind w:left="2445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C292257"/>
    <w:multiLevelType w:val="hybridMultilevel"/>
    <w:tmpl w:val="DD28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57819"/>
    <w:multiLevelType w:val="singleLevel"/>
    <w:tmpl w:val="4ABA489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3EF7327"/>
    <w:multiLevelType w:val="multilevel"/>
    <w:tmpl w:val="E24C1A98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17DD318B"/>
    <w:multiLevelType w:val="hybridMultilevel"/>
    <w:tmpl w:val="515251AC"/>
    <w:lvl w:ilvl="0" w:tplc="93FCD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F10D48"/>
    <w:multiLevelType w:val="hybridMultilevel"/>
    <w:tmpl w:val="E2BCF5EA"/>
    <w:lvl w:ilvl="0" w:tplc="2A58DF58">
      <w:start w:val="3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6">
    <w:nsid w:val="1AA14BAD"/>
    <w:multiLevelType w:val="singleLevel"/>
    <w:tmpl w:val="324AB84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D114B4"/>
    <w:multiLevelType w:val="hybridMultilevel"/>
    <w:tmpl w:val="2A3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1484"/>
    <w:multiLevelType w:val="hybridMultilevel"/>
    <w:tmpl w:val="74266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DC36F9"/>
    <w:multiLevelType w:val="singleLevel"/>
    <w:tmpl w:val="8F40F38E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0">
    <w:nsid w:val="3CF41B98"/>
    <w:multiLevelType w:val="hybridMultilevel"/>
    <w:tmpl w:val="03786B3E"/>
    <w:lvl w:ilvl="0" w:tplc="B1B02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88514D"/>
    <w:multiLevelType w:val="hybridMultilevel"/>
    <w:tmpl w:val="58FADFB0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20438"/>
    <w:multiLevelType w:val="singleLevel"/>
    <w:tmpl w:val="E14CD2DA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2E3D3B"/>
    <w:multiLevelType w:val="multilevel"/>
    <w:tmpl w:val="0CE0326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>
    <w:nsid w:val="42C1250D"/>
    <w:multiLevelType w:val="multilevel"/>
    <w:tmpl w:val="7A82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A5865BC"/>
    <w:multiLevelType w:val="hybridMultilevel"/>
    <w:tmpl w:val="A1EA0A9A"/>
    <w:lvl w:ilvl="0" w:tplc="4B1C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6C4316"/>
    <w:multiLevelType w:val="multilevel"/>
    <w:tmpl w:val="60809B5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4AE90141"/>
    <w:multiLevelType w:val="hybridMultilevel"/>
    <w:tmpl w:val="83109338"/>
    <w:lvl w:ilvl="0" w:tplc="AFE8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D649F4"/>
    <w:multiLevelType w:val="hybridMultilevel"/>
    <w:tmpl w:val="D1B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00306"/>
    <w:multiLevelType w:val="singleLevel"/>
    <w:tmpl w:val="3B68996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6931BD3"/>
    <w:multiLevelType w:val="singleLevel"/>
    <w:tmpl w:val="564879A8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FA6216"/>
    <w:multiLevelType w:val="hybridMultilevel"/>
    <w:tmpl w:val="4C4439F6"/>
    <w:lvl w:ilvl="0" w:tplc="5AF6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1237C5"/>
    <w:multiLevelType w:val="multilevel"/>
    <w:tmpl w:val="698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B384E60"/>
    <w:multiLevelType w:val="singleLevel"/>
    <w:tmpl w:val="ADF05D60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DA3D55"/>
    <w:multiLevelType w:val="singleLevel"/>
    <w:tmpl w:val="D49E3B2E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BE91A35"/>
    <w:multiLevelType w:val="hybridMultilevel"/>
    <w:tmpl w:val="B024C866"/>
    <w:lvl w:ilvl="0" w:tplc="F7EEE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1A45C2"/>
    <w:multiLevelType w:val="singleLevel"/>
    <w:tmpl w:val="30E8AD9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E8C4521"/>
    <w:multiLevelType w:val="hybridMultilevel"/>
    <w:tmpl w:val="96560998"/>
    <w:lvl w:ilvl="0" w:tplc="24205C8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3"/>
  </w:num>
  <w:num w:numId="3">
    <w:abstractNumId w:val="26"/>
  </w:num>
  <w:num w:numId="4">
    <w:abstractNumId w:val="31"/>
  </w:num>
  <w:num w:numId="5">
    <w:abstractNumId w:val="24"/>
  </w:num>
  <w:num w:numId="6">
    <w:abstractNumId w:val="19"/>
  </w:num>
  <w:num w:numId="7">
    <w:abstractNumId w:val="12"/>
    <w:lvlOverride w:ilvl="0">
      <w:startOverride w:val="20"/>
    </w:lvlOverride>
  </w:num>
  <w:num w:numId="8">
    <w:abstractNumId w:val="29"/>
    <w:lvlOverride w:ilvl="0">
      <w:startOverride w:val="30"/>
    </w:lvlOverride>
  </w:num>
  <w:num w:numId="9">
    <w:abstractNumId w:val="30"/>
    <w:lvlOverride w:ilvl="0">
      <w:startOverride w:val="40"/>
    </w:lvlOverride>
  </w:num>
  <w:num w:numId="10">
    <w:abstractNumId w:val="36"/>
    <w:lvlOverride w:ilvl="0">
      <w:startOverride w:val="50"/>
    </w:lvlOverride>
  </w:num>
  <w:num w:numId="11">
    <w:abstractNumId w:val="33"/>
    <w:lvlOverride w:ilvl="0">
      <w:startOverride w:val="60"/>
    </w:lvlOverride>
  </w:num>
  <w:num w:numId="12">
    <w:abstractNumId w:val="22"/>
    <w:lvlOverride w:ilvl="0">
      <w:startOverride w:val="70"/>
    </w:lvlOverride>
  </w:num>
  <w:num w:numId="13">
    <w:abstractNumId w:val="16"/>
    <w:lvlOverride w:ilvl="0">
      <w:startOverride w:val="80"/>
    </w:lvlOverride>
  </w:num>
  <w:num w:numId="14">
    <w:abstractNumId w:val="34"/>
    <w:lvlOverride w:ilvl="0">
      <w:startOverride w:val="90"/>
    </w:lvlOverride>
  </w:num>
  <w:num w:numId="15">
    <w:abstractNumId w:val="15"/>
  </w:num>
  <w:num w:numId="16">
    <w:abstractNumId w:val="17"/>
  </w:num>
  <w:num w:numId="17">
    <w:abstractNumId w:val="18"/>
  </w:num>
  <w:num w:numId="18">
    <w:abstractNumId w:val="21"/>
  </w:num>
  <w:num w:numId="19">
    <w:abstractNumId w:val="37"/>
  </w:num>
  <w:num w:numId="20">
    <w:abstractNumId w:val="27"/>
  </w:num>
  <w:num w:numId="21">
    <w:abstractNumId w:val="11"/>
  </w:num>
  <w:num w:numId="22">
    <w:abstractNumId w:val="28"/>
  </w:num>
  <w:num w:numId="23">
    <w:abstractNumId w:val="38"/>
  </w:num>
  <w:num w:numId="24">
    <w:abstractNumId w:val="0"/>
  </w:num>
  <w:num w:numId="25">
    <w:abstractNumId w:val="25"/>
  </w:num>
  <w:num w:numId="26">
    <w:abstractNumId w:val="14"/>
  </w:num>
  <w:num w:numId="27">
    <w:abstractNumId w:val="20"/>
  </w:num>
  <w:num w:numId="28">
    <w:abstractNumId w:val="35"/>
  </w:num>
  <w:num w:numId="29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1"/>
    <w:rsid w:val="00000321"/>
    <w:rsid w:val="0000075F"/>
    <w:rsid w:val="000007F4"/>
    <w:rsid w:val="000009CD"/>
    <w:rsid w:val="00000B42"/>
    <w:rsid w:val="00000F58"/>
    <w:rsid w:val="00001377"/>
    <w:rsid w:val="00001402"/>
    <w:rsid w:val="00001657"/>
    <w:rsid w:val="0000189E"/>
    <w:rsid w:val="00002373"/>
    <w:rsid w:val="000024A8"/>
    <w:rsid w:val="00002D87"/>
    <w:rsid w:val="00002DF5"/>
    <w:rsid w:val="0000412B"/>
    <w:rsid w:val="000045BF"/>
    <w:rsid w:val="000045FF"/>
    <w:rsid w:val="00004A09"/>
    <w:rsid w:val="00004B4F"/>
    <w:rsid w:val="00004BE4"/>
    <w:rsid w:val="0000519C"/>
    <w:rsid w:val="00005264"/>
    <w:rsid w:val="00005693"/>
    <w:rsid w:val="000056B0"/>
    <w:rsid w:val="00005ABE"/>
    <w:rsid w:val="00005BFD"/>
    <w:rsid w:val="00006054"/>
    <w:rsid w:val="000063E2"/>
    <w:rsid w:val="000067AD"/>
    <w:rsid w:val="00006A13"/>
    <w:rsid w:val="00006AB8"/>
    <w:rsid w:val="00006CDB"/>
    <w:rsid w:val="00006D30"/>
    <w:rsid w:val="00006EDF"/>
    <w:rsid w:val="0000776A"/>
    <w:rsid w:val="00007789"/>
    <w:rsid w:val="000078F5"/>
    <w:rsid w:val="00007AD2"/>
    <w:rsid w:val="000100F2"/>
    <w:rsid w:val="0001071E"/>
    <w:rsid w:val="00010B9A"/>
    <w:rsid w:val="00010CF1"/>
    <w:rsid w:val="0001101D"/>
    <w:rsid w:val="0001136F"/>
    <w:rsid w:val="000116BA"/>
    <w:rsid w:val="000119EB"/>
    <w:rsid w:val="00011B53"/>
    <w:rsid w:val="00011B96"/>
    <w:rsid w:val="00011EB8"/>
    <w:rsid w:val="00012048"/>
    <w:rsid w:val="00012263"/>
    <w:rsid w:val="00012428"/>
    <w:rsid w:val="00012B89"/>
    <w:rsid w:val="000130F0"/>
    <w:rsid w:val="0001313C"/>
    <w:rsid w:val="000131B9"/>
    <w:rsid w:val="000134FE"/>
    <w:rsid w:val="00013636"/>
    <w:rsid w:val="000137BA"/>
    <w:rsid w:val="000138CD"/>
    <w:rsid w:val="00013E11"/>
    <w:rsid w:val="00013E6D"/>
    <w:rsid w:val="000147F0"/>
    <w:rsid w:val="0001487F"/>
    <w:rsid w:val="00014A0A"/>
    <w:rsid w:val="00014E8A"/>
    <w:rsid w:val="000159C1"/>
    <w:rsid w:val="00015A9F"/>
    <w:rsid w:val="00015B4E"/>
    <w:rsid w:val="00015C78"/>
    <w:rsid w:val="000162F3"/>
    <w:rsid w:val="000165E2"/>
    <w:rsid w:val="00016A29"/>
    <w:rsid w:val="00016C53"/>
    <w:rsid w:val="000173B9"/>
    <w:rsid w:val="000177DD"/>
    <w:rsid w:val="00017B23"/>
    <w:rsid w:val="00017F02"/>
    <w:rsid w:val="00017FEE"/>
    <w:rsid w:val="000201B1"/>
    <w:rsid w:val="0002030A"/>
    <w:rsid w:val="00020341"/>
    <w:rsid w:val="000204D6"/>
    <w:rsid w:val="00020933"/>
    <w:rsid w:val="00020960"/>
    <w:rsid w:val="00020B7A"/>
    <w:rsid w:val="00020CCF"/>
    <w:rsid w:val="00020D8B"/>
    <w:rsid w:val="00020DBA"/>
    <w:rsid w:val="00021297"/>
    <w:rsid w:val="0002169F"/>
    <w:rsid w:val="0002193A"/>
    <w:rsid w:val="00022232"/>
    <w:rsid w:val="00022F81"/>
    <w:rsid w:val="0002321A"/>
    <w:rsid w:val="0002409E"/>
    <w:rsid w:val="00024552"/>
    <w:rsid w:val="00024CAE"/>
    <w:rsid w:val="00024D48"/>
    <w:rsid w:val="00024F7B"/>
    <w:rsid w:val="000250FB"/>
    <w:rsid w:val="000252FC"/>
    <w:rsid w:val="0002534E"/>
    <w:rsid w:val="0002539D"/>
    <w:rsid w:val="00025826"/>
    <w:rsid w:val="00025B69"/>
    <w:rsid w:val="00025D25"/>
    <w:rsid w:val="00026535"/>
    <w:rsid w:val="0002661F"/>
    <w:rsid w:val="00026B18"/>
    <w:rsid w:val="00026CA1"/>
    <w:rsid w:val="00026E75"/>
    <w:rsid w:val="00026EEB"/>
    <w:rsid w:val="00026F7D"/>
    <w:rsid w:val="000272E6"/>
    <w:rsid w:val="0002792E"/>
    <w:rsid w:val="00027EF7"/>
    <w:rsid w:val="00030BB6"/>
    <w:rsid w:val="00030F15"/>
    <w:rsid w:val="000312B0"/>
    <w:rsid w:val="0003133D"/>
    <w:rsid w:val="000315D6"/>
    <w:rsid w:val="000316B3"/>
    <w:rsid w:val="00031A88"/>
    <w:rsid w:val="00031DC9"/>
    <w:rsid w:val="00031F5D"/>
    <w:rsid w:val="000323D6"/>
    <w:rsid w:val="00032748"/>
    <w:rsid w:val="000329DF"/>
    <w:rsid w:val="00032A96"/>
    <w:rsid w:val="00032B4D"/>
    <w:rsid w:val="00033132"/>
    <w:rsid w:val="000332DE"/>
    <w:rsid w:val="00033615"/>
    <w:rsid w:val="000337C7"/>
    <w:rsid w:val="00033AA0"/>
    <w:rsid w:val="00033FCF"/>
    <w:rsid w:val="000341FC"/>
    <w:rsid w:val="00034942"/>
    <w:rsid w:val="000349B2"/>
    <w:rsid w:val="00034B8E"/>
    <w:rsid w:val="00035023"/>
    <w:rsid w:val="00035116"/>
    <w:rsid w:val="0003544C"/>
    <w:rsid w:val="0003649F"/>
    <w:rsid w:val="0003658F"/>
    <w:rsid w:val="000368F7"/>
    <w:rsid w:val="000370B4"/>
    <w:rsid w:val="000379B0"/>
    <w:rsid w:val="00040100"/>
    <w:rsid w:val="00040889"/>
    <w:rsid w:val="00041627"/>
    <w:rsid w:val="000416D2"/>
    <w:rsid w:val="00041991"/>
    <w:rsid w:val="000419A0"/>
    <w:rsid w:val="00041C8B"/>
    <w:rsid w:val="00042950"/>
    <w:rsid w:val="00042B41"/>
    <w:rsid w:val="00042BA4"/>
    <w:rsid w:val="00042CD7"/>
    <w:rsid w:val="00042D0C"/>
    <w:rsid w:val="00042E79"/>
    <w:rsid w:val="000430CD"/>
    <w:rsid w:val="00043334"/>
    <w:rsid w:val="000434CC"/>
    <w:rsid w:val="0004378F"/>
    <w:rsid w:val="00043988"/>
    <w:rsid w:val="00043B33"/>
    <w:rsid w:val="00043BC0"/>
    <w:rsid w:val="00043BED"/>
    <w:rsid w:val="00044540"/>
    <w:rsid w:val="00044A77"/>
    <w:rsid w:val="00044BC8"/>
    <w:rsid w:val="00045041"/>
    <w:rsid w:val="00045043"/>
    <w:rsid w:val="000450D8"/>
    <w:rsid w:val="000451B6"/>
    <w:rsid w:val="0004561B"/>
    <w:rsid w:val="0004585E"/>
    <w:rsid w:val="00046235"/>
    <w:rsid w:val="0004644D"/>
    <w:rsid w:val="00046B9F"/>
    <w:rsid w:val="00047058"/>
    <w:rsid w:val="000477DB"/>
    <w:rsid w:val="00050410"/>
    <w:rsid w:val="00050497"/>
    <w:rsid w:val="00050502"/>
    <w:rsid w:val="000510CA"/>
    <w:rsid w:val="000510CD"/>
    <w:rsid w:val="000512D4"/>
    <w:rsid w:val="0005134C"/>
    <w:rsid w:val="00051749"/>
    <w:rsid w:val="00051881"/>
    <w:rsid w:val="00051DB2"/>
    <w:rsid w:val="00052845"/>
    <w:rsid w:val="00052E34"/>
    <w:rsid w:val="00052E58"/>
    <w:rsid w:val="000535D0"/>
    <w:rsid w:val="00053C7B"/>
    <w:rsid w:val="00053D34"/>
    <w:rsid w:val="00053E65"/>
    <w:rsid w:val="00053FB9"/>
    <w:rsid w:val="000543B2"/>
    <w:rsid w:val="000546E0"/>
    <w:rsid w:val="000547CF"/>
    <w:rsid w:val="00054893"/>
    <w:rsid w:val="00054B51"/>
    <w:rsid w:val="00055303"/>
    <w:rsid w:val="00055965"/>
    <w:rsid w:val="000569E5"/>
    <w:rsid w:val="00056AA5"/>
    <w:rsid w:val="00056BF5"/>
    <w:rsid w:val="00057164"/>
    <w:rsid w:val="000572C6"/>
    <w:rsid w:val="000574CE"/>
    <w:rsid w:val="00057693"/>
    <w:rsid w:val="000579C6"/>
    <w:rsid w:val="000579E8"/>
    <w:rsid w:val="00057E72"/>
    <w:rsid w:val="00057EE0"/>
    <w:rsid w:val="0006009B"/>
    <w:rsid w:val="0006018B"/>
    <w:rsid w:val="00060328"/>
    <w:rsid w:val="0006048A"/>
    <w:rsid w:val="00061505"/>
    <w:rsid w:val="000619C8"/>
    <w:rsid w:val="00061B19"/>
    <w:rsid w:val="00062054"/>
    <w:rsid w:val="00062115"/>
    <w:rsid w:val="00062448"/>
    <w:rsid w:val="00062643"/>
    <w:rsid w:val="00062657"/>
    <w:rsid w:val="00062A60"/>
    <w:rsid w:val="00062C8D"/>
    <w:rsid w:val="00063935"/>
    <w:rsid w:val="00063984"/>
    <w:rsid w:val="00063E3A"/>
    <w:rsid w:val="00064084"/>
    <w:rsid w:val="0006439B"/>
    <w:rsid w:val="00064B1A"/>
    <w:rsid w:val="00064BD2"/>
    <w:rsid w:val="00064ED4"/>
    <w:rsid w:val="00065035"/>
    <w:rsid w:val="0006507F"/>
    <w:rsid w:val="0006525F"/>
    <w:rsid w:val="0006552B"/>
    <w:rsid w:val="00065BF2"/>
    <w:rsid w:val="000669C9"/>
    <w:rsid w:val="00066A3D"/>
    <w:rsid w:val="00066BB8"/>
    <w:rsid w:val="000671F7"/>
    <w:rsid w:val="00067406"/>
    <w:rsid w:val="000674B6"/>
    <w:rsid w:val="00067985"/>
    <w:rsid w:val="000679F4"/>
    <w:rsid w:val="00067B7C"/>
    <w:rsid w:val="00067CC0"/>
    <w:rsid w:val="00067F18"/>
    <w:rsid w:val="0007007F"/>
    <w:rsid w:val="0007091C"/>
    <w:rsid w:val="00070C82"/>
    <w:rsid w:val="00070EC3"/>
    <w:rsid w:val="00070F30"/>
    <w:rsid w:val="00070F88"/>
    <w:rsid w:val="00070FEE"/>
    <w:rsid w:val="00071250"/>
    <w:rsid w:val="00071257"/>
    <w:rsid w:val="00071418"/>
    <w:rsid w:val="00071422"/>
    <w:rsid w:val="0007159E"/>
    <w:rsid w:val="00071EF0"/>
    <w:rsid w:val="000728C5"/>
    <w:rsid w:val="00072C58"/>
    <w:rsid w:val="000733D6"/>
    <w:rsid w:val="000736E7"/>
    <w:rsid w:val="00073789"/>
    <w:rsid w:val="0007407A"/>
    <w:rsid w:val="0007476B"/>
    <w:rsid w:val="0007501F"/>
    <w:rsid w:val="000751B1"/>
    <w:rsid w:val="00075D49"/>
    <w:rsid w:val="00076250"/>
    <w:rsid w:val="00076575"/>
    <w:rsid w:val="0007664C"/>
    <w:rsid w:val="00076875"/>
    <w:rsid w:val="000769DD"/>
    <w:rsid w:val="00076D32"/>
    <w:rsid w:val="00076DAD"/>
    <w:rsid w:val="0007708D"/>
    <w:rsid w:val="00077230"/>
    <w:rsid w:val="000776B4"/>
    <w:rsid w:val="00077A09"/>
    <w:rsid w:val="00077AF6"/>
    <w:rsid w:val="00077B18"/>
    <w:rsid w:val="00077B9B"/>
    <w:rsid w:val="00077C7F"/>
    <w:rsid w:val="00077E07"/>
    <w:rsid w:val="00080035"/>
    <w:rsid w:val="00080060"/>
    <w:rsid w:val="0008019B"/>
    <w:rsid w:val="000806A1"/>
    <w:rsid w:val="00080836"/>
    <w:rsid w:val="00080A85"/>
    <w:rsid w:val="0008115D"/>
    <w:rsid w:val="00081362"/>
    <w:rsid w:val="000819BE"/>
    <w:rsid w:val="000819EA"/>
    <w:rsid w:val="00081AA2"/>
    <w:rsid w:val="00081BEB"/>
    <w:rsid w:val="00081CC7"/>
    <w:rsid w:val="00081DCC"/>
    <w:rsid w:val="000824CB"/>
    <w:rsid w:val="0008259E"/>
    <w:rsid w:val="000826AA"/>
    <w:rsid w:val="00082A8E"/>
    <w:rsid w:val="000831A4"/>
    <w:rsid w:val="00083650"/>
    <w:rsid w:val="00083651"/>
    <w:rsid w:val="000836C7"/>
    <w:rsid w:val="0008378F"/>
    <w:rsid w:val="00083989"/>
    <w:rsid w:val="00083D3D"/>
    <w:rsid w:val="00084014"/>
    <w:rsid w:val="00084463"/>
    <w:rsid w:val="000845DC"/>
    <w:rsid w:val="00084A71"/>
    <w:rsid w:val="00084B8C"/>
    <w:rsid w:val="00084CEA"/>
    <w:rsid w:val="00084E3F"/>
    <w:rsid w:val="0008606F"/>
    <w:rsid w:val="00086360"/>
    <w:rsid w:val="0008668D"/>
    <w:rsid w:val="00087146"/>
    <w:rsid w:val="000876EB"/>
    <w:rsid w:val="00087831"/>
    <w:rsid w:val="0008786F"/>
    <w:rsid w:val="00090048"/>
    <w:rsid w:val="00090666"/>
    <w:rsid w:val="00090694"/>
    <w:rsid w:val="00090D0A"/>
    <w:rsid w:val="00090EAB"/>
    <w:rsid w:val="00090F11"/>
    <w:rsid w:val="00091A98"/>
    <w:rsid w:val="000925C5"/>
    <w:rsid w:val="00092A5C"/>
    <w:rsid w:val="00092F42"/>
    <w:rsid w:val="00093301"/>
    <w:rsid w:val="0009362C"/>
    <w:rsid w:val="00093839"/>
    <w:rsid w:val="00093B98"/>
    <w:rsid w:val="00093F2A"/>
    <w:rsid w:val="000940E3"/>
    <w:rsid w:val="00094353"/>
    <w:rsid w:val="000944F7"/>
    <w:rsid w:val="000947B2"/>
    <w:rsid w:val="000947D7"/>
    <w:rsid w:val="00094B38"/>
    <w:rsid w:val="00094B7E"/>
    <w:rsid w:val="00094D3F"/>
    <w:rsid w:val="0009509A"/>
    <w:rsid w:val="00095841"/>
    <w:rsid w:val="000964F6"/>
    <w:rsid w:val="00096C93"/>
    <w:rsid w:val="00096D53"/>
    <w:rsid w:val="00097871"/>
    <w:rsid w:val="00097E94"/>
    <w:rsid w:val="000A03D5"/>
    <w:rsid w:val="000A0B31"/>
    <w:rsid w:val="000A0D41"/>
    <w:rsid w:val="000A0FBA"/>
    <w:rsid w:val="000A141C"/>
    <w:rsid w:val="000A1625"/>
    <w:rsid w:val="000A166B"/>
    <w:rsid w:val="000A1CF1"/>
    <w:rsid w:val="000A1DAA"/>
    <w:rsid w:val="000A1DC1"/>
    <w:rsid w:val="000A1EC8"/>
    <w:rsid w:val="000A1F7B"/>
    <w:rsid w:val="000A2370"/>
    <w:rsid w:val="000A241C"/>
    <w:rsid w:val="000A256E"/>
    <w:rsid w:val="000A2674"/>
    <w:rsid w:val="000A28C8"/>
    <w:rsid w:val="000A2A61"/>
    <w:rsid w:val="000A2B77"/>
    <w:rsid w:val="000A2D6B"/>
    <w:rsid w:val="000A3271"/>
    <w:rsid w:val="000A32C0"/>
    <w:rsid w:val="000A32DC"/>
    <w:rsid w:val="000A357E"/>
    <w:rsid w:val="000A3789"/>
    <w:rsid w:val="000A40D9"/>
    <w:rsid w:val="000A45E6"/>
    <w:rsid w:val="000A4885"/>
    <w:rsid w:val="000A4A59"/>
    <w:rsid w:val="000A4C1A"/>
    <w:rsid w:val="000A4F44"/>
    <w:rsid w:val="000A5C42"/>
    <w:rsid w:val="000A61F9"/>
    <w:rsid w:val="000A6391"/>
    <w:rsid w:val="000A677C"/>
    <w:rsid w:val="000A7207"/>
    <w:rsid w:val="000A72E0"/>
    <w:rsid w:val="000A7562"/>
    <w:rsid w:val="000A79D7"/>
    <w:rsid w:val="000A7A46"/>
    <w:rsid w:val="000A7B1B"/>
    <w:rsid w:val="000B003C"/>
    <w:rsid w:val="000B02BA"/>
    <w:rsid w:val="000B0572"/>
    <w:rsid w:val="000B06CE"/>
    <w:rsid w:val="000B11D3"/>
    <w:rsid w:val="000B12C3"/>
    <w:rsid w:val="000B19C6"/>
    <w:rsid w:val="000B21BE"/>
    <w:rsid w:val="000B2251"/>
    <w:rsid w:val="000B2597"/>
    <w:rsid w:val="000B2604"/>
    <w:rsid w:val="000B2742"/>
    <w:rsid w:val="000B27C6"/>
    <w:rsid w:val="000B29A2"/>
    <w:rsid w:val="000B2F85"/>
    <w:rsid w:val="000B30C6"/>
    <w:rsid w:val="000B3267"/>
    <w:rsid w:val="000B36C5"/>
    <w:rsid w:val="000B3865"/>
    <w:rsid w:val="000B3A94"/>
    <w:rsid w:val="000B3BBE"/>
    <w:rsid w:val="000B3C58"/>
    <w:rsid w:val="000B3C9B"/>
    <w:rsid w:val="000B3D87"/>
    <w:rsid w:val="000B40E7"/>
    <w:rsid w:val="000B4100"/>
    <w:rsid w:val="000B44AD"/>
    <w:rsid w:val="000B4D2F"/>
    <w:rsid w:val="000B4D30"/>
    <w:rsid w:val="000B4ECE"/>
    <w:rsid w:val="000B4F61"/>
    <w:rsid w:val="000B5029"/>
    <w:rsid w:val="000B542B"/>
    <w:rsid w:val="000B54F9"/>
    <w:rsid w:val="000B5638"/>
    <w:rsid w:val="000B5B6D"/>
    <w:rsid w:val="000B5D8F"/>
    <w:rsid w:val="000B5E40"/>
    <w:rsid w:val="000B5EA6"/>
    <w:rsid w:val="000B605D"/>
    <w:rsid w:val="000B6174"/>
    <w:rsid w:val="000B63A9"/>
    <w:rsid w:val="000B6672"/>
    <w:rsid w:val="000B6DC7"/>
    <w:rsid w:val="000B6E66"/>
    <w:rsid w:val="000B71F4"/>
    <w:rsid w:val="000B7581"/>
    <w:rsid w:val="000B7721"/>
    <w:rsid w:val="000B7C8A"/>
    <w:rsid w:val="000C02DB"/>
    <w:rsid w:val="000C0D2C"/>
    <w:rsid w:val="000C0F28"/>
    <w:rsid w:val="000C128A"/>
    <w:rsid w:val="000C19BB"/>
    <w:rsid w:val="000C1B3C"/>
    <w:rsid w:val="000C1BCB"/>
    <w:rsid w:val="000C1F4F"/>
    <w:rsid w:val="000C1F5A"/>
    <w:rsid w:val="000C23E4"/>
    <w:rsid w:val="000C25E6"/>
    <w:rsid w:val="000C27D0"/>
    <w:rsid w:val="000C28A0"/>
    <w:rsid w:val="000C373C"/>
    <w:rsid w:val="000C37C5"/>
    <w:rsid w:val="000C3B36"/>
    <w:rsid w:val="000C40F3"/>
    <w:rsid w:val="000C45DA"/>
    <w:rsid w:val="000C472F"/>
    <w:rsid w:val="000C4F65"/>
    <w:rsid w:val="000C5002"/>
    <w:rsid w:val="000C50F2"/>
    <w:rsid w:val="000C59DF"/>
    <w:rsid w:val="000C5AB0"/>
    <w:rsid w:val="000C6058"/>
    <w:rsid w:val="000C61BD"/>
    <w:rsid w:val="000C6213"/>
    <w:rsid w:val="000C6556"/>
    <w:rsid w:val="000C69F8"/>
    <w:rsid w:val="000C6A7C"/>
    <w:rsid w:val="000C6AED"/>
    <w:rsid w:val="000C6EBA"/>
    <w:rsid w:val="000C7201"/>
    <w:rsid w:val="000C7273"/>
    <w:rsid w:val="000C7406"/>
    <w:rsid w:val="000C7458"/>
    <w:rsid w:val="000C75D7"/>
    <w:rsid w:val="000C764D"/>
    <w:rsid w:val="000C789B"/>
    <w:rsid w:val="000C7A2B"/>
    <w:rsid w:val="000C7B22"/>
    <w:rsid w:val="000C7B3F"/>
    <w:rsid w:val="000C7E44"/>
    <w:rsid w:val="000C7E5F"/>
    <w:rsid w:val="000C7ECA"/>
    <w:rsid w:val="000D03FB"/>
    <w:rsid w:val="000D09C9"/>
    <w:rsid w:val="000D0A3F"/>
    <w:rsid w:val="000D0AD4"/>
    <w:rsid w:val="000D0B1E"/>
    <w:rsid w:val="000D0F0B"/>
    <w:rsid w:val="000D1124"/>
    <w:rsid w:val="000D134B"/>
    <w:rsid w:val="000D1405"/>
    <w:rsid w:val="000D14F5"/>
    <w:rsid w:val="000D15FD"/>
    <w:rsid w:val="000D1643"/>
    <w:rsid w:val="000D1E1B"/>
    <w:rsid w:val="000D2E31"/>
    <w:rsid w:val="000D2F6D"/>
    <w:rsid w:val="000D33B9"/>
    <w:rsid w:val="000D3713"/>
    <w:rsid w:val="000D399B"/>
    <w:rsid w:val="000D3B20"/>
    <w:rsid w:val="000D3E79"/>
    <w:rsid w:val="000D47B2"/>
    <w:rsid w:val="000D4F8F"/>
    <w:rsid w:val="000D524F"/>
    <w:rsid w:val="000D552E"/>
    <w:rsid w:val="000D5677"/>
    <w:rsid w:val="000D58CD"/>
    <w:rsid w:val="000D5B12"/>
    <w:rsid w:val="000D5BC0"/>
    <w:rsid w:val="000D6251"/>
    <w:rsid w:val="000D64D4"/>
    <w:rsid w:val="000D679D"/>
    <w:rsid w:val="000D6A93"/>
    <w:rsid w:val="000D6B06"/>
    <w:rsid w:val="000D6C79"/>
    <w:rsid w:val="000D6FE7"/>
    <w:rsid w:val="000D7104"/>
    <w:rsid w:val="000D7C26"/>
    <w:rsid w:val="000D7CB3"/>
    <w:rsid w:val="000D7F09"/>
    <w:rsid w:val="000D7F6C"/>
    <w:rsid w:val="000E014F"/>
    <w:rsid w:val="000E02AE"/>
    <w:rsid w:val="000E09C1"/>
    <w:rsid w:val="000E11D3"/>
    <w:rsid w:val="000E121E"/>
    <w:rsid w:val="000E1ED8"/>
    <w:rsid w:val="000E1F88"/>
    <w:rsid w:val="000E2A0D"/>
    <w:rsid w:val="000E2AAC"/>
    <w:rsid w:val="000E30B4"/>
    <w:rsid w:val="000E31B8"/>
    <w:rsid w:val="000E31BD"/>
    <w:rsid w:val="000E322B"/>
    <w:rsid w:val="000E3565"/>
    <w:rsid w:val="000E3699"/>
    <w:rsid w:val="000E4325"/>
    <w:rsid w:val="000E44AF"/>
    <w:rsid w:val="000E45C6"/>
    <w:rsid w:val="000E4A14"/>
    <w:rsid w:val="000E4A39"/>
    <w:rsid w:val="000E4E8A"/>
    <w:rsid w:val="000E4F00"/>
    <w:rsid w:val="000E4FD5"/>
    <w:rsid w:val="000E5379"/>
    <w:rsid w:val="000E53A8"/>
    <w:rsid w:val="000E58D0"/>
    <w:rsid w:val="000E59B2"/>
    <w:rsid w:val="000E5B67"/>
    <w:rsid w:val="000E622D"/>
    <w:rsid w:val="000E666D"/>
    <w:rsid w:val="000E6A17"/>
    <w:rsid w:val="000E6E4D"/>
    <w:rsid w:val="000E70EC"/>
    <w:rsid w:val="000E78ED"/>
    <w:rsid w:val="000E798C"/>
    <w:rsid w:val="000E7A66"/>
    <w:rsid w:val="000E7AF7"/>
    <w:rsid w:val="000E7C3D"/>
    <w:rsid w:val="000E7D35"/>
    <w:rsid w:val="000F02CC"/>
    <w:rsid w:val="000F03E9"/>
    <w:rsid w:val="000F0C69"/>
    <w:rsid w:val="000F0E21"/>
    <w:rsid w:val="000F1295"/>
    <w:rsid w:val="000F1382"/>
    <w:rsid w:val="000F14BA"/>
    <w:rsid w:val="000F14E8"/>
    <w:rsid w:val="000F14EB"/>
    <w:rsid w:val="000F154C"/>
    <w:rsid w:val="000F171B"/>
    <w:rsid w:val="000F2048"/>
    <w:rsid w:val="000F223E"/>
    <w:rsid w:val="000F244E"/>
    <w:rsid w:val="000F245B"/>
    <w:rsid w:val="000F3362"/>
    <w:rsid w:val="000F3971"/>
    <w:rsid w:val="000F3A3E"/>
    <w:rsid w:val="000F3C7A"/>
    <w:rsid w:val="000F3E22"/>
    <w:rsid w:val="000F40CB"/>
    <w:rsid w:val="000F411E"/>
    <w:rsid w:val="000F41BC"/>
    <w:rsid w:val="000F421F"/>
    <w:rsid w:val="000F45B7"/>
    <w:rsid w:val="000F462D"/>
    <w:rsid w:val="000F4B26"/>
    <w:rsid w:val="000F4C5E"/>
    <w:rsid w:val="000F4D69"/>
    <w:rsid w:val="000F513A"/>
    <w:rsid w:val="000F542E"/>
    <w:rsid w:val="000F5720"/>
    <w:rsid w:val="000F5891"/>
    <w:rsid w:val="000F59EC"/>
    <w:rsid w:val="000F5CEF"/>
    <w:rsid w:val="000F6134"/>
    <w:rsid w:val="000F61A3"/>
    <w:rsid w:val="000F6781"/>
    <w:rsid w:val="000F6D31"/>
    <w:rsid w:val="000F6E31"/>
    <w:rsid w:val="000F717F"/>
    <w:rsid w:val="000F71FA"/>
    <w:rsid w:val="000F73C7"/>
    <w:rsid w:val="000F7B35"/>
    <w:rsid w:val="0010045F"/>
    <w:rsid w:val="00101331"/>
    <w:rsid w:val="001015AE"/>
    <w:rsid w:val="001018F3"/>
    <w:rsid w:val="00101A96"/>
    <w:rsid w:val="00101B17"/>
    <w:rsid w:val="00101C6F"/>
    <w:rsid w:val="00101DEE"/>
    <w:rsid w:val="00102634"/>
    <w:rsid w:val="00102A4B"/>
    <w:rsid w:val="00102FA5"/>
    <w:rsid w:val="001038A9"/>
    <w:rsid w:val="00103C5D"/>
    <w:rsid w:val="00103FA6"/>
    <w:rsid w:val="001044D5"/>
    <w:rsid w:val="00104B1E"/>
    <w:rsid w:val="00104FFD"/>
    <w:rsid w:val="001051D0"/>
    <w:rsid w:val="00105222"/>
    <w:rsid w:val="0010588E"/>
    <w:rsid w:val="001058B6"/>
    <w:rsid w:val="001058FB"/>
    <w:rsid w:val="0010599E"/>
    <w:rsid w:val="00105B3C"/>
    <w:rsid w:val="00105CCC"/>
    <w:rsid w:val="00105F4E"/>
    <w:rsid w:val="00106A0A"/>
    <w:rsid w:val="00106F90"/>
    <w:rsid w:val="001071D5"/>
    <w:rsid w:val="0010720E"/>
    <w:rsid w:val="00107394"/>
    <w:rsid w:val="00107474"/>
    <w:rsid w:val="00107BED"/>
    <w:rsid w:val="00110024"/>
    <w:rsid w:val="00110206"/>
    <w:rsid w:val="00110315"/>
    <w:rsid w:val="00110680"/>
    <w:rsid w:val="00110A7E"/>
    <w:rsid w:val="00110C15"/>
    <w:rsid w:val="00110D9B"/>
    <w:rsid w:val="00111013"/>
    <w:rsid w:val="0011118F"/>
    <w:rsid w:val="00111821"/>
    <w:rsid w:val="00111B02"/>
    <w:rsid w:val="001121EB"/>
    <w:rsid w:val="001122C5"/>
    <w:rsid w:val="001124AB"/>
    <w:rsid w:val="001128C9"/>
    <w:rsid w:val="00112BF8"/>
    <w:rsid w:val="0011311F"/>
    <w:rsid w:val="00113482"/>
    <w:rsid w:val="001134F0"/>
    <w:rsid w:val="00113934"/>
    <w:rsid w:val="0011393C"/>
    <w:rsid w:val="00113DD5"/>
    <w:rsid w:val="00113E77"/>
    <w:rsid w:val="001149B8"/>
    <w:rsid w:val="00114B53"/>
    <w:rsid w:val="001154BE"/>
    <w:rsid w:val="001157E4"/>
    <w:rsid w:val="00116356"/>
    <w:rsid w:val="0011684D"/>
    <w:rsid w:val="001169FC"/>
    <w:rsid w:val="00116B14"/>
    <w:rsid w:val="00116B97"/>
    <w:rsid w:val="00117073"/>
    <w:rsid w:val="001208C7"/>
    <w:rsid w:val="00120AAC"/>
    <w:rsid w:val="00120ECD"/>
    <w:rsid w:val="0012120D"/>
    <w:rsid w:val="00121342"/>
    <w:rsid w:val="0012192E"/>
    <w:rsid w:val="00121D85"/>
    <w:rsid w:val="00122213"/>
    <w:rsid w:val="00122439"/>
    <w:rsid w:val="00122AA4"/>
    <w:rsid w:val="00122BDD"/>
    <w:rsid w:val="00123414"/>
    <w:rsid w:val="00123549"/>
    <w:rsid w:val="001239C6"/>
    <w:rsid w:val="00123FE3"/>
    <w:rsid w:val="001242B0"/>
    <w:rsid w:val="00124C02"/>
    <w:rsid w:val="00124C74"/>
    <w:rsid w:val="001256EE"/>
    <w:rsid w:val="0012640D"/>
    <w:rsid w:val="00126609"/>
    <w:rsid w:val="00126CE5"/>
    <w:rsid w:val="001277E2"/>
    <w:rsid w:val="00127AA5"/>
    <w:rsid w:val="00127D7A"/>
    <w:rsid w:val="00127E6D"/>
    <w:rsid w:val="00130921"/>
    <w:rsid w:val="001309AB"/>
    <w:rsid w:val="00130BFE"/>
    <w:rsid w:val="00130E8F"/>
    <w:rsid w:val="001310FC"/>
    <w:rsid w:val="0013135F"/>
    <w:rsid w:val="001314CD"/>
    <w:rsid w:val="00131FAF"/>
    <w:rsid w:val="0013238C"/>
    <w:rsid w:val="00132478"/>
    <w:rsid w:val="00133347"/>
    <w:rsid w:val="001334AF"/>
    <w:rsid w:val="00133657"/>
    <w:rsid w:val="00133C98"/>
    <w:rsid w:val="00133E7C"/>
    <w:rsid w:val="001342E8"/>
    <w:rsid w:val="00134394"/>
    <w:rsid w:val="001343A5"/>
    <w:rsid w:val="00134580"/>
    <w:rsid w:val="001345BF"/>
    <w:rsid w:val="001349FC"/>
    <w:rsid w:val="00134CA8"/>
    <w:rsid w:val="00134D65"/>
    <w:rsid w:val="00135094"/>
    <w:rsid w:val="001350B3"/>
    <w:rsid w:val="00135178"/>
    <w:rsid w:val="00135183"/>
    <w:rsid w:val="001353B7"/>
    <w:rsid w:val="0013545E"/>
    <w:rsid w:val="0013551A"/>
    <w:rsid w:val="00135BFE"/>
    <w:rsid w:val="0013628A"/>
    <w:rsid w:val="00136362"/>
    <w:rsid w:val="0013651A"/>
    <w:rsid w:val="001366CB"/>
    <w:rsid w:val="00136957"/>
    <w:rsid w:val="00136A2E"/>
    <w:rsid w:val="00136B11"/>
    <w:rsid w:val="001370CD"/>
    <w:rsid w:val="00137475"/>
    <w:rsid w:val="0013777F"/>
    <w:rsid w:val="00137D65"/>
    <w:rsid w:val="00137E34"/>
    <w:rsid w:val="0014000B"/>
    <w:rsid w:val="001403EC"/>
    <w:rsid w:val="00140FAD"/>
    <w:rsid w:val="001410D3"/>
    <w:rsid w:val="001412BA"/>
    <w:rsid w:val="001414B5"/>
    <w:rsid w:val="00141636"/>
    <w:rsid w:val="0014167D"/>
    <w:rsid w:val="00141A5E"/>
    <w:rsid w:val="00141D88"/>
    <w:rsid w:val="00141EF0"/>
    <w:rsid w:val="00141FB3"/>
    <w:rsid w:val="0014272D"/>
    <w:rsid w:val="001427EB"/>
    <w:rsid w:val="00143335"/>
    <w:rsid w:val="00143CB6"/>
    <w:rsid w:val="00143CDF"/>
    <w:rsid w:val="00143F4B"/>
    <w:rsid w:val="001444D4"/>
    <w:rsid w:val="00144E20"/>
    <w:rsid w:val="00144F9D"/>
    <w:rsid w:val="00144FBF"/>
    <w:rsid w:val="00145B1B"/>
    <w:rsid w:val="00145D42"/>
    <w:rsid w:val="001464B5"/>
    <w:rsid w:val="00146625"/>
    <w:rsid w:val="0014669E"/>
    <w:rsid w:val="00146B0B"/>
    <w:rsid w:val="00146D73"/>
    <w:rsid w:val="00146F51"/>
    <w:rsid w:val="00147459"/>
    <w:rsid w:val="00147681"/>
    <w:rsid w:val="00147C93"/>
    <w:rsid w:val="00150CE0"/>
    <w:rsid w:val="00150FEC"/>
    <w:rsid w:val="001512FE"/>
    <w:rsid w:val="00151A5C"/>
    <w:rsid w:val="001520A3"/>
    <w:rsid w:val="001520C0"/>
    <w:rsid w:val="001521A8"/>
    <w:rsid w:val="00152303"/>
    <w:rsid w:val="00152BDE"/>
    <w:rsid w:val="00152F17"/>
    <w:rsid w:val="00153541"/>
    <w:rsid w:val="0015367F"/>
    <w:rsid w:val="001539CA"/>
    <w:rsid w:val="00153C77"/>
    <w:rsid w:val="00154410"/>
    <w:rsid w:val="0015447C"/>
    <w:rsid w:val="0015489D"/>
    <w:rsid w:val="00154A02"/>
    <w:rsid w:val="0015518F"/>
    <w:rsid w:val="001556A8"/>
    <w:rsid w:val="00155DEC"/>
    <w:rsid w:val="00155E68"/>
    <w:rsid w:val="0015652C"/>
    <w:rsid w:val="00156565"/>
    <w:rsid w:val="00156DD9"/>
    <w:rsid w:val="00157082"/>
    <w:rsid w:val="00157210"/>
    <w:rsid w:val="00157A75"/>
    <w:rsid w:val="00160629"/>
    <w:rsid w:val="0016092E"/>
    <w:rsid w:val="00160CF3"/>
    <w:rsid w:val="00161088"/>
    <w:rsid w:val="001611E2"/>
    <w:rsid w:val="001613D6"/>
    <w:rsid w:val="00161850"/>
    <w:rsid w:val="00161C80"/>
    <w:rsid w:val="00161FB9"/>
    <w:rsid w:val="001622C2"/>
    <w:rsid w:val="0016238B"/>
    <w:rsid w:val="00162810"/>
    <w:rsid w:val="00162CA8"/>
    <w:rsid w:val="00162EE9"/>
    <w:rsid w:val="00162F05"/>
    <w:rsid w:val="00163035"/>
    <w:rsid w:val="001633B4"/>
    <w:rsid w:val="001635F9"/>
    <w:rsid w:val="0016365B"/>
    <w:rsid w:val="0016389D"/>
    <w:rsid w:val="00164269"/>
    <w:rsid w:val="0016443B"/>
    <w:rsid w:val="001650A7"/>
    <w:rsid w:val="00165222"/>
    <w:rsid w:val="00165A89"/>
    <w:rsid w:val="00165E56"/>
    <w:rsid w:val="00165EB7"/>
    <w:rsid w:val="00165FD5"/>
    <w:rsid w:val="001660A4"/>
    <w:rsid w:val="001661F1"/>
    <w:rsid w:val="0016692D"/>
    <w:rsid w:val="0016706A"/>
    <w:rsid w:val="0016779C"/>
    <w:rsid w:val="00170019"/>
    <w:rsid w:val="0017001C"/>
    <w:rsid w:val="001701D4"/>
    <w:rsid w:val="00170DBC"/>
    <w:rsid w:val="00170DE6"/>
    <w:rsid w:val="00171105"/>
    <w:rsid w:val="0017131A"/>
    <w:rsid w:val="001716E5"/>
    <w:rsid w:val="0017170A"/>
    <w:rsid w:val="00171FFB"/>
    <w:rsid w:val="00172A87"/>
    <w:rsid w:val="00173222"/>
    <w:rsid w:val="0017325A"/>
    <w:rsid w:val="0017341C"/>
    <w:rsid w:val="001736AA"/>
    <w:rsid w:val="00173BE5"/>
    <w:rsid w:val="00173D88"/>
    <w:rsid w:val="00173FA3"/>
    <w:rsid w:val="001742FB"/>
    <w:rsid w:val="001747E1"/>
    <w:rsid w:val="00174E23"/>
    <w:rsid w:val="00174EBC"/>
    <w:rsid w:val="001758EC"/>
    <w:rsid w:val="00175BDF"/>
    <w:rsid w:val="00175E7A"/>
    <w:rsid w:val="0017642D"/>
    <w:rsid w:val="00176890"/>
    <w:rsid w:val="001774FB"/>
    <w:rsid w:val="0017754B"/>
    <w:rsid w:val="00177A54"/>
    <w:rsid w:val="0018009C"/>
    <w:rsid w:val="00180704"/>
    <w:rsid w:val="00180A3C"/>
    <w:rsid w:val="00180F59"/>
    <w:rsid w:val="00181057"/>
    <w:rsid w:val="001816AE"/>
    <w:rsid w:val="001817DC"/>
    <w:rsid w:val="00181ADE"/>
    <w:rsid w:val="00181C0E"/>
    <w:rsid w:val="00182058"/>
    <w:rsid w:val="001820EB"/>
    <w:rsid w:val="00182155"/>
    <w:rsid w:val="00182178"/>
    <w:rsid w:val="001821AC"/>
    <w:rsid w:val="001824E9"/>
    <w:rsid w:val="00182560"/>
    <w:rsid w:val="00182933"/>
    <w:rsid w:val="00182C4A"/>
    <w:rsid w:val="00182F92"/>
    <w:rsid w:val="001833BF"/>
    <w:rsid w:val="00183563"/>
    <w:rsid w:val="00183FA1"/>
    <w:rsid w:val="00184450"/>
    <w:rsid w:val="001849AC"/>
    <w:rsid w:val="001850D9"/>
    <w:rsid w:val="00185185"/>
    <w:rsid w:val="0018526B"/>
    <w:rsid w:val="0018527F"/>
    <w:rsid w:val="001853C3"/>
    <w:rsid w:val="00185AD7"/>
    <w:rsid w:val="001860F8"/>
    <w:rsid w:val="00186123"/>
    <w:rsid w:val="00186562"/>
    <w:rsid w:val="001866BB"/>
    <w:rsid w:val="001867A7"/>
    <w:rsid w:val="00186CC8"/>
    <w:rsid w:val="00186DFC"/>
    <w:rsid w:val="0018739E"/>
    <w:rsid w:val="00187762"/>
    <w:rsid w:val="00187DFF"/>
    <w:rsid w:val="001900E4"/>
    <w:rsid w:val="001902F5"/>
    <w:rsid w:val="001909FF"/>
    <w:rsid w:val="00190A21"/>
    <w:rsid w:val="00190D5A"/>
    <w:rsid w:val="00191132"/>
    <w:rsid w:val="0019163B"/>
    <w:rsid w:val="001917D5"/>
    <w:rsid w:val="0019210E"/>
    <w:rsid w:val="00193055"/>
    <w:rsid w:val="0019306A"/>
    <w:rsid w:val="00193973"/>
    <w:rsid w:val="00193A7A"/>
    <w:rsid w:val="00193B2D"/>
    <w:rsid w:val="00193E07"/>
    <w:rsid w:val="00194068"/>
    <w:rsid w:val="0019452B"/>
    <w:rsid w:val="00194555"/>
    <w:rsid w:val="00194E8C"/>
    <w:rsid w:val="00195124"/>
    <w:rsid w:val="00195157"/>
    <w:rsid w:val="001951C6"/>
    <w:rsid w:val="00195364"/>
    <w:rsid w:val="00195531"/>
    <w:rsid w:val="001957E1"/>
    <w:rsid w:val="00196054"/>
    <w:rsid w:val="00196314"/>
    <w:rsid w:val="00196786"/>
    <w:rsid w:val="00196A6A"/>
    <w:rsid w:val="00197230"/>
    <w:rsid w:val="00197485"/>
    <w:rsid w:val="00197571"/>
    <w:rsid w:val="001977CA"/>
    <w:rsid w:val="00197C74"/>
    <w:rsid w:val="001A0465"/>
    <w:rsid w:val="001A0952"/>
    <w:rsid w:val="001A0A81"/>
    <w:rsid w:val="001A0B60"/>
    <w:rsid w:val="001A0E55"/>
    <w:rsid w:val="001A11CD"/>
    <w:rsid w:val="001A124A"/>
    <w:rsid w:val="001A13A6"/>
    <w:rsid w:val="001A172E"/>
    <w:rsid w:val="001A1F5A"/>
    <w:rsid w:val="001A207B"/>
    <w:rsid w:val="001A21CD"/>
    <w:rsid w:val="001A2452"/>
    <w:rsid w:val="001A246C"/>
    <w:rsid w:val="001A29B6"/>
    <w:rsid w:val="001A2F60"/>
    <w:rsid w:val="001A3592"/>
    <w:rsid w:val="001A3A07"/>
    <w:rsid w:val="001A3C0A"/>
    <w:rsid w:val="001A3DE1"/>
    <w:rsid w:val="001A43D7"/>
    <w:rsid w:val="001A4979"/>
    <w:rsid w:val="001A5B83"/>
    <w:rsid w:val="001A6146"/>
    <w:rsid w:val="001A61A0"/>
    <w:rsid w:val="001A63D6"/>
    <w:rsid w:val="001A6721"/>
    <w:rsid w:val="001A6748"/>
    <w:rsid w:val="001A674D"/>
    <w:rsid w:val="001A6C7B"/>
    <w:rsid w:val="001A6D41"/>
    <w:rsid w:val="001A71EE"/>
    <w:rsid w:val="001A7711"/>
    <w:rsid w:val="001A7ED7"/>
    <w:rsid w:val="001B00A6"/>
    <w:rsid w:val="001B0585"/>
    <w:rsid w:val="001B0D6A"/>
    <w:rsid w:val="001B0E83"/>
    <w:rsid w:val="001B1186"/>
    <w:rsid w:val="001B1305"/>
    <w:rsid w:val="001B1858"/>
    <w:rsid w:val="001B18A3"/>
    <w:rsid w:val="001B1F23"/>
    <w:rsid w:val="001B2026"/>
    <w:rsid w:val="001B2902"/>
    <w:rsid w:val="001B2C1E"/>
    <w:rsid w:val="001B2E38"/>
    <w:rsid w:val="001B3313"/>
    <w:rsid w:val="001B3C5D"/>
    <w:rsid w:val="001B3F4A"/>
    <w:rsid w:val="001B4263"/>
    <w:rsid w:val="001B43E9"/>
    <w:rsid w:val="001B4672"/>
    <w:rsid w:val="001B4C3B"/>
    <w:rsid w:val="001B4CBE"/>
    <w:rsid w:val="001B58A8"/>
    <w:rsid w:val="001B5C53"/>
    <w:rsid w:val="001B5DE1"/>
    <w:rsid w:val="001B5FAD"/>
    <w:rsid w:val="001B615E"/>
    <w:rsid w:val="001B62DD"/>
    <w:rsid w:val="001B64A8"/>
    <w:rsid w:val="001B7546"/>
    <w:rsid w:val="001B75A8"/>
    <w:rsid w:val="001B79F2"/>
    <w:rsid w:val="001C00E9"/>
    <w:rsid w:val="001C0106"/>
    <w:rsid w:val="001C0139"/>
    <w:rsid w:val="001C0185"/>
    <w:rsid w:val="001C0517"/>
    <w:rsid w:val="001C0527"/>
    <w:rsid w:val="001C0579"/>
    <w:rsid w:val="001C07BF"/>
    <w:rsid w:val="001C0FA2"/>
    <w:rsid w:val="001C1213"/>
    <w:rsid w:val="001C1233"/>
    <w:rsid w:val="001C178D"/>
    <w:rsid w:val="001C17B1"/>
    <w:rsid w:val="001C1939"/>
    <w:rsid w:val="001C1C90"/>
    <w:rsid w:val="001C1CE2"/>
    <w:rsid w:val="001C21A1"/>
    <w:rsid w:val="001C22A2"/>
    <w:rsid w:val="001C256D"/>
    <w:rsid w:val="001C25EC"/>
    <w:rsid w:val="001C29FD"/>
    <w:rsid w:val="001C2C21"/>
    <w:rsid w:val="001C347A"/>
    <w:rsid w:val="001C3506"/>
    <w:rsid w:val="001C36D8"/>
    <w:rsid w:val="001C36EF"/>
    <w:rsid w:val="001C3876"/>
    <w:rsid w:val="001C42C8"/>
    <w:rsid w:val="001C44B4"/>
    <w:rsid w:val="001C46D4"/>
    <w:rsid w:val="001C4890"/>
    <w:rsid w:val="001C4AAB"/>
    <w:rsid w:val="001C5080"/>
    <w:rsid w:val="001C5089"/>
    <w:rsid w:val="001C530F"/>
    <w:rsid w:val="001C552C"/>
    <w:rsid w:val="001C5552"/>
    <w:rsid w:val="001C56AE"/>
    <w:rsid w:val="001C56F1"/>
    <w:rsid w:val="001C5773"/>
    <w:rsid w:val="001C5972"/>
    <w:rsid w:val="001C5CBA"/>
    <w:rsid w:val="001C5FB5"/>
    <w:rsid w:val="001C6150"/>
    <w:rsid w:val="001C6240"/>
    <w:rsid w:val="001C6375"/>
    <w:rsid w:val="001C650A"/>
    <w:rsid w:val="001C664E"/>
    <w:rsid w:val="001C69DD"/>
    <w:rsid w:val="001C6CE4"/>
    <w:rsid w:val="001C6F4A"/>
    <w:rsid w:val="001C73FF"/>
    <w:rsid w:val="001C7716"/>
    <w:rsid w:val="001C7791"/>
    <w:rsid w:val="001C7A23"/>
    <w:rsid w:val="001C7B66"/>
    <w:rsid w:val="001C7BE1"/>
    <w:rsid w:val="001C7FF6"/>
    <w:rsid w:val="001D016B"/>
    <w:rsid w:val="001D024E"/>
    <w:rsid w:val="001D07CF"/>
    <w:rsid w:val="001D1122"/>
    <w:rsid w:val="001D1BEA"/>
    <w:rsid w:val="001D1F9F"/>
    <w:rsid w:val="001D27A6"/>
    <w:rsid w:val="001D295F"/>
    <w:rsid w:val="001D297E"/>
    <w:rsid w:val="001D30F9"/>
    <w:rsid w:val="001D36B0"/>
    <w:rsid w:val="001D37A2"/>
    <w:rsid w:val="001D37B2"/>
    <w:rsid w:val="001D4597"/>
    <w:rsid w:val="001D4BDC"/>
    <w:rsid w:val="001D50CC"/>
    <w:rsid w:val="001D513F"/>
    <w:rsid w:val="001D5623"/>
    <w:rsid w:val="001D5A3B"/>
    <w:rsid w:val="001D5B40"/>
    <w:rsid w:val="001D6110"/>
    <w:rsid w:val="001D6415"/>
    <w:rsid w:val="001D66BB"/>
    <w:rsid w:val="001D6805"/>
    <w:rsid w:val="001D6966"/>
    <w:rsid w:val="001D697C"/>
    <w:rsid w:val="001D6B6D"/>
    <w:rsid w:val="001D6E6F"/>
    <w:rsid w:val="001D7347"/>
    <w:rsid w:val="001D7F07"/>
    <w:rsid w:val="001E013C"/>
    <w:rsid w:val="001E0559"/>
    <w:rsid w:val="001E076F"/>
    <w:rsid w:val="001E100B"/>
    <w:rsid w:val="001E106C"/>
    <w:rsid w:val="001E11B9"/>
    <w:rsid w:val="001E1249"/>
    <w:rsid w:val="001E1609"/>
    <w:rsid w:val="001E17FD"/>
    <w:rsid w:val="001E195A"/>
    <w:rsid w:val="001E1989"/>
    <w:rsid w:val="001E1CB1"/>
    <w:rsid w:val="001E1D63"/>
    <w:rsid w:val="001E1DAD"/>
    <w:rsid w:val="001E1F1B"/>
    <w:rsid w:val="001E1FA8"/>
    <w:rsid w:val="001E2558"/>
    <w:rsid w:val="001E294D"/>
    <w:rsid w:val="001E2EA4"/>
    <w:rsid w:val="001E30DB"/>
    <w:rsid w:val="001E3134"/>
    <w:rsid w:val="001E3199"/>
    <w:rsid w:val="001E33A1"/>
    <w:rsid w:val="001E3F29"/>
    <w:rsid w:val="001E3FDD"/>
    <w:rsid w:val="001E43AB"/>
    <w:rsid w:val="001E45B9"/>
    <w:rsid w:val="001E49DA"/>
    <w:rsid w:val="001E5211"/>
    <w:rsid w:val="001E570A"/>
    <w:rsid w:val="001E58C2"/>
    <w:rsid w:val="001E5FD9"/>
    <w:rsid w:val="001E610A"/>
    <w:rsid w:val="001E6539"/>
    <w:rsid w:val="001E6785"/>
    <w:rsid w:val="001E73DA"/>
    <w:rsid w:val="001E7595"/>
    <w:rsid w:val="001E75DF"/>
    <w:rsid w:val="001E77B3"/>
    <w:rsid w:val="001E7871"/>
    <w:rsid w:val="001E7CE7"/>
    <w:rsid w:val="001E7FA5"/>
    <w:rsid w:val="001F0ABA"/>
    <w:rsid w:val="001F0EC2"/>
    <w:rsid w:val="001F0EEC"/>
    <w:rsid w:val="001F19C1"/>
    <w:rsid w:val="001F2471"/>
    <w:rsid w:val="001F2570"/>
    <w:rsid w:val="001F2687"/>
    <w:rsid w:val="001F269B"/>
    <w:rsid w:val="001F28B4"/>
    <w:rsid w:val="001F2931"/>
    <w:rsid w:val="001F2CFA"/>
    <w:rsid w:val="001F2F48"/>
    <w:rsid w:val="001F411E"/>
    <w:rsid w:val="001F4BD6"/>
    <w:rsid w:val="001F4D12"/>
    <w:rsid w:val="001F4D13"/>
    <w:rsid w:val="001F4ECB"/>
    <w:rsid w:val="001F4F24"/>
    <w:rsid w:val="001F503D"/>
    <w:rsid w:val="001F52E3"/>
    <w:rsid w:val="001F54CC"/>
    <w:rsid w:val="001F6061"/>
    <w:rsid w:val="001F62A1"/>
    <w:rsid w:val="001F68E7"/>
    <w:rsid w:val="001F6916"/>
    <w:rsid w:val="001F6BA2"/>
    <w:rsid w:val="001F76E0"/>
    <w:rsid w:val="001F791B"/>
    <w:rsid w:val="001F7A65"/>
    <w:rsid w:val="00200667"/>
    <w:rsid w:val="00200833"/>
    <w:rsid w:val="00200C80"/>
    <w:rsid w:val="00200FA2"/>
    <w:rsid w:val="00201109"/>
    <w:rsid w:val="002012A4"/>
    <w:rsid w:val="00201568"/>
    <w:rsid w:val="00201609"/>
    <w:rsid w:val="00201796"/>
    <w:rsid w:val="0020198A"/>
    <w:rsid w:val="00201D5E"/>
    <w:rsid w:val="00201FDA"/>
    <w:rsid w:val="002022F3"/>
    <w:rsid w:val="002025B7"/>
    <w:rsid w:val="0020265B"/>
    <w:rsid w:val="002026E4"/>
    <w:rsid w:val="00202D90"/>
    <w:rsid w:val="00202F49"/>
    <w:rsid w:val="002036AD"/>
    <w:rsid w:val="0020387E"/>
    <w:rsid w:val="00203D06"/>
    <w:rsid w:val="00204235"/>
    <w:rsid w:val="00204C04"/>
    <w:rsid w:val="00204DF3"/>
    <w:rsid w:val="00204FF2"/>
    <w:rsid w:val="002052AB"/>
    <w:rsid w:val="00205496"/>
    <w:rsid w:val="00205B00"/>
    <w:rsid w:val="002060EF"/>
    <w:rsid w:val="002067E5"/>
    <w:rsid w:val="00206ABA"/>
    <w:rsid w:val="00206BDA"/>
    <w:rsid w:val="00206C87"/>
    <w:rsid w:val="00206CEE"/>
    <w:rsid w:val="00206D2E"/>
    <w:rsid w:val="00206F2A"/>
    <w:rsid w:val="002073B3"/>
    <w:rsid w:val="002075E6"/>
    <w:rsid w:val="00207842"/>
    <w:rsid w:val="00207932"/>
    <w:rsid w:val="002107DC"/>
    <w:rsid w:val="00210A2F"/>
    <w:rsid w:val="00210B98"/>
    <w:rsid w:val="00210C8F"/>
    <w:rsid w:val="00210D99"/>
    <w:rsid w:val="00210E8F"/>
    <w:rsid w:val="00210EFB"/>
    <w:rsid w:val="00211B6E"/>
    <w:rsid w:val="00211EB7"/>
    <w:rsid w:val="0021226C"/>
    <w:rsid w:val="0021263F"/>
    <w:rsid w:val="0021271E"/>
    <w:rsid w:val="002127B6"/>
    <w:rsid w:val="00212A10"/>
    <w:rsid w:val="00212BC5"/>
    <w:rsid w:val="00212E2C"/>
    <w:rsid w:val="00212FE9"/>
    <w:rsid w:val="0021328F"/>
    <w:rsid w:val="002132D8"/>
    <w:rsid w:val="002137B7"/>
    <w:rsid w:val="00213B45"/>
    <w:rsid w:val="00213D6C"/>
    <w:rsid w:val="00213DA7"/>
    <w:rsid w:val="00213F3C"/>
    <w:rsid w:val="00214083"/>
    <w:rsid w:val="00214103"/>
    <w:rsid w:val="002142DE"/>
    <w:rsid w:val="00214680"/>
    <w:rsid w:val="00214B1D"/>
    <w:rsid w:val="00214D6A"/>
    <w:rsid w:val="00214F8D"/>
    <w:rsid w:val="002150DB"/>
    <w:rsid w:val="002154F6"/>
    <w:rsid w:val="0021569F"/>
    <w:rsid w:val="00215F76"/>
    <w:rsid w:val="0021600E"/>
    <w:rsid w:val="0021640D"/>
    <w:rsid w:val="0021664D"/>
    <w:rsid w:val="0021679D"/>
    <w:rsid w:val="00216873"/>
    <w:rsid w:val="00216D8B"/>
    <w:rsid w:val="00216FF8"/>
    <w:rsid w:val="002170E3"/>
    <w:rsid w:val="002171CC"/>
    <w:rsid w:val="0021731F"/>
    <w:rsid w:val="0021794A"/>
    <w:rsid w:val="00217A7D"/>
    <w:rsid w:val="00220382"/>
    <w:rsid w:val="0022042E"/>
    <w:rsid w:val="002216B1"/>
    <w:rsid w:val="00221761"/>
    <w:rsid w:val="00221770"/>
    <w:rsid w:val="00221914"/>
    <w:rsid w:val="00221940"/>
    <w:rsid w:val="00221C5E"/>
    <w:rsid w:val="002225D3"/>
    <w:rsid w:val="0022278E"/>
    <w:rsid w:val="002228B4"/>
    <w:rsid w:val="00222E41"/>
    <w:rsid w:val="002231FA"/>
    <w:rsid w:val="002233A8"/>
    <w:rsid w:val="002233C5"/>
    <w:rsid w:val="0022438A"/>
    <w:rsid w:val="002243F8"/>
    <w:rsid w:val="00224789"/>
    <w:rsid w:val="00224DA6"/>
    <w:rsid w:val="00224E56"/>
    <w:rsid w:val="002254B6"/>
    <w:rsid w:val="00225CE1"/>
    <w:rsid w:val="002269E4"/>
    <w:rsid w:val="00226D41"/>
    <w:rsid w:val="00227228"/>
    <w:rsid w:val="00227345"/>
    <w:rsid w:val="00227584"/>
    <w:rsid w:val="0022792B"/>
    <w:rsid w:val="00227BA6"/>
    <w:rsid w:val="0023017C"/>
    <w:rsid w:val="00230659"/>
    <w:rsid w:val="00230A3A"/>
    <w:rsid w:val="00230CEE"/>
    <w:rsid w:val="002311D5"/>
    <w:rsid w:val="00231573"/>
    <w:rsid w:val="002316C7"/>
    <w:rsid w:val="00231C66"/>
    <w:rsid w:val="002323A4"/>
    <w:rsid w:val="0023272E"/>
    <w:rsid w:val="00232863"/>
    <w:rsid w:val="002328AB"/>
    <w:rsid w:val="00232C9C"/>
    <w:rsid w:val="00232E72"/>
    <w:rsid w:val="00233230"/>
    <w:rsid w:val="00233993"/>
    <w:rsid w:val="00233C99"/>
    <w:rsid w:val="00234004"/>
    <w:rsid w:val="00234013"/>
    <w:rsid w:val="0023409E"/>
    <w:rsid w:val="002341C4"/>
    <w:rsid w:val="0023454C"/>
    <w:rsid w:val="002345E2"/>
    <w:rsid w:val="00234E50"/>
    <w:rsid w:val="00234F01"/>
    <w:rsid w:val="00235122"/>
    <w:rsid w:val="0023547C"/>
    <w:rsid w:val="0023648E"/>
    <w:rsid w:val="002367F1"/>
    <w:rsid w:val="00236C92"/>
    <w:rsid w:val="00236EAB"/>
    <w:rsid w:val="0023713C"/>
    <w:rsid w:val="002372E5"/>
    <w:rsid w:val="00237792"/>
    <w:rsid w:val="00237835"/>
    <w:rsid w:val="00237DF0"/>
    <w:rsid w:val="00237FC2"/>
    <w:rsid w:val="002404B9"/>
    <w:rsid w:val="00240692"/>
    <w:rsid w:val="002406A4"/>
    <w:rsid w:val="002407A5"/>
    <w:rsid w:val="0024172C"/>
    <w:rsid w:val="002417D2"/>
    <w:rsid w:val="00241935"/>
    <w:rsid w:val="00241C0E"/>
    <w:rsid w:val="0024236F"/>
    <w:rsid w:val="002427B6"/>
    <w:rsid w:val="00242AE1"/>
    <w:rsid w:val="00242E13"/>
    <w:rsid w:val="0024311E"/>
    <w:rsid w:val="00243189"/>
    <w:rsid w:val="00243464"/>
    <w:rsid w:val="00243494"/>
    <w:rsid w:val="00243641"/>
    <w:rsid w:val="00243D0A"/>
    <w:rsid w:val="0024462E"/>
    <w:rsid w:val="002447B6"/>
    <w:rsid w:val="00245D28"/>
    <w:rsid w:val="00245D9E"/>
    <w:rsid w:val="00245DBD"/>
    <w:rsid w:val="00245E59"/>
    <w:rsid w:val="002465E7"/>
    <w:rsid w:val="00246EE4"/>
    <w:rsid w:val="00247189"/>
    <w:rsid w:val="002471A7"/>
    <w:rsid w:val="002477F9"/>
    <w:rsid w:val="0024788F"/>
    <w:rsid w:val="00247D94"/>
    <w:rsid w:val="00247F4F"/>
    <w:rsid w:val="0025019D"/>
    <w:rsid w:val="00250287"/>
    <w:rsid w:val="002508B6"/>
    <w:rsid w:val="0025096F"/>
    <w:rsid w:val="00250995"/>
    <w:rsid w:val="00250B83"/>
    <w:rsid w:val="00250E5C"/>
    <w:rsid w:val="002517F1"/>
    <w:rsid w:val="00252A94"/>
    <w:rsid w:val="00252AAD"/>
    <w:rsid w:val="00252B47"/>
    <w:rsid w:val="00253171"/>
    <w:rsid w:val="00253426"/>
    <w:rsid w:val="0025343B"/>
    <w:rsid w:val="00253605"/>
    <w:rsid w:val="00253FF7"/>
    <w:rsid w:val="00254A92"/>
    <w:rsid w:val="00254BB8"/>
    <w:rsid w:val="00254CA5"/>
    <w:rsid w:val="00255754"/>
    <w:rsid w:val="0025600A"/>
    <w:rsid w:val="002562C5"/>
    <w:rsid w:val="002565F4"/>
    <w:rsid w:val="002567D5"/>
    <w:rsid w:val="0025685D"/>
    <w:rsid w:val="00256A37"/>
    <w:rsid w:val="00256D61"/>
    <w:rsid w:val="00257065"/>
    <w:rsid w:val="002576A7"/>
    <w:rsid w:val="002579D5"/>
    <w:rsid w:val="00257DD7"/>
    <w:rsid w:val="00257F48"/>
    <w:rsid w:val="002603D7"/>
    <w:rsid w:val="002605D5"/>
    <w:rsid w:val="00260AC5"/>
    <w:rsid w:val="00260CDD"/>
    <w:rsid w:val="0026172A"/>
    <w:rsid w:val="00261D85"/>
    <w:rsid w:val="002622E9"/>
    <w:rsid w:val="00262F03"/>
    <w:rsid w:val="00262F8A"/>
    <w:rsid w:val="002630BC"/>
    <w:rsid w:val="002633FD"/>
    <w:rsid w:val="002638EE"/>
    <w:rsid w:val="002639BB"/>
    <w:rsid w:val="00263A3F"/>
    <w:rsid w:val="00263F9D"/>
    <w:rsid w:val="00264149"/>
    <w:rsid w:val="002641B0"/>
    <w:rsid w:val="002642CF"/>
    <w:rsid w:val="00264331"/>
    <w:rsid w:val="00264A76"/>
    <w:rsid w:val="00264C7C"/>
    <w:rsid w:val="002651AD"/>
    <w:rsid w:val="0026538A"/>
    <w:rsid w:val="0026539D"/>
    <w:rsid w:val="00265510"/>
    <w:rsid w:val="00265521"/>
    <w:rsid w:val="00265556"/>
    <w:rsid w:val="00265562"/>
    <w:rsid w:val="002655EC"/>
    <w:rsid w:val="00265824"/>
    <w:rsid w:val="00265A38"/>
    <w:rsid w:val="00265E90"/>
    <w:rsid w:val="00265F59"/>
    <w:rsid w:val="00266439"/>
    <w:rsid w:val="00266500"/>
    <w:rsid w:val="00266830"/>
    <w:rsid w:val="00266A1D"/>
    <w:rsid w:val="0026701D"/>
    <w:rsid w:val="002676A2"/>
    <w:rsid w:val="00267963"/>
    <w:rsid w:val="00267DA1"/>
    <w:rsid w:val="0027055D"/>
    <w:rsid w:val="00270984"/>
    <w:rsid w:val="002709A1"/>
    <w:rsid w:val="00270A04"/>
    <w:rsid w:val="002713FD"/>
    <w:rsid w:val="002716E7"/>
    <w:rsid w:val="002716EE"/>
    <w:rsid w:val="002717DE"/>
    <w:rsid w:val="0027189C"/>
    <w:rsid w:val="00271BAF"/>
    <w:rsid w:val="00271EEA"/>
    <w:rsid w:val="002722C5"/>
    <w:rsid w:val="0027260F"/>
    <w:rsid w:val="0027271C"/>
    <w:rsid w:val="00272B77"/>
    <w:rsid w:val="00272BD8"/>
    <w:rsid w:val="00272C30"/>
    <w:rsid w:val="00272C79"/>
    <w:rsid w:val="00272EAD"/>
    <w:rsid w:val="00272ED5"/>
    <w:rsid w:val="00273300"/>
    <w:rsid w:val="0027364B"/>
    <w:rsid w:val="00273E27"/>
    <w:rsid w:val="00273FB1"/>
    <w:rsid w:val="002740A0"/>
    <w:rsid w:val="0027473A"/>
    <w:rsid w:val="00274CB6"/>
    <w:rsid w:val="00274EAA"/>
    <w:rsid w:val="002753D2"/>
    <w:rsid w:val="00275991"/>
    <w:rsid w:val="00275A84"/>
    <w:rsid w:val="00275B20"/>
    <w:rsid w:val="002771D5"/>
    <w:rsid w:val="002772D8"/>
    <w:rsid w:val="002775FC"/>
    <w:rsid w:val="002779F9"/>
    <w:rsid w:val="00277C6B"/>
    <w:rsid w:val="00277FCC"/>
    <w:rsid w:val="002810BD"/>
    <w:rsid w:val="002810F3"/>
    <w:rsid w:val="0028118B"/>
    <w:rsid w:val="002812F2"/>
    <w:rsid w:val="00281330"/>
    <w:rsid w:val="002824DF"/>
    <w:rsid w:val="00282561"/>
    <w:rsid w:val="00282C1E"/>
    <w:rsid w:val="0028304B"/>
    <w:rsid w:val="00283A2B"/>
    <w:rsid w:val="00283AEA"/>
    <w:rsid w:val="00283C16"/>
    <w:rsid w:val="00284033"/>
    <w:rsid w:val="00284833"/>
    <w:rsid w:val="00284880"/>
    <w:rsid w:val="00284899"/>
    <w:rsid w:val="00284CD3"/>
    <w:rsid w:val="00285152"/>
    <w:rsid w:val="00285497"/>
    <w:rsid w:val="00285991"/>
    <w:rsid w:val="00285E66"/>
    <w:rsid w:val="002860B4"/>
    <w:rsid w:val="00286554"/>
    <w:rsid w:val="00286637"/>
    <w:rsid w:val="00286BDE"/>
    <w:rsid w:val="00287403"/>
    <w:rsid w:val="00287539"/>
    <w:rsid w:val="00287AE7"/>
    <w:rsid w:val="002902A3"/>
    <w:rsid w:val="0029071A"/>
    <w:rsid w:val="00290867"/>
    <w:rsid w:val="00290B1D"/>
    <w:rsid w:val="00290F94"/>
    <w:rsid w:val="002919E5"/>
    <w:rsid w:val="00291D39"/>
    <w:rsid w:val="00291E1C"/>
    <w:rsid w:val="00291F94"/>
    <w:rsid w:val="00292779"/>
    <w:rsid w:val="0029340D"/>
    <w:rsid w:val="002934B8"/>
    <w:rsid w:val="002934F6"/>
    <w:rsid w:val="00293883"/>
    <w:rsid w:val="002938AD"/>
    <w:rsid w:val="00293E8D"/>
    <w:rsid w:val="00294114"/>
    <w:rsid w:val="00294434"/>
    <w:rsid w:val="0029472E"/>
    <w:rsid w:val="002947BC"/>
    <w:rsid w:val="002948AF"/>
    <w:rsid w:val="00294BA0"/>
    <w:rsid w:val="00294E7C"/>
    <w:rsid w:val="002957C2"/>
    <w:rsid w:val="00295918"/>
    <w:rsid w:val="00295A52"/>
    <w:rsid w:val="00295CDD"/>
    <w:rsid w:val="002969C4"/>
    <w:rsid w:val="002970D7"/>
    <w:rsid w:val="00297433"/>
    <w:rsid w:val="002A0044"/>
    <w:rsid w:val="002A09B6"/>
    <w:rsid w:val="002A0B12"/>
    <w:rsid w:val="002A0C52"/>
    <w:rsid w:val="002A10C1"/>
    <w:rsid w:val="002A12C1"/>
    <w:rsid w:val="002A17D4"/>
    <w:rsid w:val="002A1937"/>
    <w:rsid w:val="002A193D"/>
    <w:rsid w:val="002A1A0A"/>
    <w:rsid w:val="002A1CE9"/>
    <w:rsid w:val="002A1ECB"/>
    <w:rsid w:val="002A24CC"/>
    <w:rsid w:val="002A36A1"/>
    <w:rsid w:val="002A372D"/>
    <w:rsid w:val="002A3763"/>
    <w:rsid w:val="002A3CB9"/>
    <w:rsid w:val="002A3E81"/>
    <w:rsid w:val="002A3F8E"/>
    <w:rsid w:val="002A44D2"/>
    <w:rsid w:val="002A49F5"/>
    <w:rsid w:val="002A4ECA"/>
    <w:rsid w:val="002A50B4"/>
    <w:rsid w:val="002A531A"/>
    <w:rsid w:val="002A53BD"/>
    <w:rsid w:val="002A53FB"/>
    <w:rsid w:val="002A548F"/>
    <w:rsid w:val="002A5704"/>
    <w:rsid w:val="002A588E"/>
    <w:rsid w:val="002A5AEE"/>
    <w:rsid w:val="002A5AFB"/>
    <w:rsid w:val="002A5C62"/>
    <w:rsid w:val="002A61BA"/>
    <w:rsid w:val="002A6263"/>
    <w:rsid w:val="002A64C9"/>
    <w:rsid w:val="002A65BE"/>
    <w:rsid w:val="002A6A0E"/>
    <w:rsid w:val="002A6F48"/>
    <w:rsid w:val="002A724B"/>
    <w:rsid w:val="002A7288"/>
    <w:rsid w:val="002A72DE"/>
    <w:rsid w:val="002A733D"/>
    <w:rsid w:val="002A73FE"/>
    <w:rsid w:val="002A77D6"/>
    <w:rsid w:val="002A798E"/>
    <w:rsid w:val="002A7C38"/>
    <w:rsid w:val="002A7DA6"/>
    <w:rsid w:val="002B01FB"/>
    <w:rsid w:val="002B1BDD"/>
    <w:rsid w:val="002B1BE2"/>
    <w:rsid w:val="002B1D91"/>
    <w:rsid w:val="002B1F58"/>
    <w:rsid w:val="002B1F77"/>
    <w:rsid w:val="002B2491"/>
    <w:rsid w:val="002B24DD"/>
    <w:rsid w:val="002B2653"/>
    <w:rsid w:val="002B2C68"/>
    <w:rsid w:val="002B31B3"/>
    <w:rsid w:val="002B33B2"/>
    <w:rsid w:val="002B3661"/>
    <w:rsid w:val="002B3E7F"/>
    <w:rsid w:val="002B3FE7"/>
    <w:rsid w:val="002B4422"/>
    <w:rsid w:val="002B4905"/>
    <w:rsid w:val="002B4C70"/>
    <w:rsid w:val="002B5165"/>
    <w:rsid w:val="002B5371"/>
    <w:rsid w:val="002B54F4"/>
    <w:rsid w:val="002B5D0A"/>
    <w:rsid w:val="002B5F95"/>
    <w:rsid w:val="002B61B0"/>
    <w:rsid w:val="002B6239"/>
    <w:rsid w:val="002B66DB"/>
    <w:rsid w:val="002B6970"/>
    <w:rsid w:val="002B6CD3"/>
    <w:rsid w:val="002B762C"/>
    <w:rsid w:val="002B7F90"/>
    <w:rsid w:val="002C01C4"/>
    <w:rsid w:val="002C09CF"/>
    <w:rsid w:val="002C0B65"/>
    <w:rsid w:val="002C0BB8"/>
    <w:rsid w:val="002C0CFD"/>
    <w:rsid w:val="002C1522"/>
    <w:rsid w:val="002C1526"/>
    <w:rsid w:val="002C15CF"/>
    <w:rsid w:val="002C1682"/>
    <w:rsid w:val="002C190B"/>
    <w:rsid w:val="002C19D4"/>
    <w:rsid w:val="002C1A24"/>
    <w:rsid w:val="002C1E31"/>
    <w:rsid w:val="002C231E"/>
    <w:rsid w:val="002C28B9"/>
    <w:rsid w:val="002C35F3"/>
    <w:rsid w:val="002C367E"/>
    <w:rsid w:val="002C3881"/>
    <w:rsid w:val="002C3D88"/>
    <w:rsid w:val="002C3EA8"/>
    <w:rsid w:val="002C4291"/>
    <w:rsid w:val="002C455E"/>
    <w:rsid w:val="002C463E"/>
    <w:rsid w:val="002C4698"/>
    <w:rsid w:val="002C4792"/>
    <w:rsid w:val="002C4A49"/>
    <w:rsid w:val="002C50BD"/>
    <w:rsid w:val="002C5ADD"/>
    <w:rsid w:val="002C5D15"/>
    <w:rsid w:val="002C5FB9"/>
    <w:rsid w:val="002C648C"/>
    <w:rsid w:val="002C6592"/>
    <w:rsid w:val="002C66A2"/>
    <w:rsid w:val="002C6D8F"/>
    <w:rsid w:val="002C7458"/>
    <w:rsid w:val="002C7950"/>
    <w:rsid w:val="002D05B8"/>
    <w:rsid w:val="002D08B0"/>
    <w:rsid w:val="002D0B27"/>
    <w:rsid w:val="002D0C97"/>
    <w:rsid w:val="002D0F7E"/>
    <w:rsid w:val="002D143E"/>
    <w:rsid w:val="002D154A"/>
    <w:rsid w:val="002D1A3D"/>
    <w:rsid w:val="002D1FED"/>
    <w:rsid w:val="002D3136"/>
    <w:rsid w:val="002D3608"/>
    <w:rsid w:val="002D3BD7"/>
    <w:rsid w:val="002D3EB3"/>
    <w:rsid w:val="002D4145"/>
    <w:rsid w:val="002D48A4"/>
    <w:rsid w:val="002D4A24"/>
    <w:rsid w:val="002D4B62"/>
    <w:rsid w:val="002D4B91"/>
    <w:rsid w:val="002D4C04"/>
    <w:rsid w:val="002D4C31"/>
    <w:rsid w:val="002D4C41"/>
    <w:rsid w:val="002D500E"/>
    <w:rsid w:val="002D516D"/>
    <w:rsid w:val="002D5370"/>
    <w:rsid w:val="002D55BC"/>
    <w:rsid w:val="002D5CB5"/>
    <w:rsid w:val="002D5E1F"/>
    <w:rsid w:val="002D5FAC"/>
    <w:rsid w:val="002D68DB"/>
    <w:rsid w:val="002D6D6C"/>
    <w:rsid w:val="002D6E33"/>
    <w:rsid w:val="002D73C2"/>
    <w:rsid w:val="002D74EE"/>
    <w:rsid w:val="002D75FC"/>
    <w:rsid w:val="002D7C27"/>
    <w:rsid w:val="002E0293"/>
    <w:rsid w:val="002E15EA"/>
    <w:rsid w:val="002E1EA4"/>
    <w:rsid w:val="002E20C3"/>
    <w:rsid w:val="002E21D0"/>
    <w:rsid w:val="002E286F"/>
    <w:rsid w:val="002E2E20"/>
    <w:rsid w:val="002E35F0"/>
    <w:rsid w:val="002E376B"/>
    <w:rsid w:val="002E3DBF"/>
    <w:rsid w:val="002E4091"/>
    <w:rsid w:val="002E41DF"/>
    <w:rsid w:val="002E4DC4"/>
    <w:rsid w:val="002E53E1"/>
    <w:rsid w:val="002E56AB"/>
    <w:rsid w:val="002E5BDC"/>
    <w:rsid w:val="002E6387"/>
    <w:rsid w:val="002E643A"/>
    <w:rsid w:val="002E65C0"/>
    <w:rsid w:val="002E67A0"/>
    <w:rsid w:val="002E6BFB"/>
    <w:rsid w:val="002E70F2"/>
    <w:rsid w:val="002E72C3"/>
    <w:rsid w:val="002E7C43"/>
    <w:rsid w:val="002F01FE"/>
    <w:rsid w:val="002F0328"/>
    <w:rsid w:val="002F0483"/>
    <w:rsid w:val="002F04CB"/>
    <w:rsid w:val="002F05E3"/>
    <w:rsid w:val="002F07B3"/>
    <w:rsid w:val="002F0A7E"/>
    <w:rsid w:val="002F0CD5"/>
    <w:rsid w:val="002F0D7F"/>
    <w:rsid w:val="002F108D"/>
    <w:rsid w:val="002F1588"/>
    <w:rsid w:val="002F160E"/>
    <w:rsid w:val="002F1C71"/>
    <w:rsid w:val="002F224B"/>
    <w:rsid w:val="002F2307"/>
    <w:rsid w:val="002F265B"/>
    <w:rsid w:val="002F26D0"/>
    <w:rsid w:val="002F26D4"/>
    <w:rsid w:val="002F26F3"/>
    <w:rsid w:val="002F2BEC"/>
    <w:rsid w:val="002F3569"/>
    <w:rsid w:val="002F3595"/>
    <w:rsid w:val="002F35D4"/>
    <w:rsid w:val="002F3737"/>
    <w:rsid w:val="002F401F"/>
    <w:rsid w:val="002F43A0"/>
    <w:rsid w:val="002F43D1"/>
    <w:rsid w:val="002F4408"/>
    <w:rsid w:val="002F462A"/>
    <w:rsid w:val="002F4835"/>
    <w:rsid w:val="002F5208"/>
    <w:rsid w:val="002F53B3"/>
    <w:rsid w:val="002F53D6"/>
    <w:rsid w:val="002F5B40"/>
    <w:rsid w:val="002F686C"/>
    <w:rsid w:val="002F6A96"/>
    <w:rsid w:val="002F6B09"/>
    <w:rsid w:val="002F6F3D"/>
    <w:rsid w:val="002F7165"/>
    <w:rsid w:val="002F74F1"/>
    <w:rsid w:val="002F79F0"/>
    <w:rsid w:val="002F7D92"/>
    <w:rsid w:val="002F7E42"/>
    <w:rsid w:val="003002A4"/>
    <w:rsid w:val="00300955"/>
    <w:rsid w:val="00300F60"/>
    <w:rsid w:val="00301608"/>
    <w:rsid w:val="003018F7"/>
    <w:rsid w:val="003019B7"/>
    <w:rsid w:val="00301B50"/>
    <w:rsid w:val="00301CF5"/>
    <w:rsid w:val="0030216D"/>
    <w:rsid w:val="00302303"/>
    <w:rsid w:val="00302458"/>
    <w:rsid w:val="00302A45"/>
    <w:rsid w:val="0030316F"/>
    <w:rsid w:val="00303C00"/>
    <w:rsid w:val="00304131"/>
    <w:rsid w:val="003044CC"/>
    <w:rsid w:val="00304739"/>
    <w:rsid w:val="00304D8F"/>
    <w:rsid w:val="00304FAE"/>
    <w:rsid w:val="00305159"/>
    <w:rsid w:val="00305CFC"/>
    <w:rsid w:val="00306059"/>
    <w:rsid w:val="003061FA"/>
    <w:rsid w:val="00306375"/>
    <w:rsid w:val="00306428"/>
    <w:rsid w:val="003069A4"/>
    <w:rsid w:val="00306A15"/>
    <w:rsid w:val="00306A4E"/>
    <w:rsid w:val="00306F68"/>
    <w:rsid w:val="00307736"/>
    <w:rsid w:val="003078AE"/>
    <w:rsid w:val="00307A61"/>
    <w:rsid w:val="00307ECF"/>
    <w:rsid w:val="00310BFD"/>
    <w:rsid w:val="00310E25"/>
    <w:rsid w:val="00311016"/>
    <w:rsid w:val="0031155E"/>
    <w:rsid w:val="00311AA0"/>
    <w:rsid w:val="00311BD9"/>
    <w:rsid w:val="00311C04"/>
    <w:rsid w:val="00311DC4"/>
    <w:rsid w:val="00312890"/>
    <w:rsid w:val="00312B15"/>
    <w:rsid w:val="00314B4B"/>
    <w:rsid w:val="003155A0"/>
    <w:rsid w:val="003156B1"/>
    <w:rsid w:val="003160ED"/>
    <w:rsid w:val="003161C5"/>
    <w:rsid w:val="003164CD"/>
    <w:rsid w:val="0031657A"/>
    <w:rsid w:val="00316E63"/>
    <w:rsid w:val="00317125"/>
    <w:rsid w:val="00317188"/>
    <w:rsid w:val="0031734A"/>
    <w:rsid w:val="003173E6"/>
    <w:rsid w:val="0031762A"/>
    <w:rsid w:val="003177F0"/>
    <w:rsid w:val="0031787D"/>
    <w:rsid w:val="00317C37"/>
    <w:rsid w:val="00317C8E"/>
    <w:rsid w:val="00320057"/>
    <w:rsid w:val="00320604"/>
    <w:rsid w:val="0032094B"/>
    <w:rsid w:val="00320A19"/>
    <w:rsid w:val="00320E87"/>
    <w:rsid w:val="00320E93"/>
    <w:rsid w:val="003214C9"/>
    <w:rsid w:val="003215AD"/>
    <w:rsid w:val="00321B7C"/>
    <w:rsid w:val="00321D93"/>
    <w:rsid w:val="00321DE1"/>
    <w:rsid w:val="003223EE"/>
    <w:rsid w:val="00322740"/>
    <w:rsid w:val="00322787"/>
    <w:rsid w:val="00322795"/>
    <w:rsid w:val="0032294D"/>
    <w:rsid w:val="00322E7F"/>
    <w:rsid w:val="003230C7"/>
    <w:rsid w:val="0032333A"/>
    <w:rsid w:val="00323753"/>
    <w:rsid w:val="00323C7B"/>
    <w:rsid w:val="00323C7C"/>
    <w:rsid w:val="00323F22"/>
    <w:rsid w:val="003243C6"/>
    <w:rsid w:val="003243CC"/>
    <w:rsid w:val="0032463F"/>
    <w:rsid w:val="00324683"/>
    <w:rsid w:val="00324CDA"/>
    <w:rsid w:val="00325204"/>
    <w:rsid w:val="003253E5"/>
    <w:rsid w:val="00325835"/>
    <w:rsid w:val="00325B75"/>
    <w:rsid w:val="00325B9C"/>
    <w:rsid w:val="00325BC6"/>
    <w:rsid w:val="00325F3C"/>
    <w:rsid w:val="00326331"/>
    <w:rsid w:val="0032644C"/>
    <w:rsid w:val="00326C9D"/>
    <w:rsid w:val="003271C8"/>
    <w:rsid w:val="00327732"/>
    <w:rsid w:val="0032778C"/>
    <w:rsid w:val="00327A49"/>
    <w:rsid w:val="00330948"/>
    <w:rsid w:val="00330D9D"/>
    <w:rsid w:val="0033154D"/>
    <w:rsid w:val="003316B6"/>
    <w:rsid w:val="0033225C"/>
    <w:rsid w:val="00332844"/>
    <w:rsid w:val="00332FD1"/>
    <w:rsid w:val="0033346C"/>
    <w:rsid w:val="003334C0"/>
    <w:rsid w:val="00333744"/>
    <w:rsid w:val="00333C97"/>
    <w:rsid w:val="00334878"/>
    <w:rsid w:val="00334B46"/>
    <w:rsid w:val="0033524D"/>
    <w:rsid w:val="00335E80"/>
    <w:rsid w:val="00336279"/>
    <w:rsid w:val="003362CC"/>
    <w:rsid w:val="0033651F"/>
    <w:rsid w:val="0033678C"/>
    <w:rsid w:val="00336D39"/>
    <w:rsid w:val="00336E25"/>
    <w:rsid w:val="00336F9B"/>
    <w:rsid w:val="00337162"/>
    <w:rsid w:val="003377AA"/>
    <w:rsid w:val="00337E03"/>
    <w:rsid w:val="00337E6D"/>
    <w:rsid w:val="0034000F"/>
    <w:rsid w:val="00340217"/>
    <w:rsid w:val="003403A8"/>
    <w:rsid w:val="00340464"/>
    <w:rsid w:val="00340696"/>
    <w:rsid w:val="00340CCA"/>
    <w:rsid w:val="00340DD3"/>
    <w:rsid w:val="0034105A"/>
    <w:rsid w:val="003410E7"/>
    <w:rsid w:val="003411C5"/>
    <w:rsid w:val="003413C2"/>
    <w:rsid w:val="00341AA7"/>
    <w:rsid w:val="00341AAF"/>
    <w:rsid w:val="00341D9C"/>
    <w:rsid w:val="0034239A"/>
    <w:rsid w:val="00342610"/>
    <w:rsid w:val="00342644"/>
    <w:rsid w:val="00342896"/>
    <w:rsid w:val="00342B2C"/>
    <w:rsid w:val="00342C35"/>
    <w:rsid w:val="00342F09"/>
    <w:rsid w:val="00342FF8"/>
    <w:rsid w:val="003430F0"/>
    <w:rsid w:val="00343299"/>
    <w:rsid w:val="00343673"/>
    <w:rsid w:val="00343756"/>
    <w:rsid w:val="003438E8"/>
    <w:rsid w:val="00343F1C"/>
    <w:rsid w:val="00343FA0"/>
    <w:rsid w:val="00344014"/>
    <w:rsid w:val="003440A2"/>
    <w:rsid w:val="0034448A"/>
    <w:rsid w:val="0034498E"/>
    <w:rsid w:val="00345279"/>
    <w:rsid w:val="003457B5"/>
    <w:rsid w:val="00345878"/>
    <w:rsid w:val="00345A21"/>
    <w:rsid w:val="00345A49"/>
    <w:rsid w:val="00345B4E"/>
    <w:rsid w:val="00345ED6"/>
    <w:rsid w:val="00346B45"/>
    <w:rsid w:val="00346D19"/>
    <w:rsid w:val="00347B17"/>
    <w:rsid w:val="00347DAB"/>
    <w:rsid w:val="00350555"/>
    <w:rsid w:val="003505F5"/>
    <w:rsid w:val="00351338"/>
    <w:rsid w:val="003516E6"/>
    <w:rsid w:val="003518F9"/>
    <w:rsid w:val="00351AE6"/>
    <w:rsid w:val="00351C16"/>
    <w:rsid w:val="00351D22"/>
    <w:rsid w:val="00351FE7"/>
    <w:rsid w:val="00351FEE"/>
    <w:rsid w:val="0035232D"/>
    <w:rsid w:val="0035271D"/>
    <w:rsid w:val="003529C9"/>
    <w:rsid w:val="00352BB3"/>
    <w:rsid w:val="00352FD1"/>
    <w:rsid w:val="003538D7"/>
    <w:rsid w:val="00353991"/>
    <w:rsid w:val="00353BA8"/>
    <w:rsid w:val="003542E8"/>
    <w:rsid w:val="0035461D"/>
    <w:rsid w:val="00354969"/>
    <w:rsid w:val="00354AD0"/>
    <w:rsid w:val="00354CD8"/>
    <w:rsid w:val="00354E31"/>
    <w:rsid w:val="003551BA"/>
    <w:rsid w:val="0035520A"/>
    <w:rsid w:val="00355283"/>
    <w:rsid w:val="00355308"/>
    <w:rsid w:val="00355386"/>
    <w:rsid w:val="00355BAF"/>
    <w:rsid w:val="00355FF7"/>
    <w:rsid w:val="00356043"/>
    <w:rsid w:val="003564BD"/>
    <w:rsid w:val="00356AB6"/>
    <w:rsid w:val="00357124"/>
    <w:rsid w:val="003574D7"/>
    <w:rsid w:val="0035782C"/>
    <w:rsid w:val="00357A57"/>
    <w:rsid w:val="003605E2"/>
    <w:rsid w:val="003610F5"/>
    <w:rsid w:val="003614BC"/>
    <w:rsid w:val="00361BA5"/>
    <w:rsid w:val="00362989"/>
    <w:rsid w:val="00362BE1"/>
    <w:rsid w:val="00362F05"/>
    <w:rsid w:val="00363165"/>
    <w:rsid w:val="003637BA"/>
    <w:rsid w:val="003639AE"/>
    <w:rsid w:val="00363AA0"/>
    <w:rsid w:val="0036423A"/>
    <w:rsid w:val="0036451C"/>
    <w:rsid w:val="0036481E"/>
    <w:rsid w:val="00364C9A"/>
    <w:rsid w:val="00364EDD"/>
    <w:rsid w:val="00365702"/>
    <w:rsid w:val="003657AE"/>
    <w:rsid w:val="00366099"/>
    <w:rsid w:val="0036636A"/>
    <w:rsid w:val="00366964"/>
    <w:rsid w:val="00366A28"/>
    <w:rsid w:val="00366CFA"/>
    <w:rsid w:val="00366DE7"/>
    <w:rsid w:val="00366ECA"/>
    <w:rsid w:val="003672FD"/>
    <w:rsid w:val="003678E3"/>
    <w:rsid w:val="00367A42"/>
    <w:rsid w:val="00367A82"/>
    <w:rsid w:val="00367C89"/>
    <w:rsid w:val="00370311"/>
    <w:rsid w:val="0037059B"/>
    <w:rsid w:val="00370A56"/>
    <w:rsid w:val="0037111A"/>
    <w:rsid w:val="00371258"/>
    <w:rsid w:val="0037192C"/>
    <w:rsid w:val="003720F7"/>
    <w:rsid w:val="00372557"/>
    <w:rsid w:val="00372966"/>
    <w:rsid w:val="00372A9F"/>
    <w:rsid w:val="00372B3E"/>
    <w:rsid w:val="00372C6F"/>
    <w:rsid w:val="00372E7E"/>
    <w:rsid w:val="003732F7"/>
    <w:rsid w:val="00373808"/>
    <w:rsid w:val="00373A1D"/>
    <w:rsid w:val="00374421"/>
    <w:rsid w:val="003744F5"/>
    <w:rsid w:val="0037469E"/>
    <w:rsid w:val="00374DA3"/>
    <w:rsid w:val="0037598D"/>
    <w:rsid w:val="00376864"/>
    <w:rsid w:val="00377176"/>
    <w:rsid w:val="003775BE"/>
    <w:rsid w:val="003778B6"/>
    <w:rsid w:val="00377D8F"/>
    <w:rsid w:val="00377DA4"/>
    <w:rsid w:val="00377E8B"/>
    <w:rsid w:val="003801EC"/>
    <w:rsid w:val="003807A8"/>
    <w:rsid w:val="00380E1B"/>
    <w:rsid w:val="00380F5C"/>
    <w:rsid w:val="00381048"/>
    <w:rsid w:val="00381432"/>
    <w:rsid w:val="00381722"/>
    <w:rsid w:val="00381737"/>
    <w:rsid w:val="003823A0"/>
    <w:rsid w:val="00382888"/>
    <w:rsid w:val="003828C8"/>
    <w:rsid w:val="00382B96"/>
    <w:rsid w:val="00382C5A"/>
    <w:rsid w:val="00382F01"/>
    <w:rsid w:val="003832AD"/>
    <w:rsid w:val="003834EC"/>
    <w:rsid w:val="003837D6"/>
    <w:rsid w:val="003837E0"/>
    <w:rsid w:val="0038385E"/>
    <w:rsid w:val="00383C5E"/>
    <w:rsid w:val="00383F12"/>
    <w:rsid w:val="00384434"/>
    <w:rsid w:val="0038446D"/>
    <w:rsid w:val="00384615"/>
    <w:rsid w:val="00384E90"/>
    <w:rsid w:val="003852A0"/>
    <w:rsid w:val="00385A29"/>
    <w:rsid w:val="00385A55"/>
    <w:rsid w:val="00385A9A"/>
    <w:rsid w:val="00385AA2"/>
    <w:rsid w:val="00385B49"/>
    <w:rsid w:val="00385FC2"/>
    <w:rsid w:val="0038639B"/>
    <w:rsid w:val="00386512"/>
    <w:rsid w:val="00386548"/>
    <w:rsid w:val="0038685A"/>
    <w:rsid w:val="0038716E"/>
    <w:rsid w:val="003874A8"/>
    <w:rsid w:val="003875D8"/>
    <w:rsid w:val="003875ED"/>
    <w:rsid w:val="00387965"/>
    <w:rsid w:val="00387A5D"/>
    <w:rsid w:val="00387BC3"/>
    <w:rsid w:val="0039004D"/>
    <w:rsid w:val="00390359"/>
    <w:rsid w:val="0039038E"/>
    <w:rsid w:val="003907BC"/>
    <w:rsid w:val="00390F48"/>
    <w:rsid w:val="0039114E"/>
    <w:rsid w:val="003911D0"/>
    <w:rsid w:val="00391351"/>
    <w:rsid w:val="00391475"/>
    <w:rsid w:val="00391B37"/>
    <w:rsid w:val="003920FC"/>
    <w:rsid w:val="00392113"/>
    <w:rsid w:val="0039227F"/>
    <w:rsid w:val="00392790"/>
    <w:rsid w:val="003928C7"/>
    <w:rsid w:val="00392959"/>
    <w:rsid w:val="003932C8"/>
    <w:rsid w:val="0039334D"/>
    <w:rsid w:val="00393366"/>
    <w:rsid w:val="00393491"/>
    <w:rsid w:val="003934B4"/>
    <w:rsid w:val="0039368D"/>
    <w:rsid w:val="00393A76"/>
    <w:rsid w:val="00393AF4"/>
    <w:rsid w:val="00393E72"/>
    <w:rsid w:val="00393E7D"/>
    <w:rsid w:val="00394215"/>
    <w:rsid w:val="003947CD"/>
    <w:rsid w:val="00394B1A"/>
    <w:rsid w:val="00395489"/>
    <w:rsid w:val="00395A66"/>
    <w:rsid w:val="00395BC2"/>
    <w:rsid w:val="00395C86"/>
    <w:rsid w:val="00395ECE"/>
    <w:rsid w:val="00396017"/>
    <w:rsid w:val="003965B2"/>
    <w:rsid w:val="0039679B"/>
    <w:rsid w:val="00396CE7"/>
    <w:rsid w:val="003970C0"/>
    <w:rsid w:val="0039756B"/>
    <w:rsid w:val="00397AD7"/>
    <w:rsid w:val="00397CBB"/>
    <w:rsid w:val="003A016F"/>
    <w:rsid w:val="003A0237"/>
    <w:rsid w:val="003A09E4"/>
    <w:rsid w:val="003A1ABA"/>
    <w:rsid w:val="003A1B55"/>
    <w:rsid w:val="003A2006"/>
    <w:rsid w:val="003A259B"/>
    <w:rsid w:val="003A2667"/>
    <w:rsid w:val="003A2C01"/>
    <w:rsid w:val="003A2E67"/>
    <w:rsid w:val="003A3036"/>
    <w:rsid w:val="003A3202"/>
    <w:rsid w:val="003A339D"/>
    <w:rsid w:val="003A34CD"/>
    <w:rsid w:val="003A3A77"/>
    <w:rsid w:val="003A3CD9"/>
    <w:rsid w:val="003A3EA0"/>
    <w:rsid w:val="003A4C89"/>
    <w:rsid w:val="003A58C8"/>
    <w:rsid w:val="003A592C"/>
    <w:rsid w:val="003A6109"/>
    <w:rsid w:val="003A6C38"/>
    <w:rsid w:val="003A6E5E"/>
    <w:rsid w:val="003A6EF9"/>
    <w:rsid w:val="003A6F77"/>
    <w:rsid w:val="003A6FE6"/>
    <w:rsid w:val="003A7071"/>
    <w:rsid w:val="003A72F9"/>
    <w:rsid w:val="003A7331"/>
    <w:rsid w:val="003A7375"/>
    <w:rsid w:val="003A7465"/>
    <w:rsid w:val="003A77FA"/>
    <w:rsid w:val="003A796F"/>
    <w:rsid w:val="003B0477"/>
    <w:rsid w:val="003B0B06"/>
    <w:rsid w:val="003B0E29"/>
    <w:rsid w:val="003B0F60"/>
    <w:rsid w:val="003B17B2"/>
    <w:rsid w:val="003B25EB"/>
    <w:rsid w:val="003B2960"/>
    <w:rsid w:val="003B2E81"/>
    <w:rsid w:val="003B3273"/>
    <w:rsid w:val="003B335C"/>
    <w:rsid w:val="003B35F6"/>
    <w:rsid w:val="003B3986"/>
    <w:rsid w:val="003B3D76"/>
    <w:rsid w:val="003B47BD"/>
    <w:rsid w:val="003B4B4F"/>
    <w:rsid w:val="003B4BBF"/>
    <w:rsid w:val="003B4E58"/>
    <w:rsid w:val="003B5092"/>
    <w:rsid w:val="003B51D5"/>
    <w:rsid w:val="003B53B6"/>
    <w:rsid w:val="003B59E6"/>
    <w:rsid w:val="003B5E4E"/>
    <w:rsid w:val="003B60A9"/>
    <w:rsid w:val="003B60E6"/>
    <w:rsid w:val="003B61D2"/>
    <w:rsid w:val="003B6434"/>
    <w:rsid w:val="003B6490"/>
    <w:rsid w:val="003B66C0"/>
    <w:rsid w:val="003B69C6"/>
    <w:rsid w:val="003B6DC8"/>
    <w:rsid w:val="003B6E50"/>
    <w:rsid w:val="003B6EA9"/>
    <w:rsid w:val="003B739F"/>
    <w:rsid w:val="003B7548"/>
    <w:rsid w:val="003B7AEB"/>
    <w:rsid w:val="003B7E5A"/>
    <w:rsid w:val="003B7E76"/>
    <w:rsid w:val="003C0A76"/>
    <w:rsid w:val="003C0BF1"/>
    <w:rsid w:val="003C0C2A"/>
    <w:rsid w:val="003C0E45"/>
    <w:rsid w:val="003C11D4"/>
    <w:rsid w:val="003C126B"/>
    <w:rsid w:val="003C1955"/>
    <w:rsid w:val="003C19B7"/>
    <w:rsid w:val="003C1D18"/>
    <w:rsid w:val="003C266F"/>
    <w:rsid w:val="003C2814"/>
    <w:rsid w:val="003C3491"/>
    <w:rsid w:val="003C3D1D"/>
    <w:rsid w:val="003C45EC"/>
    <w:rsid w:val="003C45F8"/>
    <w:rsid w:val="003C46BB"/>
    <w:rsid w:val="003C4A84"/>
    <w:rsid w:val="003C4DC5"/>
    <w:rsid w:val="003C4E83"/>
    <w:rsid w:val="003C5376"/>
    <w:rsid w:val="003C5834"/>
    <w:rsid w:val="003C5CD1"/>
    <w:rsid w:val="003C5DDB"/>
    <w:rsid w:val="003C61D4"/>
    <w:rsid w:val="003C64D5"/>
    <w:rsid w:val="003C676E"/>
    <w:rsid w:val="003C6E79"/>
    <w:rsid w:val="003C6EDA"/>
    <w:rsid w:val="003C6F57"/>
    <w:rsid w:val="003C7219"/>
    <w:rsid w:val="003C7514"/>
    <w:rsid w:val="003C7DA1"/>
    <w:rsid w:val="003C7F0B"/>
    <w:rsid w:val="003D0180"/>
    <w:rsid w:val="003D07B9"/>
    <w:rsid w:val="003D0B88"/>
    <w:rsid w:val="003D0C85"/>
    <w:rsid w:val="003D0DD7"/>
    <w:rsid w:val="003D101D"/>
    <w:rsid w:val="003D104E"/>
    <w:rsid w:val="003D1301"/>
    <w:rsid w:val="003D14F5"/>
    <w:rsid w:val="003D1925"/>
    <w:rsid w:val="003D2123"/>
    <w:rsid w:val="003D215D"/>
    <w:rsid w:val="003D22D8"/>
    <w:rsid w:val="003D2893"/>
    <w:rsid w:val="003D2F0B"/>
    <w:rsid w:val="003D301D"/>
    <w:rsid w:val="003D3095"/>
    <w:rsid w:val="003D318F"/>
    <w:rsid w:val="003D3313"/>
    <w:rsid w:val="003D33EF"/>
    <w:rsid w:val="003D3B32"/>
    <w:rsid w:val="003D3E4E"/>
    <w:rsid w:val="003D3F16"/>
    <w:rsid w:val="003D4048"/>
    <w:rsid w:val="003D4497"/>
    <w:rsid w:val="003D48A3"/>
    <w:rsid w:val="003D4B19"/>
    <w:rsid w:val="003D4ECC"/>
    <w:rsid w:val="003D5042"/>
    <w:rsid w:val="003D51D2"/>
    <w:rsid w:val="003D58FF"/>
    <w:rsid w:val="003D5AE8"/>
    <w:rsid w:val="003D5FD8"/>
    <w:rsid w:val="003D6B89"/>
    <w:rsid w:val="003D6BE4"/>
    <w:rsid w:val="003D6D08"/>
    <w:rsid w:val="003D6E08"/>
    <w:rsid w:val="003D71D9"/>
    <w:rsid w:val="003D755E"/>
    <w:rsid w:val="003D7717"/>
    <w:rsid w:val="003E011B"/>
    <w:rsid w:val="003E0897"/>
    <w:rsid w:val="003E0DD0"/>
    <w:rsid w:val="003E1284"/>
    <w:rsid w:val="003E13DA"/>
    <w:rsid w:val="003E147E"/>
    <w:rsid w:val="003E1965"/>
    <w:rsid w:val="003E1BE6"/>
    <w:rsid w:val="003E1E25"/>
    <w:rsid w:val="003E21E4"/>
    <w:rsid w:val="003E25EA"/>
    <w:rsid w:val="003E2A64"/>
    <w:rsid w:val="003E2D4B"/>
    <w:rsid w:val="003E3642"/>
    <w:rsid w:val="003E3883"/>
    <w:rsid w:val="003E3D8B"/>
    <w:rsid w:val="003E3DC7"/>
    <w:rsid w:val="003E3FD7"/>
    <w:rsid w:val="003E4316"/>
    <w:rsid w:val="003E48DC"/>
    <w:rsid w:val="003E4BE7"/>
    <w:rsid w:val="003E4CC4"/>
    <w:rsid w:val="003E519D"/>
    <w:rsid w:val="003E5929"/>
    <w:rsid w:val="003E593B"/>
    <w:rsid w:val="003E5A53"/>
    <w:rsid w:val="003E5F0C"/>
    <w:rsid w:val="003E5F1C"/>
    <w:rsid w:val="003E6195"/>
    <w:rsid w:val="003E6334"/>
    <w:rsid w:val="003E6D91"/>
    <w:rsid w:val="003E7371"/>
    <w:rsid w:val="003E73CA"/>
    <w:rsid w:val="003E7537"/>
    <w:rsid w:val="003E790E"/>
    <w:rsid w:val="003E7B52"/>
    <w:rsid w:val="003E7D29"/>
    <w:rsid w:val="003F02B2"/>
    <w:rsid w:val="003F02D0"/>
    <w:rsid w:val="003F0448"/>
    <w:rsid w:val="003F074C"/>
    <w:rsid w:val="003F08C2"/>
    <w:rsid w:val="003F11A2"/>
    <w:rsid w:val="003F1CD0"/>
    <w:rsid w:val="003F26BF"/>
    <w:rsid w:val="003F29A7"/>
    <w:rsid w:val="003F2D48"/>
    <w:rsid w:val="003F3032"/>
    <w:rsid w:val="003F3C79"/>
    <w:rsid w:val="003F428A"/>
    <w:rsid w:val="003F4331"/>
    <w:rsid w:val="003F4E54"/>
    <w:rsid w:val="003F510F"/>
    <w:rsid w:val="003F5B89"/>
    <w:rsid w:val="003F62B1"/>
    <w:rsid w:val="003F6346"/>
    <w:rsid w:val="003F6824"/>
    <w:rsid w:val="003F6AD5"/>
    <w:rsid w:val="003F6DE3"/>
    <w:rsid w:val="003F7342"/>
    <w:rsid w:val="003F736F"/>
    <w:rsid w:val="003F7465"/>
    <w:rsid w:val="003F7472"/>
    <w:rsid w:val="003F7707"/>
    <w:rsid w:val="003F7E35"/>
    <w:rsid w:val="004002AD"/>
    <w:rsid w:val="00400547"/>
    <w:rsid w:val="0040060A"/>
    <w:rsid w:val="00400E17"/>
    <w:rsid w:val="00401358"/>
    <w:rsid w:val="00401884"/>
    <w:rsid w:val="004026CA"/>
    <w:rsid w:val="004026FF"/>
    <w:rsid w:val="00402E16"/>
    <w:rsid w:val="00402F31"/>
    <w:rsid w:val="004030FC"/>
    <w:rsid w:val="00403216"/>
    <w:rsid w:val="00403224"/>
    <w:rsid w:val="0040351F"/>
    <w:rsid w:val="0040369A"/>
    <w:rsid w:val="00403982"/>
    <w:rsid w:val="004040B9"/>
    <w:rsid w:val="00404164"/>
    <w:rsid w:val="004052A4"/>
    <w:rsid w:val="00405467"/>
    <w:rsid w:val="00405628"/>
    <w:rsid w:val="004056A3"/>
    <w:rsid w:val="004059F7"/>
    <w:rsid w:val="00405CF2"/>
    <w:rsid w:val="00405FB0"/>
    <w:rsid w:val="00406665"/>
    <w:rsid w:val="00406D0C"/>
    <w:rsid w:val="0040736C"/>
    <w:rsid w:val="004074C6"/>
    <w:rsid w:val="00407B42"/>
    <w:rsid w:val="00410694"/>
    <w:rsid w:val="004106DD"/>
    <w:rsid w:val="0041071A"/>
    <w:rsid w:val="00410C0A"/>
    <w:rsid w:val="00410E20"/>
    <w:rsid w:val="00411037"/>
    <w:rsid w:val="0041121C"/>
    <w:rsid w:val="00411599"/>
    <w:rsid w:val="004116EF"/>
    <w:rsid w:val="00411A4D"/>
    <w:rsid w:val="00411B2B"/>
    <w:rsid w:val="0041201C"/>
    <w:rsid w:val="00412042"/>
    <w:rsid w:val="00412273"/>
    <w:rsid w:val="0041240F"/>
    <w:rsid w:val="00412787"/>
    <w:rsid w:val="00413133"/>
    <w:rsid w:val="004131D2"/>
    <w:rsid w:val="00413461"/>
    <w:rsid w:val="00413596"/>
    <w:rsid w:val="004137A1"/>
    <w:rsid w:val="00414029"/>
    <w:rsid w:val="00414CA8"/>
    <w:rsid w:val="00415105"/>
    <w:rsid w:val="00415319"/>
    <w:rsid w:val="00415358"/>
    <w:rsid w:val="004154C9"/>
    <w:rsid w:val="0041577F"/>
    <w:rsid w:val="004159B7"/>
    <w:rsid w:val="00415A9C"/>
    <w:rsid w:val="00415CAA"/>
    <w:rsid w:val="00415F29"/>
    <w:rsid w:val="00416060"/>
    <w:rsid w:val="004162DF"/>
    <w:rsid w:val="0041663A"/>
    <w:rsid w:val="00416EE7"/>
    <w:rsid w:val="0041711A"/>
    <w:rsid w:val="0041723F"/>
    <w:rsid w:val="004172F0"/>
    <w:rsid w:val="004178BE"/>
    <w:rsid w:val="00417BE5"/>
    <w:rsid w:val="00417D33"/>
    <w:rsid w:val="0042010D"/>
    <w:rsid w:val="0042053E"/>
    <w:rsid w:val="004205CD"/>
    <w:rsid w:val="004205E9"/>
    <w:rsid w:val="004207D0"/>
    <w:rsid w:val="00420CF8"/>
    <w:rsid w:val="00420DF0"/>
    <w:rsid w:val="00420DF2"/>
    <w:rsid w:val="00420F53"/>
    <w:rsid w:val="004210C3"/>
    <w:rsid w:val="00421717"/>
    <w:rsid w:val="0042197B"/>
    <w:rsid w:val="00421E65"/>
    <w:rsid w:val="0042203C"/>
    <w:rsid w:val="004220FF"/>
    <w:rsid w:val="00422AAF"/>
    <w:rsid w:val="00422C8C"/>
    <w:rsid w:val="0042320D"/>
    <w:rsid w:val="00423436"/>
    <w:rsid w:val="00423AF7"/>
    <w:rsid w:val="00423D35"/>
    <w:rsid w:val="00423F76"/>
    <w:rsid w:val="0042481C"/>
    <w:rsid w:val="00424FEB"/>
    <w:rsid w:val="00425259"/>
    <w:rsid w:val="00425402"/>
    <w:rsid w:val="004255DD"/>
    <w:rsid w:val="004256B0"/>
    <w:rsid w:val="00425AC6"/>
    <w:rsid w:val="00425CA9"/>
    <w:rsid w:val="00425E2E"/>
    <w:rsid w:val="004267D7"/>
    <w:rsid w:val="004268DF"/>
    <w:rsid w:val="00426B3B"/>
    <w:rsid w:val="00426E17"/>
    <w:rsid w:val="0042708F"/>
    <w:rsid w:val="004277CB"/>
    <w:rsid w:val="0042790A"/>
    <w:rsid w:val="00430123"/>
    <w:rsid w:val="00430ACA"/>
    <w:rsid w:val="00430DBC"/>
    <w:rsid w:val="00430FC0"/>
    <w:rsid w:val="0043135C"/>
    <w:rsid w:val="00431794"/>
    <w:rsid w:val="004317C7"/>
    <w:rsid w:val="00431A25"/>
    <w:rsid w:val="00431A98"/>
    <w:rsid w:val="00432FBA"/>
    <w:rsid w:val="004335FE"/>
    <w:rsid w:val="00433902"/>
    <w:rsid w:val="00433D61"/>
    <w:rsid w:val="00434026"/>
    <w:rsid w:val="00434377"/>
    <w:rsid w:val="004346D7"/>
    <w:rsid w:val="00434DCF"/>
    <w:rsid w:val="00434FFC"/>
    <w:rsid w:val="00435076"/>
    <w:rsid w:val="004351FB"/>
    <w:rsid w:val="00435456"/>
    <w:rsid w:val="00435510"/>
    <w:rsid w:val="00435839"/>
    <w:rsid w:val="004358D4"/>
    <w:rsid w:val="00435C4F"/>
    <w:rsid w:val="00435EB7"/>
    <w:rsid w:val="00436417"/>
    <w:rsid w:val="00436499"/>
    <w:rsid w:val="004367CC"/>
    <w:rsid w:val="004367FD"/>
    <w:rsid w:val="0043688C"/>
    <w:rsid w:val="00436B22"/>
    <w:rsid w:val="0043704D"/>
    <w:rsid w:val="004370AF"/>
    <w:rsid w:val="00437298"/>
    <w:rsid w:val="0043779F"/>
    <w:rsid w:val="00437D41"/>
    <w:rsid w:val="00437D47"/>
    <w:rsid w:val="00440766"/>
    <w:rsid w:val="00440FE2"/>
    <w:rsid w:val="0044108A"/>
    <w:rsid w:val="00441AE0"/>
    <w:rsid w:val="00441D6F"/>
    <w:rsid w:val="00442327"/>
    <w:rsid w:val="00442D13"/>
    <w:rsid w:val="004430D5"/>
    <w:rsid w:val="0044331A"/>
    <w:rsid w:val="00443881"/>
    <w:rsid w:val="004438C1"/>
    <w:rsid w:val="00443A75"/>
    <w:rsid w:val="00443D6C"/>
    <w:rsid w:val="00443EAB"/>
    <w:rsid w:val="00444193"/>
    <w:rsid w:val="004443A7"/>
    <w:rsid w:val="00444570"/>
    <w:rsid w:val="00444AD3"/>
    <w:rsid w:val="00444C2C"/>
    <w:rsid w:val="004450DD"/>
    <w:rsid w:val="00445473"/>
    <w:rsid w:val="0044559D"/>
    <w:rsid w:val="004456D1"/>
    <w:rsid w:val="00445A3D"/>
    <w:rsid w:val="00445C12"/>
    <w:rsid w:val="0044621C"/>
    <w:rsid w:val="00446E91"/>
    <w:rsid w:val="00446F53"/>
    <w:rsid w:val="004471D2"/>
    <w:rsid w:val="004472DC"/>
    <w:rsid w:val="00447330"/>
    <w:rsid w:val="00447340"/>
    <w:rsid w:val="0044749B"/>
    <w:rsid w:val="0044756E"/>
    <w:rsid w:val="004478D4"/>
    <w:rsid w:val="00447D65"/>
    <w:rsid w:val="00447E86"/>
    <w:rsid w:val="00447FA7"/>
    <w:rsid w:val="004504F3"/>
    <w:rsid w:val="00450BF3"/>
    <w:rsid w:val="00450F76"/>
    <w:rsid w:val="0045269D"/>
    <w:rsid w:val="004532A3"/>
    <w:rsid w:val="004534A0"/>
    <w:rsid w:val="0045375E"/>
    <w:rsid w:val="00453AB5"/>
    <w:rsid w:val="00453DFB"/>
    <w:rsid w:val="00453EE9"/>
    <w:rsid w:val="004540F5"/>
    <w:rsid w:val="0045475A"/>
    <w:rsid w:val="00454838"/>
    <w:rsid w:val="00454991"/>
    <w:rsid w:val="00454A60"/>
    <w:rsid w:val="0045505D"/>
    <w:rsid w:val="004551B7"/>
    <w:rsid w:val="004554F1"/>
    <w:rsid w:val="004557FE"/>
    <w:rsid w:val="0045587B"/>
    <w:rsid w:val="00455A4F"/>
    <w:rsid w:val="00455D65"/>
    <w:rsid w:val="00456202"/>
    <w:rsid w:val="00456678"/>
    <w:rsid w:val="004566A0"/>
    <w:rsid w:val="00456740"/>
    <w:rsid w:val="00456ACD"/>
    <w:rsid w:val="00456B60"/>
    <w:rsid w:val="00456E27"/>
    <w:rsid w:val="00457049"/>
    <w:rsid w:val="0045728A"/>
    <w:rsid w:val="0045729E"/>
    <w:rsid w:val="00457F1D"/>
    <w:rsid w:val="00457F8A"/>
    <w:rsid w:val="004606AC"/>
    <w:rsid w:val="004607B8"/>
    <w:rsid w:val="00460B22"/>
    <w:rsid w:val="00460E81"/>
    <w:rsid w:val="004610B9"/>
    <w:rsid w:val="0046199A"/>
    <w:rsid w:val="00461B6D"/>
    <w:rsid w:val="00461B70"/>
    <w:rsid w:val="00461DEC"/>
    <w:rsid w:val="00462CB4"/>
    <w:rsid w:val="00462FC1"/>
    <w:rsid w:val="00463329"/>
    <w:rsid w:val="00463CB4"/>
    <w:rsid w:val="004643D9"/>
    <w:rsid w:val="0046461C"/>
    <w:rsid w:val="004647B9"/>
    <w:rsid w:val="00464DE3"/>
    <w:rsid w:val="00464EA6"/>
    <w:rsid w:val="00464F81"/>
    <w:rsid w:val="0046559D"/>
    <w:rsid w:val="0046575C"/>
    <w:rsid w:val="004659F0"/>
    <w:rsid w:val="00465B37"/>
    <w:rsid w:val="00465B9D"/>
    <w:rsid w:val="00465FBF"/>
    <w:rsid w:val="00466185"/>
    <w:rsid w:val="0046627F"/>
    <w:rsid w:val="00466397"/>
    <w:rsid w:val="00466405"/>
    <w:rsid w:val="004665BC"/>
    <w:rsid w:val="00466AD0"/>
    <w:rsid w:val="00466B6C"/>
    <w:rsid w:val="004670FD"/>
    <w:rsid w:val="004677AF"/>
    <w:rsid w:val="0046784A"/>
    <w:rsid w:val="00467B9D"/>
    <w:rsid w:val="00467D41"/>
    <w:rsid w:val="004700BC"/>
    <w:rsid w:val="004710C5"/>
    <w:rsid w:val="00471246"/>
    <w:rsid w:val="00471277"/>
    <w:rsid w:val="00471834"/>
    <w:rsid w:val="00471894"/>
    <w:rsid w:val="00471AA1"/>
    <w:rsid w:val="00471AAC"/>
    <w:rsid w:val="00472080"/>
    <w:rsid w:val="004720A7"/>
    <w:rsid w:val="004720B9"/>
    <w:rsid w:val="0047230C"/>
    <w:rsid w:val="004726D0"/>
    <w:rsid w:val="004735B9"/>
    <w:rsid w:val="00473DB3"/>
    <w:rsid w:val="0047413A"/>
    <w:rsid w:val="004746F4"/>
    <w:rsid w:val="00474846"/>
    <w:rsid w:val="00474A0C"/>
    <w:rsid w:val="00474D85"/>
    <w:rsid w:val="0047573F"/>
    <w:rsid w:val="00475843"/>
    <w:rsid w:val="00475CFA"/>
    <w:rsid w:val="00475DF6"/>
    <w:rsid w:val="00475E56"/>
    <w:rsid w:val="004760F0"/>
    <w:rsid w:val="004765E5"/>
    <w:rsid w:val="0047687A"/>
    <w:rsid w:val="00476964"/>
    <w:rsid w:val="00476A57"/>
    <w:rsid w:val="00477137"/>
    <w:rsid w:val="00477321"/>
    <w:rsid w:val="00477C9B"/>
    <w:rsid w:val="004800B0"/>
    <w:rsid w:val="004803D8"/>
    <w:rsid w:val="0048042A"/>
    <w:rsid w:val="00480443"/>
    <w:rsid w:val="00480553"/>
    <w:rsid w:val="00480E5E"/>
    <w:rsid w:val="004812A5"/>
    <w:rsid w:val="0048154D"/>
    <w:rsid w:val="004816B8"/>
    <w:rsid w:val="00481ABC"/>
    <w:rsid w:val="00482288"/>
    <w:rsid w:val="0048237D"/>
    <w:rsid w:val="00483717"/>
    <w:rsid w:val="0048386A"/>
    <w:rsid w:val="00483870"/>
    <w:rsid w:val="004838F8"/>
    <w:rsid w:val="004839BC"/>
    <w:rsid w:val="00483F23"/>
    <w:rsid w:val="00483FAB"/>
    <w:rsid w:val="004843DC"/>
    <w:rsid w:val="00484453"/>
    <w:rsid w:val="004845F1"/>
    <w:rsid w:val="00484637"/>
    <w:rsid w:val="00484B1E"/>
    <w:rsid w:val="00484B7F"/>
    <w:rsid w:val="00484D03"/>
    <w:rsid w:val="00484E62"/>
    <w:rsid w:val="00484F64"/>
    <w:rsid w:val="00486484"/>
    <w:rsid w:val="004865B2"/>
    <w:rsid w:val="00486987"/>
    <w:rsid w:val="00486BAA"/>
    <w:rsid w:val="004871C3"/>
    <w:rsid w:val="00487640"/>
    <w:rsid w:val="0048795B"/>
    <w:rsid w:val="00487963"/>
    <w:rsid w:val="00487E2E"/>
    <w:rsid w:val="00490177"/>
    <w:rsid w:val="0049059A"/>
    <w:rsid w:val="00491A6B"/>
    <w:rsid w:val="00491CEC"/>
    <w:rsid w:val="00491E92"/>
    <w:rsid w:val="004920EC"/>
    <w:rsid w:val="00492122"/>
    <w:rsid w:val="00492A63"/>
    <w:rsid w:val="00492CFD"/>
    <w:rsid w:val="00492F9D"/>
    <w:rsid w:val="0049329D"/>
    <w:rsid w:val="0049333B"/>
    <w:rsid w:val="004937C4"/>
    <w:rsid w:val="00493BEA"/>
    <w:rsid w:val="0049419F"/>
    <w:rsid w:val="00494417"/>
    <w:rsid w:val="00494BFD"/>
    <w:rsid w:val="00494D80"/>
    <w:rsid w:val="00495225"/>
    <w:rsid w:val="0049552C"/>
    <w:rsid w:val="004957CE"/>
    <w:rsid w:val="00495877"/>
    <w:rsid w:val="004958D7"/>
    <w:rsid w:val="00495BA8"/>
    <w:rsid w:val="00495E54"/>
    <w:rsid w:val="00495FC3"/>
    <w:rsid w:val="004966D7"/>
    <w:rsid w:val="00496B26"/>
    <w:rsid w:val="004970C6"/>
    <w:rsid w:val="00497423"/>
    <w:rsid w:val="0049754E"/>
    <w:rsid w:val="004975FA"/>
    <w:rsid w:val="00497AE1"/>
    <w:rsid w:val="00497D2A"/>
    <w:rsid w:val="004A02E6"/>
    <w:rsid w:val="004A03F6"/>
    <w:rsid w:val="004A06CB"/>
    <w:rsid w:val="004A1017"/>
    <w:rsid w:val="004A139D"/>
    <w:rsid w:val="004A13EA"/>
    <w:rsid w:val="004A16F0"/>
    <w:rsid w:val="004A1A64"/>
    <w:rsid w:val="004A1C16"/>
    <w:rsid w:val="004A1D23"/>
    <w:rsid w:val="004A2224"/>
    <w:rsid w:val="004A2453"/>
    <w:rsid w:val="004A25E9"/>
    <w:rsid w:val="004A2672"/>
    <w:rsid w:val="004A2CF6"/>
    <w:rsid w:val="004A2DAB"/>
    <w:rsid w:val="004A4046"/>
    <w:rsid w:val="004A4394"/>
    <w:rsid w:val="004A4F2E"/>
    <w:rsid w:val="004A5106"/>
    <w:rsid w:val="004A5274"/>
    <w:rsid w:val="004A557C"/>
    <w:rsid w:val="004A57F4"/>
    <w:rsid w:val="004A58A9"/>
    <w:rsid w:val="004A59BF"/>
    <w:rsid w:val="004A620F"/>
    <w:rsid w:val="004A6A0B"/>
    <w:rsid w:val="004A6ACD"/>
    <w:rsid w:val="004A6AD0"/>
    <w:rsid w:val="004A6B9B"/>
    <w:rsid w:val="004A6CE5"/>
    <w:rsid w:val="004A6F37"/>
    <w:rsid w:val="004A783F"/>
    <w:rsid w:val="004A7A2C"/>
    <w:rsid w:val="004A7AB1"/>
    <w:rsid w:val="004A7AC0"/>
    <w:rsid w:val="004A7AC2"/>
    <w:rsid w:val="004A7D42"/>
    <w:rsid w:val="004A7FD2"/>
    <w:rsid w:val="004B0048"/>
    <w:rsid w:val="004B0482"/>
    <w:rsid w:val="004B0607"/>
    <w:rsid w:val="004B0634"/>
    <w:rsid w:val="004B099C"/>
    <w:rsid w:val="004B0AA9"/>
    <w:rsid w:val="004B0CAC"/>
    <w:rsid w:val="004B17C8"/>
    <w:rsid w:val="004B1A1F"/>
    <w:rsid w:val="004B1B2F"/>
    <w:rsid w:val="004B1CD3"/>
    <w:rsid w:val="004B2286"/>
    <w:rsid w:val="004B233F"/>
    <w:rsid w:val="004B28BF"/>
    <w:rsid w:val="004B2C0F"/>
    <w:rsid w:val="004B2C34"/>
    <w:rsid w:val="004B2E06"/>
    <w:rsid w:val="004B2FDA"/>
    <w:rsid w:val="004B3D85"/>
    <w:rsid w:val="004B3F4E"/>
    <w:rsid w:val="004B3FFF"/>
    <w:rsid w:val="004B4198"/>
    <w:rsid w:val="004B425E"/>
    <w:rsid w:val="004B4307"/>
    <w:rsid w:val="004B450E"/>
    <w:rsid w:val="004B47D2"/>
    <w:rsid w:val="004B4CA0"/>
    <w:rsid w:val="004B4D4F"/>
    <w:rsid w:val="004B4E29"/>
    <w:rsid w:val="004B4F9B"/>
    <w:rsid w:val="004B540B"/>
    <w:rsid w:val="004B565D"/>
    <w:rsid w:val="004B56C3"/>
    <w:rsid w:val="004B64CD"/>
    <w:rsid w:val="004B6663"/>
    <w:rsid w:val="004B6AAF"/>
    <w:rsid w:val="004B6FDA"/>
    <w:rsid w:val="004B7AFB"/>
    <w:rsid w:val="004B7DF4"/>
    <w:rsid w:val="004C0897"/>
    <w:rsid w:val="004C0B89"/>
    <w:rsid w:val="004C0C5D"/>
    <w:rsid w:val="004C0CA0"/>
    <w:rsid w:val="004C0CBA"/>
    <w:rsid w:val="004C11AB"/>
    <w:rsid w:val="004C1607"/>
    <w:rsid w:val="004C1789"/>
    <w:rsid w:val="004C19EA"/>
    <w:rsid w:val="004C1CE5"/>
    <w:rsid w:val="004C1DB3"/>
    <w:rsid w:val="004C1EF2"/>
    <w:rsid w:val="004C233F"/>
    <w:rsid w:val="004C24C5"/>
    <w:rsid w:val="004C2E3A"/>
    <w:rsid w:val="004C3121"/>
    <w:rsid w:val="004C32D4"/>
    <w:rsid w:val="004C32F5"/>
    <w:rsid w:val="004C3435"/>
    <w:rsid w:val="004C3613"/>
    <w:rsid w:val="004C3B07"/>
    <w:rsid w:val="004C3D0B"/>
    <w:rsid w:val="004C47DB"/>
    <w:rsid w:val="004C4934"/>
    <w:rsid w:val="004C4B7B"/>
    <w:rsid w:val="004C4BE4"/>
    <w:rsid w:val="004C56AC"/>
    <w:rsid w:val="004C56E8"/>
    <w:rsid w:val="004C5737"/>
    <w:rsid w:val="004C5A60"/>
    <w:rsid w:val="004C5FF2"/>
    <w:rsid w:val="004C6060"/>
    <w:rsid w:val="004C651A"/>
    <w:rsid w:val="004C67A9"/>
    <w:rsid w:val="004C67DB"/>
    <w:rsid w:val="004C68F8"/>
    <w:rsid w:val="004C6B84"/>
    <w:rsid w:val="004C728B"/>
    <w:rsid w:val="004C73DE"/>
    <w:rsid w:val="004C7A2A"/>
    <w:rsid w:val="004C7BB3"/>
    <w:rsid w:val="004C7E46"/>
    <w:rsid w:val="004D097E"/>
    <w:rsid w:val="004D0B4C"/>
    <w:rsid w:val="004D0BB3"/>
    <w:rsid w:val="004D0BBD"/>
    <w:rsid w:val="004D0C23"/>
    <w:rsid w:val="004D0CC4"/>
    <w:rsid w:val="004D13AB"/>
    <w:rsid w:val="004D1ABF"/>
    <w:rsid w:val="004D1BDD"/>
    <w:rsid w:val="004D25D2"/>
    <w:rsid w:val="004D2756"/>
    <w:rsid w:val="004D29FE"/>
    <w:rsid w:val="004D2AB0"/>
    <w:rsid w:val="004D2B1B"/>
    <w:rsid w:val="004D2B6F"/>
    <w:rsid w:val="004D2BB7"/>
    <w:rsid w:val="004D2C3F"/>
    <w:rsid w:val="004D2D37"/>
    <w:rsid w:val="004D2FD7"/>
    <w:rsid w:val="004D3531"/>
    <w:rsid w:val="004D3562"/>
    <w:rsid w:val="004D376D"/>
    <w:rsid w:val="004D3BB1"/>
    <w:rsid w:val="004D415F"/>
    <w:rsid w:val="004D4544"/>
    <w:rsid w:val="004D46D0"/>
    <w:rsid w:val="004D4E6B"/>
    <w:rsid w:val="004D54F4"/>
    <w:rsid w:val="004D5587"/>
    <w:rsid w:val="004D5B4A"/>
    <w:rsid w:val="004D5F5C"/>
    <w:rsid w:val="004D65B0"/>
    <w:rsid w:val="004D669F"/>
    <w:rsid w:val="004D67FB"/>
    <w:rsid w:val="004D7156"/>
    <w:rsid w:val="004D728E"/>
    <w:rsid w:val="004D73DD"/>
    <w:rsid w:val="004D772C"/>
    <w:rsid w:val="004D7923"/>
    <w:rsid w:val="004D79BE"/>
    <w:rsid w:val="004D7A27"/>
    <w:rsid w:val="004D7C88"/>
    <w:rsid w:val="004D7E1A"/>
    <w:rsid w:val="004E02DE"/>
    <w:rsid w:val="004E06D1"/>
    <w:rsid w:val="004E0A98"/>
    <w:rsid w:val="004E0FB8"/>
    <w:rsid w:val="004E151E"/>
    <w:rsid w:val="004E1667"/>
    <w:rsid w:val="004E1D57"/>
    <w:rsid w:val="004E2B17"/>
    <w:rsid w:val="004E2C27"/>
    <w:rsid w:val="004E2DAE"/>
    <w:rsid w:val="004E2FFE"/>
    <w:rsid w:val="004E30A5"/>
    <w:rsid w:val="004E30E6"/>
    <w:rsid w:val="004E39EF"/>
    <w:rsid w:val="004E45DB"/>
    <w:rsid w:val="004E471C"/>
    <w:rsid w:val="004E5109"/>
    <w:rsid w:val="004E5797"/>
    <w:rsid w:val="004E5882"/>
    <w:rsid w:val="004E5B31"/>
    <w:rsid w:val="004E6160"/>
    <w:rsid w:val="004E61AD"/>
    <w:rsid w:val="004E6244"/>
    <w:rsid w:val="004E67BC"/>
    <w:rsid w:val="004E67C9"/>
    <w:rsid w:val="004E6A39"/>
    <w:rsid w:val="004E771A"/>
    <w:rsid w:val="004E79CE"/>
    <w:rsid w:val="004E7DA0"/>
    <w:rsid w:val="004E7F78"/>
    <w:rsid w:val="004F0930"/>
    <w:rsid w:val="004F0D2E"/>
    <w:rsid w:val="004F0F02"/>
    <w:rsid w:val="004F1446"/>
    <w:rsid w:val="004F1FA2"/>
    <w:rsid w:val="004F282C"/>
    <w:rsid w:val="004F2924"/>
    <w:rsid w:val="004F2A77"/>
    <w:rsid w:val="004F378B"/>
    <w:rsid w:val="004F3833"/>
    <w:rsid w:val="004F3A2E"/>
    <w:rsid w:val="004F3B56"/>
    <w:rsid w:val="004F3BAB"/>
    <w:rsid w:val="004F400F"/>
    <w:rsid w:val="004F411C"/>
    <w:rsid w:val="004F4309"/>
    <w:rsid w:val="004F4343"/>
    <w:rsid w:val="004F4351"/>
    <w:rsid w:val="004F4973"/>
    <w:rsid w:val="004F4BD8"/>
    <w:rsid w:val="004F4E55"/>
    <w:rsid w:val="004F52B4"/>
    <w:rsid w:val="004F5328"/>
    <w:rsid w:val="004F5E70"/>
    <w:rsid w:val="004F6090"/>
    <w:rsid w:val="004F68DC"/>
    <w:rsid w:val="004F6B8A"/>
    <w:rsid w:val="004F6C2A"/>
    <w:rsid w:val="004F741B"/>
    <w:rsid w:val="004F7866"/>
    <w:rsid w:val="00500160"/>
    <w:rsid w:val="00500EC5"/>
    <w:rsid w:val="00501122"/>
    <w:rsid w:val="005014E9"/>
    <w:rsid w:val="00502930"/>
    <w:rsid w:val="00502CE2"/>
    <w:rsid w:val="00502FE2"/>
    <w:rsid w:val="005030A8"/>
    <w:rsid w:val="0050349D"/>
    <w:rsid w:val="005036BB"/>
    <w:rsid w:val="00503712"/>
    <w:rsid w:val="0050425E"/>
    <w:rsid w:val="00504411"/>
    <w:rsid w:val="00504615"/>
    <w:rsid w:val="005048E2"/>
    <w:rsid w:val="0050499B"/>
    <w:rsid w:val="00504F03"/>
    <w:rsid w:val="00504FCB"/>
    <w:rsid w:val="00505C8C"/>
    <w:rsid w:val="005064A2"/>
    <w:rsid w:val="00506A08"/>
    <w:rsid w:val="00506A83"/>
    <w:rsid w:val="00507098"/>
    <w:rsid w:val="00507148"/>
    <w:rsid w:val="005103A4"/>
    <w:rsid w:val="00510ACD"/>
    <w:rsid w:val="00510C3B"/>
    <w:rsid w:val="00510DCC"/>
    <w:rsid w:val="00510E76"/>
    <w:rsid w:val="0051105C"/>
    <w:rsid w:val="005111BC"/>
    <w:rsid w:val="00511255"/>
    <w:rsid w:val="00511EE9"/>
    <w:rsid w:val="00512921"/>
    <w:rsid w:val="0051294A"/>
    <w:rsid w:val="0051294C"/>
    <w:rsid w:val="00512C40"/>
    <w:rsid w:val="00512F38"/>
    <w:rsid w:val="00513097"/>
    <w:rsid w:val="0051383F"/>
    <w:rsid w:val="00514139"/>
    <w:rsid w:val="00514456"/>
    <w:rsid w:val="00514775"/>
    <w:rsid w:val="00514D44"/>
    <w:rsid w:val="00516436"/>
    <w:rsid w:val="00516A5D"/>
    <w:rsid w:val="00516F63"/>
    <w:rsid w:val="00517396"/>
    <w:rsid w:val="00517409"/>
    <w:rsid w:val="00517640"/>
    <w:rsid w:val="005176EA"/>
    <w:rsid w:val="00517CF5"/>
    <w:rsid w:val="005201E7"/>
    <w:rsid w:val="005202C6"/>
    <w:rsid w:val="00520436"/>
    <w:rsid w:val="00520A93"/>
    <w:rsid w:val="0052134C"/>
    <w:rsid w:val="0052171E"/>
    <w:rsid w:val="00522644"/>
    <w:rsid w:val="00522953"/>
    <w:rsid w:val="00522E8A"/>
    <w:rsid w:val="00522F47"/>
    <w:rsid w:val="00522FB8"/>
    <w:rsid w:val="00523482"/>
    <w:rsid w:val="005234D9"/>
    <w:rsid w:val="0052351E"/>
    <w:rsid w:val="00523BE5"/>
    <w:rsid w:val="005240D0"/>
    <w:rsid w:val="00524AF0"/>
    <w:rsid w:val="00524D6D"/>
    <w:rsid w:val="005252F0"/>
    <w:rsid w:val="00526494"/>
    <w:rsid w:val="005270D9"/>
    <w:rsid w:val="005278D8"/>
    <w:rsid w:val="005278FB"/>
    <w:rsid w:val="00527A34"/>
    <w:rsid w:val="00527EFC"/>
    <w:rsid w:val="00530471"/>
    <w:rsid w:val="00530AFD"/>
    <w:rsid w:val="00530C8B"/>
    <w:rsid w:val="005311DD"/>
    <w:rsid w:val="005316CB"/>
    <w:rsid w:val="005316FE"/>
    <w:rsid w:val="00531A2B"/>
    <w:rsid w:val="00531DE1"/>
    <w:rsid w:val="005322D5"/>
    <w:rsid w:val="0053238C"/>
    <w:rsid w:val="005323B1"/>
    <w:rsid w:val="00532539"/>
    <w:rsid w:val="00532597"/>
    <w:rsid w:val="00532AB7"/>
    <w:rsid w:val="00532B75"/>
    <w:rsid w:val="00532BB6"/>
    <w:rsid w:val="00532BED"/>
    <w:rsid w:val="0053314E"/>
    <w:rsid w:val="005335A0"/>
    <w:rsid w:val="005338CF"/>
    <w:rsid w:val="00533E61"/>
    <w:rsid w:val="0053414D"/>
    <w:rsid w:val="005341E9"/>
    <w:rsid w:val="005344F3"/>
    <w:rsid w:val="005347A0"/>
    <w:rsid w:val="00535411"/>
    <w:rsid w:val="00535756"/>
    <w:rsid w:val="00535A93"/>
    <w:rsid w:val="00535D4A"/>
    <w:rsid w:val="0053628B"/>
    <w:rsid w:val="00536906"/>
    <w:rsid w:val="00536C82"/>
    <w:rsid w:val="00536E9A"/>
    <w:rsid w:val="0053711E"/>
    <w:rsid w:val="00537508"/>
    <w:rsid w:val="005375BB"/>
    <w:rsid w:val="00537789"/>
    <w:rsid w:val="00537950"/>
    <w:rsid w:val="00537B5F"/>
    <w:rsid w:val="00537D7E"/>
    <w:rsid w:val="00537E8C"/>
    <w:rsid w:val="005402A3"/>
    <w:rsid w:val="00540474"/>
    <w:rsid w:val="0054168D"/>
    <w:rsid w:val="00541B39"/>
    <w:rsid w:val="00541C2C"/>
    <w:rsid w:val="005423C4"/>
    <w:rsid w:val="005427E2"/>
    <w:rsid w:val="005429E0"/>
    <w:rsid w:val="00542D89"/>
    <w:rsid w:val="005437F1"/>
    <w:rsid w:val="00543E49"/>
    <w:rsid w:val="00544912"/>
    <w:rsid w:val="00544B46"/>
    <w:rsid w:val="00545380"/>
    <w:rsid w:val="00546121"/>
    <w:rsid w:val="005463D6"/>
    <w:rsid w:val="005465BC"/>
    <w:rsid w:val="00546B66"/>
    <w:rsid w:val="00546C70"/>
    <w:rsid w:val="00546D67"/>
    <w:rsid w:val="00546F34"/>
    <w:rsid w:val="005473ED"/>
    <w:rsid w:val="005474C1"/>
    <w:rsid w:val="0054793F"/>
    <w:rsid w:val="00547DC6"/>
    <w:rsid w:val="00547F4C"/>
    <w:rsid w:val="00550174"/>
    <w:rsid w:val="00550362"/>
    <w:rsid w:val="0055075D"/>
    <w:rsid w:val="0055078F"/>
    <w:rsid w:val="00550C2B"/>
    <w:rsid w:val="00550E09"/>
    <w:rsid w:val="0055114A"/>
    <w:rsid w:val="00551B32"/>
    <w:rsid w:val="00552016"/>
    <w:rsid w:val="0055261E"/>
    <w:rsid w:val="00552F01"/>
    <w:rsid w:val="00552F36"/>
    <w:rsid w:val="00553109"/>
    <w:rsid w:val="00553451"/>
    <w:rsid w:val="005542DA"/>
    <w:rsid w:val="005544E6"/>
    <w:rsid w:val="00554735"/>
    <w:rsid w:val="005547A8"/>
    <w:rsid w:val="005548B3"/>
    <w:rsid w:val="00554CD4"/>
    <w:rsid w:val="005554F6"/>
    <w:rsid w:val="005556C8"/>
    <w:rsid w:val="005556D4"/>
    <w:rsid w:val="00556187"/>
    <w:rsid w:val="00556A9B"/>
    <w:rsid w:val="00557081"/>
    <w:rsid w:val="0055709E"/>
    <w:rsid w:val="00557767"/>
    <w:rsid w:val="00557913"/>
    <w:rsid w:val="0056004C"/>
    <w:rsid w:val="0056088F"/>
    <w:rsid w:val="00560B78"/>
    <w:rsid w:val="00561523"/>
    <w:rsid w:val="00561F05"/>
    <w:rsid w:val="00561F9E"/>
    <w:rsid w:val="0056203C"/>
    <w:rsid w:val="00562EEA"/>
    <w:rsid w:val="0056300D"/>
    <w:rsid w:val="00563161"/>
    <w:rsid w:val="005634F6"/>
    <w:rsid w:val="00563B27"/>
    <w:rsid w:val="00563D72"/>
    <w:rsid w:val="00563F90"/>
    <w:rsid w:val="00564647"/>
    <w:rsid w:val="00564AD0"/>
    <w:rsid w:val="00564FCB"/>
    <w:rsid w:val="0056546C"/>
    <w:rsid w:val="00565B7B"/>
    <w:rsid w:val="00565CA2"/>
    <w:rsid w:val="00566B1C"/>
    <w:rsid w:val="0056702B"/>
    <w:rsid w:val="005671BD"/>
    <w:rsid w:val="00567308"/>
    <w:rsid w:val="0056732E"/>
    <w:rsid w:val="0057003B"/>
    <w:rsid w:val="00570054"/>
    <w:rsid w:val="0057027F"/>
    <w:rsid w:val="005706D1"/>
    <w:rsid w:val="005706D9"/>
    <w:rsid w:val="005707F7"/>
    <w:rsid w:val="00570C0E"/>
    <w:rsid w:val="00570C91"/>
    <w:rsid w:val="00570EE9"/>
    <w:rsid w:val="00571187"/>
    <w:rsid w:val="005717B3"/>
    <w:rsid w:val="00571AD1"/>
    <w:rsid w:val="00571E97"/>
    <w:rsid w:val="00573059"/>
    <w:rsid w:val="005733CF"/>
    <w:rsid w:val="00573820"/>
    <w:rsid w:val="00573B5C"/>
    <w:rsid w:val="005744FC"/>
    <w:rsid w:val="005745D7"/>
    <w:rsid w:val="00574784"/>
    <w:rsid w:val="00574953"/>
    <w:rsid w:val="005749A1"/>
    <w:rsid w:val="00575806"/>
    <w:rsid w:val="00575EC4"/>
    <w:rsid w:val="0057648A"/>
    <w:rsid w:val="005764DB"/>
    <w:rsid w:val="00576800"/>
    <w:rsid w:val="00576AE1"/>
    <w:rsid w:val="0057730D"/>
    <w:rsid w:val="005778D6"/>
    <w:rsid w:val="00580563"/>
    <w:rsid w:val="0058067C"/>
    <w:rsid w:val="00581086"/>
    <w:rsid w:val="005813BB"/>
    <w:rsid w:val="005816DE"/>
    <w:rsid w:val="00581FE6"/>
    <w:rsid w:val="00582715"/>
    <w:rsid w:val="00582B6E"/>
    <w:rsid w:val="00582C0C"/>
    <w:rsid w:val="00583C17"/>
    <w:rsid w:val="00583C9D"/>
    <w:rsid w:val="00583F23"/>
    <w:rsid w:val="0058477B"/>
    <w:rsid w:val="005849B6"/>
    <w:rsid w:val="00585212"/>
    <w:rsid w:val="005854FD"/>
    <w:rsid w:val="00585750"/>
    <w:rsid w:val="00585D8C"/>
    <w:rsid w:val="005861F8"/>
    <w:rsid w:val="00586464"/>
    <w:rsid w:val="005864A8"/>
    <w:rsid w:val="00586687"/>
    <w:rsid w:val="0058700D"/>
    <w:rsid w:val="00587840"/>
    <w:rsid w:val="0058793D"/>
    <w:rsid w:val="00587A4B"/>
    <w:rsid w:val="00587A73"/>
    <w:rsid w:val="00587C44"/>
    <w:rsid w:val="00587C56"/>
    <w:rsid w:val="00590393"/>
    <w:rsid w:val="00590580"/>
    <w:rsid w:val="005905DC"/>
    <w:rsid w:val="00590967"/>
    <w:rsid w:val="0059096F"/>
    <w:rsid w:val="00590AF3"/>
    <w:rsid w:val="00590EC0"/>
    <w:rsid w:val="00590EED"/>
    <w:rsid w:val="0059115D"/>
    <w:rsid w:val="005918C5"/>
    <w:rsid w:val="00591C71"/>
    <w:rsid w:val="00591D32"/>
    <w:rsid w:val="00591EC0"/>
    <w:rsid w:val="005921CD"/>
    <w:rsid w:val="00592995"/>
    <w:rsid w:val="00592BA7"/>
    <w:rsid w:val="00592E28"/>
    <w:rsid w:val="005938E1"/>
    <w:rsid w:val="00593C3F"/>
    <w:rsid w:val="00593DF5"/>
    <w:rsid w:val="0059437F"/>
    <w:rsid w:val="0059464A"/>
    <w:rsid w:val="00594E44"/>
    <w:rsid w:val="005957E9"/>
    <w:rsid w:val="0059586C"/>
    <w:rsid w:val="00595AF7"/>
    <w:rsid w:val="00595B68"/>
    <w:rsid w:val="00595F09"/>
    <w:rsid w:val="00596013"/>
    <w:rsid w:val="00596A64"/>
    <w:rsid w:val="005970B4"/>
    <w:rsid w:val="005970DF"/>
    <w:rsid w:val="0059715F"/>
    <w:rsid w:val="005973A2"/>
    <w:rsid w:val="005973F9"/>
    <w:rsid w:val="00597656"/>
    <w:rsid w:val="005978F9"/>
    <w:rsid w:val="00597C33"/>
    <w:rsid w:val="005A0277"/>
    <w:rsid w:val="005A0392"/>
    <w:rsid w:val="005A0409"/>
    <w:rsid w:val="005A046A"/>
    <w:rsid w:val="005A0881"/>
    <w:rsid w:val="005A089D"/>
    <w:rsid w:val="005A099F"/>
    <w:rsid w:val="005A0BF7"/>
    <w:rsid w:val="005A159D"/>
    <w:rsid w:val="005A1625"/>
    <w:rsid w:val="005A1786"/>
    <w:rsid w:val="005A1E06"/>
    <w:rsid w:val="005A1F58"/>
    <w:rsid w:val="005A25CC"/>
    <w:rsid w:val="005A29F5"/>
    <w:rsid w:val="005A2F7B"/>
    <w:rsid w:val="005A2FC9"/>
    <w:rsid w:val="005A34A1"/>
    <w:rsid w:val="005A35DD"/>
    <w:rsid w:val="005A38E4"/>
    <w:rsid w:val="005A39E5"/>
    <w:rsid w:val="005A3CF9"/>
    <w:rsid w:val="005A3F46"/>
    <w:rsid w:val="005A421E"/>
    <w:rsid w:val="005A4B3A"/>
    <w:rsid w:val="005A4B53"/>
    <w:rsid w:val="005A4B9F"/>
    <w:rsid w:val="005A51D2"/>
    <w:rsid w:val="005A54BA"/>
    <w:rsid w:val="005A55D8"/>
    <w:rsid w:val="005A55E7"/>
    <w:rsid w:val="005A5AA2"/>
    <w:rsid w:val="005A5BE4"/>
    <w:rsid w:val="005A5EB1"/>
    <w:rsid w:val="005A5FB9"/>
    <w:rsid w:val="005A6127"/>
    <w:rsid w:val="005A68F2"/>
    <w:rsid w:val="005A6C9B"/>
    <w:rsid w:val="005A6CD5"/>
    <w:rsid w:val="005A77DB"/>
    <w:rsid w:val="005A77E9"/>
    <w:rsid w:val="005A7A7D"/>
    <w:rsid w:val="005A7BB9"/>
    <w:rsid w:val="005B07C0"/>
    <w:rsid w:val="005B0DBF"/>
    <w:rsid w:val="005B11B8"/>
    <w:rsid w:val="005B18D0"/>
    <w:rsid w:val="005B1AA8"/>
    <w:rsid w:val="005B226C"/>
    <w:rsid w:val="005B226E"/>
    <w:rsid w:val="005B2312"/>
    <w:rsid w:val="005B23FA"/>
    <w:rsid w:val="005B2737"/>
    <w:rsid w:val="005B291B"/>
    <w:rsid w:val="005B330B"/>
    <w:rsid w:val="005B348A"/>
    <w:rsid w:val="005B3658"/>
    <w:rsid w:val="005B3AA4"/>
    <w:rsid w:val="005B3C8A"/>
    <w:rsid w:val="005B3CB3"/>
    <w:rsid w:val="005B4066"/>
    <w:rsid w:val="005B47D8"/>
    <w:rsid w:val="005B4A08"/>
    <w:rsid w:val="005B4A6D"/>
    <w:rsid w:val="005B4B7F"/>
    <w:rsid w:val="005B5766"/>
    <w:rsid w:val="005B5C31"/>
    <w:rsid w:val="005B5E91"/>
    <w:rsid w:val="005B6051"/>
    <w:rsid w:val="005B66DE"/>
    <w:rsid w:val="005B6954"/>
    <w:rsid w:val="005B72EB"/>
    <w:rsid w:val="005B7670"/>
    <w:rsid w:val="005B77F5"/>
    <w:rsid w:val="005B78D3"/>
    <w:rsid w:val="005B7936"/>
    <w:rsid w:val="005B79A3"/>
    <w:rsid w:val="005C0295"/>
    <w:rsid w:val="005C0B80"/>
    <w:rsid w:val="005C0BD4"/>
    <w:rsid w:val="005C0C55"/>
    <w:rsid w:val="005C0DDF"/>
    <w:rsid w:val="005C14DC"/>
    <w:rsid w:val="005C14E7"/>
    <w:rsid w:val="005C1996"/>
    <w:rsid w:val="005C1B7C"/>
    <w:rsid w:val="005C21BC"/>
    <w:rsid w:val="005C232F"/>
    <w:rsid w:val="005C2631"/>
    <w:rsid w:val="005C2D45"/>
    <w:rsid w:val="005C2DD6"/>
    <w:rsid w:val="005C2E96"/>
    <w:rsid w:val="005C2EBB"/>
    <w:rsid w:val="005C3093"/>
    <w:rsid w:val="005C31F6"/>
    <w:rsid w:val="005C3275"/>
    <w:rsid w:val="005C33A2"/>
    <w:rsid w:val="005C34B3"/>
    <w:rsid w:val="005C36AD"/>
    <w:rsid w:val="005C36C8"/>
    <w:rsid w:val="005C38E1"/>
    <w:rsid w:val="005C3BAF"/>
    <w:rsid w:val="005C3D00"/>
    <w:rsid w:val="005C3EC9"/>
    <w:rsid w:val="005C403B"/>
    <w:rsid w:val="005C41BB"/>
    <w:rsid w:val="005C4229"/>
    <w:rsid w:val="005C427E"/>
    <w:rsid w:val="005C4596"/>
    <w:rsid w:val="005C4BB4"/>
    <w:rsid w:val="005C4E43"/>
    <w:rsid w:val="005C5260"/>
    <w:rsid w:val="005C59A7"/>
    <w:rsid w:val="005C5E18"/>
    <w:rsid w:val="005C5F16"/>
    <w:rsid w:val="005C67CB"/>
    <w:rsid w:val="005C6AE1"/>
    <w:rsid w:val="005C6C04"/>
    <w:rsid w:val="005C72A0"/>
    <w:rsid w:val="005C7369"/>
    <w:rsid w:val="005C7383"/>
    <w:rsid w:val="005C73F5"/>
    <w:rsid w:val="005C7532"/>
    <w:rsid w:val="005C7B10"/>
    <w:rsid w:val="005D04E9"/>
    <w:rsid w:val="005D0924"/>
    <w:rsid w:val="005D0BCB"/>
    <w:rsid w:val="005D0E5B"/>
    <w:rsid w:val="005D1054"/>
    <w:rsid w:val="005D107B"/>
    <w:rsid w:val="005D1503"/>
    <w:rsid w:val="005D16B8"/>
    <w:rsid w:val="005D1AB2"/>
    <w:rsid w:val="005D1B61"/>
    <w:rsid w:val="005D1E64"/>
    <w:rsid w:val="005D2019"/>
    <w:rsid w:val="005D2629"/>
    <w:rsid w:val="005D2661"/>
    <w:rsid w:val="005D269B"/>
    <w:rsid w:val="005D288B"/>
    <w:rsid w:val="005D288E"/>
    <w:rsid w:val="005D2F7D"/>
    <w:rsid w:val="005D3282"/>
    <w:rsid w:val="005D343C"/>
    <w:rsid w:val="005D3F1F"/>
    <w:rsid w:val="005D425D"/>
    <w:rsid w:val="005D43F4"/>
    <w:rsid w:val="005D46BA"/>
    <w:rsid w:val="005D4753"/>
    <w:rsid w:val="005D4887"/>
    <w:rsid w:val="005D4B0B"/>
    <w:rsid w:val="005D4B2E"/>
    <w:rsid w:val="005D4B53"/>
    <w:rsid w:val="005D50C1"/>
    <w:rsid w:val="005D50E8"/>
    <w:rsid w:val="005D5217"/>
    <w:rsid w:val="005D58BD"/>
    <w:rsid w:val="005D5BF0"/>
    <w:rsid w:val="005D5E63"/>
    <w:rsid w:val="005D60CE"/>
    <w:rsid w:val="005D61A6"/>
    <w:rsid w:val="005D61CA"/>
    <w:rsid w:val="005D6413"/>
    <w:rsid w:val="005D652E"/>
    <w:rsid w:val="005D66A9"/>
    <w:rsid w:val="005D6771"/>
    <w:rsid w:val="005D6C41"/>
    <w:rsid w:val="005D724D"/>
    <w:rsid w:val="005D72BA"/>
    <w:rsid w:val="005D7377"/>
    <w:rsid w:val="005D769C"/>
    <w:rsid w:val="005D7B54"/>
    <w:rsid w:val="005E0637"/>
    <w:rsid w:val="005E0B48"/>
    <w:rsid w:val="005E0E00"/>
    <w:rsid w:val="005E1262"/>
    <w:rsid w:val="005E16C6"/>
    <w:rsid w:val="005E1742"/>
    <w:rsid w:val="005E19FF"/>
    <w:rsid w:val="005E1C78"/>
    <w:rsid w:val="005E2355"/>
    <w:rsid w:val="005E29C4"/>
    <w:rsid w:val="005E2A80"/>
    <w:rsid w:val="005E392A"/>
    <w:rsid w:val="005E3B5F"/>
    <w:rsid w:val="005E4C5E"/>
    <w:rsid w:val="005E4DAD"/>
    <w:rsid w:val="005E51CF"/>
    <w:rsid w:val="005E5303"/>
    <w:rsid w:val="005E57E1"/>
    <w:rsid w:val="005E5A5C"/>
    <w:rsid w:val="005E5F4B"/>
    <w:rsid w:val="005E5F7B"/>
    <w:rsid w:val="005E62F8"/>
    <w:rsid w:val="005E6679"/>
    <w:rsid w:val="005E696A"/>
    <w:rsid w:val="005E6CD7"/>
    <w:rsid w:val="005E708A"/>
    <w:rsid w:val="005E7333"/>
    <w:rsid w:val="005E73C4"/>
    <w:rsid w:val="005E7739"/>
    <w:rsid w:val="005E79FB"/>
    <w:rsid w:val="005E7AA4"/>
    <w:rsid w:val="005F02FE"/>
    <w:rsid w:val="005F05E7"/>
    <w:rsid w:val="005F1700"/>
    <w:rsid w:val="005F1BD3"/>
    <w:rsid w:val="005F1D85"/>
    <w:rsid w:val="005F2331"/>
    <w:rsid w:val="005F28D6"/>
    <w:rsid w:val="005F2A28"/>
    <w:rsid w:val="005F2B23"/>
    <w:rsid w:val="005F3029"/>
    <w:rsid w:val="005F32E4"/>
    <w:rsid w:val="005F34F6"/>
    <w:rsid w:val="005F3872"/>
    <w:rsid w:val="005F39B1"/>
    <w:rsid w:val="005F3F90"/>
    <w:rsid w:val="005F42FF"/>
    <w:rsid w:val="005F49F0"/>
    <w:rsid w:val="005F5879"/>
    <w:rsid w:val="005F5D3E"/>
    <w:rsid w:val="005F5E49"/>
    <w:rsid w:val="005F5EB7"/>
    <w:rsid w:val="005F5F38"/>
    <w:rsid w:val="005F652D"/>
    <w:rsid w:val="005F6581"/>
    <w:rsid w:val="005F6B59"/>
    <w:rsid w:val="005F6BD8"/>
    <w:rsid w:val="005F6D7D"/>
    <w:rsid w:val="005F6F6D"/>
    <w:rsid w:val="005F738E"/>
    <w:rsid w:val="005F73D5"/>
    <w:rsid w:val="005F74D4"/>
    <w:rsid w:val="005F785A"/>
    <w:rsid w:val="005F78F1"/>
    <w:rsid w:val="005F799A"/>
    <w:rsid w:val="005F7FE2"/>
    <w:rsid w:val="00600055"/>
    <w:rsid w:val="006001B0"/>
    <w:rsid w:val="00600259"/>
    <w:rsid w:val="006005A2"/>
    <w:rsid w:val="006007EA"/>
    <w:rsid w:val="0060137B"/>
    <w:rsid w:val="00601401"/>
    <w:rsid w:val="0060193A"/>
    <w:rsid w:val="00601A99"/>
    <w:rsid w:val="00602171"/>
    <w:rsid w:val="006024AC"/>
    <w:rsid w:val="0060275E"/>
    <w:rsid w:val="006028BE"/>
    <w:rsid w:val="0060323F"/>
    <w:rsid w:val="006037B5"/>
    <w:rsid w:val="006038E6"/>
    <w:rsid w:val="006039F1"/>
    <w:rsid w:val="00603BB5"/>
    <w:rsid w:val="00603CB5"/>
    <w:rsid w:val="00603DDF"/>
    <w:rsid w:val="00603F4F"/>
    <w:rsid w:val="006049C8"/>
    <w:rsid w:val="00604BBE"/>
    <w:rsid w:val="00604C38"/>
    <w:rsid w:val="00604E4F"/>
    <w:rsid w:val="00605E8F"/>
    <w:rsid w:val="00605F51"/>
    <w:rsid w:val="00605F9F"/>
    <w:rsid w:val="006064CE"/>
    <w:rsid w:val="00606EF6"/>
    <w:rsid w:val="00606F99"/>
    <w:rsid w:val="00606FF1"/>
    <w:rsid w:val="006070D8"/>
    <w:rsid w:val="006073CA"/>
    <w:rsid w:val="006076F3"/>
    <w:rsid w:val="0061000F"/>
    <w:rsid w:val="00610040"/>
    <w:rsid w:val="00610915"/>
    <w:rsid w:val="00610936"/>
    <w:rsid w:val="00610DDF"/>
    <w:rsid w:val="00610EEA"/>
    <w:rsid w:val="006114DE"/>
    <w:rsid w:val="006118F8"/>
    <w:rsid w:val="00611ACC"/>
    <w:rsid w:val="00611F73"/>
    <w:rsid w:val="006122A1"/>
    <w:rsid w:val="00613193"/>
    <w:rsid w:val="0061343D"/>
    <w:rsid w:val="00613569"/>
    <w:rsid w:val="0061393B"/>
    <w:rsid w:val="00613968"/>
    <w:rsid w:val="00613A10"/>
    <w:rsid w:val="00613E0B"/>
    <w:rsid w:val="00614008"/>
    <w:rsid w:val="00614768"/>
    <w:rsid w:val="00614F77"/>
    <w:rsid w:val="006157FF"/>
    <w:rsid w:val="00615852"/>
    <w:rsid w:val="006158FD"/>
    <w:rsid w:val="006159B0"/>
    <w:rsid w:val="00616019"/>
    <w:rsid w:val="0061654B"/>
    <w:rsid w:val="00616851"/>
    <w:rsid w:val="00616915"/>
    <w:rsid w:val="00616D9E"/>
    <w:rsid w:val="00617242"/>
    <w:rsid w:val="006175F0"/>
    <w:rsid w:val="006179D6"/>
    <w:rsid w:val="00617C5F"/>
    <w:rsid w:val="00617D6C"/>
    <w:rsid w:val="00617EF0"/>
    <w:rsid w:val="006202CA"/>
    <w:rsid w:val="006207C3"/>
    <w:rsid w:val="006210FE"/>
    <w:rsid w:val="0062146D"/>
    <w:rsid w:val="00621AF1"/>
    <w:rsid w:val="00621F53"/>
    <w:rsid w:val="00622487"/>
    <w:rsid w:val="00622654"/>
    <w:rsid w:val="006234A6"/>
    <w:rsid w:val="00623BAC"/>
    <w:rsid w:val="00623CEC"/>
    <w:rsid w:val="00623D38"/>
    <w:rsid w:val="006249AA"/>
    <w:rsid w:val="00624A4F"/>
    <w:rsid w:val="00624A63"/>
    <w:rsid w:val="00624B45"/>
    <w:rsid w:val="00624B8D"/>
    <w:rsid w:val="00624B90"/>
    <w:rsid w:val="00624C59"/>
    <w:rsid w:val="00625540"/>
    <w:rsid w:val="00626570"/>
    <w:rsid w:val="0062667F"/>
    <w:rsid w:val="006267AC"/>
    <w:rsid w:val="00626BDE"/>
    <w:rsid w:val="00626DE9"/>
    <w:rsid w:val="00627056"/>
    <w:rsid w:val="00627D9F"/>
    <w:rsid w:val="00627E75"/>
    <w:rsid w:val="0063003D"/>
    <w:rsid w:val="00630147"/>
    <w:rsid w:val="00630860"/>
    <w:rsid w:val="00630962"/>
    <w:rsid w:val="00630A3B"/>
    <w:rsid w:val="00630C33"/>
    <w:rsid w:val="00630C37"/>
    <w:rsid w:val="00630F46"/>
    <w:rsid w:val="006312D5"/>
    <w:rsid w:val="00631641"/>
    <w:rsid w:val="0063197B"/>
    <w:rsid w:val="006319FE"/>
    <w:rsid w:val="00631A30"/>
    <w:rsid w:val="00631E3A"/>
    <w:rsid w:val="006322F6"/>
    <w:rsid w:val="00632662"/>
    <w:rsid w:val="0063315D"/>
    <w:rsid w:val="00633732"/>
    <w:rsid w:val="00633894"/>
    <w:rsid w:val="006338F8"/>
    <w:rsid w:val="00633A28"/>
    <w:rsid w:val="00633A5E"/>
    <w:rsid w:val="00633EA3"/>
    <w:rsid w:val="0063459F"/>
    <w:rsid w:val="00634654"/>
    <w:rsid w:val="006347D0"/>
    <w:rsid w:val="00634A3C"/>
    <w:rsid w:val="00634CA8"/>
    <w:rsid w:val="00634CDE"/>
    <w:rsid w:val="00634F12"/>
    <w:rsid w:val="00634F1C"/>
    <w:rsid w:val="0063556C"/>
    <w:rsid w:val="006357D6"/>
    <w:rsid w:val="00636DBB"/>
    <w:rsid w:val="006370C7"/>
    <w:rsid w:val="00637120"/>
    <w:rsid w:val="00637168"/>
    <w:rsid w:val="0063716F"/>
    <w:rsid w:val="0063734D"/>
    <w:rsid w:val="00637842"/>
    <w:rsid w:val="00637B55"/>
    <w:rsid w:val="00637C10"/>
    <w:rsid w:val="00637CD7"/>
    <w:rsid w:val="006407D1"/>
    <w:rsid w:val="00640F02"/>
    <w:rsid w:val="00640FDF"/>
    <w:rsid w:val="0064131C"/>
    <w:rsid w:val="00641373"/>
    <w:rsid w:val="006413A6"/>
    <w:rsid w:val="00641A94"/>
    <w:rsid w:val="00641A9E"/>
    <w:rsid w:val="00641BCF"/>
    <w:rsid w:val="00641C80"/>
    <w:rsid w:val="006420AF"/>
    <w:rsid w:val="0064217E"/>
    <w:rsid w:val="00642381"/>
    <w:rsid w:val="0064269A"/>
    <w:rsid w:val="00642DC2"/>
    <w:rsid w:val="006434B4"/>
    <w:rsid w:val="00643DCC"/>
    <w:rsid w:val="00644068"/>
    <w:rsid w:val="00644270"/>
    <w:rsid w:val="0064446F"/>
    <w:rsid w:val="0064452C"/>
    <w:rsid w:val="00644DFE"/>
    <w:rsid w:val="00644E8A"/>
    <w:rsid w:val="006454F6"/>
    <w:rsid w:val="00645647"/>
    <w:rsid w:val="00645B86"/>
    <w:rsid w:val="00645CBE"/>
    <w:rsid w:val="00645D14"/>
    <w:rsid w:val="00645D89"/>
    <w:rsid w:val="00646191"/>
    <w:rsid w:val="006468D7"/>
    <w:rsid w:val="006475F4"/>
    <w:rsid w:val="00647F0A"/>
    <w:rsid w:val="00650405"/>
    <w:rsid w:val="006505EF"/>
    <w:rsid w:val="0065115F"/>
    <w:rsid w:val="00651391"/>
    <w:rsid w:val="00651493"/>
    <w:rsid w:val="006516BE"/>
    <w:rsid w:val="00651FDD"/>
    <w:rsid w:val="00652102"/>
    <w:rsid w:val="006526FC"/>
    <w:rsid w:val="006527EA"/>
    <w:rsid w:val="00652BFF"/>
    <w:rsid w:val="00652C82"/>
    <w:rsid w:val="00654368"/>
    <w:rsid w:val="00654982"/>
    <w:rsid w:val="00654C6D"/>
    <w:rsid w:val="00655363"/>
    <w:rsid w:val="00655502"/>
    <w:rsid w:val="00655674"/>
    <w:rsid w:val="006556CA"/>
    <w:rsid w:val="00655915"/>
    <w:rsid w:val="00655E37"/>
    <w:rsid w:val="006563BD"/>
    <w:rsid w:val="00656727"/>
    <w:rsid w:val="006573D2"/>
    <w:rsid w:val="006576E5"/>
    <w:rsid w:val="00657772"/>
    <w:rsid w:val="00657C9F"/>
    <w:rsid w:val="00657DCC"/>
    <w:rsid w:val="00657F40"/>
    <w:rsid w:val="00657F89"/>
    <w:rsid w:val="0066096D"/>
    <w:rsid w:val="00660E1E"/>
    <w:rsid w:val="00660E4E"/>
    <w:rsid w:val="006612AD"/>
    <w:rsid w:val="006615A3"/>
    <w:rsid w:val="00661846"/>
    <w:rsid w:val="006618F1"/>
    <w:rsid w:val="00662663"/>
    <w:rsid w:val="0066280D"/>
    <w:rsid w:val="00662D70"/>
    <w:rsid w:val="0066383F"/>
    <w:rsid w:val="00664427"/>
    <w:rsid w:val="00664730"/>
    <w:rsid w:val="0066477D"/>
    <w:rsid w:val="00664AD4"/>
    <w:rsid w:val="00664B2B"/>
    <w:rsid w:val="00664F46"/>
    <w:rsid w:val="0066534F"/>
    <w:rsid w:val="00665809"/>
    <w:rsid w:val="00665ACF"/>
    <w:rsid w:val="00665E18"/>
    <w:rsid w:val="00666024"/>
    <w:rsid w:val="00666481"/>
    <w:rsid w:val="006666B5"/>
    <w:rsid w:val="006668E9"/>
    <w:rsid w:val="00666C85"/>
    <w:rsid w:val="00666FBC"/>
    <w:rsid w:val="00666FBD"/>
    <w:rsid w:val="006672A7"/>
    <w:rsid w:val="00667D0D"/>
    <w:rsid w:val="006701A1"/>
    <w:rsid w:val="00670271"/>
    <w:rsid w:val="00670322"/>
    <w:rsid w:val="006707F4"/>
    <w:rsid w:val="00670912"/>
    <w:rsid w:val="006709B7"/>
    <w:rsid w:val="00670ED1"/>
    <w:rsid w:val="00671681"/>
    <w:rsid w:val="00671B99"/>
    <w:rsid w:val="00672344"/>
    <w:rsid w:val="00672448"/>
    <w:rsid w:val="00672706"/>
    <w:rsid w:val="00672B73"/>
    <w:rsid w:val="00672D77"/>
    <w:rsid w:val="00672F6D"/>
    <w:rsid w:val="006730AC"/>
    <w:rsid w:val="00673490"/>
    <w:rsid w:val="00673ACD"/>
    <w:rsid w:val="00673EC1"/>
    <w:rsid w:val="006740E6"/>
    <w:rsid w:val="00674599"/>
    <w:rsid w:val="0067473C"/>
    <w:rsid w:val="00674C1E"/>
    <w:rsid w:val="00674FC5"/>
    <w:rsid w:val="00675159"/>
    <w:rsid w:val="00675387"/>
    <w:rsid w:val="00675AA5"/>
    <w:rsid w:val="00675AF4"/>
    <w:rsid w:val="00675EFE"/>
    <w:rsid w:val="00675F46"/>
    <w:rsid w:val="0067624B"/>
    <w:rsid w:val="006763F4"/>
    <w:rsid w:val="00676984"/>
    <w:rsid w:val="006769CB"/>
    <w:rsid w:val="00676F97"/>
    <w:rsid w:val="00677100"/>
    <w:rsid w:val="00677471"/>
    <w:rsid w:val="00677A9F"/>
    <w:rsid w:val="00677FFA"/>
    <w:rsid w:val="00680027"/>
    <w:rsid w:val="00680130"/>
    <w:rsid w:val="0068032C"/>
    <w:rsid w:val="00680B1C"/>
    <w:rsid w:val="00680C97"/>
    <w:rsid w:val="00680E03"/>
    <w:rsid w:val="00680EAD"/>
    <w:rsid w:val="00680FF7"/>
    <w:rsid w:val="006815C8"/>
    <w:rsid w:val="00681F0E"/>
    <w:rsid w:val="0068250C"/>
    <w:rsid w:val="0068254A"/>
    <w:rsid w:val="0068275B"/>
    <w:rsid w:val="0068282D"/>
    <w:rsid w:val="00682880"/>
    <w:rsid w:val="00682954"/>
    <w:rsid w:val="006829CB"/>
    <w:rsid w:val="006830CB"/>
    <w:rsid w:val="00683198"/>
    <w:rsid w:val="006831AF"/>
    <w:rsid w:val="00683594"/>
    <w:rsid w:val="006836FD"/>
    <w:rsid w:val="00683BE2"/>
    <w:rsid w:val="00683D28"/>
    <w:rsid w:val="00684445"/>
    <w:rsid w:val="006847AC"/>
    <w:rsid w:val="00684A07"/>
    <w:rsid w:val="00684C85"/>
    <w:rsid w:val="00684FC2"/>
    <w:rsid w:val="00684FC9"/>
    <w:rsid w:val="00685174"/>
    <w:rsid w:val="006851CC"/>
    <w:rsid w:val="006852EE"/>
    <w:rsid w:val="00685329"/>
    <w:rsid w:val="00685D44"/>
    <w:rsid w:val="00685F54"/>
    <w:rsid w:val="00685F72"/>
    <w:rsid w:val="00686094"/>
    <w:rsid w:val="00686161"/>
    <w:rsid w:val="00686305"/>
    <w:rsid w:val="006863B1"/>
    <w:rsid w:val="0068653A"/>
    <w:rsid w:val="006868FF"/>
    <w:rsid w:val="00686B03"/>
    <w:rsid w:val="00686F88"/>
    <w:rsid w:val="0068709A"/>
    <w:rsid w:val="00687261"/>
    <w:rsid w:val="006877EA"/>
    <w:rsid w:val="00687918"/>
    <w:rsid w:val="0069003C"/>
    <w:rsid w:val="0069032C"/>
    <w:rsid w:val="0069054D"/>
    <w:rsid w:val="006907C0"/>
    <w:rsid w:val="006908E0"/>
    <w:rsid w:val="0069096E"/>
    <w:rsid w:val="006913DE"/>
    <w:rsid w:val="006918C2"/>
    <w:rsid w:val="006919B1"/>
    <w:rsid w:val="00691FF5"/>
    <w:rsid w:val="00692917"/>
    <w:rsid w:val="00692A8E"/>
    <w:rsid w:val="00692CC3"/>
    <w:rsid w:val="00692D7B"/>
    <w:rsid w:val="00692E61"/>
    <w:rsid w:val="00692E8B"/>
    <w:rsid w:val="00693060"/>
    <w:rsid w:val="0069323D"/>
    <w:rsid w:val="006932E6"/>
    <w:rsid w:val="00693712"/>
    <w:rsid w:val="00693A4B"/>
    <w:rsid w:val="00693E73"/>
    <w:rsid w:val="00693EFE"/>
    <w:rsid w:val="00693F9D"/>
    <w:rsid w:val="00694023"/>
    <w:rsid w:val="006941E0"/>
    <w:rsid w:val="006942B5"/>
    <w:rsid w:val="006942C3"/>
    <w:rsid w:val="00694903"/>
    <w:rsid w:val="00694BF2"/>
    <w:rsid w:val="00695182"/>
    <w:rsid w:val="00695BBE"/>
    <w:rsid w:val="00695E04"/>
    <w:rsid w:val="00695E6F"/>
    <w:rsid w:val="006961C7"/>
    <w:rsid w:val="006963BA"/>
    <w:rsid w:val="0069653A"/>
    <w:rsid w:val="006967D0"/>
    <w:rsid w:val="00696C8F"/>
    <w:rsid w:val="00696E95"/>
    <w:rsid w:val="00697963"/>
    <w:rsid w:val="00697DB8"/>
    <w:rsid w:val="00697DEB"/>
    <w:rsid w:val="00697E12"/>
    <w:rsid w:val="00697EAF"/>
    <w:rsid w:val="00697F2F"/>
    <w:rsid w:val="006A0366"/>
    <w:rsid w:val="006A0BBB"/>
    <w:rsid w:val="006A121C"/>
    <w:rsid w:val="006A14BA"/>
    <w:rsid w:val="006A1588"/>
    <w:rsid w:val="006A1CB5"/>
    <w:rsid w:val="006A22FC"/>
    <w:rsid w:val="006A24A4"/>
    <w:rsid w:val="006A263F"/>
    <w:rsid w:val="006A2642"/>
    <w:rsid w:val="006A2816"/>
    <w:rsid w:val="006A290E"/>
    <w:rsid w:val="006A2A31"/>
    <w:rsid w:val="006A2C3E"/>
    <w:rsid w:val="006A2D5B"/>
    <w:rsid w:val="006A31F7"/>
    <w:rsid w:val="006A3D60"/>
    <w:rsid w:val="006A3E4A"/>
    <w:rsid w:val="006A3E81"/>
    <w:rsid w:val="006A3F43"/>
    <w:rsid w:val="006A4598"/>
    <w:rsid w:val="006A45EF"/>
    <w:rsid w:val="006A4833"/>
    <w:rsid w:val="006A4A7F"/>
    <w:rsid w:val="006A5062"/>
    <w:rsid w:val="006A55B3"/>
    <w:rsid w:val="006A5CD2"/>
    <w:rsid w:val="006A5CFA"/>
    <w:rsid w:val="006A6522"/>
    <w:rsid w:val="006A6539"/>
    <w:rsid w:val="006A7945"/>
    <w:rsid w:val="006A7F16"/>
    <w:rsid w:val="006B082C"/>
    <w:rsid w:val="006B0C4E"/>
    <w:rsid w:val="006B0F56"/>
    <w:rsid w:val="006B1160"/>
    <w:rsid w:val="006B1766"/>
    <w:rsid w:val="006B1DD5"/>
    <w:rsid w:val="006B1DE9"/>
    <w:rsid w:val="006B2BB3"/>
    <w:rsid w:val="006B2DAD"/>
    <w:rsid w:val="006B300A"/>
    <w:rsid w:val="006B3330"/>
    <w:rsid w:val="006B3367"/>
    <w:rsid w:val="006B360B"/>
    <w:rsid w:val="006B3EDA"/>
    <w:rsid w:val="006B40A0"/>
    <w:rsid w:val="006B40CF"/>
    <w:rsid w:val="006B423A"/>
    <w:rsid w:val="006B4461"/>
    <w:rsid w:val="006B46F4"/>
    <w:rsid w:val="006B4869"/>
    <w:rsid w:val="006B4F11"/>
    <w:rsid w:val="006B5600"/>
    <w:rsid w:val="006B7489"/>
    <w:rsid w:val="006B7585"/>
    <w:rsid w:val="006B75A5"/>
    <w:rsid w:val="006B78BB"/>
    <w:rsid w:val="006B78F8"/>
    <w:rsid w:val="006B7A29"/>
    <w:rsid w:val="006B7C46"/>
    <w:rsid w:val="006B7C97"/>
    <w:rsid w:val="006B7DFA"/>
    <w:rsid w:val="006B7E8A"/>
    <w:rsid w:val="006C0037"/>
    <w:rsid w:val="006C0465"/>
    <w:rsid w:val="006C0EB0"/>
    <w:rsid w:val="006C126E"/>
    <w:rsid w:val="006C140B"/>
    <w:rsid w:val="006C1430"/>
    <w:rsid w:val="006C1AF9"/>
    <w:rsid w:val="006C1E3B"/>
    <w:rsid w:val="006C28E7"/>
    <w:rsid w:val="006C294A"/>
    <w:rsid w:val="006C2A68"/>
    <w:rsid w:val="006C2B5F"/>
    <w:rsid w:val="006C30F5"/>
    <w:rsid w:val="006C3185"/>
    <w:rsid w:val="006C356D"/>
    <w:rsid w:val="006C378D"/>
    <w:rsid w:val="006C3C89"/>
    <w:rsid w:val="006C3C8B"/>
    <w:rsid w:val="006C3CAF"/>
    <w:rsid w:val="006C418B"/>
    <w:rsid w:val="006C42A3"/>
    <w:rsid w:val="006C430B"/>
    <w:rsid w:val="006C47E0"/>
    <w:rsid w:val="006C48D7"/>
    <w:rsid w:val="006C4BC9"/>
    <w:rsid w:val="006C54A7"/>
    <w:rsid w:val="006C55B9"/>
    <w:rsid w:val="006C5857"/>
    <w:rsid w:val="006C5E77"/>
    <w:rsid w:val="006C6721"/>
    <w:rsid w:val="006C679C"/>
    <w:rsid w:val="006C6887"/>
    <w:rsid w:val="006C690C"/>
    <w:rsid w:val="006C6D00"/>
    <w:rsid w:val="006C6D85"/>
    <w:rsid w:val="006C6EC8"/>
    <w:rsid w:val="006C7728"/>
    <w:rsid w:val="006D0199"/>
    <w:rsid w:val="006D09C7"/>
    <w:rsid w:val="006D0C8A"/>
    <w:rsid w:val="006D0E41"/>
    <w:rsid w:val="006D0E45"/>
    <w:rsid w:val="006D0EF5"/>
    <w:rsid w:val="006D1174"/>
    <w:rsid w:val="006D16FA"/>
    <w:rsid w:val="006D1E11"/>
    <w:rsid w:val="006D1EA3"/>
    <w:rsid w:val="006D245A"/>
    <w:rsid w:val="006D24D0"/>
    <w:rsid w:val="006D24F1"/>
    <w:rsid w:val="006D2751"/>
    <w:rsid w:val="006D2878"/>
    <w:rsid w:val="006D2E29"/>
    <w:rsid w:val="006D34DE"/>
    <w:rsid w:val="006D35E2"/>
    <w:rsid w:val="006D3904"/>
    <w:rsid w:val="006D3C7C"/>
    <w:rsid w:val="006D3E20"/>
    <w:rsid w:val="006D3E84"/>
    <w:rsid w:val="006D3F60"/>
    <w:rsid w:val="006D44F9"/>
    <w:rsid w:val="006D4BD7"/>
    <w:rsid w:val="006D50B4"/>
    <w:rsid w:val="006D5115"/>
    <w:rsid w:val="006D5198"/>
    <w:rsid w:val="006D53E2"/>
    <w:rsid w:val="006D5600"/>
    <w:rsid w:val="006D5AA1"/>
    <w:rsid w:val="006D605E"/>
    <w:rsid w:val="006D6342"/>
    <w:rsid w:val="006D6863"/>
    <w:rsid w:val="006D6DB1"/>
    <w:rsid w:val="006D757D"/>
    <w:rsid w:val="006D7AA7"/>
    <w:rsid w:val="006D7CA0"/>
    <w:rsid w:val="006E0B9A"/>
    <w:rsid w:val="006E0C51"/>
    <w:rsid w:val="006E0E75"/>
    <w:rsid w:val="006E1379"/>
    <w:rsid w:val="006E1569"/>
    <w:rsid w:val="006E1C26"/>
    <w:rsid w:val="006E1C36"/>
    <w:rsid w:val="006E2AD4"/>
    <w:rsid w:val="006E2C65"/>
    <w:rsid w:val="006E2D2C"/>
    <w:rsid w:val="006E319A"/>
    <w:rsid w:val="006E31F7"/>
    <w:rsid w:val="006E3584"/>
    <w:rsid w:val="006E3D2A"/>
    <w:rsid w:val="006E44E4"/>
    <w:rsid w:val="006E4C56"/>
    <w:rsid w:val="006E4D89"/>
    <w:rsid w:val="006E5005"/>
    <w:rsid w:val="006E523F"/>
    <w:rsid w:val="006E5376"/>
    <w:rsid w:val="006E58E4"/>
    <w:rsid w:val="006E75D4"/>
    <w:rsid w:val="006E774D"/>
    <w:rsid w:val="006E78C7"/>
    <w:rsid w:val="006E7B89"/>
    <w:rsid w:val="006E7FDF"/>
    <w:rsid w:val="006F032D"/>
    <w:rsid w:val="006F0742"/>
    <w:rsid w:val="006F09B1"/>
    <w:rsid w:val="006F09F0"/>
    <w:rsid w:val="006F0B6A"/>
    <w:rsid w:val="006F12F7"/>
    <w:rsid w:val="006F156D"/>
    <w:rsid w:val="006F173D"/>
    <w:rsid w:val="006F1B4B"/>
    <w:rsid w:val="006F1E0F"/>
    <w:rsid w:val="006F1EC9"/>
    <w:rsid w:val="006F274C"/>
    <w:rsid w:val="006F2975"/>
    <w:rsid w:val="006F3857"/>
    <w:rsid w:val="006F38C2"/>
    <w:rsid w:val="006F38DB"/>
    <w:rsid w:val="006F3C7F"/>
    <w:rsid w:val="006F477B"/>
    <w:rsid w:val="006F4DEA"/>
    <w:rsid w:val="006F4E70"/>
    <w:rsid w:val="006F5531"/>
    <w:rsid w:val="006F5791"/>
    <w:rsid w:val="006F5A1C"/>
    <w:rsid w:val="006F5E06"/>
    <w:rsid w:val="006F6124"/>
    <w:rsid w:val="006F71F0"/>
    <w:rsid w:val="006F7883"/>
    <w:rsid w:val="006F7A04"/>
    <w:rsid w:val="006F7E81"/>
    <w:rsid w:val="006F7FE3"/>
    <w:rsid w:val="007006AB"/>
    <w:rsid w:val="007007E5"/>
    <w:rsid w:val="0070081C"/>
    <w:rsid w:val="0070096B"/>
    <w:rsid w:val="00700ADB"/>
    <w:rsid w:val="00700C11"/>
    <w:rsid w:val="00700D70"/>
    <w:rsid w:val="00700D7E"/>
    <w:rsid w:val="0070127A"/>
    <w:rsid w:val="00701483"/>
    <w:rsid w:val="00701497"/>
    <w:rsid w:val="00701DE7"/>
    <w:rsid w:val="00701F8A"/>
    <w:rsid w:val="007021B5"/>
    <w:rsid w:val="00702289"/>
    <w:rsid w:val="0070255D"/>
    <w:rsid w:val="007027AA"/>
    <w:rsid w:val="00702A4A"/>
    <w:rsid w:val="00702EB8"/>
    <w:rsid w:val="0070335F"/>
    <w:rsid w:val="00703E4B"/>
    <w:rsid w:val="00703FCC"/>
    <w:rsid w:val="007044CB"/>
    <w:rsid w:val="0070470A"/>
    <w:rsid w:val="007047D9"/>
    <w:rsid w:val="007048FC"/>
    <w:rsid w:val="00704B99"/>
    <w:rsid w:val="007051E2"/>
    <w:rsid w:val="00705287"/>
    <w:rsid w:val="0070539D"/>
    <w:rsid w:val="0070556D"/>
    <w:rsid w:val="007058BD"/>
    <w:rsid w:val="00705BB7"/>
    <w:rsid w:val="00705D7A"/>
    <w:rsid w:val="007062D6"/>
    <w:rsid w:val="007076C5"/>
    <w:rsid w:val="007077DA"/>
    <w:rsid w:val="00707941"/>
    <w:rsid w:val="007107D6"/>
    <w:rsid w:val="00710D53"/>
    <w:rsid w:val="00710F8C"/>
    <w:rsid w:val="007115C9"/>
    <w:rsid w:val="00712009"/>
    <w:rsid w:val="00712105"/>
    <w:rsid w:val="007122A9"/>
    <w:rsid w:val="00712477"/>
    <w:rsid w:val="00712DF7"/>
    <w:rsid w:val="0071300D"/>
    <w:rsid w:val="00713047"/>
    <w:rsid w:val="00714566"/>
    <w:rsid w:val="00714EA5"/>
    <w:rsid w:val="0071504F"/>
    <w:rsid w:val="00715744"/>
    <w:rsid w:val="00715765"/>
    <w:rsid w:val="007157E9"/>
    <w:rsid w:val="007159DF"/>
    <w:rsid w:val="007159E9"/>
    <w:rsid w:val="00715A10"/>
    <w:rsid w:val="00715AC1"/>
    <w:rsid w:val="00715B6F"/>
    <w:rsid w:val="00715BF5"/>
    <w:rsid w:val="00715CE5"/>
    <w:rsid w:val="00715DE3"/>
    <w:rsid w:val="00716191"/>
    <w:rsid w:val="007162D4"/>
    <w:rsid w:val="007163A6"/>
    <w:rsid w:val="0071656E"/>
    <w:rsid w:val="00716B15"/>
    <w:rsid w:val="0071707F"/>
    <w:rsid w:val="0071720A"/>
    <w:rsid w:val="0071746E"/>
    <w:rsid w:val="007175A2"/>
    <w:rsid w:val="0071781A"/>
    <w:rsid w:val="007179ED"/>
    <w:rsid w:val="00717BDF"/>
    <w:rsid w:val="00717DAD"/>
    <w:rsid w:val="00717EB6"/>
    <w:rsid w:val="007200B0"/>
    <w:rsid w:val="00720E26"/>
    <w:rsid w:val="0072136A"/>
    <w:rsid w:val="00721B5F"/>
    <w:rsid w:val="00721F55"/>
    <w:rsid w:val="0072251E"/>
    <w:rsid w:val="007228E7"/>
    <w:rsid w:val="00722988"/>
    <w:rsid w:val="00722B3D"/>
    <w:rsid w:val="00722B7B"/>
    <w:rsid w:val="007233FC"/>
    <w:rsid w:val="00723932"/>
    <w:rsid w:val="007240DA"/>
    <w:rsid w:val="0072436B"/>
    <w:rsid w:val="00724DB0"/>
    <w:rsid w:val="0072527C"/>
    <w:rsid w:val="0072549E"/>
    <w:rsid w:val="007254E9"/>
    <w:rsid w:val="007255D6"/>
    <w:rsid w:val="0072567C"/>
    <w:rsid w:val="00725F22"/>
    <w:rsid w:val="007261DD"/>
    <w:rsid w:val="0072689E"/>
    <w:rsid w:val="00727047"/>
    <w:rsid w:val="007272C6"/>
    <w:rsid w:val="007272EE"/>
    <w:rsid w:val="007277B0"/>
    <w:rsid w:val="00727A41"/>
    <w:rsid w:val="00727CF4"/>
    <w:rsid w:val="00730102"/>
    <w:rsid w:val="0073037D"/>
    <w:rsid w:val="00730711"/>
    <w:rsid w:val="007308E8"/>
    <w:rsid w:val="00730987"/>
    <w:rsid w:val="00730A21"/>
    <w:rsid w:val="00730ADD"/>
    <w:rsid w:val="00731038"/>
    <w:rsid w:val="007316D6"/>
    <w:rsid w:val="00731C6C"/>
    <w:rsid w:val="00731FA4"/>
    <w:rsid w:val="0073265A"/>
    <w:rsid w:val="007326E5"/>
    <w:rsid w:val="00732868"/>
    <w:rsid w:val="00733533"/>
    <w:rsid w:val="007335BA"/>
    <w:rsid w:val="00733729"/>
    <w:rsid w:val="00733B3F"/>
    <w:rsid w:val="00733E91"/>
    <w:rsid w:val="00734A93"/>
    <w:rsid w:val="00734F88"/>
    <w:rsid w:val="007354F2"/>
    <w:rsid w:val="00735606"/>
    <w:rsid w:val="007359CB"/>
    <w:rsid w:val="00735A29"/>
    <w:rsid w:val="00735A38"/>
    <w:rsid w:val="00735A48"/>
    <w:rsid w:val="00735C9A"/>
    <w:rsid w:val="007362A5"/>
    <w:rsid w:val="007364C5"/>
    <w:rsid w:val="007366D7"/>
    <w:rsid w:val="0073679B"/>
    <w:rsid w:val="00736CE5"/>
    <w:rsid w:val="007371D2"/>
    <w:rsid w:val="00737290"/>
    <w:rsid w:val="007377ED"/>
    <w:rsid w:val="00740219"/>
    <w:rsid w:val="007406AC"/>
    <w:rsid w:val="00740756"/>
    <w:rsid w:val="0074089B"/>
    <w:rsid w:val="00740945"/>
    <w:rsid w:val="007415E8"/>
    <w:rsid w:val="007418C8"/>
    <w:rsid w:val="007419B8"/>
    <w:rsid w:val="00741AFD"/>
    <w:rsid w:val="00741F75"/>
    <w:rsid w:val="0074251D"/>
    <w:rsid w:val="00742691"/>
    <w:rsid w:val="0074334F"/>
    <w:rsid w:val="007437AC"/>
    <w:rsid w:val="00743980"/>
    <w:rsid w:val="00743BE2"/>
    <w:rsid w:val="00743F0F"/>
    <w:rsid w:val="00744F38"/>
    <w:rsid w:val="0074501B"/>
    <w:rsid w:val="0074504D"/>
    <w:rsid w:val="0074528C"/>
    <w:rsid w:val="00745511"/>
    <w:rsid w:val="007458A8"/>
    <w:rsid w:val="00745ACB"/>
    <w:rsid w:val="00745F09"/>
    <w:rsid w:val="007461F2"/>
    <w:rsid w:val="007463B7"/>
    <w:rsid w:val="00746773"/>
    <w:rsid w:val="00746C96"/>
    <w:rsid w:val="00746F44"/>
    <w:rsid w:val="00746F54"/>
    <w:rsid w:val="00746FE4"/>
    <w:rsid w:val="007475AA"/>
    <w:rsid w:val="00747672"/>
    <w:rsid w:val="0074768D"/>
    <w:rsid w:val="00747749"/>
    <w:rsid w:val="00747DE3"/>
    <w:rsid w:val="00750084"/>
    <w:rsid w:val="007503D1"/>
    <w:rsid w:val="0075044B"/>
    <w:rsid w:val="007506FB"/>
    <w:rsid w:val="00750A37"/>
    <w:rsid w:val="00751670"/>
    <w:rsid w:val="00752730"/>
    <w:rsid w:val="00752813"/>
    <w:rsid w:val="00752BB6"/>
    <w:rsid w:val="00753224"/>
    <w:rsid w:val="00753646"/>
    <w:rsid w:val="00753DD0"/>
    <w:rsid w:val="00753ECD"/>
    <w:rsid w:val="00753F4E"/>
    <w:rsid w:val="007540D6"/>
    <w:rsid w:val="007544D8"/>
    <w:rsid w:val="007545E5"/>
    <w:rsid w:val="00754A0F"/>
    <w:rsid w:val="00754B52"/>
    <w:rsid w:val="00754CA5"/>
    <w:rsid w:val="00754CB3"/>
    <w:rsid w:val="0075503C"/>
    <w:rsid w:val="007553E8"/>
    <w:rsid w:val="007554B6"/>
    <w:rsid w:val="00755533"/>
    <w:rsid w:val="007555E5"/>
    <w:rsid w:val="007557B4"/>
    <w:rsid w:val="00755C3F"/>
    <w:rsid w:val="00755E8F"/>
    <w:rsid w:val="00755EA4"/>
    <w:rsid w:val="007562C9"/>
    <w:rsid w:val="00756451"/>
    <w:rsid w:val="007565EE"/>
    <w:rsid w:val="0075686D"/>
    <w:rsid w:val="00756A23"/>
    <w:rsid w:val="00756CF3"/>
    <w:rsid w:val="007570B8"/>
    <w:rsid w:val="0075710F"/>
    <w:rsid w:val="007573C2"/>
    <w:rsid w:val="00757524"/>
    <w:rsid w:val="00757545"/>
    <w:rsid w:val="0075754A"/>
    <w:rsid w:val="00757574"/>
    <w:rsid w:val="00757F5E"/>
    <w:rsid w:val="00760225"/>
    <w:rsid w:val="0076036E"/>
    <w:rsid w:val="00760509"/>
    <w:rsid w:val="00760C20"/>
    <w:rsid w:val="00760EDA"/>
    <w:rsid w:val="00761424"/>
    <w:rsid w:val="0076145C"/>
    <w:rsid w:val="007615CD"/>
    <w:rsid w:val="00762B71"/>
    <w:rsid w:val="00762E98"/>
    <w:rsid w:val="007640DD"/>
    <w:rsid w:val="007641EB"/>
    <w:rsid w:val="0076451C"/>
    <w:rsid w:val="00764DF4"/>
    <w:rsid w:val="00765163"/>
    <w:rsid w:val="00765326"/>
    <w:rsid w:val="0076571F"/>
    <w:rsid w:val="007658CB"/>
    <w:rsid w:val="007658E2"/>
    <w:rsid w:val="00765A25"/>
    <w:rsid w:val="00765C0D"/>
    <w:rsid w:val="00765CF6"/>
    <w:rsid w:val="007666B0"/>
    <w:rsid w:val="00766831"/>
    <w:rsid w:val="007668D9"/>
    <w:rsid w:val="00766DEE"/>
    <w:rsid w:val="00766F73"/>
    <w:rsid w:val="00766FDD"/>
    <w:rsid w:val="007671F8"/>
    <w:rsid w:val="0076727B"/>
    <w:rsid w:val="007674C6"/>
    <w:rsid w:val="00767C4D"/>
    <w:rsid w:val="00767F0D"/>
    <w:rsid w:val="007704F3"/>
    <w:rsid w:val="007706EC"/>
    <w:rsid w:val="007709B6"/>
    <w:rsid w:val="007709DA"/>
    <w:rsid w:val="00770B17"/>
    <w:rsid w:val="00771176"/>
    <w:rsid w:val="00771357"/>
    <w:rsid w:val="00771C8A"/>
    <w:rsid w:val="007720A8"/>
    <w:rsid w:val="00772590"/>
    <w:rsid w:val="007725D9"/>
    <w:rsid w:val="007729AC"/>
    <w:rsid w:val="00772AF9"/>
    <w:rsid w:val="00772C0F"/>
    <w:rsid w:val="00772D2E"/>
    <w:rsid w:val="00772E06"/>
    <w:rsid w:val="007730E5"/>
    <w:rsid w:val="007732F4"/>
    <w:rsid w:val="007734AE"/>
    <w:rsid w:val="007735F8"/>
    <w:rsid w:val="007735FE"/>
    <w:rsid w:val="00773ADB"/>
    <w:rsid w:val="00773CD2"/>
    <w:rsid w:val="00773D91"/>
    <w:rsid w:val="00773F39"/>
    <w:rsid w:val="00774272"/>
    <w:rsid w:val="00774B9F"/>
    <w:rsid w:val="00775025"/>
    <w:rsid w:val="00775132"/>
    <w:rsid w:val="00775229"/>
    <w:rsid w:val="00775F45"/>
    <w:rsid w:val="00776048"/>
    <w:rsid w:val="00776CEE"/>
    <w:rsid w:val="0077705A"/>
    <w:rsid w:val="007770AF"/>
    <w:rsid w:val="00777202"/>
    <w:rsid w:val="00777275"/>
    <w:rsid w:val="007773CD"/>
    <w:rsid w:val="00777637"/>
    <w:rsid w:val="007776B2"/>
    <w:rsid w:val="00777E20"/>
    <w:rsid w:val="007802B1"/>
    <w:rsid w:val="0078037B"/>
    <w:rsid w:val="0078082E"/>
    <w:rsid w:val="00780908"/>
    <w:rsid w:val="00780A6F"/>
    <w:rsid w:val="00780CBB"/>
    <w:rsid w:val="007811AE"/>
    <w:rsid w:val="007814FE"/>
    <w:rsid w:val="00781517"/>
    <w:rsid w:val="00781891"/>
    <w:rsid w:val="007818D4"/>
    <w:rsid w:val="007818EE"/>
    <w:rsid w:val="00781CA0"/>
    <w:rsid w:val="00781E38"/>
    <w:rsid w:val="0078225C"/>
    <w:rsid w:val="00782477"/>
    <w:rsid w:val="0078273C"/>
    <w:rsid w:val="0078280A"/>
    <w:rsid w:val="007829A7"/>
    <w:rsid w:val="007829F3"/>
    <w:rsid w:val="00782C05"/>
    <w:rsid w:val="00782F4B"/>
    <w:rsid w:val="0078360C"/>
    <w:rsid w:val="00783BED"/>
    <w:rsid w:val="00783D78"/>
    <w:rsid w:val="00784122"/>
    <w:rsid w:val="007843C2"/>
    <w:rsid w:val="0078458B"/>
    <w:rsid w:val="00784592"/>
    <w:rsid w:val="00785095"/>
    <w:rsid w:val="00785387"/>
    <w:rsid w:val="00785448"/>
    <w:rsid w:val="0078564B"/>
    <w:rsid w:val="007857A1"/>
    <w:rsid w:val="00785B55"/>
    <w:rsid w:val="00785BEE"/>
    <w:rsid w:val="00785C29"/>
    <w:rsid w:val="00785DC6"/>
    <w:rsid w:val="007865F6"/>
    <w:rsid w:val="00786EFA"/>
    <w:rsid w:val="007871DE"/>
    <w:rsid w:val="007872B1"/>
    <w:rsid w:val="00790279"/>
    <w:rsid w:val="00790332"/>
    <w:rsid w:val="00790CAD"/>
    <w:rsid w:val="00790DE2"/>
    <w:rsid w:val="00790E9D"/>
    <w:rsid w:val="00791583"/>
    <w:rsid w:val="007919D3"/>
    <w:rsid w:val="00791BBA"/>
    <w:rsid w:val="00791D87"/>
    <w:rsid w:val="0079275E"/>
    <w:rsid w:val="00793001"/>
    <w:rsid w:val="00793037"/>
    <w:rsid w:val="0079344C"/>
    <w:rsid w:val="007937FF"/>
    <w:rsid w:val="00793A73"/>
    <w:rsid w:val="00793CDF"/>
    <w:rsid w:val="00793F85"/>
    <w:rsid w:val="007941F4"/>
    <w:rsid w:val="00794280"/>
    <w:rsid w:val="007943EC"/>
    <w:rsid w:val="00794573"/>
    <w:rsid w:val="007947C2"/>
    <w:rsid w:val="00794816"/>
    <w:rsid w:val="00795020"/>
    <w:rsid w:val="00795370"/>
    <w:rsid w:val="00795AA2"/>
    <w:rsid w:val="00796A65"/>
    <w:rsid w:val="00796E3A"/>
    <w:rsid w:val="007970E6"/>
    <w:rsid w:val="00797171"/>
    <w:rsid w:val="0079739D"/>
    <w:rsid w:val="007976F7"/>
    <w:rsid w:val="00797AAA"/>
    <w:rsid w:val="00797C39"/>
    <w:rsid w:val="007A0822"/>
    <w:rsid w:val="007A0837"/>
    <w:rsid w:val="007A0A2D"/>
    <w:rsid w:val="007A0BF1"/>
    <w:rsid w:val="007A0EB7"/>
    <w:rsid w:val="007A101E"/>
    <w:rsid w:val="007A17ED"/>
    <w:rsid w:val="007A1863"/>
    <w:rsid w:val="007A188B"/>
    <w:rsid w:val="007A21A3"/>
    <w:rsid w:val="007A22E7"/>
    <w:rsid w:val="007A26A9"/>
    <w:rsid w:val="007A2825"/>
    <w:rsid w:val="007A287C"/>
    <w:rsid w:val="007A28A8"/>
    <w:rsid w:val="007A2EE2"/>
    <w:rsid w:val="007A31A3"/>
    <w:rsid w:val="007A3635"/>
    <w:rsid w:val="007A36B3"/>
    <w:rsid w:val="007A372A"/>
    <w:rsid w:val="007A3E82"/>
    <w:rsid w:val="007A3EB3"/>
    <w:rsid w:val="007A43D6"/>
    <w:rsid w:val="007A4507"/>
    <w:rsid w:val="007A4683"/>
    <w:rsid w:val="007A4BDB"/>
    <w:rsid w:val="007A4BDF"/>
    <w:rsid w:val="007A4D35"/>
    <w:rsid w:val="007A4F6E"/>
    <w:rsid w:val="007A5423"/>
    <w:rsid w:val="007A556D"/>
    <w:rsid w:val="007A586F"/>
    <w:rsid w:val="007A58F8"/>
    <w:rsid w:val="007A5901"/>
    <w:rsid w:val="007A5FAB"/>
    <w:rsid w:val="007A6469"/>
    <w:rsid w:val="007A64A2"/>
    <w:rsid w:val="007A64D6"/>
    <w:rsid w:val="007A6655"/>
    <w:rsid w:val="007A6722"/>
    <w:rsid w:val="007A715D"/>
    <w:rsid w:val="007A7C64"/>
    <w:rsid w:val="007B018D"/>
    <w:rsid w:val="007B0229"/>
    <w:rsid w:val="007B0402"/>
    <w:rsid w:val="007B148D"/>
    <w:rsid w:val="007B15D0"/>
    <w:rsid w:val="007B1C29"/>
    <w:rsid w:val="007B1E2D"/>
    <w:rsid w:val="007B1FCB"/>
    <w:rsid w:val="007B216A"/>
    <w:rsid w:val="007B21CF"/>
    <w:rsid w:val="007B245B"/>
    <w:rsid w:val="007B28A8"/>
    <w:rsid w:val="007B2C81"/>
    <w:rsid w:val="007B3327"/>
    <w:rsid w:val="007B403F"/>
    <w:rsid w:val="007B4190"/>
    <w:rsid w:val="007B41E2"/>
    <w:rsid w:val="007B448E"/>
    <w:rsid w:val="007B4C94"/>
    <w:rsid w:val="007B52D8"/>
    <w:rsid w:val="007B5533"/>
    <w:rsid w:val="007B5982"/>
    <w:rsid w:val="007B5B66"/>
    <w:rsid w:val="007B5CFE"/>
    <w:rsid w:val="007B6367"/>
    <w:rsid w:val="007B6741"/>
    <w:rsid w:val="007B699D"/>
    <w:rsid w:val="007B6A01"/>
    <w:rsid w:val="007B759F"/>
    <w:rsid w:val="007B7655"/>
    <w:rsid w:val="007B7910"/>
    <w:rsid w:val="007B7959"/>
    <w:rsid w:val="007B7D7B"/>
    <w:rsid w:val="007B7EF2"/>
    <w:rsid w:val="007C03F3"/>
    <w:rsid w:val="007C05A8"/>
    <w:rsid w:val="007C05C4"/>
    <w:rsid w:val="007C0902"/>
    <w:rsid w:val="007C0C66"/>
    <w:rsid w:val="007C11E0"/>
    <w:rsid w:val="007C1469"/>
    <w:rsid w:val="007C1C42"/>
    <w:rsid w:val="007C1C6D"/>
    <w:rsid w:val="007C1C9A"/>
    <w:rsid w:val="007C2389"/>
    <w:rsid w:val="007C2764"/>
    <w:rsid w:val="007C27E1"/>
    <w:rsid w:val="007C29B4"/>
    <w:rsid w:val="007C2F14"/>
    <w:rsid w:val="007C2FE5"/>
    <w:rsid w:val="007C33D5"/>
    <w:rsid w:val="007C3571"/>
    <w:rsid w:val="007C38EF"/>
    <w:rsid w:val="007C3A1F"/>
    <w:rsid w:val="007C3B10"/>
    <w:rsid w:val="007C4E86"/>
    <w:rsid w:val="007C57A8"/>
    <w:rsid w:val="007C582F"/>
    <w:rsid w:val="007C5E8E"/>
    <w:rsid w:val="007C5EB9"/>
    <w:rsid w:val="007C631D"/>
    <w:rsid w:val="007C67F0"/>
    <w:rsid w:val="007C6B8D"/>
    <w:rsid w:val="007C75C4"/>
    <w:rsid w:val="007C76B0"/>
    <w:rsid w:val="007C77C6"/>
    <w:rsid w:val="007C7C32"/>
    <w:rsid w:val="007C7CAF"/>
    <w:rsid w:val="007D08CC"/>
    <w:rsid w:val="007D0CEA"/>
    <w:rsid w:val="007D0FEF"/>
    <w:rsid w:val="007D1798"/>
    <w:rsid w:val="007D2631"/>
    <w:rsid w:val="007D2776"/>
    <w:rsid w:val="007D2913"/>
    <w:rsid w:val="007D2BFF"/>
    <w:rsid w:val="007D2C46"/>
    <w:rsid w:val="007D2F23"/>
    <w:rsid w:val="007D36B2"/>
    <w:rsid w:val="007D37AF"/>
    <w:rsid w:val="007D38EE"/>
    <w:rsid w:val="007D3BCD"/>
    <w:rsid w:val="007D51E8"/>
    <w:rsid w:val="007D52F1"/>
    <w:rsid w:val="007D5B1D"/>
    <w:rsid w:val="007D5B51"/>
    <w:rsid w:val="007D5E91"/>
    <w:rsid w:val="007D63F2"/>
    <w:rsid w:val="007D67AB"/>
    <w:rsid w:val="007D7A86"/>
    <w:rsid w:val="007D7CBE"/>
    <w:rsid w:val="007D7DF5"/>
    <w:rsid w:val="007E03AF"/>
    <w:rsid w:val="007E048E"/>
    <w:rsid w:val="007E06CA"/>
    <w:rsid w:val="007E06E4"/>
    <w:rsid w:val="007E086B"/>
    <w:rsid w:val="007E0EC3"/>
    <w:rsid w:val="007E1886"/>
    <w:rsid w:val="007E18F7"/>
    <w:rsid w:val="007E29B5"/>
    <w:rsid w:val="007E2E75"/>
    <w:rsid w:val="007E399B"/>
    <w:rsid w:val="007E42A2"/>
    <w:rsid w:val="007E44A2"/>
    <w:rsid w:val="007E4A8B"/>
    <w:rsid w:val="007E4BF4"/>
    <w:rsid w:val="007E505F"/>
    <w:rsid w:val="007E52A1"/>
    <w:rsid w:val="007E53BF"/>
    <w:rsid w:val="007E543C"/>
    <w:rsid w:val="007E564D"/>
    <w:rsid w:val="007E5CB2"/>
    <w:rsid w:val="007E5D68"/>
    <w:rsid w:val="007E5F60"/>
    <w:rsid w:val="007E6138"/>
    <w:rsid w:val="007E623C"/>
    <w:rsid w:val="007E6646"/>
    <w:rsid w:val="007E6752"/>
    <w:rsid w:val="007E72C4"/>
    <w:rsid w:val="007E76D6"/>
    <w:rsid w:val="007E78A7"/>
    <w:rsid w:val="007E7CDF"/>
    <w:rsid w:val="007F0348"/>
    <w:rsid w:val="007F051F"/>
    <w:rsid w:val="007F086F"/>
    <w:rsid w:val="007F09D0"/>
    <w:rsid w:val="007F12F2"/>
    <w:rsid w:val="007F1454"/>
    <w:rsid w:val="007F196A"/>
    <w:rsid w:val="007F1C56"/>
    <w:rsid w:val="007F1FA4"/>
    <w:rsid w:val="007F2102"/>
    <w:rsid w:val="007F27FE"/>
    <w:rsid w:val="007F2805"/>
    <w:rsid w:val="007F29EE"/>
    <w:rsid w:val="007F34BA"/>
    <w:rsid w:val="007F36EB"/>
    <w:rsid w:val="007F39CB"/>
    <w:rsid w:val="007F3B24"/>
    <w:rsid w:val="007F3CFA"/>
    <w:rsid w:val="007F3D69"/>
    <w:rsid w:val="007F436D"/>
    <w:rsid w:val="007F43DA"/>
    <w:rsid w:val="007F446D"/>
    <w:rsid w:val="007F45CE"/>
    <w:rsid w:val="007F4808"/>
    <w:rsid w:val="007F4C59"/>
    <w:rsid w:val="007F50BA"/>
    <w:rsid w:val="007F5578"/>
    <w:rsid w:val="007F64A1"/>
    <w:rsid w:val="007F661E"/>
    <w:rsid w:val="007F7D3E"/>
    <w:rsid w:val="007F7E1C"/>
    <w:rsid w:val="007F7E87"/>
    <w:rsid w:val="0080014A"/>
    <w:rsid w:val="008003AE"/>
    <w:rsid w:val="00800EAA"/>
    <w:rsid w:val="00800EE8"/>
    <w:rsid w:val="008011F2"/>
    <w:rsid w:val="0080166A"/>
    <w:rsid w:val="00801793"/>
    <w:rsid w:val="00801A64"/>
    <w:rsid w:val="00801B4B"/>
    <w:rsid w:val="00801D17"/>
    <w:rsid w:val="00801DD9"/>
    <w:rsid w:val="00803B63"/>
    <w:rsid w:val="00804052"/>
    <w:rsid w:val="008048D6"/>
    <w:rsid w:val="008055CA"/>
    <w:rsid w:val="0080585C"/>
    <w:rsid w:val="00805AB1"/>
    <w:rsid w:val="00805ABA"/>
    <w:rsid w:val="008061AF"/>
    <w:rsid w:val="00806409"/>
    <w:rsid w:val="00806ACF"/>
    <w:rsid w:val="00807690"/>
    <w:rsid w:val="00807DB8"/>
    <w:rsid w:val="00807DDB"/>
    <w:rsid w:val="00807E18"/>
    <w:rsid w:val="00807E4E"/>
    <w:rsid w:val="00810416"/>
    <w:rsid w:val="00810471"/>
    <w:rsid w:val="00810564"/>
    <w:rsid w:val="00810E36"/>
    <w:rsid w:val="0081170F"/>
    <w:rsid w:val="0081187F"/>
    <w:rsid w:val="00811916"/>
    <w:rsid w:val="00811B9F"/>
    <w:rsid w:val="008126A4"/>
    <w:rsid w:val="00812AC9"/>
    <w:rsid w:val="00812C79"/>
    <w:rsid w:val="00812D00"/>
    <w:rsid w:val="00812F19"/>
    <w:rsid w:val="0081303F"/>
    <w:rsid w:val="00813175"/>
    <w:rsid w:val="008132E0"/>
    <w:rsid w:val="008132F6"/>
    <w:rsid w:val="008135C3"/>
    <w:rsid w:val="0081361B"/>
    <w:rsid w:val="00814329"/>
    <w:rsid w:val="00814A6F"/>
    <w:rsid w:val="0081558C"/>
    <w:rsid w:val="008155D3"/>
    <w:rsid w:val="008157B8"/>
    <w:rsid w:val="00815EE8"/>
    <w:rsid w:val="00815F16"/>
    <w:rsid w:val="008161B0"/>
    <w:rsid w:val="0081622E"/>
    <w:rsid w:val="00816308"/>
    <w:rsid w:val="0081643A"/>
    <w:rsid w:val="008166A7"/>
    <w:rsid w:val="008166B2"/>
    <w:rsid w:val="00817213"/>
    <w:rsid w:val="008175B7"/>
    <w:rsid w:val="0082039C"/>
    <w:rsid w:val="00820FB1"/>
    <w:rsid w:val="0082104C"/>
    <w:rsid w:val="0082107F"/>
    <w:rsid w:val="0082121C"/>
    <w:rsid w:val="008213C9"/>
    <w:rsid w:val="00821569"/>
    <w:rsid w:val="00821696"/>
    <w:rsid w:val="008216B2"/>
    <w:rsid w:val="00821A1A"/>
    <w:rsid w:val="00821C92"/>
    <w:rsid w:val="0082243D"/>
    <w:rsid w:val="00822B28"/>
    <w:rsid w:val="00822BA8"/>
    <w:rsid w:val="008230BE"/>
    <w:rsid w:val="0082317D"/>
    <w:rsid w:val="0082317E"/>
    <w:rsid w:val="008237A0"/>
    <w:rsid w:val="00823966"/>
    <w:rsid w:val="00823A38"/>
    <w:rsid w:val="00823AEF"/>
    <w:rsid w:val="00823E20"/>
    <w:rsid w:val="008242ED"/>
    <w:rsid w:val="00824553"/>
    <w:rsid w:val="0082464C"/>
    <w:rsid w:val="00824E09"/>
    <w:rsid w:val="00824E7B"/>
    <w:rsid w:val="008250FF"/>
    <w:rsid w:val="008255A2"/>
    <w:rsid w:val="008258AA"/>
    <w:rsid w:val="00825BD9"/>
    <w:rsid w:val="00825BFF"/>
    <w:rsid w:val="00825C0A"/>
    <w:rsid w:val="00825C4B"/>
    <w:rsid w:val="00825C89"/>
    <w:rsid w:val="00825FD1"/>
    <w:rsid w:val="0082640B"/>
    <w:rsid w:val="00826C86"/>
    <w:rsid w:val="008272B6"/>
    <w:rsid w:val="00827963"/>
    <w:rsid w:val="00827B15"/>
    <w:rsid w:val="00827F68"/>
    <w:rsid w:val="00827F83"/>
    <w:rsid w:val="0083049E"/>
    <w:rsid w:val="00831312"/>
    <w:rsid w:val="008316C0"/>
    <w:rsid w:val="00831850"/>
    <w:rsid w:val="00831D77"/>
    <w:rsid w:val="00831DC8"/>
    <w:rsid w:val="00831E86"/>
    <w:rsid w:val="00831F0E"/>
    <w:rsid w:val="008321CD"/>
    <w:rsid w:val="00832200"/>
    <w:rsid w:val="008322F6"/>
    <w:rsid w:val="008323D1"/>
    <w:rsid w:val="00832510"/>
    <w:rsid w:val="008331A5"/>
    <w:rsid w:val="008336BC"/>
    <w:rsid w:val="00833B8A"/>
    <w:rsid w:val="00833D6C"/>
    <w:rsid w:val="008341D1"/>
    <w:rsid w:val="00834923"/>
    <w:rsid w:val="008349E8"/>
    <w:rsid w:val="008353B6"/>
    <w:rsid w:val="0083613F"/>
    <w:rsid w:val="008362B3"/>
    <w:rsid w:val="008363F6"/>
    <w:rsid w:val="00836950"/>
    <w:rsid w:val="00836D34"/>
    <w:rsid w:val="00836D6F"/>
    <w:rsid w:val="00837318"/>
    <w:rsid w:val="008373D8"/>
    <w:rsid w:val="008374FB"/>
    <w:rsid w:val="008378B8"/>
    <w:rsid w:val="00837C6A"/>
    <w:rsid w:val="00837E1B"/>
    <w:rsid w:val="00840567"/>
    <w:rsid w:val="00840D2F"/>
    <w:rsid w:val="00841382"/>
    <w:rsid w:val="008418FF"/>
    <w:rsid w:val="00841EF0"/>
    <w:rsid w:val="0084271E"/>
    <w:rsid w:val="00842A32"/>
    <w:rsid w:val="00842A63"/>
    <w:rsid w:val="00842C4E"/>
    <w:rsid w:val="00842F50"/>
    <w:rsid w:val="008430FC"/>
    <w:rsid w:val="0084314C"/>
    <w:rsid w:val="008433F1"/>
    <w:rsid w:val="00843DD5"/>
    <w:rsid w:val="00844273"/>
    <w:rsid w:val="0084436D"/>
    <w:rsid w:val="00844AAF"/>
    <w:rsid w:val="00845372"/>
    <w:rsid w:val="00845768"/>
    <w:rsid w:val="008458EF"/>
    <w:rsid w:val="00845ADD"/>
    <w:rsid w:val="00845E97"/>
    <w:rsid w:val="00846290"/>
    <w:rsid w:val="00846A46"/>
    <w:rsid w:val="008474D7"/>
    <w:rsid w:val="00847FD1"/>
    <w:rsid w:val="0085010B"/>
    <w:rsid w:val="00850216"/>
    <w:rsid w:val="008505B0"/>
    <w:rsid w:val="0085089C"/>
    <w:rsid w:val="008509C3"/>
    <w:rsid w:val="0085128D"/>
    <w:rsid w:val="00851299"/>
    <w:rsid w:val="008513BC"/>
    <w:rsid w:val="00851405"/>
    <w:rsid w:val="00851A35"/>
    <w:rsid w:val="00851AC7"/>
    <w:rsid w:val="00851B9D"/>
    <w:rsid w:val="00851D60"/>
    <w:rsid w:val="008520A0"/>
    <w:rsid w:val="00852531"/>
    <w:rsid w:val="008528F9"/>
    <w:rsid w:val="0085290C"/>
    <w:rsid w:val="00852E63"/>
    <w:rsid w:val="00853240"/>
    <w:rsid w:val="008532A8"/>
    <w:rsid w:val="008533A4"/>
    <w:rsid w:val="008533AC"/>
    <w:rsid w:val="008533CD"/>
    <w:rsid w:val="008535F0"/>
    <w:rsid w:val="0085383B"/>
    <w:rsid w:val="00853C9E"/>
    <w:rsid w:val="008540FB"/>
    <w:rsid w:val="0085539E"/>
    <w:rsid w:val="00855E02"/>
    <w:rsid w:val="00856442"/>
    <w:rsid w:val="00856A4F"/>
    <w:rsid w:val="00856AB1"/>
    <w:rsid w:val="0085732D"/>
    <w:rsid w:val="0085733C"/>
    <w:rsid w:val="0085738E"/>
    <w:rsid w:val="008573C3"/>
    <w:rsid w:val="00857C02"/>
    <w:rsid w:val="00860166"/>
    <w:rsid w:val="00860523"/>
    <w:rsid w:val="008605B4"/>
    <w:rsid w:val="0086061B"/>
    <w:rsid w:val="00860ACB"/>
    <w:rsid w:val="00860DB6"/>
    <w:rsid w:val="008611E0"/>
    <w:rsid w:val="00861BD8"/>
    <w:rsid w:val="00861BFE"/>
    <w:rsid w:val="00861DBE"/>
    <w:rsid w:val="00861EFE"/>
    <w:rsid w:val="008623C8"/>
    <w:rsid w:val="00862505"/>
    <w:rsid w:val="008625BC"/>
    <w:rsid w:val="008628F5"/>
    <w:rsid w:val="00862C5A"/>
    <w:rsid w:val="00862E5B"/>
    <w:rsid w:val="00862F24"/>
    <w:rsid w:val="008633BD"/>
    <w:rsid w:val="00863FD4"/>
    <w:rsid w:val="00864276"/>
    <w:rsid w:val="008644D6"/>
    <w:rsid w:val="00864A82"/>
    <w:rsid w:val="008652F4"/>
    <w:rsid w:val="00865461"/>
    <w:rsid w:val="00865725"/>
    <w:rsid w:val="00865C34"/>
    <w:rsid w:val="00865DFD"/>
    <w:rsid w:val="00865F2A"/>
    <w:rsid w:val="0086612F"/>
    <w:rsid w:val="00866382"/>
    <w:rsid w:val="008668F3"/>
    <w:rsid w:val="008670E6"/>
    <w:rsid w:val="008679D4"/>
    <w:rsid w:val="008703DE"/>
    <w:rsid w:val="008704C3"/>
    <w:rsid w:val="00870D1B"/>
    <w:rsid w:val="00870E5D"/>
    <w:rsid w:val="00870FB8"/>
    <w:rsid w:val="00871330"/>
    <w:rsid w:val="00871354"/>
    <w:rsid w:val="00871B5C"/>
    <w:rsid w:val="00871BAE"/>
    <w:rsid w:val="00871CE5"/>
    <w:rsid w:val="00872121"/>
    <w:rsid w:val="008721A8"/>
    <w:rsid w:val="00872413"/>
    <w:rsid w:val="00872460"/>
    <w:rsid w:val="008724DA"/>
    <w:rsid w:val="00872687"/>
    <w:rsid w:val="0087287E"/>
    <w:rsid w:val="00872A84"/>
    <w:rsid w:val="00872ACE"/>
    <w:rsid w:val="008731A4"/>
    <w:rsid w:val="008736A5"/>
    <w:rsid w:val="008739D3"/>
    <w:rsid w:val="00874024"/>
    <w:rsid w:val="00874247"/>
    <w:rsid w:val="008744F4"/>
    <w:rsid w:val="008748EE"/>
    <w:rsid w:val="0087502F"/>
    <w:rsid w:val="00875308"/>
    <w:rsid w:val="00875493"/>
    <w:rsid w:val="00875F06"/>
    <w:rsid w:val="00876DA8"/>
    <w:rsid w:val="00876F72"/>
    <w:rsid w:val="00877074"/>
    <w:rsid w:val="00877081"/>
    <w:rsid w:val="0087715E"/>
    <w:rsid w:val="008774AB"/>
    <w:rsid w:val="00877830"/>
    <w:rsid w:val="008778D7"/>
    <w:rsid w:val="00877AA1"/>
    <w:rsid w:val="00877AC5"/>
    <w:rsid w:val="00877F77"/>
    <w:rsid w:val="008806BC"/>
    <w:rsid w:val="00880944"/>
    <w:rsid w:val="00880A6E"/>
    <w:rsid w:val="00880F80"/>
    <w:rsid w:val="008812D8"/>
    <w:rsid w:val="00881381"/>
    <w:rsid w:val="0088317A"/>
    <w:rsid w:val="008831DC"/>
    <w:rsid w:val="008840BD"/>
    <w:rsid w:val="00884910"/>
    <w:rsid w:val="00885255"/>
    <w:rsid w:val="00885A6B"/>
    <w:rsid w:val="00885F3E"/>
    <w:rsid w:val="00886975"/>
    <w:rsid w:val="00886AC8"/>
    <w:rsid w:val="0088714F"/>
    <w:rsid w:val="008871C5"/>
    <w:rsid w:val="008875E1"/>
    <w:rsid w:val="008879C4"/>
    <w:rsid w:val="00887CEF"/>
    <w:rsid w:val="00887E73"/>
    <w:rsid w:val="0089033F"/>
    <w:rsid w:val="00890BE9"/>
    <w:rsid w:val="00890ED0"/>
    <w:rsid w:val="0089151A"/>
    <w:rsid w:val="0089156C"/>
    <w:rsid w:val="00891A72"/>
    <w:rsid w:val="00891E92"/>
    <w:rsid w:val="00891F7C"/>
    <w:rsid w:val="00892131"/>
    <w:rsid w:val="008921CA"/>
    <w:rsid w:val="0089238C"/>
    <w:rsid w:val="008925CF"/>
    <w:rsid w:val="0089352A"/>
    <w:rsid w:val="00893F3F"/>
    <w:rsid w:val="0089461E"/>
    <w:rsid w:val="00894D9C"/>
    <w:rsid w:val="0089502E"/>
    <w:rsid w:val="0089517B"/>
    <w:rsid w:val="00896280"/>
    <w:rsid w:val="008964AB"/>
    <w:rsid w:val="00896B9B"/>
    <w:rsid w:val="00896EE8"/>
    <w:rsid w:val="00896F64"/>
    <w:rsid w:val="008971D5"/>
    <w:rsid w:val="00897290"/>
    <w:rsid w:val="00897768"/>
    <w:rsid w:val="00897D40"/>
    <w:rsid w:val="00897DD8"/>
    <w:rsid w:val="008A00F4"/>
    <w:rsid w:val="008A04F9"/>
    <w:rsid w:val="008A0D65"/>
    <w:rsid w:val="008A131F"/>
    <w:rsid w:val="008A1F77"/>
    <w:rsid w:val="008A29D9"/>
    <w:rsid w:val="008A2F2F"/>
    <w:rsid w:val="008A3510"/>
    <w:rsid w:val="008A3ED4"/>
    <w:rsid w:val="008A4063"/>
    <w:rsid w:val="008A4121"/>
    <w:rsid w:val="008A4790"/>
    <w:rsid w:val="008A4A92"/>
    <w:rsid w:val="008A4FCA"/>
    <w:rsid w:val="008A514E"/>
    <w:rsid w:val="008A570C"/>
    <w:rsid w:val="008A5788"/>
    <w:rsid w:val="008A57CB"/>
    <w:rsid w:val="008A5B06"/>
    <w:rsid w:val="008A5C7C"/>
    <w:rsid w:val="008A6246"/>
    <w:rsid w:val="008A6295"/>
    <w:rsid w:val="008A65B0"/>
    <w:rsid w:val="008A6745"/>
    <w:rsid w:val="008A6B9F"/>
    <w:rsid w:val="008A6C21"/>
    <w:rsid w:val="008A6DB6"/>
    <w:rsid w:val="008A6E51"/>
    <w:rsid w:val="008A7014"/>
    <w:rsid w:val="008A7233"/>
    <w:rsid w:val="008A7387"/>
    <w:rsid w:val="008A76E3"/>
    <w:rsid w:val="008A7BE0"/>
    <w:rsid w:val="008A7E43"/>
    <w:rsid w:val="008A7F3D"/>
    <w:rsid w:val="008B08CE"/>
    <w:rsid w:val="008B0A85"/>
    <w:rsid w:val="008B0C84"/>
    <w:rsid w:val="008B0E2E"/>
    <w:rsid w:val="008B0FD5"/>
    <w:rsid w:val="008B12A7"/>
    <w:rsid w:val="008B1430"/>
    <w:rsid w:val="008B16AB"/>
    <w:rsid w:val="008B1899"/>
    <w:rsid w:val="008B1A65"/>
    <w:rsid w:val="008B1BE8"/>
    <w:rsid w:val="008B1CEC"/>
    <w:rsid w:val="008B208C"/>
    <w:rsid w:val="008B20D0"/>
    <w:rsid w:val="008B23FD"/>
    <w:rsid w:val="008B255E"/>
    <w:rsid w:val="008B261E"/>
    <w:rsid w:val="008B264D"/>
    <w:rsid w:val="008B2B40"/>
    <w:rsid w:val="008B2EAD"/>
    <w:rsid w:val="008B32A6"/>
    <w:rsid w:val="008B34BF"/>
    <w:rsid w:val="008B384E"/>
    <w:rsid w:val="008B3980"/>
    <w:rsid w:val="008B3E7F"/>
    <w:rsid w:val="008B5130"/>
    <w:rsid w:val="008B5BA8"/>
    <w:rsid w:val="008B6194"/>
    <w:rsid w:val="008B62FF"/>
    <w:rsid w:val="008B6452"/>
    <w:rsid w:val="008B69C3"/>
    <w:rsid w:val="008B712A"/>
    <w:rsid w:val="008B773F"/>
    <w:rsid w:val="008B7791"/>
    <w:rsid w:val="008B779D"/>
    <w:rsid w:val="008B7B94"/>
    <w:rsid w:val="008B7C60"/>
    <w:rsid w:val="008B7C64"/>
    <w:rsid w:val="008B7E5D"/>
    <w:rsid w:val="008C053F"/>
    <w:rsid w:val="008C0897"/>
    <w:rsid w:val="008C0DCF"/>
    <w:rsid w:val="008C0F9B"/>
    <w:rsid w:val="008C10CA"/>
    <w:rsid w:val="008C113E"/>
    <w:rsid w:val="008C1614"/>
    <w:rsid w:val="008C184C"/>
    <w:rsid w:val="008C1DC9"/>
    <w:rsid w:val="008C1E5B"/>
    <w:rsid w:val="008C1F96"/>
    <w:rsid w:val="008C1FD4"/>
    <w:rsid w:val="008C20FE"/>
    <w:rsid w:val="008C2393"/>
    <w:rsid w:val="008C23D1"/>
    <w:rsid w:val="008C3D3F"/>
    <w:rsid w:val="008C3FAC"/>
    <w:rsid w:val="008C44A7"/>
    <w:rsid w:val="008C4B7B"/>
    <w:rsid w:val="008C4E87"/>
    <w:rsid w:val="008C4F07"/>
    <w:rsid w:val="008C5156"/>
    <w:rsid w:val="008C55B0"/>
    <w:rsid w:val="008C5689"/>
    <w:rsid w:val="008C598B"/>
    <w:rsid w:val="008C5E68"/>
    <w:rsid w:val="008C5F1E"/>
    <w:rsid w:val="008C6508"/>
    <w:rsid w:val="008C6859"/>
    <w:rsid w:val="008C6916"/>
    <w:rsid w:val="008C6D2E"/>
    <w:rsid w:val="008C731B"/>
    <w:rsid w:val="008C7D9D"/>
    <w:rsid w:val="008C7F40"/>
    <w:rsid w:val="008D08EC"/>
    <w:rsid w:val="008D14B1"/>
    <w:rsid w:val="008D1FB2"/>
    <w:rsid w:val="008D235D"/>
    <w:rsid w:val="008D2C6A"/>
    <w:rsid w:val="008D2D74"/>
    <w:rsid w:val="008D30CE"/>
    <w:rsid w:val="008D3318"/>
    <w:rsid w:val="008D3651"/>
    <w:rsid w:val="008D3655"/>
    <w:rsid w:val="008D36AA"/>
    <w:rsid w:val="008D3763"/>
    <w:rsid w:val="008D3BB3"/>
    <w:rsid w:val="008D3DF4"/>
    <w:rsid w:val="008D3FFF"/>
    <w:rsid w:val="008D43C3"/>
    <w:rsid w:val="008D4762"/>
    <w:rsid w:val="008D4AD6"/>
    <w:rsid w:val="008D4F63"/>
    <w:rsid w:val="008D5062"/>
    <w:rsid w:val="008D5373"/>
    <w:rsid w:val="008D565F"/>
    <w:rsid w:val="008D57D2"/>
    <w:rsid w:val="008D57F4"/>
    <w:rsid w:val="008D580E"/>
    <w:rsid w:val="008D5A88"/>
    <w:rsid w:val="008D682B"/>
    <w:rsid w:val="008D69FE"/>
    <w:rsid w:val="008D6A72"/>
    <w:rsid w:val="008D7868"/>
    <w:rsid w:val="008D7909"/>
    <w:rsid w:val="008D7B8D"/>
    <w:rsid w:val="008D7EE5"/>
    <w:rsid w:val="008E0430"/>
    <w:rsid w:val="008E046F"/>
    <w:rsid w:val="008E06C7"/>
    <w:rsid w:val="008E074E"/>
    <w:rsid w:val="008E0D4B"/>
    <w:rsid w:val="008E1222"/>
    <w:rsid w:val="008E125E"/>
    <w:rsid w:val="008E16C6"/>
    <w:rsid w:val="008E196A"/>
    <w:rsid w:val="008E1A22"/>
    <w:rsid w:val="008E20CC"/>
    <w:rsid w:val="008E2182"/>
    <w:rsid w:val="008E2911"/>
    <w:rsid w:val="008E2A9C"/>
    <w:rsid w:val="008E2BE0"/>
    <w:rsid w:val="008E2C9E"/>
    <w:rsid w:val="008E2F3C"/>
    <w:rsid w:val="008E36EF"/>
    <w:rsid w:val="008E3DCA"/>
    <w:rsid w:val="008E46DD"/>
    <w:rsid w:val="008E4D0E"/>
    <w:rsid w:val="008E4FF9"/>
    <w:rsid w:val="008E514F"/>
    <w:rsid w:val="008E520E"/>
    <w:rsid w:val="008E5E05"/>
    <w:rsid w:val="008E605A"/>
    <w:rsid w:val="008E6659"/>
    <w:rsid w:val="008E6728"/>
    <w:rsid w:val="008E68BD"/>
    <w:rsid w:val="008E7055"/>
    <w:rsid w:val="008E705B"/>
    <w:rsid w:val="008E7090"/>
    <w:rsid w:val="008E70B5"/>
    <w:rsid w:val="008E7654"/>
    <w:rsid w:val="008E7910"/>
    <w:rsid w:val="008E7D36"/>
    <w:rsid w:val="008E7E43"/>
    <w:rsid w:val="008E7EE3"/>
    <w:rsid w:val="008E7EF6"/>
    <w:rsid w:val="008F0705"/>
    <w:rsid w:val="008F09D2"/>
    <w:rsid w:val="008F0A31"/>
    <w:rsid w:val="008F1012"/>
    <w:rsid w:val="008F1484"/>
    <w:rsid w:val="008F18C2"/>
    <w:rsid w:val="008F2A5C"/>
    <w:rsid w:val="008F2DBD"/>
    <w:rsid w:val="008F2F62"/>
    <w:rsid w:val="008F3070"/>
    <w:rsid w:val="008F3717"/>
    <w:rsid w:val="008F3749"/>
    <w:rsid w:val="008F37B7"/>
    <w:rsid w:val="008F37F4"/>
    <w:rsid w:val="008F3A6F"/>
    <w:rsid w:val="008F3BEE"/>
    <w:rsid w:val="008F3EA9"/>
    <w:rsid w:val="008F3F75"/>
    <w:rsid w:val="008F407B"/>
    <w:rsid w:val="008F4284"/>
    <w:rsid w:val="008F4350"/>
    <w:rsid w:val="008F4521"/>
    <w:rsid w:val="008F49F3"/>
    <w:rsid w:val="008F4B12"/>
    <w:rsid w:val="008F4BFB"/>
    <w:rsid w:val="008F4E43"/>
    <w:rsid w:val="008F543C"/>
    <w:rsid w:val="008F55CE"/>
    <w:rsid w:val="008F565E"/>
    <w:rsid w:val="008F5C85"/>
    <w:rsid w:val="008F5E96"/>
    <w:rsid w:val="008F6213"/>
    <w:rsid w:val="008F626A"/>
    <w:rsid w:val="008F6290"/>
    <w:rsid w:val="008F7372"/>
    <w:rsid w:val="008F73F4"/>
    <w:rsid w:val="008F7441"/>
    <w:rsid w:val="008F75BB"/>
    <w:rsid w:val="008F7861"/>
    <w:rsid w:val="008F7979"/>
    <w:rsid w:val="008F7A8A"/>
    <w:rsid w:val="008F7F01"/>
    <w:rsid w:val="009000A4"/>
    <w:rsid w:val="00900795"/>
    <w:rsid w:val="00900E4B"/>
    <w:rsid w:val="0090160A"/>
    <w:rsid w:val="009017E8"/>
    <w:rsid w:val="009018A5"/>
    <w:rsid w:val="0090204F"/>
    <w:rsid w:val="009020A5"/>
    <w:rsid w:val="0090292D"/>
    <w:rsid w:val="00902A30"/>
    <w:rsid w:val="0090314D"/>
    <w:rsid w:val="009035ED"/>
    <w:rsid w:val="009037C6"/>
    <w:rsid w:val="00903EB0"/>
    <w:rsid w:val="0090421E"/>
    <w:rsid w:val="00904691"/>
    <w:rsid w:val="009046FB"/>
    <w:rsid w:val="00905F86"/>
    <w:rsid w:val="009065DA"/>
    <w:rsid w:val="009068CA"/>
    <w:rsid w:val="00906B8A"/>
    <w:rsid w:val="00906DDC"/>
    <w:rsid w:val="00906E72"/>
    <w:rsid w:val="00907055"/>
    <w:rsid w:val="009075B4"/>
    <w:rsid w:val="00907A33"/>
    <w:rsid w:val="00907BB2"/>
    <w:rsid w:val="00907E46"/>
    <w:rsid w:val="009102C7"/>
    <w:rsid w:val="009102E9"/>
    <w:rsid w:val="009103C1"/>
    <w:rsid w:val="00910521"/>
    <w:rsid w:val="00910A79"/>
    <w:rsid w:val="00910FCE"/>
    <w:rsid w:val="009113F6"/>
    <w:rsid w:val="009116AE"/>
    <w:rsid w:val="00911C02"/>
    <w:rsid w:val="00911C86"/>
    <w:rsid w:val="0091214D"/>
    <w:rsid w:val="00912254"/>
    <w:rsid w:val="0091253C"/>
    <w:rsid w:val="00912759"/>
    <w:rsid w:val="009129BC"/>
    <w:rsid w:val="009129C6"/>
    <w:rsid w:val="00912ADE"/>
    <w:rsid w:val="00912BDA"/>
    <w:rsid w:val="00912F36"/>
    <w:rsid w:val="00912F96"/>
    <w:rsid w:val="00912FDF"/>
    <w:rsid w:val="00913269"/>
    <w:rsid w:val="00913650"/>
    <w:rsid w:val="00913F58"/>
    <w:rsid w:val="00914049"/>
    <w:rsid w:val="009142AF"/>
    <w:rsid w:val="00914389"/>
    <w:rsid w:val="00914681"/>
    <w:rsid w:val="009147EF"/>
    <w:rsid w:val="00914F0E"/>
    <w:rsid w:val="00914FA2"/>
    <w:rsid w:val="00915520"/>
    <w:rsid w:val="00915871"/>
    <w:rsid w:val="00915ECC"/>
    <w:rsid w:val="00915EE8"/>
    <w:rsid w:val="00916136"/>
    <w:rsid w:val="00916329"/>
    <w:rsid w:val="009166A2"/>
    <w:rsid w:val="00916B96"/>
    <w:rsid w:val="00916E16"/>
    <w:rsid w:val="00917A1D"/>
    <w:rsid w:val="00917A3B"/>
    <w:rsid w:val="00917B7E"/>
    <w:rsid w:val="00920871"/>
    <w:rsid w:val="00920DD4"/>
    <w:rsid w:val="009217F4"/>
    <w:rsid w:val="00921ED3"/>
    <w:rsid w:val="00922393"/>
    <w:rsid w:val="009239B1"/>
    <w:rsid w:val="00923C7C"/>
    <w:rsid w:val="009248F2"/>
    <w:rsid w:val="0092566A"/>
    <w:rsid w:val="00925B70"/>
    <w:rsid w:val="00925B93"/>
    <w:rsid w:val="00925CAB"/>
    <w:rsid w:val="00925E3E"/>
    <w:rsid w:val="00925EAF"/>
    <w:rsid w:val="00925FA4"/>
    <w:rsid w:val="00925FA5"/>
    <w:rsid w:val="0092622E"/>
    <w:rsid w:val="00926471"/>
    <w:rsid w:val="00926497"/>
    <w:rsid w:val="00926509"/>
    <w:rsid w:val="0092793D"/>
    <w:rsid w:val="00927B25"/>
    <w:rsid w:val="009308E4"/>
    <w:rsid w:val="00930B38"/>
    <w:rsid w:val="00931224"/>
    <w:rsid w:val="009312CB"/>
    <w:rsid w:val="009313E7"/>
    <w:rsid w:val="00931F4D"/>
    <w:rsid w:val="0093215E"/>
    <w:rsid w:val="00932FC7"/>
    <w:rsid w:val="0093311D"/>
    <w:rsid w:val="00933484"/>
    <w:rsid w:val="00933869"/>
    <w:rsid w:val="00933902"/>
    <w:rsid w:val="009339D9"/>
    <w:rsid w:val="00933E06"/>
    <w:rsid w:val="0093450F"/>
    <w:rsid w:val="00934553"/>
    <w:rsid w:val="009347B5"/>
    <w:rsid w:val="00934F3A"/>
    <w:rsid w:val="00934F3E"/>
    <w:rsid w:val="0093569D"/>
    <w:rsid w:val="00935834"/>
    <w:rsid w:val="009358C0"/>
    <w:rsid w:val="00935E62"/>
    <w:rsid w:val="0093616A"/>
    <w:rsid w:val="0093681B"/>
    <w:rsid w:val="00936A22"/>
    <w:rsid w:val="00936CE5"/>
    <w:rsid w:val="0093705A"/>
    <w:rsid w:val="0093705B"/>
    <w:rsid w:val="009371B0"/>
    <w:rsid w:val="009373B9"/>
    <w:rsid w:val="00937475"/>
    <w:rsid w:val="00937546"/>
    <w:rsid w:val="00937DE3"/>
    <w:rsid w:val="0094008B"/>
    <w:rsid w:val="00940452"/>
    <w:rsid w:val="00940490"/>
    <w:rsid w:val="009406D0"/>
    <w:rsid w:val="00940869"/>
    <w:rsid w:val="0094095F"/>
    <w:rsid w:val="00940F5E"/>
    <w:rsid w:val="009411DA"/>
    <w:rsid w:val="009412A6"/>
    <w:rsid w:val="00941889"/>
    <w:rsid w:val="009418B2"/>
    <w:rsid w:val="00941E5E"/>
    <w:rsid w:val="00942465"/>
    <w:rsid w:val="009427CA"/>
    <w:rsid w:val="009428A9"/>
    <w:rsid w:val="00942BF0"/>
    <w:rsid w:val="00942DB9"/>
    <w:rsid w:val="00942E2A"/>
    <w:rsid w:val="009431A9"/>
    <w:rsid w:val="009431B6"/>
    <w:rsid w:val="009433E0"/>
    <w:rsid w:val="00943835"/>
    <w:rsid w:val="00944364"/>
    <w:rsid w:val="00945149"/>
    <w:rsid w:val="00945374"/>
    <w:rsid w:val="009457DF"/>
    <w:rsid w:val="00945B46"/>
    <w:rsid w:val="00945DD7"/>
    <w:rsid w:val="00946527"/>
    <w:rsid w:val="009472A6"/>
    <w:rsid w:val="00947B70"/>
    <w:rsid w:val="00947E38"/>
    <w:rsid w:val="00947F1D"/>
    <w:rsid w:val="00951555"/>
    <w:rsid w:val="009519BA"/>
    <w:rsid w:val="009520C7"/>
    <w:rsid w:val="00952AF9"/>
    <w:rsid w:val="00952DC5"/>
    <w:rsid w:val="009531EE"/>
    <w:rsid w:val="00954082"/>
    <w:rsid w:val="009544C3"/>
    <w:rsid w:val="00954B3C"/>
    <w:rsid w:val="009554F4"/>
    <w:rsid w:val="00955508"/>
    <w:rsid w:val="00955580"/>
    <w:rsid w:val="0095563E"/>
    <w:rsid w:val="00955A0B"/>
    <w:rsid w:val="00955B79"/>
    <w:rsid w:val="00955D41"/>
    <w:rsid w:val="009560F5"/>
    <w:rsid w:val="0095634A"/>
    <w:rsid w:val="00956611"/>
    <w:rsid w:val="00956655"/>
    <w:rsid w:val="00956995"/>
    <w:rsid w:val="00956DA2"/>
    <w:rsid w:val="00956DD0"/>
    <w:rsid w:val="009571BF"/>
    <w:rsid w:val="009575AF"/>
    <w:rsid w:val="00957668"/>
    <w:rsid w:val="009600E5"/>
    <w:rsid w:val="0096055C"/>
    <w:rsid w:val="009609D7"/>
    <w:rsid w:val="009609F9"/>
    <w:rsid w:val="00960C58"/>
    <w:rsid w:val="00960C89"/>
    <w:rsid w:val="00960EDA"/>
    <w:rsid w:val="00961232"/>
    <w:rsid w:val="00961259"/>
    <w:rsid w:val="00961522"/>
    <w:rsid w:val="00961796"/>
    <w:rsid w:val="009619D8"/>
    <w:rsid w:val="00961ABE"/>
    <w:rsid w:val="00962219"/>
    <w:rsid w:val="00962532"/>
    <w:rsid w:val="009630BC"/>
    <w:rsid w:val="009632A7"/>
    <w:rsid w:val="009634D2"/>
    <w:rsid w:val="00963555"/>
    <w:rsid w:val="00963AFF"/>
    <w:rsid w:val="00963B21"/>
    <w:rsid w:val="00963C64"/>
    <w:rsid w:val="00964033"/>
    <w:rsid w:val="009644B6"/>
    <w:rsid w:val="009645B1"/>
    <w:rsid w:val="0096466E"/>
    <w:rsid w:val="00964E44"/>
    <w:rsid w:val="00964E56"/>
    <w:rsid w:val="009653B9"/>
    <w:rsid w:val="009658E3"/>
    <w:rsid w:val="00965D3B"/>
    <w:rsid w:val="0096637F"/>
    <w:rsid w:val="00966593"/>
    <w:rsid w:val="00966644"/>
    <w:rsid w:val="00966723"/>
    <w:rsid w:val="00966C97"/>
    <w:rsid w:val="00967157"/>
    <w:rsid w:val="00967316"/>
    <w:rsid w:val="009673DC"/>
    <w:rsid w:val="00967960"/>
    <w:rsid w:val="00967DCA"/>
    <w:rsid w:val="0097064B"/>
    <w:rsid w:val="00970D09"/>
    <w:rsid w:val="00970F94"/>
    <w:rsid w:val="00970FAF"/>
    <w:rsid w:val="00971B91"/>
    <w:rsid w:val="00971DF4"/>
    <w:rsid w:val="00971F0C"/>
    <w:rsid w:val="00971F4D"/>
    <w:rsid w:val="0097228C"/>
    <w:rsid w:val="00972860"/>
    <w:rsid w:val="00972B65"/>
    <w:rsid w:val="00972CFF"/>
    <w:rsid w:val="00972F22"/>
    <w:rsid w:val="00972F44"/>
    <w:rsid w:val="009732C7"/>
    <w:rsid w:val="009734EC"/>
    <w:rsid w:val="00973500"/>
    <w:rsid w:val="00973C95"/>
    <w:rsid w:val="00973DDF"/>
    <w:rsid w:val="00974652"/>
    <w:rsid w:val="00974744"/>
    <w:rsid w:val="00974755"/>
    <w:rsid w:val="00974A9E"/>
    <w:rsid w:val="00974B46"/>
    <w:rsid w:val="00974CC6"/>
    <w:rsid w:val="00974F1A"/>
    <w:rsid w:val="00974FA2"/>
    <w:rsid w:val="00975005"/>
    <w:rsid w:val="009757F9"/>
    <w:rsid w:val="00975816"/>
    <w:rsid w:val="00975B8C"/>
    <w:rsid w:val="00975BDB"/>
    <w:rsid w:val="009775FC"/>
    <w:rsid w:val="00977981"/>
    <w:rsid w:val="009779BE"/>
    <w:rsid w:val="00977A35"/>
    <w:rsid w:val="0098038D"/>
    <w:rsid w:val="0098042A"/>
    <w:rsid w:val="009804AB"/>
    <w:rsid w:val="00980835"/>
    <w:rsid w:val="009808A1"/>
    <w:rsid w:val="00980C8E"/>
    <w:rsid w:val="00980D08"/>
    <w:rsid w:val="00980FF8"/>
    <w:rsid w:val="009812AC"/>
    <w:rsid w:val="00981488"/>
    <w:rsid w:val="00981C1F"/>
    <w:rsid w:val="00982368"/>
    <w:rsid w:val="00982427"/>
    <w:rsid w:val="00982568"/>
    <w:rsid w:val="00982793"/>
    <w:rsid w:val="0098296B"/>
    <w:rsid w:val="009834FC"/>
    <w:rsid w:val="0098371E"/>
    <w:rsid w:val="0098399A"/>
    <w:rsid w:val="00983A3D"/>
    <w:rsid w:val="00983F06"/>
    <w:rsid w:val="0098428B"/>
    <w:rsid w:val="009843F9"/>
    <w:rsid w:val="009844A6"/>
    <w:rsid w:val="00984E4F"/>
    <w:rsid w:val="0098586D"/>
    <w:rsid w:val="009860AB"/>
    <w:rsid w:val="009860C0"/>
    <w:rsid w:val="0098636B"/>
    <w:rsid w:val="009866FC"/>
    <w:rsid w:val="00986819"/>
    <w:rsid w:val="00986A35"/>
    <w:rsid w:val="00986C37"/>
    <w:rsid w:val="009870AD"/>
    <w:rsid w:val="00987103"/>
    <w:rsid w:val="009901D9"/>
    <w:rsid w:val="009906F0"/>
    <w:rsid w:val="00990873"/>
    <w:rsid w:val="0099165D"/>
    <w:rsid w:val="0099183E"/>
    <w:rsid w:val="00991914"/>
    <w:rsid w:val="00991C07"/>
    <w:rsid w:val="009923B2"/>
    <w:rsid w:val="00992657"/>
    <w:rsid w:val="00992B12"/>
    <w:rsid w:val="00992E09"/>
    <w:rsid w:val="0099306C"/>
    <w:rsid w:val="009931CD"/>
    <w:rsid w:val="00993380"/>
    <w:rsid w:val="009933AD"/>
    <w:rsid w:val="00993510"/>
    <w:rsid w:val="009943BC"/>
    <w:rsid w:val="009945F8"/>
    <w:rsid w:val="009947FB"/>
    <w:rsid w:val="00994AAF"/>
    <w:rsid w:val="009950C8"/>
    <w:rsid w:val="0099540C"/>
    <w:rsid w:val="00995B67"/>
    <w:rsid w:val="00995BAA"/>
    <w:rsid w:val="00995E5F"/>
    <w:rsid w:val="00995EE9"/>
    <w:rsid w:val="00995F04"/>
    <w:rsid w:val="009963F1"/>
    <w:rsid w:val="0099691D"/>
    <w:rsid w:val="00996A14"/>
    <w:rsid w:val="00996D9F"/>
    <w:rsid w:val="009973E9"/>
    <w:rsid w:val="009976D5"/>
    <w:rsid w:val="00997876"/>
    <w:rsid w:val="009979BE"/>
    <w:rsid w:val="009979D8"/>
    <w:rsid w:val="00997AE2"/>
    <w:rsid w:val="00997BB9"/>
    <w:rsid w:val="00997C0A"/>
    <w:rsid w:val="00997F5D"/>
    <w:rsid w:val="009A025C"/>
    <w:rsid w:val="009A0F17"/>
    <w:rsid w:val="009A163C"/>
    <w:rsid w:val="009A196E"/>
    <w:rsid w:val="009A1CCF"/>
    <w:rsid w:val="009A245C"/>
    <w:rsid w:val="009A2477"/>
    <w:rsid w:val="009A3370"/>
    <w:rsid w:val="009A3566"/>
    <w:rsid w:val="009A36DF"/>
    <w:rsid w:val="009A3E2A"/>
    <w:rsid w:val="009A4250"/>
    <w:rsid w:val="009A46A1"/>
    <w:rsid w:val="009A4F7A"/>
    <w:rsid w:val="009A5109"/>
    <w:rsid w:val="009A5229"/>
    <w:rsid w:val="009A5DB0"/>
    <w:rsid w:val="009A6F2D"/>
    <w:rsid w:val="009A7364"/>
    <w:rsid w:val="009A7488"/>
    <w:rsid w:val="009A7510"/>
    <w:rsid w:val="009A7BD6"/>
    <w:rsid w:val="009A7D38"/>
    <w:rsid w:val="009B0517"/>
    <w:rsid w:val="009B0C0A"/>
    <w:rsid w:val="009B171C"/>
    <w:rsid w:val="009B18C9"/>
    <w:rsid w:val="009B1A42"/>
    <w:rsid w:val="009B1B4A"/>
    <w:rsid w:val="009B1FA8"/>
    <w:rsid w:val="009B2288"/>
    <w:rsid w:val="009B229E"/>
    <w:rsid w:val="009B2609"/>
    <w:rsid w:val="009B291F"/>
    <w:rsid w:val="009B2CAD"/>
    <w:rsid w:val="009B2CEF"/>
    <w:rsid w:val="009B2D7A"/>
    <w:rsid w:val="009B306C"/>
    <w:rsid w:val="009B34AD"/>
    <w:rsid w:val="009B39E8"/>
    <w:rsid w:val="009B40A7"/>
    <w:rsid w:val="009B477C"/>
    <w:rsid w:val="009B4794"/>
    <w:rsid w:val="009B4883"/>
    <w:rsid w:val="009B4F58"/>
    <w:rsid w:val="009B5066"/>
    <w:rsid w:val="009B562D"/>
    <w:rsid w:val="009B56EF"/>
    <w:rsid w:val="009B585C"/>
    <w:rsid w:val="009B5C07"/>
    <w:rsid w:val="009B5DF7"/>
    <w:rsid w:val="009B5EB8"/>
    <w:rsid w:val="009B61B9"/>
    <w:rsid w:val="009B62A4"/>
    <w:rsid w:val="009B6429"/>
    <w:rsid w:val="009B70D3"/>
    <w:rsid w:val="009B74AD"/>
    <w:rsid w:val="009B771E"/>
    <w:rsid w:val="009B775E"/>
    <w:rsid w:val="009B7D44"/>
    <w:rsid w:val="009B7EBB"/>
    <w:rsid w:val="009C0CC2"/>
    <w:rsid w:val="009C0D2B"/>
    <w:rsid w:val="009C13EF"/>
    <w:rsid w:val="009C1B2A"/>
    <w:rsid w:val="009C1B68"/>
    <w:rsid w:val="009C1D37"/>
    <w:rsid w:val="009C1F98"/>
    <w:rsid w:val="009C1FDA"/>
    <w:rsid w:val="009C2A30"/>
    <w:rsid w:val="009C2BD0"/>
    <w:rsid w:val="009C2E03"/>
    <w:rsid w:val="009C2F50"/>
    <w:rsid w:val="009C30F1"/>
    <w:rsid w:val="009C3267"/>
    <w:rsid w:val="009C3637"/>
    <w:rsid w:val="009C3723"/>
    <w:rsid w:val="009C3929"/>
    <w:rsid w:val="009C3D58"/>
    <w:rsid w:val="009C4548"/>
    <w:rsid w:val="009C45B8"/>
    <w:rsid w:val="009C4686"/>
    <w:rsid w:val="009C496A"/>
    <w:rsid w:val="009C4A04"/>
    <w:rsid w:val="009C4E35"/>
    <w:rsid w:val="009C5632"/>
    <w:rsid w:val="009C586C"/>
    <w:rsid w:val="009C6634"/>
    <w:rsid w:val="009C67C1"/>
    <w:rsid w:val="009C6DAF"/>
    <w:rsid w:val="009C6F44"/>
    <w:rsid w:val="009C70FA"/>
    <w:rsid w:val="009C756A"/>
    <w:rsid w:val="009C76BD"/>
    <w:rsid w:val="009C7752"/>
    <w:rsid w:val="009C7ACC"/>
    <w:rsid w:val="009C7BAB"/>
    <w:rsid w:val="009C7BEF"/>
    <w:rsid w:val="009D0559"/>
    <w:rsid w:val="009D0E9D"/>
    <w:rsid w:val="009D1AB4"/>
    <w:rsid w:val="009D1B3B"/>
    <w:rsid w:val="009D1CA2"/>
    <w:rsid w:val="009D2038"/>
    <w:rsid w:val="009D20C1"/>
    <w:rsid w:val="009D2268"/>
    <w:rsid w:val="009D23AF"/>
    <w:rsid w:val="009D2401"/>
    <w:rsid w:val="009D2D8F"/>
    <w:rsid w:val="009D323C"/>
    <w:rsid w:val="009D3609"/>
    <w:rsid w:val="009D3AEE"/>
    <w:rsid w:val="009D3B5B"/>
    <w:rsid w:val="009D3C16"/>
    <w:rsid w:val="009D3D0C"/>
    <w:rsid w:val="009D4665"/>
    <w:rsid w:val="009D4844"/>
    <w:rsid w:val="009D4B5B"/>
    <w:rsid w:val="009D5461"/>
    <w:rsid w:val="009D558B"/>
    <w:rsid w:val="009D57EF"/>
    <w:rsid w:val="009D5F01"/>
    <w:rsid w:val="009D66F6"/>
    <w:rsid w:val="009D6CE9"/>
    <w:rsid w:val="009D6D69"/>
    <w:rsid w:val="009D6DA1"/>
    <w:rsid w:val="009D72DB"/>
    <w:rsid w:val="009D75E5"/>
    <w:rsid w:val="009D7662"/>
    <w:rsid w:val="009D7C07"/>
    <w:rsid w:val="009D7DC9"/>
    <w:rsid w:val="009D7EE7"/>
    <w:rsid w:val="009E0248"/>
    <w:rsid w:val="009E093D"/>
    <w:rsid w:val="009E099E"/>
    <w:rsid w:val="009E0A62"/>
    <w:rsid w:val="009E0CC7"/>
    <w:rsid w:val="009E1010"/>
    <w:rsid w:val="009E1AD2"/>
    <w:rsid w:val="009E1AEA"/>
    <w:rsid w:val="009E20A9"/>
    <w:rsid w:val="009E2165"/>
    <w:rsid w:val="009E2438"/>
    <w:rsid w:val="009E24E6"/>
    <w:rsid w:val="009E28A3"/>
    <w:rsid w:val="009E2B30"/>
    <w:rsid w:val="009E2CB7"/>
    <w:rsid w:val="009E2FDB"/>
    <w:rsid w:val="009E334A"/>
    <w:rsid w:val="009E3563"/>
    <w:rsid w:val="009E3958"/>
    <w:rsid w:val="009E3F86"/>
    <w:rsid w:val="009E5CE4"/>
    <w:rsid w:val="009E5DAF"/>
    <w:rsid w:val="009E5E5F"/>
    <w:rsid w:val="009E60A2"/>
    <w:rsid w:val="009E665F"/>
    <w:rsid w:val="009E678B"/>
    <w:rsid w:val="009E6E53"/>
    <w:rsid w:val="009E703D"/>
    <w:rsid w:val="009E764B"/>
    <w:rsid w:val="009E7A63"/>
    <w:rsid w:val="009E7ADF"/>
    <w:rsid w:val="009F01E1"/>
    <w:rsid w:val="009F0E79"/>
    <w:rsid w:val="009F1073"/>
    <w:rsid w:val="009F11EB"/>
    <w:rsid w:val="009F1E7D"/>
    <w:rsid w:val="009F1EF4"/>
    <w:rsid w:val="009F209C"/>
    <w:rsid w:val="009F2C1D"/>
    <w:rsid w:val="009F2C61"/>
    <w:rsid w:val="009F2C90"/>
    <w:rsid w:val="009F308F"/>
    <w:rsid w:val="009F3226"/>
    <w:rsid w:val="009F32C9"/>
    <w:rsid w:val="009F344B"/>
    <w:rsid w:val="009F34C1"/>
    <w:rsid w:val="009F35D8"/>
    <w:rsid w:val="009F3BDD"/>
    <w:rsid w:val="009F4112"/>
    <w:rsid w:val="009F424B"/>
    <w:rsid w:val="009F4F47"/>
    <w:rsid w:val="009F5117"/>
    <w:rsid w:val="009F53E9"/>
    <w:rsid w:val="009F5BA8"/>
    <w:rsid w:val="009F5CE3"/>
    <w:rsid w:val="009F5EE9"/>
    <w:rsid w:val="009F641C"/>
    <w:rsid w:val="009F64A7"/>
    <w:rsid w:val="009F6500"/>
    <w:rsid w:val="009F65D5"/>
    <w:rsid w:val="009F665B"/>
    <w:rsid w:val="009F68C4"/>
    <w:rsid w:val="009F693D"/>
    <w:rsid w:val="009F73DB"/>
    <w:rsid w:val="009F778F"/>
    <w:rsid w:val="009F7B58"/>
    <w:rsid w:val="009F7C38"/>
    <w:rsid w:val="009F7CDB"/>
    <w:rsid w:val="009F7E58"/>
    <w:rsid w:val="009F7F49"/>
    <w:rsid w:val="00A00C48"/>
    <w:rsid w:val="00A01247"/>
    <w:rsid w:val="00A018AB"/>
    <w:rsid w:val="00A01A54"/>
    <w:rsid w:val="00A021CB"/>
    <w:rsid w:val="00A02530"/>
    <w:rsid w:val="00A028CB"/>
    <w:rsid w:val="00A03863"/>
    <w:rsid w:val="00A0431C"/>
    <w:rsid w:val="00A04826"/>
    <w:rsid w:val="00A04AC3"/>
    <w:rsid w:val="00A04C83"/>
    <w:rsid w:val="00A04EE7"/>
    <w:rsid w:val="00A0515C"/>
    <w:rsid w:val="00A052EE"/>
    <w:rsid w:val="00A056C3"/>
    <w:rsid w:val="00A05C44"/>
    <w:rsid w:val="00A061AC"/>
    <w:rsid w:val="00A06A05"/>
    <w:rsid w:val="00A06C6A"/>
    <w:rsid w:val="00A06E79"/>
    <w:rsid w:val="00A0768F"/>
    <w:rsid w:val="00A0773A"/>
    <w:rsid w:val="00A07B0E"/>
    <w:rsid w:val="00A07E20"/>
    <w:rsid w:val="00A1034F"/>
    <w:rsid w:val="00A103F5"/>
    <w:rsid w:val="00A10BF0"/>
    <w:rsid w:val="00A11303"/>
    <w:rsid w:val="00A11394"/>
    <w:rsid w:val="00A117AA"/>
    <w:rsid w:val="00A12388"/>
    <w:rsid w:val="00A12676"/>
    <w:rsid w:val="00A12AF6"/>
    <w:rsid w:val="00A12D65"/>
    <w:rsid w:val="00A12E39"/>
    <w:rsid w:val="00A12E49"/>
    <w:rsid w:val="00A12F95"/>
    <w:rsid w:val="00A132FC"/>
    <w:rsid w:val="00A135C3"/>
    <w:rsid w:val="00A1367F"/>
    <w:rsid w:val="00A14239"/>
    <w:rsid w:val="00A14947"/>
    <w:rsid w:val="00A15110"/>
    <w:rsid w:val="00A1555C"/>
    <w:rsid w:val="00A15598"/>
    <w:rsid w:val="00A157AE"/>
    <w:rsid w:val="00A15924"/>
    <w:rsid w:val="00A15C2C"/>
    <w:rsid w:val="00A15DA8"/>
    <w:rsid w:val="00A15FF9"/>
    <w:rsid w:val="00A1643D"/>
    <w:rsid w:val="00A1662B"/>
    <w:rsid w:val="00A1684A"/>
    <w:rsid w:val="00A1692E"/>
    <w:rsid w:val="00A1794C"/>
    <w:rsid w:val="00A205EB"/>
    <w:rsid w:val="00A20600"/>
    <w:rsid w:val="00A20A1B"/>
    <w:rsid w:val="00A20A30"/>
    <w:rsid w:val="00A20FB8"/>
    <w:rsid w:val="00A2113A"/>
    <w:rsid w:val="00A2136A"/>
    <w:rsid w:val="00A216F4"/>
    <w:rsid w:val="00A21948"/>
    <w:rsid w:val="00A21AA2"/>
    <w:rsid w:val="00A21F31"/>
    <w:rsid w:val="00A22402"/>
    <w:rsid w:val="00A22409"/>
    <w:rsid w:val="00A22466"/>
    <w:rsid w:val="00A22624"/>
    <w:rsid w:val="00A22B9B"/>
    <w:rsid w:val="00A22D45"/>
    <w:rsid w:val="00A22F77"/>
    <w:rsid w:val="00A2321C"/>
    <w:rsid w:val="00A238DF"/>
    <w:rsid w:val="00A23A91"/>
    <w:rsid w:val="00A23B96"/>
    <w:rsid w:val="00A23DEA"/>
    <w:rsid w:val="00A23DF9"/>
    <w:rsid w:val="00A23F21"/>
    <w:rsid w:val="00A23F5C"/>
    <w:rsid w:val="00A2447B"/>
    <w:rsid w:val="00A244F0"/>
    <w:rsid w:val="00A24D43"/>
    <w:rsid w:val="00A24EA8"/>
    <w:rsid w:val="00A24F7A"/>
    <w:rsid w:val="00A2532B"/>
    <w:rsid w:val="00A255A6"/>
    <w:rsid w:val="00A261E7"/>
    <w:rsid w:val="00A26343"/>
    <w:rsid w:val="00A2645D"/>
    <w:rsid w:val="00A267AB"/>
    <w:rsid w:val="00A27846"/>
    <w:rsid w:val="00A27B54"/>
    <w:rsid w:val="00A30719"/>
    <w:rsid w:val="00A30E3B"/>
    <w:rsid w:val="00A30F48"/>
    <w:rsid w:val="00A30F62"/>
    <w:rsid w:val="00A315A6"/>
    <w:rsid w:val="00A31620"/>
    <w:rsid w:val="00A316A7"/>
    <w:rsid w:val="00A3212D"/>
    <w:rsid w:val="00A32556"/>
    <w:rsid w:val="00A33524"/>
    <w:rsid w:val="00A337E5"/>
    <w:rsid w:val="00A3393B"/>
    <w:rsid w:val="00A33C3C"/>
    <w:rsid w:val="00A33CBD"/>
    <w:rsid w:val="00A3430D"/>
    <w:rsid w:val="00A34558"/>
    <w:rsid w:val="00A348BC"/>
    <w:rsid w:val="00A34E3A"/>
    <w:rsid w:val="00A35ACF"/>
    <w:rsid w:val="00A35CCE"/>
    <w:rsid w:val="00A3600E"/>
    <w:rsid w:val="00A36934"/>
    <w:rsid w:val="00A36CC6"/>
    <w:rsid w:val="00A36FF2"/>
    <w:rsid w:val="00A378B9"/>
    <w:rsid w:val="00A37A36"/>
    <w:rsid w:val="00A4089F"/>
    <w:rsid w:val="00A40955"/>
    <w:rsid w:val="00A40CDF"/>
    <w:rsid w:val="00A41036"/>
    <w:rsid w:val="00A414CE"/>
    <w:rsid w:val="00A414EE"/>
    <w:rsid w:val="00A41BD6"/>
    <w:rsid w:val="00A41C80"/>
    <w:rsid w:val="00A41EDC"/>
    <w:rsid w:val="00A42071"/>
    <w:rsid w:val="00A42B11"/>
    <w:rsid w:val="00A43256"/>
    <w:rsid w:val="00A432C8"/>
    <w:rsid w:val="00A435F3"/>
    <w:rsid w:val="00A436CF"/>
    <w:rsid w:val="00A438AB"/>
    <w:rsid w:val="00A43C02"/>
    <w:rsid w:val="00A4410D"/>
    <w:rsid w:val="00A44390"/>
    <w:rsid w:val="00A44810"/>
    <w:rsid w:val="00A4489C"/>
    <w:rsid w:val="00A448A0"/>
    <w:rsid w:val="00A44A0E"/>
    <w:rsid w:val="00A451F7"/>
    <w:rsid w:val="00A452E0"/>
    <w:rsid w:val="00A4532A"/>
    <w:rsid w:val="00A45633"/>
    <w:rsid w:val="00A45C62"/>
    <w:rsid w:val="00A45CC5"/>
    <w:rsid w:val="00A46304"/>
    <w:rsid w:val="00A46306"/>
    <w:rsid w:val="00A46483"/>
    <w:rsid w:val="00A465CC"/>
    <w:rsid w:val="00A46858"/>
    <w:rsid w:val="00A46B62"/>
    <w:rsid w:val="00A46C37"/>
    <w:rsid w:val="00A46D66"/>
    <w:rsid w:val="00A47145"/>
    <w:rsid w:val="00A47BF2"/>
    <w:rsid w:val="00A5011F"/>
    <w:rsid w:val="00A502AB"/>
    <w:rsid w:val="00A50A29"/>
    <w:rsid w:val="00A50ABF"/>
    <w:rsid w:val="00A50CA0"/>
    <w:rsid w:val="00A50D62"/>
    <w:rsid w:val="00A513AD"/>
    <w:rsid w:val="00A514CB"/>
    <w:rsid w:val="00A51859"/>
    <w:rsid w:val="00A51C33"/>
    <w:rsid w:val="00A51E4B"/>
    <w:rsid w:val="00A51E77"/>
    <w:rsid w:val="00A5254F"/>
    <w:rsid w:val="00A5281C"/>
    <w:rsid w:val="00A5361D"/>
    <w:rsid w:val="00A538AB"/>
    <w:rsid w:val="00A53B23"/>
    <w:rsid w:val="00A53CAD"/>
    <w:rsid w:val="00A54130"/>
    <w:rsid w:val="00A5441E"/>
    <w:rsid w:val="00A546D9"/>
    <w:rsid w:val="00A54A60"/>
    <w:rsid w:val="00A54AD6"/>
    <w:rsid w:val="00A54E2A"/>
    <w:rsid w:val="00A5533F"/>
    <w:rsid w:val="00A55502"/>
    <w:rsid w:val="00A55605"/>
    <w:rsid w:val="00A56058"/>
    <w:rsid w:val="00A56365"/>
    <w:rsid w:val="00A5661F"/>
    <w:rsid w:val="00A56C28"/>
    <w:rsid w:val="00A56EBF"/>
    <w:rsid w:val="00A576EE"/>
    <w:rsid w:val="00A57DA2"/>
    <w:rsid w:val="00A57F6D"/>
    <w:rsid w:val="00A607A2"/>
    <w:rsid w:val="00A60BF3"/>
    <w:rsid w:val="00A60C38"/>
    <w:rsid w:val="00A60FF9"/>
    <w:rsid w:val="00A612BC"/>
    <w:rsid w:val="00A6145B"/>
    <w:rsid w:val="00A614EE"/>
    <w:rsid w:val="00A6154C"/>
    <w:rsid w:val="00A615C4"/>
    <w:rsid w:val="00A615E9"/>
    <w:rsid w:val="00A617AF"/>
    <w:rsid w:val="00A61FCC"/>
    <w:rsid w:val="00A62285"/>
    <w:rsid w:val="00A62302"/>
    <w:rsid w:val="00A631A6"/>
    <w:rsid w:val="00A632B8"/>
    <w:rsid w:val="00A634A4"/>
    <w:rsid w:val="00A63D0E"/>
    <w:rsid w:val="00A64492"/>
    <w:rsid w:val="00A645B2"/>
    <w:rsid w:val="00A657BC"/>
    <w:rsid w:val="00A66848"/>
    <w:rsid w:val="00A66885"/>
    <w:rsid w:val="00A66917"/>
    <w:rsid w:val="00A66B2A"/>
    <w:rsid w:val="00A6734E"/>
    <w:rsid w:val="00A67362"/>
    <w:rsid w:val="00A67CB9"/>
    <w:rsid w:val="00A700A2"/>
    <w:rsid w:val="00A701BA"/>
    <w:rsid w:val="00A70AE5"/>
    <w:rsid w:val="00A70B39"/>
    <w:rsid w:val="00A70D05"/>
    <w:rsid w:val="00A712EC"/>
    <w:rsid w:val="00A71800"/>
    <w:rsid w:val="00A71A33"/>
    <w:rsid w:val="00A71FB2"/>
    <w:rsid w:val="00A720FC"/>
    <w:rsid w:val="00A72543"/>
    <w:rsid w:val="00A72818"/>
    <w:rsid w:val="00A72B62"/>
    <w:rsid w:val="00A72EC9"/>
    <w:rsid w:val="00A73317"/>
    <w:rsid w:val="00A7450F"/>
    <w:rsid w:val="00A74549"/>
    <w:rsid w:val="00A756E6"/>
    <w:rsid w:val="00A7575D"/>
    <w:rsid w:val="00A7598A"/>
    <w:rsid w:val="00A760A0"/>
    <w:rsid w:val="00A7673A"/>
    <w:rsid w:val="00A769EA"/>
    <w:rsid w:val="00A76B68"/>
    <w:rsid w:val="00A771F9"/>
    <w:rsid w:val="00A77577"/>
    <w:rsid w:val="00A77736"/>
    <w:rsid w:val="00A77B30"/>
    <w:rsid w:val="00A77BCE"/>
    <w:rsid w:val="00A8021B"/>
    <w:rsid w:val="00A802E8"/>
    <w:rsid w:val="00A80521"/>
    <w:rsid w:val="00A80D22"/>
    <w:rsid w:val="00A81424"/>
    <w:rsid w:val="00A815C1"/>
    <w:rsid w:val="00A81946"/>
    <w:rsid w:val="00A81B40"/>
    <w:rsid w:val="00A81BE4"/>
    <w:rsid w:val="00A82071"/>
    <w:rsid w:val="00A826B8"/>
    <w:rsid w:val="00A82B04"/>
    <w:rsid w:val="00A82DE9"/>
    <w:rsid w:val="00A8363C"/>
    <w:rsid w:val="00A83AB4"/>
    <w:rsid w:val="00A844E8"/>
    <w:rsid w:val="00A849B0"/>
    <w:rsid w:val="00A84A76"/>
    <w:rsid w:val="00A84AD4"/>
    <w:rsid w:val="00A84B84"/>
    <w:rsid w:val="00A851F2"/>
    <w:rsid w:val="00A852A0"/>
    <w:rsid w:val="00A854A5"/>
    <w:rsid w:val="00A85A1F"/>
    <w:rsid w:val="00A85A8D"/>
    <w:rsid w:val="00A85B18"/>
    <w:rsid w:val="00A85BC6"/>
    <w:rsid w:val="00A85F5F"/>
    <w:rsid w:val="00A86001"/>
    <w:rsid w:val="00A860E2"/>
    <w:rsid w:val="00A868B5"/>
    <w:rsid w:val="00A86951"/>
    <w:rsid w:val="00A86A22"/>
    <w:rsid w:val="00A87E14"/>
    <w:rsid w:val="00A87F39"/>
    <w:rsid w:val="00A901EB"/>
    <w:rsid w:val="00A90808"/>
    <w:rsid w:val="00A90D18"/>
    <w:rsid w:val="00A90DD8"/>
    <w:rsid w:val="00A90E0D"/>
    <w:rsid w:val="00A911C1"/>
    <w:rsid w:val="00A917B6"/>
    <w:rsid w:val="00A919A4"/>
    <w:rsid w:val="00A91D69"/>
    <w:rsid w:val="00A920C0"/>
    <w:rsid w:val="00A9241C"/>
    <w:rsid w:val="00A92529"/>
    <w:rsid w:val="00A9276D"/>
    <w:rsid w:val="00A92851"/>
    <w:rsid w:val="00A9286E"/>
    <w:rsid w:val="00A928B0"/>
    <w:rsid w:val="00A9318C"/>
    <w:rsid w:val="00A93B0D"/>
    <w:rsid w:val="00A93E07"/>
    <w:rsid w:val="00A93F98"/>
    <w:rsid w:val="00A94349"/>
    <w:rsid w:val="00A94676"/>
    <w:rsid w:val="00A94FCE"/>
    <w:rsid w:val="00A95BD0"/>
    <w:rsid w:val="00A95EF7"/>
    <w:rsid w:val="00A95FB1"/>
    <w:rsid w:val="00A9614C"/>
    <w:rsid w:val="00A9620F"/>
    <w:rsid w:val="00A96EC0"/>
    <w:rsid w:val="00A96EE9"/>
    <w:rsid w:val="00A97982"/>
    <w:rsid w:val="00A97A3A"/>
    <w:rsid w:val="00A97FA6"/>
    <w:rsid w:val="00AA0462"/>
    <w:rsid w:val="00AA04AA"/>
    <w:rsid w:val="00AA0503"/>
    <w:rsid w:val="00AA06E3"/>
    <w:rsid w:val="00AA08A6"/>
    <w:rsid w:val="00AA1411"/>
    <w:rsid w:val="00AA1667"/>
    <w:rsid w:val="00AA243D"/>
    <w:rsid w:val="00AA333A"/>
    <w:rsid w:val="00AA3E8C"/>
    <w:rsid w:val="00AA44D8"/>
    <w:rsid w:val="00AA45A3"/>
    <w:rsid w:val="00AA49DD"/>
    <w:rsid w:val="00AA4A54"/>
    <w:rsid w:val="00AA519F"/>
    <w:rsid w:val="00AA575D"/>
    <w:rsid w:val="00AA5AEB"/>
    <w:rsid w:val="00AA5D19"/>
    <w:rsid w:val="00AA619F"/>
    <w:rsid w:val="00AA61F3"/>
    <w:rsid w:val="00AA624F"/>
    <w:rsid w:val="00AA640F"/>
    <w:rsid w:val="00AA70CC"/>
    <w:rsid w:val="00AA76C2"/>
    <w:rsid w:val="00AA7B5E"/>
    <w:rsid w:val="00AA7C72"/>
    <w:rsid w:val="00AA7F5E"/>
    <w:rsid w:val="00AB03B9"/>
    <w:rsid w:val="00AB0742"/>
    <w:rsid w:val="00AB095E"/>
    <w:rsid w:val="00AB09FE"/>
    <w:rsid w:val="00AB0E3C"/>
    <w:rsid w:val="00AB1021"/>
    <w:rsid w:val="00AB11F4"/>
    <w:rsid w:val="00AB2043"/>
    <w:rsid w:val="00AB2150"/>
    <w:rsid w:val="00AB2500"/>
    <w:rsid w:val="00AB255B"/>
    <w:rsid w:val="00AB27B6"/>
    <w:rsid w:val="00AB2B5A"/>
    <w:rsid w:val="00AB2B81"/>
    <w:rsid w:val="00AB2E44"/>
    <w:rsid w:val="00AB381C"/>
    <w:rsid w:val="00AB3BB8"/>
    <w:rsid w:val="00AB3D32"/>
    <w:rsid w:val="00AB41F4"/>
    <w:rsid w:val="00AB4C54"/>
    <w:rsid w:val="00AB4CFF"/>
    <w:rsid w:val="00AB4F85"/>
    <w:rsid w:val="00AB52D6"/>
    <w:rsid w:val="00AB5350"/>
    <w:rsid w:val="00AB594E"/>
    <w:rsid w:val="00AB5DC5"/>
    <w:rsid w:val="00AB5F4D"/>
    <w:rsid w:val="00AB61C0"/>
    <w:rsid w:val="00AB6236"/>
    <w:rsid w:val="00AB666C"/>
    <w:rsid w:val="00AB6681"/>
    <w:rsid w:val="00AB6A25"/>
    <w:rsid w:val="00AB6A99"/>
    <w:rsid w:val="00AB6DB3"/>
    <w:rsid w:val="00AB710E"/>
    <w:rsid w:val="00AB7246"/>
    <w:rsid w:val="00AB739D"/>
    <w:rsid w:val="00AB73D1"/>
    <w:rsid w:val="00AB77BF"/>
    <w:rsid w:val="00AB78A0"/>
    <w:rsid w:val="00AB7B9F"/>
    <w:rsid w:val="00AB7C24"/>
    <w:rsid w:val="00AB7C7E"/>
    <w:rsid w:val="00AB7D09"/>
    <w:rsid w:val="00AB7D3B"/>
    <w:rsid w:val="00AC0765"/>
    <w:rsid w:val="00AC1166"/>
    <w:rsid w:val="00AC1DED"/>
    <w:rsid w:val="00AC1E4C"/>
    <w:rsid w:val="00AC260A"/>
    <w:rsid w:val="00AC27A3"/>
    <w:rsid w:val="00AC27BF"/>
    <w:rsid w:val="00AC29E8"/>
    <w:rsid w:val="00AC30ED"/>
    <w:rsid w:val="00AC31A1"/>
    <w:rsid w:val="00AC382B"/>
    <w:rsid w:val="00AC41EF"/>
    <w:rsid w:val="00AC4470"/>
    <w:rsid w:val="00AC44A3"/>
    <w:rsid w:val="00AC4A01"/>
    <w:rsid w:val="00AC4DB9"/>
    <w:rsid w:val="00AC5095"/>
    <w:rsid w:val="00AC510C"/>
    <w:rsid w:val="00AC58A7"/>
    <w:rsid w:val="00AC5AA0"/>
    <w:rsid w:val="00AC5D07"/>
    <w:rsid w:val="00AC6027"/>
    <w:rsid w:val="00AC62A5"/>
    <w:rsid w:val="00AC73CD"/>
    <w:rsid w:val="00AC79B0"/>
    <w:rsid w:val="00AC7F75"/>
    <w:rsid w:val="00AC7FD7"/>
    <w:rsid w:val="00AD00AD"/>
    <w:rsid w:val="00AD0115"/>
    <w:rsid w:val="00AD05FC"/>
    <w:rsid w:val="00AD06A2"/>
    <w:rsid w:val="00AD06CE"/>
    <w:rsid w:val="00AD1127"/>
    <w:rsid w:val="00AD11C2"/>
    <w:rsid w:val="00AD13C7"/>
    <w:rsid w:val="00AD13CD"/>
    <w:rsid w:val="00AD167D"/>
    <w:rsid w:val="00AD16DF"/>
    <w:rsid w:val="00AD1C2C"/>
    <w:rsid w:val="00AD21B0"/>
    <w:rsid w:val="00AD2E67"/>
    <w:rsid w:val="00AD3392"/>
    <w:rsid w:val="00AD39A6"/>
    <w:rsid w:val="00AD39B5"/>
    <w:rsid w:val="00AD3E5F"/>
    <w:rsid w:val="00AD42D6"/>
    <w:rsid w:val="00AD442E"/>
    <w:rsid w:val="00AD45E6"/>
    <w:rsid w:val="00AD4F4F"/>
    <w:rsid w:val="00AD544E"/>
    <w:rsid w:val="00AD6D11"/>
    <w:rsid w:val="00AD7EB2"/>
    <w:rsid w:val="00AE00F4"/>
    <w:rsid w:val="00AE0727"/>
    <w:rsid w:val="00AE0BC8"/>
    <w:rsid w:val="00AE0D3D"/>
    <w:rsid w:val="00AE1045"/>
    <w:rsid w:val="00AE10F6"/>
    <w:rsid w:val="00AE1131"/>
    <w:rsid w:val="00AE13C4"/>
    <w:rsid w:val="00AE1739"/>
    <w:rsid w:val="00AE1906"/>
    <w:rsid w:val="00AE1BB5"/>
    <w:rsid w:val="00AE20A7"/>
    <w:rsid w:val="00AE2544"/>
    <w:rsid w:val="00AE352B"/>
    <w:rsid w:val="00AE3595"/>
    <w:rsid w:val="00AE3742"/>
    <w:rsid w:val="00AE392B"/>
    <w:rsid w:val="00AE3D38"/>
    <w:rsid w:val="00AE3E6B"/>
    <w:rsid w:val="00AE3FA0"/>
    <w:rsid w:val="00AE4595"/>
    <w:rsid w:val="00AE468A"/>
    <w:rsid w:val="00AE4A93"/>
    <w:rsid w:val="00AE4E2A"/>
    <w:rsid w:val="00AE4E3F"/>
    <w:rsid w:val="00AE5505"/>
    <w:rsid w:val="00AE553A"/>
    <w:rsid w:val="00AE55D0"/>
    <w:rsid w:val="00AE5618"/>
    <w:rsid w:val="00AE5718"/>
    <w:rsid w:val="00AE5AC8"/>
    <w:rsid w:val="00AE5DF0"/>
    <w:rsid w:val="00AE5EE7"/>
    <w:rsid w:val="00AE61A3"/>
    <w:rsid w:val="00AE6240"/>
    <w:rsid w:val="00AE63AC"/>
    <w:rsid w:val="00AE6944"/>
    <w:rsid w:val="00AE6949"/>
    <w:rsid w:val="00AE6ADA"/>
    <w:rsid w:val="00AE75BF"/>
    <w:rsid w:val="00AE796C"/>
    <w:rsid w:val="00AE7B86"/>
    <w:rsid w:val="00AE7BB9"/>
    <w:rsid w:val="00AE7C97"/>
    <w:rsid w:val="00AE7DA5"/>
    <w:rsid w:val="00AF02EB"/>
    <w:rsid w:val="00AF0383"/>
    <w:rsid w:val="00AF0BDB"/>
    <w:rsid w:val="00AF101B"/>
    <w:rsid w:val="00AF1130"/>
    <w:rsid w:val="00AF12BE"/>
    <w:rsid w:val="00AF16EA"/>
    <w:rsid w:val="00AF1718"/>
    <w:rsid w:val="00AF297C"/>
    <w:rsid w:val="00AF2C99"/>
    <w:rsid w:val="00AF30A7"/>
    <w:rsid w:val="00AF3172"/>
    <w:rsid w:val="00AF32BA"/>
    <w:rsid w:val="00AF399E"/>
    <w:rsid w:val="00AF3B09"/>
    <w:rsid w:val="00AF4BFA"/>
    <w:rsid w:val="00AF4D00"/>
    <w:rsid w:val="00AF4FA9"/>
    <w:rsid w:val="00AF5305"/>
    <w:rsid w:val="00AF55D3"/>
    <w:rsid w:val="00AF5A2F"/>
    <w:rsid w:val="00AF5D2B"/>
    <w:rsid w:val="00AF5DFC"/>
    <w:rsid w:val="00AF5EA9"/>
    <w:rsid w:val="00AF6068"/>
    <w:rsid w:val="00AF6099"/>
    <w:rsid w:val="00AF61CB"/>
    <w:rsid w:val="00AF626F"/>
    <w:rsid w:val="00AF64EF"/>
    <w:rsid w:val="00AF656F"/>
    <w:rsid w:val="00AF6827"/>
    <w:rsid w:val="00AF688E"/>
    <w:rsid w:val="00AF6BB8"/>
    <w:rsid w:val="00AF71BD"/>
    <w:rsid w:val="00AF7443"/>
    <w:rsid w:val="00AF751D"/>
    <w:rsid w:val="00AF7B4B"/>
    <w:rsid w:val="00AF7CF5"/>
    <w:rsid w:val="00AF7DEC"/>
    <w:rsid w:val="00AF7E9C"/>
    <w:rsid w:val="00B0032E"/>
    <w:rsid w:val="00B00613"/>
    <w:rsid w:val="00B00856"/>
    <w:rsid w:val="00B00A3E"/>
    <w:rsid w:val="00B00C06"/>
    <w:rsid w:val="00B01DCE"/>
    <w:rsid w:val="00B01F1F"/>
    <w:rsid w:val="00B02026"/>
    <w:rsid w:val="00B02194"/>
    <w:rsid w:val="00B022B5"/>
    <w:rsid w:val="00B02354"/>
    <w:rsid w:val="00B02404"/>
    <w:rsid w:val="00B02489"/>
    <w:rsid w:val="00B026F6"/>
    <w:rsid w:val="00B02775"/>
    <w:rsid w:val="00B029C3"/>
    <w:rsid w:val="00B02BD7"/>
    <w:rsid w:val="00B02C7F"/>
    <w:rsid w:val="00B02CB9"/>
    <w:rsid w:val="00B030E8"/>
    <w:rsid w:val="00B031E4"/>
    <w:rsid w:val="00B03226"/>
    <w:rsid w:val="00B03C20"/>
    <w:rsid w:val="00B0405D"/>
    <w:rsid w:val="00B05343"/>
    <w:rsid w:val="00B057AA"/>
    <w:rsid w:val="00B0581D"/>
    <w:rsid w:val="00B058A8"/>
    <w:rsid w:val="00B05A63"/>
    <w:rsid w:val="00B05B6F"/>
    <w:rsid w:val="00B06298"/>
    <w:rsid w:val="00B065BA"/>
    <w:rsid w:val="00B06793"/>
    <w:rsid w:val="00B069CD"/>
    <w:rsid w:val="00B06B57"/>
    <w:rsid w:val="00B070B9"/>
    <w:rsid w:val="00B0721B"/>
    <w:rsid w:val="00B074CC"/>
    <w:rsid w:val="00B077A6"/>
    <w:rsid w:val="00B07B75"/>
    <w:rsid w:val="00B07CC3"/>
    <w:rsid w:val="00B10080"/>
    <w:rsid w:val="00B108AC"/>
    <w:rsid w:val="00B10B72"/>
    <w:rsid w:val="00B10FCA"/>
    <w:rsid w:val="00B1111C"/>
    <w:rsid w:val="00B1147D"/>
    <w:rsid w:val="00B11E50"/>
    <w:rsid w:val="00B1214F"/>
    <w:rsid w:val="00B12329"/>
    <w:rsid w:val="00B12520"/>
    <w:rsid w:val="00B1268F"/>
    <w:rsid w:val="00B12B74"/>
    <w:rsid w:val="00B12F62"/>
    <w:rsid w:val="00B13529"/>
    <w:rsid w:val="00B13A0D"/>
    <w:rsid w:val="00B13EE5"/>
    <w:rsid w:val="00B140D8"/>
    <w:rsid w:val="00B151E3"/>
    <w:rsid w:val="00B15F64"/>
    <w:rsid w:val="00B15FD4"/>
    <w:rsid w:val="00B160F8"/>
    <w:rsid w:val="00B1652B"/>
    <w:rsid w:val="00B16C2E"/>
    <w:rsid w:val="00B16D45"/>
    <w:rsid w:val="00B17102"/>
    <w:rsid w:val="00B17913"/>
    <w:rsid w:val="00B1793F"/>
    <w:rsid w:val="00B17B79"/>
    <w:rsid w:val="00B20487"/>
    <w:rsid w:val="00B204BA"/>
    <w:rsid w:val="00B2102E"/>
    <w:rsid w:val="00B21035"/>
    <w:rsid w:val="00B2210A"/>
    <w:rsid w:val="00B2230E"/>
    <w:rsid w:val="00B22CC0"/>
    <w:rsid w:val="00B22D82"/>
    <w:rsid w:val="00B23063"/>
    <w:rsid w:val="00B23542"/>
    <w:rsid w:val="00B2386D"/>
    <w:rsid w:val="00B23945"/>
    <w:rsid w:val="00B239FB"/>
    <w:rsid w:val="00B23C8C"/>
    <w:rsid w:val="00B23F10"/>
    <w:rsid w:val="00B2412C"/>
    <w:rsid w:val="00B241A6"/>
    <w:rsid w:val="00B24309"/>
    <w:rsid w:val="00B2443C"/>
    <w:rsid w:val="00B2471D"/>
    <w:rsid w:val="00B24B16"/>
    <w:rsid w:val="00B24EDF"/>
    <w:rsid w:val="00B25224"/>
    <w:rsid w:val="00B2577C"/>
    <w:rsid w:val="00B2595E"/>
    <w:rsid w:val="00B26CF8"/>
    <w:rsid w:val="00B26F66"/>
    <w:rsid w:val="00B27502"/>
    <w:rsid w:val="00B27AD4"/>
    <w:rsid w:val="00B27AE7"/>
    <w:rsid w:val="00B30116"/>
    <w:rsid w:val="00B301A3"/>
    <w:rsid w:val="00B3024D"/>
    <w:rsid w:val="00B30AA3"/>
    <w:rsid w:val="00B31352"/>
    <w:rsid w:val="00B3175A"/>
    <w:rsid w:val="00B317E2"/>
    <w:rsid w:val="00B318BE"/>
    <w:rsid w:val="00B319B7"/>
    <w:rsid w:val="00B31E45"/>
    <w:rsid w:val="00B32480"/>
    <w:rsid w:val="00B329A0"/>
    <w:rsid w:val="00B3367D"/>
    <w:rsid w:val="00B33F14"/>
    <w:rsid w:val="00B342BC"/>
    <w:rsid w:val="00B34428"/>
    <w:rsid w:val="00B3447F"/>
    <w:rsid w:val="00B34B32"/>
    <w:rsid w:val="00B34D31"/>
    <w:rsid w:val="00B34E7D"/>
    <w:rsid w:val="00B35132"/>
    <w:rsid w:val="00B359CA"/>
    <w:rsid w:val="00B35C00"/>
    <w:rsid w:val="00B35E49"/>
    <w:rsid w:val="00B35E81"/>
    <w:rsid w:val="00B3604B"/>
    <w:rsid w:val="00B36A7B"/>
    <w:rsid w:val="00B36BBC"/>
    <w:rsid w:val="00B377B7"/>
    <w:rsid w:val="00B37FB4"/>
    <w:rsid w:val="00B403C4"/>
    <w:rsid w:val="00B409A1"/>
    <w:rsid w:val="00B417BD"/>
    <w:rsid w:val="00B41826"/>
    <w:rsid w:val="00B41898"/>
    <w:rsid w:val="00B4234F"/>
    <w:rsid w:val="00B423C3"/>
    <w:rsid w:val="00B429E3"/>
    <w:rsid w:val="00B43652"/>
    <w:rsid w:val="00B43B3F"/>
    <w:rsid w:val="00B443EF"/>
    <w:rsid w:val="00B445DE"/>
    <w:rsid w:val="00B447C0"/>
    <w:rsid w:val="00B44ADC"/>
    <w:rsid w:val="00B44C23"/>
    <w:rsid w:val="00B4505A"/>
    <w:rsid w:val="00B45309"/>
    <w:rsid w:val="00B45D45"/>
    <w:rsid w:val="00B46336"/>
    <w:rsid w:val="00B4669A"/>
    <w:rsid w:val="00B46A79"/>
    <w:rsid w:val="00B46C17"/>
    <w:rsid w:val="00B46CAC"/>
    <w:rsid w:val="00B46DF4"/>
    <w:rsid w:val="00B472AF"/>
    <w:rsid w:val="00B47573"/>
    <w:rsid w:val="00B47886"/>
    <w:rsid w:val="00B47D28"/>
    <w:rsid w:val="00B47F8A"/>
    <w:rsid w:val="00B50021"/>
    <w:rsid w:val="00B50931"/>
    <w:rsid w:val="00B50BA6"/>
    <w:rsid w:val="00B50BE9"/>
    <w:rsid w:val="00B519AC"/>
    <w:rsid w:val="00B51A5B"/>
    <w:rsid w:val="00B5235B"/>
    <w:rsid w:val="00B52740"/>
    <w:rsid w:val="00B53146"/>
    <w:rsid w:val="00B53496"/>
    <w:rsid w:val="00B5349F"/>
    <w:rsid w:val="00B53544"/>
    <w:rsid w:val="00B5362B"/>
    <w:rsid w:val="00B540C2"/>
    <w:rsid w:val="00B548F9"/>
    <w:rsid w:val="00B54D22"/>
    <w:rsid w:val="00B54EA8"/>
    <w:rsid w:val="00B55131"/>
    <w:rsid w:val="00B55277"/>
    <w:rsid w:val="00B555B2"/>
    <w:rsid w:val="00B556EF"/>
    <w:rsid w:val="00B5570B"/>
    <w:rsid w:val="00B55923"/>
    <w:rsid w:val="00B55A3F"/>
    <w:rsid w:val="00B56271"/>
    <w:rsid w:val="00B56DE2"/>
    <w:rsid w:val="00B56E55"/>
    <w:rsid w:val="00B573F8"/>
    <w:rsid w:val="00B607FE"/>
    <w:rsid w:val="00B609EB"/>
    <w:rsid w:val="00B6153D"/>
    <w:rsid w:val="00B6156C"/>
    <w:rsid w:val="00B61957"/>
    <w:rsid w:val="00B61BE7"/>
    <w:rsid w:val="00B61C91"/>
    <w:rsid w:val="00B61CF2"/>
    <w:rsid w:val="00B6217B"/>
    <w:rsid w:val="00B622F7"/>
    <w:rsid w:val="00B6290E"/>
    <w:rsid w:val="00B62D81"/>
    <w:rsid w:val="00B62FE6"/>
    <w:rsid w:val="00B63248"/>
    <w:rsid w:val="00B6373D"/>
    <w:rsid w:val="00B63978"/>
    <w:rsid w:val="00B63F3E"/>
    <w:rsid w:val="00B640FA"/>
    <w:rsid w:val="00B64288"/>
    <w:rsid w:val="00B6435E"/>
    <w:rsid w:val="00B64453"/>
    <w:rsid w:val="00B64947"/>
    <w:rsid w:val="00B64C5F"/>
    <w:rsid w:val="00B64D43"/>
    <w:rsid w:val="00B64FC7"/>
    <w:rsid w:val="00B65381"/>
    <w:rsid w:val="00B6571D"/>
    <w:rsid w:val="00B657DD"/>
    <w:rsid w:val="00B66178"/>
    <w:rsid w:val="00B66187"/>
    <w:rsid w:val="00B66799"/>
    <w:rsid w:val="00B668A0"/>
    <w:rsid w:val="00B669AD"/>
    <w:rsid w:val="00B66C56"/>
    <w:rsid w:val="00B66EA8"/>
    <w:rsid w:val="00B67098"/>
    <w:rsid w:val="00B67318"/>
    <w:rsid w:val="00B67560"/>
    <w:rsid w:val="00B6782C"/>
    <w:rsid w:val="00B679B1"/>
    <w:rsid w:val="00B679DF"/>
    <w:rsid w:val="00B67B71"/>
    <w:rsid w:val="00B67E29"/>
    <w:rsid w:val="00B70072"/>
    <w:rsid w:val="00B70212"/>
    <w:rsid w:val="00B704B1"/>
    <w:rsid w:val="00B705D6"/>
    <w:rsid w:val="00B7065A"/>
    <w:rsid w:val="00B707AC"/>
    <w:rsid w:val="00B7084A"/>
    <w:rsid w:val="00B70DD6"/>
    <w:rsid w:val="00B70E72"/>
    <w:rsid w:val="00B71552"/>
    <w:rsid w:val="00B715A4"/>
    <w:rsid w:val="00B71848"/>
    <w:rsid w:val="00B7195B"/>
    <w:rsid w:val="00B71988"/>
    <w:rsid w:val="00B720CC"/>
    <w:rsid w:val="00B720F5"/>
    <w:rsid w:val="00B72230"/>
    <w:rsid w:val="00B7285F"/>
    <w:rsid w:val="00B7341A"/>
    <w:rsid w:val="00B737E4"/>
    <w:rsid w:val="00B74350"/>
    <w:rsid w:val="00B74557"/>
    <w:rsid w:val="00B747CF"/>
    <w:rsid w:val="00B749A7"/>
    <w:rsid w:val="00B74B0E"/>
    <w:rsid w:val="00B74C5C"/>
    <w:rsid w:val="00B75695"/>
    <w:rsid w:val="00B75AB2"/>
    <w:rsid w:val="00B75DAF"/>
    <w:rsid w:val="00B76896"/>
    <w:rsid w:val="00B7697B"/>
    <w:rsid w:val="00B76D70"/>
    <w:rsid w:val="00B771E2"/>
    <w:rsid w:val="00B774E4"/>
    <w:rsid w:val="00B804B7"/>
    <w:rsid w:val="00B80570"/>
    <w:rsid w:val="00B8068B"/>
    <w:rsid w:val="00B80C37"/>
    <w:rsid w:val="00B80E08"/>
    <w:rsid w:val="00B811E5"/>
    <w:rsid w:val="00B81494"/>
    <w:rsid w:val="00B81521"/>
    <w:rsid w:val="00B81687"/>
    <w:rsid w:val="00B818BC"/>
    <w:rsid w:val="00B81DA4"/>
    <w:rsid w:val="00B81E37"/>
    <w:rsid w:val="00B82640"/>
    <w:rsid w:val="00B82D22"/>
    <w:rsid w:val="00B82E6A"/>
    <w:rsid w:val="00B8326D"/>
    <w:rsid w:val="00B8333A"/>
    <w:rsid w:val="00B83837"/>
    <w:rsid w:val="00B83AF5"/>
    <w:rsid w:val="00B84587"/>
    <w:rsid w:val="00B84CDD"/>
    <w:rsid w:val="00B84EA8"/>
    <w:rsid w:val="00B84EB9"/>
    <w:rsid w:val="00B84EDC"/>
    <w:rsid w:val="00B8521A"/>
    <w:rsid w:val="00B85486"/>
    <w:rsid w:val="00B854D9"/>
    <w:rsid w:val="00B85577"/>
    <w:rsid w:val="00B858A0"/>
    <w:rsid w:val="00B859A4"/>
    <w:rsid w:val="00B85AA1"/>
    <w:rsid w:val="00B85DF4"/>
    <w:rsid w:val="00B86906"/>
    <w:rsid w:val="00B86AAC"/>
    <w:rsid w:val="00B86AFD"/>
    <w:rsid w:val="00B86C65"/>
    <w:rsid w:val="00B86D1F"/>
    <w:rsid w:val="00B86DC7"/>
    <w:rsid w:val="00B86E03"/>
    <w:rsid w:val="00B86E8D"/>
    <w:rsid w:val="00B876B4"/>
    <w:rsid w:val="00B876DB"/>
    <w:rsid w:val="00B87A61"/>
    <w:rsid w:val="00B87C07"/>
    <w:rsid w:val="00B87CBC"/>
    <w:rsid w:val="00B87D94"/>
    <w:rsid w:val="00B87F15"/>
    <w:rsid w:val="00B9004E"/>
    <w:rsid w:val="00B902FC"/>
    <w:rsid w:val="00B9034A"/>
    <w:rsid w:val="00B904E2"/>
    <w:rsid w:val="00B90543"/>
    <w:rsid w:val="00B9109E"/>
    <w:rsid w:val="00B91706"/>
    <w:rsid w:val="00B9176D"/>
    <w:rsid w:val="00B91A87"/>
    <w:rsid w:val="00B91F8E"/>
    <w:rsid w:val="00B91FC3"/>
    <w:rsid w:val="00B92D7F"/>
    <w:rsid w:val="00B92E52"/>
    <w:rsid w:val="00B92ED9"/>
    <w:rsid w:val="00B93754"/>
    <w:rsid w:val="00B93A3E"/>
    <w:rsid w:val="00B93B54"/>
    <w:rsid w:val="00B93BE5"/>
    <w:rsid w:val="00B93FE7"/>
    <w:rsid w:val="00B94619"/>
    <w:rsid w:val="00B94E81"/>
    <w:rsid w:val="00B94E84"/>
    <w:rsid w:val="00B94F1D"/>
    <w:rsid w:val="00B95780"/>
    <w:rsid w:val="00B95CBF"/>
    <w:rsid w:val="00B962B0"/>
    <w:rsid w:val="00B96375"/>
    <w:rsid w:val="00B964B2"/>
    <w:rsid w:val="00B96D0E"/>
    <w:rsid w:val="00B9707C"/>
    <w:rsid w:val="00B9730C"/>
    <w:rsid w:val="00B976B4"/>
    <w:rsid w:val="00B976BD"/>
    <w:rsid w:val="00B977EC"/>
    <w:rsid w:val="00B97CF5"/>
    <w:rsid w:val="00B97E76"/>
    <w:rsid w:val="00BA07D9"/>
    <w:rsid w:val="00BA0969"/>
    <w:rsid w:val="00BA0E64"/>
    <w:rsid w:val="00BA117E"/>
    <w:rsid w:val="00BA178C"/>
    <w:rsid w:val="00BA182F"/>
    <w:rsid w:val="00BA2408"/>
    <w:rsid w:val="00BA27F5"/>
    <w:rsid w:val="00BA2A2D"/>
    <w:rsid w:val="00BA2E06"/>
    <w:rsid w:val="00BA30AD"/>
    <w:rsid w:val="00BA3296"/>
    <w:rsid w:val="00BA3637"/>
    <w:rsid w:val="00BA36E0"/>
    <w:rsid w:val="00BA3776"/>
    <w:rsid w:val="00BA3C5C"/>
    <w:rsid w:val="00BA3ED3"/>
    <w:rsid w:val="00BA43CE"/>
    <w:rsid w:val="00BA45AE"/>
    <w:rsid w:val="00BA4604"/>
    <w:rsid w:val="00BA48A2"/>
    <w:rsid w:val="00BA4AA1"/>
    <w:rsid w:val="00BA4C40"/>
    <w:rsid w:val="00BA51D6"/>
    <w:rsid w:val="00BA572B"/>
    <w:rsid w:val="00BA59D3"/>
    <w:rsid w:val="00BA5BB4"/>
    <w:rsid w:val="00BA5D9D"/>
    <w:rsid w:val="00BA6091"/>
    <w:rsid w:val="00BA6338"/>
    <w:rsid w:val="00BA6DF6"/>
    <w:rsid w:val="00BA6E59"/>
    <w:rsid w:val="00BA7581"/>
    <w:rsid w:val="00BA77B2"/>
    <w:rsid w:val="00BA7886"/>
    <w:rsid w:val="00BA7971"/>
    <w:rsid w:val="00BA7CD7"/>
    <w:rsid w:val="00BA7D0E"/>
    <w:rsid w:val="00BA7D1B"/>
    <w:rsid w:val="00BB004D"/>
    <w:rsid w:val="00BB0323"/>
    <w:rsid w:val="00BB036F"/>
    <w:rsid w:val="00BB072D"/>
    <w:rsid w:val="00BB087B"/>
    <w:rsid w:val="00BB0A72"/>
    <w:rsid w:val="00BB0C3E"/>
    <w:rsid w:val="00BB0EF7"/>
    <w:rsid w:val="00BB11ED"/>
    <w:rsid w:val="00BB14BD"/>
    <w:rsid w:val="00BB2037"/>
    <w:rsid w:val="00BB261A"/>
    <w:rsid w:val="00BB28EF"/>
    <w:rsid w:val="00BB2D37"/>
    <w:rsid w:val="00BB2D4C"/>
    <w:rsid w:val="00BB2DCB"/>
    <w:rsid w:val="00BB2E41"/>
    <w:rsid w:val="00BB3491"/>
    <w:rsid w:val="00BB3BB9"/>
    <w:rsid w:val="00BB4446"/>
    <w:rsid w:val="00BB518C"/>
    <w:rsid w:val="00BB5240"/>
    <w:rsid w:val="00BB56C1"/>
    <w:rsid w:val="00BB57C6"/>
    <w:rsid w:val="00BB5A1E"/>
    <w:rsid w:val="00BB5EE9"/>
    <w:rsid w:val="00BB6053"/>
    <w:rsid w:val="00BB62F9"/>
    <w:rsid w:val="00BB6535"/>
    <w:rsid w:val="00BB6936"/>
    <w:rsid w:val="00BB69BB"/>
    <w:rsid w:val="00BB6BE9"/>
    <w:rsid w:val="00BB6DBB"/>
    <w:rsid w:val="00BC04A4"/>
    <w:rsid w:val="00BC08BC"/>
    <w:rsid w:val="00BC0A05"/>
    <w:rsid w:val="00BC0BE7"/>
    <w:rsid w:val="00BC0EFA"/>
    <w:rsid w:val="00BC0FC3"/>
    <w:rsid w:val="00BC1304"/>
    <w:rsid w:val="00BC1480"/>
    <w:rsid w:val="00BC19BA"/>
    <w:rsid w:val="00BC1AC3"/>
    <w:rsid w:val="00BC1BDB"/>
    <w:rsid w:val="00BC229D"/>
    <w:rsid w:val="00BC2776"/>
    <w:rsid w:val="00BC2F03"/>
    <w:rsid w:val="00BC3836"/>
    <w:rsid w:val="00BC3E1A"/>
    <w:rsid w:val="00BC4110"/>
    <w:rsid w:val="00BC4255"/>
    <w:rsid w:val="00BC4559"/>
    <w:rsid w:val="00BC46B1"/>
    <w:rsid w:val="00BC4A82"/>
    <w:rsid w:val="00BC4CEE"/>
    <w:rsid w:val="00BC53C2"/>
    <w:rsid w:val="00BC545B"/>
    <w:rsid w:val="00BC5C48"/>
    <w:rsid w:val="00BC5CBF"/>
    <w:rsid w:val="00BC5E0A"/>
    <w:rsid w:val="00BC5E7A"/>
    <w:rsid w:val="00BC63D6"/>
    <w:rsid w:val="00BC688E"/>
    <w:rsid w:val="00BC6A4B"/>
    <w:rsid w:val="00BC6CEC"/>
    <w:rsid w:val="00BC6DFE"/>
    <w:rsid w:val="00BC71F4"/>
    <w:rsid w:val="00BC7420"/>
    <w:rsid w:val="00BC74EB"/>
    <w:rsid w:val="00BC7A49"/>
    <w:rsid w:val="00BC7DB3"/>
    <w:rsid w:val="00BD02E0"/>
    <w:rsid w:val="00BD08FD"/>
    <w:rsid w:val="00BD0D6B"/>
    <w:rsid w:val="00BD0EF7"/>
    <w:rsid w:val="00BD12A6"/>
    <w:rsid w:val="00BD1481"/>
    <w:rsid w:val="00BD14F3"/>
    <w:rsid w:val="00BD1598"/>
    <w:rsid w:val="00BD1ED4"/>
    <w:rsid w:val="00BD1F27"/>
    <w:rsid w:val="00BD1FC4"/>
    <w:rsid w:val="00BD2314"/>
    <w:rsid w:val="00BD331B"/>
    <w:rsid w:val="00BD38A9"/>
    <w:rsid w:val="00BD3CDF"/>
    <w:rsid w:val="00BD3D66"/>
    <w:rsid w:val="00BD3F9C"/>
    <w:rsid w:val="00BD40A9"/>
    <w:rsid w:val="00BD4885"/>
    <w:rsid w:val="00BD49A7"/>
    <w:rsid w:val="00BD4EF5"/>
    <w:rsid w:val="00BD52D1"/>
    <w:rsid w:val="00BD5481"/>
    <w:rsid w:val="00BD586F"/>
    <w:rsid w:val="00BD5F16"/>
    <w:rsid w:val="00BD605A"/>
    <w:rsid w:val="00BD62CE"/>
    <w:rsid w:val="00BD66A7"/>
    <w:rsid w:val="00BD6855"/>
    <w:rsid w:val="00BD6BF0"/>
    <w:rsid w:val="00BD6ED6"/>
    <w:rsid w:val="00BD6F38"/>
    <w:rsid w:val="00BD7067"/>
    <w:rsid w:val="00BD7683"/>
    <w:rsid w:val="00BD793A"/>
    <w:rsid w:val="00BD79D9"/>
    <w:rsid w:val="00BD7AE1"/>
    <w:rsid w:val="00BD7AF6"/>
    <w:rsid w:val="00BD7B7B"/>
    <w:rsid w:val="00BE0073"/>
    <w:rsid w:val="00BE01E8"/>
    <w:rsid w:val="00BE054F"/>
    <w:rsid w:val="00BE0596"/>
    <w:rsid w:val="00BE05EA"/>
    <w:rsid w:val="00BE0C7F"/>
    <w:rsid w:val="00BE1375"/>
    <w:rsid w:val="00BE13A4"/>
    <w:rsid w:val="00BE1565"/>
    <w:rsid w:val="00BE1E2B"/>
    <w:rsid w:val="00BE29EF"/>
    <w:rsid w:val="00BE2DE8"/>
    <w:rsid w:val="00BE367F"/>
    <w:rsid w:val="00BE36E2"/>
    <w:rsid w:val="00BE451E"/>
    <w:rsid w:val="00BE45EE"/>
    <w:rsid w:val="00BE46B8"/>
    <w:rsid w:val="00BE5184"/>
    <w:rsid w:val="00BE5304"/>
    <w:rsid w:val="00BE5C7D"/>
    <w:rsid w:val="00BE5E9A"/>
    <w:rsid w:val="00BE5EBF"/>
    <w:rsid w:val="00BE65C4"/>
    <w:rsid w:val="00BE6BBD"/>
    <w:rsid w:val="00BE6CBF"/>
    <w:rsid w:val="00BE701D"/>
    <w:rsid w:val="00BE7499"/>
    <w:rsid w:val="00BE75D5"/>
    <w:rsid w:val="00BE7E4F"/>
    <w:rsid w:val="00BF033D"/>
    <w:rsid w:val="00BF0540"/>
    <w:rsid w:val="00BF11D5"/>
    <w:rsid w:val="00BF15FC"/>
    <w:rsid w:val="00BF1D19"/>
    <w:rsid w:val="00BF2039"/>
    <w:rsid w:val="00BF2043"/>
    <w:rsid w:val="00BF26C3"/>
    <w:rsid w:val="00BF27A6"/>
    <w:rsid w:val="00BF2C2B"/>
    <w:rsid w:val="00BF3138"/>
    <w:rsid w:val="00BF3606"/>
    <w:rsid w:val="00BF3CCD"/>
    <w:rsid w:val="00BF3CFE"/>
    <w:rsid w:val="00BF3F9B"/>
    <w:rsid w:val="00BF41C9"/>
    <w:rsid w:val="00BF4409"/>
    <w:rsid w:val="00BF451B"/>
    <w:rsid w:val="00BF45D2"/>
    <w:rsid w:val="00BF4AF5"/>
    <w:rsid w:val="00BF513F"/>
    <w:rsid w:val="00BF545D"/>
    <w:rsid w:val="00BF5505"/>
    <w:rsid w:val="00BF55DA"/>
    <w:rsid w:val="00BF5A7C"/>
    <w:rsid w:val="00BF5D80"/>
    <w:rsid w:val="00BF5F61"/>
    <w:rsid w:val="00BF6320"/>
    <w:rsid w:val="00BF694A"/>
    <w:rsid w:val="00BF6A56"/>
    <w:rsid w:val="00BF7351"/>
    <w:rsid w:val="00BF73CF"/>
    <w:rsid w:val="00BF743D"/>
    <w:rsid w:val="00C000C3"/>
    <w:rsid w:val="00C002DD"/>
    <w:rsid w:val="00C005BA"/>
    <w:rsid w:val="00C00797"/>
    <w:rsid w:val="00C00EA9"/>
    <w:rsid w:val="00C011EC"/>
    <w:rsid w:val="00C01462"/>
    <w:rsid w:val="00C01509"/>
    <w:rsid w:val="00C03585"/>
    <w:rsid w:val="00C03794"/>
    <w:rsid w:val="00C0380F"/>
    <w:rsid w:val="00C03F3A"/>
    <w:rsid w:val="00C0442E"/>
    <w:rsid w:val="00C04D9F"/>
    <w:rsid w:val="00C04EA0"/>
    <w:rsid w:val="00C05096"/>
    <w:rsid w:val="00C0510B"/>
    <w:rsid w:val="00C051E4"/>
    <w:rsid w:val="00C0535A"/>
    <w:rsid w:val="00C05664"/>
    <w:rsid w:val="00C05A20"/>
    <w:rsid w:val="00C05BE5"/>
    <w:rsid w:val="00C05EEE"/>
    <w:rsid w:val="00C06AA0"/>
    <w:rsid w:val="00C06C45"/>
    <w:rsid w:val="00C06D50"/>
    <w:rsid w:val="00C06F95"/>
    <w:rsid w:val="00C0764C"/>
    <w:rsid w:val="00C07CDC"/>
    <w:rsid w:val="00C10239"/>
    <w:rsid w:val="00C10358"/>
    <w:rsid w:val="00C10469"/>
    <w:rsid w:val="00C110CA"/>
    <w:rsid w:val="00C11963"/>
    <w:rsid w:val="00C12209"/>
    <w:rsid w:val="00C1238B"/>
    <w:rsid w:val="00C12BF0"/>
    <w:rsid w:val="00C12CFF"/>
    <w:rsid w:val="00C131B1"/>
    <w:rsid w:val="00C131D5"/>
    <w:rsid w:val="00C134E5"/>
    <w:rsid w:val="00C1380D"/>
    <w:rsid w:val="00C139AD"/>
    <w:rsid w:val="00C13B48"/>
    <w:rsid w:val="00C13DCB"/>
    <w:rsid w:val="00C13DEF"/>
    <w:rsid w:val="00C14018"/>
    <w:rsid w:val="00C1435F"/>
    <w:rsid w:val="00C14371"/>
    <w:rsid w:val="00C14406"/>
    <w:rsid w:val="00C14701"/>
    <w:rsid w:val="00C149DD"/>
    <w:rsid w:val="00C14B36"/>
    <w:rsid w:val="00C1523C"/>
    <w:rsid w:val="00C152EF"/>
    <w:rsid w:val="00C158EA"/>
    <w:rsid w:val="00C15E4C"/>
    <w:rsid w:val="00C15ED0"/>
    <w:rsid w:val="00C165D2"/>
    <w:rsid w:val="00C16C4B"/>
    <w:rsid w:val="00C16D66"/>
    <w:rsid w:val="00C1714A"/>
    <w:rsid w:val="00C1717E"/>
    <w:rsid w:val="00C175D8"/>
    <w:rsid w:val="00C17722"/>
    <w:rsid w:val="00C17754"/>
    <w:rsid w:val="00C17D8A"/>
    <w:rsid w:val="00C17D8F"/>
    <w:rsid w:val="00C17DD6"/>
    <w:rsid w:val="00C20330"/>
    <w:rsid w:val="00C207F6"/>
    <w:rsid w:val="00C208B0"/>
    <w:rsid w:val="00C209DD"/>
    <w:rsid w:val="00C20B36"/>
    <w:rsid w:val="00C21302"/>
    <w:rsid w:val="00C21483"/>
    <w:rsid w:val="00C2182E"/>
    <w:rsid w:val="00C21977"/>
    <w:rsid w:val="00C21D26"/>
    <w:rsid w:val="00C21D9C"/>
    <w:rsid w:val="00C21DF0"/>
    <w:rsid w:val="00C21F06"/>
    <w:rsid w:val="00C226A3"/>
    <w:rsid w:val="00C2298C"/>
    <w:rsid w:val="00C22B89"/>
    <w:rsid w:val="00C23404"/>
    <w:rsid w:val="00C23E56"/>
    <w:rsid w:val="00C2518B"/>
    <w:rsid w:val="00C254CB"/>
    <w:rsid w:val="00C25AD7"/>
    <w:rsid w:val="00C25F2E"/>
    <w:rsid w:val="00C268D6"/>
    <w:rsid w:val="00C2698D"/>
    <w:rsid w:val="00C26A5B"/>
    <w:rsid w:val="00C2717A"/>
    <w:rsid w:val="00C27A7E"/>
    <w:rsid w:val="00C27CB1"/>
    <w:rsid w:val="00C27D07"/>
    <w:rsid w:val="00C300D9"/>
    <w:rsid w:val="00C30A4E"/>
    <w:rsid w:val="00C323CA"/>
    <w:rsid w:val="00C32BD2"/>
    <w:rsid w:val="00C32DD6"/>
    <w:rsid w:val="00C33D7F"/>
    <w:rsid w:val="00C33E31"/>
    <w:rsid w:val="00C341ED"/>
    <w:rsid w:val="00C34297"/>
    <w:rsid w:val="00C3448F"/>
    <w:rsid w:val="00C344E3"/>
    <w:rsid w:val="00C344F0"/>
    <w:rsid w:val="00C349AC"/>
    <w:rsid w:val="00C34E79"/>
    <w:rsid w:val="00C351B6"/>
    <w:rsid w:val="00C36056"/>
    <w:rsid w:val="00C366B8"/>
    <w:rsid w:val="00C36FDB"/>
    <w:rsid w:val="00C37040"/>
    <w:rsid w:val="00C37302"/>
    <w:rsid w:val="00C376D4"/>
    <w:rsid w:val="00C379FA"/>
    <w:rsid w:val="00C4027B"/>
    <w:rsid w:val="00C402E1"/>
    <w:rsid w:val="00C40505"/>
    <w:rsid w:val="00C40C70"/>
    <w:rsid w:val="00C40CD5"/>
    <w:rsid w:val="00C41062"/>
    <w:rsid w:val="00C41152"/>
    <w:rsid w:val="00C41157"/>
    <w:rsid w:val="00C411D8"/>
    <w:rsid w:val="00C4136D"/>
    <w:rsid w:val="00C41B10"/>
    <w:rsid w:val="00C41D92"/>
    <w:rsid w:val="00C41E2C"/>
    <w:rsid w:val="00C42097"/>
    <w:rsid w:val="00C424E5"/>
    <w:rsid w:val="00C429FE"/>
    <w:rsid w:val="00C42E94"/>
    <w:rsid w:val="00C4359A"/>
    <w:rsid w:val="00C437AF"/>
    <w:rsid w:val="00C4480C"/>
    <w:rsid w:val="00C44AAD"/>
    <w:rsid w:val="00C44C6F"/>
    <w:rsid w:val="00C44CA8"/>
    <w:rsid w:val="00C44CE6"/>
    <w:rsid w:val="00C45239"/>
    <w:rsid w:val="00C459D7"/>
    <w:rsid w:val="00C45C05"/>
    <w:rsid w:val="00C45E57"/>
    <w:rsid w:val="00C45EB3"/>
    <w:rsid w:val="00C4621B"/>
    <w:rsid w:val="00C46449"/>
    <w:rsid w:val="00C469BF"/>
    <w:rsid w:val="00C46E2E"/>
    <w:rsid w:val="00C47117"/>
    <w:rsid w:val="00C476B1"/>
    <w:rsid w:val="00C47A8B"/>
    <w:rsid w:val="00C47B38"/>
    <w:rsid w:val="00C47DB3"/>
    <w:rsid w:val="00C50B96"/>
    <w:rsid w:val="00C50E9D"/>
    <w:rsid w:val="00C51331"/>
    <w:rsid w:val="00C5133C"/>
    <w:rsid w:val="00C51AA4"/>
    <w:rsid w:val="00C525D3"/>
    <w:rsid w:val="00C52868"/>
    <w:rsid w:val="00C52A75"/>
    <w:rsid w:val="00C538A4"/>
    <w:rsid w:val="00C53A8B"/>
    <w:rsid w:val="00C53F37"/>
    <w:rsid w:val="00C540E5"/>
    <w:rsid w:val="00C5481A"/>
    <w:rsid w:val="00C5487B"/>
    <w:rsid w:val="00C551C9"/>
    <w:rsid w:val="00C5588A"/>
    <w:rsid w:val="00C55F17"/>
    <w:rsid w:val="00C55FBB"/>
    <w:rsid w:val="00C573EB"/>
    <w:rsid w:val="00C57414"/>
    <w:rsid w:val="00C575EF"/>
    <w:rsid w:val="00C57ABD"/>
    <w:rsid w:val="00C57B1B"/>
    <w:rsid w:val="00C57C1D"/>
    <w:rsid w:val="00C60411"/>
    <w:rsid w:val="00C604CE"/>
    <w:rsid w:val="00C608A4"/>
    <w:rsid w:val="00C609CC"/>
    <w:rsid w:val="00C60BE1"/>
    <w:rsid w:val="00C60F32"/>
    <w:rsid w:val="00C60FDD"/>
    <w:rsid w:val="00C61CE8"/>
    <w:rsid w:val="00C61F33"/>
    <w:rsid w:val="00C61FE0"/>
    <w:rsid w:val="00C625F1"/>
    <w:rsid w:val="00C629F5"/>
    <w:rsid w:val="00C62A9B"/>
    <w:rsid w:val="00C62C88"/>
    <w:rsid w:val="00C62DD0"/>
    <w:rsid w:val="00C63358"/>
    <w:rsid w:val="00C63373"/>
    <w:rsid w:val="00C638E5"/>
    <w:rsid w:val="00C63A17"/>
    <w:rsid w:val="00C63C43"/>
    <w:rsid w:val="00C63D50"/>
    <w:rsid w:val="00C658E3"/>
    <w:rsid w:val="00C65A29"/>
    <w:rsid w:val="00C65ECD"/>
    <w:rsid w:val="00C660D1"/>
    <w:rsid w:val="00C661E0"/>
    <w:rsid w:val="00C66243"/>
    <w:rsid w:val="00C66318"/>
    <w:rsid w:val="00C664FE"/>
    <w:rsid w:val="00C6681D"/>
    <w:rsid w:val="00C66870"/>
    <w:rsid w:val="00C6713A"/>
    <w:rsid w:val="00C6736D"/>
    <w:rsid w:val="00C67467"/>
    <w:rsid w:val="00C67496"/>
    <w:rsid w:val="00C67593"/>
    <w:rsid w:val="00C6796A"/>
    <w:rsid w:val="00C70A51"/>
    <w:rsid w:val="00C70CA3"/>
    <w:rsid w:val="00C70E1A"/>
    <w:rsid w:val="00C70EAD"/>
    <w:rsid w:val="00C71014"/>
    <w:rsid w:val="00C71022"/>
    <w:rsid w:val="00C71239"/>
    <w:rsid w:val="00C71416"/>
    <w:rsid w:val="00C71481"/>
    <w:rsid w:val="00C715F0"/>
    <w:rsid w:val="00C7188C"/>
    <w:rsid w:val="00C71D9D"/>
    <w:rsid w:val="00C72612"/>
    <w:rsid w:val="00C72752"/>
    <w:rsid w:val="00C728FC"/>
    <w:rsid w:val="00C7318B"/>
    <w:rsid w:val="00C7326A"/>
    <w:rsid w:val="00C73432"/>
    <w:rsid w:val="00C73A08"/>
    <w:rsid w:val="00C73A6D"/>
    <w:rsid w:val="00C73CE1"/>
    <w:rsid w:val="00C73DE0"/>
    <w:rsid w:val="00C73EC9"/>
    <w:rsid w:val="00C742DF"/>
    <w:rsid w:val="00C74A56"/>
    <w:rsid w:val="00C74F1E"/>
    <w:rsid w:val="00C74FF9"/>
    <w:rsid w:val="00C75289"/>
    <w:rsid w:val="00C76076"/>
    <w:rsid w:val="00C76483"/>
    <w:rsid w:val="00C7651F"/>
    <w:rsid w:val="00C7669F"/>
    <w:rsid w:val="00C769A2"/>
    <w:rsid w:val="00C76FBF"/>
    <w:rsid w:val="00C774DB"/>
    <w:rsid w:val="00C774F8"/>
    <w:rsid w:val="00C77AEC"/>
    <w:rsid w:val="00C77EB3"/>
    <w:rsid w:val="00C8059C"/>
    <w:rsid w:val="00C80804"/>
    <w:rsid w:val="00C811FF"/>
    <w:rsid w:val="00C81560"/>
    <w:rsid w:val="00C81567"/>
    <w:rsid w:val="00C815B0"/>
    <w:rsid w:val="00C81725"/>
    <w:rsid w:val="00C818C2"/>
    <w:rsid w:val="00C81B63"/>
    <w:rsid w:val="00C81B87"/>
    <w:rsid w:val="00C81F5E"/>
    <w:rsid w:val="00C82189"/>
    <w:rsid w:val="00C82914"/>
    <w:rsid w:val="00C82A5C"/>
    <w:rsid w:val="00C82E22"/>
    <w:rsid w:val="00C83C49"/>
    <w:rsid w:val="00C8418E"/>
    <w:rsid w:val="00C8433A"/>
    <w:rsid w:val="00C84627"/>
    <w:rsid w:val="00C84683"/>
    <w:rsid w:val="00C846ED"/>
    <w:rsid w:val="00C84961"/>
    <w:rsid w:val="00C84ED5"/>
    <w:rsid w:val="00C85007"/>
    <w:rsid w:val="00C8514B"/>
    <w:rsid w:val="00C85306"/>
    <w:rsid w:val="00C85485"/>
    <w:rsid w:val="00C85596"/>
    <w:rsid w:val="00C85BD8"/>
    <w:rsid w:val="00C85E2C"/>
    <w:rsid w:val="00C85F68"/>
    <w:rsid w:val="00C8621C"/>
    <w:rsid w:val="00C863EC"/>
    <w:rsid w:val="00C867E8"/>
    <w:rsid w:val="00C872B3"/>
    <w:rsid w:val="00C87504"/>
    <w:rsid w:val="00C87614"/>
    <w:rsid w:val="00C87AB4"/>
    <w:rsid w:val="00C87C49"/>
    <w:rsid w:val="00C87E64"/>
    <w:rsid w:val="00C903D0"/>
    <w:rsid w:val="00C9046C"/>
    <w:rsid w:val="00C90B02"/>
    <w:rsid w:val="00C90BC7"/>
    <w:rsid w:val="00C90F5F"/>
    <w:rsid w:val="00C91154"/>
    <w:rsid w:val="00C9167D"/>
    <w:rsid w:val="00C916CC"/>
    <w:rsid w:val="00C91BA5"/>
    <w:rsid w:val="00C91C0B"/>
    <w:rsid w:val="00C91D5C"/>
    <w:rsid w:val="00C922B2"/>
    <w:rsid w:val="00C9241D"/>
    <w:rsid w:val="00C929BA"/>
    <w:rsid w:val="00C92C58"/>
    <w:rsid w:val="00C930FE"/>
    <w:rsid w:val="00C9314A"/>
    <w:rsid w:val="00C9321C"/>
    <w:rsid w:val="00C93616"/>
    <w:rsid w:val="00C938FC"/>
    <w:rsid w:val="00C947C1"/>
    <w:rsid w:val="00C94B18"/>
    <w:rsid w:val="00C94D56"/>
    <w:rsid w:val="00C95203"/>
    <w:rsid w:val="00C954B1"/>
    <w:rsid w:val="00C9558D"/>
    <w:rsid w:val="00C959BD"/>
    <w:rsid w:val="00C95CB5"/>
    <w:rsid w:val="00C95E4A"/>
    <w:rsid w:val="00C96131"/>
    <w:rsid w:val="00C962AB"/>
    <w:rsid w:val="00C96581"/>
    <w:rsid w:val="00C96843"/>
    <w:rsid w:val="00C96E82"/>
    <w:rsid w:val="00C9734F"/>
    <w:rsid w:val="00C977C1"/>
    <w:rsid w:val="00C97EEE"/>
    <w:rsid w:val="00CA01C5"/>
    <w:rsid w:val="00CA0478"/>
    <w:rsid w:val="00CA07DC"/>
    <w:rsid w:val="00CA09CD"/>
    <w:rsid w:val="00CA12AF"/>
    <w:rsid w:val="00CA13F9"/>
    <w:rsid w:val="00CA2BF6"/>
    <w:rsid w:val="00CA2DF4"/>
    <w:rsid w:val="00CA3AAC"/>
    <w:rsid w:val="00CA3BDB"/>
    <w:rsid w:val="00CA3C6A"/>
    <w:rsid w:val="00CA3EBA"/>
    <w:rsid w:val="00CA3F82"/>
    <w:rsid w:val="00CA41F7"/>
    <w:rsid w:val="00CA42C5"/>
    <w:rsid w:val="00CA4BD5"/>
    <w:rsid w:val="00CA5465"/>
    <w:rsid w:val="00CA58AD"/>
    <w:rsid w:val="00CA5A47"/>
    <w:rsid w:val="00CA5B32"/>
    <w:rsid w:val="00CA6097"/>
    <w:rsid w:val="00CA611E"/>
    <w:rsid w:val="00CA6295"/>
    <w:rsid w:val="00CA640D"/>
    <w:rsid w:val="00CA6791"/>
    <w:rsid w:val="00CA67C4"/>
    <w:rsid w:val="00CA69B4"/>
    <w:rsid w:val="00CA6DE9"/>
    <w:rsid w:val="00CA6E3A"/>
    <w:rsid w:val="00CA6ECC"/>
    <w:rsid w:val="00CA75E2"/>
    <w:rsid w:val="00CA7BE7"/>
    <w:rsid w:val="00CA7E4A"/>
    <w:rsid w:val="00CB0341"/>
    <w:rsid w:val="00CB0832"/>
    <w:rsid w:val="00CB0A4D"/>
    <w:rsid w:val="00CB0F24"/>
    <w:rsid w:val="00CB0FDA"/>
    <w:rsid w:val="00CB1205"/>
    <w:rsid w:val="00CB122E"/>
    <w:rsid w:val="00CB181A"/>
    <w:rsid w:val="00CB1824"/>
    <w:rsid w:val="00CB219C"/>
    <w:rsid w:val="00CB22DA"/>
    <w:rsid w:val="00CB2477"/>
    <w:rsid w:val="00CB2560"/>
    <w:rsid w:val="00CB2752"/>
    <w:rsid w:val="00CB27EE"/>
    <w:rsid w:val="00CB2840"/>
    <w:rsid w:val="00CB29AE"/>
    <w:rsid w:val="00CB2E76"/>
    <w:rsid w:val="00CB316D"/>
    <w:rsid w:val="00CB33B2"/>
    <w:rsid w:val="00CB3400"/>
    <w:rsid w:val="00CB3407"/>
    <w:rsid w:val="00CB342B"/>
    <w:rsid w:val="00CB3891"/>
    <w:rsid w:val="00CB38BD"/>
    <w:rsid w:val="00CB3DFF"/>
    <w:rsid w:val="00CB411D"/>
    <w:rsid w:val="00CB42F0"/>
    <w:rsid w:val="00CB438F"/>
    <w:rsid w:val="00CB47B3"/>
    <w:rsid w:val="00CB4AC5"/>
    <w:rsid w:val="00CB4B0B"/>
    <w:rsid w:val="00CB583A"/>
    <w:rsid w:val="00CB58A7"/>
    <w:rsid w:val="00CB5E17"/>
    <w:rsid w:val="00CB5E59"/>
    <w:rsid w:val="00CB6079"/>
    <w:rsid w:val="00CB6588"/>
    <w:rsid w:val="00CB6654"/>
    <w:rsid w:val="00CB66D8"/>
    <w:rsid w:val="00CB67C5"/>
    <w:rsid w:val="00CB6A1B"/>
    <w:rsid w:val="00CB70AD"/>
    <w:rsid w:val="00CB76F1"/>
    <w:rsid w:val="00CC0B88"/>
    <w:rsid w:val="00CC0ED6"/>
    <w:rsid w:val="00CC0FEF"/>
    <w:rsid w:val="00CC1401"/>
    <w:rsid w:val="00CC1889"/>
    <w:rsid w:val="00CC1C59"/>
    <w:rsid w:val="00CC2038"/>
    <w:rsid w:val="00CC2234"/>
    <w:rsid w:val="00CC2748"/>
    <w:rsid w:val="00CC2905"/>
    <w:rsid w:val="00CC2C99"/>
    <w:rsid w:val="00CC2D2A"/>
    <w:rsid w:val="00CC317E"/>
    <w:rsid w:val="00CC31E0"/>
    <w:rsid w:val="00CC33FB"/>
    <w:rsid w:val="00CC4471"/>
    <w:rsid w:val="00CC45C4"/>
    <w:rsid w:val="00CC45EE"/>
    <w:rsid w:val="00CC4940"/>
    <w:rsid w:val="00CC4C20"/>
    <w:rsid w:val="00CC4EA3"/>
    <w:rsid w:val="00CC4EA8"/>
    <w:rsid w:val="00CC4F8D"/>
    <w:rsid w:val="00CC5108"/>
    <w:rsid w:val="00CC5AFD"/>
    <w:rsid w:val="00CC6013"/>
    <w:rsid w:val="00CC62D7"/>
    <w:rsid w:val="00CC658E"/>
    <w:rsid w:val="00CC6A21"/>
    <w:rsid w:val="00CC6E1F"/>
    <w:rsid w:val="00CC7006"/>
    <w:rsid w:val="00CC733A"/>
    <w:rsid w:val="00CC780A"/>
    <w:rsid w:val="00CC7944"/>
    <w:rsid w:val="00CC7F13"/>
    <w:rsid w:val="00CD0C2F"/>
    <w:rsid w:val="00CD107C"/>
    <w:rsid w:val="00CD169F"/>
    <w:rsid w:val="00CD1729"/>
    <w:rsid w:val="00CD186F"/>
    <w:rsid w:val="00CD18BC"/>
    <w:rsid w:val="00CD1C0A"/>
    <w:rsid w:val="00CD1DAE"/>
    <w:rsid w:val="00CD263E"/>
    <w:rsid w:val="00CD2656"/>
    <w:rsid w:val="00CD2EA4"/>
    <w:rsid w:val="00CD33B2"/>
    <w:rsid w:val="00CD33C0"/>
    <w:rsid w:val="00CD377D"/>
    <w:rsid w:val="00CD3C1D"/>
    <w:rsid w:val="00CD3CB9"/>
    <w:rsid w:val="00CD4404"/>
    <w:rsid w:val="00CD461F"/>
    <w:rsid w:val="00CD4E88"/>
    <w:rsid w:val="00CD4F67"/>
    <w:rsid w:val="00CD53F1"/>
    <w:rsid w:val="00CD583F"/>
    <w:rsid w:val="00CD58EE"/>
    <w:rsid w:val="00CD5A17"/>
    <w:rsid w:val="00CD5C7E"/>
    <w:rsid w:val="00CD5F2F"/>
    <w:rsid w:val="00CD6660"/>
    <w:rsid w:val="00CD6C28"/>
    <w:rsid w:val="00CD6C7E"/>
    <w:rsid w:val="00CD71FB"/>
    <w:rsid w:val="00CD74A8"/>
    <w:rsid w:val="00CE0061"/>
    <w:rsid w:val="00CE0552"/>
    <w:rsid w:val="00CE0B66"/>
    <w:rsid w:val="00CE121B"/>
    <w:rsid w:val="00CE1406"/>
    <w:rsid w:val="00CE17E5"/>
    <w:rsid w:val="00CE1A1C"/>
    <w:rsid w:val="00CE1EBC"/>
    <w:rsid w:val="00CE2093"/>
    <w:rsid w:val="00CE22B2"/>
    <w:rsid w:val="00CE2397"/>
    <w:rsid w:val="00CE2549"/>
    <w:rsid w:val="00CE2AC6"/>
    <w:rsid w:val="00CE2C1A"/>
    <w:rsid w:val="00CE301E"/>
    <w:rsid w:val="00CE3054"/>
    <w:rsid w:val="00CE3929"/>
    <w:rsid w:val="00CE3A7E"/>
    <w:rsid w:val="00CE3E33"/>
    <w:rsid w:val="00CE3FAE"/>
    <w:rsid w:val="00CE46A4"/>
    <w:rsid w:val="00CE477A"/>
    <w:rsid w:val="00CE50E3"/>
    <w:rsid w:val="00CE5201"/>
    <w:rsid w:val="00CE55ED"/>
    <w:rsid w:val="00CE5A6C"/>
    <w:rsid w:val="00CE6425"/>
    <w:rsid w:val="00CE7105"/>
    <w:rsid w:val="00CE75CD"/>
    <w:rsid w:val="00CE77DD"/>
    <w:rsid w:val="00CE79CF"/>
    <w:rsid w:val="00CE7DB7"/>
    <w:rsid w:val="00CF0065"/>
    <w:rsid w:val="00CF062E"/>
    <w:rsid w:val="00CF0B82"/>
    <w:rsid w:val="00CF12CD"/>
    <w:rsid w:val="00CF1695"/>
    <w:rsid w:val="00CF17A2"/>
    <w:rsid w:val="00CF17CA"/>
    <w:rsid w:val="00CF189E"/>
    <w:rsid w:val="00CF2753"/>
    <w:rsid w:val="00CF2774"/>
    <w:rsid w:val="00CF27BF"/>
    <w:rsid w:val="00CF2CE5"/>
    <w:rsid w:val="00CF2DB7"/>
    <w:rsid w:val="00CF2E32"/>
    <w:rsid w:val="00CF3425"/>
    <w:rsid w:val="00CF3445"/>
    <w:rsid w:val="00CF3785"/>
    <w:rsid w:val="00CF3EA8"/>
    <w:rsid w:val="00CF3ED2"/>
    <w:rsid w:val="00CF42A4"/>
    <w:rsid w:val="00CF43E2"/>
    <w:rsid w:val="00CF46CA"/>
    <w:rsid w:val="00CF4A01"/>
    <w:rsid w:val="00CF4C76"/>
    <w:rsid w:val="00CF5020"/>
    <w:rsid w:val="00CF52CD"/>
    <w:rsid w:val="00CF53C1"/>
    <w:rsid w:val="00CF62D2"/>
    <w:rsid w:val="00CF62DC"/>
    <w:rsid w:val="00CF6621"/>
    <w:rsid w:val="00CF6AAF"/>
    <w:rsid w:val="00CF6D08"/>
    <w:rsid w:val="00CF74AB"/>
    <w:rsid w:val="00CF77F1"/>
    <w:rsid w:val="00CF784B"/>
    <w:rsid w:val="00CF7AC6"/>
    <w:rsid w:val="00D00422"/>
    <w:rsid w:val="00D0089B"/>
    <w:rsid w:val="00D00965"/>
    <w:rsid w:val="00D00B6C"/>
    <w:rsid w:val="00D00D46"/>
    <w:rsid w:val="00D00D68"/>
    <w:rsid w:val="00D00EDA"/>
    <w:rsid w:val="00D0154C"/>
    <w:rsid w:val="00D01857"/>
    <w:rsid w:val="00D01CE2"/>
    <w:rsid w:val="00D02A85"/>
    <w:rsid w:val="00D02D80"/>
    <w:rsid w:val="00D03187"/>
    <w:rsid w:val="00D03B54"/>
    <w:rsid w:val="00D03C18"/>
    <w:rsid w:val="00D04F30"/>
    <w:rsid w:val="00D05093"/>
    <w:rsid w:val="00D051FE"/>
    <w:rsid w:val="00D058D8"/>
    <w:rsid w:val="00D060C7"/>
    <w:rsid w:val="00D062D8"/>
    <w:rsid w:val="00D063ED"/>
    <w:rsid w:val="00D069F5"/>
    <w:rsid w:val="00D06AB5"/>
    <w:rsid w:val="00D06B0E"/>
    <w:rsid w:val="00D077D6"/>
    <w:rsid w:val="00D10076"/>
    <w:rsid w:val="00D10264"/>
    <w:rsid w:val="00D109D3"/>
    <w:rsid w:val="00D10A20"/>
    <w:rsid w:val="00D10D58"/>
    <w:rsid w:val="00D10D59"/>
    <w:rsid w:val="00D11153"/>
    <w:rsid w:val="00D11D69"/>
    <w:rsid w:val="00D11F31"/>
    <w:rsid w:val="00D11FC5"/>
    <w:rsid w:val="00D1215E"/>
    <w:rsid w:val="00D122DB"/>
    <w:rsid w:val="00D122E5"/>
    <w:rsid w:val="00D128F0"/>
    <w:rsid w:val="00D12A81"/>
    <w:rsid w:val="00D12D5F"/>
    <w:rsid w:val="00D1328E"/>
    <w:rsid w:val="00D1388B"/>
    <w:rsid w:val="00D13907"/>
    <w:rsid w:val="00D1448B"/>
    <w:rsid w:val="00D146F5"/>
    <w:rsid w:val="00D149B5"/>
    <w:rsid w:val="00D14A38"/>
    <w:rsid w:val="00D14BDB"/>
    <w:rsid w:val="00D153EE"/>
    <w:rsid w:val="00D15603"/>
    <w:rsid w:val="00D15647"/>
    <w:rsid w:val="00D157E0"/>
    <w:rsid w:val="00D1646A"/>
    <w:rsid w:val="00D16660"/>
    <w:rsid w:val="00D1694C"/>
    <w:rsid w:val="00D17098"/>
    <w:rsid w:val="00D17381"/>
    <w:rsid w:val="00D17A6F"/>
    <w:rsid w:val="00D17A82"/>
    <w:rsid w:val="00D17F53"/>
    <w:rsid w:val="00D2003B"/>
    <w:rsid w:val="00D2013B"/>
    <w:rsid w:val="00D202EA"/>
    <w:rsid w:val="00D2041A"/>
    <w:rsid w:val="00D2060A"/>
    <w:rsid w:val="00D20819"/>
    <w:rsid w:val="00D21021"/>
    <w:rsid w:val="00D21A75"/>
    <w:rsid w:val="00D21C29"/>
    <w:rsid w:val="00D21CE0"/>
    <w:rsid w:val="00D21CFE"/>
    <w:rsid w:val="00D22465"/>
    <w:rsid w:val="00D2262A"/>
    <w:rsid w:val="00D229AA"/>
    <w:rsid w:val="00D22E1A"/>
    <w:rsid w:val="00D22E9E"/>
    <w:rsid w:val="00D232A0"/>
    <w:rsid w:val="00D232E9"/>
    <w:rsid w:val="00D23594"/>
    <w:rsid w:val="00D2361C"/>
    <w:rsid w:val="00D23AC3"/>
    <w:rsid w:val="00D23B5C"/>
    <w:rsid w:val="00D24229"/>
    <w:rsid w:val="00D24830"/>
    <w:rsid w:val="00D24E27"/>
    <w:rsid w:val="00D24FEE"/>
    <w:rsid w:val="00D2521A"/>
    <w:rsid w:val="00D25460"/>
    <w:rsid w:val="00D256EE"/>
    <w:rsid w:val="00D258B5"/>
    <w:rsid w:val="00D25DA2"/>
    <w:rsid w:val="00D25F47"/>
    <w:rsid w:val="00D261C4"/>
    <w:rsid w:val="00D26235"/>
    <w:rsid w:val="00D26596"/>
    <w:rsid w:val="00D268AD"/>
    <w:rsid w:val="00D26A24"/>
    <w:rsid w:val="00D26CB2"/>
    <w:rsid w:val="00D26EBD"/>
    <w:rsid w:val="00D26EDC"/>
    <w:rsid w:val="00D271D9"/>
    <w:rsid w:val="00D27277"/>
    <w:rsid w:val="00D273C8"/>
    <w:rsid w:val="00D300D0"/>
    <w:rsid w:val="00D3034E"/>
    <w:rsid w:val="00D30561"/>
    <w:rsid w:val="00D30F0F"/>
    <w:rsid w:val="00D30F38"/>
    <w:rsid w:val="00D3119D"/>
    <w:rsid w:val="00D31A07"/>
    <w:rsid w:val="00D31B43"/>
    <w:rsid w:val="00D31E87"/>
    <w:rsid w:val="00D32240"/>
    <w:rsid w:val="00D3233A"/>
    <w:rsid w:val="00D327D3"/>
    <w:rsid w:val="00D32A6E"/>
    <w:rsid w:val="00D32AD6"/>
    <w:rsid w:val="00D32E47"/>
    <w:rsid w:val="00D330BC"/>
    <w:rsid w:val="00D333E3"/>
    <w:rsid w:val="00D33964"/>
    <w:rsid w:val="00D33C25"/>
    <w:rsid w:val="00D33FEC"/>
    <w:rsid w:val="00D34003"/>
    <w:rsid w:val="00D346B8"/>
    <w:rsid w:val="00D34775"/>
    <w:rsid w:val="00D34949"/>
    <w:rsid w:val="00D34E1C"/>
    <w:rsid w:val="00D353E6"/>
    <w:rsid w:val="00D3544D"/>
    <w:rsid w:val="00D35565"/>
    <w:rsid w:val="00D35BED"/>
    <w:rsid w:val="00D35D08"/>
    <w:rsid w:val="00D36C38"/>
    <w:rsid w:val="00D36DC5"/>
    <w:rsid w:val="00D36F0E"/>
    <w:rsid w:val="00D376B8"/>
    <w:rsid w:val="00D37A8F"/>
    <w:rsid w:val="00D37C34"/>
    <w:rsid w:val="00D40357"/>
    <w:rsid w:val="00D408BB"/>
    <w:rsid w:val="00D40FCC"/>
    <w:rsid w:val="00D416EB"/>
    <w:rsid w:val="00D4188E"/>
    <w:rsid w:val="00D41C3D"/>
    <w:rsid w:val="00D41F09"/>
    <w:rsid w:val="00D41FC3"/>
    <w:rsid w:val="00D42344"/>
    <w:rsid w:val="00D42373"/>
    <w:rsid w:val="00D42389"/>
    <w:rsid w:val="00D4268F"/>
    <w:rsid w:val="00D42FCC"/>
    <w:rsid w:val="00D43406"/>
    <w:rsid w:val="00D43F7C"/>
    <w:rsid w:val="00D44186"/>
    <w:rsid w:val="00D44188"/>
    <w:rsid w:val="00D447AB"/>
    <w:rsid w:val="00D449EB"/>
    <w:rsid w:val="00D44C8D"/>
    <w:rsid w:val="00D44E9A"/>
    <w:rsid w:val="00D45259"/>
    <w:rsid w:val="00D45266"/>
    <w:rsid w:val="00D456D2"/>
    <w:rsid w:val="00D458DE"/>
    <w:rsid w:val="00D45975"/>
    <w:rsid w:val="00D45A52"/>
    <w:rsid w:val="00D45AAA"/>
    <w:rsid w:val="00D45CC7"/>
    <w:rsid w:val="00D466B5"/>
    <w:rsid w:val="00D46736"/>
    <w:rsid w:val="00D47AFE"/>
    <w:rsid w:val="00D47D2D"/>
    <w:rsid w:val="00D47E65"/>
    <w:rsid w:val="00D5007B"/>
    <w:rsid w:val="00D504FD"/>
    <w:rsid w:val="00D50723"/>
    <w:rsid w:val="00D5077C"/>
    <w:rsid w:val="00D50856"/>
    <w:rsid w:val="00D50FE1"/>
    <w:rsid w:val="00D510A4"/>
    <w:rsid w:val="00D51246"/>
    <w:rsid w:val="00D517FF"/>
    <w:rsid w:val="00D51BCC"/>
    <w:rsid w:val="00D51BF1"/>
    <w:rsid w:val="00D51DEC"/>
    <w:rsid w:val="00D51E3E"/>
    <w:rsid w:val="00D51FC1"/>
    <w:rsid w:val="00D524A0"/>
    <w:rsid w:val="00D524BC"/>
    <w:rsid w:val="00D5277F"/>
    <w:rsid w:val="00D5299B"/>
    <w:rsid w:val="00D5359E"/>
    <w:rsid w:val="00D5378C"/>
    <w:rsid w:val="00D53AEC"/>
    <w:rsid w:val="00D53BC4"/>
    <w:rsid w:val="00D53C03"/>
    <w:rsid w:val="00D541C1"/>
    <w:rsid w:val="00D541CB"/>
    <w:rsid w:val="00D542CD"/>
    <w:rsid w:val="00D54587"/>
    <w:rsid w:val="00D548FE"/>
    <w:rsid w:val="00D54CA5"/>
    <w:rsid w:val="00D5539B"/>
    <w:rsid w:val="00D555AB"/>
    <w:rsid w:val="00D55DFC"/>
    <w:rsid w:val="00D55E74"/>
    <w:rsid w:val="00D56358"/>
    <w:rsid w:val="00D5646D"/>
    <w:rsid w:val="00D5684B"/>
    <w:rsid w:val="00D56AA5"/>
    <w:rsid w:val="00D56D26"/>
    <w:rsid w:val="00D57C32"/>
    <w:rsid w:val="00D57F24"/>
    <w:rsid w:val="00D60290"/>
    <w:rsid w:val="00D60EA0"/>
    <w:rsid w:val="00D60F66"/>
    <w:rsid w:val="00D61493"/>
    <w:rsid w:val="00D617E6"/>
    <w:rsid w:val="00D618BA"/>
    <w:rsid w:val="00D621E7"/>
    <w:rsid w:val="00D6224C"/>
    <w:rsid w:val="00D62893"/>
    <w:rsid w:val="00D63317"/>
    <w:rsid w:val="00D63424"/>
    <w:rsid w:val="00D634C1"/>
    <w:rsid w:val="00D63FA5"/>
    <w:rsid w:val="00D6440D"/>
    <w:rsid w:val="00D64CD6"/>
    <w:rsid w:val="00D64EC7"/>
    <w:rsid w:val="00D65733"/>
    <w:rsid w:val="00D65FAF"/>
    <w:rsid w:val="00D660CA"/>
    <w:rsid w:val="00D660FC"/>
    <w:rsid w:val="00D663B3"/>
    <w:rsid w:val="00D66545"/>
    <w:rsid w:val="00D6668C"/>
    <w:rsid w:val="00D66832"/>
    <w:rsid w:val="00D66A5E"/>
    <w:rsid w:val="00D66E3A"/>
    <w:rsid w:val="00D674F1"/>
    <w:rsid w:val="00D67940"/>
    <w:rsid w:val="00D67B78"/>
    <w:rsid w:val="00D67DC8"/>
    <w:rsid w:val="00D7009F"/>
    <w:rsid w:val="00D701AB"/>
    <w:rsid w:val="00D705FD"/>
    <w:rsid w:val="00D70EF1"/>
    <w:rsid w:val="00D710A4"/>
    <w:rsid w:val="00D7162F"/>
    <w:rsid w:val="00D717E6"/>
    <w:rsid w:val="00D71C03"/>
    <w:rsid w:val="00D71D66"/>
    <w:rsid w:val="00D72030"/>
    <w:rsid w:val="00D7223C"/>
    <w:rsid w:val="00D723A3"/>
    <w:rsid w:val="00D72426"/>
    <w:rsid w:val="00D72546"/>
    <w:rsid w:val="00D72816"/>
    <w:rsid w:val="00D728AB"/>
    <w:rsid w:val="00D72B9A"/>
    <w:rsid w:val="00D737E8"/>
    <w:rsid w:val="00D739D7"/>
    <w:rsid w:val="00D73E03"/>
    <w:rsid w:val="00D73EC4"/>
    <w:rsid w:val="00D744AD"/>
    <w:rsid w:val="00D74685"/>
    <w:rsid w:val="00D74CE5"/>
    <w:rsid w:val="00D74E2E"/>
    <w:rsid w:val="00D75180"/>
    <w:rsid w:val="00D75DA6"/>
    <w:rsid w:val="00D76546"/>
    <w:rsid w:val="00D76D57"/>
    <w:rsid w:val="00D76DF3"/>
    <w:rsid w:val="00D776A9"/>
    <w:rsid w:val="00D7792E"/>
    <w:rsid w:val="00D77A1D"/>
    <w:rsid w:val="00D77D4D"/>
    <w:rsid w:val="00D77F62"/>
    <w:rsid w:val="00D800C6"/>
    <w:rsid w:val="00D80116"/>
    <w:rsid w:val="00D80283"/>
    <w:rsid w:val="00D80BCC"/>
    <w:rsid w:val="00D80D9E"/>
    <w:rsid w:val="00D80F87"/>
    <w:rsid w:val="00D81129"/>
    <w:rsid w:val="00D81451"/>
    <w:rsid w:val="00D815B6"/>
    <w:rsid w:val="00D816CF"/>
    <w:rsid w:val="00D81727"/>
    <w:rsid w:val="00D81AEF"/>
    <w:rsid w:val="00D81D89"/>
    <w:rsid w:val="00D8216F"/>
    <w:rsid w:val="00D82211"/>
    <w:rsid w:val="00D82907"/>
    <w:rsid w:val="00D82BA4"/>
    <w:rsid w:val="00D8313F"/>
    <w:rsid w:val="00D8335A"/>
    <w:rsid w:val="00D83485"/>
    <w:rsid w:val="00D837ED"/>
    <w:rsid w:val="00D83815"/>
    <w:rsid w:val="00D83CC3"/>
    <w:rsid w:val="00D8442F"/>
    <w:rsid w:val="00D844F2"/>
    <w:rsid w:val="00D845BD"/>
    <w:rsid w:val="00D84647"/>
    <w:rsid w:val="00D8498A"/>
    <w:rsid w:val="00D8501C"/>
    <w:rsid w:val="00D852C0"/>
    <w:rsid w:val="00D8547A"/>
    <w:rsid w:val="00D855B9"/>
    <w:rsid w:val="00D85930"/>
    <w:rsid w:val="00D85A07"/>
    <w:rsid w:val="00D867FE"/>
    <w:rsid w:val="00D86FAA"/>
    <w:rsid w:val="00D900EA"/>
    <w:rsid w:val="00D901E1"/>
    <w:rsid w:val="00D9021D"/>
    <w:rsid w:val="00D9038A"/>
    <w:rsid w:val="00D90649"/>
    <w:rsid w:val="00D90D41"/>
    <w:rsid w:val="00D9135F"/>
    <w:rsid w:val="00D914E3"/>
    <w:rsid w:val="00D916B9"/>
    <w:rsid w:val="00D91D30"/>
    <w:rsid w:val="00D91FB2"/>
    <w:rsid w:val="00D92263"/>
    <w:rsid w:val="00D927AD"/>
    <w:rsid w:val="00D92975"/>
    <w:rsid w:val="00D92B50"/>
    <w:rsid w:val="00D92C13"/>
    <w:rsid w:val="00D92CCF"/>
    <w:rsid w:val="00D932B6"/>
    <w:rsid w:val="00D9352A"/>
    <w:rsid w:val="00D936AD"/>
    <w:rsid w:val="00D93F0A"/>
    <w:rsid w:val="00D93FE0"/>
    <w:rsid w:val="00D94196"/>
    <w:rsid w:val="00D9460E"/>
    <w:rsid w:val="00D94624"/>
    <w:rsid w:val="00D94A46"/>
    <w:rsid w:val="00D95316"/>
    <w:rsid w:val="00D955A6"/>
    <w:rsid w:val="00D95A63"/>
    <w:rsid w:val="00D95D84"/>
    <w:rsid w:val="00D95EB9"/>
    <w:rsid w:val="00D968F7"/>
    <w:rsid w:val="00D9754E"/>
    <w:rsid w:val="00D97612"/>
    <w:rsid w:val="00DA025C"/>
    <w:rsid w:val="00DA04B6"/>
    <w:rsid w:val="00DA071D"/>
    <w:rsid w:val="00DA08DA"/>
    <w:rsid w:val="00DA0D0C"/>
    <w:rsid w:val="00DA0D51"/>
    <w:rsid w:val="00DA0EF1"/>
    <w:rsid w:val="00DA1087"/>
    <w:rsid w:val="00DA1120"/>
    <w:rsid w:val="00DA1254"/>
    <w:rsid w:val="00DA1AA2"/>
    <w:rsid w:val="00DA1BBB"/>
    <w:rsid w:val="00DA1BDF"/>
    <w:rsid w:val="00DA2054"/>
    <w:rsid w:val="00DA2072"/>
    <w:rsid w:val="00DA2087"/>
    <w:rsid w:val="00DA2A34"/>
    <w:rsid w:val="00DA31A9"/>
    <w:rsid w:val="00DA3779"/>
    <w:rsid w:val="00DA383E"/>
    <w:rsid w:val="00DA42E4"/>
    <w:rsid w:val="00DA47DA"/>
    <w:rsid w:val="00DA492E"/>
    <w:rsid w:val="00DA4F3F"/>
    <w:rsid w:val="00DA503F"/>
    <w:rsid w:val="00DA5227"/>
    <w:rsid w:val="00DA52B9"/>
    <w:rsid w:val="00DA52BC"/>
    <w:rsid w:val="00DA59BE"/>
    <w:rsid w:val="00DA5A5D"/>
    <w:rsid w:val="00DA5D77"/>
    <w:rsid w:val="00DA616C"/>
    <w:rsid w:val="00DA624F"/>
    <w:rsid w:val="00DA631E"/>
    <w:rsid w:val="00DA6BB8"/>
    <w:rsid w:val="00DA6D2A"/>
    <w:rsid w:val="00DA6D95"/>
    <w:rsid w:val="00DA6DB2"/>
    <w:rsid w:val="00DA741D"/>
    <w:rsid w:val="00DA76FB"/>
    <w:rsid w:val="00DA7FB4"/>
    <w:rsid w:val="00DB0491"/>
    <w:rsid w:val="00DB04EF"/>
    <w:rsid w:val="00DB04F8"/>
    <w:rsid w:val="00DB0DF2"/>
    <w:rsid w:val="00DB1468"/>
    <w:rsid w:val="00DB14FA"/>
    <w:rsid w:val="00DB153E"/>
    <w:rsid w:val="00DB15AC"/>
    <w:rsid w:val="00DB1615"/>
    <w:rsid w:val="00DB1A52"/>
    <w:rsid w:val="00DB2215"/>
    <w:rsid w:val="00DB24AA"/>
    <w:rsid w:val="00DB24DA"/>
    <w:rsid w:val="00DB262E"/>
    <w:rsid w:val="00DB2903"/>
    <w:rsid w:val="00DB31AB"/>
    <w:rsid w:val="00DB3319"/>
    <w:rsid w:val="00DB3390"/>
    <w:rsid w:val="00DB39F9"/>
    <w:rsid w:val="00DB3D68"/>
    <w:rsid w:val="00DB3F00"/>
    <w:rsid w:val="00DB3F9D"/>
    <w:rsid w:val="00DB46D4"/>
    <w:rsid w:val="00DB4845"/>
    <w:rsid w:val="00DB4E06"/>
    <w:rsid w:val="00DB4EA0"/>
    <w:rsid w:val="00DB52E1"/>
    <w:rsid w:val="00DB669E"/>
    <w:rsid w:val="00DB66A1"/>
    <w:rsid w:val="00DB671C"/>
    <w:rsid w:val="00DB6985"/>
    <w:rsid w:val="00DB6F82"/>
    <w:rsid w:val="00DB7515"/>
    <w:rsid w:val="00DB7E1F"/>
    <w:rsid w:val="00DC0918"/>
    <w:rsid w:val="00DC0B06"/>
    <w:rsid w:val="00DC0E34"/>
    <w:rsid w:val="00DC0F4D"/>
    <w:rsid w:val="00DC1403"/>
    <w:rsid w:val="00DC192B"/>
    <w:rsid w:val="00DC2857"/>
    <w:rsid w:val="00DC28EC"/>
    <w:rsid w:val="00DC2FE2"/>
    <w:rsid w:val="00DC3841"/>
    <w:rsid w:val="00DC39FA"/>
    <w:rsid w:val="00DC3A86"/>
    <w:rsid w:val="00DC3C67"/>
    <w:rsid w:val="00DC3F20"/>
    <w:rsid w:val="00DC446E"/>
    <w:rsid w:val="00DC48F0"/>
    <w:rsid w:val="00DC4BD3"/>
    <w:rsid w:val="00DC4EAE"/>
    <w:rsid w:val="00DC51B7"/>
    <w:rsid w:val="00DC5944"/>
    <w:rsid w:val="00DC6277"/>
    <w:rsid w:val="00DC64B2"/>
    <w:rsid w:val="00DC7374"/>
    <w:rsid w:val="00DC73D8"/>
    <w:rsid w:val="00DC74A0"/>
    <w:rsid w:val="00DC7792"/>
    <w:rsid w:val="00DC7B57"/>
    <w:rsid w:val="00DD0085"/>
    <w:rsid w:val="00DD04C9"/>
    <w:rsid w:val="00DD0EBF"/>
    <w:rsid w:val="00DD1258"/>
    <w:rsid w:val="00DD1B7E"/>
    <w:rsid w:val="00DD1D17"/>
    <w:rsid w:val="00DD1DA2"/>
    <w:rsid w:val="00DD2068"/>
    <w:rsid w:val="00DD2849"/>
    <w:rsid w:val="00DD389B"/>
    <w:rsid w:val="00DD3ADE"/>
    <w:rsid w:val="00DD3C38"/>
    <w:rsid w:val="00DD3CDC"/>
    <w:rsid w:val="00DD422F"/>
    <w:rsid w:val="00DD4E4D"/>
    <w:rsid w:val="00DD5405"/>
    <w:rsid w:val="00DD5BD2"/>
    <w:rsid w:val="00DD6470"/>
    <w:rsid w:val="00DD64A3"/>
    <w:rsid w:val="00DD6934"/>
    <w:rsid w:val="00DD6A36"/>
    <w:rsid w:val="00DD6B94"/>
    <w:rsid w:val="00DD6D4C"/>
    <w:rsid w:val="00DD712C"/>
    <w:rsid w:val="00DD7192"/>
    <w:rsid w:val="00DE010B"/>
    <w:rsid w:val="00DE07B2"/>
    <w:rsid w:val="00DE07EB"/>
    <w:rsid w:val="00DE1231"/>
    <w:rsid w:val="00DE128B"/>
    <w:rsid w:val="00DE15AA"/>
    <w:rsid w:val="00DE1D73"/>
    <w:rsid w:val="00DE1ED2"/>
    <w:rsid w:val="00DE2250"/>
    <w:rsid w:val="00DE2449"/>
    <w:rsid w:val="00DE33C9"/>
    <w:rsid w:val="00DE3494"/>
    <w:rsid w:val="00DE355A"/>
    <w:rsid w:val="00DE3C8E"/>
    <w:rsid w:val="00DE3E5D"/>
    <w:rsid w:val="00DE42CB"/>
    <w:rsid w:val="00DE43B0"/>
    <w:rsid w:val="00DE43DA"/>
    <w:rsid w:val="00DE47A8"/>
    <w:rsid w:val="00DE4A0E"/>
    <w:rsid w:val="00DE584B"/>
    <w:rsid w:val="00DE59CE"/>
    <w:rsid w:val="00DE5E7A"/>
    <w:rsid w:val="00DE604D"/>
    <w:rsid w:val="00DE62BE"/>
    <w:rsid w:val="00DE66D9"/>
    <w:rsid w:val="00DE6920"/>
    <w:rsid w:val="00DE6CFA"/>
    <w:rsid w:val="00DE7153"/>
    <w:rsid w:val="00DE73A9"/>
    <w:rsid w:val="00DE7745"/>
    <w:rsid w:val="00DE7861"/>
    <w:rsid w:val="00DE7A4E"/>
    <w:rsid w:val="00DF0D06"/>
    <w:rsid w:val="00DF0DCA"/>
    <w:rsid w:val="00DF11C2"/>
    <w:rsid w:val="00DF128E"/>
    <w:rsid w:val="00DF1960"/>
    <w:rsid w:val="00DF2135"/>
    <w:rsid w:val="00DF2211"/>
    <w:rsid w:val="00DF2466"/>
    <w:rsid w:val="00DF27D9"/>
    <w:rsid w:val="00DF2F0F"/>
    <w:rsid w:val="00DF33EB"/>
    <w:rsid w:val="00DF3997"/>
    <w:rsid w:val="00DF3C77"/>
    <w:rsid w:val="00DF3DCC"/>
    <w:rsid w:val="00DF3FE3"/>
    <w:rsid w:val="00DF4016"/>
    <w:rsid w:val="00DF41B6"/>
    <w:rsid w:val="00DF4300"/>
    <w:rsid w:val="00DF4719"/>
    <w:rsid w:val="00DF472D"/>
    <w:rsid w:val="00DF4871"/>
    <w:rsid w:val="00DF4BC3"/>
    <w:rsid w:val="00DF4DE8"/>
    <w:rsid w:val="00DF4E7A"/>
    <w:rsid w:val="00DF5120"/>
    <w:rsid w:val="00DF53F4"/>
    <w:rsid w:val="00DF5867"/>
    <w:rsid w:val="00DF59E4"/>
    <w:rsid w:val="00DF5DBD"/>
    <w:rsid w:val="00DF615A"/>
    <w:rsid w:val="00DF65EF"/>
    <w:rsid w:val="00DF6748"/>
    <w:rsid w:val="00DF6DCF"/>
    <w:rsid w:val="00DF7479"/>
    <w:rsid w:val="00DF75D5"/>
    <w:rsid w:val="00DF7601"/>
    <w:rsid w:val="00DF7A21"/>
    <w:rsid w:val="00DF7BE1"/>
    <w:rsid w:val="00DF7DED"/>
    <w:rsid w:val="00DF7E0B"/>
    <w:rsid w:val="00DF7F68"/>
    <w:rsid w:val="00E0089F"/>
    <w:rsid w:val="00E008F9"/>
    <w:rsid w:val="00E00944"/>
    <w:rsid w:val="00E00C31"/>
    <w:rsid w:val="00E01A47"/>
    <w:rsid w:val="00E022C8"/>
    <w:rsid w:val="00E02329"/>
    <w:rsid w:val="00E023C6"/>
    <w:rsid w:val="00E0272C"/>
    <w:rsid w:val="00E03117"/>
    <w:rsid w:val="00E038BC"/>
    <w:rsid w:val="00E03CEB"/>
    <w:rsid w:val="00E03E5C"/>
    <w:rsid w:val="00E040B7"/>
    <w:rsid w:val="00E04295"/>
    <w:rsid w:val="00E047F1"/>
    <w:rsid w:val="00E04913"/>
    <w:rsid w:val="00E04AE8"/>
    <w:rsid w:val="00E04DDE"/>
    <w:rsid w:val="00E04E9F"/>
    <w:rsid w:val="00E052A7"/>
    <w:rsid w:val="00E05372"/>
    <w:rsid w:val="00E054C4"/>
    <w:rsid w:val="00E05566"/>
    <w:rsid w:val="00E05B43"/>
    <w:rsid w:val="00E05E43"/>
    <w:rsid w:val="00E068BC"/>
    <w:rsid w:val="00E06ACE"/>
    <w:rsid w:val="00E0744B"/>
    <w:rsid w:val="00E07660"/>
    <w:rsid w:val="00E07E26"/>
    <w:rsid w:val="00E101E9"/>
    <w:rsid w:val="00E1097D"/>
    <w:rsid w:val="00E10A84"/>
    <w:rsid w:val="00E10EBE"/>
    <w:rsid w:val="00E114E1"/>
    <w:rsid w:val="00E11631"/>
    <w:rsid w:val="00E11AC3"/>
    <w:rsid w:val="00E1205A"/>
    <w:rsid w:val="00E1214E"/>
    <w:rsid w:val="00E121D2"/>
    <w:rsid w:val="00E12287"/>
    <w:rsid w:val="00E122F0"/>
    <w:rsid w:val="00E128F4"/>
    <w:rsid w:val="00E12A6B"/>
    <w:rsid w:val="00E12E16"/>
    <w:rsid w:val="00E132A0"/>
    <w:rsid w:val="00E13424"/>
    <w:rsid w:val="00E1364F"/>
    <w:rsid w:val="00E13F57"/>
    <w:rsid w:val="00E142DA"/>
    <w:rsid w:val="00E1436B"/>
    <w:rsid w:val="00E14A54"/>
    <w:rsid w:val="00E14E4D"/>
    <w:rsid w:val="00E15169"/>
    <w:rsid w:val="00E15286"/>
    <w:rsid w:val="00E1577F"/>
    <w:rsid w:val="00E161EC"/>
    <w:rsid w:val="00E16443"/>
    <w:rsid w:val="00E164F0"/>
    <w:rsid w:val="00E167A5"/>
    <w:rsid w:val="00E16D3A"/>
    <w:rsid w:val="00E17CB5"/>
    <w:rsid w:val="00E203CA"/>
    <w:rsid w:val="00E20E88"/>
    <w:rsid w:val="00E21342"/>
    <w:rsid w:val="00E21365"/>
    <w:rsid w:val="00E2172A"/>
    <w:rsid w:val="00E222D7"/>
    <w:rsid w:val="00E227B4"/>
    <w:rsid w:val="00E22852"/>
    <w:rsid w:val="00E22951"/>
    <w:rsid w:val="00E22C7C"/>
    <w:rsid w:val="00E2306B"/>
    <w:rsid w:val="00E2329A"/>
    <w:rsid w:val="00E2359E"/>
    <w:rsid w:val="00E2362C"/>
    <w:rsid w:val="00E23A59"/>
    <w:rsid w:val="00E23E9B"/>
    <w:rsid w:val="00E242C8"/>
    <w:rsid w:val="00E24434"/>
    <w:rsid w:val="00E24508"/>
    <w:rsid w:val="00E24695"/>
    <w:rsid w:val="00E2540A"/>
    <w:rsid w:val="00E2581A"/>
    <w:rsid w:val="00E25AE3"/>
    <w:rsid w:val="00E26023"/>
    <w:rsid w:val="00E261D6"/>
    <w:rsid w:val="00E2663C"/>
    <w:rsid w:val="00E26930"/>
    <w:rsid w:val="00E26BC9"/>
    <w:rsid w:val="00E273B3"/>
    <w:rsid w:val="00E27EC2"/>
    <w:rsid w:val="00E27F64"/>
    <w:rsid w:val="00E30A0F"/>
    <w:rsid w:val="00E310B2"/>
    <w:rsid w:val="00E312A3"/>
    <w:rsid w:val="00E314A1"/>
    <w:rsid w:val="00E314B7"/>
    <w:rsid w:val="00E31669"/>
    <w:rsid w:val="00E319B9"/>
    <w:rsid w:val="00E31C37"/>
    <w:rsid w:val="00E323FF"/>
    <w:rsid w:val="00E32715"/>
    <w:rsid w:val="00E32953"/>
    <w:rsid w:val="00E32955"/>
    <w:rsid w:val="00E32EDF"/>
    <w:rsid w:val="00E33758"/>
    <w:rsid w:val="00E33E26"/>
    <w:rsid w:val="00E347D1"/>
    <w:rsid w:val="00E34992"/>
    <w:rsid w:val="00E34EFD"/>
    <w:rsid w:val="00E354FB"/>
    <w:rsid w:val="00E358E2"/>
    <w:rsid w:val="00E35C7E"/>
    <w:rsid w:val="00E360C3"/>
    <w:rsid w:val="00E363B4"/>
    <w:rsid w:val="00E363EB"/>
    <w:rsid w:val="00E36BD2"/>
    <w:rsid w:val="00E3719E"/>
    <w:rsid w:val="00E37712"/>
    <w:rsid w:val="00E37BE1"/>
    <w:rsid w:val="00E40A77"/>
    <w:rsid w:val="00E410EB"/>
    <w:rsid w:val="00E41122"/>
    <w:rsid w:val="00E41653"/>
    <w:rsid w:val="00E41C03"/>
    <w:rsid w:val="00E41E24"/>
    <w:rsid w:val="00E41FA8"/>
    <w:rsid w:val="00E421C8"/>
    <w:rsid w:val="00E426B0"/>
    <w:rsid w:val="00E426BE"/>
    <w:rsid w:val="00E429CD"/>
    <w:rsid w:val="00E429D9"/>
    <w:rsid w:val="00E43121"/>
    <w:rsid w:val="00E4330F"/>
    <w:rsid w:val="00E436A1"/>
    <w:rsid w:val="00E43B75"/>
    <w:rsid w:val="00E43F00"/>
    <w:rsid w:val="00E441D2"/>
    <w:rsid w:val="00E4436B"/>
    <w:rsid w:val="00E447EC"/>
    <w:rsid w:val="00E449E4"/>
    <w:rsid w:val="00E44A3F"/>
    <w:rsid w:val="00E44A91"/>
    <w:rsid w:val="00E455AE"/>
    <w:rsid w:val="00E45B6A"/>
    <w:rsid w:val="00E45F9B"/>
    <w:rsid w:val="00E464CA"/>
    <w:rsid w:val="00E4685B"/>
    <w:rsid w:val="00E46E36"/>
    <w:rsid w:val="00E47467"/>
    <w:rsid w:val="00E476CA"/>
    <w:rsid w:val="00E47752"/>
    <w:rsid w:val="00E50182"/>
    <w:rsid w:val="00E501F2"/>
    <w:rsid w:val="00E50468"/>
    <w:rsid w:val="00E504E2"/>
    <w:rsid w:val="00E5096D"/>
    <w:rsid w:val="00E50C0C"/>
    <w:rsid w:val="00E510D9"/>
    <w:rsid w:val="00E51822"/>
    <w:rsid w:val="00E52B08"/>
    <w:rsid w:val="00E530E1"/>
    <w:rsid w:val="00E5366F"/>
    <w:rsid w:val="00E540EA"/>
    <w:rsid w:val="00E545E3"/>
    <w:rsid w:val="00E557E7"/>
    <w:rsid w:val="00E55A36"/>
    <w:rsid w:val="00E55AAA"/>
    <w:rsid w:val="00E55F7C"/>
    <w:rsid w:val="00E5674D"/>
    <w:rsid w:val="00E56A56"/>
    <w:rsid w:val="00E56AFB"/>
    <w:rsid w:val="00E56B62"/>
    <w:rsid w:val="00E56C0F"/>
    <w:rsid w:val="00E57674"/>
    <w:rsid w:val="00E57B70"/>
    <w:rsid w:val="00E60985"/>
    <w:rsid w:val="00E613BA"/>
    <w:rsid w:val="00E613C8"/>
    <w:rsid w:val="00E614FA"/>
    <w:rsid w:val="00E617B1"/>
    <w:rsid w:val="00E618FB"/>
    <w:rsid w:val="00E61B04"/>
    <w:rsid w:val="00E61CC7"/>
    <w:rsid w:val="00E6215B"/>
    <w:rsid w:val="00E629A3"/>
    <w:rsid w:val="00E62C7D"/>
    <w:rsid w:val="00E62DB6"/>
    <w:rsid w:val="00E63025"/>
    <w:rsid w:val="00E63446"/>
    <w:rsid w:val="00E636C6"/>
    <w:rsid w:val="00E638D9"/>
    <w:rsid w:val="00E63A8A"/>
    <w:rsid w:val="00E64326"/>
    <w:rsid w:val="00E6469C"/>
    <w:rsid w:val="00E646C8"/>
    <w:rsid w:val="00E64829"/>
    <w:rsid w:val="00E64AF9"/>
    <w:rsid w:val="00E64B38"/>
    <w:rsid w:val="00E64B42"/>
    <w:rsid w:val="00E655D2"/>
    <w:rsid w:val="00E65739"/>
    <w:rsid w:val="00E65929"/>
    <w:rsid w:val="00E65E43"/>
    <w:rsid w:val="00E6630D"/>
    <w:rsid w:val="00E666A4"/>
    <w:rsid w:val="00E67272"/>
    <w:rsid w:val="00E67277"/>
    <w:rsid w:val="00E6763A"/>
    <w:rsid w:val="00E67796"/>
    <w:rsid w:val="00E700A6"/>
    <w:rsid w:val="00E70206"/>
    <w:rsid w:val="00E702CA"/>
    <w:rsid w:val="00E70332"/>
    <w:rsid w:val="00E70E8A"/>
    <w:rsid w:val="00E71494"/>
    <w:rsid w:val="00E71525"/>
    <w:rsid w:val="00E716FF"/>
    <w:rsid w:val="00E71AFA"/>
    <w:rsid w:val="00E722D9"/>
    <w:rsid w:val="00E7246D"/>
    <w:rsid w:val="00E72B49"/>
    <w:rsid w:val="00E72B69"/>
    <w:rsid w:val="00E72D0D"/>
    <w:rsid w:val="00E72DEA"/>
    <w:rsid w:val="00E73104"/>
    <w:rsid w:val="00E7312C"/>
    <w:rsid w:val="00E738E6"/>
    <w:rsid w:val="00E7393D"/>
    <w:rsid w:val="00E73E6C"/>
    <w:rsid w:val="00E73EC2"/>
    <w:rsid w:val="00E7403D"/>
    <w:rsid w:val="00E740CD"/>
    <w:rsid w:val="00E74634"/>
    <w:rsid w:val="00E75347"/>
    <w:rsid w:val="00E75724"/>
    <w:rsid w:val="00E75BE0"/>
    <w:rsid w:val="00E75EFA"/>
    <w:rsid w:val="00E764FA"/>
    <w:rsid w:val="00E76A9A"/>
    <w:rsid w:val="00E76E9D"/>
    <w:rsid w:val="00E76EEB"/>
    <w:rsid w:val="00E76FB6"/>
    <w:rsid w:val="00E771B0"/>
    <w:rsid w:val="00E771B1"/>
    <w:rsid w:val="00E77430"/>
    <w:rsid w:val="00E80258"/>
    <w:rsid w:val="00E80586"/>
    <w:rsid w:val="00E8058C"/>
    <w:rsid w:val="00E80A98"/>
    <w:rsid w:val="00E80AA6"/>
    <w:rsid w:val="00E80D4A"/>
    <w:rsid w:val="00E80DFA"/>
    <w:rsid w:val="00E80F8E"/>
    <w:rsid w:val="00E8127D"/>
    <w:rsid w:val="00E812B7"/>
    <w:rsid w:val="00E81498"/>
    <w:rsid w:val="00E81B34"/>
    <w:rsid w:val="00E81B47"/>
    <w:rsid w:val="00E820F8"/>
    <w:rsid w:val="00E82788"/>
    <w:rsid w:val="00E82EF0"/>
    <w:rsid w:val="00E831D9"/>
    <w:rsid w:val="00E83314"/>
    <w:rsid w:val="00E8357D"/>
    <w:rsid w:val="00E836EB"/>
    <w:rsid w:val="00E83BD2"/>
    <w:rsid w:val="00E841FE"/>
    <w:rsid w:val="00E8447F"/>
    <w:rsid w:val="00E84539"/>
    <w:rsid w:val="00E84701"/>
    <w:rsid w:val="00E8490F"/>
    <w:rsid w:val="00E84AA1"/>
    <w:rsid w:val="00E84FFB"/>
    <w:rsid w:val="00E852C5"/>
    <w:rsid w:val="00E85330"/>
    <w:rsid w:val="00E85486"/>
    <w:rsid w:val="00E85613"/>
    <w:rsid w:val="00E8588B"/>
    <w:rsid w:val="00E85D26"/>
    <w:rsid w:val="00E85EEA"/>
    <w:rsid w:val="00E860AC"/>
    <w:rsid w:val="00E86330"/>
    <w:rsid w:val="00E86D2C"/>
    <w:rsid w:val="00E87350"/>
    <w:rsid w:val="00E873B2"/>
    <w:rsid w:val="00E879A3"/>
    <w:rsid w:val="00E87B0B"/>
    <w:rsid w:val="00E87E8D"/>
    <w:rsid w:val="00E90215"/>
    <w:rsid w:val="00E903CE"/>
    <w:rsid w:val="00E90590"/>
    <w:rsid w:val="00E90A5F"/>
    <w:rsid w:val="00E90A77"/>
    <w:rsid w:val="00E910EF"/>
    <w:rsid w:val="00E913DB"/>
    <w:rsid w:val="00E91409"/>
    <w:rsid w:val="00E91808"/>
    <w:rsid w:val="00E918CC"/>
    <w:rsid w:val="00E91CC0"/>
    <w:rsid w:val="00E91E01"/>
    <w:rsid w:val="00E92343"/>
    <w:rsid w:val="00E92D7F"/>
    <w:rsid w:val="00E92E73"/>
    <w:rsid w:val="00E92FDA"/>
    <w:rsid w:val="00E93994"/>
    <w:rsid w:val="00E93A66"/>
    <w:rsid w:val="00E93C0E"/>
    <w:rsid w:val="00E94010"/>
    <w:rsid w:val="00E94706"/>
    <w:rsid w:val="00E95474"/>
    <w:rsid w:val="00E958EF"/>
    <w:rsid w:val="00E9637B"/>
    <w:rsid w:val="00E9644E"/>
    <w:rsid w:val="00E964EA"/>
    <w:rsid w:val="00E96B54"/>
    <w:rsid w:val="00E96D4B"/>
    <w:rsid w:val="00E96D66"/>
    <w:rsid w:val="00E96D92"/>
    <w:rsid w:val="00E96EB9"/>
    <w:rsid w:val="00E97060"/>
    <w:rsid w:val="00E976C4"/>
    <w:rsid w:val="00E9798A"/>
    <w:rsid w:val="00E97D5B"/>
    <w:rsid w:val="00EA00C4"/>
    <w:rsid w:val="00EA0421"/>
    <w:rsid w:val="00EA0588"/>
    <w:rsid w:val="00EA0A98"/>
    <w:rsid w:val="00EA0BE9"/>
    <w:rsid w:val="00EA0E28"/>
    <w:rsid w:val="00EA1E77"/>
    <w:rsid w:val="00EA1E97"/>
    <w:rsid w:val="00EA200E"/>
    <w:rsid w:val="00EA2059"/>
    <w:rsid w:val="00EA207F"/>
    <w:rsid w:val="00EA22A5"/>
    <w:rsid w:val="00EA28F6"/>
    <w:rsid w:val="00EA2B8E"/>
    <w:rsid w:val="00EA3B4C"/>
    <w:rsid w:val="00EA3B55"/>
    <w:rsid w:val="00EA3D66"/>
    <w:rsid w:val="00EA3E39"/>
    <w:rsid w:val="00EA4033"/>
    <w:rsid w:val="00EA465A"/>
    <w:rsid w:val="00EA472D"/>
    <w:rsid w:val="00EA4E04"/>
    <w:rsid w:val="00EA4E06"/>
    <w:rsid w:val="00EA4FFC"/>
    <w:rsid w:val="00EA541D"/>
    <w:rsid w:val="00EA5442"/>
    <w:rsid w:val="00EA54CF"/>
    <w:rsid w:val="00EA5574"/>
    <w:rsid w:val="00EA5BA6"/>
    <w:rsid w:val="00EA6287"/>
    <w:rsid w:val="00EA637C"/>
    <w:rsid w:val="00EA6B9C"/>
    <w:rsid w:val="00EA70B5"/>
    <w:rsid w:val="00EA7204"/>
    <w:rsid w:val="00EA72CF"/>
    <w:rsid w:val="00EA7573"/>
    <w:rsid w:val="00EA7594"/>
    <w:rsid w:val="00EB0415"/>
    <w:rsid w:val="00EB11E4"/>
    <w:rsid w:val="00EB1F43"/>
    <w:rsid w:val="00EB204D"/>
    <w:rsid w:val="00EB23A4"/>
    <w:rsid w:val="00EB29BA"/>
    <w:rsid w:val="00EB2DFB"/>
    <w:rsid w:val="00EB2E56"/>
    <w:rsid w:val="00EB3059"/>
    <w:rsid w:val="00EB3112"/>
    <w:rsid w:val="00EB3170"/>
    <w:rsid w:val="00EB37C1"/>
    <w:rsid w:val="00EB3ABA"/>
    <w:rsid w:val="00EB3F60"/>
    <w:rsid w:val="00EB416C"/>
    <w:rsid w:val="00EB453C"/>
    <w:rsid w:val="00EB468D"/>
    <w:rsid w:val="00EB47D3"/>
    <w:rsid w:val="00EB4C29"/>
    <w:rsid w:val="00EB5304"/>
    <w:rsid w:val="00EB5591"/>
    <w:rsid w:val="00EB6415"/>
    <w:rsid w:val="00EB64E7"/>
    <w:rsid w:val="00EB6805"/>
    <w:rsid w:val="00EB6D19"/>
    <w:rsid w:val="00EB6E0B"/>
    <w:rsid w:val="00EB7011"/>
    <w:rsid w:val="00EB71F9"/>
    <w:rsid w:val="00EB7AA6"/>
    <w:rsid w:val="00EC08D7"/>
    <w:rsid w:val="00EC0A0E"/>
    <w:rsid w:val="00EC109F"/>
    <w:rsid w:val="00EC147D"/>
    <w:rsid w:val="00EC188C"/>
    <w:rsid w:val="00EC1A70"/>
    <w:rsid w:val="00EC1D91"/>
    <w:rsid w:val="00EC20FB"/>
    <w:rsid w:val="00EC23C0"/>
    <w:rsid w:val="00EC240A"/>
    <w:rsid w:val="00EC2B33"/>
    <w:rsid w:val="00EC305C"/>
    <w:rsid w:val="00EC3526"/>
    <w:rsid w:val="00EC3871"/>
    <w:rsid w:val="00EC395D"/>
    <w:rsid w:val="00EC3D48"/>
    <w:rsid w:val="00EC3E6E"/>
    <w:rsid w:val="00EC405B"/>
    <w:rsid w:val="00EC469B"/>
    <w:rsid w:val="00EC4951"/>
    <w:rsid w:val="00EC4AD9"/>
    <w:rsid w:val="00EC5417"/>
    <w:rsid w:val="00EC5B3D"/>
    <w:rsid w:val="00EC5E94"/>
    <w:rsid w:val="00EC5F9E"/>
    <w:rsid w:val="00EC6574"/>
    <w:rsid w:val="00EC6683"/>
    <w:rsid w:val="00EC66A3"/>
    <w:rsid w:val="00EC6A0E"/>
    <w:rsid w:val="00EC6A5E"/>
    <w:rsid w:val="00EC6E80"/>
    <w:rsid w:val="00EC6E9D"/>
    <w:rsid w:val="00EC71E8"/>
    <w:rsid w:val="00EC7265"/>
    <w:rsid w:val="00EC73C6"/>
    <w:rsid w:val="00EC761E"/>
    <w:rsid w:val="00EC7740"/>
    <w:rsid w:val="00EC77D3"/>
    <w:rsid w:val="00EC7AE5"/>
    <w:rsid w:val="00EC7DB5"/>
    <w:rsid w:val="00ED03D4"/>
    <w:rsid w:val="00ED0418"/>
    <w:rsid w:val="00ED042B"/>
    <w:rsid w:val="00ED0F50"/>
    <w:rsid w:val="00ED0FDC"/>
    <w:rsid w:val="00ED0FF7"/>
    <w:rsid w:val="00ED2737"/>
    <w:rsid w:val="00ED2963"/>
    <w:rsid w:val="00ED2B18"/>
    <w:rsid w:val="00ED2C44"/>
    <w:rsid w:val="00ED2EA8"/>
    <w:rsid w:val="00ED3083"/>
    <w:rsid w:val="00ED32EC"/>
    <w:rsid w:val="00ED3812"/>
    <w:rsid w:val="00ED3B2E"/>
    <w:rsid w:val="00ED4CB8"/>
    <w:rsid w:val="00ED4F1A"/>
    <w:rsid w:val="00ED52CA"/>
    <w:rsid w:val="00ED554A"/>
    <w:rsid w:val="00ED56CE"/>
    <w:rsid w:val="00ED6048"/>
    <w:rsid w:val="00ED6065"/>
    <w:rsid w:val="00ED61C9"/>
    <w:rsid w:val="00ED61FC"/>
    <w:rsid w:val="00ED6265"/>
    <w:rsid w:val="00ED6C35"/>
    <w:rsid w:val="00ED6CD0"/>
    <w:rsid w:val="00ED73E1"/>
    <w:rsid w:val="00ED7614"/>
    <w:rsid w:val="00ED7E81"/>
    <w:rsid w:val="00ED7EC5"/>
    <w:rsid w:val="00EE01AE"/>
    <w:rsid w:val="00EE05A8"/>
    <w:rsid w:val="00EE06FB"/>
    <w:rsid w:val="00EE08AE"/>
    <w:rsid w:val="00EE0C3A"/>
    <w:rsid w:val="00EE0D54"/>
    <w:rsid w:val="00EE0D87"/>
    <w:rsid w:val="00EE1442"/>
    <w:rsid w:val="00EE145B"/>
    <w:rsid w:val="00EE1B1B"/>
    <w:rsid w:val="00EE237D"/>
    <w:rsid w:val="00EE2AE5"/>
    <w:rsid w:val="00EE2FD2"/>
    <w:rsid w:val="00EE3286"/>
    <w:rsid w:val="00EE3312"/>
    <w:rsid w:val="00EE3D73"/>
    <w:rsid w:val="00EE3E9A"/>
    <w:rsid w:val="00EE3F5B"/>
    <w:rsid w:val="00EE44DC"/>
    <w:rsid w:val="00EE45BF"/>
    <w:rsid w:val="00EE486F"/>
    <w:rsid w:val="00EE4D2C"/>
    <w:rsid w:val="00EE50EE"/>
    <w:rsid w:val="00EE50EF"/>
    <w:rsid w:val="00EE59AC"/>
    <w:rsid w:val="00EE5D51"/>
    <w:rsid w:val="00EE628D"/>
    <w:rsid w:val="00EE6561"/>
    <w:rsid w:val="00EE6F9F"/>
    <w:rsid w:val="00EE763C"/>
    <w:rsid w:val="00EE768C"/>
    <w:rsid w:val="00EE7E41"/>
    <w:rsid w:val="00EF02C1"/>
    <w:rsid w:val="00EF0813"/>
    <w:rsid w:val="00EF1576"/>
    <w:rsid w:val="00EF170C"/>
    <w:rsid w:val="00EF22A8"/>
    <w:rsid w:val="00EF30EC"/>
    <w:rsid w:val="00EF340F"/>
    <w:rsid w:val="00EF34CF"/>
    <w:rsid w:val="00EF3528"/>
    <w:rsid w:val="00EF36D9"/>
    <w:rsid w:val="00EF3C13"/>
    <w:rsid w:val="00EF3D72"/>
    <w:rsid w:val="00EF3E1D"/>
    <w:rsid w:val="00EF420A"/>
    <w:rsid w:val="00EF44B5"/>
    <w:rsid w:val="00EF4871"/>
    <w:rsid w:val="00EF494A"/>
    <w:rsid w:val="00EF4B04"/>
    <w:rsid w:val="00EF4E3F"/>
    <w:rsid w:val="00EF50A5"/>
    <w:rsid w:val="00EF55DE"/>
    <w:rsid w:val="00EF5980"/>
    <w:rsid w:val="00EF5B81"/>
    <w:rsid w:val="00EF5CE3"/>
    <w:rsid w:val="00EF6B27"/>
    <w:rsid w:val="00EF6D3F"/>
    <w:rsid w:val="00EF71C0"/>
    <w:rsid w:val="00EF728C"/>
    <w:rsid w:val="00EF7DAA"/>
    <w:rsid w:val="00F00711"/>
    <w:rsid w:val="00F008BC"/>
    <w:rsid w:val="00F00BC1"/>
    <w:rsid w:val="00F00D13"/>
    <w:rsid w:val="00F01087"/>
    <w:rsid w:val="00F0111B"/>
    <w:rsid w:val="00F01139"/>
    <w:rsid w:val="00F011D8"/>
    <w:rsid w:val="00F0132E"/>
    <w:rsid w:val="00F013F6"/>
    <w:rsid w:val="00F01561"/>
    <w:rsid w:val="00F01C72"/>
    <w:rsid w:val="00F02094"/>
    <w:rsid w:val="00F02691"/>
    <w:rsid w:val="00F027C3"/>
    <w:rsid w:val="00F02C3F"/>
    <w:rsid w:val="00F02CBC"/>
    <w:rsid w:val="00F02D6E"/>
    <w:rsid w:val="00F02ECB"/>
    <w:rsid w:val="00F02FC8"/>
    <w:rsid w:val="00F03088"/>
    <w:rsid w:val="00F030A5"/>
    <w:rsid w:val="00F03207"/>
    <w:rsid w:val="00F03355"/>
    <w:rsid w:val="00F0340C"/>
    <w:rsid w:val="00F0347D"/>
    <w:rsid w:val="00F03B84"/>
    <w:rsid w:val="00F042E4"/>
    <w:rsid w:val="00F04520"/>
    <w:rsid w:val="00F046E9"/>
    <w:rsid w:val="00F04BDB"/>
    <w:rsid w:val="00F04C6C"/>
    <w:rsid w:val="00F04D66"/>
    <w:rsid w:val="00F052D1"/>
    <w:rsid w:val="00F05530"/>
    <w:rsid w:val="00F05574"/>
    <w:rsid w:val="00F05682"/>
    <w:rsid w:val="00F0576F"/>
    <w:rsid w:val="00F05B4B"/>
    <w:rsid w:val="00F05BCA"/>
    <w:rsid w:val="00F05ED6"/>
    <w:rsid w:val="00F066DE"/>
    <w:rsid w:val="00F0671E"/>
    <w:rsid w:val="00F069E5"/>
    <w:rsid w:val="00F06A26"/>
    <w:rsid w:val="00F06AAA"/>
    <w:rsid w:val="00F06F26"/>
    <w:rsid w:val="00F0756D"/>
    <w:rsid w:val="00F079DA"/>
    <w:rsid w:val="00F07A85"/>
    <w:rsid w:val="00F1093E"/>
    <w:rsid w:val="00F111C0"/>
    <w:rsid w:val="00F11523"/>
    <w:rsid w:val="00F11972"/>
    <w:rsid w:val="00F12008"/>
    <w:rsid w:val="00F12529"/>
    <w:rsid w:val="00F13074"/>
    <w:rsid w:val="00F135A1"/>
    <w:rsid w:val="00F13787"/>
    <w:rsid w:val="00F13BD1"/>
    <w:rsid w:val="00F13D72"/>
    <w:rsid w:val="00F13E7B"/>
    <w:rsid w:val="00F13ED5"/>
    <w:rsid w:val="00F14EB2"/>
    <w:rsid w:val="00F15392"/>
    <w:rsid w:val="00F155A0"/>
    <w:rsid w:val="00F15884"/>
    <w:rsid w:val="00F163E7"/>
    <w:rsid w:val="00F1668E"/>
    <w:rsid w:val="00F16FDE"/>
    <w:rsid w:val="00F1705D"/>
    <w:rsid w:val="00F172B9"/>
    <w:rsid w:val="00F174CE"/>
    <w:rsid w:val="00F17DFD"/>
    <w:rsid w:val="00F20211"/>
    <w:rsid w:val="00F2061F"/>
    <w:rsid w:val="00F20BBC"/>
    <w:rsid w:val="00F20C8B"/>
    <w:rsid w:val="00F20FBB"/>
    <w:rsid w:val="00F212E0"/>
    <w:rsid w:val="00F212F5"/>
    <w:rsid w:val="00F216F5"/>
    <w:rsid w:val="00F21AA6"/>
    <w:rsid w:val="00F21C51"/>
    <w:rsid w:val="00F22043"/>
    <w:rsid w:val="00F238E2"/>
    <w:rsid w:val="00F23974"/>
    <w:rsid w:val="00F239AC"/>
    <w:rsid w:val="00F23EB8"/>
    <w:rsid w:val="00F23F1E"/>
    <w:rsid w:val="00F2403E"/>
    <w:rsid w:val="00F243DD"/>
    <w:rsid w:val="00F253DD"/>
    <w:rsid w:val="00F254FD"/>
    <w:rsid w:val="00F258A6"/>
    <w:rsid w:val="00F25CE7"/>
    <w:rsid w:val="00F25ED2"/>
    <w:rsid w:val="00F26381"/>
    <w:rsid w:val="00F2660C"/>
    <w:rsid w:val="00F26AA3"/>
    <w:rsid w:val="00F27078"/>
    <w:rsid w:val="00F271DB"/>
    <w:rsid w:val="00F272F7"/>
    <w:rsid w:val="00F27F46"/>
    <w:rsid w:val="00F30669"/>
    <w:rsid w:val="00F309B7"/>
    <w:rsid w:val="00F30C4B"/>
    <w:rsid w:val="00F31687"/>
    <w:rsid w:val="00F31FA1"/>
    <w:rsid w:val="00F32319"/>
    <w:rsid w:val="00F32CB2"/>
    <w:rsid w:val="00F32F2E"/>
    <w:rsid w:val="00F3317A"/>
    <w:rsid w:val="00F33269"/>
    <w:rsid w:val="00F33350"/>
    <w:rsid w:val="00F333FC"/>
    <w:rsid w:val="00F33629"/>
    <w:rsid w:val="00F33DA8"/>
    <w:rsid w:val="00F33EDC"/>
    <w:rsid w:val="00F33EFA"/>
    <w:rsid w:val="00F3405D"/>
    <w:rsid w:val="00F34407"/>
    <w:rsid w:val="00F35338"/>
    <w:rsid w:val="00F3538E"/>
    <w:rsid w:val="00F35493"/>
    <w:rsid w:val="00F35FDC"/>
    <w:rsid w:val="00F36064"/>
    <w:rsid w:val="00F362E1"/>
    <w:rsid w:val="00F363D1"/>
    <w:rsid w:val="00F36B26"/>
    <w:rsid w:val="00F36F14"/>
    <w:rsid w:val="00F371CD"/>
    <w:rsid w:val="00F374F1"/>
    <w:rsid w:val="00F37D67"/>
    <w:rsid w:val="00F37EC2"/>
    <w:rsid w:val="00F4033E"/>
    <w:rsid w:val="00F40581"/>
    <w:rsid w:val="00F40621"/>
    <w:rsid w:val="00F40BCE"/>
    <w:rsid w:val="00F40D67"/>
    <w:rsid w:val="00F4109C"/>
    <w:rsid w:val="00F412C9"/>
    <w:rsid w:val="00F4195C"/>
    <w:rsid w:val="00F41AD8"/>
    <w:rsid w:val="00F41CBB"/>
    <w:rsid w:val="00F41DF1"/>
    <w:rsid w:val="00F42097"/>
    <w:rsid w:val="00F42204"/>
    <w:rsid w:val="00F42438"/>
    <w:rsid w:val="00F424A6"/>
    <w:rsid w:val="00F42DE8"/>
    <w:rsid w:val="00F43AD2"/>
    <w:rsid w:val="00F43C1F"/>
    <w:rsid w:val="00F4407D"/>
    <w:rsid w:val="00F44511"/>
    <w:rsid w:val="00F44854"/>
    <w:rsid w:val="00F44E2A"/>
    <w:rsid w:val="00F44F41"/>
    <w:rsid w:val="00F4500E"/>
    <w:rsid w:val="00F454BC"/>
    <w:rsid w:val="00F45D1C"/>
    <w:rsid w:val="00F46010"/>
    <w:rsid w:val="00F4618C"/>
    <w:rsid w:val="00F467BB"/>
    <w:rsid w:val="00F467C5"/>
    <w:rsid w:val="00F46A87"/>
    <w:rsid w:val="00F4710D"/>
    <w:rsid w:val="00F474B9"/>
    <w:rsid w:val="00F47F1F"/>
    <w:rsid w:val="00F5037A"/>
    <w:rsid w:val="00F503E0"/>
    <w:rsid w:val="00F509FE"/>
    <w:rsid w:val="00F50E9C"/>
    <w:rsid w:val="00F51043"/>
    <w:rsid w:val="00F511A8"/>
    <w:rsid w:val="00F5149E"/>
    <w:rsid w:val="00F51600"/>
    <w:rsid w:val="00F51782"/>
    <w:rsid w:val="00F517C4"/>
    <w:rsid w:val="00F517DF"/>
    <w:rsid w:val="00F51860"/>
    <w:rsid w:val="00F522A9"/>
    <w:rsid w:val="00F52631"/>
    <w:rsid w:val="00F52B8B"/>
    <w:rsid w:val="00F52F97"/>
    <w:rsid w:val="00F53712"/>
    <w:rsid w:val="00F53E98"/>
    <w:rsid w:val="00F54166"/>
    <w:rsid w:val="00F541BB"/>
    <w:rsid w:val="00F54242"/>
    <w:rsid w:val="00F545AA"/>
    <w:rsid w:val="00F54731"/>
    <w:rsid w:val="00F549FB"/>
    <w:rsid w:val="00F54F92"/>
    <w:rsid w:val="00F54FE8"/>
    <w:rsid w:val="00F557E2"/>
    <w:rsid w:val="00F55875"/>
    <w:rsid w:val="00F55989"/>
    <w:rsid w:val="00F559B4"/>
    <w:rsid w:val="00F55D22"/>
    <w:rsid w:val="00F55D2D"/>
    <w:rsid w:val="00F56A18"/>
    <w:rsid w:val="00F56B06"/>
    <w:rsid w:val="00F56C93"/>
    <w:rsid w:val="00F57189"/>
    <w:rsid w:val="00F5799D"/>
    <w:rsid w:val="00F57CD1"/>
    <w:rsid w:val="00F57F34"/>
    <w:rsid w:val="00F60263"/>
    <w:rsid w:val="00F60305"/>
    <w:rsid w:val="00F60533"/>
    <w:rsid w:val="00F60A53"/>
    <w:rsid w:val="00F60EC1"/>
    <w:rsid w:val="00F61306"/>
    <w:rsid w:val="00F613F3"/>
    <w:rsid w:val="00F615C7"/>
    <w:rsid w:val="00F62198"/>
    <w:rsid w:val="00F62582"/>
    <w:rsid w:val="00F6272B"/>
    <w:rsid w:val="00F62E84"/>
    <w:rsid w:val="00F630D6"/>
    <w:rsid w:val="00F63583"/>
    <w:rsid w:val="00F635A0"/>
    <w:rsid w:val="00F63B70"/>
    <w:rsid w:val="00F64179"/>
    <w:rsid w:val="00F6422D"/>
    <w:rsid w:val="00F645E4"/>
    <w:rsid w:val="00F64AC2"/>
    <w:rsid w:val="00F64D5A"/>
    <w:rsid w:val="00F6543B"/>
    <w:rsid w:val="00F655ED"/>
    <w:rsid w:val="00F65D9B"/>
    <w:rsid w:val="00F66048"/>
    <w:rsid w:val="00F66638"/>
    <w:rsid w:val="00F6678E"/>
    <w:rsid w:val="00F668CC"/>
    <w:rsid w:val="00F66E01"/>
    <w:rsid w:val="00F66E75"/>
    <w:rsid w:val="00F66F5D"/>
    <w:rsid w:val="00F66FF3"/>
    <w:rsid w:val="00F6710D"/>
    <w:rsid w:val="00F67183"/>
    <w:rsid w:val="00F672AF"/>
    <w:rsid w:val="00F6766E"/>
    <w:rsid w:val="00F67779"/>
    <w:rsid w:val="00F67F49"/>
    <w:rsid w:val="00F70076"/>
    <w:rsid w:val="00F7080D"/>
    <w:rsid w:val="00F70E53"/>
    <w:rsid w:val="00F7146B"/>
    <w:rsid w:val="00F71CD4"/>
    <w:rsid w:val="00F71D76"/>
    <w:rsid w:val="00F71E77"/>
    <w:rsid w:val="00F724B5"/>
    <w:rsid w:val="00F725C9"/>
    <w:rsid w:val="00F72CC0"/>
    <w:rsid w:val="00F72DF3"/>
    <w:rsid w:val="00F72E64"/>
    <w:rsid w:val="00F73360"/>
    <w:rsid w:val="00F73537"/>
    <w:rsid w:val="00F73B9E"/>
    <w:rsid w:val="00F73D47"/>
    <w:rsid w:val="00F7432B"/>
    <w:rsid w:val="00F74568"/>
    <w:rsid w:val="00F7473C"/>
    <w:rsid w:val="00F7481E"/>
    <w:rsid w:val="00F74951"/>
    <w:rsid w:val="00F7498A"/>
    <w:rsid w:val="00F752CC"/>
    <w:rsid w:val="00F75352"/>
    <w:rsid w:val="00F7585E"/>
    <w:rsid w:val="00F75A63"/>
    <w:rsid w:val="00F76211"/>
    <w:rsid w:val="00F76CAA"/>
    <w:rsid w:val="00F77387"/>
    <w:rsid w:val="00F77F55"/>
    <w:rsid w:val="00F80651"/>
    <w:rsid w:val="00F8112C"/>
    <w:rsid w:val="00F81782"/>
    <w:rsid w:val="00F818FA"/>
    <w:rsid w:val="00F81C42"/>
    <w:rsid w:val="00F8253C"/>
    <w:rsid w:val="00F826DF"/>
    <w:rsid w:val="00F82ECC"/>
    <w:rsid w:val="00F8498A"/>
    <w:rsid w:val="00F849C9"/>
    <w:rsid w:val="00F84BA2"/>
    <w:rsid w:val="00F8500D"/>
    <w:rsid w:val="00F85F19"/>
    <w:rsid w:val="00F867BD"/>
    <w:rsid w:val="00F8698B"/>
    <w:rsid w:val="00F86E16"/>
    <w:rsid w:val="00F877B9"/>
    <w:rsid w:val="00F87F96"/>
    <w:rsid w:val="00F90643"/>
    <w:rsid w:val="00F90B9C"/>
    <w:rsid w:val="00F90BCF"/>
    <w:rsid w:val="00F90FF5"/>
    <w:rsid w:val="00F9141C"/>
    <w:rsid w:val="00F91E5E"/>
    <w:rsid w:val="00F921B6"/>
    <w:rsid w:val="00F9234C"/>
    <w:rsid w:val="00F92ACD"/>
    <w:rsid w:val="00F92D06"/>
    <w:rsid w:val="00F932FF"/>
    <w:rsid w:val="00F93385"/>
    <w:rsid w:val="00F936EF"/>
    <w:rsid w:val="00F9395A"/>
    <w:rsid w:val="00F93B36"/>
    <w:rsid w:val="00F93D10"/>
    <w:rsid w:val="00F94055"/>
    <w:rsid w:val="00F9499A"/>
    <w:rsid w:val="00F94C08"/>
    <w:rsid w:val="00F95212"/>
    <w:rsid w:val="00F95B95"/>
    <w:rsid w:val="00F95D00"/>
    <w:rsid w:val="00F96068"/>
    <w:rsid w:val="00F960DB"/>
    <w:rsid w:val="00F96305"/>
    <w:rsid w:val="00F96423"/>
    <w:rsid w:val="00F96B23"/>
    <w:rsid w:val="00F96B4A"/>
    <w:rsid w:val="00F96C56"/>
    <w:rsid w:val="00F96FE8"/>
    <w:rsid w:val="00F9712F"/>
    <w:rsid w:val="00F972E2"/>
    <w:rsid w:val="00F978FF"/>
    <w:rsid w:val="00FA00FE"/>
    <w:rsid w:val="00FA06DA"/>
    <w:rsid w:val="00FA0753"/>
    <w:rsid w:val="00FA0B72"/>
    <w:rsid w:val="00FA134D"/>
    <w:rsid w:val="00FA1431"/>
    <w:rsid w:val="00FA1647"/>
    <w:rsid w:val="00FA16D5"/>
    <w:rsid w:val="00FA16EC"/>
    <w:rsid w:val="00FA1AE3"/>
    <w:rsid w:val="00FA1B4F"/>
    <w:rsid w:val="00FA1CC2"/>
    <w:rsid w:val="00FA1D00"/>
    <w:rsid w:val="00FA1DB1"/>
    <w:rsid w:val="00FA1E4D"/>
    <w:rsid w:val="00FA2502"/>
    <w:rsid w:val="00FA2541"/>
    <w:rsid w:val="00FA2963"/>
    <w:rsid w:val="00FA2B46"/>
    <w:rsid w:val="00FA2BF5"/>
    <w:rsid w:val="00FA2F17"/>
    <w:rsid w:val="00FA31F5"/>
    <w:rsid w:val="00FA3488"/>
    <w:rsid w:val="00FA34FE"/>
    <w:rsid w:val="00FA3759"/>
    <w:rsid w:val="00FA37D8"/>
    <w:rsid w:val="00FA3885"/>
    <w:rsid w:val="00FA392D"/>
    <w:rsid w:val="00FA436A"/>
    <w:rsid w:val="00FA4761"/>
    <w:rsid w:val="00FA49AF"/>
    <w:rsid w:val="00FA4BBE"/>
    <w:rsid w:val="00FA5497"/>
    <w:rsid w:val="00FA5866"/>
    <w:rsid w:val="00FA5C9D"/>
    <w:rsid w:val="00FA5D8E"/>
    <w:rsid w:val="00FA5EAE"/>
    <w:rsid w:val="00FA6873"/>
    <w:rsid w:val="00FA6C46"/>
    <w:rsid w:val="00FA6CDF"/>
    <w:rsid w:val="00FA7112"/>
    <w:rsid w:val="00FA742F"/>
    <w:rsid w:val="00FA7BDA"/>
    <w:rsid w:val="00FA7E67"/>
    <w:rsid w:val="00FB00B8"/>
    <w:rsid w:val="00FB014D"/>
    <w:rsid w:val="00FB0175"/>
    <w:rsid w:val="00FB0270"/>
    <w:rsid w:val="00FB096D"/>
    <w:rsid w:val="00FB0BA1"/>
    <w:rsid w:val="00FB0ED2"/>
    <w:rsid w:val="00FB1630"/>
    <w:rsid w:val="00FB1794"/>
    <w:rsid w:val="00FB17FA"/>
    <w:rsid w:val="00FB1B52"/>
    <w:rsid w:val="00FB2982"/>
    <w:rsid w:val="00FB2FDC"/>
    <w:rsid w:val="00FB387E"/>
    <w:rsid w:val="00FB3892"/>
    <w:rsid w:val="00FB3BF7"/>
    <w:rsid w:val="00FB4412"/>
    <w:rsid w:val="00FB45FE"/>
    <w:rsid w:val="00FB4778"/>
    <w:rsid w:val="00FB4E9F"/>
    <w:rsid w:val="00FB4FB4"/>
    <w:rsid w:val="00FB50A5"/>
    <w:rsid w:val="00FB54C4"/>
    <w:rsid w:val="00FB5762"/>
    <w:rsid w:val="00FB5E5F"/>
    <w:rsid w:val="00FB5F97"/>
    <w:rsid w:val="00FB621F"/>
    <w:rsid w:val="00FB62BA"/>
    <w:rsid w:val="00FB65ED"/>
    <w:rsid w:val="00FB66B0"/>
    <w:rsid w:val="00FB671F"/>
    <w:rsid w:val="00FB69A0"/>
    <w:rsid w:val="00FB731F"/>
    <w:rsid w:val="00FB75F1"/>
    <w:rsid w:val="00FC05C1"/>
    <w:rsid w:val="00FC05E2"/>
    <w:rsid w:val="00FC065A"/>
    <w:rsid w:val="00FC0A31"/>
    <w:rsid w:val="00FC0DE1"/>
    <w:rsid w:val="00FC1195"/>
    <w:rsid w:val="00FC1314"/>
    <w:rsid w:val="00FC1516"/>
    <w:rsid w:val="00FC1A65"/>
    <w:rsid w:val="00FC1ECB"/>
    <w:rsid w:val="00FC23FE"/>
    <w:rsid w:val="00FC2A71"/>
    <w:rsid w:val="00FC2DFB"/>
    <w:rsid w:val="00FC3122"/>
    <w:rsid w:val="00FC3832"/>
    <w:rsid w:val="00FC3C8D"/>
    <w:rsid w:val="00FC4124"/>
    <w:rsid w:val="00FC4400"/>
    <w:rsid w:val="00FC45B1"/>
    <w:rsid w:val="00FC5141"/>
    <w:rsid w:val="00FC54FC"/>
    <w:rsid w:val="00FC5718"/>
    <w:rsid w:val="00FC6214"/>
    <w:rsid w:val="00FC6240"/>
    <w:rsid w:val="00FC6C5A"/>
    <w:rsid w:val="00FC6F8B"/>
    <w:rsid w:val="00FC70C5"/>
    <w:rsid w:val="00FC7247"/>
    <w:rsid w:val="00FC7AB5"/>
    <w:rsid w:val="00FC7DA8"/>
    <w:rsid w:val="00FD0061"/>
    <w:rsid w:val="00FD0170"/>
    <w:rsid w:val="00FD04B4"/>
    <w:rsid w:val="00FD1429"/>
    <w:rsid w:val="00FD194C"/>
    <w:rsid w:val="00FD1A8F"/>
    <w:rsid w:val="00FD23BE"/>
    <w:rsid w:val="00FD27F9"/>
    <w:rsid w:val="00FD2C65"/>
    <w:rsid w:val="00FD2DE6"/>
    <w:rsid w:val="00FD2F50"/>
    <w:rsid w:val="00FD361F"/>
    <w:rsid w:val="00FD3873"/>
    <w:rsid w:val="00FD3FBF"/>
    <w:rsid w:val="00FD4053"/>
    <w:rsid w:val="00FD4386"/>
    <w:rsid w:val="00FD44AE"/>
    <w:rsid w:val="00FD5014"/>
    <w:rsid w:val="00FD56B8"/>
    <w:rsid w:val="00FD5808"/>
    <w:rsid w:val="00FD58FD"/>
    <w:rsid w:val="00FD5969"/>
    <w:rsid w:val="00FD5CFD"/>
    <w:rsid w:val="00FD5FE8"/>
    <w:rsid w:val="00FD6224"/>
    <w:rsid w:val="00FD62EF"/>
    <w:rsid w:val="00FD6361"/>
    <w:rsid w:val="00FD6918"/>
    <w:rsid w:val="00FD6A1F"/>
    <w:rsid w:val="00FD6F4C"/>
    <w:rsid w:val="00FD72B9"/>
    <w:rsid w:val="00FD7A18"/>
    <w:rsid w:val="00FD7BDA"/>
    <w:rsid w:val="00FD7CB8"/>
    <w:rsid w:val="00FE015A"/>
    <w:rsid w:val="00FE113B"/>
    <w:rsid w:val="00FE14A8"/>
    <w:rsid w:val="00FE155D"/>
    <w:rsid w:val="00FE163A"/>
    <w:rsid w:val="00FE163F"/>
    <w:rsid w:val="00FE16D6"/>
    <w:rsid w:val="00FE2112"/>
    <w:rsid w:val="00FE250C"/>
    <w:rsid w:val="00FE2773"/>
    <w:rsid w:val="00FE2909"/>
    <w:rsid w:val="00FE30D3"/>
    <w:rsid w:val="00FE3368"/>
    <w:rsid w:val="00FE3AA1"/>
    <w:rsid w:val="00FE3C04"/>
    <w:rsid w:val="00FE3F5A"/>
    <w:rsid w:val="00FE464A"/>
    <w:rsid w:val="00FE4B5F"/>
    <w:rsid w:val="00FE4DE5"/>
    <w:rsid w:val="00FE5188"/>
    <w:rsid w:val="00FE5455"/>
    <w:rsid w:val="00FE588A"/>
    <w:rsid w:val="00FE6035"/>
    <w:rsid w:val="00FE6044"/>
    <w:rsid w:val="00FE6A05"/>
    <w:rsid w:val="00FE6A54"/>
    <w:rsid w:val="00FE7331"/>
    <w:rsid w:val="00FE75BB"/>
    <w:rsid w:val="00FE7AC0"/>
    <w:rsid w:val="00FE7ED4"/>
    <w:rsid w:val="00FF02F7"/>
    <w:rsid w:val="00FF09D8"/>
    <w:rsid w:val="00FF0A17"/>
    <w:rsid w:val="00FF0B45"/>
    <w:rsid w:val="00FF10FE"/>
    <w:rsid w:val="00FF169E"/>
    <w:rsid w:val="00FF1C7A"/>
    <w:rsid w:val="00FF2376"/>
    <w:rsid w:val="00FF2385"/>
    <w:rsid w:val="00FF252A"/>
    <w:rsid w:val="00FF286C"/>
    <w:rsid w:val="00FF29C4"/>
    <w:rsid w:val="00FF2A25"/>
    <w:rsid w:val="00FF2DED"/>
    <w:rsid w:val="00FF39E8"/>
    <w:rsid w:val="00FF3C69"/>
    <w:rsid w:val="00FF41C6"/>
    <w:rsid w:val="00FF440D"/>
    <w:rsid w:val="00FF47F4"/>
    <w:rsid w:val="00FF4925"/>
    <w:rsid w:val="00FF4ECD"/>
    <w:rsid w:val="00FF4EF5"/>
    <w:rsid w:val="00FF4F55"/>
    <w:rsid w:val="00FF510D"/>
    <w:rsid w:val="00FF5AE6"/>
    <w:rsid w:val="00FF5B20"/>
    <w:rsid w:val="00FF5E4E"/>
    <w:rsid w:val="00FF6F05"/>
    <w:rsid w:val="00FF72D1"/>
    <w:rsid w:val="00FF7EF8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28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3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1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6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4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9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4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3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73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1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5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59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38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59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39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1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2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90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3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7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27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2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5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2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2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1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4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5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99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77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4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5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2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4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7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4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0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4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80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3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0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4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7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4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8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5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3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7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0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6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1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61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3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0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85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0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0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0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7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45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7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3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87B5-36D8-487E-9DB9-583BDADD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Наталия Владимировна</dc:creator>
  <cp:lastModifiedBy>Ольга Кузнецова</cp:lastModifiedBy>
  <cp:revision>2</cp:revision>
  <cp:lastPrinted>2019-06-25T14:25:00Z</cp:lastPrinted>
  <dcterms:created xsi:type="dcterms:W3CDTF">2019-07-12T14:22:00Z</dcterms:created>
  <dcterms:modified xsi:type="dcterms:W3CDTF">2019-07-12T14:22:00Z</dcterms:modified>
</cp:coreProperties>
</file>