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C44CE6" w:rsidP="00CD2DCA">
      <w:pPr>
        <w:suppressAutoHyphens/>
        <w:jc w:val="center"/>
      </w:pPr>
      <w:bookmarkStart w:id="0" w:name="_GoBack"/>
      <w:r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58B4F7C7" wp14:editId="31927B5D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CD2DCA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CD2DCA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CD2DCA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CD2DCA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CD2DCA" w:rsidP="00CD2DCA">
      <w:pPr>
        <w:pStyle w:val="af9"/>
        <w:suppressAutoHyphens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11.07.2019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</w:t>
      </w:r>
      <w:r w:rsidR="0041711A" w:rsidRPr="0041711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</w:t>
      </w:r>
      <w:r w:rsidR="0041711A" w:rsidRPr="0041711A">
        <w:rPr>
          <w:rFonts w:ascii="Times New Roman" w:hAnsi="Times New Roman"/>
        </w:rPr>
        <w:t>№</w:t>
      </w:r>
      <w:r w:rsidR="00070F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566</w:t>
      </w:r>
      <w:r w:rsidR="0041711A" w:rsidRPr="0041711A">
        <w:rPr>
          <w:rFonts w:ascii="Times New Roman" w:hAnsi="Times New Roman"/>
        </w:rPr>
        <w:t xml:space="preserve"> 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0535D0" w:rsidRPr="00C84683" w:rsidRDefault="00C84683" w:rsidP="00CD2DCA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535D0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535D0" w:rsidRPr="00C8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дотаций на выравнивание бюджетной обеспеченности поселений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</w:p>
    <w:p w:rsidR="000535D0" w:rsidRPr="006173AC" w:rsidRDefault="000535D0" w:rsidP="00CD2DCA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24DA" w:rsidRPr="00DB24DA" w:rsidRDefault="0041711A" w:rsidP="00CD2DC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5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535D0">
        <w:rPr>
          <w:rFonts w:ascii="Times New Roman" w:hAnsi="Times New Roman" w:cs="Times New Roman"/>
          <w:sz w:val="28"/>
          <w:szCs w:val="28"/>
        </w:rPr>
        <w:t>ями 9, 142</w:t>
      </w:r>
      <w:r w:rsidR="00010B9A">
        <w:rPr>
          <w:rFonts w:ascii="Times New Roman" w:hAnsi="Times New Roman" w:cs="Times New Roman"/>
          <w:sz w:val="28"/>
          <w:szCs w:val="28"/>
        </w:rPr>
        <w:t xml:space="preserve">, 142.1 </w:t>
      </w:r>
      <w:r w:rsidR="00430FC0" w:rsidRPr="0093747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37475">
        <w:rPr>
          <w:rFonts w:ascii="Times New Roman" w:hAnsi="Times New Roman" w:cs="Times New Roman"/>
          <w:sz w:val="28"/>
          <w:szCs w:val="28"/>
        </w:rPr>
        <w:t xml:space="preserve">, </w:t>
      </w:r>
      <w:r w:rsidR="00DC7B57" w:rsidRPr="00937475">
        <w:rPr>
          <w:rFonts w:ascii="Times New Roman" w:hAnsi="Times New Roman" w:cs="Times New Roman"/>
          <w:sz w:val="28"/>
          <w:szCs w:val="28"/>
        </w:rPr>
        <w:t>стать</w:t>
      </w:r>
      <w:r w:rsidR="00DC7B57">
        <w:rPr>
          <w:rFonts w:ascii="Times New Roman" w:hAnsi="Times New Roman" w:cs="Times New Roman"/>
          <w:sz w:val="28"/>
          <w:szCs w:val="28"/>
        </w:rPr>
        <w:t xml:space="preserve">ей 15 </w:t>
      </w:r>
      <w:r w:rsidR="00937475" w:rsidRPr="00D310F5">
        <w:rPr>
          <w:rFonts w:ascii="Times New Roman" w:hAnsi="Times New Roman" w:cs="Times New Roman"/>
          <w:sz w:val="28"/>
          <w:szCs w:val="28"/>
        </w:rPr>
        <w:t>Федеральн</w:t>
      </w:r>
      <w:r w:rsidR="00DC7B57">
        <w:rPr>
          <w:rFonts w:ascii="Times New Roman" w:hAnsi="Times New Roman" w:cs="Times New Roman"/>
          <w:sz w:val="28"/>
          <w:szCs w:val="28"/>
        </w:rPr>
        <w:t>ого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7B57">
        <w:rPr>
          <w:rFonts w:ascii="Times New Roman" w:hAnsi="Times New Roman" w:cs="Times New Roman"/>
          <w:sz w:val="28"/>
          <w:szCs w:val="28"/>
        </w:rPr>
        <w:t>а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C7B57" w:rsidRPr="00937475">
        <w:rPr>
          <w:rFonts w:ascii="Times New Roman" w:hAnsi="Times New Roman" w:cs="Times New Roman"/>
          <w:sz w:val="28"/>
          <w:szCs w:val="28"/>
        </w:rPr>
        <w:t>стать</w:t>
      </w:r>
      <w:r w:rsidR="00DC7B57">
        <w:rPr>
          <w:rFonts w:ascii="Times New Roman" w:hAnsi="Times New Roman" w:cs="Times New Roman"/>
          <w:sz w:val="28"/>
          <w:szCs w:val="28"/>
        </w:rPr>
        <w:t xml:space="preserve">ей 11 </w:t>
      </w:r>
      <w:r w:rsidR="000535D0" w:rsidRPr="000535D0">
        <w:rPr>
          <w:rFonts w:ascii="Times New Roman" w:hAnsi="Times New Roman" w:cs="Times New Roman"/>
          <w:sz w:val="28"/>
          <w:szCs w:val="28"/>
        </w:rPr>
        <w:t>Закон</w:t>
      </w:r>
      <w:r w:rsidR="00DC7B57">
        <w:rPr>
          <w:rFonts w:ascii="Times New Roman" w:hAnsi="Times New Roman" w:cs="Times New Roman"/>
          <w:sz w:val="28"/>
          <w:szCs w:val="28"/>
        </w:rPr>
        <w:t>а</w:t>
      </w:r>
      <w:r w:rsidR="000535D0" w:rsidRPr="000535D0">
        <w:rPr>
          <w:rFonts w:ascii="Times New Roman" w:hAnsi="Times New Roman" w:cs="Times New Roman"/>
          <w:sz w:val="28"/>
          <w:szCs w:val="28"/>
        </w:rPr>
        <w:t xml:space="preserve"> Астраханской области от 05.12.2005 </w:t>
      </w:r>
      <w:r w:rsidR="000535D0">
        <w:rPr>
          <w:rFonts w:ascii="Times New Roman" w:hAnsi="Times New Roman" w:cs="Times New Roman"/>
          <w:sz w:val="28"/>
          <w:szCs w:val="28"/>
        </w:rPr>
        <w:t>№</w:t>
      </w:r>
      <w:r w:rsidR="000535D0" w:rsidRPr="000535D0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0535D0">
        <w:rPr>
          <w:rFonts w:ascii="Times New Roman" w:hAnsi="Times New Roman" w:cs="Times New Roman"/>
          <w:sz w:val="28"/>
          <w:szCs w:val="28"/>
        </w:rPr>
        <w:t>«</w:t>
      </w:r>
      <w:r w:rsidR="000535D0" w:rsidRPr="000535D0">
        <w:rPr>
          <w:rFonts w:ascii="Times New Roman" w:hAnsi="Times New Roman" w:cs="Times New Roman"/>
          <w:sz w:val="28"/>
          <w:szCs w:val="28"/>
        </w:rPr>
        <w:t>О межбюджетных отношениях в Астраханской области</w:t>
      </w:r>
      <w:r w:rsidR="000535D0">
        <w:rPr>
          <w:rFonts w:ascii="Times New Roman" w:hAnsi="Times New Roman" w:cs="Times New Roman"/>
          <w:sz w:val="28"/>
          <w:szCs w:val="28"/>
        </w:rPr>
        <w:t>»</w:t>
      </w:r>
      <w:r w:rsidR="00DB24DA">
        <w:rPr>
          <w:rFonts w:ascii="Times New Roman" w:hAnsi="Times New Roman" w:cs="Times New Roman"/>
          <w:sz w:val="28"/>
          <w:szCs w:val="28"/>
        </w:rPr>
        <w:t xml:space="preserve">, </w:t>
      </w:r>
      <w:r w:rsidR="00DB24DA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«Ахтубинский район»</w:t>
      </w:r>
    </w:p>
    <w:p w:rsidR="00DB24DA" w:rsidRPr="003D6602" w:rsidRDefault="00DB24DA" w:rsidP="00CD2DC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CD2DC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1711A" w:rsidRDefault="0041711A" w:rsidP="00CD2DC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632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Утвердить прилагаемый </w:t>
      </w:r>
      <w:r w:rsidR="00DB24D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орядок </w:t>
      </w:r>
      <w:r w:rsidR="003E21E4" w:rsidRPr="003E21E4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предоставления дотаций на выравнивание бюджетной обеспеченности поселений из бюджета муниципального образования «Ахтубинский район»</w:t>
      </w:r>
      <w:r w:rsid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(далее – Порядок)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2D74EE" w:rsidRPr="002D74EE" w:rsidRDefault="002D74EE" w:rsidP="00CD2DCA">
      <w:pPr>
        <w:pStyle w:val="a7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EE">
        <w:rPr>
          <w:rFonts w:ascii="Times New Roman" w:hAnsi="Times New Roman" w:cs="Times New Roman"/>
          <w:sz w:val="28"/>
          <w:szCs w:val="28"/>
        </w:rPr>
        <w:t>Порядок применяется к правоотношениям, возникающим при составлении и исполнении бюджета</w:t>
      </w:r>
      <w:r w:rsidRPr="002D74EE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 w:rsidRPr="002D74EE">
        <w:rPr>
          <w:rFonts w:ascii="Times New Roman" w:hAnsi="Times New Roman" w:cs="Times New Roman"/>
          <w:sz w:val="28"/>
          <w:szCs w:val="28"/>
        </w:rPr>
        <w:t>, начиная с бюджета на 2020 год и на плановый период 2021 и 2022 г</w:t>
      </w:r>
      <w:r w:rsidRPr="002D74EE">
        <w:rPr>
          <w:rFonts w:ascii="Times New Roman" w:hAnsi="Times New Roman" w:cs="Times New Roman"/>
          <w:sz w:val="28"/>
          <w:szCs w:val="28"/>
        </w:rPr>
        <w:t>о</w:t>
      </w:r>
      <w:r w:rsidRPr="002D74EE">
        <w:rPr>
          <w:rFonts w:ascii="Times New Roman" w:hAnsi="Times New Roman" w:cs="Times New Roman"/>
          <w:sz w:val="28"/>
          <w:szCs w:val="28"/>
        </w:rPr>
        <w:t>дов.</w:t>
      </w:r>
    </w:p>
    <w:p w:rsidR="002D74EE" w:rsidRDefault="00345B4E" w:rsidP="00CD2DC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 газете «</w:t>
      </w:r>
      <w:proofErr w:type="gramStart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41711A" w:rsidP="00CD2DC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1711A" w:rsidRDefault="0041711A" w:rsidP="00CD2DCA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3E21E4" w:rsidRPr="0041711A" w:rsidRDefault="003E21E4" w:rsidP="00CD2DCA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41711A" w:rsidP="00CD2DCA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Новак</w:t>
      </w:r>
      <w:proofErr w:type="spellEnd"/>
    </w:p>
    <w:p w:rsidR="00070F88" w:rsidRDefault="00070F88" w:rsidP="00CD2DCA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CD2DCA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А.А. Кириллов</w:t>
      </w:r>
    </w:p>
    <w:p w:rsidR="0041711A" w:rsidRPr="006D4770" w:rsidRDefault="0041711A" w:rsidP="00CD2DCA">
      <w:pPr>
        <w:pStyle w:val="ConsPlusTitle"/>
        <w:widowControl/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</w:t>
      </w:r>
      <w:r w:rsidR="004268DF">
        <w:rPr>
          <w:szCs w:val="28"/>
        </w:rPr>
        <w:t xml:space="preserve">                 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41711A" w:rsidRDefault="0041711A" w:rsidP="00CD2DCA">
      <w:pPr>
        <w:pStyle w:val="ConsPlusTitle"/>
        <w:widowControl/>
        <w:suppressAutoHyphens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</w:p>
    <w:p w:rsidR="0041711A" w:rsidRPr="006D4770" w:rsidRDefault="0041711A" w:rsidP="00CD2DCA">
      <w:pPr>
        <w:pStyle w:val="ConsPlusTitle"/>
        <w:widowControl/>
        <w:suppressAutoHyphens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>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«Ахтубинский район»              </w:t>
      </w:r>
    </w:p>
    <w:p w:rsidR="0041711A" w:rsidRPr="006D4770" w:rsidRDefault="0041711A" w:rsidP="00CD2DCA">
      <w:pPr>
        <w:pStyle w:val="ConsPlusTitle"/>
        <w:widowControl/>
        <w:suppressAutoHyphens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D2DCA">
        <w:rPr>
          <w:rFonts w:ascii="Times New Roman" w:hAnsi="Times New Roman" w:cs="Times New Roman"/>
          <w:b w:val="0"/>
          <w:sz w:val="28"/>
          <w:szCs w:val="28"/>
        </w:rPr>
        <w:t xml:space="preserve"> 11.07.2019 </w:t>
      </w:r>
      <w:r w:rsidR="0007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77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D2DCA">
        <w:rPr>
          <w:rFonts w:ascii="Times New Roman" w:hAnsi="Times New Roman" w:cs="Times New Roman"/>
          <w:b w:val="0"/>
          <w:sz w:val="28"/>
          <w:szCs w:val="28"/>
        </w:rPr>
        <w:t>566</w:t>
      </w:r>
    </w:p>
    <w:p w:rsidR="0041711A" w:rsidRPr="00991C07" w:rsidRDefault="0041711A" w:rsidP="00CD2DCA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C22B89" w:rsidRPr="00E80F8E" w:rsidRDefault="00C22B89" w:rsidP="00CD2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60"/>
      <w:bookmarkEnd w:id="1"/>
      <w:r w:rsidRPr="00E80F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991C07" w:rsidRPr="00E80F8E" w:rsidRDefault="002D4C31" w:rsidP="00CD2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0F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дотаций на выравнивание бюджетной обеспеченности поселений из бюджета муниципального образования «Ахтубинский район»</w:t>
      </w:r>
    </w:p>
    <w:p w:rsidR="002D4C31" w:rsidRPr="00E80F8E" w:rsidRDefault="002D4C31" w:rsidP="00CD2D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C31" w:rsidRPr="00604C38" w:rsidRDefault="002D4C31" w:rsidP="00CD2DCA">
      <w:pPr>
        <w:pStyle w:val="a7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4C38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604C38">
        <w:rPr>
          <w:rFonts w:ascii="Times New Roman" w:eastAsia="Arial" w:hAnsi="Times New Roman" w:cs="Times New Roman"/>
          <w:sz w:val="28"/>
          <w:szCs w:val="28"/>
        </w:rPr>
        <w:t>предоставления дотаций на выравнивание бюджетной обеспеченности поселений из бюджета муниципального образования «Ахтубинский район»</w:t>
      </w:r>
      <w:r w:rsidRPr="00604C38">
        <w:rPr>
          <w:rFonts w:ascii="Times New Roman" w:hAnsi="Times New Roman"/>
          <w:sz w:val="28"/>
          <w:szCs w:val="28"/>
        </w:rPr>
        <w:t xml:space="preserve"> (далее </w:t>
      </w:r>
      <w:r w:rsidR="00E80F8E" w:rsidRPr="00604C38">
        <w:rPr>
          <w:rFonts w:ascii="Times New Roman" w:hAnsi="Times New Roman"/>
          <w:sz w:val="28"/>
          <w:szCs w:val="28"/>
        </w:rPr>
        <w:t>–</w:t>
      </w:r>
      <w:r w:rsidRPr="00604C38">
        <w:rPr>
          <w:rFonts w:ascii="Times New Roman" w:hAnsi="Times New Roman"/>
          <w:sz w:val="28"/>
          <w:szCs w:val="28"/>
        </w:rPr>
        <w:t xml:space="preserve"> Порядок</w:t>
      </w:r>
      <w:r w:rsidR="00E80F8E" w:rsidRPr="00604C38">
        <w:rPr>
          <w:rFonts w:ascii="Times New Roman" w:hAnsi="Times New Roman"/>
          <w:sz w:val="28"/>
          <w:szCs w:val="28"/>
        </w:rPr>
        <w:t>)</w:t>
      </w:r>
      <w:r w:rsidRPr="00604C38">
        <w:rPr>
          <w:rFonts w:ascii="Times New Roman" w:hAnsi="Times New Roman"/>
          <w:sz w:val="28"/>
          <w:szCs w:val="28"/>
        </w:rPr>
        <w:t xml:space="preserve"> устанавливает порядок</w:t>
      </w:r>
      <w:r w:rsidR="00010B9A">
        <w:rPr>
          <w:rFonts w:ascii="Times New Roman" w:hAnsi="Times New Roman"/>
          <w:sz w:val="28"/>
          <w:szCs w:val="28"/>
        </w:rPr>
        <w:t xml:space="preserve"> и</w:t>
      </w:r>
      <w:r w:rsidRPr="00604C38">
        <w:rPr>
          <w:rFonts w:ascii="Times New Roman" w:hAnsi="Times New Roman"/>
          <w:sz w:val="28"/>
          <w:szCs w:val="28"/>
        </w:rPr>
        <w:t xml:space="preserve"> условия предоставления дотаций на выравнивание бюджетной обеспеченности </w:t>
      </w:r>
      <w:r w:rsidRPr="00604C38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поселениям Ахтубинского района из бюджета муниципального образования «Ахт</w:t>
      </w:r>
      <w:r w:rsidRPr="00604C38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604C38">
        <w:rPr>
          <w:rFonts w:ascii="Times New Roman" w:eastAsiaTheme="minorHAnsi" w:hAnsi="Times New Roman" w:cstheme="minorBidi"/>
          <w:sz w:val="28"/>
          <w:szCs w:val="28"/>
          <w:lang w:eastAsia="en-US"/>
        </w:rPr>
        <w:t>бинский район»</w:t>
      </w:r>
      <w:r w:rsidR="00236C92" w:rsidRPr="00604C38">
        <w:rPr>
          <w:rFonts w:ascii="Times New Roman" w:hAnsi="Times New Roman"/>
          <w:sz w:val="28"/>
          <w:szCs w:val="28"/>
        </w:rPr>
        <w:t xml:space="preserve"> (далее - </w:t>
      </w:r>
      <w:r w:rsidR="00E80F8E" w:rsidRPr="00604C38">
        <w:rPr>
          <w:rFonts w:ascii="Times New Roman" w:hAnsi="Times New Roman"/>
          <w:sz w:val="28"/>
          <w:szCs w:val="28"/>
        </w:rPr>
        <w:t>бюджет муниципальн</w:t>
      </w:r>
      <w:r w:rsidR="00236C92" w:rsidRPr="00604C38">
        <w:rPr>
          <w:rFonts w:ascii="Times New Roman" w:hAnsi="Times New Roman"/>
          <w:sz w:val="28"/>
          <w:szCs w:val="28"/>
        </w:rPr>
        <w:t>ого</w:t>
      </w:r>
      <w:r w:rsidR="00E80F8E" w:rsidRPr="00604C38">
        <w:rPr>
          <w:rFonts w:ascii="Times New Roman" w:hAnsi="Times New Roman"/>
          <w:sz w:val="28"/>
          <w:szCs w:val="28"/>
        </w:rPr>
        <w:t xml:space="preserve"> район</w:t>
      </w:r>
      <w:r w:rsidR="00236C92" w:rsidRPr="00604C38">
        <w:rPr>
          <w:rFonts w:ascii="Times New Roman" w:hAnsi="Times New Roman"/>
          <w:sz w:val="28"/>
          <w:szCs w:val="28"/>
        </w:rPr>
        <w:t>а</w:t>
      </w:r>
      <w:r w:rsidR="00E80F8E" w:rsidRPr="00604C38">
        <w:rPr>
          <w:rFonts w:ascii="Times New Roman" w:hAnsi="Times New Roman"/>
          <w:sz w:val="28"/>
          <w:szCs w:val="28"/>
        </w:rPr>
        <w:t>)</w:t>
      </w:r>
      <w:r w:rsidRPr="00604C38">
        <w:rPr>
          <w:rFonts w:ascii="Times New Roman" w:hAnsi="Times New Roman"/>
          <w:sz w:val="28"/>
          <w:szCs w:val="28"/>
        </w:rPr>
        <w:t>.</w:t>
      </w:r>
    </w:p>
    <w:p w:rsidR="00604C38" w:rsidRPr="00604C38" w:rsidRDefault="00604C38" w:rsidP="00CD2DC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C38">
        <w:rPr>
          <w:rFonts w:ascii="Times New Roman" w:eastAsia="Arial" w:hAnsi="Times New Roman" w:cs="Times New Roman"/>
          <w:sz w:val="28"/>
          <w:szCs w:val="28"/>
        </w:rPr>
        <w:t xml:space="preserve">Дотации на выравнивание бюджетной обеспеченности поселений из бюджета муниципального района предоставляются поселениям, входящим в состав данного муниципального района, в соответствии с муниципальными правовыми актами представительного органа муниципального района, принимаемыми в соответствии с требованиями </w:t>
      </w:r>
      <w:r w:rsidR="00AC7F75">
        <w:rPr>
          <w:rFonts w:ascii="Times New Roman" w:eastAsia="Arial" w:hAnsi="Times New Roman" w:cs="Times New Roman"/>
          <w:sz w:val="28"/>
          <w:szCs w:val="28"/>
        </w:rPr>
        <w:t>Бюджетного</w:t>
      </w:r>
      <w:r w:rsidRPr="00604C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7745">
        <w:rPr>
          <w:rFonts w:ascii="Times New Roman" w:eastAsia="Arial" w:hAnsi="Times New Roman" w:cs="Times New Roman"/>
          <w:sz w:val="28"/>
          <w:szCs w:val="28"/>
        </w:rPr>
        <w:t>к</w:t>
      </w:r>
      <w:r w:rsidRPr="00604C38">
        <w:rPr>
          <w:rFonts w:ascii="Times New Roman" w:eastAsia="Arial" w:hAnsi="Times New Roman" w:cs="Times New Roman"/>
          <w:sz w:val="28"/>
          <w:szCs w:val="28"/>
        </w:rPr>
        <w:t>одекса</w:t>
      </w:r>
      <w:r w:rsidR="00AC7F75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</w:t>
      </w:r>
      <w:r w:rsidRPr="00604C38">
        <w:rPr>
          <w:rFonts w:ascii="Times New Roman" w:eastAsia="Arial" w:hAnsi="Times New Roman" w:cs="Times New Roman"/>
          <w:sz w:val="28"/>
          <w:szCs w:val="28"/>
        </w:rPr>
        <w:t xml:space="preserve"> и соответствующими им законами Астраханской области.</w:t>
      </w:r>
    </w:p>
    <w:p w:rsidR="00604C38" w:rsidRPr="00604C38" w:rsidRDefault="00236C92" w:rsidP="00CD2DCA">
      <w:pPr>
        <w:pStyle w:val="a7"/>
        <w:numPr>
          <w:ilvl w:val="0"/>
          <w:numId w:val="28"/>
        </w:numPr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C38">
        <w:rPr>
          <w:rFonts w:ascii="Times New Roman" w:eastAsia="Arial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 района формируются в составе расходов бюджета муниципального района и распределяются с целью дополнительного по отношению к дотациям на выравнивание бюджетной обеспеченности поселений из бюджета Астраханской области выравнивания финансовых возможностей поселений по осуществлению органами местного самоуправления их полномочий по вопросам местного значения.</w:t>
      </w:r>
    </w:p>
    <w:p w:rsidR="00236C92" w:rsidRPr="00604C38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C38">
        <w:rPr>
          <w:rFonts w:ascii="Times New Roman" w:eastAsia="Arial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236C92" w:rsidRPr="00604C38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C38">
        <w:rPr>
          <w:rFonts w:ascii="Times New Roman" w:eastAsia="Arial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 района формируются за счет:</w:t>
      </w:r>
    </w:p>
    <w:p w:rsidR="00236C92" w:rsidRPr="00604C38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C38">
        <w:rPr>
          <w:rFonts w:ascii="Times New Roman" w:eastAsia="Arial" w:hAnsi="Times New Roman" w:cs="Times New Roman"/>
          <w:sz w:val="28"/>
          <w:szCs w:val="28"/>
        </w:rPr>
        <w:t>1) субвенций из бюджета Астраханской области на осуществление полномочий органов государственной власти Астраханской области по расчету и предоставлению дотаций поселениям, входящим в состав территории муниципального района, за счет средств бюджета Астраханской области;</w:t>
      </w:r>
    </w:p>
    <w:p w:rsidR="00236C92" w:rsidRPr="00604C38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4C38">
        <w:rPr>
          <w:rFonts w:ascii="Times New Roman" w:eastAsia="Arial" w:hAnsi="Times New Roman" w:cs="Times New Roman"/>
          <w:sz w:val="28"/>
          <w:szCs w:val="28"/>
        </w:rPr>
        <w:t>2) собственных доходов бюджета муниципального района.</w:t>
      </w:r>
    </w:p>
    <w:p w:rsidR="00236C92" w:rsidRPr="00670ED1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70ED1">
        <w:rPr>
          <w:rFonts w:ascii="Times New Roman" w:eastAsia="Arial" w:hAnsi="Times New Roman" w:cs="Times New Roman"/>
          <w:sz w:val="28"/>
          <w:szCs w:val="28"/>
        </w:rPr>
        <w:t xml:space="preserve">3. Порядок </w:t>
      </w:r>
      <w:proofErr w:type="gramStart"/>
      <w:r w:rsidRPr="00670ED1">
        <w:rPr>
          <w:rFonts w:ascii="Times New Roman" w:eastAsia="Arial" w:hAnsi="Times New Roman" w:cs="Times New Roman"/>
          <w:sz w:val="28"/>
          <w:szCs w:val="28"/>
        </w:rPr>
        <w:t>определения объемов районных фондов финансовой поддержки поселений</w:t>
      </w:r>
      <w:proofErr w:type="gramEnd"/>
      <w:r w:rsidRPr="00670ED1">
        <w:rPr>
          <w:rFonts w:ascii="Times New Roman" w:eastAsia="Arial" w:hAnsi="Times New Roman" w:cs="Times New Roman"/>
          <w:sz w:val="28"/>
          <w:szCs w:val="28"/>
        </w:rPr>
        <w:t xml:space="preserve"> и распределения дотаций на выравнивание бюджетной обесп</w:t>
      </w:r>
      <w:r w:rsidRPr="00670ED1">
        <w:rPr>
          <w:rFonts w:ascii="Times New Roman" w:eastAsia="Arial" w:hAnsi="Times New Roman" w:cs="Times New Roman"/>
          <w:sz w:val="28"/>
          <w:szCs w:val="28"/>
        </w:rPr>
        <w:t>е</w:t>
      </w:r>
      <w:r w:rsidRPr="00670ED1">
        <w:rPr>
          <w:rFonts w:ascii="Times New Roman" w:eastAsia="Arial" w:hAnsi="Times New Roman" w:cs="Times New Roman"/>
          <w:sz w:val="28"/>
          <w:szCs w:val="28"/>
        </w:rPr>
        <w:t xml:space="preserve">ченности поселений из бюджета муниципального района определяется в соответствии с методикой согласно </w:t>
      </w:r>
      <w:hyperlink r:id="rId10" w:history="1">
        <w:r w:rsidRPr="00670ED1">
          <w:rPr>
            <w:rFonts w:ascii="Times New Roman" w:eastAsia="Arial" w:hAnsi="Times New Roman" w:cs="Times New Roman"/>
            <w:sz w:val="28"/>
            <w:szCs w:val="28"/>
          </w:rPr>
          <w:t>приложению</w:t>
        </w:r>
        <w:r w:rsidR="00471277">
          <w:rPr>
            <w:rFonts w:ascii="Times New Roman" w:eastAsia="Arial" w:hAnsi="Times New Roman" w:cs="Times New Roman"/>
            <w:sz w:val="28"/>
            <w:szCs w:val="28"/>
          </w:rPr>
          <w:t xml:space="preserve"> №</w:t>
        </w:r>
        <w:r w:rsidRPr="00670ED1">
          <w:rPr>
            <w:rFonts w:ascii="Times New Roman" w:eastAsia="Arial" w:hAnsi="Times New Roman" w:cs="Times New Roman"/>
            <w:sz w:val="28"/>
            <w:szCs w:val="28"/>
          </w:rPr>
          <w:t xml:space="preserve"> </w:t>
        </w:r>
      </w:hyperlink>
      <w:r w:rsidRPr="00670ED1">
        <w:rPr>
          <w:rFonts w:ascii="Times New Roman" w:eastAsia="Arial" w:hAnsi="Times New Roman" w:cs="Times New Roman"/>
          <w:sz w:val="28"/>
          <w:szCs w:val="28"/>
        </w:rPr>
        <w:t xml:space="preserve">19 к Закону Астраханской </w:t>
      </w:r>
      <w:r w:rsidRPr="00670ED1">
        <w:rPr>
          <w:rFonts w:ascii="Times New Roman" w:eastAsia="Arial" w:hAnsi="Times New Roman" w:cs="Times New Roman"/>
          <w:sz w:val="28"/>
          <w:szCs w:val="28"/>
        </w:rPr>
        <w:lastRenderedPageBreak/>
        <w:t>области</w:t>
      </w:r>
      <w:r w:rsidR="00670ED1" w:rsidRPr="00670ED1">
        <w:rPr>
          <w:rFonts w:ascii="Times New Roman" w:hAnsi="Times New Roman" w:cs="Times New Roman"/>
          <w:sz w:val="28"/>
          <w:szCs w:val="28"/>
        </w:rPr>
        <w:t xml:space="preserve"> </w:t>
      </w:r>
      <w:r w:rsidR="00670ED1" w:rsidRPr="000535D0">
        <w:rPr>
          <w:rFonts w:ascii="Times New Roman" w:hAnsi="Times New Roman" w:cs="Times New Roman"/>
          <w:sz w:val="28"/>
          <w:szCs w:val="28"/>
        </w:rPr>
        <w:t xml:space="preserve">от 05.12.2005 </w:t>
      </w:r>
      <w:r w:rsidR="00670ED1">
        <w:rPr>
          <w:rFonts w:ascii="Times New Roman" w:hAnsi="Times New Roman" w:cs="Times New Roman"/>
          <w:sz w:val="28"/>
          <w:szCs w:val="28"/>
        </w:rPr>
        <w:t>№</w:t>
      </w:r>
      <w:r w:rsidR="00670ED1" w:rsidRPr="000535D0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670ED1">
        <w:rPr>
          <w:rFonts w:ascii="Times New Roman" w:hAnsi="Times New Roman" w:cs="Times New Roman"/>
          <w:sz w:val="28"/>
          <w:szCs w:val="28"/>
        </w:rPr>
        <w:t>«</w:t>
      </w:r>
      <w:r w:rsidR="00670ED1" w:rsidRPr="000535D0">
        <w:rPr>
          <w:rFonts w:ascii="Times New Roman" w:hAnsi="Times New Roman" w:cs="Times New Roman"/>
          <w:sz w:val="28"/>
          <w:szCs w:val="28"/>
        </w:rPr>
        <w:t>О межбюджетных отношениях в Астраханской области</w:t>
      </w:r>
      <w:r w:rsidR="00670ED1">
        <w:rPr>
          <w:rFonts w:ascii="Times New Roman" w:hAnsi="Times New Roman" w:cs="Times New Roman"/>
          <w:sz w:val="28"/>
          <w:szCs w:val="28"/>
        </w:rPr>
        <w:t>»</w:t>
      </w:r>
      <w:r w:rsidRPr="00670ED1">
        <w:rPr>
          <w:rFonts w:ascii="Times New Roman" w:eastAsia="Arial" w:hAnsi="Times New Roman" w:cs="Times New Roman"/>
          <w:sz w:val="28"/>
          <w:szCs w:val="28"/>
        </w:rPr>
        <w:t>.</w:t>
      </w:r>
    </w:p>
    <w:p w:rsidR="00236C92" w:rsidRPr="00670ED1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70ED1">
        <w:rPr>
          <w:rFonts w:ascii="Times New Roman" w:eastAsia="Arial" w:hAnsi="Times New Roman" w:cs="Times New Roman"/>
          <w:sz w:val="28"/>
          <w:szCs w:val="28"/>
        </w:rPr>
        <w:t xml:space="preserve">4. Решением </w:t>
      </w:r>
      <w:r w:rsidR="00342610" w:rsidRPr="00670ED1">
        <w:rPr>
          <w:rFonts w:ascii="Times New Roman" w:eastAsia="Arial" w:hAnsi="Times New Roman" w:cs="Times New Roman"/>
          <w:sz w:val="28"/>
          <w:szCs w:val="28"/>
        </w:rPr>
        <w:t xml:space="preserve">совета муниципального образования «Ахтубинский район» о бюджете на очередной финансовый год и плановый период </w:t>
      </w:r>
      <w:r w:rsidRPr="00670ED1">
        <w:rPr>
          <w:rFonts w:ascii="Times New Roman" w:eastAsia="Arial" w:hAnsi="Times New Roman" w:cs="Times New Roman"/>
          <w:sz w:val="28"/>
          <w:szCs w:val="28"/>
        </w:rPr>
        <w:t>утверждаются:</w:t>
      </w:r>
    </w:p>
    <w:p w:rsidR="00236C92" w:rsidRPr="00670ED1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70ED1">
        <w:rPr>
          <w:rFonts w:ascii="Times New Roman" w:eastAsia="Arial" w:hAnsi="Times New Roman" w:cs="Times New Roman"/>
          <w:sz w:val="28"/>
          <w:szCs w:val="28"/>
        </w:rPr>
        <w:t>1) объем дотаций на выравнивание бюджетной обеспеченности поселений из бюджета муниципального района;</w:t>
      </w:r>
    </w:p>
    <w:p w:rsidR="00236C92" w:rsidRPr="00670ED1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70ED1">
        <w:rPr>
          <w:rFonts w:ascii="Times New Roman" w:eastAsia="Arial" w:hAnsi="Times New Roman" w:cs="Times New Roman"/>
          <w:sz w:val="28"/>
          <w:szCs w:val="28"/>
        </w:rPr>
        <w:t>2) распределение дотаций на выравнивание бюджетной обеспеченности поселений из бюджета муниципального района между поселениями;</w:t>
      </w:r>
    </w:p>
    <w:p w:rsidR="00236C92" w:rsidRPr="00670ED1" w:rsidRDefault="00236C92" w:rsidP="00CD2DCA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70ED1">
        <w:rPr>
          <w:rFonts w:ascii="Times New Roman" w:eastAsia="Arial" w:hAnsi="Times New Roman" w:cs="Times New Roman"/>
          <w:sz w:val="28"/>
          <w:szCs w:val="28"/>
        </w:rPr>
        <w:t xml:space="preserve">3) средний уровень </w:t>
      </w:r>
      <w:proofErr w:type="spellStart"/>
      <w:r w:rsidRPr="00670ED1">
        <w:rPr>
          <w:rFonts w:ascii="Times New Roman" w:eastAsia="Arial" w:hAnsi="Times New Roman" w:cs="Times New Roman"/>
          <w:sz w:val="28"/>
          <w:szCs w:val="28"/>
        </w:rPr>
        <w:t>подушевых</w:t>
      </w:r>
      <w:proofErr w:type="spellEnd"/>
      <w:r w:rsidRPr="00670ED1">
        <w:rPr>
          <w:rFonts w:ascii="Times New Roman" w:eastAsia="Arial" w:hAnsi="Times New Roman" w:cs="Times New Roman"/>
          <w:sz w:val="28"/>
          <w:szCs w:val="28"/>
        </w:rPr>
        <w:t xml:space="preserve"> расчетных расходных обязательств поселений.</w:t>
      </w:r>
    </w:p>
    <w:p w:rsidR="002D4C31" w:rsidRPr="00E80F8E" w:rsidRDefault="00670ED1" w:rsidP="00CD2D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D4C31" w:rsidRPr="00E80F8E">
        <w:rPr>
          <w:rFonts w:ascii="Times New Roman" w:hAnsi="Times New Roman"/>
          <w:sz w:val="28"/>
          <w:szCs w:val="28"/>
        </w:rPr>
        <w:t>Дотации на выравнивание бюджетной обеспеченности поселений из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D4C31" w:rsidRPr="00E80F8E">
        <w:rPr>
          <w:rFonts w:ascii="Times New Roman" w:hAnsi="Times New Roman"/>
          <w:sz w:val="28"/>
          <w:szCs w:val="28"/>
        </w:rPr>
        <w:t xml:space="preserve"> предоставляются поселениям ежемесячно в соответствии со сводной бюджетной росписью бюджета</w:t>
      </w:r>
      <w:r w:rsidRPr="00670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2D4C31" w:rsidRPr="00E80F8E">
        <w:rPr>
          <w:rFonts w:ascii="Times New Roman" w:hAnsi="Times New Roman"/>
          <w:sz w:val="28"/>
          <w:szCs w:val="28"/>
        </w:rPr>
        <w:t>.</w:t>
      </w:r>
    </w:p>
    <w:p w:rsidR="00236C92" w:rsidRPr="00E80F8E" w:rsidRDefault="00236C92" w:rsidP="00CD2D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C92">
        <w:rPr>
          <w:rFonts w:ascii="Times New Roman" w:hAnsi="Times New Roman"/>
          <w:sz w:val="28"/>
          <w:szCs w:val="28"/>
        </w:rPr>
        <w:t>В случае наделения органов местного самоуправления муниципального района полномочиями органов государственной власти Астраханской области по расчету и предоставлению за счет средств бюджета Астраханской области дотаций поселениям, входящим в состав территории муниципального района, часть районного Фонда финансовой поддержки поселений формируется за счет субвенций из бюджета Астрахан</w:t>
      </w:r>
      <w:r w:rsidR="00670ED1">
        <w:rPr>
          <w:rFonts w:ascii="Times New Roman" w:hAnsi="Times New Roman"/>
          <w:sz w:val="28"/>
          <w:szCs w:val="28"/>
        </w:rPr>
        <w:t>с</w:t>
      </w:r>
      <w:r w:rsidRPr="00236C92">
        <w:rPr>
          <w:rFonts w:ascii="Times New Roman" w:hAnsi="Times New Roman"/>
          <w:sz w:val="28"/>
          <w:szCs w:val="28"/>
        </w:rPr>
        <w:t>кой области.</w:t>
      </w:r>
    </w:p>
    <w:p w:rsidR="00DE7745" w:rsidRDefault="00DE7745" w:rsidP="00CD2D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80F8E">
        <w:rPr>
          <w:rFonts w:ascii="Times New Roman" w:hAnsi="Times New Roman"/>
          <w:sz w:val="28"/>
          <w:szCs w:val="28"/>
        </w:rPr>
        <w:t>Дотации на выравнивание бюджетной обеспеченности поселений из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0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E80F8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E80F8E">
        <w:rPr>
          <w:rFonts w:ascii="Times New Roman" w:hAnsi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/>
          <w:sz w:val="28"/>
          <w:szCs w:val="28"/>
        </w:rPr>
        <w:t xml:space="preserve"> при условии соблюдения органами местного самоуправления поселений бюджетного законодательства Российской Федерации, законодательства 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о налогах и сборах и настоящего Порядка.</w:t>
      </w:r>
    </w:p>
    <w:p w:rsidR="00CD2DCA" w:rsidRDefault="00DE7745" w:rsidP="00CD2D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42610" w:rsidRPr="001E6539">
        <w:rPr>
          <w:rFonts w:ascii="Times New Roman" w:hAnsi="Times New Roman"/>
          <w:sz w:val="28"/>
          <w:szCs w:val="28"/>
        </w:rPr>
        <w:t xml:space="preserve">Предоставление </w:t>
      </w:r>
      <w:r w:rsidR="00670ED1" w:rsidRPr="001E6539">
        <w:rPr>
          <w:rFonts w:ascii="Times New Roman" w:hAnsi="Times New Roman"/>
          <w:sz w:val="28"/>
          <w:szCs w:val="28"/>
        </w:rPr>
        <w:t xml:space="preserve">дотаций бюджетам поселений в целях выравнивания бюджетной обеспеченности </w:t>
      </w:r>
      <w:r w:rsidR="00342610" w:rsidRPr="001E6539">
        <w:rPr>
          <w:rFonts w:ascii="Times New Roman" w:hAnsi="Times New Roman"/>
          <w:sz w:val="28"/>
          <w:szCs w:val="28"/>
        </w:rPr>
        <w:t>из бюджета</w:t>
      </w:r>
      <w:r w:rsidR="00670ED1" w:rsidRPr="001E653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2610" w:rsidRPr="001E6539">
        <w:rPr>
          <w:rFonts w:ascii="Times New Roman" w:hAnsi="Times New Roman"/>
          <w:sz w:val="28"/>
          <w:szCs w:val="28"/>
        </w:rPr>
        <w:t xml:space="preserve"> бюджетам поселений осуществляется за счет собственных доходов бюджета</w:t>
      </w:r>
      <w:r w:rsidR="00670ED1" w:rsidRPr="001E653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2610" w:rsidRPr="001E6539">
        <w:rPr>
          <w:rFonts w:ascii="Times New Roman" w:hAnsi="Times New Roman"/>
          <w:sz w:val="28"/>
          <w:szCs w:val="28"/>
        </w:rPr>
        <w:t xml:space="preserve"> при наличии финансовых возможностей бюджета </w:t>
      </w:r>
      <w:r w:rsidR="00670ED1" w:rsidRPr="001E6539">
        <w:rPr>
          <w:rFonts w:ascii="Times New Roman" w:hAnsi="Times New Roman"/>
          <w:sz w:val="28"/>
          <w:szCs w:val="28"/>
        </w:rPr>
        <w:t>муниципального района</w:t>
      </w:r>
      <w:r w:rsidR="001E6539" w:rsidRPr="001E6539">
        <w:rPr>
          <w:rFonts w:ascii="Times New Roman" w:hAnsi="Times New Roman"/>
          <w:sz w:val="28"/>
          <w:szCs w:val="28"/>
        </w:rPr>
        <w:t>.</w:t>
      </w:r>
      <w:r w:rsidR="00670ED1" w:rsidRPr="001E6539">
        <w:rPr>
          <w:rFonts w:ascii="Times New Roman" w:hAnsi="Times New Roman"/>
          <w:sz w:val="28"/>
          <w:szCs w:val="28"/>
        </w:rPr>
        <w:t xml:space="preserve"> </w:t>
      </w:r>
    </w:p>
    <w:p w:rsidR="00CD2DCA" w:rsidRPr="00CD2DCA" w:rsidRDefault="00CD2DCA" w:rsidP="00CD2DCA">
      <w:pPr>
        <w:suppressAutoHyphens/>
        <w:rPr>
          <w:rFonts w:ascii="Times New Roman" w:hAnsi="Times New Roman"/>
          <w:sz w:val="28"/>
          <w:szCs w:val="28"/>
        </w:rPr>
      </w:pPr>
    </w:p>
    <w:p w:rsidR="00CD2DCA" w:rsidRDefault="00CD2DCA" w:rsidP="00CD2DCA">
      <w:pPr>
        <w:suppressAutoHyphens/>
        <w:rPr>
          <w:rFonts w:ascii="Times New Roman" w:hAnsi="Times New Roman"/>
          <w:sz w:val="28"/>
          <w:szCs w:val="28"/>
        </w:rPr>
      </w:pPr>
    </w:p>
    <w:p w:rsidR="00236C92" w:rsidRPr="00CD2DCA" w:rsidRDefault="00CD2DCA" w:rsidP="00CD2DC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  <w:bookmarkEnd w:id="0"/>
    </w:p>
    <w:sectPr w:rsidR="00236C92" w:rsidRPr="00CD2DCA" w:rsidSect="00813175">
      <w:headerReference w:type="default" r:id="rId11"/>
      <w:pgSz w:w="11905" w:h="16838"/>
      <w:pgMar w:top="1134" w:right="851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D3" w:rsidRDefault="008E4ED3" w:rsidP="00F030A5">
      <w:pPr>
        <w:spacing w:after="0" w:line="240" w:lineRule="auto"/>
      </w:pPr>
      <w:r>
        <w:separator/>
      </w:r>
    </w:p>
  </w:endnote>
  <w:endnote w:type="continuationSeparator" w:id="0">
    <w:p w:rsidR="008E4ED3" w:rsidRDefault="008E4ED3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D3" w:rsidRDefault="008E4ED3" w:rsidP="00F030A5">
      <w:pPr>
        <w:spacing w:after="0" w:line="240" w:lineRule="auto"/>
      </w:pPr>
      <w:r>
        <w:separator/>
      </w:r>
    </w:p>
  </w:footnote>
  <w:footnote w:type="continuationSeparator" w:id="0">
    <w:p w:rsidR="008E4ED3" w:rsidRDefault="008E4ED3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95" w:rsidRDefault="00DA6D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1"/>
  </w:num>
  <w:num w:numId="5">
    <w:abstractNumId w:val="24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9"/>
    <w:lvlOverride w:ilvl="0">
      <w:startOverride w:val="30"/>
    </w:lvlOverride>
  </w:num>
  <w:num w:numId="9">
    <w:abstractNumId w:val="30"/>
    <w:lvlOverride w:ilvl="0">
      <w:startOverride w:val="40"/>
    </w:lvlOverride>
  </w:num>
  <w:num w:numId="10">
    <w:abstractNumId w:val="35"/>
    <w:lvlOverride w:ilvl="0">
      <w:startOverride w:val="50"/>
    </w:lvlOverride>
  </w:num>
  <w:num w:numId="11">
    <w:abstractNumId w:val="32"/>
    <w:lvlOverride w:ilvl="0">
      <w:startOverride w:val="60"/>
    </w:lvlOverride>
  </w:num>
  <w:num w:numId="12">
    <w:abstractNumId w:val="22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3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1"/>
  </w:num>
  <w:num w:numId="19">
    <w:abstractNumId w:val="36"/>
  </w:num>
  <w:num w:numId="20">
    <w:abstractNumId w:val="27"/>
  </w:num>
  <w:num w:numId="21">
    <w:abstractNumId w:val="11"/>
  </w:num>
  <w:num w:numId="22">
    <w:abstractNumId w:val="28"/>
  </w:num>
  <w:num w:numId="23">
    <w:abstractNumId w:val="37"/>
  </w:num>
  <w:num w:numId="24">
    <w:abstractNumId w:val="0"/>
  </w:num>
  <w:num w:numId="25">
    <w:abstractNumId w:val="25"/>
  </w:num>
  <w:num w:numId="26">
    <w:abstractNumId w:val="14"/>
  </w:num>
  <w:num w:numId="27">
    <w:abstractNumId w:val="20"/>
  </w:num>
  <w:num w:numId="2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B80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0CC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ED3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DCA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C6AE800DAA6180E2E1B963AE90394D3A&amp;req=doc&amp;base=RLAW322&amp;n=80261&amp;dst=100988&amp;fld=134&amp;date=16.06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9B64-AE60-4B6F-9C94-FB86EB1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3</cp:revision>
  <cp:lastPrinted>2019-04-30T07:55:00Z</cp:lastPrinted>
  <dcterms:created xsi:type="dcterms:W3CDTF">2019-06-28T12:32:00Z</dcterms:created>
  <dcterms:modified xsi:type="dcterms:W3CDTF">2019-07-12T14:18:00Z</dcterms:modified>
</cp:coreProperties>
</file>