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1A" w:rsidRDefault="0051421A" w:rsidP="0041711A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D170" wp14:editId="67349392">
                <wp:simplePos x="0" y="0"/>
                <wp:positionH relativeFrom="column">
                  <wp:posOffset>5050465</wp:posOffset>
                </wp:positionH>
                <wp:positionV relativeFrom="paragraph">
                  <wp:posOffset>-606691</wp:posOffset>
                </wp:positionV>
                <wp:extent cx="1137920" cy="499745"/>
                <wp:effectExtent l="0" t="0" r="508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499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21A" w:rsidRDefault="0051421A" w:rsidP="0051421A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97.65pt;margin-top:-47.75pt;width:89.6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" fillcolor="white [3201]" stroked="f" strokeweight=".5pt">
                <v:textbox>
                  <w:txbxContent>
                    <w:p w:rsidR="0051421A" w:rsidRDefault="0051421A" w:rsidP="0051421A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CE6">
        <w:t xml:space="preserve"> </w:t>
      </w:r>
      <w:r w:rsidR="00AF1130">
        <w:rPr>
          <w:b/>
          <w:noProof/>
          <w:szCs w:val="28"/>
          <w:lang w:eastAsia="ru-RU"/>
        </w:rPr>
        <w:drawing>
          <wp:inline distT="0" distB="0" distL="0" distR="0" wp14:anchorId="192434E0" wp14:editId="1D0D3C7C">
            <wp:extent cx="525780" cy="662940"/>
            <wp:effectExtent l="0" t="0" r="7620" b="3810"/>
            <wp:docPr id="3" name="Рисунок 3" descr="100px-gerb-ahtubinsky-regi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0px-gerb-ahtubinsky-region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CE6">
        <w:t xml:space="preserve">                                                                                                                                         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Совет муниципального образования</w:t>
      </w:r>
    </w:p>
    <w:p w:rsidR="0041711A" w:rsidRPr="0061779E" w:rsidRDefault="0041711A" w:rsidP="0041711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«Ахтубинский район»</w:t>
      </w:r>
    </w:p>
    <w:p w:rsidR="0041711A" w:rsidRPr="0061779E" w:rsidRDefault="0041711A" w:rsidP="0041711A">
      <w:pPr>
        <w:jc w:val="center"/>
        <w:rPr>
          <w:rFonts w:ascii="Times New Roman" w:hAnsi="Times New Roman"/>
          <w:b/>
          <w:sz w:val="32"/>
          <w:szCs w:val="32"/>
        </w:rPr>
      </w:pPr>
      <w:r w:rsidRPr="0061779E">
        <w:rPr>
          <w:rFonts w:ascii="Times New Roman" w:hAnsi="Times New Roman"/>
          <w:b/>
          <w:sz w:val="32"/>
          <w:szCs w:val="32"/>
        </w:rPr>
        <w:t>РЕШЕНИЕ</w:t>
      </w:r>
    </w:p>
    <w:p w:rsidR="0041711A" w:rsidRPr="0041711A" w:rsidRDefault="00B914BB" w:rsidP="00C84683">
      <w:pPr>
        <w:pStyle w:val="af9"/>
        <w:spacing w:before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>04.06.2020</w:t>
      </w:r>
      <w:r w:rsidR="0041711A" w:rsidRPr="0041711A">
        <w:rPr>
          <w:rFonts w:ascii="Times New Roman" w:hAnsi="Times New Roman"/>
        </w:rPr>
        <w:t xml:space="preserve">                                                       </w:t>
      </w:r>
      <w:r w:rsidR="0041711A">
        <w:rPr>
          <w:rFonts w:ascii="Times New Roman" w:hAnsi="Times New Roman"/>
          <w:lang w:val="ru-RU"/>
        </w:rPr>
        <w:t xml:space="preserve">                      </w:t>
      </w:r>
      <w:r w:rsidR="00FB1C50">
        <w:rPr>
          <w:rFonts w:ascii="Times New Roman" w:hAnsi="Times New Roman"/>
          <w:lang w:val="ru-RU"/>
        </w:rPr>
        <w:t xml:space="preserve">    </w:t>
      </w:r>
      <w:r w:rsidR="00EB1598">
        <w:rPr>
          <w:rFonts w:ascii="Times New Roman" w:hAnsi="Times New Roman"/>
          <w:lang w:val="ru-RU"/>
        </w:rPr>
        <w:t xml:space="preserve">  </w:t>
      </w:r>
      <w:r w:rsidR="00FB1C50">
        <w:rPr>
          <w:rFonts w:ascii="Times New Roman" w:hAnsi="Times New Roman"/>
          <w:lang w:val="ru-RU"/>
        </w:rPr>
        <w:t xml:space="preserve">      </w:t>
      </w:r>
      <w:r w:rsidR="0041711A">
        <w:rPr>
          <w:rFonts w:ascii="Times New Roman" w:hAnsi="Times New Roman"/>
          <w:lang w:val="ru-RU"/>
        </w:rPr>
        <w:t xml:space="preserve"> </w:t>
      </w:r>
      <w:r w:rsidR="0041711A" w:rsidRPr="0041711A">
        <w:rPr>
          <w:rFonts w:ascii="Times New Roman" w:hAnsi="Times New Roman"/>
        </w:rPr>
        <w:t xml:space="preserve">   №</w:t>
      </w:r>
      <w:r w:rsidR="00070F8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88</w:t>
      </w:r>
      <w:r w:rsidR="0041711A" w:rsidRPr="0041711A">
        <w:rPr>
          <w:rFonts w:ascii="Times New Roman" w:hAnsi="Times New Roman"/>
        </w:rPr>
        <w:t xml:space="preserve">                     </w:t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</w:r>
      <w:r w:rsidR="0041711A" w:rsidRPr="0041711A">
        <w:rPr>
          <w:rFonts w:ascii="Times New Roman" w:hAnsi="Times New Roman"/>
        </w:rPr>
        <w:tab/>
        <w:t xml:space="preserve">        </w:t>
      </w:r>
    </w:p>
    <w:p w:rsidR="004F4351" w:rsidRDefault="004F4351" w:rsidP="0051421A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25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21181">
        <w:rPr>
          <w:rFonts w:ascii="Times New Roman" w:hAnsi="Times New Roman"/>
          <w:sz w:val="28"/>
        </w:rPr>
        <w:t>О</w:t>
      </w:r>
      <w:r w:rsidR="008D498C">
        <w:rPr>
          <w:rFonts w:ascii="Times New Roman" w:hAnsi="Times New Roman"/>
          <w:sz w:val="28"/>
        </w:rPr>
        <w:t>б</w:t>
      </w:r>
      <w:r w:rsidRPr="00E21181">
        <w:rPr>
          <w:rFonts w:ascii="Times New Roman" w:hAnsi="Times New Roman"/>
          <w:sz w:val="28"/>
        </w:rPr>
        <w:t xml:space="preserve"> </w:t>
      </w:r>
      <w:r w:rsidR="008D498C">
        <w:rPr>
          <w:rFonts w:ascii="Times New Roman" w:hAnsi="Times New Roman"/>
          <w:sz w:val="28"/>
        </w:rPr>
        <w:t>утверждении порядка предоставления иных межбюджетных трансфертов из бюджета</w:t>
      </w:r>
      <w:r w:rsidR="001C2B66">
        <w:rPr>
          <w:rFonts w:ascii="Times New Roman" w:hAnsi="Times New Roman"/>
          <w:sz w:val="28"/>
        </w:rPr>
        <w:t xml:space="preserve"> МО</w:t>
      </w:r>
      <w:r w:rsidR="008D498C">
        <w:rPr>
          <w:rFonts w:ascii="Times New Roman" w:hAnsi="Times New Roman"/>
          <w:sz w:val="28"/>
        </w:rPr>
        <w:t xml:space="preserve"> «Ахтубинский район» </w:t>
      </w:r>
      <w:r w:rsidR="00D83D42">
        <w:rPr>
          <w:rFonts w:ascii="Times New Roman" w:hAnsi="Times New Roman"/>
          <w:sz w:val="28"/>
        </w:rPr>
        <w:t xml:space="preserve">муниципальным образованиям Ахтубинского района 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</w:t>
      </w:r>
      <w:r w:rsid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нального проекта «Чистая страна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 в рамках национального проекта «Экология» </w:t>
      </w:r>
      <w:r w:rsid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F276F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рограммы «</w:t>
      </w:r>
      <w:r w:rsidR="0020142E">
        <w:rPr>
          <w:rFonts w:ascii="Times New Roman" w:eastAsia="Times New Roman" w:hAnsi="Times New Roman" w:cs="Times New Roman"/>
          <w:sz w:val="28"/>
          <w:szCs w:val="24"/>
          <w:lang w:eastAsia="ar-SA"/>
        </w:rPr>
        <w:t>Охрана окружающей среды в МО «</w:t>
      </w:r>
      <w:r w:rsidR="007A058F" w:rsidRP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Ахтубинский район</w:t>
      </w:r>
      <w:r w:rsidR="00EB1598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F4351" w:rsidRPr="00C84683" w:rsidRDefault="004F4351" w:rsidP="00C84683">
      <w:pPr>
        <w:widowControl w:val="0"/>
        <w:tabs>
          <w:tab w:val="left" w:pos="6237"/>
          <w:tab w:val="left" w:pos="9214"/>
        </w:tabs>
        <w:suppressAutoHyphens/>
        <w:autoSpaceDE w:val="0"/>
        <w:spacing w:after="0" w:line="240" w:lineRule="auto"/>
        <w:ind w:right="31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F276F" w:rsidRDefault="00691BFC" w:rsidP="00FF276F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 соответствии со статье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й 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42</w:t>
      </w:r>
      <w:r w:rsidRPr="00CD5DB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, п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остановление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Правительства Астраханской области от 18.11.2019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№ 468-П «</w:t>
      </w:r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 правилах, устанавливающих общие требования к формированию, предоставлению и распределению субсидий из бюджета Астраханской области бюджетам муниципальных образований Астраханской области, и порядке определения и установления предельного уровня софинансирования Астраханской областью</w:t>
      </w:r>
      <w:proofErr w:type="gramEnd"/>
      <w:r w:rsidRPr="0069210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(в процентах) объема расходного обязательства муниципального образования Астраханской области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»,</w:t>
      </w:r>
      <w:r w:rsidR="00FF276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FF276F" w:rsidRPr="00B2752D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постановлением Правительства Астраханской области от 10.09.2014 № 369-П</w:t>
      </w:r>
      <w:r w:rsidR="00FF276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«О государственной программе «</w:t>
      </w:r>
      <w:r w:rsidR="00FF276F" w:rsidRPr="002A64C5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Улучшение качества предоставления жилищно-коммунальных услуг на территории Астраханской области</w:t>
      </w:r>
      <w:r w:rsidR="00FF276F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»</w:t>
      </w:r>
    </w:p>
    <w:p w:rsidR="00B914BB" w:rsidRDefault="00B914BB" w:rsidP="00FF276F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РЕШИЛ:</w:t>
      </w:r>
    </w:p>
    <w:p w:rsidR="00D83D42" w:rsidRPr="00D83D42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left="709"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D83D42" w:rsidRPr="00FF276F" w:rsidRDefault="00D83D42" w:rsidP="00D83D42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 Утвердить прилагаемый Порядок предоставления ин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ых 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межбюджетн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ых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трансферт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ов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из бюджета </w:t>
      </w:r>
      <w:r w:rsidR="001C2B66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МО</w:t>
      </w:r>
      <w:r w:rsidRP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«Ахтубинский район» муниципальным образованиям Ахтубинского района на реализацию </w:t>
      </w:r>
      <w:r w:rsidR="00EB1598" w:rsidRPr="00EB1598">
        <w:rPr>
          <w:rFonts w:ascii="Times New Roman" w:hAnsi="Times New Roman" w:cs="Times New Roman"/>
          <w:b w:val="0"/>
          <w:sz w:val="28"/>
          <w:szCs w:val="24"/>
          <w:lang w:eastAsia="ar-SA"/>
        </w:rPr>
        <w:lastRenderedPageBreak/>
        <w:t xml:space="preserve">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«Чистая страна» в рамках национального проекта «Экология» </w:t>
      </w:r>
      <w:r w:rsidR="007A058F" w:rsidRPr="007A058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муниципальной программы «Охрана окружающей среды в МО </w:t>
      </w:r>
      <w:r w:rsidR="001B255B">
        <w:rPr>
          <w:rFonts w:ascii="Times New Roman" w:hAnsi="Times New Roman" w:cs="Times New Roman"/>
          <w:b w:val="0"/>
          <w:sz w:val="28"/>
          <w:szCs w:val="24"/>
          <w:lang w:eastAsia="ar-SA"/>
        </w:rPr>
        <w:t>«</w:t>
      </w:r>
      <w:r w:rsidR="007A058F" w:rsidRPr="007A058F">
        <w:rPr>
          <w:rFonts w:ascii="Times New Roman" w:hAnsi="Times New Roman" w:cs="Times New Roman"/>
          <w:b w:val="0"/>
          <w:sz w:val="28"/>
          <w:szCs w:val="24"/>
          <w:lang w:eastAsia="ar-SA"/>
        </w:rPr>
        <w:t>Ахтубинский район»</w:t>
      </w:r>
      <w:r w:rsidR="00EB1598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</w:t>
      </w:r>
      <w:r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(прилагается).</w:t>
      </w:r>
    </w:p>
    <w:p w:rsidR="002D74EE" w:rsidRPr="00FF276F" w:rsidRDefault="00FF276F" w:rsidP="00FF276F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2. </w:t>
      </w:r>
      <w:r w:rsidR="00345B4E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Н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астояще</w:t>
      </w:r>
      <w:r w:rsidR="00345B4E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е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решени</w:t>
      </w:r>
      <w:r w:rsidR="00345B4E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е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</w:t>
      </w:r>
      <w:r w:rsidR="008C7F40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опубликовать в газете «Ахтубинская правда», разместить 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на официальном сайте администрации МО «Ахтубинский район»</w:t>
      </w:r>
      <w:r w:rsidR="008C7F40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 и официальном сайте Совета МО «Ахтубинский район»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.</w:t>
      </w:r>
    </w:p>
    <w:p w:rsidR="0041711A" w:rsidRPr="00FF276F" w:rsidRDefault="00FF276F" w:rsidP="00FF276F">
      <w:pPr>
        <w:pStyle w:val="ConsPlusTitle"/>
        <w:widowControl/>
        <w:tabs>
          <w:tab w:val="left" w:pos="1134"/>
        </w:tabs>
        <w:suppressAutoHyphens/>
        <w:autoSpaceDN/>
        <w:ind w:firstLine="709"/>
        <w:jc w:val="both"/>
        <w:rPr>
          <w:rFonts w:ascii="Times New Roman" w:hAnsi="Times New Roman" w:cs="Times New Roman"/>
          <w:b w:val="0"/>
          <w:sz w:val="28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8"/>
          <w:szCs w:val="24"/>
          <w:lang w:eastAsia="ar-SA"/>
        </w:rPr>
        <w:t xml:space="preserve">3. </w:t>
      </w:r>
      <w:r w:rsidR="0041711A" w:rsidRPr="00FF276F">
        <w:rPr>
          <w:rFonts w:ascii="Times New Roman" w:hAnsi="Times New Roman" w:cs="Times New Roman"/>
          <w:b w:val="0"/>
          <w:sz w:val="28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4F4351" w:rsidRDefault="004F4351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FF276F" w:rsidRDefault="00FF276F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FF276F" w:rsidRDefault="00FF276F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41711A" w:rsidRDefault="0041711A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Председатель Совета                                                                      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D83D42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В.И. Архипов</w:t>
      </w:r>
    </w:p>
    <w:p w:rsidR="00660E53" w:rsidRPr="0041711A" w:rsidRDefault="00660E53" w:rsidP="00587A73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</w:p>
    <w:p w:rsidR="00070F88" w:rsidRDefault="00DB24DA" w:rsidP="00070F88">
      <w:pPr>
        <w:pStyle w:val="ConsPlusTitle"/>
        <w:widowControl/>
        <w:suppressAutoHyphens/>
        <w:autoSpaceDN/>
        <w:jc w:val="both"/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Г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лав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а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муниципального образования              </w:t>
      </w:r>
      <w:r w:rsidR="00070F88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          </w:t>
      </w:r>
      <w:r w:rsidR="00070F88" w:rsidRPr="0041711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660E53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А.А. Кириллов</w:t>
      </w: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76F" w:rsidRDefault="00FF276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B5" w:rsidRDefault="005212B5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4BB" w:rsidRDefault="00B914BB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55B" w:rsidRDefault="001B255B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84F" w:rsidRPr="00E2584F" w:rsidRDefault="00660E53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584F"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«Ахтубинский район»              </w:t>
      </w:r>
    </w:p>
    <w:p w:rsidR="00E2584F" w:rsidRPr="00E2584F" w:rsidRDefault="00E2584F" w:rsidP="001C2B66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9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04.06.2020    </w:t>
      </w:r>
      <w:r w:rsidR="00E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1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914BB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bookmarkStart w:id="0" w:name="_GoBack"/>
      <w:bookmarkEnd w:id="0"/>
    </w:p>
    <w:p w:rsidR="001C2B66" w:rsidRDefault="001C2B66" w:rsidP="001C2B66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45F16" w:rsidRPr="0036243D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</w:pPr>
      <w:r w:rsidRPr="0036243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>Порядок</w:t>
      </w:r>
    </w:p>
    <w:p w:rsidR="00545F16" w:rsidRPr="0036243D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</w:pPr>
      <w:r w:rsidRPr="0036243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>предоставления иных межбюджетных трансфертов</w:t>
      </w:r>
    </w:p>
    <w:p w:rsidR="00545F16" w:rsidRPr="0036243D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</w:pPr>
      <w:r w:rsidRPr="0036243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>из бюджета муниципального образования «Ахтубинский район»</w:t>
      </w:r>
    </w:p>
    <w:p w:rsidR="00545F16" w:rsidRPr="0036243D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</w:pPr>
      <w:r w:rsidRPr="0036243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>муниципальным образованиям Ахтубинского района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</w:t>
      </w:r>
      <w:r w:rsidR="00F34F6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>нального проекта «Чистая страна</w:t>
      </w:r>
      <w:r w:rsidRPr="0036243D">
        <w:rPr>
          <w:rFonts w:ascii="Times New Roman" w:eastAsia="Times New Roman" w:hAnsi="Times New Roman" w:cs="Arial"/>
          <w:spacing w:val="-5"/>
          <w:sz w:val="28"/>
          <w:szCs w:val="24"/>
          <w:shd w:val="clear" w:color="auto" w:fill="FFFFFF"/>
          <w:lang w:eastAsia="ru-RU"/>
        </w:rPr>
        <w:t xml:space="preserve">» в рамках национального проекта «Экология» </w:t>
      </w:r>
      <w:r w:rsidR="00F34F6D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r w:rsidR="00F34F6D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34F6D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F34F6D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рограммы «</w:t>
      </w:r>
      <w:r w:rsidR="00295C8B">
        <w:rPr>
          <w:rFonts w:ascii="Times New Roman" w:eastAsia="Times New Roman" w:hAnsi="Times New Roman" w:cs="Times New Roman"/>
          <w:sz w:val="28"/>
          <w:szCs w:val="24"/>
          <w:lang w:eastAsia="ar-SA"/>
        </w:rPr>
        <w:t>Охрана окружающей среды в МО «</w:t>
      </w:r>
      <w:r w:rsidR="00F34F6D" w:rsidRP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Ахтубинский район</w:t>
      </w:r>
      <w:r w:rsidR="00F34F6D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545F16" w:rsidRPr="00545F16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18"/>
          <w:szCs w:val="24"/>
          <w:lang w:eastAsia="ar-SA"/>
        </w:rPr>
      </w:pPr>
    </w:p>
    <w:p w:rsidR="00545F16" w:rsidRPr="00545F16" w:rsidRDefault="00545F16" w:rsidP="00545F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  <w:lang w:eastAsia="ru-RU"/>
        </w:rPr>
      </w:pPr>
      <w:r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1. Настоящий Порядок предоставления иных межбюджетных трансфертов из бюджета муниципального образования «Ахтубинский район» муниципальным образованиям Ахтубинского района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«Чистая страна» в рамках национального проекта «Экология» </w:t>
      </w:r>
      <w:r w:rsidR="00E94FAA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r w:rsidR="00E94FAA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E94FAA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E94FAA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рограммы «</w:t>
      </w:r>
      <w:r w:rsidR="00E94FAA" w:rsidRP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Охрана окружающей среды в МО </w:t>
      </w:r>
      <w:r w:rsidR="00E94FAA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="00E94FAA" w:rsidRP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Ахтубинский район</w:t>
      </w:r>
      <w:r w:rsidR="00E94FAA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 (далее - Порядок) разработан в соответствии с Бюджетным кодексом Российской Федерации</w:t>
      </w:r>
      <w:r w:rsidR="008B41A6" w:rsidRPr="00C45173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 и</w:t>
      </w:r>
      <w:r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 определяет процедуру предоставления иных межбюджетных трансфертов из бюджета </w:t>
      </w:r>
      <w:r w:rsidR="00FC48BD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>МО</w:t>
      </w:r>
      <w:r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 «Ахтубинский район» муниципальным образованиям Ахтубинского района на 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«Чистая страна (Астраханская область)» в рамках национального проекта «Экология» государственной программы «Улучшение качества предоставления жилищно-коммунальных услуг на территории Астраханской области», утвержденной постановлением Правительства Астраханской области от 10.09.2014 № 369-П (далее - иные межбюджетные трансферты).</w:t>
      </w:r>
    </w:p>
    <w:p w:rsidR="005A21E6" w:rsidRDefault="00545F16" w:rsidP="005A21E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</w:pPr>
      <w:r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2. </w:t>
      </w:r>
      <w:r w:rsidR="005A21E6" w:rsidRPr="0066160B">
        <w:rPr>
          <w:rFonts w:ascii="Times New Roman" w:eastAsia="Calibri" w:hAnsi="Times New Roman" w:cs="Times New Roman"/>
          <w:sz w:val="28"/>
          <w:szCs w:val="28"/>
        </w:rPr>
        <w:t xml:space="preserve">Целью предоставления иных межбюджетных трансфертов является софинансирование за счет средств бюджета Астраханской области расходных обязательств муниципального образования Ахтубинского района на реализацию мероприятий по </w:t>
      </w:r>
      <w:r w:rsidR="005A21E6"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«Чистая страна» в рамках национального проекта «Экология» </w:t>
      </w:r>
      <w:r w:rsidR="009B7A1E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муниципальной</w:t>
      </w:r>
      <w:r w:rsidR="009B7A1E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9B7A1E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9B7A1E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рограммы «</w:t>
      </w:r>
      <w:r w:rsidR="009B7A1E">
        <w:rPr>
          <w:rFonts w:ascii="Times New Roman" w:eastAsia="Times New Roman" w:hAnsi="Times New Roman" w:cs="Times New Roman"/>
          <w:sz w:val="28"/>
          <w:szCs w:val="24"/>
          <w:lang w:eastAsia="ar-SA"/>
        </w:rPr>
        <w:t>Охрана окружающей среды в МО «</w:t>
      </w:r>
      <w:r w:rsidR="009B7A1E" w:rsidRPr="007A058F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Ахтубинский район</w:t>
      </w:r>
      <w:r w:rsidR="009B7A1E" w:rsidRPr="00EB1598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5A21E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>.</w:t>
      </w:r>
    </w:p>
    <w:p w:rsidR="00545F16" w:rsidRDefault="00876740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Получателями иных межбюджетных трансфертов являются </w:t>
      </w:r>
      <w:r w:rsidR="00E203B7" w:rsidRPr="001C2B66">
        <w:rPr>
          <w:rFonts w:ascii="Times New Roman" w:eastAsia="Calibri" w:hAnsi="Times New Roman" w:cs="Times New Roman"/>
          <w:sz w:val="28"/>
          <w:szCs w:val="28"/>
        </w:rPr>
        <w:t xml:space="preserve">городские поселения Ахтубинского района 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- муниципальные образования).</w:t>
      </w:r>
    </w:p>
    <w:p w:rsidR="00545F16" w:rsidRPr="00545F16" w:rsidRDefault="00876740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4</w:t>
      </w:r>
      <w:r w:rsidR="00545F16" w:rsidRPr="00545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Иные межбюджетные трансферты предоставляются муниципальным образованиям в пределах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средств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предусмотренных финансовому управлению администрации МО «Ахтубинский район» решением Совета МО «Ахтубинский район» о бюджете МО «Ахтубинский район» на т</w:t>
      </w:r>
      <w:r w:rsidR="00EE295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екущий год и на плановый период, </w:t>
      </w:r>
      <w:r w:rsidR="00EE2954" w:rsidRPr="006B78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цель указанную в пункте 2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н</w:t>
      </w:r>
      <w:r w:rsidR="00EE2954" w:rsidRPr="006B78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астоящего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EE2954" w:rsidRPr="006B789A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EE2954" w:rsidRPr="006B789A">
        <w:rPr>
          <w:rFonts w:ascii="Times New Roman" w:eastAsia="Times New Roman" w:hAnsi="Times New Roman" w:cs="Times New Roman"/>
          <w:sz w:val="28"/>
          <w:szCs w:val="24"/>
          <w:lang w:eastAsia="ar-SA"/>
        </w:rPr>
        <w:t>ядка.</w:t>
      </w:r>
    </w:p>
    <w:p w:rsidR="00545F16" w:rsidRPr="00545F16" w:rsidRDefault="00DE72A0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>. Критерием отбора муниципальных образований для предоставления иных межбюджетных трансфертов является включение несанкционированных свалок</w:t>
      </w:r>
      <w:r w:rsidR="006100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границах городов 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паспорт регионального проекта «Чистая страна (Астраханская область)» национального проекта «Экология», </w:t>
      </w:r>
      <w:r w:rsidR="00545F16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утвержденного протоколом заседания проектного комитета по проектной деятельности в Астраханской области при Губернаторе Астраханской области</w:t>
      </w:r>
      <w:r w:rsidR="006100F5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45F16" w:rsidRPr="00545F16" w:rsidRDefault="00DE72A0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="00545F16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545F16" w:rsidRPr="00545F1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Условиями предоставления иных межбюджетных трансфертов муниципальным образованиям являются:</w:t>
      </w:r>
    </w:p>
    <w:p w:rsidR="00545F16" w:rsidRPr="00545F16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545F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>- наличие муниципальной программы, отражающей участие муниципального образования в реализации мероприятий</w:t>
      </w:r>
      <w:r w:rsidRPr="0054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Pr="00545F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указанных в </w:t>
      </w:r>
      <w:hyperlink r:id="rId10" w:anchor="Par875" w:history="1">
        <w:r w:rsidRPr="00545F16">
          <w:rPr>
            <w:rFonts w:ascii="Times New Roman" w:eastAsia="Times New Roman" w:hAnsi="Times New Roman" w:cs="Times New Roman"/>
            <w:color w:val="000000" w:themeColor="text1"/>
            <w:sz w:val="28"/>
            <w:szCs w:val="24"/>
            <w:lang w:eastAsia="ar-SA"/>
          </w:rPr>
          <w:t>пункте 2</w:t>
        </w:r>
      </w:hyperlink>
      <w:r w:rsidRPr="00545F1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ar-SA"/>
        </w:rPr>
        <w:t xml:space="preserve"> настоящего Порядка;</w:t>
      </w:r>
    </w:p>
    <w:p w:rsidR="00390713" w:rsidRDefault="00390713" w:rsidP="0039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B6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A58DB">
        <w:rPr>
          <w:rFonts w:ascii="Times New Roman" w:hAnsi="Times New Roman" w:cs="Times New Roman"/>
          <w:sz w:val="28"/>
          <w:szCs w:val="28"/>
        </w:rPr>
        <w:t>наличие в бюджете муниципального образования (сводной бюджетной росписи) бюджетных ассигнований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7A58DB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мероприятий, указанных в пункте 2 настоящего Порядка, на исполнение расходного обязательства муниципального образования Ахтубинского района, софинансирование которого </w:t>
      </w:r>
      <w:r w:rsidRPr="009D6826">
        <w:rPr>
          <w:rFonts w:ascii="Times New Roman" w:hAnsi="Times New Roman" w:cs="Times New Roman"/>
          <w:sz w:val="28"/>
          <w:szCs w:val="28"/>
        </w:rPr>
        <w:t xml:space="preserve">осуществляется за счет иных межбюджетных трансфертов, в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Pr="009D6826">
        <w:rPr>
          <w:rFonts w:ascii="Times New Roman" w:hAnsi="Times New Roman" w:cs="Times New Roman"/>
          <w:sz w:val="28"/>
          <w:szCs w:val="28"/>
        </w:rPr>
        <w:t xml:space="preserve">, необходимом для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D6826">
        <w:rPr>
          <w:rFonts w:ascii="Times New Roman" w:hAnsi="Times New Roman" w:cs="Times New Roman"/>
          <w:sz w:val="28"/>
          <w:szCs w:val="28"/>
        </w:rPr>
        <w:t xml:space="preserve"> исполнения, включа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D6826">
        <w:rPr>
          <w:rFonts w:ascii="Times New Roman" w:hAnsi="Times New Roman" w:cs="Times New Roman"/>
          <w:sz w:val="28"/>
          <w:szCs w:val="28"/>
        </w:rPr>
        <w:t xml:space="preserve"> размер планируемых к предоставлению из бюджета МО «Ахтубинский район» </w:t>
      </w:r>
      <w:r w:rsidRPr="009D6826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Астраханской области </w:t>
      </w:r>
      <w:r w:rsidRPr="009D6826">
        <w:rPr>
          <w:rFonts w:ascii="Times New Roman" w:hAnsi="Times New Roman" w:cs="Times New Roman"/>
          <w:sz w:val="28"/>
          <w:szCs w:val="28"/>
        </w:rPr>
        <w:t>иных межбюджетных трансфертов с учетом пре</w:t>
      </w:r>
      <w:r>
        <w:rPr>
          <w:rFonts w:ascii="Times New Roman" w:hAnsi="Times New Roman" w:cs="Times New Roman"/>
          <w:sz w:val="28"/>
          <w:szCs w:val="28"/>
        </w:rPr>
        <w:t>дельного уровня софинансирования, установленного правовым актом Правительства Астраханской области;</w:t>
      </w:r>
    </w:p>
    <w:p w:rsidR="00B8552C" w:rsidRDefault="00B8552C" w:rsidP="00B8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-заключение соглашения о предоставлении из бюджета МО «Ахтубинский район» иных межбюджетных трансфертов бюджету муниципального образования (далее – соглашение),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иные межбюджетные трансферты </w:t>
      </w:r>
      <w:r w:rsidRPr="0066160B">
        <w:rPr>
          <w:rFonts w:ascii="Times New Roman" w:eastAsia="Calibri" w:hAnsi="Times New Roman" w:cs="Times New Roman"/>
          <w:sz w:val="28"/>
          <w:szCs w:val="28"/>
        </w:rPr>
        <w:t>за счет средств бюджета Астраханской области</w:t>
      </w:r>
      <w:r>
        <w:rPr>
          <w:rFonts w:ascii="Times New Roman" w:hAnsi="Times New Roman" w:cs="Times New Roman"/>
          <w:sz w:val="28"/>
          <w:szCs w:val="28"/>
        </w:rPr>
        <w:t>, и ответственность</w:t>
      </w:r>
      <w:r w:rsidR="00E21618">
        <w:rPr>
          <w:rFonts w:ascii="Times New Roman" w:hAnsi="Times New Roman" w:cs="Times New Roman"/>
          <w:sz w:val="28"/>
          <w:szCs w:val="28"/>
        </w:rPr>
        <w:t xml:space="preserve"> за неисполнение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обязательств;</w:t>
      </w:r>
    </w:p>
    <w:p w:rsidR="00545F16" w:rsidRPr="00DE72A0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наличие письменного обязательства муниципального образования </w:t>
      </w:r>
      <w:r w:rsidR="00ED73EA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возврату средств </w:t>
      </w:r>
      <w:r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 в размере и в случа</w:t>
      </w:r>
      <w:r w:rsidR="00ED73EA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ях</w:t>
      </w:r>
      <w:r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предусмотренном пунктом </w:t>
      </w: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431779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</w:t>
      </w:r>
      <w:r w:rsidR="00ED73EA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по достижению до 31 декабря года предоставления </w:t>
      </w:r>
      <w:r w:rsidR="00795566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</w:t>
      </w:r>
      <w:r w:rsidR="00ED73EA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значения показателя результативности использования иных межбюджетных трансфертов</w:t>
      </w:r>
      <w:r w:rsidR="00DE72A0" w:rsidRPr="00DE72A0"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предусмотренного соглашением.</w:t>
      </w:r>
    </w:p>
    <w:p w:rsidR="00545F16" w:rsidRPr="00947C89" w:rsidRDefault="00853B28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="00545F16"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Для получения иных межбюджетных трансфертов муниципальное </w:t>
      </w:r>
      <w:r w:rsidR="00545F16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образование до 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545F16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сентября</w:t>
      </w:r>
      <w:r w:rsidR="00545F16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текущего года представляет в управление коммунального хозяйства администрации МО</w:t>
      </w:r>
      <w:r w:rsidR="00545F16"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«Ахтубинский район» следующие документы:</w:t>
      </w:r>
    </w:p>
    <w:p w:rsidR="00545F16" w:rsidRPr="00947C89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заявку </w:t>
      </w:r>
      <w:r w:rsidR="002331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r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>на предоставление иных межбюджетных трансфертов в произвольной письменной форме;</w:t>
      </w:r>
    </w:p>
    <w:p w:rsidR="00545F16" w:rsidRPr="00853B28" w:rsidRDefault="00545F16" w:rsidP="00545F16">
      <w:pPr>
        <w:tabs>
          <w:tab w:val="num" w:pos="1021"/>
        </w:tabs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1" w:name="sub_1053"/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- выписку из бюджета 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(сводной бюджетной росписи), подтверждающую наличие в бюджете муниципального образования</w:t>
      </w:r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бюджетных ассигнований на исполнение расходн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ых</w:t>
      </w:r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обязательств муниципального образования, 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в целях софинансирования которых</w:t>
      </w:r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предоставля</w:t>
      </w:r>
      <w:r w:rsidR="001D3A97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тся ин</w:t>
      </w:r>
      <w:r w:rsidR="001D3A97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ой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межбюджетны</w:t>
      </w:r>
      <w:r w:rsidR="001D3A97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й</w:t>
      </w:r>
      <w:r w:rsidR="00355C2A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трансферт</w:t>
      </w:r>
      <w:r w:rsidR="001D3A97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в объеме, необходимом для их исполнения, включая размер </w:t>
      </w:r>
      <w:r w:rsidR="00853B28" w:rsidRPr="00853B28">
        <w:rPr>
          <w:rFonts w:ascii="Times New Roman" w:hAnsi="Times New Roman" w:cs="Times New Roman"/>
          <w:sz w:val="28"/>
          <w:szCs w:val="28"/>
        </w:rPr>
        <w:t xml:space="preserve">планируемых к предоставлению из бюджета МО «Ахтубинский район» </w:t>
      </w:r>
      <w:r w:rsidR="00853B28" w:rsidRPr="00853B28">
        <w:rPr>
          <w:rFonts w:ascii="Times New Roman" w:eastAsia="Calibri" w:hAnsi="Times New Roman" w:cs="Times New Roman"/>
          <w:sz w:val="28"/>
          <w:szCs w:val="28"/>
        </w:rPr>
        <w:t xml:space="preserve">за счет средств бюджета Астраханской области </w:t>
      </w:r>
      <w:r w:rsidR="00853B28" w:rsidRPr="00853B2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="001D3A97"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с учетом размера предельного уровня софинансирования Астраханской областью расходного обязательства муниципального образования, установленного правовым актом Правительства Астраханской области</w:t>
      </w:r>
      <w:r w:rsidRP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545F16" w:rsidRPr="001D3A97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545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копию муниципальной программы, отражающей участие муниципального образования в реализации мероприятий, указанных в </w:t>
      </w:r>
      <w:hyperlink r:id="rId11" w:anchor="Par875" w:history="1">
        <w:r w:rsidRPr="001D3A97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>пункте 2</w:t>
        </w:r>
      </w:hyperlink>
      <w:r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Порядка;</w:t>
      </w:r>
    </w:p>
    <w:bookmarkEnd w:id="1"/>
    <w:p w:rsidR="00545F16" w:rsidRDefault="001D3A97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- п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>исьменно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обязательств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>о возврат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средств иных межбюджетных трансфертов в размере и в случае, предусмотренных пунктом 1</w:t>
      </w:r>
      <w:r w:rsidR="00EB3725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="00545F16" w:rsidRPr="001D3A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и по достижению до 31 декабря года предоставления </w:t>
      </w:r>
      <w:r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значения показателя результативности использования </w:t>
      </w:r>
      <w:r w:rsidRPr="00947C89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 предусмотренного соглашением</w:t>
      </w:r>
      <w:r w:rsid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45F16" w:rsidRPr="00756797" w:rsidRDefault="00853B28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="00545F16" w:rsidRPr="002331A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545F16"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>Основаниями для отказа в предоставлении иных межбюджетных трансфертов являются:</w:t>
      </w:r>
    </w:p>
    <w:p w:rsidR="00545F16" w:rsidRPr="00756797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2" w:name="sub_10082"/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представление неполного пакета документов, указанных в </w:t>
      </w:r>
      <w:hyperlink w:anchor="sub_1005" w:history="1">
        <w:r w:rsidRPr="00756797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 xml:space="preserve">пункте </w:t>
        </w:r>
      </w:hyperlink>
      <w:r w:rsidR="0043177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Порядка, и (или) недостоверных сведений в них;</w:t>
      </w:r>
    </w:p>
    <w:bookmarkEnd w:id="2"/>
    <w:p w:rsidR="00545F16" w:rsidRPr="00756797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несоответствие муниципального образования критерию отбора, указанному в </w:t>
      </w:r>
      <w:hyperlink w:anchor="sub_1006" w:history="1">
        <w:r w:rsidRPr="00756797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 xml:space="preserve">пункте </w:t>
        </w:r>
      </w:hyperlink>
      <w:r w:rsidR="002D43C0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Порядка;</w:t>
      </w:r>
    </w:p>
    <w:p w:rsidR="00545F16" w:rsidRPr="00756797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несоответствие условиям предоставления иных межбюджетных трансфертов, указанным в </w:t>
      </w: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пункте </w:t>
      </w:r>
      <w:r w:rsidR="002D43C0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6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</w:t>
      </w:r>
      <w:r w:rsidR="00E369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(за исключением абзаца четвертого</w:t>
      </w:r>
      <w:r w:rsidR="001B255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пункта 6 настоящего П</w:t>
      </w:r>
      <w:r w:rsidR="00E369D1">
        <w:rPr>
          <w:rFonts w:ascii="Times New Roman" w:eastAsia="Times New Roman" w:hAnsi="Times New Roman" w:cs="Times New Roman"/>
          <w:sz w:val="28"/>
          <w:szCs w:val="24"/>
          <w:lang w:eastAsia="ar-SA"/>
        </w:rPr>
        <w:t>орядка)</w:t>
      </w:r>
      <w:r w:rsidR="00D83B80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756797" w:rsidRPr="00756797" w:rsidRDefault="00756797" w:rsidP="00756797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- несоблюдение срока представления документов, указанного в абзаце первом </w:t>
      </w:r>
      <w:hyperlink w:anchor="sub_1005" w:history="1">
        <w:r w:rsidRPr="003633BA">
          <w:rPr>
            <w:rFonts w:ascii="Times New Roman" w:eastAsia="Times New Roman" w:hAnsi="Times New Roman" w:cs="Times New Roman"/>
            <w:sz w:val="28"/>
            <w:szCs w:val="24"/>
            <w:lang w:eastAsia="ar-SA"/>
          </w:rPr>
          <w:t xml:space="preserve">пункта </w:t>
        </w:r>
      </w:hyperlink>
      <w:r w:rsidR="002D43C0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 Порядка;</w:t>
      </w:r>
    </w:p>
    <w:p w:rsidR="00545F16" w:rsidRPr="006B7C67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отказа в предоставлении иных межбюджетных трансфертов по основаниям, предусмотренным абзац</w:t>
      </w:r>
      <w:r w:rsid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>ами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втор</w:t>
      </w:r>
      <w:r w:rsid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>м,</w:t>
      </w:r>
      <w:r w:rsid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третьим и 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>четверт</w:t>
      </w:r>
      <w:r w:rsid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>ы</w:t>
      </w:r>
      <w:r w:rsidRPr="007567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 настоящего пункта, муниципальное </w:t>
      </w:r>
      <w:r w:rsidRP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образование имеет право повторно обратиться за предоставлением иных межбюджетных трансфертов после устранения оснований, послуживших причиной отказа в</w:t>
      </w:r>
      <w:r w:rsidRPr="00545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B7C67" w:rsidRP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пределах срока, установленного абзацем </w:t>
      </w:r>
      <w:r w:rsidR="006B7C67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первым</w:t>
      </w: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пункт</w:t>
      </w:r>
      <w:r w:rsidR="006B7C67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2D43C0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настоящего</w:t>
      </w:r>
      <w:r w:rsidRPr="006B7C6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Порядка.</w:t>
      </w:r>
    </w:p>
    <w:p w:rsidR="00545F16" w:rsidRPr="007F153C" w:rsidRDefault="00853B28" w:rsidP="00853B2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="00545F16" w:rsidRP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>. Расчет размера иных межбюджетных трансфертов муниципально</w:t>
      </w:r>
      <w:r w:rsid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>му</w:t>
      </w:r>
      <w:r w:rsidR="00545F16" w:rsidRP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образовани</w:t>
      </w:r>
      <w:r w:rsid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>ю</w:t>
      </w:r>
      <w:r w:rsidR="00545F16" w:rsidRP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Ахтубинского района о</w:t>
      </w:r>
      <w:r w:rsid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>существляет</w:t>
      </w:r>
      <w:r w:rsidR="00545F16" w:rsidRP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ся </w:t>
      </w:r>
      <w:r w:rsidR="00D83B80" w:rsidRPr="003633BA">
        <w:rPr>
          <w:rFonts w:ascii="Times New Roman" w:eastAsia="Times New Roman" w:hAnsi="Times New Roman" w:cs="Times New Roman"/>
          <w:sz w:val="28"/>
          <w:szCs w:val="24"/>
          <w:lang w:eastAsia="ar-SA"/>
        </w:rPr>
        <w:t>министерством</w:t>
      </w:r>
      <w:r w:rsidR="00390713" w:rsidRPr="003907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713" w:rsidRPr="001C2B66">
        <w:rPr>
          <w:rFonts w:ascii="Times New Roman" w:eastAsia="Calibri" w:hAnsi="Times New Roman" w:cs="Times New Roman"/>
          <w:sz w:val="28"/>
          <w:szCs w:val="28"/>
        </w:rPr>
        <w:t>строительства и жилищно-коммунального хозяйства Астраханской области</w:t>
      </w:r>
      <w:r w:rsidR="007F153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соответствии с методикой распределения</w:t>
      </w:r>
      <w:r w:rsidR="001F47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D83B80" w:rsidRPr="00ED73EA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</w:t>
      </w:r>
      <w:r w:rsidR="001F47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между бюджетами муниципальных образований Астраханской области на </w:t>
      </w:r>
      <w:r w:rsidR="001F47B5"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реализацию мероприятий по ликвидации несанкционированных свалок в границах городов и наиболее опасных объектов накопленного экологического вреда окружающей среде в рамках основного мероприятия по реализации регионального проекта «Чистая страна (Астраханская область)» в рамках национального проекта </w:t>
      </w:r>
      <w:r w:rsidR="001F47B5" w:rsidRPr="00545F16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lastRenderedPageBreak/>
        <w:t>«Экология» государственной программы «Улучшение качества предоставления жилищно-коммунальных услуг на территории Астраханской области»</w:t>
      </w:r>
      <w:r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>.</w:t>
      </w:r>
      <w:r w:rsidR="001F47B5">
        <w:rPr>
          <w:rFonts w:ascii="Times New Roman" w:eastAsia="Times New Roman" w:hAnsi="Times New Roman" w:cs="Times New Roman"/>
          <w:spacing w:val="-5"/>
          <w:sz w:val="28"/>
          <w:szCs w:val="24"/>
          <w:shd w:val="clear" w:color="auto" w:fill="FFFFFF"/>
          <w:lang w:eastAsia="ru-RU"/>
        </w:rPr>
        <w:t xml:space="preserve"> </w:t>
      </w:r>
    </w:p>
    <w:p w:rsidR="00853B28" w:rsidRDefault="00545F16" w:rsidP="004B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F1A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0</w:t>
      </w:r>
      <w:r w:rsidRPr="00BB3F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DF49D4" w:rsidRPr="00C35A6A">
        <w:rPr>
          <w:rFonts w:ascii="Times New Roman" w:hAnsi="Times New Roman"/>
          <w:sz w:val="28"/>
          <w:szCs w:val="28"/>
        </w:rPr>
        <w:t>Основанием для перечисления иных межбюджетных трансфертов муниципальному образованию является соглашение, заключенное между муниципальным образованием «Ахтубинский район» и муниципальным образованием.</w:t>
      </w:r>
    </w:p>
    <w:p w:rsidR="00545F16" w:rsidRPr="00BB3F1A" w:rsidRDefault="00BB3F1A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853B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45F16" w:rsidRPr="00BB3F1A">
        <w:rPr>
          <w:rFonts w:ascii="Times New Roman" w:eastAsia="Times New Roman" w:hAnsi="Times New Roman" w:cs="Times New Roman"/>
          <w:sz w:val="28"/>
          <w:szCs w:val="24"/>
          <w:lang w:eastAsia="ar-SA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предоставляет в </w:t>
      </w:r>
      <w:r w:rsidRPr="00BB3F1A">
        <w:rPr>
          <w:rFonts w:ascii="Times New Roman" w:eastAsia="Times New Roman" w:hAnsi="Times New Roman" w:cs="Times New Roman"/>
          <w:sz w:val="28"/>
          <w:szCs w:val="24"/>
          <w:lang w:eastAsia="ar-SA"/>
        </w:rPr>
        <w:t>управление коммунального хозяйства администрации МО «Ахтубинский район»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отчеты в сроки и по фо</w:t>
      </w:r>
      <w:r w:rsid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>рмам, установленным соглашением.</w:t>
      </w:r>
      <w:r w:rsidR="00545F16" w:rsidRPr="00BB3F1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45F16" w:rsidRPr="00A9569A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C82F75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>. Муниципальное образование несет ответственность за соблюдение условий, целей и порядка, установленных при предоставлении иных межбюджетных трансфертов.</w:t>
      </w:r>
    </w:p>
    <w:p w:rsidR="00545F16" w:rsidRPr="00A9569A" w:rsidRDefault="00350D15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C82F75">
        <w:rPr>
          <w:rFonts w:ascii="Times New Roman" w:eastAsia="Times New Roman" w:hAnsi="Times New Roman" w:cs="Times New Roman"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="00C82F7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545F16" w:rsidRP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Муниципальное образование «Ахтубинский район» в соответствии с Бюджетным кодексом Российской Федерации обеспечивает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контроль за </w:t>
      </w:r>
      <w:r w:rsidR="00545F16" w:rsidRP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соблюдение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м</w:t>
      </w:r>
      <w:r w:rsidR="00545F16" w:rsidRPr="00A9569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муниципальным образованием условий, целей и порядка, установленных при предоставлении иных межбюджетных трансфертов.</w:t>
      </w:r>
    </w:p>
    <w:p w:rsidR="00545F16" w:rsidRPr="003A4C72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C82F75">
        <w:rPr>
          <w:rFonts w:ascii="Times New Roman" w:eastAsia="Times New Roman" w:hAnsi="Times New Roman" w:cs="Times New Roman"/>
          <w:sz w:val="28"/>
          <w:szCs w:val="24"/>
          <w:lang w:eastAsia="ar-SA"/>
        </w:rPr>
        <w:t>4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. В случае несоблюдения муниципальным образованием условий, целей и порядка</w:t>
      </w:r>
      <w:r w:rsid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, установленных при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предоставлени</w:t>
      </w:r>
      <w:r w:rsid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иных межбюджетных трансфертов муниципальное образование «Ахтубинский район»</w:t>
      </w:r>
      <w:r w:rsid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письменно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уведомляет муниципальное образование о выявленных нарушениях в </w:t>
      </w:r>
      <w:r w:rsidRPr="00030B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течение </w:t>
      </w:r>
      <w:r w:rsidR="00C82F75" w:rsidRPr="00030B9C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рабочих дней со дня их выявления. </w:t>
      </w:r>
    </w:p>
    <w:p w:rsidR="00545F16" w:rsidRPr="003A4C72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Муниципальное образование в течение </w:t>
      </w:r>
      <w:r w:rsidRPr="00030B9C">
        <w:rPr>
          <w:rFonts w:ascii="Times New Roman" w:eastAsia="Times New Roman" w:hAnsi="Times New Roman" w:cs="Times New Roman"/>
          <w:sz w:val="28"/>
          <w:szCs w:val="24"/>
          <w:lang w:eastAsia="ar-SA"/>
        </w:rPr>
        <w:t>3 р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абочих дней со дня получения уведомления</w:t>
      </w:r>
      <w:r w:rsid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3A4C72">
        <w:rPr>
          <w:rFonts w:ascii="Times New Roman" w:eastAsia="Times New Roman" w:hAnsi="Times New Roman" w:cs="Times New Roman"/>
          <w:sz w:val="28"/>
          <w:szCs w:val="24"/>
          <w:lang w:eastAsia="ar-SA"/>
        </w:rPr>
        <w:t>обязано устранить выявленные нарушения.</w:t>
      </w:r>
    </w:p>
    <w:p w:rsidR="00545F16" w:rsidRPr="003709A8" w:rsidRDefault="00545F16" w:rsidP="00545F16">
      <w:pPr>
        <w:suppressAutoHyphens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случае </w:t>
      </w:r>
      <w:proofErr w:type="spellStart"/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неустранения</w:t>
      </w:r>
      <w:proofErr w:type="spellEnd"/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муниципальным образованием </w:t>
      </w:r>
      <w:r w:rsid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нарушений в срок, ус</w:t>
      </w:r>
      <w:r w:rsidR="00B05825">
        <w:rPr>
          <w:rFonts w:ascii="Times New Roman" w:eastAsia="Times New Roman" w:hAnsi="Times New Roman" w:cs="Times New Roman"/>
          <w:sz w:val="28"/>
          <w:szCs w:val="24"/>
          <w:lang w:eastAsia="ar-SA"/>
        </w:rPr>
        <w:t>т</w:t>
      </w:r>
      <w:r w:rsid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ановленный абзацем вторым настоящего пункта, к</w:t>
      </w:r>
      <w:r w:rsidR="00B058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нему </w:t>
      </w: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применяются меры</w:t>
      </w:r>
      <w:r w:rsidR="00B058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установленн</w:t>
      </w:r>
      <w:r w:rsidR="00B05825">
        <w:rPr>
          <w:rFonts w:ascii="Times New Roman" w:eastAsia="Times New Roman" w:hAnsi="Times New Roman" w:cs="Times New Roman"/>
          <w:sz w:val="28"/>
          <w:szCs w:val="24"/>
          <w:lang w:eastAsia="ar-SA"/>
        </w:rPr>
        <w:t>ые</w:t>
      </w: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законодательством Российской Федерации.</w:t>
      </w:r>
    </w:p>
    <w:p w:rsidR="00545F16" w:rsidRPr="00B05825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C82F75">
        <w:rPr>
          <w:rFonts w:ascii="Times New Roman" w:eastAsia="Times New Roman" w:hAnsi="Times New Roman" w:cs="Times New Roman"/>
          <w:sz w:val="28"/>
          <w:szCs w:val="24"/>
          <w:lang w:eastAsia="ar-SA"/>
        </w:rPr>
        <w:t>5</w:t>
      </w:r>
      <w:r w:rsidRPr="003709A8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 w:rsidRPr="00545F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05825">
        <w:rPr>
          <w:rFonts w:ascii="Times New Roman" w:eastAsia="Calibri" w:hAnsi="Times New Roman" w:cs="Times New Roman"/>
          <w:sz w:val="28"/>
          <w:szCs w:val="24"/>
        </w:rPr>
        <w:t>В случае если муниципальным образованием по состоянию на 31 декабря года</w:t>
      </w:r>
      <w:r w:rsidR="00B05825">
        <w:rPr>
          <w:rFonts w:ascii="Times New Roman" w:eastAsia="Calibri" w:hAnsi="Times New Roman" w:cs="Times New Roman"/>
          <w:sz w:val="28"/>
          <w:szCs w:val="24"/>
        </w:rPr>
        <w:t xml:space="preserve"> предоставления </w:t>
      </w:r>
      <w:r w:rsidR="00B05825" w:rsidRPr="00BB3F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межбюджетных трансферто</w:t>
      </w:r>
      <w:r w:rsidR="00B0582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05825">
        <w:rPr>
          <w:rFonts w:ascii="Times New Roman" w:eastAsia="Calibri" w:hAnsi="Times New Roman" w:cs="Times New Roman"/>
          <w:sz w:val="28"/>
          <w:szCs w:val="24"/>
        </w:rPr>
        <w:t xml:space="preserve"> допущены нарушения обязательств, п</w:t>
      </w:r>
      <w:r w:rsidR="00B05825">
        <w:rPr>
          <w:rFonts w:ascii="Times New Roman" w:eastAsia="Calibri" w:hAnsi="Times New Roman" w:cs="Times New Roman"/>
          <w:sz w:val="28"/>
          <w:szCs w:val="24"/>
        </w:rPr>
        <w:t>редусмотренных соглашением</w:t>
      </w:r>
      <w:r w:rsidRPr="00B05825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05825">
        <w:rPr>
          <w:rFonts w:ascii="Times New Roman" w:eastAsia="Calibri" w:hAnsi="Times New Roman" w:cs="Times New Roman"/>
          <w:sz w:val="28"/>
          <w:szCs w:val="24"/>
        </w:rPr>
        <w:t>(в части достижения показателя</w:t>
      </w:r>
      <w:r w:rsidRPr="00B05825">
        <w:rPr>
          <w:rFonts w:ascii="Times New Roman" w:eastAsia="Calibri" w:hAnsi="Times New Roman" w:cs="Times New Roman"/>
          <w:sz w:val="28"/>
          <w:szCs w:val="24"/>
        </w:rPr>
        <w:t xml:space="preserve"> результативности использования иных межбюджетных трансфертов</w:t>
      </w:r>
      <w:r w:rsidR="00B05825">
        <w:rPr>
          <w:rFonts w:ascii="Times New Roman" w:eastAsia="Calibri" w:hAnsi="Times New Roman" w:cs="Times New Roman"/>
          <w:sz w:val="28"/>
          <w:szCs w:val="24"/>
        </w:rPr>
        <w:t>)</w:t>
      </w:r>
      <w:r w:rsidRPr="00B05825">
        <w:rPr>
          <w:rFonts w:ascii="Times New Roman" w:eastAsia="Calibri" w:hAnsi="Times New Roman" w:cs="Times New Roman"/>
          <w:sz w:val="28"/>
          <w:szCs w:val="24"/>
        </w:rPr>
        <w:t>, и</w:t>
      </w:r>
      <w:r w:rsidR="00B05825">
        <w:rPr>
          <w:rFonts w:ascii="Times New Roman" w:eastAsia="Calibri" w:hAnsi="Times New Roman" w:cs="Times New Roman"/>
          <w:sz w:val="28"/>
          <w:szCs w:val="24"/>
        </w:rPr>
        <w:t xml:space="preserve"> до первой даты предоставления отчетности о достижении значении показателей результативности использования и</w:t>
      </w:r>
      <w:r w:rsidRPr="00B05825">
        <w:rPr>
          <w:rFonts w:ascii="Times New Roman" w:eastAsia="Calibri" w:hAnsi="Times New Roman" w:cs="Times New Roman"/>
          <w:sz w:val="28"/>
          <w:szCs w:val="24"/>
        </w:rPr>
        <w:t>ных межбюджетных трансфертов</w:t>
      </w:r>
      <w:r w:rsidR="00B05825">
        <w:rPr>
          <w:rFonts w:ascii="Times New Roman" w:eastAsia="Calibri" w:hAnsi="Times New Roman" w:cs="Times New Roman"/>
          <w:sz w:val="28"/>
          <w:szCs w:val="24"/>
        </w:rPr>
        <w:t xml:space="preserve"> в соответствии с соглашением в году, следующим за годом предоставления </w:t>
      </w:r>
      <w:r w:rsidR="00B05825" w:rsidRPr="00BB3F1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иных межбюджетных трансферто</w:t>
      </w:r>
      <w:r w:rsidR="00B05825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05825">
        <w:rPr>
          <w:rFonts w:ascii="Times New Roman" w:eastAsia="Calibri" w:hAnsi="Times New Roman" w:cs="Times New Roman"/>
          <w:sz w:val="28"/>
          <w:szCs w:val="24"/>
        </w:rPr>
        <w:t xml:space="preserve">, указанные нарушения не устранены, то до </w:t>
      </w:r>
      <w:r w:rsidR="00C82F75">
        <w:rPr>
          <w:rFonts w:ascii="Times New Roman" w:eastAsia="Calibri" w:hAnsi="Times New Roman" w:cs="Times New Roman"/>
          <w:sz w:val="28"/>
          <w:szCs w:val="24"/>
        </w:rPr>
        <w:t>1 мая</w:t>
      </w:r>
      <w:r w:rsidRPr="00B05825">
        <w:rPr>
          <w:rFonts w:ascii="Times New Roman" w:eastAsia="Calibri" w:hAnsi="Times New Roman" w:cs="Times New Roman"/>
          <w:sz w:val="28"/>
          <w:szCs w:val="24"/>
        </w:rPr>
        <w:t xml:space="preserve"> года, следующего за годом получения иных межбюджетных трансфертов из бюджета муниципального образования в бюджет МО «Ахтубинский район» подлежат возврату средства (</w:t>
      </w:r>
      <w:proofErr w:type="spellStart"/>
      <w:r w:rsidRPr="00B05825">
        <w:rPr>
          <w:rFonts w:ascii="Times New Roman" w:eastAsia="Calibri" w:hAnsi="Times New Roman" w:cs="Times New Roman"/>
          <w:sz w:val="28"/>
          <w:szCs w:val="24"/>
        </w:rPr>
        <w:t>V</w:t>
      </w:r>
      <w:r w:rsidRPr="00B05825">
        <w:rPr>
          <w:rFonts w:ascii="Times New Roman" w:eastAsia="Calibri" w:hAnsi="Times New Roman" w:cs="Times New Roman"/>
          <w:sz w:val="28"/>
          <w:szCs w:val="24"/>
          <w:vertAlign w:val="subscript"/>
        </w:rPr>
        <w:t>возврата</w:t>
      </w:r>
      <w:proofErr w:type="spellEnd"/>
      <w:r w:rsidRPr="00B05825">
        <w:rPr>
          <w:rFonts w:ascii="Times New Roman" w:eastAsia="Calibri" w:hAnsi="Times New Roman" w:cs="Times New Roman"/>
          <w:sz w:val="28"/>
          <w:szCs w:val="24"/>
        </w:rPr>
        <w:t>) в размере, определяемом по формуле: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18"/>
          <w:szCs w:val="24"/>
        </w:rPr>
      </w:pP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94677">
        <w:rPr>
          <w:rFonts w:ascii="Times New Roman" w:eastAsia="Calibri" w:hAnsi="Times New Roman" w:cs="Times New Roman"/>
          <w:sz w:val="28"/>
          <w:szCs w:val="24"/>
        </w:rPr>
        <w:t>V</w:t>
      </w:r>
      <w:r w:rsidRPr="00794677">
        <w:rPr>
          <w:rFonts w:ascii="Times New Roman" w:eastAsia="Calibri" w:hAnsi="Times New Roman" w:cs="Times New Roman"/>
          <w:sz w:val="28"/>
          <w:szCs w:val="24"/>
          <w:vertAlign w:val="subscript"/>
        </w:rPr>
        <w:t>возврата</w:t>
      </w:r>
      <w:proofErr w:type="spellEnd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= </w:t>
      </w:r>
      <w:r w:rsidR="00794677">
        <w:rPr>
          <w:rFonts w:ascii="Times New Roman" w:eastAsia="Calibri" w:hAnsi="Times New Roman" w:cs="Times New Roman"/>
          <w:sz w:val="28"/>
          <w:szCs w:val="24"/>
        </w:rPr>
        <w:t>(</w:t>
      </w:r>
      <w:proofErr w:type="spellStart"/>
      <w:r w:rsidRPr="00794677">
        <w:rPr>
          <w:rFonts w:ascii="Times New Roman" w:eastAsia="Calibri" w:hAnsi="Times New Roman" w:cs="Times New Roman"/>
          <w:sz w:val="28"/>
          <w:szCs w:val="24"/>
        </w:rPr>
        <w:t>V</w:t>
      </w:r>
      <w:r w:rsidRPr="00794677">
        <w:rPr>
          <w:rFonts w:ascii="Times New Roman" w:eastAsia="Calibri" w:hAnsi="Times New Roman" w:cs="Times New Roman"/>
          <w:sz w:val="28"/>
          <w:szCs w:val="24"/>
          <w:vertAlign w:val="subscript"/>
        </w:rPr>
        <w:t>мо</w:t>
      </w:r>
      <w:proofErr w:type="spellEnd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x k x </w:t>
      </w: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m</w:t>
      </w:r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/ n) * 0,1,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545F16" w:rsidRPr="00545F16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677">
        <w:rPr>
          <w:rFonts w:ascii="Times New Roman" w:eastAsia="Calibri" w:hAnsi="Times New Roman" w:cs="Times New Roman"/>
          <w:sz w:val="28"/>
          <w:szCs w:val="24"/>
        </w:rPr>
        <w:t>где</w:t>
      </w:r>
      <w:r w:rsidRPr="00545F1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94677">
        <w:rPr>
          <w:rFonts w:ascii="Times New Roman" w:eastAsia="Calibri" w:hAnsi="Times New Roman" w:cs="Times New Roman"/>
          <w:sz w:val="28"/>
          <w:szCs w:val="24"/>
        </w:rPr>
        <w:t>V</w:t>
      </w:r>
      <w:r w:rsidRPr="00794677">
        <w:rPr>
          <w:rFonts w:ascii="Times New Roman" w:eastAsia="Calibri" w:hAnsi="Times New Roman" w:cs="Times New Roman"/>
          <w:sz w:val="28"/>
          <w:szCs w:val="24"/>
          <w:vertAlign w:val="subscript"/>
        </w:rPr>
        <w:t>мо</w:t>
      </w:r>
      <w:proofErr w:type="spellEnd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- размер иных межбюджетных трансфертов, предоставленных муниципальному образованию в отчетном финансовом году;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lastRenderedPageBreak/>
        <w:t>m</w:t>
      </w:r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proofErr w:type="gramStart"/>
      <w:r w:rsidRPr="00794677">
        <w:rPr>
          <w:rFonts w:ascii="Times New Roman" w:eastAsia="Calibri" w:hAnsi="Times New Roman" w:cs="Times New Roman"/>
          <w:sz w:val="28"/>
          <w:szCs w:val="24"/>
        </w:rPr>
        <w:t>количество</w:t>
      </w:r>
      <w:proofErr w:type="gramEnd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показателей результативности использования иных межбюджетных трансфертов, по которым индекс, отражающий уровень </w:t>
      </w:r>
      <w:proofErr w:type="spellStart"/>
      <w:r w:rsidRPr="00794677">
        <w:rPr>
          <w:rFonts w:ascii="Times New Roman" w:eastAsia="Calibri" w:hAnsi="Times New Roman" w:cs="Times New Roman"/>
          <w:sz w:val="28"/>
          <w:szCs w:val="24"/>
        </w:rPr>
        <w:t>недостижения</w:t>
      </w:r>
      <w:proofErr w:type="spellEnd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proofErr w:type="spellEnd"/>
      <w:r w:rsidRPr="00794677">
        <w:rPr>
          <w:rFonts w:ascii="Times New Roman" w:eastAsia="Calibri" w:hAnsi="Times New Roman" w:cs="Times New Roman"/>
          <w:sz w:val="28"/>
          <w:szCs w:val="24"/>
        </w:rPr>
        <w:t>-го показателя результативности использования иных межбюджетных трансфертов, имеет положительное значение;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4677">
        <w:rPr>
          <w:rFonts w:ascii="Times New Roman" w:eastAsia="Calibri" w:hAnsi="Times New Roman" w:cs="Times New Roman"/>
          <w:sz w:val="28"/>
          <w:szCs w:val="24"/>
        </w:rPr>
        <w:t>n - общее количество показателей результативности использования иных межбюджетных трансфертов;</w:t>
      </w:r>
    </w:p>
    <w:p w:rsidR="00545F16" w:rsidRPr="00794677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4677">
        <w:rPr>
          <w:rFonts w:ascii="Times New Roman" w:eastAsia="Calibri" w:hAnsi="Times New Roman" w:cs="Times New Roman"/>
          <w:sz w:val="28"/>
          <w:szCs w:val="24"/>
        </w:rPr>
        <w:t>k - коэффициент возврата иных межбюджетных трансфертов.</w:t>
      </w:r>
    </w:p>
    <w:p w:rsidR="00794677" w:rsidRDefault="00794677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</w:t>
      </w:r>
      <w:r w:rsidR="00C82F75">
        <w:rPr>
          <w:rFonts w:ascii="Times New Roman" w:eastAsia="Calibri" w:hAnsi="Times New Roman" w:cs="Times New Roman"/>
          <w:sz w:val="28"/>
          <w:szCs w:val="24"/>
        </w:rPr>
        <w:t>6</w:t>
      </w:r>
      <w:r>
        <w:rPr>
          <w:rFonts w:ascii="Times New Roman" w:eastAsia="Calibri" w:hAnsi="Times New Roman" w:cs="Times New Roman"/>
          <w:sz w:val="28"/>
          <w:szCs w:val="24"/>
        </w:rPr>
        <w:t xml:space="preserve">. При расчете объема средств, подлежащих возврату из бюджета </w:t>
      </w:r>
      <w:r w:rsidRPr="00B05825">
        <w:rPr>
          <w:rFonts w:ascii="Times New Roman" w:eastAsia="Calibri" w:hAnsi="Times New Roman" w:cs="Times New Roman"/>
          <w:sz w:val="28"/>
          <w:szCs w:val="24"/>
        </w:rPr>
        <w:t>муниципального образования в бюджет МО «Ахтубинский район»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размере </w:t>
      </w:r>
      <w:r w:rsidRPr="00794677">
        <w:rPr>
          <w:rFonts w:ascii="Times New Roman" w:eastAsia="Calibri" w:hAnsi="Times New Roman" w:cs="Times New Roman"/>
          <w:sz w:val="28"/>
          <w:szCs w:val="24"/>
        </w:rPr>
        <w:t>иных межбюджетных трансфертов</w:t>
      </w:r>
      <w:proofErr w:type="gramStart"/>
      <w:r w:rsidRPr="0079467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представленных бюджету муниципального образования в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отчентном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финансовом году (</w:t>
      </w:r>
      <w:proofErr w:type="spellStart"/>
      <w:r w:rsidRPr="00794677">
        <w:rPr>
          <w:rFonts w:ascii="Times New Roman" w:eastAsia="Calibri" w:hAnsi="Times New Roman" w:cs="Times New Roman"/>
          <w:sz w:val="28"/>
          <w:szCs w:val="24"/>
        </w:rPr>
        <w:t>V</w:t>
      </w:r>
      <w:r w:rsidRPr="00794677">
        <w:rPr>
          <w:rFonts w:ascii="Times New Roman" w:eastAsia="Calibri" w:hAnsi="Times New Roman" w:cs="Times New Roman"/>
          <w:sz w:val="28"/>
          <w:szCs w:val="24"/>
          <w:vertAlign w:val="subscript"/>
        </w:rPr>
        <w:t>мо</w:t>
      </w:r>
      <w:proofErr w:type="spellEnd"/>
      <w:r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), </w:t>
      </w:r>
      <w:r w:rsidRPr="00794677">
        <w:rPr>
          <w:rFonts w:ascii="Times New Roman" w:eastAsia="Calibri" w:hAnsi="Times New Roman" w:cs="Times New Roman"/>
          <w:sz w:val="28"/>
          <w:szCs w:val="24"/>
        </w:rPr>
        <w:t>не учитывается размер остатка</w:t>
      </w:r>
      <w:r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</w:t>
      </w:r>
      <w:r w:rsidRPr="00794677">
        <w:rPr>
          <w:rFonts w:ascii="Times New Roman" w:eastAsia="Calibri" w:hAnsi="Times New Roman" w:cs="Times New Roman"/>
          <w:sz w:val="28"/>
          <w:szCs w:val="24"/>
        </w:rPr>
        <w:t>иных межбюджетных трансфертов</w:t>
      </w:r>
      <w:r>
        <w:rPr>
          <w:rFonts w:ascii="Times New Roman" w:eastAsia="Calibri" w:hAnsi="Times New Roman" w:cs="Times New Roman"/>
          <w:sz w:val="28"/>
          <w:szCs w:val="24"/>
        </w:rPr>
        <w:t>, не использованных по состоянию на 1 января текущего финансового года.</w:t>
      </w:r>
    </w:p>
    <w:p w:rsidR="00545F16" w:rsidRPr="00794677" w:rsidRDefault="00C82F75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17</w:t>
      </w:r>
      <w:r w:rsidR="00794677">
        <w:rPr>
          <w:rFonts w:ascii="Times New Roman" w:eastAsia="Calibri" w:hAnsi="Times New Roman" w:cs="Times New Roman"/>
          <w:sz w:val="28"/>
          <w:szCs w:val="24"/>
        </w:rPr>
        <w:t>.</w:t>
      </w:r>
      <w:r w:rsidR="00794677" w:rsidRPr="0079467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45F16" w:rsidRPr="00794677">
        <w:rPr>
          <w:rFonts w:ascii="Times New Roman" w:eastAsia="Calibri" w:hAnsi="Times New Roman" w:cs="Times New Roman"/>
          <w:sz w:val="28"/>
          <w:szCs w:val="24"/>
        </w:rPr>
        <w:t>Коэффициент возврата иных межбюджетных трансфертов рассчитывается по формуле:</w:t>
      </w:r>
    </w:p>
    <w:p w:rsidR="00545F16" w:rsidRPr="00FE559D" w:rsidRDefault="00545F16" w:rsidP="0054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K</w:t>
      </w:r>
      <w:r w:rsidRPr="00FE559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= </w:t>
      </w: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SUM</w:t>
      </w:r>
      <w:r w:rsidRPr="00FE559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Pr="00794677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</w:t>
      </w:r>
      <w:r w:rsidRPr="00FE559D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 </w:t>
      </w:r>
      <w:r w:rsidRPr="00FE559D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/ </w:t>
      </w:r>
      <w:r w:rsidRPr="00794677">
        <w:rPr>
          <w:rFonts w:ascii="Times New Roman" w:eastAsia="Calibri" w:hAnsi="Times New Roman" w:cs="Times New Roman"/>
          <w:sz w:val="28"/>
          <w:szCs w:val="24"/>
          <w:lang w:val="en-US"/>
        </w:rPr>
        <w:t>m</w:t>
      </w:r>
      <w:r w:rsidRPr="00FE559D">
        <w:rPr>
          <w:rFonts w:ascii="Times New Roman" w:eastAsia="Calibri" w:hAnsi="Times New Roman" w:cs="Times New Roman"/>
          <w:sz w:val="28"/>
          <w:szCs w:val="24"/>
          <w:lang w:val="en-US"/>
        </w:rPr>
        <w:t>,</w:t>
      </w:r>
    </w:p>
    <w:p w:rsidR="00545F16" w:rsidRPr="00FE559D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7175BB">
        <w:rPr>
          <w:rFonts w:ascii="Times New Roman" w:eastAsia="Calibri" w:hAnsi="Times New Roman" w:cs="Times New Roman"/>
          <w:sz w:val="28"/>
          <w:szCs w:val="24"/>
        </w:rPr>
        <w:t>где</w:t>
      </w:r>
      <w:r w:rsidRPr="00FE559D">
        <w:rPr>
          <w:rFonts w:ascii="Times New Roman" w:eastAsia="Calibri" w:hAnsi="Times New Roman" w:cs="Times New Roman"/>
          <w:sz w:val="28"/>
          <w:szCs w:val="24"/>
          <w:lang w:val="en-US"/>
        </w:rPr>
        <w:t>:</w:t>
      </w: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75BB">
        <w:rPr>
          <w:rFonts w:ascii="Times New Roman" w:eastAsia="Calibri" w:hAnsi="Times New Roman" w:cs="Times New Roman"/>
          <w:sz w:val="28"/>
          <w:szCs w:val="24"/>
          <w:lang w:val="en-US"/>
        </w:rPr>
        <w:t>D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</w:t>
      </w: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- индекс, отражающий уровень 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недостижения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>-го показателя результативности использования иных межбюджетных трансфертов.</w:t>
      </w: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При расчете коэффициента возврата иных межбюджетных трансфертов используются только положительные значения индекса, отражающего уровень 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недостижения</w:t>
      </w:r>
      <w:proofErr w:type="spellEnd"/>
      <w:r w:rsidR="007175BB">
        <w:rPr>
          <w:rFonts w:ascii="Times New Roman" w:eastAsia="Calibri" w:hAnsi="Times New Roman" w:cs="Times New Roman"/>
          <w:sz w:val="28"/>
          <w:szCs w:val="24"/>
        </w:rPr>
        <w:t xml:space="preserve"> значения</w:t>
      </w: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175BB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-го показателя результативности использования иных межбюджетных трансфертов. </w:t>
      </w:r>
    </w:p>
    <w:p w:rsidR="00545F16" w:rsidRPr="007175BB" w:rsidRDefault="00C82F75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18</w:t>
      </w:r>
      <w:r w:rsidR="007175BB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45F16" w:rsidRPr="007175BB">
        <w:rPr>
          <w:rFonts w:ascii="Times New Roman" w:eastAsia="Calibri" w:hAnsi="Times New Roman" w:cs="Times New Roman"/>
          <w:sz w:val="28"/>
          <w:szCs w:val="24"/>
        </w:rPr>
        <w:t xml:space="preserve">Индекс, отражающий уровень </w:t>
      </w:r>
      <w:proofErr w:type="spellStart"/>
      <w:r w:rsidR="00545F16" w:rsidRPr="007175BB">
        <w:rPr>
          <w:rFonts w:ascii="Times New Roman" w:eastAsia="Calibri" w:hAnsi="Times New Roman" w:cs="Times New Roman"/>
          <w:sz w:val="28"/>
          <w:szCs w:val="24"/>
        </w:rPr>
        <w:t>недостижения</w:t>
      </w:r>
      <w:proofErr w:type="spellEnd"/>
      <w:r w:rsidR="00545F16" w:rsidRPr="007175BB">
        <w:rPr>
          <w:rFonts w:ascii="Times New Roman" w:eastAsia="Calibri" w:hAnsi="Times New Roman" w:cs="Times New Roman"/>
          <w:sz w:val="28"/>
          <w:szCs w:val="24"/>
        </w:rPr>
        <w:t xml:space="preserve"> i-</w:t>
      </w:r>
      <w:proofErr w:type="spellStart"/>
      <w:r w:rsidR="00545F16" w:rsidRPr="007175BB">
        <w:rPr>
          <w:rFonts w:ascii="Times New Roman" w:eastAsia="Calibri" w:hAnsi="Times New Roman" w:cs="Times New Roman"/>
          <w:sz w:val="28"/>
          <w:szCs w:val="24"/>
        </w:rPr>
        <w:t>го</w:t>
      </w:r>
      <w:proofErr w:type="spellEnd"/>
      <w:r w:rsidR="00545F16" w:rsidRPr="007175BB">
        <w:rPr>
          <w:rFonts w:ascii="Times New Roman" w:eastAsia="Calibri" w:hAnsi="Times New Roman" w:cs="Times New Roman"/>
          <w:sz w:val="28"/>
          <w:szCs w:val="24"/>
        </w:rPr>
        <w:t xml:space="preserve"> показателя результативности использования иных межбюджетных трансфертов, определяется для показателей результативности использования иных межбюджетных </w:t>
      </w:r>
      <w:proofErr w:type="spellStart"/>
      <w:r w:rsidR="00545F16" w:rsidRPr="007175BB">
        <w:rPr>
          <w:rFonts w:ascii="Times New Roman" w:eastAsia="Calibri" w:hAnsi="Times New Roman" w:cs="Times New Roman"/>
          <w:sz w:val="28"/>
          <w:szCs w:val="24"/>
        </w:rPr>
        <w:t>траснфертов</w:t>
      </w:r>
      <w:proofErr w:type="spellEnd"/>
      <w:r w:rsidR="00545F16" w:rsidRPr="007175BB">
        <w:rPr>
          <w:rFonts w:ascii="Times New Roman" w:eastAsia="Calibri" w:hAnsi="Times New Roman" w:cs="Times New Roman"/>
          <w:sz w:val="28"/>
          <w:szCs w:val="24"/>
        </w:rPr>
        <w:t>, по которым большее значение фактически достигнутого значения отражает большую эффективность использования иных межбюджетных трансфертов, - по формуле:</w:t>
      </w: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D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 xml:space="preserve"> </w:t>
      </w: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= 1 </w:t>
      </w:r>
      <w:r w:rsidR="002A588D">
        <w:rPr>
          <w:rFonts w:ascii="Times New Roman" w:eastAsia="Calibri" w:hAnsi="Times New Roman" w:cs="Times New Roman"/>
          <w:sz w:val="28"/>
          <w:szCs w:val="24"/>
        </w:rPr>
        <w:t>–</w:t>
      </w:r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T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/ 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S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>,</w:t>
      </w: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175BB">
        <w:rPr>
          <w:rFonts w:ascii="Times New Roman" w:eastAsia="Calibri" w:hAnsi="Times New Roman" w:cs="Times New Roman"/>
          <w:sz w:val="28"/>
          <w:szCs w:val="24"/>
        </w:rPr>
        <w:t>где:</w:t>
      </w:r>
      <w:r w:rsidR="002A588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545F16" w:rsidRPr="007175BB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T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- фактически достигнутое значение i-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го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показателя результативности использования иных межбюджетных трансфертов на отчетную дату;</w:t>
      </w:r>
    </w:p>
    <w:p w:rsidR="00545F16" w:rsidRDefault="00545F16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S</w:t>
      </w:r>
      <w:r w:rsidRPr="007175BB">
        <w:rPr>
          <w:rFonts w:ascii="Times New Roman" w:eastAsia="Calibri" w:hAnsi="Times New Roman" w:cs="Times New Roman"/>
          <w:sz w:val="28"/>
          <w:szCs w:val="24"/>
          <w:vertAlign w:val="subscript"/>
        </w:rPr>
        <w:t>i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- плановое значение i-</w:t>
      </w:r>
      <w:proofErr w:type="spellStart"/>
      <w:r w:rsidRPr="007175BB">
        <w:rPr>
          <w:rFonts w:ascii="Times New Roman" w:eastAsia="Calibri" w:hAnsi="Times New Roman" w:cs="Times New Roman"/>
          <w:sz w:val="28"/>
          <w:szCs w:val="24"/>
        </w:rPr>
        <w:t>го</w:t>
      </w:r>
      <w:proofErr w:type="spellEnd"/>
      <w:r w:rsidRPr="007175BB">
        <w:rPr>
          <w:rFonts w:ascii="Times New Roman" w:eastAsia="Calibri" w:hAnsi="Times New Roman" w:cs="Times New Roman"/>
          <w:sz w:val="28"/>
          <w:szCs w:val="24"/>
        </w:rPr>
        <w:t xml:space="preserve"> показателя результативности использования иных межбюджетных трансфертов</w:t>
      </w:r>
      <w:r w:rsidR="002A588D">
        <w:rPr>
          <w:rFonts w:ascii="Times New Roman" w:eastAsia="Calibri" w:hAnsi="Times New Roman" w:cs="Times New Roman"/>
          <w:sz w:val="28"/>
          <w:szCs w:val="24"/>
        </w:rPr>
        <w:t>, установленное соглашением</w:t>
      </w:r>
      <w:r w:rsidR="00351D6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51D6F" w:rsidRPr="00EE1F1F" w:rsidRDefault="00351D6F" w:rsidP="00351D6F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19. </w:t>
      </w:r>
      <w:r w:rsidRPr="00EE1F1F">
        <w:rPr>
          <w:rFonts w:ascii="Times New Roman" w:eastAsia="Calibri" w:hAnsi="Times New Roman" w:cs="Times New Roman"/>
          <w:sz w:val="28"/>
          <w:szCs w:val="28"/>
        </w:rPr>
        <w:t>Не использованные по состоянию на 1 января текущего финансового года остатки иных межбюджетных трансфертов (при их наличии) подлежат возврату из бюджета муниципального образования в бюджет МО «Ахтубинский район» в соответствии с бюджетным законодательством Российской Федерации.</w:t>
      </w:r>
    </w:p>
    <w:p w:rsidR="002A588D" w:rsidRDefault="00351D6F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</w:rPr>
        <w:t>20</w:t>
      </w:r>
      <w:r w:rsidR="002A588D">
        <w:rPr>
          <w:rFonts w:ascii="Times New Roman" w:eastAsia="Calibri" w:hAnsi="Times New Roman" w:cs="Times New Roman"/>
          <w:sz w:val="28"/>
          <w:szCs w:val="24"/>
        </w:rPr>
        <w:t xml:space="preserve">. Оценка результативности использования </w:t>
      </w:r>
      <w:r w:rsidR="002A588D" w:rsidRP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иных межбюджетных </w:t>
      </w:r>
      <w:proofErr w:type="spellStart"/>
      <w:r w:rsidR="002A588D" w:rsidRP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>трансфертов</w:t>
      </w:r>
      <w:r w:rsid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>осуществляется</w:t>
      </w:r>
      <w:proofErr w:type="spellEnd"/>
      <w:r w:rsid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соответствии с динамикой следующего показателя:</w:t>
      </w:r>
    </w:p>
    <w:p w:rsidR="002A588D" w:rsidRDefault="00801AF8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lastRenderedPageBreak/>
        <w:t>- ликвидированы выявленные на 1 января 2018 года несанкционированные свалки в границах городов (шт.)</w:t>
      </w:r>
    </w:p>
    <w:p w:rsidR="00801AF8" w:rsidRPr="007175BB" w:rsidRDefault="00801AF8" w:rsidP="00545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Значение показателя результативности использования </w:t>
      </w:r>
      <w:r w:rsidRP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иных межбюджетных трансфертов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устанавливается соглашением.</w:t>
      </w:r>
    </w:p>
    <w:p w:rsidR="00C82F75" w:rsidRPr="001E6539" w:rsidRDefault="002A588D" w:rsidP="00C82F75">
      <w:pPr>
        <w:suppressAutoHyphens/>
        <w:spacing w:after="0" w:line="240" w:lineRule="auto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351D6F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="00545F16" w:rsidRPr="002A588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. </w:t>
      </w:r>
      <w:r w:rsidR="00C82F75">
        <w:rPr>
          <w:rFonts w:ascii="Times New Roman" w:eastAsia="Calibri" w:hAnsi="Times New Roman" w:cs="Times New Roman"/>
          <w:sz w:val="28"/>
          <w:szCs w:val="28"/>
        </w:rPr>
        <w:t>Муниципальные образования освобождаются от применения мер ответственности за нарушение обязательств, предусмотренных соглашениями, в случаях и порядке, установленных нормативным правовым актом Правительства Астраханской области.</w:t>
      </w:r>
    </w:p>
    <w:p w:rsidR="00236C92" w:rsidRPr="001E6539" w:rsidRDefault="00236C92" w:rsidP="00A2651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36C92" w:rsidRPr="001E6539" w:rsidSect="00A2651E">
      <w:headerReference w:type="default" r:id="rId12"/>
      <w:pgSz w:w="11900" w:h="16800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34" w:rsidRDefault="00C97834" w:rsidP="00F030A5">
      <w:pPr>
        <w:spacing w:after="0" w:line="240" w:lineRule="auto"/>
      </w:pPr>
      <w:r>
        <w:separator/>
      </w:r>
    </w:p>
  </w:endnote>
  <w:endnote w:type="continuationSeparator" w:id="0">
    <w:p w:rsidR="00C97834" w:rsidRDefault="00C97834" w:rsidP="00F0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34" w:rsidRDefault="00C97834" w:rsidP="00F030A5">
      <w:pPr>
        <w:spacing w:after="0" w:line="240" w:lineRule="auto"/>
      </w:pPr>
      <w:r>
        <w:separator/>
      </w:r>
    </w:p>
  </w:footnote>
  <w:footnote w:type="continuationSeparator" w:id="0">
    <w:p w:rsidR="00C97834" w:rsidRDefault="00C97834" w:rsidP="00F0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3C4" w:rsidRDefault="001D53C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00000005"/>
    <w:multiLevelType w:val="multilevel"/>
    <w:tmpl w:val="62C236E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609"/>
        </w:tabs>
        <w:ind w:left="1609" w:hanging="900"/>
      </w:pPr>
    </w:lvl>
    <w:lvl w:ilvl="2">
      <w:start w:val="1"/>
      <w:numFmt w:val="decimal"/>
      <w:lvlText w:val="%1.%2.%3."/>
      <w:lvlJc w:val="left"/>
      <w:pPr>
        <w:tabs>
          <w:tab w:val="num" w:pos="1609"/>
        </w:tabs>
        <w:ind w:left="1609" w:hanging="900"/>
      </w:pPr>
    </w:lvl>
    <w:lvl w:ilvl="3">
      <w:start w:val="1"/>
      <w:numFmt w:val="decimal"/>
      <w:lvlText w:val="%1.%2.%3.%4."/>
      <w:lvlJc w:val="left"/>
      <w:pPr>
        <w:tabs>
          <w:tab w:val="num" w:pos="1609"/>
        </w:tabs>
        <w:ind w:left="1609" w:hanging="900"/>
      </w:p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570"/>
      </w:p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720"/>
      </w:p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080"/>
      </w:p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35"/>
        </w:tabs>
        <w:ind w:left="193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5"/>
        </w:tabs>
        <w:ind w:left="2445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6924F08"/>
    <w:multiLevelType w:val="multilevel"/>
    <w:tmpl w:val="CB365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0" w:hanging="133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9" w:hanging="133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33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09F93D66"/>
    <w:multiLevelType w:val="multilevel"/>
    <w:tmpl w:val="573CF1D6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1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0" w:hanging="134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C292257"/>
    <w:multiLevelType w:val="hybridMultilevel"/>
    <w:tmpl w:val="DD28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F57819"/>
    <w:multiLevelType w:val="singleLevel"/>
    <w:tmpl w:val="4ABA489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3EF7327"/>
    <w:multiLevelType w:val="multilevel"/>
    <w:tmpl w:val="E24C1A98"/>
    <w:lvl w:ilvl="0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14152D27"/>
    <w:multiLevelType w:val="hybridMultilevel"/>
    <w:tmpl w:val="68085368"/>
    <w:lvl w:ilvl="0" w:tplc="5C023C58">
      <w:start w:val="1"/>
      <w:numFmt w:val="decimal"/>
      <w:lvlText w:val="%1."/>
      <w:lvlJc w:val="left"/>
      <w:pPr>
        <w:ind w:left="1645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DD318B"/>
    <w:multiLevelType w:val="hybridMultilevel"/>
    <w:tmpl w:val="515251AC"/>
    <w:lvl w:ilvl="0" w:tplc="93FCD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8F10D48"/>
    <w:multiLevelType w:val="hybridMultilevel"/>
    <w:tmpl w:val="E2BCF5EA"/>
    <w:lvl w:ilvl="0" w:tplc="2A58DF58">
      <w:start w:val="3"/>
      <w:numFmt w:val="decimal"/>
      <w:lvlText w:val="%1."/>
      <w:lvlJc w:val="left"/>
      <w:pPr>
        <w:ind w:left="2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9">
    <w:nsid w:val="1AA14BAD"/>
    <w:multiLevelType w:val="singleLevel"/>
    <w:tmpl w:val="324AB842"/>
    <w:lvl w:ilvl="0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2075607C"/>
    <w:multiLevelType w:val="hybridMultilevel"/>
    <w:tmpl w:val="FB8CE7F2"/>
    <w:lvl w:ilvl="0" w:tplc="2534C3A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D114B4"/>
    <w:multiLevelType w:val="hybridMultilevel"/>
    <w:tmpl w:val="2A32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76BB2"/>
    <w:multiLevelType w:val="multilevel"/>
    <w:tmpl w:val="C616EB3C"/>
    <w:lvl w:ilvl="0">
      <w:start w:val="1"/>
      <w:numFmt w:val="decimal"/>
      <w:lvlText w:val="%1."/>
      <w:lvlJc w:val="left"/>
      <w:pPr>
        <w:ind w:left="341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3B061484"/>
    <w:multiLevelType w:val="hybridMultilevel"/>
    <w:tmpl w:val="742666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BDC36F9"/>
    <w:multiLevelType w:val="singleLevel"/>
    <w:tmpl w:val="8F40F38E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5">
    <w:nsid w:val="3CF41B98"/>
    <w:multiLevelType w:val="hybridMultilevel"/>
    <w:tmpl w:val="03786B3E"/>
    <w:lvl w:ilvl="0" w:tplc="B1B02E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3D88514D"/>
    <w:multiLevelType w:val="hybridMultilevel"/>
    <w:tmpl w:val="58FADFB0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F20438"/>
    <w:multiLevelType w:val="singleLevel"/>
    <w:tmpl w:val="E14CD2DA"/>
    <w:lvl w:ilvl="0">
      <w:start w:val="7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12E3D3B"/>
    <w:multiLevelType w:val="multilevel"/>
    <w:tmpl w:val="0CE0326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9">
    <w:nsid w:val="42C1250D"/>
    <w:multiLevelType w:val="multilevel"/>
    <w:tmpl w:val="7A823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A5865BC"/>
    <w:multiLevelType w:val="hybridMultilevel"/>
    <w:tmpl w:val="A1EA0A9A"/>
    <w:lvl w:ilvl="0" w:tplc="4B1C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A6C4316"/>
    <w:multiLevelType w:val="multilevel"/>
    <w:tmpl w:val="60809B5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32">
    <w:nsid w:val="4AE90141"/>
    <w:multiLevelType w:val="hybridMultilevel"/>
    <w:tmpl w:val="83109338"/>
    <w:lvl w:ilvl="0" w:tplc="AFE80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DD649F4"/>
    <w:multiLevelType w:val="hybridMultilevel"/>
    <w:tmpl w:val="D1B2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00306"/>
    <w:multiLevelType w:val="singleLevel"/>
    <w:tmpl w:val="3B68996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6931BD3"/>
    <w:multiLevelType w:val="singleLevel"/>
    <w:tmpl w:val="564879A8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7FA6216"/>
    <w:multiLevelType w:val="hybridMultilevel"/>
    <w:tmpl w:val="4C4439F6"/>
    <w:lvl w:ilvl="0" w:tplc="5AF60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1237C5"/>
    <w:multiLevelType w:val="multilevel"/>
    <w:tmpl w:val="698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5B384E60"/>
    <w:multiLevelType w:val="singleLevel"/>
    <w:tmpl w:val="ADF05D60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4DA3D55"/>
    <w:multiLevelType w:val="singleLevel"/>
    <w:tmpl w:val="D49E3B2E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BE91A35"/>
    <w:multiLevelType w:val="hybridMultilevel"/>
    <w:tmpl w:val="B024C866"/>
    <w:lvl w:ilvl="0" w:tplc="F7EE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1A45C2"/>
    <w:multiLevelType w:val="singleLevel"/>
    <w:tmpl w:val="30E8AD9C"/>
    <w:lvl w:ilvl="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E8C4521"/>
    <w:multiLevelType w:val="hybridMultilevel"/>
    <w:tmpl w:val="96560998"/>
    <w:lvl w:ilvl="0" w:tplc="24205C8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31"/>
  </w:num>
  <w:num w:numId="4">
    <w:abstractNumId w:val="36"/>
  </w:num>
  <w:num w:numId="5">
    <w:abstractNumId w:val="29"/>
  </w:num>
  <w:num w:numId="6">
    <w:abstractNumId w:val="24"/>
  </w:num>
  <w:num w:numId="7">
    <w:abstractNumId w:val="14"/>
    <w:lvlOverride w:ilvl="0">
      <w:startOverride w:val="20"/>
    </w:lvlOverride>
  </w:num>
  <w:num w:numId="8">
    <w:abstractNumId w:val="34"/>
    <w:lvlOverride w:ilvl="0">
      <w:startOverride w:val="30"/>
    </w:lvlOverride>
  </w:num>
  <w:num w:numId="9">
    <w:abstractNumId w:val="35"/>
    <w:lvlOverride w:ilvl="0">
      <w:startOverride w:val="40"/>
    </w:lvlOverride>
  </w:num>
  <w:num w:numId="10">
    <w:abstractNumId w:val="41"/>
    <w:lvlOverride w:ilvl="0">
      <w:startOverride w:val="50"/>
    </w:lvlOverride>
  </w:num>
  <w:num w:numId="11">
    <w:abstractNumId w:val="38"/>
    <w:lvlOverride w:ilvl="0">
      <w:startOverride w:val="60"/>
    </w:lvlOverride>
  </w:num>
  <w:num w:numId="12">
    <w:abstractNumId w:val="27"/>
    <w:lvlOverride w:ilvl="0">
      <w:startOverride w:val="70"/>
    </w:lvlOverride>
  </w:num>
  <w:num w:numId="13">
    <w:abstractNumId w:val="19"/>
    <w:lvlOverride w:ilvl="0">
      <w:startOverride w:val="80"/>
    </w:lvlOverride>
  </w:num>
  <w:num w:numId="14">
    <w:abstractNumId w:val="39"/>
    <w:lvlOverride w:ilvl="0">
      <w:startOverride w:val="90"/>
    </w:lvlOverride>
  </w:num>
  <w:num w:numId="15">
    <w:abstractNumId w:val="18"/>
  </w:num>
  <w:num w:numId="16">
    <w:abstractNumId w:val="21"/>
  </w:num>
  <w:num w:numId="17">
    <w:abstractNumId w:val="23"/>
  </w:num>
  <w:num w:numId="18">
    <w:abstractNumId w:val="26"/>
  </w:num>
  <w:num w:numId="19">
    <w:abstractNumId w:val="42"/>
  </w:num>
  <w:num w:numId="20">
    <w:abstractNumId w:val="32"/>
  </w:num>
  <w:num w:numId="21">
    <w:abstractNumId w:val="13"/>
  </w:num>
  <w:num w:numId="22">
    <w:abstractNumId w:val="33"/>
  </w:num>
  <w:num w:numId="23">
    <w:abstractNumId w:val="43"/>
  </w:num>
  <w:num w:numId="24">
    <w:abstractNumId w:val="0"/>
  </w:num>
  <w:num w:numId="25">
    <w:abstractNumId w:val="30"/>
  </w:num>
  <w:num w:numId="26">
    <w:abstractNumId w:val="17"/>
  </w:num>
  <w:num w:numId="27">
    <w:abstractNumId w:val="25"/>
  </w:num>
  <w:num w:numId="28">
    <w:abstractNumId w:val="40"/>
  </w:num>
  <w:num w:numId="29">
    <w:abstractNumId w:val="37"/>
  </w:num>
  <w:num w:numId="30">
    <w:abstractNumId w:val="12"/>
  </w:num>
  <w:num w:numId="31">
    <w:abstractNumId w:val="11"/>
  </w:num>
  <w:num w:numId="32">
    <w:abstractNumId w:val="16"/>
  </w:num>
  <w:num w:numId="33">
    <w:abstractNumId w:val="22"/>
  </w:num>
  <w:num w:numId="3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61"/>
    <w:rsid w:val="00000321"/>
    <w:rsid w:val="0000075F"/>
    <w:rsid w:val="000007F4"/>
    <w:rsid w:val="000009CD"/>
    <w:rsid w:val="00000B42"/>
    <w:rsid w:val="00000F58"/>
    <w:rsid w:val="00001377"/>
    <w:rsid w:val="00001402"/>
    <w:rsid w:val="00001657"/>
    <w:rsid w:val="0000189E"/>
    <w:rsid w:val="00002373"/>
    <w:rsid w:val="000024A8"/>
    <w:rsid w:val="00002D87"/>
    <w:rsid w:val="00002DF5"/>
    <w:rsid w:val="0000412B"/>
    <w:rsid w:val="000045BF"/>
    <w:rsid w:val="000045FF"/>
    <w:rsid w:val="00004A09"/>
    <w:rsid w:val="00004B4F"/>
    <w:rsid w:val="00004BE4"/>
    <w:rsid w:val="0000519C"/>
    <w:rsid w:val="00005264"/>
    <w:rsid w:val="00005693"/>
    <w:rsid w:val="000056B0"/>
    <w:rsid w:val="00005ABE"/>
    <w:rsid w:val="00005BFD"/>
    <w:rsid w:val="00006054"/>
    <w:rsid w:val="000063E2"/>
    <w:rsid w:val="000067AD"/>
    <w:rsid w:val="00006A13"/>
    <w:rsid w:val="00006AB8"/>
    <w:rsid w:val="00006CDB"/>
    <w:rsid w:val="00006D30"/>
    <w:rsid w:val="00006EDF"/>
    <w:rsid w:val="0000776A"/>
    <w:rsid w:val="00007789"/>
    <w:rsid w:val="000078F5"/>
    <w:rsid w:val="00007AD2"/>
    <w:rsid w:val="000100F2"/>
    <w:rsid w:val="0001071E"/>
    <w:rsid w:val="00010B9A"/>
    <w:rsid w:val="00010CF1"/>
    <w:rsid w:val="0001101D"/>
    <w:rsid w:val="0001136F"/>
    <w:rsid w:val="000116BA"/>
    <w:rsid w:val="000119EB"/>
    <w:rsid w:val="00011B53"/>
    <w:rsid w:val="00011B96"/>
    <w:rsid w:val="00011EB8"/>
    <w:rsid w:val="00012048"/>
    <w:rsid w:val="00012263"/>
    <w:rsid w:val="00012428"/>
    <w:rsid w:val="00012B89"/>
    <w:rsid w:val="000130F0"/>
    <w:rsid w:val="0001313C"/>
    <w:rsid w:val="000131B9"/>
    <w:rsid w:val="000134FE"/>
    <w:rsid w:val="00013636"/>
    <w:rsid w:val="000137BA"/>
    <w:rsid w:val="000138CD"/>
    <w:rsid w:val="00013E11"/>
    <w:rsid w:val="00013E6D"/>
    <w:rsid w:val="000147F0"/>
    <w:rsid w:val="0001487F"/>
    <w:rsid w:val="00014A0A"/>
    <w:rsid w:val="00014E8A"/>
    <w:rsid w:val="000159C1"/>
    <w:rsid w:val="00015A9F"/>
    <w:rsid w:val="00015B4E"/>
    <w:rsid w:val="00015C78"/>
    <w:rsid w:val="000162F3"/>
    <w:rsid w:val="000165E2"/>
    <w:rsid w:val="00016A29"/>
    <w:rsid w:val="00016C53"/>
    <w:rsid w:val="000173B9"/>
    <w:rsid w:val="000177DD"/>
    <w:rsid w:val="00017B23"/>
    <w:rsid w:val="00017F02"/>
    <w:rsid w:val="00017FEE"/>
    <w:rsid w:val="000201B1"/>
    <w:rsid w:val="0002030A"/>
    <w:rsid w:val="00020341"/>
    <w:rsid w:val="000204D6"/>
    <w:rsid w:val="00020933"/>
    <w:rsid w:val="00020960"/>
    <w:rsid w:val="00020B7A"/>
    <w:rsid w:val="00020CCF"/>
    <w:rsid w:val="00020D8B"/>
    <w:rsid w:val="00020DBA"/>
    <w:rsid w:val="00021297"/>
    <w:rsid w:val="0002169F"/>
    <w:rsid w:val="0002193A"/>
    <w:rsid w:val="00022232"/>
    <w:rsid w:val="00022F81"/>
    <w:rsid w:val="0002321A"/>
    <w:rsid w:val="0002409E"/>
    <w:rsid w:val="00024552"/>
    <w:rsid w:val="00024CAE"/>
    <w:rsid w:val="00024D48"/>
    <w:rsid w:val="00024F7B"/>
    <w:rsid w:val="000250FB"/>
    <w:rsid w:val="000252FC"/>
    <w:rsid w:val="0002534E"/>
    <w:rsid w:val="0002539D"/>
    <w:rsid w:val="00025826"/>
    <w:rsid w:val="00025B69"/>
    <w:rsid w:val="00025D25"/>
    <w:rsid w:val="00026535"/>
    <w:rsid w:val="0002661F"/>
    <w:rsid w:val="00026B18"/>
    <w:rsid w:val="00026CA1"/>
    <w:rsid w:val="00026E75"/>
    <w:rsid w:val="00026EEB"/>
    <w:rsid w:val="00026F7D"/>
    <w:rsid w:val="000272E6"/>
    <w:rsid w:val="0002792E"/>
    <w:rsid w:val="00027EF7"/>
    <w:rsid w:val="00030B9C"/>
    <w:rsid w:val="00030BB6"/>
    <w:rsid w:val="00030F15"/>
    <w:rsid w:val="000312B0"/>
    <w:rsid w:val="0003133D"/>
    <w:rsid w:val="000315D6"/>
    <w:rsid w:val="000316B3"/>
    <w:rsid w:val="00031A88"/>
    <w:rsid w:val="00031DC9"/>
    <w:rsid w:val="00031F5D"/>
    <w:rsid w:val="000323D6"/>
    <w:rsid w:val="00032748"/>
    <w:rsid w:val="000329DF"/>
    <w:rsid w:val="00032A96"/>
    <w:rsid w:val="00032B4D"/>
    <w:rsid w:val="00033132"/>
    <w:rsid w:val="000332DE"/>
    <w:rsid w:val="00033615"/>
    <w:rsid w:val="000337C7"/>
    <w:rsid w:val="00033AA0"/>
    <w:rsid w:val="00033FCF"/>
    <w:rsid w:val="000341FC"/>
    <w:rsid w:val="00034942"/>
    <w:rsid w:val="000349B2"/>
    <w:rsid w:val="00034B8E"/>
    <w:rsid w:val="00035023"/>
    <w:rsid w:val="00035116"/>
    <w:rsid w:val="0003544C"/>
    <w:rsid w:val="0003649F"/>
    <w:rsid w:val="0003658F"/>
    <w:rsid w:val="000368F7"/>
    <w:rsid w:val="000370B4"/>
    <w:rsid w:val="000379B0"/>
    <w:rsid w:val="00040100"/>
    <w:rsid w:val="00040889"/>
    <w:rsid w:val="00041627"/>
    <w:rsid w:val="000416D2"/>
    <w:rsid w:val="00041991"/>
    <w:rsid w:val="000419A0"/>
    <w:rsid w:val="00041C8B"/>
    <w:rsid w:val="00042950"/>
    <w:rsid w:val="00042B41"/>
    <w:rsid w:val="00042BA4"/>
    <w:rsid w:val="00042CD7"/>
    <w:rsid w:val="00042D0C"/>
    <w:rsid w:val="00042E79"/>
    <w:rsid w:val="000430CD"/>
    <w:rsid w:val="00043334"/>
    <w:rsid w:val="000434CC"/>
    <w:rsid w:val="0004378F"/>
    <w:rsid w:val="00043988"/>
    <w:rsid w:val="00043B33"/>
    <w:rsid w:val="00043BC0"/>
    <w:rsid w:val="00043BED"/>
    <w:rsid w:val="00044540"/>
    <w:rsid w:val="00044A77"/>
    <w:rsid w:val="00044BC8"/>
    <w:rsid w:val="00045041"/>
    <w:rsid w:val="00045043"/>
    <w:rsid w:val="000450D8"/>
    <w:rsid w:val="000451B6"/>
    <w:rsid w:val="0004561B"/>
    <w:rsid w:val="0004585E"/>
    <w:rsid w:val="00046235"/>
    <w:rsid w:val="0004644D"/>
    <w:rsid w:val="00046B9F"/>
    <w:rsid w:val="00047058"/>
    <w:rsid w:val="000477DB"/>
    <w:rsid w:val="00050410"/>
    <w:rsid w:val="00050497"/>
    <w:rsid w:val="00050502"/>
    <w:rsid w:val="000510CA"/>
    <w:rsid w:val="000510CD"/>
    <w:rsid w:val="000512D4"/>
    <w:rsid w:val="0005134C"/>
    <w:rsid w:val="00051749"/>
    <w:rsid w:val="00051881"/>
    <w:rsid w:val="00051DB2"/>
    <w:rsid w:val="00052845"/>
    <w:rsid w:val="00052E34"/>
    <w:rsid w:val="00052E58"/>
    <w:rsid w:val="000535D0"/>
    <w:rsid w:val="00053C7B"/>
    <w:rsid w:val="00053D34"/>
    <w:rsid w:val="00053E65"/>
    <w:rsid w:val="00053FB9"/>
    <w:rsid w:val="000543B2"/>
    <w:rsid w:val="000546E0"/>
    <w:rsid w:val="000547CF"/>
    <w:rsid w:val="00054893"/>
    <w:rsid w:val="00054B51"/>
    <w:rsid w:val="00055303"/>
    <w:rsid w:val="00055965"/>
    <w:rsid w:val="000569E5"/>
    <w:rsid w:val="00056AA5"/>
    <w:rsid w:val="00056BF5"/>
    <w:rsid w:val="00057164"/>
    <w:rsid w:val="000572C6"/>
    <w:rsid w:val="000574CE"/>
    <w:rsid w:val="00057693"/>
    <w:rsid w:val="000579C6"/>
    <w:rsid w:val="000579E8"/>
    <w:rsid w:val="00057E72"/>
    <w:rsid w:val="00057EE0"/>
    <w:rsid w:val="0006009B"/>
    <w:rsid w:val="0006018B"/>
    <w:rsid w:val="00060328"/>
    <w:rsid w:val="0006048A"/>
    <w:rsid w:val="00061505"/>
    <w:rsid w:val="000619C8"/>
    <w:rsid w:val="00061B19"/>
    <w:rsid w:val="00062054"/>
    <w:rsid w:val="00062115"/>
    <w:rsid w:val="00062448"/>
    <w:rsid w:val="00062643"/>
    <w:rsid w:val="00062657"/>
    <w:rsid w:val="00062A60"/>
    <w:rsid w:val="00062C8D"/>
    <w:rsid w:val="00063935"/>
    <w:rsid w:val="00063984"/>
    <w:rsid w:val="00063E3A"/>
    <w:rsid w:val="00064084"/>
    <w:rsid w:val="0006439B"/>
    <w:rsid w:val="00064B1A"/>
    <w:rsid w:val="00064BD2"/>
    <w:rsid w:val="00064ED4"/>
    <w:rsid w:val="00065035"/>
    <w:rsid w:val="0006507F"/>
    <w:rsid w:val="0006525F"/>
    <w:rsid w:val="0006552B"/>
    <w:rsid w:val="00065BF2"/>
    <w:rsid w:val="000669C9"/>
    <w:rsid w:val="00066A3D"/>
    <w:rsid w:val="00066BB8"/>
    <w:rsid w:val="000671F7"/>
    <w:rsid w:val="00067406"/>
    <w:rsid w:val="000674B6"/>
    <w:rsid w:val="00067985"/>
    <w:rsid w:val="000679F4"/>
    <w:rsid w:val="00067B7C"/>
    <w:rsid w:val="00067CC0"/>
    <w:rsid w:val="00067F18"/>
    <w:rsid w:val="0007007F"/>
    <w:rsid w:val="0007091C"/>
    <w:rsid w:val="00070C82"/>
    <w:rsid w:val="00070EC3"/>
    <w:rsid w:val="00070F30"/>
    <w:rsid w:val="00070F88"/>
    <w:rsid w:val="00070FEE"/>
    <w:rsid w:val="00071250"/>
    <w:rsid w:val="00071257"/>
    <w:rsid w:val="00071418"/>
    <w:rsid w:val="00071422"/>
    <w:rsid w:val="0007159E"/>
    <w:rsid w:val="00071EF0"/>
    <w:rsid w:val="000728C5"/>
    <w:rsid w:val="00072C58"/>
    <w:rsid w:val="000733D6"/>
    <w:rsid w:val="000736E7"/>
    <w:rsid w:val="00073789"/>
    <w:rsid w:val="0007407A"/>
    <w:rsid w:val="0007476B"/>
    <w:rsid w:val="0007501F"/>
    <w:rsid w:val="000751B1"/>
    <w:rsid w:val="00075D49"/>
    <w:rsid w:val="00076250"/>
    <w:rsid w:val="00076575"/>
    <w:rsid w:val="0007664C"/>
    <w:rsid w:val="00076875"/>
    <w:rsid w:val="000769DD"/>
    <w:rsid w:val="00076D32"/>
    <w:rsid w:val="00076DAD"/>
    <w:rsid w:val="0007708D"/>
    <w:rsid w:val="00077230"/>
    <w:rsid w:val="000776B4"/>
    <w:rsid w:val="00077A09"/>
    <w:rsid w:val="00077AF6"/>
    <w:rsid w:val="00077B18"/>
    <w:rsid w:val="00077B9B"/>
    <w:rsid w:val="00077C7F"/>
    <w:rsid w:val="00077E07"/>
    <w:rsid w:val="00080035"/>
    <w:rsid w:val="00080060"/>
    <w:rsid w:val="0008019B"/>
    <w:rsid w:val="000806A1"/>
    <w:rsid w:val="00080836"/>
    <w:rsid w:val="00080A85"/>
    <w:rsid w:val="0008115D"/>
    <w:rsid w:val="00081362"/>
    <w:rsid w:val="000819BE"/>
    <w:rsid w:val="000819EA"/>
    <w:rsid w:val="00081AA2"/>
    <w:rsid w:val="00081BEB"/>
    <w:rsid w:val="00081CC7"/>
    <w:rsid w:val="00081DCC"/>
    <w:rsid w:val="000824CB"/>
    <w:rsid w:val="0008259E"/>
    <w:rsid w:val="000826AA"/>
    <w:rsid w:val="00082A8E"/>
    <w:rsid w:val="000831A4"/>
    <w:rsid w:val="00083650"/>
    <w:rsid w:val="00083651"/>
    <w:rsid w:val="000836C7"/>
    <w:rsid w:val="0008378F"/>
    <w:rsid w:val="00083989"/>
    <w:rsid w:val="00083D3D"/>
    <w:rsid w:val="00084014"/>
    <w:rsid w:val="00084463"/>
    <w:rsid w:val="000845DC"/>
    <w:rsid w:val="00084A71"/>
    <w:rsid w:val="00084B8C"/>
    <w:rsid w:val="00084CEA"/>
    <w:rsid w:val="00084E3F"/>
    <w:rsid w:val="0008514B"/>
    <w:rsid w:val="0008606F"/>
    <w:rsid w:val="00086360"/>
    <w:rsid w:val="0008668D"/>
    <w:rsid w:val="00087146"/>
    <w:rsid w:val="000876EB"/>
    <w:rsid w:val="00087831"/>
    <w:rsid w:val="0008786F"/>
    <w:rsid w:val="00090048"/>
    <w:rsid w:val="00090666"/>
    <w:rsid w:val="00090694"/>
    <w:rsid w:val="00090D0A"/>
    <w:rsid w:val="00090EAB"/>
    <w:rsid w:val="00090F11"/>
    <w:rsid w:val="00091A98"/>
    <w:rsid w:val="000925C5"/>
    <w:rsid w:val="00092A5C"/>
    <w:rsid w:val="00092F42"/>
    <w:rsid w:val="00093301"/>
    <w:rsid w:val="0009362C"/>
    <w:rsid w:val="00093839"/>
    <w:rsid w:val="00093B98"/>
    <w:rsid w:val="00093F2A"/>
    <w:rsid w:val="000940E3"/>
    <w:rsid w:val="00094353"/>
    <w:rsid w:val="000944F7"/>
    <w:rsid w:val="000947B2"/>
    <w:rsid w:val="000947D7"/>
    <w:rsid w:val="00094B38"/>
    <w:rsid w:val="00094B7E"/>
    <w:rsid w:val="00094D3F"/>
    <w:rsid w:val="0009509A"/>
    <w:rsid w:val="00095841"/>
    <w:rsid w:val="000964F6"/>
    <w:rsid w:val="00096C93"/>
    <w:rsid w:val="00096D53"/>
    <w:rsid w:val="00097871"/>
    <w:rsid w:val="00097E94"/>
    <w:rsid w:val="000A03D5"/>
    <w:rsid w:val="000A0B31"/>
    <w:rsid w:val="000A0D41"/>
    <w:rsid w:val="000A0FBA"/>
    <w:rsid w:val="000A141C"/>
    <w:rsid w:val="000A1625"/>
    <w:rsid w:val="000A166B"/>
    <w:rsid w:val="000A1CF1"/>
    <w:rsid w:val="000A1DAA"/>
    <w:rsid w:val="000A1DC1"/>
    <w:rsid w:val="000A1EC8"/>
    <w:rsid w:val="000A1F7B"/>
    <w:rsid w:val="000A2370"/>
    <w:rsid w:val="000A241C"/>
    <w:rsid w:val="000A256E"/>
    <w:rsid w:val="000A2674"/>
    <w:rsid w:val="000A28C8"/>
    <w:rsid w:val="000A2A61"/>
    <w:rsid w:val="000A2B77"/>
    <w:rsid w:val="000A2D6B"/>
    <w:rsid w:val="000A3271"/>
    <w:rsid w:val="000A32C0"/>
    <w:rsid w:val="000A32DC"/>
    <w:rsid w:val="000A357E"/>
    <w:rsid w:val="000A3789"/>
    <w:rsid w:val="000A40D9"/>
    <w:rsid w:val="000A45E6"/>
    <w:rsid w:val="000A4885"/>
    <w:rsid w:val="000A4A59"/>
    <w:rsid w:val="000A4C1A"/>
    <w:rsid w:val="000A4F44"/>
    <w:rsid w:val="000A5C42"/>
    <w:rsid w:val="000A61F9"/>
    <w:rsid w:val="000A6391"/>
    <w:rsid w:val="000A677C"/>
    <w:rsid w:val="000A70FC"/>
    <w:rsid w:val="000A7207"/>
    <w:rsid w:val="000A72E0"/>
    <w:rsid w:val="000A7562"/>
    <w:rsid w:val="000A79D7"/>
    <w:rsid w:val="000A7A46"/>
    <w:rsid w:val="000A7B1B"/>
    <w:rsid w:val="000B003C"/>
    <w:rsid w:val="000B02BA"/>
    <w:rsid w:val="000B0572"/>
    <w:rsid w:val="000B06CE"/>
    <w:rsid w:val="000B11D3"/>
    <w:rsid w:val="000B12C3"/>
    <w:rsid w:val="000B19C6"/>
    <w:rsid w:val="000B21BE"/>
    <w:rsid w:val="000B2251"/>
    <w:rsid w:val="000B2597"/>
    <w:rsid w:val="000B2604"/>
    <w:rsid w:val="000B2742"/>
    <w:rsid w:val="000B27C6"/>
    <w:rsid w:val="000B29A2"/>
    <w:rsid w:val="000B2F85"/>
    <w:rsid w:val="000B30C6"/>
    <w:rsid w:val="000B3267"/>
    <w:rsid w:val="000B36C5"/>
    <w:rsid w:val="000B3865"/>
    <w:rsid w:val="000B3A94"/>
    <w:rsid w:val="000B3BBE"/>
    <w:rsid w:val="000B3C58"/>
    <w:rsid w:val="000B3C9B"/>
    <w:rsid w:val="000B3D87"/>
    <w:rsid w:val="000B40E7"/>
    <w:rsid w:val="000B4100"/>
    <w:rsid w:val="000B44AD"/>
    <w:rsid w:val="000B4D2F"/>
    <w:rsid w:val="000B4D30"/>
    <w:rsid w:val="000B4ECE"/>
    <w:rsid w:val="000B4F61"/>
    <w:rsid w:val="000B5029"/>
    <w:rsid w:val="000B542B"/>
    <w:rsid w:val="000B54F9"/>
    <w:rsid w:val="000B5638"/>
    <w:rsid w:val="000B5B6D"/>
    <w:rsid w:val="000B5D8F"/>
    <w:rsid w:val="000B5E40"/>
    <w:rsid w:val="000B5EA6"/>
    <w:rsid w:val="000B605D"/>
    <w:rsid w:val="000B6174"/>
    <w:rsid w:val="000B63A9"/>
    <w:rsid w:val="000B6672"/>
    <w:rsid w:val="000B6DC7"/>
    <w:rsid w:val="000B6E66"/>
    <w:rsid w:val="000B71F4"/>
    <w:rsid w:val="000B7581"/>
    <w:rsid w:val="000B7721"/>
    <w:rsid w:val="000B7C8A"/>
    <w:rsid w:val="000C02DB"/>
    <w:rsid w:val="000C0D2C"/>
    <w:rsid w:val="000C0F28"/>
    <w:rsid w:val="000C128A"/>
    <w:rsid w:val="000C19BB"/>
    <w:rsid w:val="000C1B3C"/>
    <w:rsid w:val="000C1BCB"/>
    <w:rsid w:val="000C1F4F"/>
    <w:rsid w:val="000C1F5A"/>
    <w:rsid w:val="000C23E4"/>
    <w:rsid w:val="000C25E6"/>
    <w:rsid w:val="000C27D0"/>
    <w:rsid w:val="000C28A0"/>
    <w:rsid w:val="000C373C"/>
    <w:rsid w:val="000C37C5"/>
    <w:rsid w:val="000C3B36"/>
    <w:rsid w:val="000C40F3"/>
    <w:rsid w:val="000C45DA"/>
    <w:rsid w:val="000C472F"/>
    <w:rsid w:val="000C4F65"/>
    <w:rsid w:val="000C5002"/>
    <w:rsid w:val="000C50F2"/>
    <w:rsid w:val="000C59DF"/>
    <w:rsid w:val="000C5AB0"/>
    <w:rsid w:val="000C6058"/>
    <w:rsid w:val="000C61BD"/>
    <w:rsid w:val="000C6213"/>
    <w:rsid w:val="000C6556"/>
    <w:rsid w:val="000C69F8"/>
    <w:rsid w:val="000C6A7C"/>
    <w:rsid w:val="000C6AED"/>
    <w:rsid w:val="000C6EBA"/>
    <w:rsid w:val="000C7201"/>
    <w:rsid w:val="000C7273"/>
    <w:rsid w:val="000C7406"/>
    <w:rsid w:val="000C7458"/>
    <w:rsid w:val="000C75D7"/>
    <w:rsid w:val="000C764D"/>
    <w:rsid w:val="000C789B"/>
    <w:rsid w:val="000C7A2B"/>
    <w:rsid w:val="000C7B22"/>
    <w:rsid w:val="000C7B3F"/>
    <w:rsid w:val="000C7E44"/>
    <w:rsid w:val="000C7E5F"/>
    <w:rsid w:val="000C7ECA"/>
    <w:rsid w:val="000D03FB"/>
    <w:rsid w:val="000D09C9"/>
    <w:rsid w:val="000D0A3F"/>
    <w:rsid w:val="000D0AD4"/>
    <w:rsid w:val="000D0B1E"/>
    <w:rsid w:val="000D0F0B"/>
    <w:rsid w:val="000D1124"/>
    <w:rsid w:val="000D134B"/>
    <w:rsid w:val="000D1405"/>
    <w:rsid w:val="000D14F5"/>
    <w:rsid w:val="000D15FD"/>
    <w:rsid w:val="000D1643"/>
    <w:rsid w:val="000D1E1B"/>
    <w:rsid w:val="000D2E31"/>
    <w:rsid w:val="000D2F6D"/>
    <w:rsid w:val="000D33B9"/>
    <w:rsid w:val="000D3713"/>
    <w:rsid w:val="000D399B"/>
    <w:rsid w:val="000D3B20"/>
    <w:rsid w:val="000D3E79"/>
    <w:rsid w:val="000D47B2"/>
    <w:rsid w:val="000D4F8F"/>
    <w:rsid w:val="000D524F"/>
    <w:rsid w:val="000D552E"/>
    <w:rsid w:val="000D5677"/>
    <w:rsid w:val="000D58CD"/>
    <w:rsid w:val="000D5B12"/>
    <w:rsid w:val="000D5BC0"/>
    <w:rsid w:val="000D6251"/>
    <w:rsid w:val="000D64D4"/>
    <w:rsid w:val="000D679D"/>
    <w:rsid w:val="000D6A93"/>
    <w:rsid w:val="000D6B06"/>
    <w:rsid w:val="000D6C79"/>
    <w:rsid w:val="000D6FE7"/>
    <w:rsid w:val="000D7104"/>
    <w:rsid w:val="000D7C26"/>
    <w:rsid w:val="000D7CB3"/>
    <w:rsid w:val="000D7F09"/>
    <w:rsid w:val="000D7F6C"/>
    <w:rsid w:val="000E014F"/>
    <w:rsid w:val="000E02AE"/>
    <w:rsid w:val="000E09C1"/>
    <w:rsid w:val="000E11D3"/>
    <w:rsid w:val="000E121E"/>
    <w:rsid w:val="000E1ED8"/>
    <w:rsid w:val="000E1F88"/>
    <w:rsid w:val="000E2A0D"/>
    <w:rsid w:val="000E2AAC"/>
    <w:rsid w:val="000E30B4"/>
    <w:rsid w:val="000E31B8"/>
    <w:rsid w:val="000E31BD"/>
    <w:rsid w:val="000E322B"/>
    <w:rsid w:val="000E3565"/>
    <w:rsid w:val="000E3699"/>
    <w:rsid w:val="000E4325"/>
    <w:rsid w:val="000E44AF"/>
    <w:rsid w:val="000E45C6"/>
    <w:rsid w:val="000E4A14"/>
    <w:rsid w:val="000E4A39"/>
    <w:rsid w:val="000E4E8A"/>
    <w:rsid w:val="000E4F00"/>
    <w:rsid w:val="000E4FD5"/>
    <w:rsid w:val="000E5379"/>
    <w:rsid w:val="000E53A8"/>
    <w:rsid w:val="000E58D0"/>
    <w:rsid w:val="000E59B2"/>
    <w:rsid w:val="000E5B67"/>
    <w:rsid w:val="000E622D"/>
    <w:rsid w:val="000E666D"/>
    <w:rsid w:val="000E6A17"/>
    <w:rsid w:val="000E6E4D"/>
    <w:rsid w:val="000E70EC"/>
    <w:rsid w:val="000E78ED"/>
    <w:rsid w:val="000E798C"/>
    <w:rsid w:val="000E7A66"/>
    <w:rsid w:val="000E7AF7"/>
    <w:rsid w:val="000E7C3D"/>
    <w:rsid w:val="000E7D35"/>
    <w:rsid w:val="000F02CC"/>
    <w:rsid w:val="000F03E9"/>
    <w:rsid w:val="000F0C69"/>
    <w:rsid w:val="000F0E21"/>
    <w:rsid w:val="000F1295"/>
    <w:rsid w:val="000F1382"/>
    <w:rsid w:val="000F14BA"/>
    <w:rsid w:val="000F14E8"/>
    <w:rsid w:val="000F14EB"/>
    <w:rsid w:val="000F154C"/>
    <w:rsid w:val="000F171B"/>
    <w:rsid w:val="000F2048"/>
    <w:rsid w:val="000F223E"/>
    <w:rsid w:val="000F244E"/>
    <w:rsid w:val="000F245B"/>
    <w:rsid w:val="000F3362"/>
    <w:rsid w:val="000F3971"/>
    <w:rsid w:val="000F3A3E"/>
    <w:rsid w:val="000F3C7A"/>
    <w:rsid w:val="000F3E22"/>
    <w:rsid w:val="000F40CB"/>
    <w:rsid w:val="000F411E"/>
    <w:rsid w:val="000F41BC"/>
    <w:rsid w:val="000F421F"/>
    <w:rsid w:val="000F45B7"/>
    <w:rsid w:val="000F462D"/>
    <w:rsid w:val="000F4B26"/>
    <w:rsid w:val="000F4C5E"/>
    <w:rsid w:val="000F4D69"/>
    <w:rsid w:val="000F513A"/>
    <w:rsid w:val="000F542E"/>
    <w:rsid w:val="000F5720"/>
    <w:rsid w:val="000F5891"/>
    <w:rsid w:val="000F59EC"/>
    <w:rsid w:val="000F5CEF"/>
    <w:rsid w:val="000F6134"/>
    <w:rsid w:val="000F61A3"/>
    <w:rsid w:val="000F64B8"/>
    <w:rsid w:val="000F6781"/>
    <w:rsid w:val="000F6D31"/>
    <w:rsid w:val="000F6E31"/>
    <w:rsid w:val="000F717F"/>
    <w:rsid w:val="000F71FA"/>
    <w:rsid w:val="000F73C7"/>
    <w:rsid w:val="000F7B35"/>
    <w:rsid w:val="0010045F"/>
    <w:rsid w:val="00101331"/>
    <w:rsid w:val="001015AE"/>
    <w:rsid w:val="001018F3"/>
    <w:rsid w:val="00101A96"/>
    <w:rsid w:val="00101B17"/>
    <w:rsid w:val="00101C6F"/>
    <w:rsid w:val="00101DEE"/>
    <w:rsid w:val="00102634"/>
    <w:rsid w:val="00102A4B"/>
    <w:rsid w:val="00102FA5"/>
    <w:rsid w:val="001038A9"/>
    <w:rsid w:val="00103C5D"/>
    <w:rsid w:val="00103FA6"/>
    <w:rsid w:val="001044D5"/>
    <w:rsid w:val="00104B1E"/>
    <w:rsid w:val="00104FFD"/>
    <w:rsid w:val="001051D0"/>
    <w:rsid w:val="00105222"/>
    <w:rsid w:val="0010588E"/>
    <w:rsid w:val="001058B6"/>
    <w:rsid w:val="001058FB"/>
    <w:rsid w:val="0010599E"/>
    <w:rsid w:val="00105B3C"/>
    <w:rsid w:val="00105CCC"/>
    <w:rsid w:val="00105F4E"/>
    <w:rsid w:val="00106A0A"/>
    <w:rsid w:val="00106F90"/>
    <w:rsid w:val="001071D5"/>
    <w:rsid w:val="0010720E"/>
    <w:rsid w:val="00107394"/>
    <w:rsid w:val="00107474"/>
    <w:rsid w:val="00107BED"/>
    <w:rsid w:val="00110024"/>
    <w:rsid w:val="00110206"/>
    <w:rsid w:val="00110315"/>
    <w:rsid w:val="00110680"/>
    <w:rsid w:val="00110A7E"/>
    <w:rsid w:val="00110C15"/>
    <w:rsid w:val="00110D9B"/>
    <w:rsid w:val="00111013"/>
    <w:rsid w:val="0011118F"/>
    <w:rsid w:val="00111821"/>
    <w:rsid w:val="00111B02"/>
    <w:rsid w:val="001121EB"/>
    <w:rsid w:val="001122C5"/>
    <w:rsid w:val="001124AB"/>
    <w:rsid w:val="001128C9"/>
    <w:rsid w:val="00112BF8"/>
    <w:rsid w:val="0011311F"/>
    <w:rsid w:val="00113482"/>
    <w:rsid w:val="001134F0"/>
    <w:rsid w:val="00113934"/>
    <w:rsid w:val="0011393C"/>
    <w:rsid w:val="00113DD5"/>
    <w:rsid w:val="00113E77"/>
    <w:rsid w:val="001149B8"/>
    <w:rsid w:val="00114B53"/>
    <w:rsid w:val="001154BE"/>
    <w:rsid w:val="001157E4"/>
    <w:rsid w:val="00116356"/>
    <w:rsid w:val="0011684D"/>
    <w:rsid w:val="001169FC"/>
    <w:rsid w:val="00116B14"/>
    <w:rsid w:val="00116B97"/>
    <w:rsid w:val="00117073"/>
    <w:rsid w:val="001208C7"/>
    <w:rsid w:val="00120AAC"/>
    <w:rsid w:val="00120ECD"/>
    <w:rsid w:val="0012120D"/>
    <w:rsid w:val="00121342"/>
    <w:rsid w:val="0012192E"/>
    <w:rsid w:val="00121D85"/>
    <w:rsid w:val="00122213"/>
    <w:rsid w:val="00122439"/>
    <w:rsid w:val="00122AA4"/>
    <w:rsid w:val="00122BDD"/>
    <w:rsid w:val="00123414"/>
    <w:rsid w:val="00123549"/>
    <w:rsid w:val="001239C6"/>
    <w:rsid w:val="00123FE3"/>
    <w:rsid w:val="001242B0"/>
    <w:rsid w:val="00124C02"/>
    <w:rsid w:val="00124C74"/>
    <w:rsid w:val="001256EE"/>
    <w:rsid w:val="0012640D"/>
    <w:rsid w:val="00126609"/>
    <w:rsid w:val="00126CE5"/>
    <w:rsid w:val="001277E2"/>
    <w:rsid w:val="00127AA5"/>
    <w:rsid w:val="00127D7A"/>
    <w:rsid w:val="00127E6D"/>
    <w:rsid w:val="00130921"/>
    <w:rsid w:val="001309AB"/>
    <w:rsid w:val="00130BFE"/>
    <w:rsid w:val="00130E8F"/>
    <w:rsid w:val="001310FC"/>
    <w:rsid w:val="0013135F"/>
    <w:rsid w:val="001314CD"/>
    <w:rsid w:val="00131FAF"/>
    <w:rsid w:val="0013238C"/>
    <w:rsid w:val="00132478"/>
    <w:rsid w:val="00133347"/>
    <w:rsid w:val="001334AF"/>
    <w:rsid w:val="00133657"/>
    <w:rsid w:val="00133C98"/>
    <w:rsid w:val="00133E7C"/>
    <w:rsid w:val="001342E8"/>
    <w:rsid w:val="00134394"/>
    <w:rsid w:val="001343A5"/>
    <w:rsid w:val="00134580"/>
    <w:rsid w:val="001345BF"/>
    <w:rsid w:val="001349FC"/>
    <w:rsid w:val="00134CA8"/>
    <w:rsid w:val="00134D65"/>
    <w:rsid w:val="00135094"/>
    <w:rsid w:val="001350B3"/>
    <w:rsid w:val="00135178"/>
    <w:rsid w:val="00135183"/>
    <w:rsid w:val="001353B7"/>
    <w:rsid w:val="0013545E"/>
    <w:rsid w:val="0013551A"/>
    <w:rsid w:val="00135BFE"/>
    <w:rsid w:val="0013628A"/>
    <w:rsid w:val="00136362"/>
    <w:rsid w:val="0013651A"/>
    <w:rsid w:val="001366CB"/>
    <w:rsid w:val="00136957"/>
    <w:rsid w:val="00136A2E"/>
    <w:rsid w:val="00136B11"/>
    <w:rsid w:val="001370CD"/>
    <w:rsid w:val="00137475"/>
    <w:rsid w:val="0013777F"/>
    <w:rsid w:val="00137D65"/>
    <w:rsid w:val="00137E34"/>
    <w:rsid w:val="0014000B"/>
    <w:rsid w:val="001403EC"/>
    <w:rsid w:val="00140FAD"/>
    <w:rsid w:val="001410D3"/>
    <w:rsid w:val="001412BA"/>
    <w:rsid w:val="001414B5"/>
    <w:rsid w:val="00141636"/>
    <w:rsid w:val="0014167D"/>
    <w:rsid w:val="00141A5E"/>
    <w:rsid w:val="00141D88"/>
    <w:rsid w:val="00141EF0"/>
    <w:rsid w:val="00141FB3"/>
    <w:rsid w:val="0014272D"/>
    <w:rsid w:val="001427EB"/>
    <w:rsid w:val="00143335"/>
    <w:rsid w:val="00143CB6"/>
    <w:rsid w:val="00143CDF"/>
    <w:rsid w:val="00143F4B"/>
    <w:rsid w:val="001444D4"/>
    <w:rsid w:val="00144E20"/>
    <w:rsid w:val="00144F9D"/>
    <w:rsid w:val="00144FBF"/>
    <w:rsid w:val="00145B1B"/>
    <w:rsid w:val="00145D42"/>
    <w:rsid w:val="001464B5"/>
    <w:rsid w:val="00146625"/>
    <w:rsid w:val="0014669E"/>
    <w:rsid w:val="00146B0B"/>
    <w:rsid w:val="00146D73"/>
    <w:rsid w:val="00146F51"/>
    <w:rsid w:val="00147459"/>
    <w:rsid w:val="00147681"/>
    <w:rsid w:val="00147C93"/>
    <w:rsid w:val="00150CE0"/>
    <w:rsid w:val="00150FEC"/>
    <w:rsid w:val="001512FE"/>
    <w:rsid w:val="00151A5C"/>
    <w:rsid w:val="001520A3"/>
    <w:rsid w:val="001520C0"/>
    <w:rsid w:val="001521A8"/>
    <w:rsid w:val="00152303"/>
    <w:rsid w:val="00152BDE"/>
    <w:rsid w:val="00152F17"/>
    <w:rsid w:val="00153541"/>
    <w:rsid w:val="0015367F"/>
    <w:rsid w:val="001539CA"/>
    <w:rsid w:val="00153C77"/>
    <w:rsid w:val="00154410"/>
    <w:rsid w:val="0015447C"/>
    <w:rsid w:val="0015489D"/>
    <w:rsid w:val="00154A02"/>
    <w:rsid w:val="0015518F"/>
    <w:rsid w:val="001556A8"/>
    <w:rsid w:val="00155DEC"/>
    <w:rsid w:val="00155E68"/>
    <w:rsid w:val="0015652C"/>
    <w:rsid w:val="00156565"/>
    <w:rsid w:val="00156DD9"/>
    <w:rsid w:val="00157082"/>
    <w:rsid w:val="00157210"/>
    <w:rsid w:val="00157A64"/>
    <w:rsid w:val="00157A75"/>
    <w:rsid w:val="00160629"/>
    <w:rsid w:val="0016092E"/>
    <w:rsid w:val="00160CF3"/>
    <w:rsid w:val="00161088"/>
    <w:rsid w:val="001611E2"/>
    <w:rsid w:val="001613D6"/>
    <w:rsid w:val="00161850"/>
    <w:rsid w:val="00161C80"/>
    <w:rsid w:val="00161FB9"/>
    <w:rsid w:val="001622C2"/>
    <w:rsid w:val="0016238B"/>
    <w:rsid w:val="00162810"/>
    <w:rsid w:val="00162CA8"/>
    <w:rsid w:val="00162EE9"/>
    <w:rsid w:val="00162F05"/>
    <w:rsid w:val="00163035"/>
    <w:rsid w:val="001633B4"/>
    <w:rsid w:val="001635F9"/>
    <w:rsid w:val="0016365B"/>
    <w:rsid w:val="0016389D"/>
    <w:rsid w:val="00164269"/>
    <w:rsid w:val="0016443B"/>
    <w:rsid w:val="001650A7"/>
    <w:rsid w:val="00165222"/>
    <w:rsid w:val="00165A89"/>
    <w:rsid w:val="00165E56"/>
    <w:rsid w:val="00165EB7"/>
    <w:rsid w:val="00165FD5"/>
    <w:rsid w:val="001660A4"/>
    <w:rsid w:val="001661F1"/>
    <w:rsid w:val="0016692D"/>
    <w:rsid w:val="0016706A"/>
    <w:rsid w:val="0016779C"/>
    <w:rsid w:val="00170019"/>
    <w:rsid w:val="0017001C"/>
    <w:rsid w:val="0017012E"/>
    <w:rsid w:val="001701D4"/>
    <w:rsid w:val="00170DBC"/>
    <w:rsid w:val="00170DE6"/>
    <w:rsid w:val="00171105"/>
    <w:rsid w:val="0017131A"/>
    <w:rsid w:val="001716E5"/>
    <w:rsid w:val="0017170A"/>
    <w:rsid w:val="00171FFB"/>
    <w:rsid w:val="00172A87"/>
    <w:rsid w:val="00173222"/>
    <w:rsid w:val="0017325A"/>
    <w:rsid w:val="0017341C"/>
    <w:rsid w:val="001736AA"/>
    <w:rsid w:val="00173BE5"/>
    <w:rsid w:val="00173D88"/>
    <w:rsid w:val="00173FA3"/>
    <w:rsid w:val="001742FB"/>
    <w:rsid w:val="001747E1"/>
    <w:rsid w:val="00174E23"/>
    <w:rsid w:val="00174EBC"/>
    <w:rsid w:val="001758EC"/>
    <w:rsid w:val="00175BDF"/>
    <w:rsid w:val="00175E7A"/>
    <w:rsid w:val="0017642D"/>
    <w:rsid w:val="00176890"/>
    <w:rsid w:val="001774FB"/>
    <w:rsid w:val="0017754B"/>
    <w:rsid w:val="00177A54"/>
    <w:rsid w:val="0018009C"/>
    <w:rsid w:val="00180704"/>
    <w:rsid w:val="00180A3C"/>
    <w:rsid w:val="00180F59"/>
    <w:rsid w:val="00181057"/>
    <w:rsid w:val="001816AE"/>
    <w:rsid w:val="001817DC"/>
    <w:rsid w:val="00181ADE"/>
    <w:rsid w:val="00181C0E"/>
    <w:rsid w:val="00182058"/>
    <w:rsid w:val="001820EB"/>
    <w:rsid w:val="00182155"/>
    <w:rsid w:val="00182178"/>
    <w:rsid w:val="001821AC"/>
    <w:rsid w:val="001824E9"/>
    <w:rsid w:val="00182560"/>
    <w:rsid w:val="00182933"/>
    <w:rsid w:val="00182C4A"/>
    <w:rsid w:val="00182F92"/>
    <w:rsid w:val="001833BF"/>
    <w:rsid w:val="00183563"/>
    <w:rsid w:val="00183FA1"/>
    <w:rsid w:val="001843D7"/>
    <w:rsid w:val="00184450"/>
    <w:rsid w:val="001849AC"/>
    <w:rsid w:val="001850D9"/>
    <w:rsid w:val="00185185"/>
    <w:rsid w:val="0018526B"/>
    <w:rsid w:val="0018527F"/>
    <w:rsid w:val="001853C3"/>
    <w:rsid w:val="00185AD7"/>
    <w:rsid w:val="001860F8"/>
    <w:rsid w:val="00186123"/>
    <w:rsid w:val="00186562"/>
    <w:rsid w:val="001866BB"/>
    <w:rsid w:val="001867A7"/>
    <w:rsid w:val="00186CC8"/>
    <w:rsid w:val="00186DFC"/>
    <w:rsid w:val="0018739E"/>
    <w:rsid w:val="00187762"/>
    <w:rsid w:val="00187DFF"/>
    <w:rsid w:val="001900E4"/>
    <w:rsid w:val="001902F5"/>
    <w:rsid w:val="001909FF"/>
    <w:rsid w:val="00190A21"/>
    <w:rsid w:val="00190D5A"/>
    <w:rsid w:val="00191132"/>
    <w:rsid w:val="0019163B"/>
    <w:rsid w:val="001917D5"/>
    <w:rsid w:val="0019210E"/>
    <w:rsid w:val="00193055"/>
    <w:rsid w:val="0019306A"/>
    <w:rsid w:val="00193973"/>
    <w:rsid w:val="00193A7A"/>
    <w:rsid w:val="00193B2D"/>
    <w:rsid w:val="00193E07"/>
    <w:rsid w:val="00194068"/>
    <w:rsid w:val="0019452B"/>
    <w:rsid w:val="00194555"/>
    <w:rsid w:val="00194E8C"/>
    <w:rsid w:val="00195124"/>
    <w:rsid w:val="00195157"/>
    <w:rsid w:val="001951C6"/>
    <w:rsid w:val="00195364"/>
    <w:rsid w:val="00195531"/>
    <w:rsid w:val="001957E1"/>
    <w:rsid w:val="00196054"/>
    <w:rsid w:val="00196314"/>
    <w:rsid w:val="00196786"/>
    <w:rsid w:val="00196A6A"/>
    <w:rsid w:val="00197230"/>
    <w:rsid w:val="00197485"/>
    <w:rsid w:val="00197571"/>
    <w:rsid w:val="001977CA"/>
    <w:rsid w:val="00197C74"/>
    <w:rsid w:val="001A0465"/>
    <w:rsid w:val="001A0952"/>
    <w:rsid w:val="001A0A81"/>
    <w:rsid w:val="001A0B60"/>
    <w:rsid w:val="001A0E55"/>
    <w:rsid w:val="001A11CD"/>
    <w:rsid w:val="001A124A"/>
    <w:rsid w:val="001A13A6"/>
    <w:rsid w:val="001A172E"/>
    <w:rsid w:val="001A1F5A"/>
    <w:rsid w:val="001A207B"/>
    <w:rsid w:val="001A21CD"/>
    <w:rsid w:val="001A2452"/>
    <w:rsid w:val="001A246C"/>
    <w:rsid w:val="001A29B6"/>
    <w:rsid w:val="001A2F60"/>
    <w:rsid w:val="001A3592"/>
    <w:rsid w:val="001A3A07"/>
    <w:rsid w:val="001A3C0A"/>
    <w:rsid w:val="001A3DE1"/>
    <w:rsid w:val="001A43D7"/>
    <w:rsid w:val="001A4979"/>
    <w:rsid w:val="001A5B83"/>
    <w:rsid w:val="001A6146"/>
    <w:rsid w:val="001A61A0"/>
    <w:rsid w:val="001A63D6"/>
    <w:rsid w:val="001A6721"/>
    <w:rsid w:val="001A6748"/>
    <w:rsid w:val="001A674D"/>
    <w:rsid w:val="001A6C7B"/>
    <w:rsid w:val="001A6D41"/>
    <w:rsid w:val="001A71EE"/>
    <w:rsid w:val="001A7711"/>
    <w:rsid w:val="001A7ED7"/>
    <w:rsid w:val="001B00A6"/>
    <w:rsid w:val="001B0585"/>
    <w:rsid w:val="001B0D6A"/>
    <w:rsid w:val="001B0E83"/>
    <w:rsid w:val="001B1186"/>
    <w:rsid w:val="001B1305"/>
    <w:rsid w:val="001B1858"/>
    <w:rsid w:val="001B18A3"/>
    <w:rsid w:val="001B1F23"/>
    <w:rsid w:val="001B2026"/>
    <w:rsid w:val="001B255B"/>
    <w:rsid w:val="001B2902"/>
    <w:rsid w:val="001B2C1E"/>
    <w:rsid w:val="001B2E38"/>
    <w:rsid w:val="001B3313"/>
    <w:rsid w:val="001B3C5D"/>
    <w:rsid w:val="001B3F4A"/>
    <w:rsid w:val="001B4263"/>
    <w:rsid w:val="001B43E9"/>
    <w:rsid w:val="001B4672"/>
    <w:rsid w:val="001B4C3B"/>
    <w:rsid w:val="001B4CBE"/>
    <w:rsid w:val="001B58A8"/>
    <w:rsid w:val="001B5C53"/>
    <w:rsid w:val="001B5DE1"/>
    <w:rsid w:val="001B5FAD"/>
    <w:rsid w:val="001B615E"/>
    <w:rsid w:val="001B62DD"/>
    <w:rsid w:val="001B64A8"/>
    <w:rsid w:val="001B7546"/>
    <w:rsid w:val="001B75A8"/>
    <w:rsid w:val="001B79F2"/>
    <w:rsid w:val="001C00E9"/>
    <w:rsid w:val="001C0106"/>
    <w:rsid w:val="001C0139"/>
    <w:rsid w:val="001C0185"/>
    <w:rsid w:val="001C0517"/>
    <w:rsid w:val="001C0527"/>
    <w:rsid w:val="001C0579"/>
    <w:rsid w:val="001C07BF"/>
    <w:rsid w:val="001C0FA2"/>
    <w:rsid w:val="001C1213"/>
    <w:rsid w:val="001C1233"/>
    <w:rsid w:val="001C178D"/>
    <w:rsid w:val="001C17B1"/>
    <w:rsid w:val="001C1939"/>
    <w:rsid w:val="001C1C90"/>
    <w:rsid w:val="001C1CE2"/>
    <w:rsid w:val="001C21A1"/>
    <w:rsid w:val="001C22A2"/>
    <w:rsid w:val="001C256D"/>
    <w:rsid w:val="001C25EC"/>
    <w:rsid w:val="001C29FD"/>
    <w:rsid w:val="001C2B66"/>
    <w:rsid w:val="001C2C21"/>
    <w:rsid w:val="001C347A"/>
    <w:rsid w:val="001C3506"/>
    <w:rsid w:val="001C36D8"/>
    <w:rsid w:val="001C36EF"/>
    <w:rsid w:val="001C3876"/>
    <w:rsid w:val="001C42C8"/>
    <w:rsid w:val="001C44B4"/>
    <w:rsid w:val="001C46D4"/>
    <w:rsid w:val="001C4890"/>
    <w:rsid w:val="001C4AAB"/>
    <w:rsid w:val="001C5080"/>
    <w:rsid w:val="001C5089"/>
    <w:rsid w:val="001C530F"/>
    <w:rsid w:val="001C552C"/>
    <w:rsid w:val="001C5552"/>
    <w:rsid w:val="001C56AE"/>
    <w:rsid w:val="001C56F1"/>
    <w:rsid w:val="001C5773"/>
    <w:rsid w:val="001C5972"/>
    <w:rsid w:val="001C5CBA"/>
    <w:rsid w:val="001C5FB5"/>
    <w:rsid w:val="001C6150"/>
    <w:rsid w:val="001C6240"/>
    <w:rsid w:val="001C6375"/>
    <w:rsid w:val="001C650A"/>
    <w:rsid w:val="001C664E"/>
    <w:rsid w:val="001C69DD"/>
    <w:rsid w:val="001C6CE4"/>
    <w:rsid w:val="001C6F4A"/>
    <w:rsid w:val="001C73FF"/>
    <w:rsid w:val="001C7716"/>
    <w:rsid w:val="001C7791"/>
    <w:rsid w:val="001C7A23"/>
    <w:rsid w:val="001C7B66"/>
    <w:rsid w:val="001C7BE1"/>
    <w:rsid w:val="001C7FF6"/>
    <w:rsid w:val="001D016B"/>
    <w:rsid w:val="001D024E"/>
    <w:rsid w:val="001D07CF"/>
    <w:rsid w:val="001D1122"/>
    <w:rsid w:val="001D1BEA"/>
    <w:rsid w:val="001D1F9F"/>
    <w:rsid w:val="001D27A6"/>
    <w:rsid w:val="001D295F"/>
    <w:rsid w:val="001D297E"/>
    <w:rsid w:val="001D30F9"/>
    <w:rsid w:val="001D36B0"/>
    <w:rsid w:val="001D37A2"/>
    <w:rsid w:val="001D37B2"/>
    <w:rsid w:val="001D3A97"/>
    <w:rsid w:val="001D4597"/>
    <w:rsid w:val="001D4BDC"/>
    <w:rsid w:val="001D50CC"/>
    <w:rsid w:val="001D513F"/>
    <w:rsid w:val="001D53C4"/>
    <w:rsid w:val="001D5623"/>
    <w:rsid w:val="001D5A3B"/>
    <w:rsid w:val="001D5B40"/>
    <w:rsid w:val="001D6110"/>
    <w:rsid w:val="001D6415"/>
    <w:rsid w:val="001D66BB"/>
    <w:rsid w:val="001D6805"/>
    <w:rsid w:val="001D6966"/>
    <w:rsid w:val="001D697C"/>
    <w:rsid w:val="001D6B6D"/>
    <w:rsid w:val="001D6E6F"/>
    <w:rsid w:val="001D7347"/>
    <w:rsid w:val="001D7F07"/>
    <w:rsid w:val="001E013C"/>
    <w:rsid w:val="001E0559"/>
    <w:rsid w:val="001E076F"/>
    <w:rsid w:val="001E100B"/>
    <w:rsid w:val="001E106C"/>
    <w:rsid w:val="001E11B9"/>
    <w:rsid w:val="001E1249"/>
    <w:rsid w:val="001E1609"/>
    <w:rsid w:val="001E17FD"/>
    <w:rsid w:val="001E195A"/>
    <w:rsid w:val="001E1989"/>
    <w:rsid w:val="001E1CB1"/>
    <w:rsid w:val="001E1D63"/>
    <w:rsid w:val="001E1DAD"/>
    <w:rsid w:val="001E1F1B"/>
    <w:rsid w:val="001E1FA8"/>
    <w:rsid w:val="001E2558"/>
    <w:rsid w:val="001E294D"/>
    <w:rsid w:val="001E2EA4"/>
    <w:rsid w:val="001E30DB"/>
    <w:rsid w:val="001E3134"/>
    <w:rsid w:val="001E3199"/>
    <w:rsid w:val="001E33A1"/>
    <w:rsid w:val="001E3F29"/>
    <w:rsid w:val="001E3FDD"/>
    <w:rsid w:val="001E43AB"/>
    <w:rsid w:val="001E45B9"/>
    <w:rsid w:val="001E49DA"/>
    <w:rsid w:val="001E5211"/>
    <w:rsid w:val="001E570A"/>
    <w:rsid w:val="001E58C2"/>
    <w:rsid w:val="001E5FD9"/>
    <w:rsid w:val="001E610A"/>
    <w:rsid w:val="001E6539"/>
    <w:rsid w:val="001E6785"/>
    <w:rsid w:val="001E73DA"/>
    <w:rsid w:val="001E7595"/>
    <w:rsid w:val="001E75DF"/>
    <w:rsid w:val="001E77B3"/>
    <w:rsid w:val="001E7871"/>
    <w:rsid w:val="001E7CE7"/>
    <w:rsid w:val="001E7FA5"/>
    <w:rsid w:val="001F0ABA"/>
    <w:rsid w:val="001F0EC2"/>
    <w:rsid w:val="001F0EEC"/>
    <w:rsid w:val="001F19C1"/>
    <w:rsid w:val="001F22C1"/>
    <w:rsid w:val="001F2471"/>
    <w:rsid w:val="001F2570"/>
    <w:rsid w:val="001F2687"/>
    <w:rsid w:val="001F269B"/>
    <w:rsid w:val="001F28B4"/>
    <w:rsid w:val="001F2931"/>
    <w:rsid w:val="001F2CFA"/>
    <w:rsid w:val="001F2F48"/>
    <w:rsid w:val="001F411E"/>
    <w:rsid w:val="001F47B5"/>
    <w:rsid w:val="001F4BD6"/>
    <w:rsid w:val="001F4D12"/>
    <w:rsid w:val="001F4D13"/>
    <w:rsid w:val="001F4ECB"/>
    <w:rsid w:val="001F4F24"/>
    <w:rsid w:val="001F503D"/>
    <w:rsid w:val="001F52E3"/>
    <w:rsid w:val="001F54CC"/>
    <w:rsid w:val="001F6061"/>
    <w:rsid w:val="001F62A1"/>
    <w:rsid w:val="001F68E7"/>
    <w:rsid w:val="001F6916"/>
    <w:rsid w:val="001F6BA2"/>
    <w:rsid w:val="001F76E0"/>
    <w:rsid w:val="001F791B"/>
    <w:rsid w:val="001F7A65"/>
    <w:rsid w:val="0020040A"/>
    <w:rsid w:val="00200667"/>
    <w:rsid w:val="00200833"/>
    <w:rsid w:val="00200C80"/>
    <w:rsid w:val="00200FA2"/>
    <w:rsid w:val="00201109"/>
    <w:rsid w:val="002012A4"/>
    <w:rsid w:val="0020142E"/>
    <w:rsid w:val="00201568"/>
    <w:rsid w:val="00201609"/>
    <w:rsid w:val="00201796"/>
    <w:rsid w:val="0020198A"/>
    <w:rsid w:val="00201D5E"/>
    <w:rsid w:val="00201FDA"/>
    <w:rsid w:val="002022F3"/>
    <w:rsid w:val="002025B7"/>
    <w:rsid w:val="0020265B"/>
    <w:rsid w:val="002026E4"/>
    <w:rsid w:val="00202D90"/>
    <w:rsid w:val="00202F49"/>
    <w:rsid w:val="002036AD"/>
    <w:rsid w:val="0020387E"/>
    <w:rsid w:val="00203D06"/>
    <w:rsid w:val="00204235"/>
    <w:rsid w:val="00204C04"/>
    <w:rsid w:val="00204DF3"/>
    <w:rsid w:val="00204FF2"/>
    <w:rsid w:val="002052AB"/>
    <w:rsid w:val="00205496"/>
    <w:rsid w:val="00205B00"/>
    <w:rsid w:val="002060EF"/>
    <w:rsid w:val="002067E5"/>
    <w:rsid w:val="00206ABA"/>
    <w:rsid w:val="00206BDA"/>
    <w:rsid w:val="00206C87"/>
    <w:rsid w:val="00206CEE"/>
    <w:rsid w:val="00206D2E"/>
    <w:rsid w:val="00206F2A"/>
    <w:rsid w:val="002073B3"/>
    <w:rsid w:val="002075E6"/>
    <w:rsid w:val="00207842"/>
    <w:rsid w:val="00207932"/>
    <w:rsid w:val="002107DC"/>
    <w:rsid w:val="00210A2F"/>
    <w:rsid w:val="00210B98"/>
    <w:rsid w:val="00210C8F"/>
    <w:rsid w:val="00210D99"/>
    <w:rsid w:val="00210E8F"/>
    <w:rsid w:val="00210EFB"/>
    <w:rsid w:val="00211B6E"/>
    <w:rsid w:val="00211EB7"/>
    <w:rsid w:val="0021226C"/>
    <w:rsid w:val="0021263F"/>
    <w:rsid w:val="0021271E"/>
    <w:rsid w:val="002127B6"/>
    <w:rsid w:val="00212A10"/>
    <w:rsid w:val="00212BC5"/>
    <w:rsid w:val="00212E2C"/>
    <w:rsid w:val="00212FE9"/>
    <w:rsid w:val="0021328F"/>
    <w:rsid w:val="002132D8"/>
    <w:rsid w:val="002137B7"/>
    <w:rsid w:val="00213B45"/>
    <w:rsid w:val="00213D6C"/>
    <w:rsid w:val="00213DA7"/>
    <w:rsid w:val="00213F3C"/>
    <w:rsid w:val="00214083"/>
    <w:rsid w:val="00214103"/>
    <w:rsid w:val="002142DE"/>
    <w:rsid w:val="00214680"/>
    <w:rsid w:val="00214B1D"/>
    <w:rsid w:val="00214D6A"/>
    <w:rsid w:val="00214F8D"/>
    <w:rsid w:val="002150DB"/>
    <w:rsid w:val="002154F6"/>
    <w:rsid w:val="0021569F"/>
    <w:rsid w:val="00215F76"/>
    <w:rsid w:val="0021600E"/>
    <w:rsid w:val="0021640D"/>
    <w:rsid w:val="0021664D"/>
    <w:rsid w:val="0021679D"/>
    <w:rsid w:val="00216873"/>
    <w:rsid w:val="00216D8B"/>
    <w:rsid w:val="00216FF8"/>
    <w:rsid w:val="002170E3"/>
    <w:rsid w:val="002171CC"/>
    <w:rsid w:val="0021731F"/>
    <w:rsid w:val="0021794A"/>
    <w:rsid w:val="00217A7D"/>
    <w:rsid w:val="00220382"/>
    <w:rsid w:val="0022042E"/>
    <w:rsid w:val="002216B1"/>
    <w:rsid w:val="00221761"/>
    <w:rsid w:val="00221770"/>
    <w:rsid w:val="00221914"/>
    <w:rsid w:val="00221940"/>
    <w:rsid w:val="00221C5E"/>
    <w:rsid w:val="002225D3"/>
    <w:rsid w:val="0022278E"/>
    <w:rsid w:val="002228B4"/>
    <w:rsid w:val="00222E41"/>
    <w:rsid w:val="002231FA"/>
    <w:rsid w:val="002233A8"/>
    <w:rsid w:val="002233C5"/>
    <w:rsid w:val="0022438A"/>
    <w:rsid w:val="002243F8"/>
    <w:rsid w:val="00224789"/>
    <w:rsid w:val="00224DA6"/>
    <w:rsid w:val="00224E56"/>
    <w:rsid w:val="002254B6"/>
    <w:rsid w:val="00225CE1"/>
    <w:rsid w:val="002269E4"/>
    <w:rsid w:val="00226D41"/>
    <w:rsid w:val="00227228"/>
    <w:rsid w:val="00227345"/>
    <w:rsid w:val="00227584"/>
    <w:rsid w:val="0022792B"/>
    <w:rsid w:val="00227BA6"/>
    <w:rsid w:val="0023017C"/>
    <w:rsid w:val="00230659"/>
    <w:rsid w:val="00230A3A"/>
    <w:rsid w:val="00230CEE"/>
    <w:rsid w:val="002311D5"/>
    <w:rsid w:val="00231573"/>
    <w:rsid w:val="002316C7"/>
    <w:rsid w:val="00231C66"/>
    <w:rsid w:val="002323A4"/>
    <w:rsid w:val="0023272E"/>
    <w:rsid w:val="00232863"/>
    <w:rsid w:val="002328AB"/>
    <w:rsid w:val="00232C9C"/>
    <w:rsid w:val="00232E72"/>
    <w:rsid w:val="002331AC"/>
    <w:rsid w:val="00233230"/>
    <w:rsid w:val="00233993"/>
    <w:rsid w:val="00233C99"/>
    <w:rsid w:val="00234004"/>
    <w:rsid w:val="00234013"/>
    <w:rsid w:val="0023409E"/>
    <w:rsid w:val="002341C4"/>
    <w:rsid w:val="0023454C"/>
    <w:rsid w:val="002345E2"/>
    <w:rsid w:val="00234E50"/>
    <w:rsid w:val="00234F01"/>
    <w:rsid w:val="00235122"/>
    <w:rsid w:val="0023547C"/>
    <w:rsid w:val="0023648E"/>
    <w:rsid w:val="002367F1"/>
    <w:rsid w:val="00236C92"/>
    <w:rsid w:val="00236EAB"/>
    <w:rsid w:val="0023713C"/>
    <w:rsid w:val="002372E5"/>
    <w:rsid w:val="00237792"/>
    <w:rsid w:val="00237835"/>
    <w:rsid w:val="00237DF0"/>
    <w:rsid w:val="00237FC2"/>
    <w:rsid w:val="002404B9"/>
    <w:rsid w:val="00240692"/>
    <w:rsid w:val="002406A4"/>
    <w:rsid w:val="002407A5"/>
    <w:rsid w:val="0024172C"/>
    <w:rsid w:val="002417D2"/>
    <w:rsid w:val="00241935"/>
    <w:rsid w:val="00241C0E"/>
    <w:rsid w:val="0024236F"/>
    <w:rsid w:val="002427B6"/>
    <w:rsid w:val="00242AE1"/>
    <w:rsid w:val="00242E13"/>
    <w:rsid w:val="0024311E"/>
    <w:rsid w:val="00243189"/>
    <w:rsid w:val="00243464"/>
    <w:rsid w:val="00243494"/>
    <w:rsid w:val="00243641"/>
    <w:rsid w:val="00243D0A"/>
    <w:rsid w:val="0024462E"/>
    <w:rsid w:val="002447B6"/>
    <w:rsid w:val="00245D28"/>
    <w:rsid w:val="00245D9E"/>
    <w:rsid w:val="00245DBD"/>
    <w:rsid w:val="00245E59"/>
    <w:rsid w:val="002465E7"/>
    <w:rsid w:val="00246EE4"/>
    <w:rsid w:val="00247189"/>
    <w:rsid w:val="002471A7"/>
    <w:rsid w:val="002477F9"/>
    <w:rsid w:val="0024788F"/>
    <w:rsid w:val="00247D94"/>
    <w:rsid w:val="00247F4F"/>
    <w:rsid w:val="0025019D"/>
    <w:rsid w:val="00250287"/>
    <w:rsid w:val="002508B6"/>
    <w:rsid w:val="0025096F"/>
    <w:rsid w:val="00250995"/>
    <w:rsid w:val="00250B83"/>
    <w:rsid w:val="00250E5C"/>
    <w:rsid w:val="002517F1"/>
    <w:rsid w:val="00252A94"/>
    <w:rsid w:val="00252AAD"/>
    <w:rsid w:val="00252B47"/>
    <w:rsid w:val="00253171"/>
    <w:rsid w:val="00253426"/>
    <w:rsid w:val="0025343B"/>
    <w:rsid w:val="00253605"/>
    <w:rsid w:val="00253FF7"/>
    <w:rsid w:val="00254A92"/>
    <w:rsid w:val="00254BB8"/>
    <w:rsid w:val="00254CA5"/>
    <w:rsid w:val="00255754"/>
    <w:rsid w:val="0025600A"/>
    <w:rsid w:val="002562C5"/>
    <w:rsid w:val="002565F4"/>
    <w:rsid w:val="002567D5"/>
    <w:rsid w:val="0025685D"/>
    <w:rsid w:val="00256A37"/>
    <w:rsid w:val="00256D61"/>
    <w:rsid w:val="00257065"/>
    <w:rsid w:val="002576A7"/>
    <w:rsid w:val="002579D5"/>
    <w:rsid w:val="00257DD7"/>
    <w:rsid w:val="00257F48"/>
    <w:rsid w:val="002603D7"/>
    <w:rsid w:val="002605D5"/>
    <w:rsid w:val="00260AC5"/>
    <w:rsid w:val="00260CDD"/>
    <w:rsid w:val="0026172A"/>
    <w:rsid w:val="00261D85"/>
    <w:rsid w:val="002622E9"/>
    <w:rsid w:val="00262F03"/>
    <w:rsid w:val="00262F8A"/>
    <w:rsid w:val="002630BC"/>
    <w:rsid w:val="002633FD"/>
    <w:rsid w:val="002638EE"/>
    <w:rsid w:val="002639BB"/>
    <w:rsid w:val="00263A3F"/>
    <w:rsid w:val="00263F9D"/>
    <w:rsid w:val="00264149"/>
    <w:rsid w:val="002641B0"/>
    <w:rsid w:val="002642CF"/>
    <w:rsid w:val="00264331"/>
    <w:rsid w:val="00264A76"/>
    <w:rsid w:val="00264C7C"/>
    <w:rsid w:val="002651AD"/>
    <w:rsid w:val="0026538A"/>
    <w:rsid w:val="0026539D"/>
    <w:rsid w:val="00265510"/>
    <w:rsid w:val="00265521"/>
    <w:rsid w:val="00265556"/>
    <w:rsid w:val="00265562"/>
    <w:rsid w:val="002655EC"/>
    <w:rsid w:val="00265824"/>
    <w:rsid w:val="00265A38"/>
    <w:rsid w:val="00265E90"/>
    <w:rsid w:val="00265F59"/>
    <w:rsid w:val="00266439"/>
    <w:rsid w:val="00266500"/>
    <w:rsid w:val="00266830"/>
    <w:rsid w:val="00266A1D"/>
    <w:rsid w:val="0026701D"/>
    <w:rsid w:val="002676A2"/>
    <w:rsid w:val="00267963"/>
    <w:rsid w:val="00267DA1"/>
    <w:rsid w:val="0027055D"/>
    <w:rsid w:val="00270984"/>
    <w:rsid w:val="002709A1"/>
    <w:rsid w:val="00270A04"/>
    <w:rsid w:val="002713FD"/>
    <w:rsid w:val="002716E7"/>
    <w:rsid w:val="002716EE"/>
    <w:rsid w:val="002717DE"/>
    <w:rsid w:val="0027189C"/>
    <w:rsid w:val="00271BAF"/>
    <w:rsid w:val="00271EEA"/>
    <w:rsid w:val="002722C5"/>
    <w:rsid w:val="0027260F"/>
    <w:rsid w:val="0027271C"/>
    <w:rsid w:val="00272B77"/>
    <w:rsid w:val="00272BD8"/>
    <w:rsid w:val="00272C30"/>
    <w:rsid w:val="00272C79"/>
    <w:rsid w:val="00272EAD"/>
    <w:rsid w:val="00272ED5"/>
    <w:rsid w:val="00273300"/>
    <w:rsid w:val="0027364B"/>
    <w:rsid w:val="00273E27"/>
    <w:rsid w:val="00273FB1"/>
    <w:rsid w:val="002740A0"/>
    <w:rsid w:val="0027473A"/>
    <w:rsid w:val="00274CB6"/>
    <w:rsid w:val="00274EAA"/>
    <w:rsid w:val="002753D2"/>
    <w:rsid w:val="00275991"/>
    <w:rsid w:val="00275A84"/>
    <w:rsid w:val="00275B20"/>
    <w:rsid w:val="002771D5"/>
    <w:rsid w:val="002772D8"/>
    <w:rsid w:val="002775FC"/>
    <w:rsid w:val="002779F9"/>
    <w:rsid w:val="00277C6B"/>
    <w:rsid w:val="00277FCC"/>
    <w:rsid w:val="002810BD"/>
    <w:rsid w:val="002810F3"/>
    <w:rsid w:val="0028118B"/>
    <w:rsid w:val="002812F2"/>
    <w:rsid w:val="00281330"/>
    <w:rsid w:val="002824DF"/>
    <w:rsid w:val="00282561"/>
    <w:rsid w:val="00282C1E"/>
    <w:rsid w:val="0028304B"/>
    <w:rsid w:val="00283A2B"/>
    <w:rsid w:val="00283AEA"/>
    <w:rsid w:val="00283C16"/>
    <w:rsid w:val="00284033"/>
    <w:rsid w:val="00284833"/>
    <w:rsid w:val="00284880"/>
    <w:rsid w:val="00284899"/>
    <w:rsid w:val="00284CD3"/>
    <w:rsid w:val="00285152"/>
    <w:rsid w:val="00285497"/>
    <w:rsid w:val="00285991"/>
    <w:rsid w:val="00285E66"/>
    <w:rsid w:val="002860B4"/>
    <w:rsid w:val="00286554"/>
    <w:rsid w:val="00286637"/>
    <w:rsid w:val="00286BDE"/>
    <w:rsid w:val="00287403"/>
    <w:rsid w:val="00287539"/>
    <w:rsid w:val="00287AE7"/>
    <w:rsid w:val="002902A3"/>
    <w:rsid w:val="0029071A"/>
    <w:rsid w:val="00290867"/>
    <w:rsid w:val="00290B1D"/>
    <w:rsid w:val="00290F94"/>
    <w:rsid w:val="002919E5"/>
    <w:rsid w:val="00291D39"/>
    <w:rsid w:val="00291E1C"/>
    <w:rsid w:val="00291F94"/>
    <w:rsid w:val="00292779"/>
    <w:rsid w:val="0029340D"/>
    <w:rsid w:val="002934B8"/>
    <w:rsid w:val="002934F6"/>
    <w:rsid w:val="00293883"/>
    <w:rsid w:val="002938AD"/>
    <w:rsid w:val="00293E8D"/>
    <w:rsid w:val="00294114"/>
    <w:rsid w:val="00294434"/>
    <w:rsid w:val="0029472E"/>
    <w:rsid w:val="002947BC"/>
    <w:rsid w:val="002948AF"/>
    <w:rsid w:val="00294BA0"/>
    <w:rsid w:val="00294E7C"/>
    <w:rsid w:val="002957C2"/>
    <w:rsid w:val="00295918"/>
    <w:rsid w:val="00295A52"/>
    <w:rsid w:val="00295C8B"/>
    <w:rsid w:val="00295CDD"/>
    <w:rsid w:val="002969C4"/>
    <w:rsid w:val="002970D7"/>
    <w:rsid w:val="00297433"/>
    <w:rsid w:val="002A0044"/>
    <w:rsid w:val="002A09B6"/>
    <w:rsid w:val="002A0B12"/>
    <w:rsid w:val="002A0C52"/>
    <w:rsid w:val="002A10C1"/>
    <w:rsid w:val="002A12C1"/>
    <w:rsid w:val="002A17D4"/>
    <w:rsid w:val="002A1937"/>
    <w:rsid w:val="002A193D"/>
    <w:rsid w:val="002A1A0A"/>
    <w:rsid w:val="002A1CE9"/>
    <w:rsid w:val="002A1ECB"/>
    <w:rsid w:val="002A24CC"/>
    <w:rsid w:val="002A36A1"/>
    <w:rsid w:val="002A372D"/>
    <w:rsid w:val="002A3763"/>
    <w:rsid w:val="002A3CB9"/>
    <w:rsid w:val="002A3E81"/>
    <w:rsid w:val="002A3F8E"/>
    <w:rsid w:val="002A44D2"/>
    <w:rsid w:val="002A49F5"/>
    <w:rsid w:val="002A4ECA"/>
    <w:rsid w:val="002A50B4"/>
    <w:rsid w:val="002A531A"/>
    <w:rsid w:val="002A53BD"/>
    <w:rsid w:val="002A53FB"/>
    <w:rsid w:val="002A548F"/>
    <w:rsid w:val="002A5704"/>
    <w:rsid w:val="002A588D"/>
    <w:rsid w:val="002A588E"/>
    <w:rsid w:val="002A5AEE"/>
    <w:rsid w:val="002A5AFB"/>
    <w:rsid w:val="002A5C62"/>
    <w:rsid w:val="002A61BA"/>
    <w:rsid w:val="002A6263"/>
    <w:rsid w:val="002A64C9"/>
    <w:rsid w:val="002A65BE"/>
    <w:rsid w:val="002A6A0E"/>
    <w:rsid w:val="002A6F48"/>
    <w:rsid w:val="002A724B"/>
    <w:rsid w:val="002A7288"/>
    <w:rsid w:val="002A72DE"/>
    <w:rsid w:val="002A733D"/>
    <w:rsid w:val="002A73FE"/>
    <w:rsid w:val="002A77D6"/>
    <w:rsid w:val="002A798E"/>
    <w:rsid w:val="002A7C38"/>
    <w:rsid w:val="002A7DA6"/>
    <w:rsid w:val="002B01FB"/>
    <w:rsid w:val="002B1BDD"/>
    <w:rsid w:val="002B1BE2"/>
    <w:rsid w:val="002B1D91"/>
    <w:rsid w:val="002B1F58"/>
    <w:rsid w:val="002B1F77"/>
    <w:rsid w:val="002B2491"/>
    <w:rsid w:val="002B24DD"/>
    <w:rsid w:val="002B2653"/>
    <w:rsid w:val="002B2C68"/>
    <w:rsid w:val="002B31B3"/>
    <w:rsid w:val="002B33B2"/>
    <w:rsid w:val="002B3661"/>
    <w:rsid w:val="002B3E7F"/>
    <w:rsid w:val="002B3FE7"/>
    <w:rsid w:val="002B4422"/>
    <w:rsid w:val="002B4905"/>
    <w:rsid w:val="002B4C70"/>
    <w:rsid w:val="002B5165"/>
    <w:rsid w:val="002B5371"/>
    <w:rsid w:val="002B54F4"/>
    <w:rsid w:val="002B5D0A"/>
    <w:rsid w:val="002B5F95"/>
    <w:rsid w:val="002B61B0"/>
    <w:rsid w:val="002B6239"/>
    <w:rsid w:val="002B66DB"/>
    <w:rsid w:val="002B6970"/>
    <w:rsid w:val="002B6CD3"/>
    <w:rsid w:val="002B762C"/>
    <w:rsid w:val="002B7F90"/>
    <w:rsid w:val="002C01C4"/>
    <w:rsid w:val="002C09CF"/>
    <w:rsid w:val="002C0B65"/>
    <w:rsid w:val="002C0BB8"/>
    <w:rsid w:val="002C0CFD"/>
    <w:rsid w:val="002C1522"/>
    <w:rsid w:val="002C1526"/>
    <w:rsid w:val="002C15CF"/>
    <w:rsid w:val="002C1682"/>
    <w:rsid w:val="002C190B"/>
    <w:rsid w:val="002C19D4"/>
    <w:rsid w:val="002C1A24"/>
    <w:rsid w:val="002C1E31"/>
    <w:rsid w:val="002C231E"/>
    <w:rsid w:val="002C28B9"/>
    <w:rsid w:val="002C35F3"/>
    <w:rsid w:val="002C367E"/>
    <w:rsid w:val="002C3881"/>
    <w:rsid w:val="002C3D88"/>
    <w:rsid w:val="002C3EA8"/>
    <w:rsid w:val="002C4291"/>
    <w:rsid w:val="002C455E"/>
    <w:rsid w:val="002C463E"/>
    <w:rsid w:val="002C4698"/>
    <w:rsid w:val="002C4792"/>
    <w:rsid w:val="002C4A49"/>
    <w:rsid w:val="002C50BD"/>
    <w:rsid w:val="002C5ADD"/>
    <w:rsid w:val="002C5D15"/>
    <w:rsid w:val="002C5FB9"/>
    <w:rsid w:val="002C648C"/>
    <w:rsid w:val="002C6592"/>
    <w:rsid w:val="002C66A2"/>
    <w:rsid w:val="002C6D8F"/>
    <w:rsid w:val="002C7458"/>
    <w:rsid w:val="002C7950"/>
    <w:rsid w:val="002D05B8"/>
    <w:rsid w:val="002D08B0"/>
    <w:rsid w:val="002D0B27"/>
    <w:rsid w:val="002D0C97"/>
    <w:rsid w:val="002D0F7E"/>
    <w:rsid w:val="002D143E"/>
    <w:rsid w:val="002D154A"/>
    <w:rsid w:val="002D1A3D"/>
    <w:rsid w:val="002D1FED"/>
    <w:rsid w:val="002D3136"/>
    <w:rsid w:val="002D3608"/>
    <w:rsid w:val="002D3BD7"/>
    <w:rsid w:val="002D3EB3"/>
    <w:rsid w:val="002D4145"/>
    <w:rsid w:val="002D43C0"/>
    <w:rsid w:val="002D48A4"/>
    <w:rsid w:val="002D4A24"/>
    <w:rsid w:val="002D4B62"/>
    <w:rsid w:val="002D4B91"/>
    <w:rsid w:val="002D4C04"/>
    <w:rsid w:val="002D4C31"/>
    <w:rsid w:val="002D4C41"/>
    <w:rsid w:val="002D500E"/>
    <w:rsid w:val="002D516D"/>
    <w:rsid w:val="002D5370"/>
    <w:rsid w:val="002D55BC"/>
    <w:rsid w:val="002D5CB5"/>
    <w:rsid w:val="002D5E1F"/>
    <w:rsid w:val="002D5FAC"/>
    <w:rsid w:val="002D68DB"/>
    <w:rsid w:val="002D6D6C"/>
    <w:rsid w:val="002D6E33"/>
    <w:rsid w:val="002D73C2"/>
    <w:rsid w:val="002D74EE"/>
    <w:rsid w:val="002D75FC"/>
    <w:rsid w:val="002D7C27"/>
    <w:rsid w:val="002E0293"/>
    <w:rsid w:val="002E15EA"/>
    <w:rsid w:val="002E1EA4"/>
    <w:rsid w:val="002E20C3"/>
    <w:rsid w:val="002E21D0"/>
    <w:rsid w:val="002E286F"/>
    <w:rsid w:val="002E2E20"/>
    <w:rsid w:val="002E35F0"/>
    <w:rsid w:val="002E376B"/>
    <w:rsid w:val="002E3DBF"/>
    <w:rsid w:val="002E4091"/>
    <w:rsid w:val="002E41DF"/>
    <w:rsid w:val="002E4DC4"/>
    <w:rsid w:val="002E53E1"/>
    <w:rsid w:val="002E56AB"/>
    <w:rsid w:val="002E5BDC"/>
    <w:rsid w:val="002E6387"/>
    <w:rsid w:val="002E643A"/>
    <w:rsid w:val="002E65C0"/>
    <w:rsid w:val="002E67A0"/>
    <w:rsid w:val="002E6BFB"/>
    <w:rsid w:val="002E70F2"/>
    <w:rsid w:val="002E72C3"/>
    <w:rsid w:val="002E7C43"/>
    <w:rsid w:val="002F01FE"/>
    <w:rsid w:val="002F0328"/>
    <w:rsid w:val="002F0483"/>
    <w:rsid w:val="002F04CB"/>
    <w:rsid w:val="002F05E3"/>
    <w:rsid w:val="002F07B3"/>
    <w:rsid w:val="002F0A7E"/>
    <w:rsid w:val="002F0CD5"/>
    <w:rsid w:val="002F0D7F"/>
    <w:rsid w:val="002F108D"/>
    <w:rsid w:val="002F1588"/>
    <w:rsid w:val="002F160E"/>
    <w:rsid w:val="002F1C71"/>
    <w:rsid w:val="002F224B"/>
    <w:rsid w:val="002F2307"/>
    <w:rsid w:val="002F265B"/>
    <w:rsid w:val="002F26D0"/>
    <w:rsid w:val="002F26D4"/>
    <w:rsid w:val="002F26F3"/>
    <w:rsid w:val="002F2BEC"/>
    <w:rsid w:val="002F3569"/>
    <w:rsid w:val="002F3595"/>
    <w:rsid w:val="002F35D4"/>
    <w:rsid w:val="002F3737"/>
    <w:rsid w:val="002F401F"/>
    <w:rsid w:val="002F43A0"/>
    <w:rsid w:val="002F43D1"/>
    <w:rsid w:val="002F4408"/>
    <w:rsid w:val="002F462A"/>
    <w:rsid w:val="002F4835"/>
    <w:rsid w:val="002F5208"/>
    <w:rsid w:val="002F53B3"/>
    <w:rsid w:val="002F53D6"/>
    <w:rsid w:val="002F5B40"/>
    <w:rsid w:val="002F686C"/>
    <w:rsid w:val="002F6A96"/>
    <w:rsid w:val="002F6B09"/>
    <w:rsid w:val="002F6F3D"/>
    <w:rsid w:val="002F7165"/>
    <w:rsid w:val="002F74F1"/>
    <w:rsid w:val="002F79F0"/>
    <w:rsid w:val="002F7D92"/>
    <w:rsid w:val="002F7E42"/>
    <w:rsid w:val="003002A4"/>
    <w:rsid w:val="003003F6"/>
    <w:rsid w:val="00300955"/>
    <w:rsid w:val="00300F60"/>
    <w:rsid w:val="00301608"/>
    <w:rsid w:val="003018F7"/>
    <w:rsid w:val="003019B7"/>
    <w:rsid w:val="00301B50"/>
    <w:rsid w:val="00301CF5"/>
    <w:rsid w:val="0030216D"/>
    <w:rsid w:val="00302303"/>
    <w:rsid w:val="00302458"/>
    <w:rsid w:val="00302A45"/>
    <w:rsid w:val="0030316F"/>
    <w:rsid w:val="00303C00"/>
    <w:rsid w:val="00304131"/>
    <w:rsid w:val="003044CC"/>
    <w:rsid w:val="00304739"/>
    <w:rsid w:val="00304D8F"/>
    <w:rsid w:val="00304FAE"/>
    <w:rsid w:val="00305159"/>
    <w:rsid w:val="00305CFC"/>
    <w:rsid w:val="00306059"/>
    <w:rsid w:val="003061FA"/>
    <w:rsid w:val="00306375"/>
    <w:rsid w:val="00306428"/>
    <w:rsid w:val="003069A4"/>
    <w:rsid w:val="00306A15"/>
    <w:rsid w:val="00306A4E"/>
    <w:rsid w:val="00306F68"/>
    <w:rsid w:val="00307736"/>
    <w:rsid w:val="003078AE"/>
    <w:rsid w:val="00307A61"/>
    <w:rsid w:val="00307ECF"/>
    <w:rsid w:val="00310BFD"/>
    <w:rsid w:val="00310E25"/>
    <w:rsid w:val="00311016"/>
    <w:rsid w:val="0031155E"/>
    <w:rsid w:val="00311AA0"/>
    <w:rsid w:val="00311BD9"/>
    <w:rsid w:val="00311C04"/>
    <w:rsid w:val="00311DC4"/>
    <w:rsid w:val="00312890"/>
    <w:rsid w:val="00312B15"/>
    <w:rsid w:val="00314B4B"/>
    <w:rsid w:val="003155A0"/>
    <w:rsid w:val="003156B1"/>
    <w:rsid w:val="003160ED"/>
    <w:rsid w:val="003161C5"/>
    <w:rsid w:val="003164CD"/>
    <w:rsid w:val="0031657A"/>
    <w:rsid w:val="00316E63"/>
    <w:rsid w:val="00317125"/>
    <w:rsid w:val="00317188"/>
    <w:rsid w:val="0031734A"/>
    <w:rsid w:val="003173E6"/>
    <w:rsid w:val="0031762A"/>
    <w:rsid w:val="003177F0"/>
    <w:rsid w:val="0031787D"/>
    <w:rsid w:val="00317C37"/>
    <w:rsid w:val="00317C8E"/>
    <w:rsid w:val="00320057"/>
    <w:rsid w:val="00320604"/>
    <w:rsid w:val="0032094B"/>
    <w:rsid w:val="00320A19"/>
    <w:rsid w:val="00320E87"/>
    <w:rsid w:val="00320E93"/>
    <w:rsid w:val="003214C9"/>
    <w:rsid w:val="003215AD"/>
    <w:rsid w:val="00321B7C"/>
    <w:rsid w:val="00321D93"/>
    <w:rsid w:val="00321DE1"/>
    <w:rsid w:val="003223EE"/>
    <w:rsid w:val="00322740"/>
    <w:rsid w:val="00322787"/>
    <w:rsid w:val="00322795"/>
    <w:rsid w:val="0032294D"/>
    <w:rsid w:val="00322E7F"/>
    <w:rsid w:val="003230C7"/>
    <w:rsid w:val="0032333A"/>
    <w:rsid w:val="00323753"/>
    <w:rsid w:val="00323C7B"/>
    <w:rsid w:val="00323C7C"/>
    <w:rsid w:val="00323F22"/>
    <w:rsid w:val="003243C6"/>
    <w:rsid w:val="003243CC"/>
    <w:rsid w:val="0032463F"/>
    <w:rsid w:val="00324683"/>
    <w:rsid w:val="00324CDA"/>
    <w:rsid w:val="00325204"/>
    <w:rsid w:val="003253E5"/>
    <w:rsid w:val="00325835"/>
    <w:rsid w:val="00325B75"/>
    <w:rsid w:val="00325B9C"/>
    <w:rsid w:val="00325BC6"/>
    <w:rsid w:val="00325F3C"/>
    <w:rsid w:val="00326331"/>
    <w:rsid w:val="0032644C"/>
    <w:rsid w:val="00326C9D"/>
    <w:rsid w:val="003271C8"/>
    <w:rsid w:val="00327732"/>
    <w:rsid w:val="0032778C"/>
    <w:rsid w:val="00327A49"/>
    <w:rsid w:val="00330948"/>
    <w:rsid w:val="00330D9D"/>
    <w:rsid w:val="0033154D"/>
    <w:rsid w:val="003316B6"/>
    <w:rsid w:val="0033225C"/>
    <w:rsid w:val="00332844"/>
    <w:rsid w:val="00332CBF"/>
    <w:rsid w:val="00332FD1"/>
    <w:rsid w:val="0033346C"/>
    <w:rsid w:val="003334C0"/>
    <w:rsid w:val="00333744"/>
    <w:rsid w:val="00333C97"/>
    <w:rsid w:val="00334878"/>
    <w:rsid w:val="00334B46"/>
    <w:rsid w:val="0033524D"/>
    <w:rsid w:val="00335E80"/>
    <w:rsid w:val="00336279"/>
    <w:rsid w:val="003362CC"/>
    <w:rsid w:val="0033651F"/>
    <w:rsid w:val="0033678C"/>
    <w:rsid w:val="00336D39"/>
    <w:rsid w:val="00336E25"/>
    <w:rsid w:val="00336F9B"/>
    <w:rsid w:val="00337162"/>
    <w:rsid w:val="003377AA"/>
    <w:rsid w:val="00337E03"/>
    <w:rsid w:val="00337E6D"/>
    <w:rsid w:val="0034000F"/>
    <w:rsid w:val="00340217"/>
    <w:rsid w:val="003403A8"/>
    <w:rsid w:val="00340464"/>
    <w:rsid w:val="00340696"/>
    <w:rsid w:val="00340CCA"/>
    <w:rsid w:val="00340DD3"/>
    <w:rsid w:val="0034105A"/>
    <w:rsid w:val="003410E7"/>
    <w:rsid w:val="003411C5"/>
    <w:rsid w:val="003413C2"/>
    <w:rsid w:val="00341AA7"/>
    <w:rsid w:val="00341AAF"/>
    <w:rsid w:val="00341D9C"/>
    <w:rsid w:val="0034239A"/>
    <w:rsid w:val="00342610"/>
    <w:rsid w:val="00342644"/>
    <w:rsid w:val="00342896"/>
    <w:rsid w:val="00342B2C"/>
    <w:rsid w:val="00342C35"/>
    <w:rsid w:val="00342F09"/>
    <w:rsid w:val="00342FF8"/>
    <w:rsid w:val="003430F0"/>
    <w:rsid w:val="00343299"/>
    <w:rsid w:val="00343673"/>
    <w:rsid w:val="00343756"/>
    <w:rsid w:val="003438E8"/>
    <w:rsid w:val="00343F1C"/>
    <w:rsid w:val="00343FA0"/>
    <w:rsid w:val="00344014"/>
    <w:rsid w:val="003440A2"/>
    <w:rsid w:val="0034448A"/>
    <w:rsid w:val="0034498E"/>
    <w:rsid w:val="00345279"/>
    <w:rsid w:val="003457B5"/>
    <w:rsid w:val="00345878"/>
    <w:rsid w:val="00345A21"/>
    <w:rsid w:val="00345A49"/>
    <w:rsid w:val="00345B4E"/>
    <w:rsid w:val="00345ED6"/>
    <w:rsid w:val="00346B45"/>
    <w:rsid w:val="00346D19"/>
    <w:rsid w:val="00347B17"/>
    <w:rsid w:val="00347DAB"/>
    <w:rsid w:val="00350555"/>
    <w:rsid w:val="003505F5"/>
    <w:rsid w:val="00350D15"/>
    <w:rsid w:val="00351338"/>
    <w:rsid w:val="003516E6"/>
    <w:rsid w:val="003518F9"/>
    <w:rsid w:val="00351AE6"/>
    <w:rsid w:val="00351C16"/>
    <w:rsid w:val="00351D22"/>
    <w:rsid w:val="00351D6F"/>
    <w:rsid w:val="00351FE7"/>
    <w:rsid w:val="00351FEE"/>
    <w:rsid w:val="0035232D"/>
    <w:rsid w:val="0035271D"/>
    <w:rsid w:val="003529C9"/>
    <w:rsid w:val="00352BB3"/>
    <w:rsid w:val="00352FD1"/>
    <w:rsid w:val="003538D7"/>
    <w:rsid w:val="00353991"/>
    <w:rsid w:val="00353BA8"/>
    <w:rsid w:val="003542E8"/>
    <w:rsid w:val="0035461D"/>
    <w:rsid w:val="00354969"/>
    <w:rsid w:val="00354AD0"/>
    <w:rsid w:val="00354CD8"/>
    <w:rsid w:val="00354E31"/>
    <w:rsid w:val="003551BA"/>
    <w:rsid w:val="0035520A"/>
    <w:rsid w:val="00355283"/>
    <w:rsid w:val="00355308"/>
    <w:rsid w:val="00355386"/>
    <w:rsid w:val="00355BAF"/>
    <w:rsid w:val="00355C2A"/>
    <w:rsid w:val="00355FF7"/>
    <w:rsid w:val="00356043"/>
    <w:rsid w:val="003564BD"/>
    <w:rsid w:val="00356AB6"/>
    <w:rsid w:val="00357124"/>
    <w:rsid w:val="003574D7"/>
    <w:rsid w:val="0035782C"/>
    <w:rsid w:val="00357A57"/>
    <w:rsid w:val="003605E2"/>
    <w:rsid w:val="003610F5"/>
    <w:rsid w:val="003614BC"/>
    <w:rsid w:val="00361BA5"/>
    <w:rsid w:val="0036243D"/>
    <w:rsid w:val="00362989"/>
    <w:rsid w:val="00362BE1"/>
    <w:rsid w:val="00362F05"/>
    <w:rsid w:val="00363165"/>
    <w:rsid w:val="003633BA"/>
    <w:rsid w:val="003637BA"/>
    <w:rsid w:val="003639AE"/>
    <w:rsid w:val="00363AA0"/>
    <w:rsid w:val="0036423A"/>
    <w:rsid w:val="0036451C"/>
    <w:rsid w:val="0036481E"/>
    <w:rsid w:val="00364C9A"/>
    <w:rsid w:val="00364EDD"/>
    <w:rsid w:val="00365702"/>
    <w:rsid w:val="003657AE"/>
    <w:rsid w:val="00366099"/>
    <w:rsid w:val="0036636A"/>
    <w:rsid w:val="00366964"/>
    <w:rsid w:val="00366A28"/>
    <w:rsid w:val="00366CFA"/>
    <w:rsid w:val="00366DAB"/>
    <w:rsid w:val="00366DE7"/>
    <w:rsid w:val="00366ECA"/>
    <w:rsid w:val="003672FD"/>
    <w:rsid w:val="003678E3"/>
    <w:rsid w:val="00367A42"/>
    <w:rsid w:val="00367A82"/>
    <w:rsid w:val="00367C89"/>
    <w:rsid w:val="00370311"/>
    <w:rsid w:val="0037059B"/>
    <w:rsid w:val="003709A8"/>
    <w:rsid w:val="00370A56"/>
    <w:rsid w:val="0037111A"/>
    <w:rsid w:val="00371258"/>
    <w:rsid w:val="0037192C"/>
    <w:rsid w:val="003720F7"/>
    <w:rsid w:val="00372557"/>
    <w:rsid w:val="00372966"/>
    <w:rsid w:val="00372A9F"/>
    <w:rsid w:val="00372B3E"/>
    <w:rsid w:val="00372C6F"/>
    <w:rsid w:val="00372E7E"/>
    <w:rsid w:val="003732F7"/>
    <w:rsid w:val="00373808"/>
    <w:rsid w:val="00373A1D"/>
    <w:rsid w:val="00374421"/>
    <w:rsid w:val="003744F5"/>
    <w:rsid w:val="0037469E"/>
    <w:rsid w:val="00374DA3"/>
    <w:rsid w:val="0037598D"/>
    <w:rsid w:val="00376864"/>
    <w:rsid w:val="00377176"/>
    <w:rsid w:val="003775BE"/>
    <w:rsid w:val="003778B6"/>
    <w:rsid w:val="00377D8F"/>
    <w:rsid w:val="00377DA4"/>
    <w:rsid w:val="00377E8B"/>
    <w:rsid w:val="003801EC"/>
    <w:rsid w:val="003807A8"/>
    <w:rsid w:val="00380E1B"/>
    <w:rsid w:val="00380F5C"/>
    <w:rsid w:val="00381048"/>
    <w:rsid w:val="00381432"/>
    <w:rsid w:val="00381722"/>
    <w:rsid w:val="00381737"/>
    <w:rsid w:val="003823A0"/>
    <w:rsid w:val="00382888"/>
    <w:rsid w:val="003828C8"/>
    <w:rsid w:val="00382B96"/>
    <w:rsid w:val="00382C5A"/>
    <w:rsid w:val="00382F01"/>
    <w:rsid w:val="003832AD"/>
    <w:rsid w:val="003834EC"/>
    <w:rsid w:val="003837D6"/>
    <w:rsid w:val="003837E0"/>
    <w:rsid w:val="0038385E"/>
    <w:rsid w:val="00383C5E"/>
    <w:rsid w:val="00383F12"/>
    <w:rsid w:val="00384434"/>
    <w:rsid w:val="0038446D"/>
    <w:rsid w:val="00384615"/>
    <w:rsid w:val="00384E90"/>
    <w:rsid w:val="003852A0"/>
    <w:rsid w:val="00385A29"/>
    <w:rsid w:val="00385A55"/>
    <w:rsid w:val="00385A9A"/>
    <w:rsid w:val="00385AA2"/>
    <w:rsid w:val="00385B49"/>
    <w:rsid w:val="00385FC2"/>
    <w:rsid w:val="0038639B"/>
    <w:rsid w:val="00386512"/>
    <w:rsid w:val="00386548"/>
    <w:rsid w:val="0038685A"/>
    <w:rsid w:val="0038716E"/>
    <w:rsid w:val="003874A8"/>
    <w:rsid w:val="003875D8"/>
    <w:rsid w:val="003875ED"/>
    <w:rsid w:val="00387965"/>
    <w:rsid w:val="00387A5D"/>
    <w:rsid w:val="00387BC3"/>
    <w:rsid w:val="0039004D"/>
    <w:rsid w:val="00390359"/>
    <w:rsid w:val="0039038E"/>
    <w:rsid w:val="00390713"/>
    <w:rsid w:val="003907BC"/>
    <w:rsid w:val="00390F48"/>
    <w:rsid w:val="0039114E"/>
    <w:rsid w:val="003911D0"/>
    <w:rsid w:val="00391351"/>
    <w:rsid w:val="00391475"/>
    <w:rsid w:val="00391B37"/>
    <w:rsid w:val="003920FC"/>
    <w:rsid w:val="00392113"/>
    <w:rsid w:val="0039227F"/>
    <w:rsid w:val="00392790"/>
    <w:rsid w:val="003928C7"/>
    <w:rsid w:val="00392959"/>
    <w:rsid w:val="003932C8"/>
    <w:rsid w:val="0039334D"/>
    <w:rsid w:val="00393366"/>
    <w:rsid w:val="00393491"/>
    <w:rsid w:val="003934B4"/>
    <w:rsid w:val="0039368D"/>
    <w:rsid w:val="00393A76"/>
    <w:rsid w:val="00393AF4"/>
    <w:rsid w:val="00393E72"/>
    <w:rsid w:val="00393E7D"/>
    <w:rsid w:val="00394215"/>
    <w:rsid w:val="003947CD"/>
    <w:rsid w:val="00394B1A"/>
    <w:rsid w:val="00395489"/>
    <w:rsid w:val="00395A66"/>
    <w:rsid w:val="00395BC2"/>
    <w:rsid w:val="00395C86"/>
    <w:rsid w:val="00395ECE"/>
    <w:rsid w:val="00396017"/>
    <w:rsid w:val="003965B2"/>
    <w:rsid w:val="0039679B"/>
    <w:rsid w:val="00396CE7"/>
    <w:rsid w:val="003970C0"/>
    <w:rsid w:val="0039756B"/>
    <w:rsid w:val="00397AD7"/>
    <w:rsid w:val="00397CBB"/>
    <w:rsid w:val="003A016F"/>
    <w:rsid w:val="003A0237"/>
    <w:rsid w:val="003A09E4"/>
    <w:rsid w:val="003A1ABA"/>
    <w:rsid w:val="003A1B55"/>
    <w:rsid w:val="003A2006"/>
    <w:rsid w:val="003A259B"/>
    <w:rsid w:val="003A2667"/>
    <w:rsid w:val="003A2C01"/>
    <w:rsid w:val="003A2E67"/>
    <w:rsid w:val="003A3036"/>
    <w:rsid w:val="003A3202"/>
    <w:rsid w:val="003A339D"/>
    <w:rsid w:val="003A34CD"/>
    <w:rsid w:val="003A3A77"/>
    <w:rsid w:val="003A3CD9"/>
    <w:rsid w:val="003A3EA0"/>
    <w:rsid w:val="003A4C72"/>
    <w:rsid w:val="003A4C89"/>
    <w:rsid w:val="003A58C8"/>
    <w:rsid w:val="003A592C"/>
    <w:rsid w:val="003A6109"/>
    <w:rsid w:val="003A6C38"/>
    <w:rsid w:val="003A6E5E"/>
    <w:rsid w:val="003A6EF9"/>
    <w:rsid w:val="003A6F77"/>
    <w:rsid w:val="003A6FE6"/>
    <w:rsid w:val="003A7071"/>
    <w:rsid w:val="003A72F9"/>
    <w:rsid w:val="003A7331"/>
    <w:rsid w:val="003A7375"/>
    <w:rsid w:val="003A7465"/>
    <w:rsid w:val="003A77FA"/>
    <w:rsid w:val="003A796F"/>
    <w:rsid w:val="003B0477"/>
    <w:rsid w:val="003B0B06"/>
    <w:rsid w:val="003B0E29"/>
    <w:rsid w:val="003B0F60"/>
    <w:rsid w:val="003B17B2"/>
    <w:rsid w:val="003B25EB"/>
    <w:rsid w:val="003B2960"/>
    <w:rsid w:val="003B2E81"/>
    <w:rsid w:val="003B3174"/>
    <w:rsid w:val="003B3273"/>
    <w:rsid w:val="003B335C"/>
    <w:rsid w:val="003B35F6"/>
    <w:rsid w:val="003B3986"/>
    <w:rsid w:val="003B3D76"/>
    <w:rsid w:val="003B47BD"/>
    <w:rsid w:val="003B4B4F"/>
    <w:rsid w:val="003B4BBF"/>
    <w:rsid w:val="003B4E58"/>
    <w:rsid w:val="003B5092"/>
    <w:rsid w:val="003B51D5"/>
    <w:rsid w:val="003B53B6"/>
    <w:rsid w:val="003B59E6"/>
    <w:rsid w:val="003B5E4E"/>
    <w:rsid w:val="003B60A9"/>
    <w:rsid w:val="003B60E6"/>
    <w:rsid w:val="003B61D2"/>
    <w:rsid w:val="003B6434"/>
    <w:rsid w:val="003B6490"/>
    <w:rsid w:val="003B66C0"/>
    <w:rsid w:val="003B69C6"/>
    <w:rsid w:val="003B6DC8"/>
    <w:rsid w:val="003B6E50"/>
    <w:rsid w:val="003B6EA9"/>
    <w:rsid w:val="003B739F"/>
    <w:rsid w:val="003B7548"/>
    <w:rsid w:val="003B7AEB"/>
    <w:rsid w:val="003B7E5A"/>
    <w:rsid w:val="003B7E76"/>
    <w:rsid w:val="003C0A76"/>
    <w:rsid w:val="003C0BF1"/>
    <w:rsid w:val="003C0C2A"/>
    <w:rsid w:val="003C0E45"/>
    <w:rsid w:val="003C11D4"/>
    <w:rsid w:val="003C126B"/>
    <w:rsid w:val="003C1955"/>
    <w:rsid w:val="003C19B7"/>
    <w:rsid w:val="003C1D18"/>
    <w:rsid w:val="003C266F"/>
    <w:rsid w:val="003C2814"/>
    <w:rsid w:val="003C3491"/>
    <w:rsid w:val="003C3D1D"/>
    <w:rsid w:val="003C45EC"/>
    <w:rsid w:val="003C45F8"/>
    <w:rsid w:val="003C46BB"/>
    <w:rsid w:val="003C4A84"/>
    <w:rsid w:val="003C4DC5"/>
    <w:rsid w:val="003C4E83"/>
    <w:rsid w:val="003C5376"/>
    <w:rsid w:val="003C5834"/>
    <w:rsid w:val="003C5CD1"/>
    <w:rsid w:val="003C5DDB"/>
    <w:rsid w:val="003C61D4"/>
    <w:rsid w:val="003C64D5"/>
    <w:rsid w:val="003C676E"/>
    <w:rsid w:val="003C6E79"/>
    <w:rsid w:val="003C6EDA"/>
    <w:rsid w:val="003C6F57"/>
    <w:rsid w:val="003C7219"/>
    <w:rsid w:val="003C7514"/>
    <w:rsid w:val="003C7DA1"/>
    <w:rsid w:val="003C7F0B"/>
    <w:rsid w:val="003D0180"/>
    <w:rsid w:val="003D07B9"/>
    <w:rsid w:val="003D0B88"/>
    <w:rsid w:val="003D0C85"/>
    <w:rsid w:val="003D0DD7"/>
    <w:rsid w:val="003D101D"/>
    <w:rsid w:val="003D104E"/>
    <w:rsid w:val="003D1301"/>
    <w:rsid w:val="003D14F5"/>
    <w:rsid w:val="003D1925"/>
    <w:rsid w:val="003D2123"/>
    <w:rsid w:val="003D215D"/>
    <w:rsid w:val="003D22D8"/>
    <w:rsid w:val="003D2893"/>
    <w:rsid w:val="003D2F0B"/>
    <w:rsid w:val="003D301D"/>
    <w:rsid w:val="003D3095"/>
    <w:rsid w:val="003D318F"/>
    <w:rsid w:val="003D3313"/>
    <w:rsid w:val="003D33EF"/>
    <w:rsid w:val="003D3B32"/>
    <w:rsid w:val="003D3E4E"/>
    <w:rsid w:val="003D3F16"/>
    <w:rsid w:val="003D4048"/>
    <w:rsid w:val="003D4497"/>
    <w:rsid w:val="003D48A3"/>
    <w:rsid w:val="003D4B19"/>
    <w:rsid w:val="003D4ECC"/>
    <w:rsid w:val="003D5042"/>
    <w:rsid w:val="003D51D2"/>
    <w:rsid w:val="003D58FF"/>
    <w:rsid w:val="003D5AE8"/>
    <w:rsid w:val="003D5FD8"/>
    <w:rsid w:val="003D6B89"/>
    <w:rsid w:val="003D6BE4"/>
    <w:rsid w:val="003D6D08"/>
    <w:rsid w:val="003D6E08"/>
    <w:rsid w:val="003D71D9"/>
    <w:rsid w:val="003D755E"/>
    <w:rsid w:val="003D7717"/>
    <w:rsid w:val="003E011B"/>
    <w:rsid w:val="003E0897"/>
    <w:rsid w:val="003E0DD0"/>
    <w:rsid w:val="003E1284"/>
    <w:rsid w:val="003E13DA"/>
    <w:rsid w:val="003E147E"/>
    <w:rsid w:val="003E1965"/>
    <w:rsid w:val="003E1BE6"/>
    <w:rsid w:val="003E1E25"/>
    <w:rsid w:val="003E21E4"/>
    <w:rsid w:val="003E25EA"/>
    <w:rsid w:val="003E2A64"/>
    <w:rsid w:val="003E2D4B"/>
    <w:rsid w:val="003E3642"/>
    <w:rsid w:val="003E3883"/>
    <w:rsid w:val="003E3D8B"/>
    <w:rsid w:val="003E3DC7"/>
    <w:rsid w:val="003E3FD7"/>
    <w:rsid w:val="003E4316"/>
    <w:rsid w:val="003E48DC"/>
    <w:rsid w:val="003E4BE7"/>
    <w:rsid w:val="003E4CC4"/>
    <w:rsid w:val="003E519D"/>
    <w:rsid w:val="003E5929"/>
    <w:rsid w:val="003E593B"/>
    <w:rsid w:val="003E5A53"/>
    <w:rsid w:val="003E5F0C"/>
    <w:rsid w:val="003E5F1C"/>
    <w:rsid w:val="003E6195"/>
    <w:rsid w:val="003E6334"/>
    <w:rsid w:val="003E6D91"/>
    <w:rsid w:val="003E7371"/>
    <w:rsid w:val="003E73CA"/>
    <w:rsid w:val="003E7537"/>
    <w:rsid w:val="003E790E"/>
    <w:rsid w:val="003E7B52"/>
    <w:rsid w:val="003E7D29"/>
    <w:rsid w:val="003F02B2"/>
    <w:rsid w:val="003F02D0"/>
    <w:rsid w:val="003F0448"/>
    <w:rsid w:val="003F074C"/>
    <w:rsid w:val="003F08C2"/>
    <w:rsid w:val="003F11A2"/>
    <w:rsid w:val="003F1CD0"/>
    <w:rsid w:val="003F26BF"/>
    <w:rsid w:val="003F29A7"/>
    <w:rsid w:val="003F2D48"/>
    <w:rsid w:val="003F3032"/>
    <w:rsid w:val="003F3C79"/>
    <w:rsid w:val="003F428A"/>
    <w:rsid w:val="003F4331"/>
    <w:rsid w:val="003F4E54"/>
    <w:rsid w:val="003F510F"/>
    <w:rsid w:val="003F5B89"/>
    <w:rsid w:val="003F62B1"/>
    <w:rsid w:val="003F6346"/>
    <w:rsid w:val="003F6824"/>
    <w:rsid w:val="003F6AD5"/>
    <w:rsid w:val="003F6DE3"/>
    <w:rsid w:val="003F7342"/>
    <w:rsid w:val="003F736F"/>
    <w:rsid w:val="003F7465"/>
    <w:rsid w:val="003F7472"/>
    <w:rsid w:val="003F7707"/>
    <w:rsid w:val="003F7E35"/>
    <w:rsid w:val="004002AD"/>
    <w:rsid w:val="00400547"/>
    <w:rsid w:val="0040060A"/>
    <w:rsid w:val="00400E17"/>
    <w:rsid w:val="00401358"/>
    <w:rsid w:val="00401884"/>
    <w:rsid w:val="004026CA"/>
    <w:rsid w:val="004026FF"/>
    <w:rsid w:val="00402E16"/>
    <w:rsid w:val="00402F31"/>
    <w:rsid w:val="004030FC"/>
    <w:rsid w:val="00403216"/>
    <w:rsid w:val="00403224"/>
    <w:rsid w:val="0040351F"/>
    <w:rsid w:val="0040369A"/>
    <w:rsid w:val="00403982"/>
    <w:rsid w:val="004040B9"/>
    <w:rsid w:val="00404164"/>
    <w:rsid w:val="004052A4"/>
    <w:rsid w:val="00405467"/>
    <w:rsid w:val="00405628"/>
    <w:rsid w:val="004056A3"/>
    <w:rsid w:val="004059F7"/>
    <w:rsid w:val="00405CF2"/>
    <w:rsid w:val="00405FB0"/>
    <w:rsid w:val="00406665"/>
    <w:rsid w:val="00406D0C"/>
    <w:rsid w:val="0040736C"/>
    <w:rsid w:val="004074C6"/>
    <w:rsid w:val="00407B42"/>
    <w:rsid w:val="00410694"/>
    <w:rsid w:val="004106DD"/>
    <w:rsid w:val="0041071A"/>
    <w:rsid w:val="00410C0A"/>
    <w:rsid w:val="00410E20"/>
    <w:rsid w:val="00411037"/>
    <w:rsid w:val="0041121C"/>
    <w:rsid w:val="00411599"/>
    <w:rsid w:val="004116EF"/>
    <w:rsid w:val="00411A4D"/>
    <w:rsid w:val="00411B2B"/>
    <w:rsid w:val="0041201C"/>
    <w:rsid w:val="00412042"/>
    <w:rsid w:val="00412273"/>
    <w:rsid w:val="0041240F"/>
    <w:rsid w:val="00412718"/>
    <w:rsid w:val="00412787"/>
    <w:rsid w:val="00413133"/>
    <w:rsid w:val="004131D2"/>
    <w:rsid w:val="00413461"/>
    <w:rsid w:val="00413596"/>
    <w:rsid w:val="004137A1"/>
    <w:rsid w:val="00414029"/>
    <w:rsid w:val="00414CA8"/>
    <w:rsid w:val="00415105"/>
    <w:rsid w:val="00415319"/>
    <w:rsid w:val="00415358"/>
    <w:rsid w:val="004154C9"/>
    <w:rsid w:val="0041577F"/>
    <w:rsid w:val="004159B7"/>
    <w:rsid w:val="00415A9C"/>
    <w:rsid w:val="00415CAA"/>
    <w:rsid w:val="00415F29"/>
    <w:rsid w:val="00416060"/>
    <w:rsid w:val="004162DF"/>
    <w:rsid w:val="0041663A"/>
    <w:rsid w:val="00416EE7"/>
    <w:rsid w:val="0041711A"/>
    <w:rsid w:val="0041723F"/>
    <w:rsid w:val="004172F0"/>
    <w:rsid w:val="004178BE"/>
    <w:rsid w:val="00417BE5"/>
    <w:rsid w:val="00417D33"/>
    <w:rsid w:val="0042010D"/>
    <w:rsid w:val="0042053E"/>
    <w:rsid w:val="004205CD"/>
    <w:rsid w:val="004205E9"/>
    <w:rsid w:val="004207D0"/>
    <w:rsid w:val="00420CF8"/>
    <w:rsid w:val="00420DF0"/>
    <w:rsid w:val="00420DF2"/>
    <w:rsid w:val="00420F53"/>
    <w:rsid w:val="004210C3"/>
    <w:rsid w:val="00421717"/>
    <w:rsid w:val="0042197B"/>
    <w:rsid w:val="00421E65"/>
    <w:rsid w:val="0042203C"/>
    <w:rsid w:val="004220FF"/>
    <w:rsid w:val="00422AAF"/>
    <w:rsid w:val="00422C8C"/>
    <w:rsid w:val="0042320D"/>
    <w:rsid w:val="00423436"/>
    <w:rsid w:val="00423AF7"/>
    <w:rsid w:val="00423D35"/>
    <w:rsid w:val="00423F76"/>
    <w:rsid w:val="0042481C"/>
    <w:rsid w:val="00424FEB"/>
    <w:rsid w:val="00425259"/>
    <w:rsid w:val="00425402"/>
    <w:rsid w:val="004255DD"/>
    <w:rsid w:val="004256B0"/>
    <w:rsid w:val="00425AC6"/>
    <w:rsid w:val="00425CA9"/>
    <w:rsid w:val="00425E2E"/>
    <w:rsid w:val="004267D7"/>
    <w:rsid w:val="004268DF"/>
    <w:rsid w:val="00426B3B"/>
    <w:rsid w:val="00426E17"/>
    <w:rsid w:val="0042708F"/>
    <w:rsid w:val="004277CB"/>
    <w:rsid w:val="0042790A"/>
    <w:rsid w:val="00430123"/>
    <w:rsid w:val="00430ACA"/>
    <w:rsid w:val="00430DBC"/>
    <w:rsid w:val="00430FC0"/>
    <w:rsid w:val="0043135C"/>
    <w:rsid w:val="00431779"/>
    <w:rsid w:val="00431794"/>
    <w:rsid w:val="004317C7"/>
    <w:rsid w:val="00431A25"/>
    <w:rsid w:val="00431A98"/>
    <w:rsid w:val="00432FBA"/>
    <w:rsid w:val="004335FE"/>
    <w:rsid w:val="00433902"/>
    <w:rsid w:val="00433D61"/>
    <w:rsid w:val="00434026"/>
    <w:rsid w:val="00434377"/>
    <w:rsid w:val="004346D7"/>
    <w:rsid w:val="00434DCF"/>
    <w:rsid w:val="00434FFC"/>
    <w:rsid w:val="00435076"/>
    <w:rsid w:val="004351FB"/>
    <w:rsid w:val="00435456"/>
    <w:rsid w:val="00435510"/>
    <w:rsid w:val="00435839"/>
    <w:rsid w:val="004358D4"/>
    <w:rsid w:val="00435C4F"/>
    <w:rsid w:val="00435EB7"/>
    <w:rsid w:val="00436417"/>
    <w:rsid w:val="00436499"/>
    <w:rsid w:val="004367CC"/>
    <w:rsid w:val="004367FD"/>
    <w:rsid w:val="0043688C"/>
    <w:rsid w:val="00436B22"/>
    <w:rsid w:val="0043704D"/>
    <w:rsid w:val="004370AF"/>
    <w:rsid w:val="00437298"/>
    <w:rsid w:val="0043779F"/>
    <w:rsid w:val="00437D41"/>
    <w:rsid w:val="00437D47"/>
    <w:rsid w:val="00440766"/>
    <w:rsid w:val="00440FE2"/>
    <w:rsid w:val="0044108A"/>
    <w:rsid w:val="00441AE0"/>
    <w:rsid w:val="00441D6F"/>
    <w:rsid w:val="00442327"/>
    <w:rsid w:val="00442D13"/>
    <w:rsid w:val="004430D5"/>
    <w:rsid w:val="0044331A"/>
    <w:rsid w:val="00443881"/>
    <w:rsid w:val="004438C1"/>
    <w:rsid w:val="00443A75"/>
    <w:rsid w:val="00443D6C"/>
    <w:rsid w:val="00443EAB"/>
    <w:rsid w:val="00444193"/>
    <w:rsid w:val="004443A7"/>
    <w:rsid w:val="00444570"/>
    <w:rsid w:val="00444AD3"/>
    <w:rsid w:val="00444C2C"/>
    <w:rsid w:val="004450DD"/>
    <w:rsid w:val="00445473"/>
    <w:rsid w:val="0044559D"/>
    <w:rsid w:val="004456D1"/>
    <w:rsid w:val="00445A3D"/>
    <w:rsid w:val="00445C12"/>
    <w:rsid w:val="0044621C"/>
    <w:rsid w:val="00446E91"/>
    <w:rsid w:val="00446F53"/>
    <w:rsid w:val="004471D2"/>
    <w:rsid w:val="004472DC"/>
    <w:rsid w:val="00447330"/>
    <w:rsid w:val="00447340"/>
    <w:rsid w:val="0044749B"/>
    <w:rsid w:val="0044756E"/>
    <w:rsid w:val="004478D4"/>
    <w:rsid w:val="00447D65"/>
    <w:rsid w:val="00447E86"/>
    <w:rsid w:val="00447FA7"/>
    <w:rsid w:val="004504F3"/>
    <w:rsid w:val="00450BF3"/>
    <w:rsid w:val="00450F76"/>
    <w:rsid w:val="0045269D"/>
    <w:rsid w:val="004532A3"/>
    <w:rsid w:val="004534A0"/>
    <w:rsid w:val="0045375E"/>
    <w:rsid w:val="00453AB5"/>
    <w:rsid w:val="00453DFB"/>
    <w:rsid w:val="00453EE9"/>
    <w:rsid w:val="004540F5"/>
    <w:rsid w:val="0045475A"/>
    <w:rsid w:val="00454838"/>
    <w:rsid w:val="00454991"/>
    <w:rsid w:val="00454A60"/>
    <w:rsid w:val="0045505D"/>
    <w:rsid w:val="004551B7"/>
    <w:rsid w:val="004554F1"/>
    <w:rsid w:val="004557FE"/>
    <w:rsid w:val="0045587B"/>
    <w:rsid w:val="00455A4F"/>
    <w:rsid w:val="00455D65"/>
    <w:rsid w:val="00456202"/>
    <w:rsid w:val="00456678"/>
    <w:rsid w:val="004566A0"/>
    <w:rsid w:val="00456740"/>
    <w:rsid w:val="00456ACD"/>
    <w:rsid w:val="00456B60"/>
    <w:rsid w:val="00456E27"/>
    <w:rsid w:val="00457049"/>
    <w:rsid w:val="0045728A"/>
    <w:rsid w:val="0045729E"/>
    <w:rsid w:val="00457F1D"/>
    <w:rsid w:val="00457F8A"/>
    <w:rsid w:val="004606AC"/>
    <w:rsid w:val="004607B8"/>
    <w:rsid w:val="00460B22"/>
    <w:rsid w:val="00460E81"/>
    <w:rsid w:val="004610B9"/>
    <w:rsid w:val="0046199A"/>
    <w:rsid w:val="00461B6D"/>
    <w:rsid w:val="00461B70"/>
    <w:rsid w:val="00461DEC"/>
    <w:rsid w:val="00462CB4"/>
    <w:rsid w:val="00462FC1"/>
    <w:rsid w:val="00463329"/>
    <w:rsid w:val="00463CB4"/>
    <w:rsid w:val="004643D9"/>
    <w:rsid w:val="0046461C"/>
    <w:rsid w:val="004647B9"/>
    <w:rsid w:val="00464DE3"/>
    <w:rsid w:val="00464EA6"/>
    <w:rsid w:val="00464F81"/>
    <w:rsid w:val="0046559D"/>
    <w:rsid w:val="0046575C"/>
    <w:rsid w:val="004659F0"/>
    <w:rsid w:val="00465B37"/>
    <w:rsid w:val="00465B9D"/>
    <w:rsid w:val="00465FBF"/>
    <w:rsid w:val="00466185"/>
    <w:rsid w:val="0046627F"/>
    <w:rsid w:val="00466397"/>
    <w:rsid w:val="00466405"/>
    <w:rsid w:val="004665BC"/>
    <w:rsid w:val="00466AD0"/>
    <w:rsid w:val="00466B6C"/>
    <w:rsid w:val="004670FD"/>
    <w:rsid w:val="004677AF"/>
    <w:rsid w:val="0046784A"/>
    <w:rsid w:val="00467B9D"/>
    <w:rsid w:val="00467D41"/>
    <w:rsid w:val="00467D57"/>
    <w:rsid w:val="004700BC"/>
    <w:rsid w:val="004710C5"/>
    <w:rsid w:val="00471246"/>
    <w:rsid w:val="00471277"/>
    <w:rsid w:val="00471834"/>
    <w:rsid w:val="00471894"/>
    <w:rsid w:val="00471AA1"/>
    <w:rsid w:val="00471AAC"/>
    <w:rsid w:val="00472080"/>
    <w:rsid w:val="004720A7"/>
    <w:rsid w:val="004720B9"/>
    <w:rsid w:val="0047230C"/>
    <w:rsid w:val="004726D0"/>
    <w:rsid w:val="004735B9"/>
    <w:rsid w:val="00473DB3"/>
    <w:rsid w:val="0047413A"/>
    <w:rsid w:val="004746F4"/>
    <w:rsid w:val="00474846"/>
    <w:rsid w:val="00474A0C"/>
    <w:rsid w:val="00474D85"/>
    <w:rsid w:val="0047573F"/>
    <w:rsid w:val="00475843"/>
    <w:rsid w:val="00475CFA"/>
    <w:rsid w:val="00475DF6"/>
    <w:rsid w:val="00475E56"/>
    <w:rsid w:val="004760F0"/>
    <w:rsid w:val="004765E5"/>
    <w:rsid w:val="0047687A"/>
    <w:rsid w:val="00476964"/>
    <w:rsid w:val="00476A57"/>
    <w:rsid w:val="00477137"/>
    <w:rsid w:val="00477321"/>
    <w:rsid w:val="00477C9B"/>
    <w:rsid w:val="004800B0"/>
    <w:rsid w:val="004803D8"/>
    <w:rsid w:val="0048042A"/>
    <w:rsid w:val="00480443"/>
    <w:rsid w:val="00480553"/>
    <w:rsid w:val="00480E5E"/>
    <w:rsid w:val="004812A5"/>
    <w:rsid w:val="0048154D"/>
    <w:rsid w:val="004816B8"/>
    <w:rsid w:val="00481ABC"/>
    <w:rsid w:val="00482288"/>
    <w:rsid w:val="0048237D"/>
    <w:rsid w:val="00483717"/>
    <w:rsid w:val="0048386A"/>
    <w:rsid w:val="00483870"/>
    <w:rsid w:val="004838F8"/>
    <w:rsid w:val="004839BC"/>
    <w:rsid w:val="00483F23"/>
    <w:rsid w:val="00483FAB"/>
    <w:rsid w:val="004843DC"/>
    <w:rsid w:val="00484453"/>
    <w:rsid w:val="004845F1"/>
    <w:rsid w:val="00484637"/>
    <w:rsid w:val="00484B1E"/>
    <w:rsid w:val="00484B7F"/>
    <w:rsid w:val="00484D03"/>
    <w:rsid w:val="00484E62"/>
    <w:rsid w:val="00484F64"/>
    <w:rsid w:val="00486484"/>
    <w:rsid w:val="004865B2"/>
    <w:rsid w:val="00486987"/>
    <w:rsid w:val="00486BAA"/>
    <w:rsid w:val="004871C3"/>
    <w:rsid w:val="00487640"/>
    <w:rsid w:val="0048795B"/>
    <w:rsid w:val="00487963"/>
    <w:rsid w:val="00487D9E"/>
    <w:rsid w:val="00487E2E"/>
    <w:rsid w:val="00490177"/>
    <w:rsid w:val="0049059A"/>
    <w:rsid w:val="00491A6B"/>
    <w:rsid w:val="00491CEC"/>
    <w:rsid w:val="00491E92"/>
    <w:rsid w:val="004920EC"/>
    <w:rsid w:val="00492122"/>
    <w:rsid w:val="00492A63"/>
    <w:rsid w:val="00492CFD"/>
    <w:rsid w:val="00492F9D"/>
    <w:rsid w:val="0049329D"/>
    <w:rsid w:val="0049333B"/>
    <w:rsid w:val="004937C4"/>
    <w:rsid w:val="00493BEA"/>
    <w:rsid w:val="0049419F"/>
    <w:rsid w:val="00494417"/>
    <w:rsid w:val="00494BFD"/>
    <w:rsid w:val="00494D80"/>
    <w:rsid w:val="00495225"/>
    <w:rsid w:val="0049552C"/>
    <w:rsid w:val="004957CE"/>
    <w:rsid w:val="00495877"/>
    <w:rsid w:val="004958D7"/>
    <w:rsid w:val="00495BA8"/>
    <w:rsid w:val="00495E54"/>
    <w:rsid w:val="00495FC3"/>
    <w:rsid w:val="004966D7"/>
    <w:rsid w:val="00496B26"/>
    <w:rsid w:val="004970C6"/>
    <w:rsid w:val="00497423"/>
    <w:rsid w:val="0049754E"/>
    <w:rsid w:val="004975FA"/>
    <w:rsid w:val="00497AE1"/>
    <w:rsid w:val="00497D2A"/>
    <w:rsid w:val="004A02E6"/>
    <w:rsid w:val="004A03F6"/>
    <w:rsid w:val="004A06CB"/>
    <w:rsid w:val="004A1017"/>
    <w:rsid w:val="004A139D"/>
    <w:rsid w:val="004A13EA"/>
    <w:rsid w:val="004A16F0"/>
    <w:rsid w:val="004A1A64"/>
    <w:rsid w:val="004A1C16"/>
    <w:rsid w:val="004A1D23"/>
    <w:rsid w:val="004A2224"/>
    <w:rsid w:val="004A2453"/>
    <w:rsid w:val="004A25E9"/>
    <w:rsid w:val="004A2672"/>
    <w:rsid w:val="004A2CF6"/>
    <w:rsid w:val="004A2DAB"/>
    <w:rsid w:val="004A4046"/>
    <w:rsid w:val="004A4394"/>
    <w:rsid w:val="004A4F2E"/>
    <w:rsid w:val="004A5106"/>
    <w:rsid w:val="004A5274"/>
    <w:rsid w:val="004A557C"/>
    <w:rsid w:val="004A57F4"/>
    <w:rsid w:val="004A58A9"/>
    <w:rsid w:val="004A59BF"/>
    <w:rsid w:val="004A620F"/>
    <w:rsid w:val="004A6A0B"/>
    <w:rsid w:val="004A6ACD"/>
    <w:rsid w:val="004A6AD0"/>
    <w:rsid w:val="004A6B9B"/>
    <w:rsid w:val="004A6CE5"/>
    <w:rsid w:val="004A6F37"/>
    <w:rsid w:val="004A783F"/>
    <w:rsid w:val="004A7A2C"/>
    <w:rsid w:val="004A7AB1"/>
    <w:rsid w:val="004A7AC0"/>
    <w:rsid w:val="004A7AC2"/>
    <w:rsid w:val="004A7D42"/>
    <w:rsid w:val="004A7FD2"/>
    <w:rsid w:val="004B0048"/>
    <w:rsid w:val="004B0482"/>
    <w:rsid w:val="004B0607"/>
    <w:rsid w:val="004B0634"/>
    <w:rsid w:val="004B099C"/>
    <w:rsid w:val="004B0AA9"/>
    <w:rsid w:val="004B0CAC"/>
    <w:rsid w:val="004B17C8"/>
    <w:rsid w:val="004B1A1F"/>
    <w:rsid w:val="004B1B2F"/>
    <w:rsid w:val="004B1CD3"/>
    <w:rsid w:val="004B2286"/>
    <w:rsid w:val="004B233F"/>
    <w:rsid w:val="004B28BF"/>
    <w:rsid w:val="004B2C0F"/>
    <w:rsid w:val="004B2C34"/>
    <w:rsid w:val="004B2E06"/>
    <w:rsid w:val="004B2FDA"/>
    <w:rsid w:val="004B3AB4"/>
    <w:rsid w:val="004B3D85"/>
    <w:rsid w:val="004B3F4E"/>
    <w:rsid w:val="004B3FFF"/>
    <w:rsid w:val="004B4198"/>
    <w:rsid w:val="004B425E"/>
    <w:rsid w:val="004B4307"/>
    <w:rsid w:val="004B450E"/>
    <w:rsid w:val="004B47D2"/>
    <w:rsid w:val="004B4CA0"/>
    <w:rsid w:val="004B4D4F"/>
    <w:rsid w:val="004B4E29"/>
    <w:rsid w:val="004B4F9B"/>
    <w:rsid w:val="004B540B"/>
    <w:rsid w:val="004B565D"/>
    <w:rsid w:val="004B56C3"/>
    <w:rsid w:val="004B64CD"/>
    <w:rsid w:val="004B6663"/>
    <w:rsid w:val="004B6AAF"/>
    <w:rsid w:val="004B6FDA"/>
    <w:rsid w:val="004B7AFB"/>
    <w:rsid w:val="004B7DF4"/>
    <w:rsid w:val="004C0897"/>
    <w:rsid w:val="004C0B89"/>
    <w:rsid w:val="004C0C5D"/>
    <w:rsid w:val="004C0CA0"/>
    <w:rsid w:val="004C0CBA"/>
    <w:rsid w:val="004C11AB"/>
    <w:rsid w:val="004C1607"/>
    <w:rsid w:val="004C1789"/>
    <w:rsid w:val="004C19EA"/>
    <w:rsid w:val="004C1CE5"/>
    <w:rsid w:val="004C1DB3"/>
    <w:rsid w:val="004C1EF2"/>
    <w:rsid w:val="004C233F"/>
    <w:rsid w:val="004C24C5"/>
    <w:rsid w:val="004C2E3A"/>
    <w:rsid w:val="004C3121"/>
    <w:rsid w:val="004C32D4"/>
    <w:rsid w:val="004C32F5"/>
    <w:rsid w:val="004C3435"/>
    <w:rsid w:val="004C3613"/>
    <w:rsid w:val="004C3B07"/>
    <w:rsid w:val="004C3D0B"/>
    <w:rsid w:val="004C47DB"/>
    <w:rsid w:val="004C4934"/>
    <w:rsid w:val="004C4B7B"/>
    <w:rsid w:val="004C4BE4"/>
    <w:rsid w:val="004C56AC"/>
    <w:rsid w:val="004C56E8"/>
    <w:rsid w:val="004C5737"/>
    <w:rsid w:val="004C57A4"/>
    <w:rsid w:val="004C5A60"/>
    <w:rsid w:val="004C5FF2"/>
    <w:rsid w:val="004C6060"/>
    <w:rsid w:val="004C651A"/>
    <w:rsid w:val="004C67A9"/>
    <w:rsid w:val="004C67DB"/>
    <w:rsid w:val="004C68F8"/>
    <w:rsid w:val="004C6B84"/>
    <w:rsid w:val="004C728B"/>
    <w:rsid w:val="004C73DE"/>
    <w:rsid w:val="004C7A2A"/>
    <w:rsid w:val="004C7BB3"/>
    <w:rsid w:val="004C7E46"/>
    <w:rsid w:val="004D097E"/>
    <w:rsid w:val="004D0B4C"/>
    <w:rsid w:val="004D0BB3"/>
    <w:rsid w:val="004D0BBD"/>
    <w:rsid w:val="004D0C23"/>
    <w:rsid w:val="004D0CC4"/>
    <w:rsid w:val="004D13AB"/>
    <w:rsid w:val="004D1ABF"/>
    <w:rsid w:val="004D1BDD"/>
    <w:rsid w:val="004D25D2"/>
    <w:rsid w:val="004D2756"/>
    <w:rsid w:val="004D29FE"/>
    <w:rsid w:val="004D2AB0"/>
    <w:rsid w:val="004D2B1B"/>
    <w:rsid w:val="004D2B6F"/>
    <w:rsid w:val="004D2BB7"/>
    <w:rsid w:val="004D2C3F"/>
    <w:rsid w:val="004D2D37"/>
    <w:rsid w:val="004D2FD7"/>
    <w:rsid w:val="004D3531"/>
    <w:rsid w:val="004D3562"/>
    <w:rsid w:val="004D376D"/>
    <w:rsid w:val="004D3BB1"/>
    <w:rsid w:val="004D415F"/>
    <w:rsid w:val="004D4544"/>
    <w:rsid w:val="004D46D0"/>
    <w:rsid w:val="004D4E6B"/>
    <w:rsid w:val="004D54F4"/>
    <w:rsid w:val="004D5587"/>
    <w:rsid w:val="004D5B4A"/>
    <w:rsid w:val="004D5F5C"/>
    <w:rsid w:val="004D65B0"/>
    <w:rsid w:val="004D669F"/>
    <w:rsid w:val="004D67FB"/>
    <w:rsid w:val="004D7156"/>
    <w:rsid w:val="004D728E"/>
    <w:rsid w:val="004D73DD"/>
    <w:rsid w:val="004D772C"/>
    <w:rsid w:val="004D7923"/>
    <w:rsid w:val="004D79BE"/>
    <w:rsid w:val="004D7A27"/>
    <w:rsid w:val="004D7C88"/>
    <w:rsid w:val="004D7E1A"/>
    <w:rsid w:val="004E02DE"/>
    <w:rsid w:val="004E06D1"/>
    <w:rsid w:val="004E0A98"/>
    <w:rsid w:val="004E0FB8"/>
    <w:rsid w:val="004E151E"/>
    <w:rsid w:val="004E1667"/>
    <w:rsid w:val="004E1D57"/>
    <w:rsid w:val="004E2B17"/>
    <w:rsid w:val="004E2C27"/>
    <w:rsid w:val="004E2DAE"/>
    <w:rsid w:val="004E2FFE"/>
    <w:rsid w:val="004E30A5"/>
    <w:rsid w:val="004E30E6"/>
    <w:rsid w:val="004E39EF"/>
    <w:rsid w:val="004E45DB"/>
    <w:rsid w:val="004E471C"/>
    <w:rsid w:val="004E5109"/>
    <w:rsid w:val="004E5428"/>
    <w:rsid w:val="004E5797"/>
    <w:rsid w:val="004E5882"/>
    <w:rsid w:val="004E5B31"/>
    <w:rsid w:val="004E6160"/>
    <w:rsid w:val="004E61AD"/>
    <w:rsid w:val="004E6244"/>
    <w:rsid w:val="004E67BC"/>
    <w:rsid w:val="004E67C9"/>
    <w:rsid w:val="004E6A39"/>
    <w:rsid w:val="004E771A"/>
    <w:rsid w:val="004E79CE"/>
    <w:rsid w:val="004E7DA0"/>
    <w:rsid w:val="004E7F78"/>
    <w:rsid w:val="004F0930"/>
    <w:rsid w:val="004F0D2E"/>
    <w:rsid w:val="004F0F02"/>
    <w:rsid w:val="004F1446"/>
    <w:rsid w:val="004F1FA2"/>
    <w:rsid w:val="004F282C"/>
    <w:rsid w:val="004F2924"/>
    <w:rsid w:val="004F2A77"/>
    <w:rsid w:val="004F378B"/>
    <w:rsid w:val="004F3833"/>
    <w:rsid w:val="004F3A2E"/>
    <w:rsid w:val="004F3B56"/>
    <w:rsid w:val="004F3BAB"/>
    <w:rsid w:val="004F400F"/>
    <w:rsid w:val="004F411C"/>
    <w:rsid w:val="004F4309"/>
    <w:rsid w:val="004F4343"/>
    <w:rsid w:val="004F4351"/>
    <w:rsid w:val="004F4973"/>
    <w:rsid w:val="004F4BD8"/>
    <w:rsid w:val="004F4E55"/>
    <w:rsid w:val="004F52B4"/>
    <w:rsid w:val="004F5328"/>
    <w:rsid w:val="004F5E70"/>
    <w:rsid w:val="004F6090"/>
    <w:rsid w:val="004F68DC"/>
    <w:rsid w:val="004F6B8A"/>
    <w:rsid w:val="004F6C2A"/>
    <w:rsid w:val="004F741B"/>
    <w:rsid w:val="004F7866"/>
    <w:rsid w:val="00500160"/>
    <w:rsid w:val="005006C6"/>
    <w:rsid w:val="00500EC5"/>
    <w:rsid w:val="00501122"/>
    <w:rsid w:val="005014E9"/>
    <w:rsid w:val="00502930"/>
    <w:rsid w:val="00502CE2"/>
    <w:rsid w:val="00502FE2"/>
    <w:rsid w:val="005030A8"/>
    <w:rsid w:val="0050349D"/>
    <w:rsid w:val="005036BB"/>
    <w:rsid w:val="00503712"/>
    <w:rsid w:val="0050425E"/>
    <w:rsid w:val="00504411"/>
    <w:rsid w:val="00504615"/>
    <w:rsid w:val="005048E2"/>
    <w:rsid w:val="0050499B"/>
    <w:rsid w:val="00504F03"/>
    <w:rsid w:val="00504FCB"/>
    <w:rsid w:val="00505C8C"/>
    <w:rsid w:val="005064A2"/>
    <w:rsid w:val="00506A08"/>
    <w:rsid w:val="00506A83"/>
    <w:rsid w:val="00507098"/>
    <w:rsid w:val="00507148"/>
    <w:rsid w:val="005103A4"/>
    <w:rsid w:val="00510ACD"/>
    <w:rsid w:val="00510C3B"/>
    <w:rsid w:val="00510DCC"/>
    <w:rsid w:val="00510E76"/>
    <w:rsid w:val="0051105C"/>
    <w:rsid w:val="005111BC"/>
    <w:rsid w:val="00511255"/>
    <w:rsid w:val="00511EE9"/>
    <w:rsid w:val="00512921"/>
    <w:rsid w:val="0051294A"/>
    <w:rsid w:val="0051294C"/>
    <w:rsid w:val="00512C40"/>
    <w:rsid w:val="00512F38"/>
    <w:rsid w:val="00513097"/>
    <w:rsid w:val="0051383F"/>
    <w:rsid w:val="00514139"/>
    <w:rsid w:val="0051421A"/>
    <w:rsid w:val="00514456"/>
    <w:rsid w:val="00514775"/>
    <w:rsid w:val="00514D44"/>
    <w:rsid w:val="00516436"/>
    <w:rsid w:val="00516A5D"/>
    <w:rsid w:val="00516F63"/>
    <w:rsid w:val="00517396"/>
    <w:rsid w:val="00517409"/>
    <w:rsid w:val="00517640"/>
    <w:rsid w:val="005176EA"/>
    <w:rsid w:val="00517CF5"/>
    <w:rsid w:val="005201E7"/>
    <w:rsid w:val="005202C6"/>
    <w:rsid w:val="00520436"/>
    <w:rsid w:val="00520A93"/>
    <w:rsid w:val="005212B5"/>
    <w:rsid w:val="0052134C"/>
    <w:rsid w:val="0052171E"/>
    <w:rsid w:val="00522644"/>
    <w:rsid w:val="00522953"/>
    <w:rsid w:val="00522E8A"/>
    <w:rsid w:val="00522F47"/>
    <w:rsid w:val="00522FB8"/>
    <w:rsid w:val="00523482"/>
    <w:rsid w:val="005234D9"/>
    <w:rsid w:val="0052351E"/>
    <w:rsid w:val="00523BE5"/>
    <w:rsid w:val="005240D0"/>
    <w:rsid w:val="00524AF0"/>
    <w:rsid w:val="00524D6D"/>
    <w:rsid w:val="005252F0"/>
    <w:rsid w:val="00526494"/>
    <w:rsid w:val="005270D9"/>
    <w:rsid w:val="005278D8"/>
    <w:rsid w:val="005278FB"/>
    <w:rsid w:val="00527A34"/>
    <w:rsid w:val="00527EFC"/>
    <w:rsid w:val="00530471"/>
    <w:rsid w:val="00530AFD"/>
    <w:rsid w:val="00530C8B"/>
    <w:rsid w:val="005311DD"/>
    <w:rsid w:val="005316CB"/>
    <w:rsid w:val="005316FE"/>
    <w:rsid w:val="00531A2B"/>
    <w:rsid w:val="00531DE1"/>
    <w:rsid w:val="005322D5"/>
    <w:rsid w:val="0053238C"/>
    <w:rsid w:val="005323B1"/>
    <w:rsid w:val="00532539"/>
    <w:rsid w:val="00532597"/>
    <w:rsid w:val="00532AB7"/>
    <w:rsid w:val="00532B75"/>
    <w:rsid w:val="00532BB6"/>
    <w:rsid w:val="00532BED"/>
    <w:rsid w:val="0053314E"/>
    <w:rsid w:val="005335A0"/>
    <w:rsid w:val="005338CF"/>
    <w:rsid w:val="00533E61"/>
    <w:rsid w:val="0053414D"/>
    <w:rsid w:val="005341E9"/>
    <w:rsid w:val="005344F3"/>
    <w:rsid w:val="005347A0"/>
    <w:rsid w:val="00535411"/>
    <w:rsid w:val="00535756"/>
    <w:rsid w:val="00535A93"/>
    <w:rsid w:val="00535D4A"/>
    <w:rsid w:val="0053628B"/>
    <w:rsid w:val="00536906"/>
    <w:rsid w:val="00536C82"/>
    <w:rsid w:val="00536E9A"/>
    <w:rsid w:val="0053711E"/>
    <w:rsid w:val="00537508"/>
    <w:rsid w:val="005375BB"/>
    <w:rsid w:val="00537789"/>
    <w:rsid w:val="00537950"/>
    <w:rsid w:val="00537B5F"/>
    <w:rsid w:val="00537D7E"/>
    <w:rsid w:val="00537E8C"/>
    <w:rsid w:val="005402A3"/>
    <w:rsid w:val="00540474"/>
    <w:rsid w:val="0054168D"/>
    <w:rsid w:val="00541B39"/>
    <w:rsid w:val="00541C2C"/>
    <w:rsid w:val="005423C4"/>
    <w:rsid w:val="005427E2"/>
    <w:rsid w:val="005429E0"/>
    <w:rsid w:val="00542D89"/>
    <w:rsid w:val="005437F1"/>
    <w:rsid w:val="00543E49"/>
    <w:rsid w:val="00544912"/>
    <w:rsid w:val="00544B46"/>
    <w:rsid w:val="00545380"/>
    <w:rsid w:val="00545F16"/>
    <w:rsid w:val="00546121"/>
    <w:rsid w:val="005463D6"/>
    <w:rsid w:val="005465BC"/>
    <w:rsid w:val="00546B66"/>
    <w:rsid w:val="00546C70"/>
    <w:rsid w:val="00546D67"/>
    <w:rsid w:val="00546F34"/>
    <w:rsid w:val="005473ED"/>
    <w:rsid w:val="005474C1"/>
    <w:rsid w:val="0054793F"/>
    <w:rsid w:val="00547DC6"/>
    <w:rsid w:val="00547F4C"/>
    <w:rsid w:val="00550174"/>
    <w:rsid w:val="00550362"/>
    <w:rsid w:val="0055075D"/>
    <w:rsid w:val="0055078F"/>
    <w:rsid w:val="00550C2B"/>
    <w:rsid w:val="00550E09"/>
    <w:rsid w:val="0055114A"/>
    <w:rsid w:val="00551B32"/>
    <w:rsid w:val="00552016"/>
    <w:rsid w:val="0055261E"/>
    <w:rsid w:val="00552F01"/>
    <w:rsid w:val="00552F36"/>
    <w:rsid w:val="00553109"/>
    <w:rsid w:val="00553451"/>
    <w:rsid w:val="005542DA"/>
    <w:rsid w:val="005544E6"/>
    <w:rsid w:val="00554735"/>
    <w:rsid w:val="005547A8"/>
    <w:rsid w:val="005548B3"/>
    <w:rsid w:val="00554CD4"/>
    <w:rsid w:val="005554F6"/>
    <w:rsid w:val="005556C8"/>
    <w:rsid w:val="005556D4"/>
    <w:rsid w:val="00556187"/>
    <w:rsid w:val="00556A9B"/>
    <w:rsid w:val="00557081"/>
    <w:rsid w:val="0055709E"/>
    <w:rsid w:val="00557767"/>
    <w:rsid w:val="00557913"/>
    <w:rsid w:val="0056004C"/>
    <w:rsid w:val="0056088F"/>
    <w:rsid w:val="00560B78"/>
    <w:rsid w:val="00561523"/>
    <w:rsid w:val="00561F05"/>
    <w:rsid w:val="00561F9E"/>
    <w:rsid w:val="0056203C"/>
    <w:rsid w:val="00562EEA"/>
    <w:rsid w:val="0056300D"/>
    <w:rsid w:val="00563161"/>
    <w:rsid w:val="005634F6"/>
    <w:rsid w:val="00563B27"/>
    <w:rsid w:val="00563D72"/>
    <w:rsid w:val="00563F90"/>
    <w:rsid w:val="00564647"/>
    <w:rsid w:val="00564AD0"/>
    <w:rsid w:val="00564FCB"/>
    <w:rsid w:val="0056546C"/>
    <w:rsid w:val="0056549F"/>
    <w:rsid w:val="00565B7B"/>
    <w:rsid w:val="00565CA2"/>
    <w:rsid w:val="00566A61"/>
    <w:rsid w:val="00566B1C"/>
    <w:rsid w:val="0056702B"/>
    <w:rsid w:val="005671BD"/>
    <w:rsid w:val="00567308"/>
    <w:rsid w:val="0056732E"/>
    <w:rsid w:val="0057003B"/>
    <w:rsid w:val="00570054"/>
    <w:rsid w:val="0057027F"/>
    <w:rsid w:val="005706D1"/>
    <w:rsid w:val="005706D9"/>
    <w:rsid w:val="005707F7"/>
    <w:rsid w:val="00570C0E"/>
    <w:rsid w:val="00570C91"/>
    <w:rsid w:val="00570EE9"/>
    <w:rsid w:val="00571187"/>
    <w:rsid w:val="005717B3"/>
    <w:rsid w:val="00571AD1"/>
    <w:rsid w:val="00571E97"/>
    <w:rsid w:val="00573059"/>
    <w:rsid w:val="005733CF"/>
    <w:rsid w:val="00573820"/>
    <w:rsid w:val="00573B5C"/>
    <w:rsid w:val="00573E30"/>
    <w:rsid w:val="005744FC"/>
    <w:rsid w:val="005745D7"/>
    <w:rsid w:val="00574784"/>
    <w:rsid w:val="00574953"/>
    <w:rsid w:val="005749A1"/>
    <w:rsid w:val="00575806"/>
    <w:rsid w:val="00575EC4"/>
    <w:rsid w:val="0057648A"/>
    <w:rsid w:val="005764DB"/>
    <w:rsid w:val="00576800"/>
    <w:rsid w:val="00576AE1"/>
    <w:rsid w:val="0057730D"/>
    <w:rsid w:val="005778D6"/>
    <w:rsid w:val="00580563"/>
    <w:rsid w:val="0058067C"/>
    <w:rsid w:val="00581086"/>
    <w:rsid w:val="005813BB"/>
    <w:rsid w:val="005816DE"/>
    <w:rsid w:val="00581FE6"/>
    <w:rsid w:val="00582715"/>
    <w:rsid w:val="00582B6E"/>
    <w:rsid w:val="00582C0C"/>
    <w:rsid w:val="00583C17"/>
    <w:rsid w:val="00583C9D"/>
    <w:rsid w:val="00583F23"/>
    <w:rsid w:val="0058477B"/>
    <w:rsid w:val="005849B6"/>
    <w:rsid w:val="00585212"/>
    <w:rsid w:val="005854FD"/>
    <w:rsid w:val="00585750"/>
    <w:rsid w:val="00585D8C"/>
    <w:rsid w:val="005861F8"/>
    <w:rsid w:val="00586464"/>
    <w:rsid w:val="005864A8"/>
    <w:rsid w:val="00586687"/>
    <w:rsid w:val="0058700D"/>
    <w:rsid w:val="00587840"/>
    <w:rsid w:val="0058793D"/>
    <w:rsid w:val="00587A4B"/>
    <w:rsid w:val="00587A73"/>
    <w:rsid w:val="00587C44"/>
    <w:rsid w:val="00587C56"/>
    <w:rsid w:val="00590393"/>
    <w:rsid w:val="00590580"/>
    <w:rsid w:val="005905DC"/>
    <w:rsid w:val="00590967"/>
    <w:rsid w:val="0059096F"/>
    <w:rsid w:val="00590AF3"/>
    <w:rsid w:val="00590EC0"/>
    <w:rsid w:val="00590EED"/>
    <w:rsid w:val="0059115D"/>
    <w:rsid w:val="005918C5"/>
    <w:rsid w:val="00591C71"/>
    <w:rsid w:val="00591D32"/>
    <w:rsid w:val="00591EC0"/>
    <w:rsid w:val="005921CD"/>
    <w:rsid w:val="00592995"/>
    <w:rsid w:val="00592BA7"/>
    <w:rsid w:val="00592E28"/>
    <w:rsid w:val="005938E1"/>
    <w:rsid w:val="00593C3F"/>
    <w:rsid w:val="00593DF5"/>
    <w:rsid w:val="0059437F"/>
    <w:rsid w:val="0059464A"/>
    <w:rsid w:val="00594E44"/>
    <w:rsid w:val="005957E9"/>
    <w:rsid w:val="0059586C"/>
    <w:rsid w:val="00595AF7"/>
    <w:rsid w:val="00595B68"/>
    <w:rsid w:val="00595F09"/>
    <w:rsid w:val="00596013"/>
    <w:rsid w:val="00596A64"/>
    <w:rsid w:val="005970B4"/>
    <w:rsid w:val="005970DF"/>
    <w:rsid w:val="0059715F"/>
    <w:rsid w:val="005973A2"/>
    <w:rsid w:val="005973F9"/>
    <w:rsid w:val="00597656"/>
    <w:rsid w:val="005978F9"/>
    <w:rsid w:val="00597C33"/>
    <w:rsid w:val="005A0277"/>
    <w:rsid w:val="005A0392"/>
    <w:rsid w:val="005A0409"/>
    <w:rsid w:val="005A046A"/>
    <w:rsid w:val="005A0881"/>
    <w:rsid w:val="005A089D"/>
    <w:rsid w:val="005A099F"/>
    <w:rsid w:val="005A0BF7"/>
    <w:rsid w:val="005A159D"/>
    <w:rsid w:val="005A1625"/>
    <w:rsid w:val="005A1786"/>
    <w:rsid w:val="005A1E06"/>
    <w:rsid w:val="005A1F58"/>
    <w:rsid w:val="005A21E6"/>
    <w:rsid w:val="005A25CC"/>
    <w:rsid w:val="005A29F5"/>
    <w:rsid w:val="005A2F7B"/>
    <w:rsid w:val="005A2FC9"/>
    <w:rsid w:val="005A34A1"/>
    <w:rsid w:val="005A35DD"/>
    <w:rsid w:val="005A38E4"/>
    <w:rsid w:val="005A39E5"/>
    <w:rsid w:val="005A3CF9"/>
    <w:rsid w:val="005A3F46"/>
    <w:rsid w:val="005A421E"/>
    <w:rsid w:val="005A4B3A"/>
    <w:rsid w:val="005A4B53"/>
    <w:rsid w:val="005A4B9F"/>
    <w:rsid w:val="005A51D2"/>
    <w:rsid w:val="005A54BA"/>
    <w:rsid w:val="005A55D8"/>
    <w:rsid w:val="005A55E7"/>
    <w:rsid w:val="005A5AA2"/>
    <w:rsid w:val="005A5BE4"/>
    <w:rsid w:val="005A5EB1"/>
    <w:rsid w:val="005A5FB9"/>
    <w:rsid w:val="005A6127"/>
    <w:rsid w:val="005A68F2"/>
    <w:rsid w:val="005A6C9B"/>
    <w:rsid w:val="005A6CD5"/>
    <w:rsid w:val="005A77DB"/>
    <w:rsid w:val="005A77E9"/>
    <w:rsid w:val="005A7A7D"/>
    <w:rsid w:val="005A7BB9"/>
    <w:rsid w:val="005B07C0"/>
    <w:rsid w:val="005B0DBF"/>
    <w:rsid w:val="005B11B8"/>
    <w:rsid w:val="005B18D0"/>
    <w:rsid w:val="005B1AA8"/>
    <w:rsid w:val="005B226C"/>
    <w:rsid w:val="005B226E"/>
    <w:rsid w:val="005B2312"/>
    <w:rsid w:val="005B23FA"/>
    <w:rsid w:val="005B2737"/>
    <w:rsid w:val="005B291B"/>
    <w:rsid w:val="005B330B"/>
    <w:rsid w:val="005B348A"/>
    <w:rsid w:val="005B3658"/>
    <w:rsid w:val="005B3AA4"/>
    <w:rsid w:val="005B3C8A"/>
    <w:rsid w:val="005B3CB3"/>
    <w:rsid w:val="005B4066"/>
    <w:rsid w:val="005B47D8"/>
    <w:rsid w:val="005B4A08"/>
    <w:rsid w:val="005B4A6D"/>
    <w:rsid w:val="005B4B7F"/>
    <w:rsid w:val="005B5766"/>
    <w:rsid w:val="005B5C31"/>
    <w:rsid w:val="005B5E91"/>
    <w:rsid w:val="005B6051"/>
    <w:rsid w:val="005B66DE"/>
    <w:rsid w:val="005B6954"/>
    <w:rsid w:val="005B72EB"/>
    <w:rsid w:val="005B7670"/>
    <w:rsid w:val="005B77F5"/>
    <w:rsid w:val="005B78D3"/>
    <w:rsid w:val="005B7936"/>
    <w:rsid w:val="005B79A3"/>
    <w:rsid w:val="005C0295"/>
    <w:rsid w:val="005C0B80"/>
    <w:rsid w:val="005C0BD4"/>
    <w:rsid w:val="005C0C55"/>
    <w:rsid w:val="005C0DDF"/>
    <w:rsid w:val="005C14DC"/>
    <w:rsid w:val="005C14E7"/>
    <w:rsid w:val="005C1996"/>
    <w:rsid w:val="005C1B7C"/>
    <w:rsid w:val="005C21BC"/>
    <w:rsid w:val="005C232F"/>
    <w:rsid w:val="005C2631"/>
    <w:rsid w:val="005C2D45"/>
    <w:rsid w:val="005C2DD6"/>
    <w:rsid w:val="005C2E96"/>
    <w:rsid w:val="005C2EBB"/>
    <w:rsid w:val="005C3093"/>
    <w:rsid w:val="005C31F6"/>
    <w:rsid w:val="005C3275"/>
    <w:rsid w:val="005C33A2"/>
    <w:rsid w:val="005C34B3"/>
    <w:rsid w:val="005C36AD"/>
    <w:rsid w:val="005C36C8"/>
    <w:rsid w:val="005C38E1"/>
    <w:rsid w:val="005C3BAF"/>
    <w:rsid w:val="005C3D00"/>
    <w:rsid w:val="005C3EC9"/>
    <w:rsid w:val="005C403B"/>
    <w:rsid w:val="005C41BB"/>
    <w:rsid w:val="005C4229"/>
    <w:rsid w:val="005C427E"/>
    <w:rsid w:val="005C4596"/>
    <w:rsid w:val="005C4786"/>
    <w:rsid w:val="005C4BB4"/>
    <w:rsid w:val="005C4E43"/>
    <w:rsid w:val="005C5260"/>
    <w:rsid w:val="005C59A7"/>
    <w:rsid w:val="005C5E18"/>
    <w:rsid w:val="005C5F16"/>
    <w:rsid w:val="005C67CB"/>
    <w:rsid w:val="005C6AE1"/>
    <w:rsid w:val="005C6C04"/>
    <w:rsid w:val="005C72A0"/>
    <w:rsid w:val="005C7369"/>
    <w:rsid w:val="005C7383"/>
    <w:rsid w:val="005C73F5"/>
    <w:rsid w:val="005C7532"/>
    <w:rsid w:val="005C77E9"/>
    <w:rsid w:val="005C7B10"/>
    <w:rsid w:val="005D04E9"/>
    <w:rsid w:val="005D0924"/>
    <w:rsid w:val="005D0BCB"/>
    <w:rsid w:val="005D0E5B"/>
    <w:rsid w:val="005D1054"/>
    <w:rsid w:val="005D107B"/>
    <w:rsid w:val="005D1503"/>
    <w:rsid w:val="005D16B8"/>
    <w:rsid w:val="005D1AB2"/>
    <w:rsid w:val="005D1B61"/>
    <w:rsid w:val="005D1E64"/>
    <w:rsid w:val="005D2019"/>
    <w:rsid w:val="005D2629"/>
    <w:rsid w:val="005D2661"/>
    <w:rsid w:val="005D269B"/>
    <w:rsid w:val="005D288B"/>
    <w:rsid w:val="005D288E"/>
    <w:rsid w:val="005D2F7D"/>
    <w:rsid w:val="005D3282"/>
    <w:rsid w:val="005D343C"/>
    <w:rsid w:val="005D3F1F"/>
    <w:rsid w:val="005D425D"/>
    <w:rsid w:val="005D43F4"/>
    <w:rsid w:val="005D46BA"/>
    <w:rsid w:val="005D4753"/>
    <w:rsid w:val="005D4887"/>
    <w:rsid w:val="005D4B0B"/>
    <w:rsid w:val="005D4B2E"/>
    <w:rsid w:val="005D4B53"/>
    <w:rsid w:val="005D50C1"/>
    <w:rsid w:val="005D50E8"/>
    <w:rsid w:val="005D5217"/>
    <w:rsid w:val="005D58BD"/>
    <w:rsid w:val="005D5BF0"/>
    <w:rsid w:val="005D5E63"/>
    <w:rsid w:val="005D60CE"/>
    <w:rsid w:val="005D61A6"/>
    <w:rsid w:val="005D61CA"/>
    <w:rsid w:val="005D6413"/>
    <w:rsid w:val="005D652E"/>
    <w:rsid w:val="005D66A9"/>
    <w:rsid w:val="005D6771"/>
    <w:rsid w:val="005D6C41"/>
    <w:rsid w:val="005D724D"/>
    <w:rsid w:val="005D72BA"/>
    <w:rsid w:val="005D7377"/>
    <w:rsid w:val="005D769C"/>
    <w:rsid w:val="005D7B54"/>
    <w:rsid w:val="005E0637"/>
    <w:rsid w:val="005E0B48"/>
    <w:rsid w:val="005E0E00"/>
    <w:rsid w:val="005E1262"/>
    <w:rsid w:val="005E16C6"/>
    <w:rsid w:val="005E1742"/>
    <w:rsid w:val="005E19FF"/>
    <w:rsid w:val="005E1C78"/>
    <w:rsid w:val="005E2355"/>
    <w:rsid w:val="005E29C4"/>
    <w:rsid w:val="005E2A80"/>
    <w:rsid w:val="005E392A"/>
    <w:rsid w:val="005E3B5F"/>
    <w:rsid w:val="005E4C5E"/>
    <w:rsid w:val="005E4DAD"/>
    <w:rsid w:val="005E51CF"/>
    <w:rsid w:val="005E5303"/>
    <w:rsid w:val="005E57E1"/>
    <w:rsid w:val="005E5A5C"/>
    <w:rsid w:val="005E5F4B"/>
    <w:rsid w:val="005E5F7B"/>
    <w:rsid w:val="005E62F8"/>
    <w:rsid w:val="005E6679"/>
    <w:rsid w:val="005E696A"/>
    <w:rsid w:val="005E6CD7"/>
    <w:rsid w:val="005E708A"/>
    <w:rsid w:val="005E7333"/>
    <w:rsid w:val="005E73C4"/>
    <w:rsid w:val="005E7739"/>
    <w:rsid w:val="005E79FB"/>
    <w:rsid w:val="005E7AA4"/>
    <w:rsid w:val="005F02FE"/>
    <w:rsid w:val="005F05E7"/>
    <w:rsid w:val="005F1700"/>
    <w:rsid w:val="005F1BD3"/>
    <w:rsid w:val="005F1D85"/>
    <w:rsid w:val="005F2331"/>
    <w:rsid w:val="005F28D6"/>
    <w:rsid w:val="005F2A28"/>
    <w:rsid w:val="005F2B23"/>
    <w:rsid w:val="005F3029"/>
    <w:rsid w:val="005F32E4"/>
    <w:rsid w:val="005F34F6"/>
    <w:rsid w:val="005F3872"/>
    <w:rsid w:val="005F39B1"/>
    <w:rsid w:val="005F3F90"/>
    <w:rsid w:val="005F42FF"/>
    <w:rsid w:val="005F49F0"/>
    <w:rsid w:val="005F5879"/>
    <w:rsid w:val="005F5D3E"/>
    <w:rsid w:val="005F5E49"/>
    <w:rsid w:val="005F5EB7"/>
    <w:rsid w:val="005F5F38"/>
    <w:rsid w:val="005F652D"/>
    <w:rsid w:val="005F6581"/>
    <w:rsid w:val="005F6B59"/>
    <w:rsid w:val="005F6BD8"/>
    <w:rsid w:val="005F6D7D"/>
    <w:rsid w:val="005F6F6D"/>
    <w:rsid w:val="005F738E"/>
    <w:rsid w:val="005F73D5"/>
    <w:rsid w:val="005F74D4"/>
    <w:rsid w:val="005F785A"/>
    <w:rsid w:val="005F78F1"/>
    <w:rsid w:val="005F799A"/>
    <w:rsid w:val="005F7FE2"/>
    <w:rsid w:val="00600055"/>
    <w:rsid w:val="006001B0"/>
    <w:rsid w:val="00600259"/>
    <w:rsid w:val="006005A2"/>
    <w:rsid w:val="006007EA"/>
    <w:rsid w:val="0060137B"/>
    <w:rsid w:val="00601401"/>
    <w:rsid w:val="0060193A"/>
    <w:rsid w:val="00601A99"/>
    <w:rsid w:val="00602171"/>
    <w:rsid w:val="006024AC"/>
    <w:rsid w:val="0060275E"/>
    <w:rsid w:val="006028BE"/>
    <w:rsid w:val="0060323F"/>
    <w:rsid w:val="006037B5"/>
    <w:rsid w:val="006038E6"/>
    <w:rsid w:val="006039F1"/>
    <w:rsid w:val="00603BB5"/>
    <w:rsid w:val="00603CB5"/>
    <w:rsid w:val="00603DDF"/>
    <w:rsid w:val="00603F4F"/>
    <w:rsid w:val="006049C8"/>
    <w:rsid w:val="00604BBE"/>
    <w:rsid w:val="00604C38"/>
    <w:rsid w:val="00604E4F"/>
    <w:rsid w:val="00605E8F"/>
    <w:rsid w:val="00605F51"/>
    <w:rsid w:val="00605F9F"/>
    <w:rsid w:val="006064CE"/>
    <w:rsid w:val="00606EF6"/>
    <w:rsid w:val="00606F99"/>
    <w:rsid w:val="00606FF1"/>
    <w:rsid w:val="006070D8"/>
    <w:rsid w:val="006073CA"/>
    <w:rsid w:val="006076F3"/>
    <w:rsid w:val="0061000F"/>
    <w:rsid w:val="00610040"/>
    <w:rsid w:val="006100F5"/>
    <w:rsid w:val="00610915"/>
    <w:rsid w:val="00610936"/>
    <w:rsid w:val="00610ACD"/>
    <w:rsid w:val="00610DDF"/>
    <w:rsid w:val="00610EEA"/>
    <w:rsid w:val="006114DE"/>
    <w:rsid w:val="006118F8"/>
    <w:rsid w:val="00611ACC"/>
    <w:rsid w:val="00611F73"/>
    <w:rsid w:val="006122A1"/>
    <w:rsid w:val="00613193"/>
    <w:rsid w:val="0061343D"/>
    <w:rsid w:val="00613569"/>
    <w:rsid w:val="006135E0"/>
    <w:rsid w:val="0061393B"/>
    <w:rsid w:val="00613968"/>
    <w:rsid w:val="00613A10"/>
    <w:rsid w:val="00613E0B"/>
    <w:rsid w:val="00614008"/>
    <w:rsid w:val="00614768"/>
    <w:rsid w:val="00614F77"/>
    <w:rsid w:val="006157FF"/>
    <w:rsid w:val="00615852"/>
    <w:rsid w:val="006158FD"/>
    <w:rsid w:val="006159B0"/>
    <w:rsid w:val="00616019"/>
    <w:rsid w:val="0061654B"/>
    <w:rsid w:val="00616851"/>
    <w:rsid w:val="00616915"/>
    <w:rsid w:val="00616D9E"/>
    <w:rsid w:val="00617242"/>
    <w:rsid w:val="006175F0"/>
    <w:rsid w:val="006179D6"/>
    <w:rsid w:val="00617C5F"/>
    <w:rsid w:val="00617D6C"/>
    <w:rsid w:val="00617EF0"/>
    <w:rsid w:val="006202CA"/>
    <w:rsid w:val="006207C3"/>
    <w:rsid w:val="006210FE"/>
    <w:rsid w:val="0062146D"/>
    <w:rsid w:val="00621AF1"/>
    <w:rsid w:val="00621F53"/>
    <w:rsid w:val="00622487"/>
    <w:rsid w:val="00622654"/>
    <w:rsid w:val="006234A6"/>
    <w:rsid w:val="00623BAC"/>
    <w:rsid w:val="00623CEC"/>
    <w:rsid w:val="00623D38"/>
    <w:rsid w:val="006249AA"/>
    <w:rsid w:val="00624A4F"/>
    <w:rsid w:val="00624A63"/>
    <w:rsid w:val="00624B45"/>
    <w:rsid w:val="00624B8D"/>
    <w:rsid w:val="00624B90"/>
    <w:rsid w:val="00624C59"/>
    <w:rsid w:val="00625540"/>
    <w:rsid w:val="00626570"/>
    <w:rsid w:val="0062667F"/>
    <w:rsid w:val="006267AC"/>
    <w:rsid w:val="00626BDE"/>
    <w:rsid w:val="00626DE9"/>
    <w:rsid w:val="00627056"/>
    <w:rsid w:val="00627D9F"/>
    <w:rsid w:val="00627E75"/>
    <w:rsid w:val="0063003D"/>
    <w:rsid w:val="00630147"/>
    <w:rsid w:val="00630860"/>
    <w:rsid w:val="00630962"/>
    <w:rsid w:val="00630A3B"/>
    <w:rsid w:val="00630C33"/>
    <w:rsid w:val="00630C37"/>
    <w:rsid w:val="00630F46"/>
    <w:rsid w:val="006312D5"/>
    <w:rsid w:val="00631641"/>
    <w:rsid w:val="0063197B"/>
    <w:rsid w:val="006319FE"/>
    <w:rsid w:val="00631A30"/>
    <w:rsid w:val="00631E3A"/>
    <w:rsid w:val="006322D7"/>
    <w:rsid w:val="006322F6"/>
    <w:rsid w:val="00632662"/>
    <w:rsid w:val="0063315D"/>
    <w:rsid w:val="00633732"/>
    <w:rsid w:val="00633894"/>
    <w:rsid w:val="006338F8"/>
    <w:rsid w:val="00633A28"/>
    <w:rsid w:val="00633A5E"/>
    <w:rsid w:val="00633EA3"/>
    <w:rsid w:val="0063459F"/>
    <w:rsid w:val="00634654"/>
    <w:rsid w:val="006347D0"/>
    <w:rsid w:val="00634A3C"/>
    <w:rsid w:val="00634CA8"/>
    <w:rsid w:val="00634CDE"/>
    <w:rsid w:val="00634F12"/>
    <w:rsid w:val="00634F1C"/>
    <w:rsid w:val="0063556C"/>
    <w:rsid w:val="006357D6"/>
    <w:rsid w:val="00636DBB"/>
    <w:rsid w:val="006370C7"/>
    <w:rsid w:val="00637120"/>
    <w:rsid w:val="00637168"/>
    <w:rsid w:val="0063716F"/>
    <w:rsid w:val="0063734D"/>
    <w:rsid w:val="00637842"/>
    <w:rsid w:val="00637B55"/>
    <w:rsid w:val="00637C10"/>
    <w:rsid w:val="00637CD7"/>
    <w:rsid w:val="006407D1"/>
    <w:rsid w:val="00640F02"/>
    <w:rsid w:val="00640FDF"/>
    <w:rsid w:val="0064131C"/>
    <w:rsid w:val="00641373"/>
    <w:rsid w:val="006413A6"/>
    <w:rsid w:val="00641A94"/>
    <w:rsid w:val="00641A9E"/>
    <w:rsid w:val="00641BCF"/>
    <w:rsid w:val="00641C80"/>
    <w:rsid w:val="006420AF"/>
    <w:rsid w:val="0064217E"/>
    <w:rsid w:val="00642381"/>
    <w:rsid w:val="0064269A"/>
    <w:rsid w:val="006427A0"/>
    <w:rsid w:val="00642DC2"/>
    <w:rsid w:val="006434B4"/>
    <w:rsid w:val="00643DCC"/>
    <w:rsid w:val="00644068"/>
    <w:rsid w:val="00644270"/>
    <w:rsid w:val="0064446F"/>
    <w:rsid w:val="0064452C"/>
    <w:rsid w:val="00644DFE"/>
    <w:rsid w:val="00644E8A"/>
    <w:rsid w:val="006454F6"/>
    <w:rsid w:val="00645647"/>
    <w:rsid w:val="00645B86"/>
    <w:rsid w:val="00645CBE"/>
    <w:rsid w:val="00645D14"/>
    <w:rsid w:val="00645D89"/>
    <w:rsid w:val="00646191"/>
    <w:rsid w:val="006468D7"/>
    <w:rsid w:val="006475F4"/>
    <w:rsid w:val="00647F0A"/>
    <w:rsid w:val="00650405"/>
    <w:rsid w:val="006505EF"/>
    <w:rsid w:val="0065115F"/>
    <w:rsid w:val="00651391"/>
    <w:rsid w:val="00651493"/>
    <w:rsid w:val="006516BE"/>
    <w:rsid w:val="00651FDD"/>
    <w:rsid w:val="00652102"/>
    <w:rsid w:val="006526FC"/>
    <w:rsid w:val="006527EA"/>
    <w:rsid w:val="00652BFF"/>
    <w:rsid w:val="00652C82"/>
    <w:rsid w:val="00654368"/>
    <w:rsid w:val="00654982"/>
    <w:rsid w:val="00654C6D"/>
    <w:rsid w:val="00655363"/>
    <w:rsid w:val="00655502"/>
    <w:rsid w:val="00655674"/>
    <w:rsid w:val="006556CA"/>
    <w:rsid w:val="00655915"/>
    <w:rsid w:val="00655E37"/>
    <w:rsid w:val="006563BD"/>
    <w:rsid w:val="00656727"/>
    <w:rsid w:val="006573D2"/>
    <w:rsid w:val="006576E5"/>
    <w:rsid w:val="00657772"/>
    <w:rsid w:val="00657C9F"/>
    <w:rsid w:val="00657DCC"/>
    <w:rsid w:val="00657F40"/>
    <w:rsid w:val="00657F89"/>
    <w:rsid w:val="0066079B"/>
    <w:rsid w:val="0066096D"/>
    <w:rsid w:val="00660E1E"/>
    <w:rsid w:val="00660E4E"/>
    <w:rsid w:val="00660E53"/>
    <w:rsid w:val="006612AD"/>
    <w:rsid w:val="006615A3"/>
    <w:rsid w:val="00661846"/>
    <w:rsid w:val="006618F1"/>
    <w:rsid w:val="00662663"/>
    <w:rsid w:val="0066280D"/>
    <w:rsid w:val="00662D70"/>
    <w:rsid w:val="0066383F"/>
    <w:rsid w:val="00664427"/>
    <w:rsid w:val="00664730"/>
    <w:rsid w:val="0066477D"/>
    <w:rsid w:val="00664AD4"/>
    <w:rsid w:val="00664B2B"/>
    <w:rsid w:val="00664F46"/>
    <w:rsid w:val="0066534F"/>
    <w:rsid w:val="00665809"/>
    <w:rsid w:val="00665ACF"/>
    <w:rsid w:val="00665E18"/>
    <w:rsid w:val="00666024"/>
    <w:rsid w:val="00666481"/>
    <w:rsid w:val="006666B5"/>
    <w:rsid w:val="006668E9"/>
    <w:rsid w:val="00666C85"/>
    <w:rsid w:val="00666FBC"/>
    <w:rsid w:val="00666FBD"/>
    <w:rsid w:val="006672A7"/>
    <w:rsid w:val="00667D0D"/>
    <w:rsid w:val="006701A1"/>
    <w:rsid w:val="00670271"/>
    <w:rsid w:val="00670322"/>
    <w:rsid w:val="006707F4"/>
    <w:rsid w:val="00670912"/>
    <w:rsid w:val="006709B7"/>
    <w:rsid w:val="00670ED1"/>
    <w:rsid w:val="00671681"/>
    <w:rsid w:val="00671B99"/>
    <w:rsid w:val="00672344"/>
    <w:rsid w:val="00672448"/>
    <w:rsid w:val="00672706"/>
    <w:rsid w:val="00672B73"/>
    <w:rsid w:val="00672D77"/>
    <w:rsid w:val="00672F6D"/>
    <w:rsid w:val="006730AC"/>
    <w:rsid w:val="00673490"/>
    <w:rsid w:val="00673ACD"/>
    <w:rsid w:val="00673EC1"/>
    <w:rsid w:val="006740E6"/>
    <w:rsid w:val="00674599"/>
    <w:rsid w:val="0067473C"/>
    <w:rsid w:val="00674C1E"/>
    <w:rsid w:val="00674FC5"/>
    <w:rsid w:val="00675159"/>
    <w:rsid w:val="00675387"/>
    <w:rsid w:val="00675AA5"/>
    <w:rsid w:val="00675AF4"/>
    <w:rsid w:val="00675EFE"/>
    <w:rsid w:val="00675F46"/>
    <w:rsid w:val="0067624B"/>
    <w:rsid w:val="006763F4"/>
    <w:rsid w:val="00676984"/>
    <w:rsid w:val="006769CB"/>
    <w:rsid w:val="00676F97"/>
    <w:rsid w:val="00677100"/>
    <w:rsid w:val="00677471"/>
    <w:rsid w:val="00677A9F"/>
    <w:rsid w:val="00677FFA"/>
    <w:rsid w:val="00680027"/>
    <w:rsid w:val="00680130"/>
    <w:rsid w:val="0068032C"/>
    <w:rsid w:val="00680B1C"/>
    <w:rsid w:val="00680C97"/>
    <w:rsid w:val="00680E03"/>
    <w:rsid w:val="00680EAD"/>
    <w:rsid w:val="00680FF7"/>
    <w:rsid w:val="006815C8"/>
    <w:rsid w:val="00681F0E"/>
    <w:rsid w:val="0068250C"/>
    <w:rsid w:val="0068254A"/>
    <w:rsid w:val="0068275B"/>
    <w:rsid w:val="0068282D"/>
    <w:rsid w:val="00682880"/>
    <w:rsid w:val="00682954"/>
    <w:rsid w:val="006829CB"/>
    <w:rsid w:val="006830CB"/>
    <w:rsid w:val="00683198"/>
    <w:rsid w:val="006831AF"/>
    <w:rsid w:val="00683594"/>
    <w:rsid w:val="006836FD"/>
    <w:rsid w:val="00683BE2"/>
    <w:rsid w:val="00683D28"/>
    <w:rsid w:val="00684445"/>
    <w:rsid w:val="006847AC"/>
    <w:rsid w:val="00684A07"/>
    <w:rsid w:val="00684C85"/>
    <w:rsid w:val="00684FC2"/>
    <w:rsid w:val="00684FC9"/>
    <w:rsid w:val="00685174"/>
    <w:rsid w:val="006851CC"/>
    <w:rsid w:val="006852EE"/>
    <w:rsid w:val="00685329"/>
    <w:rsid w:val="00685D44"/>
    <w:rsid w:val="00685F54"/>
    <w:rsid w:val="00685F72"/>
    <w:rsid w:val="00686094"/>
    <w:rsid w:val="00686161"/>
    <w:rsid w:val="00686305"/>
    <w:rsid w:val="006863B1"/>
    <w:rsid w:val="0068653A"/>
    <w:rsid w:val="006868FF"/>
    <w:rsid w:val="00686B03"/>
    <w:rsid w:val="00686F88"/>
    <w:rsid w:val="0068709A"/>
    <w:rsid w:val="00687261"/>
    <w:rsid w:val="006877EA"/>
    <w:rsid w:val="00687918"/>
    <w:rsid w:val="0069003C"/>
    <w:rsid w:val="0069032C"/>
    <w:rsid w:val="0069054D"/>
    <w:rsid w:val="006907C0"/>
    <w:rsid w:val="006908E0"/>
    <w:rsid w:val="0069096E"/>
    <w:rsid w:val="006913DE"/>
    <w:rsid w:val="006918C2"/>
    <w:rsid w:val="006919B1"/>
    <w:rsid w:val="00691BFC"/>
    <w:rsid w:val="00691FF5"/>
    <w:rsid w:val="00692917"/>
    <w:rsid w:val="00692A8E"/>
    <w:rsid w:val="00692CC3"/>
    <w:rsid w:val="00692D7B"/>
    <w:rsid w:val="00692E61"/>
    <w:rsid w:val="00692E8B"/>
    <w:rsid w:val="00693060"/>
    <w:rsid w:val="0069323D"/>
    <w:rsid w:val="006932E6"/>
    <w:rsid w:val="00693712"/>
    <w:rsid w:val="00693A4B"/>
    <w:rsid w:val="00693E73"/>
    <w:rsid w:val="00693EFE"/>
    <w:rsid w:val="00693F9D"/>
    <w:rsid w:val="00694023"/>
    <w:rsid w:val="006941E0"/>
    <w:rsid w:val="006942B5"/>
    <w:rsid w:val="006942C3"/>
    <w:rsid w:val="00694903"/>
    <w:rsid w:val="00694BF2"/>
    <w:rsid w:val="00695182"/>
    <w:rsid w:val="00695BBE"/>
    <w:rsid w:val="00695C08"/>
    <w:rsid w:val="00695E04"/>
    <w:rsid w:val="00695E6F"/>
    <w:rsid w:val="006961C7"/>
    <w:rsid w:val="006963BA"/>
    <w:rsid w:val="0069653A"/>
    <w:rsid w:val="006967D0"/>
    <w:rsid w:val="00696C8F"/>
    <w:rsid w:val="00696E95"/>
    <w:rsid w:val="00697963"/>
    <w:rsid w:val="00697DB8"/>
    <w:rsid w:val="00697DEB"/>
    <w:rsid w:val="00697E12"/>
    <w:rsid w:val="00697EAF"/>
    <w:rsid w:val="00697F2F"/>
    <w:rsid w:val="006A0366"/>
    <w:rsid w:val="006A0BBB"/>
    <w:rsid w:val="006A121C"/>
    <w:rsid w:val="006A14BA"/>
    <w:rsid w:val="006A1588"/>
    <w:rsid w:val="006A1CB5"/>
    <w:rsid w:val="006A22FC"/>
    <w:rsid w:val="006A24A4"/>
    <w:rsid w:val="006A263F"/>
    <w:rsid w:val="006A2642"/>
    <w:rsid w:val="006A2816"/>
    <w:rsid w:val="006A290E"/>
    <w:rsid w:val="006A2A31"/>
    <w:rsid w:val="006A2C3E"/>
    <w:rsid w:val="006A2D5B"/>
    <w:rsid w:val="006A31F7"/>
    <w:rsid w:val="006A3D60"/>
    <w:rsid w:val="006A3E4A"/>
    <w:rsid w:val="006A3E81"/>
    <w:rsid w:val="006A3F43"/>
    <w:rsid w:val="006A4598"/>
    <w:rsid w:val="006A45EF"/>
    <w:rsid w:val="006A4833"/>
    <w:rsid w:val="006A4A7F"/>
    <w:rsid w:val="006A5062"/>
    <w:rsid w:val="006A55B3"/>
    <w:rsid w:val="006A5CD2"/>
    <w:rsid w:val="006A5CFA"/>
    <w:rsid w:val="006A6522"/>
    <w:rsid w:val="006A6539"/>
    <w:rsid w:val="006A7945"/>
    <w:rsid w:val="006A7F16"/>
    <w:rsid w:val="006B082C"/>
    <w:rsid w:val="006B0C4E"/>
    <w:rsid w:val="006B0F56"/>
    <w:rsid w:val="006B1160"/>
    <w:rsid w:val="006B1766"/>
    <w:rsid w:val="006B1DD5"/>
    <w:rsid w:val="006B1DE9"/>
    <w:rsid w:val="006B2BB3"/>
    <w:rsid w:val="006B2DAD"/>
    <w:rsid w:val="006B300A"/>
    <w:rsid w:val="006B3330"/>
    <w:rsid w:val="006B3367"/>
    <w:rsid w:val="006B360B"/>
    <w:rsid w:val="006B3EDA"/>
    <w:rsid w:val="006B40A0"/>
    <w:rsid w:val="006B40CF"/>
    <w:rsid w:val="006B423A"/>
    <w:rsid w:val="006B4461"/>
    <w:rsid w:val="006B46F4"/>
    <w:rsid w:val="006B4869"/>
    <w:rsid w:val="006B4F11"/>
    <w:rsid w:val="006B5600"/>
    <w:rsid w:val="006B60CC"/>
    <w:rsid w:val="006B7489"/>
    <w:rsid w:val="006B7585"/>
    <w:rsid w:val="006B75A5"/>
    <w:rsid w:val="006B789A"/>
    <w:rsid w:val="006B78BB"/>
    <w:rsid w:val="006B78F8"/>
    <w:rsid w:val="006B7A29"/>
    <w:rsid w:val="006B7C46"/>
    <w:rsid w:val="006B7C67"/>
    <w:rsid w:val="006B7C97"/>
    <w:rsid w:val="006B7DFA"/>
    <w:rsid w:val="006B7E8A"/>
    <w:rsid w:val="006C0037"/>
    <w:rsid w:val="006C0465"/>
    <w:rsid w:val="006C0EB0"/>
    <w:rsid w:val="006C126E"/>
    <w:rsid w:val="006C140B"/>
    <w:rsid w:val="006C1430"/>
    <w:rsid w:val="006C1AF9"/>
    <w:rsid w:val="006C1E3B"/>
    <w:rsid w:val="006C28E7"/>
    <w:rsid w:val="006C294A"/>
    <w:rsid w:val="006C2A68"/>
    <w:rsid w:val="006C2B5F"/>
    <w:rsid w:val="006C30F5"/>
    <w:rsid w:val="006C3185"/>
    <w:rsid w:val="006C356D"/>
    <w:rsid w:val="006C378D"/>
    <w:rsid w:val="006C3C89"/>
    <w:rsid w:val="006C3C8B"/>
    <w:rsid w:val="006C3CAF"/>
    <w:rsid w:val="006C418B"/>
    <w:rsid w:val="006C42A3"/>
    <w:rsid w:val="006C430B"/>
    <w:rsid w:val="006C47E0"/>
    <w:rsid w:val="006C48D7"/>
    <w:rsid w:val="006C4BC9"/>
    <w:rsid w:val="006C54A7"/>
    <w:rsid w:val="006C55B9"/>
    <w:rsid w:val="006C5857"/>
    <w:rsid w:val="006C5E77"/>
    <w:rsid w:val="006C6721"/>
    <w:rsid w:val="006C679C"/>
    <w:rsid w:val="006C6887"/>
    <w:rsid w:val="006C690C"/>
    <w:rsid w:val="006C6D00"/>
    <w:rsid w:val="006C6D85"/>
    <w:rsid w:val="006C6EC8"/>
    <w:rsid w:val="006C7728"/>
    <w:rsid w:val="006D0199"/>
    <w:rsid w:val="006D09C7"/>
    <w:rsid w:val="006D0C8A"/>
    <w:rsid w:val="006D0E41"/>
    <w:rsid w:val="006D0E45"/>
    <w:rsid w:val="006D0EF5"/>
    <w:rsid w:val="006D1174"/>
    <w:rsid w:val="006D16FA"/>
    <w:rsid w:val="006D1E11"/>
    <w:rsid w:val="006D1EA3"/>
    <w:rsid w:val="006D245A"/>
    <w:rsid w:val="006D24D0"/>
    <w:rsid w:val="006D24F1"/>
    <w:rsid w:val="006D2751"/>
    <w:rsid w:val="006D2878"/>
    <w:rsid w:val="006D2E29"/>
    <w:rsid w:val="006D34DE"/>
    <w:rsid w:val="006D35E2"/>
    <w:rsid w:val="006D3904"/>
    <w:rsid w:val="006D3C7C"/>
    <w:rsid w:val="006D3E20"/>
    <w:rsid w:val="006D3E84"/>
    <w:rsid w:val="006D3F60"/>
    <w:rsid w:val="006D44F9"/>
    <w:rsid w:val="006D4BD7"/>
    <w:rsid w:val="006D50B4"/>
    <w:rsid w:val="006D5115"/>
    <w:rsid w:val="006D5198"/>
    <w:rsid w:val="006D53E2"/>
    <w:rsid w:val="006D5600"/>
    <w:rsid w:val="006D5AA1"/>
    <w:rsid w:val="006D605E"/>
    <w:rsid w:val="006D6342"/>
    <w:rsid w:val="006D6863"/>
    <w:rsid w:val="006D6DB1"/>
    <w:rsid w:val="006D757D"/>
    <w:rsid w:val="006D7AA7"/>
    <w:rsid w:val="006D7CA0"/>
    <w:rsid w:val="006E0B9A"/>
    <w:rsid w:val="006E0C51"/>
    <w:rsid w:val="006E0E75"/>
    <w:rsid w:val="006E1379"/>
    <w:rsid w:val="006E1569"/>
    <w:rsid w:val="006E1C26"/>
    <w:rsid w:val="006E1C36"/>
    <w:rsid w:val="006E2AD4"/>
    <w:rsid w:val="006E2C65"/>
    <w:rsid w:val="006E2D2C"/>
    <w:rsid w:val="006E319A"/>
    <w:rsid w:val="006E31F7"/>
    <w:rsid w:val="006E3584"/>
    <w:rsid w:val="006E3D2A"/>
    <w:rsid w:val="006E3E5E"/>
    <w:rsid w:val="006E44E4"/>
    <w:rsid w:val="006E4C56"/>
    <w:rsid w:val="006E4D89"/>
    <w:rsid w:val="006E5005"/>
    <w:rsid w:val="006E523F"/>
    <w:rsid w:val="006E5376"/>
    <w:rsid w:val="006E58E4"/>
    <w:rsid w:val="006E75D4"/>
    <w:rsid w:val="006E774D"/>
    <w:rsid w:val="006E78C7"/>
    <w:rsid w:val="006E7B89"/>
    <w:rsid w:val="006E7FDF"/>
    <w:rsid w:val="006F032D"/>
    <w:rsid w:val="006F0742"/>
    <w:rsid w:val="006F09B1"/>
    <w:rsid w:val="006F09F0"/>
    <w:rsid w:val="006F0B6A"/>
    <w:rsid w:val="006F12F7"/>
    <w:rsid w:val="006F156D"/>
    <w:rsid w:val="006F173D"/>
    <w:rsid w:val="006F1B4B"/>
    <w:rsid w:val="006F1E0F"/>
    <w:rsid w:val="006F1EC9"/>
    <w:rsid w:val="006F274C"/>
    <w:rsid w:val="006F2975"/>
    <w:rsid w:val="006F3857"/>
    <w:rsid w:val="006F38C2"/>
    <w:rsid w:val="006F38DB"/>
    <w:rsid w:val="006F3C7F"/>
    <w:rsid w:val="006F477B"/>
    <w:rsid w:val="006F4DEA"/>
    <w:rsid w:val="006F4E70"/>
    <w:rsid w:val="006F5531"/>
    <w:rsid w:val="006F5791"/>
    <w:rsid w:val="006F5A1C"/>
    <w:rsid w:val="006F5E06"/>
    <w:rsid w:val="006F6124"/>
    <w:rsid w:val="006F71F0"/>
    <w:rsid w:val="006F7883"/>
    <w:rsid w:val="006F7A04"/>
    <w:rsid w:val="006F7E81"/>
    <w:rsid w:val="006F7FE3"/>
    <w:rsid w:val="007006AB"/>
    <w:rsid w:val="007007E5"/>
    <w:rsid w:val="0070081C"/>
    <w:rsid w:val="0070096B"/>
    <w:rsid w:val="00700ADB"/>
    <w:rsid w:val="00700C11"/>
    <w:rsid w:val="00700D70"/>
    <w:rsid w:val="00700D7E"/>
    <w:rsid w:val="0070127A"/>
    <w:rsid w:val="00701483"/>
    <w:rsid w:val="00701497"/>
    <w:rsid w:val="00701DE7"/>
    <w:rsid w:val="00701F8A"/>
    <w:rsid w:val="007021B5"/>
    <w:rsid w:val="00702289"/>
    <w:rsid w:val="0070255D"/>
    <w:rsid w:val="007027AA"/>
    <w:rsid w:val="00702A4A"/>
    <w:rsid w:val="00702EB8"/>
    <w:rsid w:val="0070335F"/>
    <w:rsid w:val="00703E4B"/>
    <w:rsid w:val="00703FCC"/>
    <w:rsid w:val="007044CB"/>
    <w:rsid w:val="0070470A"/>
    <w:rsid w:val="007047D9"/>
    <w:rsid w:val="007048FC"/>
    <w:rsid w:val="00704B99"/>
    <w:rsid w:val="007051E2"/>
    <w:rsid w:val="00705287"/>
    <w:rsid w:val="0070539D"/>
    <w:rsid w:val="0070556D"/>
    <w:rsid w:val="007058BD"/>
    <w:rsid w:val="00705BB7"/>
    <w:rsid w:val="00705D7A"/>
    <w:rsid w:val="007062D6"/>
    <w:rsid w:val="007076C5"/>
    <w:rsid w:val="007077DA"/>
    <w:rsid w:val="00707941"/>
    <w:rsid w:val="007107D6"/>
    <w:rsid w:val="00710D53"/>
    <w:rsid w:val="00710F8C"/>
    <w:rsid w:val="007115C9"/>
    <w:rsid w:val="00712009"/>
    <w:rsid w:val="00712105"/>
    <w:rsid w:val="007122A9"/>
    <w:rsid w:val="00712477"/>
    <w:rsid w:val="00712DF7"/>
    <w:rsid w:val="0071300D"/>
    <w:rsid w:val="00713047"/>
    <w:rsid w:val="00714566"/>
    <w:rsid w:val="00714EA5"/>
    <w:rsid w:val="0071504F"/>
    <w:rsid w:val="00715744"/>
    <w:rsid w:val="00715765"/>
    <w:rsid w:val="007157E9"/>
    <w:rsid w:val="007159DF"/>
    <w:rsid w:val="007159E9"/>
    <w:rsid w:val="00715A10"/>
    <w:rsid w:val="00715AC1"/>
    <w:rsid w:val="00715B6F"/>
    <w:rsid w:val="00715BF5"/>
    <w:rsid w:val="00715CE5"/>
    <w:rsid w:val="00715DE3"/>
    <w:rsid w:val="00716191"/>
    <w:rsid w:val="007162D4"/>
    <w:rsid w:val="007163A6"/>
    <w:rsid w:val="0071656E"/>
    <w:rsid w:val="00716B15"/>
    <w:rsid w:val="0071707F"/>
    <w:rsid w:val="0071720A"/>
    <w:rsid w:val="0071746E"/>
    <w:rsid w:val="007175A2"/>
    <w:rsid w:val="007175BB"/>
    <w:rsid w:val="0071781A"/>
    <w:rsid w:val="007179ED"/>
    <w:rsid w:val="00717BDF"/>
    <w:rsid w:val="00717DAD"/>
    <w:rsid w:val="00717EB6"/>
    <w:rsid w:val="007200B0"/>
    <w:rsid w:val="00720E26"/>
    <w:rsid w:val="0072136A"/>
    <w:rsid w:val="00721B5F"/>
    <w:rsid w:val="00721F55"/>
    <w:rsid w:val="0072251E"/>
    <w:rsid w:val="007228E7"/>
    <w:rsid w:val="00722988"/>
    <w:rsid w:val="00722B3D"/>
    <w:rsid w:val="00722B7B"/>
    <w:rsid w:val="007233FC"/>
    <w:rsid w:val="00723932"/>
    <w:rsid w:val="007240DA"/>
    <w:rsid w:val="0072436B"/>
    <w:rsid w:val="0072446E"/>
    <w:rsid w:val="00724DB0"/>
    <w:rsid w:val="0072527C"/>
    <w:rsid w:val="0072549E"/>
    <w:rsid w:val="007254E9"/>
    <w:rsid w:val="007255D6"/>
    <w:rsid w:val="0072567C"/>
    <w:rsid w:val="00725F22"/>
    <w:rsid w:val="007261DD"/>
    <w:rsid w:val="0072689E"/>
    <w:rsid w:val="00727047"/>
    <w:rsid w:val="007272C6"/>
    <w:rsid w:val="007272EE"/>
    <w:rsid w:val="007277B0"/>
    <w:rsid w:val="00727A41"/>
    <w:rsid w:val="00727CF4"/>
    <w:rsid w:val="00730102"/>
    <w:rsid w:val="0073037D"/>
    <w:rsid w:val="00730711"/>
    <w:rsid w:val="007308E8"/>
    <w:rsid w:val="00730987"/>
    <w:rsid w:val="00730A21"/>
    <w:rsid w:val="00730ADD"/>
    <w:rsid w:val="00731038"/>
    <w:rsid w:val="007316D6"/>
    <w:rsid w:val="00731C6C"/>
    <w:rsid w:val="00731FA4"/>
    <w:rsid w:val="0073265A"/>
    <w:rsid w:val="007326E5"/>
    <w:rsid w:val="00732868"/>
    <w:rsid w:val="00733533"/>
    <w:rsid w:val="007335BA"/>
    <w:rsid w:val="00733729"/>
    <w:rsid w:val="00733B3F"/>
    <w:rsid w:val="00733E91"/>
    <w:rsid w:val="00734A93"/>
    <w:rsid w:val="00734F88"/>
    <w:rsid w:val="007354F2"/>
    <w:rsid w:val="00735606"/>
    <w:rsid w:val="007359CB"/>
    <w:rsid w:val="00735A29"/>
    <w:rsid w:val="00735A38"/>
    <w:rsid w:val="00735A48"/>
    <w:rsid w:val="00735C9A"/>
    <w:rsid w:val="007362A5"/>
    <w:rsid w:val="007364C5"/>
    <w:rsid w:val="007366D7"/>
    <w:rsid w:val="0073679B"/>
    <w:rsid w:val="00736CE5"/>
    <w:rsid w:val="007371D2"/>
    <w:rsid w:val="00737290"/>
    <w:rsid w:val="007377ED"/>
    <w:rsid w:val="00740219"/>
    <w:rsid w:val="007406AC"/>
    <w:rsid w:val="00740756"/>
    <w:rsid w:val="0074089B"/>
    <w:rsid w:val="00740945"/>
    <w:rsid w:val="007415E8"/>
    <w:rsid w:val="007418C8"/>
    <w:rsid w:val="007419B8"/>
    <w:rsid w:val="00741AFD"/>
    <w:rsid w:val="00741F75"/>
    <w:rsid w:val="0074251D"/>
    <w:rsid w:val="00742691"/>
    <w:rsid w:val="0074334F"/>
    <w:rsid w:val="007437AC"/>
    <w:rsid w:val="00743980"/>
    <w:rsid w:val="00743BE2"/>
    <w:rsid w:val="00743F0F"/>
    <w:rsid w:val="00744F38"/>
    <w:rsid w:val="0074501B"/>
    <w:rsid w:val="0074504D"/>
    <w:rsid w:val="0074528C"/>
    <w:rsid w:val="00745511"/>
    <w:rsid w:val="007458A8"/>
    <w:rsid w:val="00745ACB"/>
    <w:rsid w:val="00745F09"/>
    <w:rsid w:val="007461F2"/>
    <w:rsid w:val="007463B7"/>
    <w:rsid w:val="00746773"/>
    <w:rsid w:val="00746C96"/>
    <w:rsid w:val="00746F44"/>
    <w:rsid w:val="00746F54"/>
    <w:rsid w:val="00746FE4"/>
    <w:rsid w:val="007475AA"/>
    <w:rsid w:val="00747672"/>
    <w:rsid w:val="0074768D"/>
    <w:rsid w:val="00747749"/>
    <w:rsid w:val="00747DE3"/>
    <w:rsid w:val="00750084"/>
    <w:rsid w:val="007503D1"/>
    <w:rsid w:val="0075044B"/>
    <w:rsid w:val="007506FB"/>
    <w:rsid w:val="00750A37"/>
    <w:rsid w:val="00751670"/>
    <w:rsid w:val="00752730"/>
    <w:rsid w:val="00752813"/>
    <w:rsid w:val="00752BB6"/>
    <w:rsid w:val="00753224"/>
    <w:rsid w:val="00753646"/>
    <w:rsid w:val="00753DD0"/>
    <w:rsid w:val="00753ECD"/>
    <w:rsid w:val="00753F4E"/>
    <w:rsid w:val="007540D6"/>
    <w:rsid w:val="007544D8"/>
    <w:rsid w:val="007545E5"/>
    <w:rsid w:val="00754A0F"/>
    <w:rsid w:val="00754B52"/>
    <w:rsid w:val="00754CA5"/>
    <w:rsid w:val="00754CB3"/>
    <w:rsid w:val="0075503C"/>
    <w:rsid w:val="007553E8"/>
    <w:rsid w:val="007554B6"/>
    <w:rsid w:val="00755533"/>
    <w:rsid w:val="007555E5"/>
    <w:rsid w:val="007557B4"/>
    <w:rsid w:val="00755C3F"/>
    <w:rsid w:val="00755E8F"/>
    <w:rsid w:val="00755EA4"/>
    <w:rsid w:val="007562C9"/>
    <w:rsid w:val="00756451"/>
    <w:rsid w:val="007565EE"/>
    <w:rsid w:val="00756797"/>
    <w:rsid w:val="0075686D"/>
    <w:rsid w:val="00756A23"/>
    <w:rsid w:val="00756CF3"/>
    <w:rsid w:val="007570B8"/>
    <w:rsid w:val="0075710F"/>
    <w:rsid w:val="007573C2"/>
    <w:rsid w:val="00757524"/>
    <w:rsid w:val="00757545"/>
    <w:rsid w:val="0075754A"/>
    <w:rsid w:val="00757574"/>
    <w:rsid w:val="00757F5E"/>
    <w:rsid w:val="00760225"/>
    <w:rsid w:val="0076036E"/>
    <w:rsid w:val="00760509"/>
    <w:rsid w:val="00760C20"/>
    <w:rsid w:val="00760EDA"/>
    <w:rsid w:val="00761424"/>
    <w:rsid w:val="0076145C"/>
    <w:rsid w:val="007615CD"/>
    <w:rsid w:val="00762B71"/>
    <w:rsid w:val="00762E98"/>
    <w:rsid w:val="007640DD"/>
    <w:rsid w:val="007641EB"/>
    <w:rsid w:val="0076451C"/>
    <w:rsid w:val="00764DF4"/>
    <w:rsid w:val="00765163"/>
    <w:rsid w:val="00765326"/>
    <w:rsid w:val="0076571F"/>
    <w:rsid w:val="007658CB"/>
    <w:rsid w:val="007658E2"/>
    <w:rsid w:val="00765A25"/>
    <w:rsid w:val="00765C0D"/>
    <w:rsid w:val="00765CF6"/>
    <w:rsid w:val="007666B0"/>
    <w:rsid w:val="00766831"/>
    <w:rsid w:val="007668D9"/>
    <w:rsid w:val="00766DEE"/>
    <w:rsid w:val="00766F73"/>
    <w:rsid w:val="00766FDD"/>
    <w:rsid w:val="007671F8"/>
    <w:rsid w:val="0076727B"/>
    <w:rsid w:val="007674C6"/>
    <w:rsid w:val="00767C4D"/>
    <w:rsid w:val="00767F0D"/>
    <w:rsid w:val="007704F3"/>
    <w:rsid w:val="007706EC"/>
    <w:rsid w:val="007709B6"/>
    <w:rsid w:val="007709DA"/>
    <w:rsid w:val="00770B17"/>
    <w:rsid w:val="00771176"/>
    <w:rsid w:val="00771357"/>
    <w:rsid w:val="00771C8A"/>
    <w:rsid w:val="007720A8"/>
    <w:rsid w:val="00772590"/>
    <w:rsid w:val="007725D9"/>
    <w:rsid w:val="007729AC"/>
    <w:rsid w:val="00772AF9"/>
    <w:rsid w:val="00772C0F"/>
    <w:rsid w:val="00772D2E"/>
    <w:rsid w:val="00772E06"/>
    <w:rsid w:val="007730E5"/>
    <w:rsid w:val="007732F4"/>
    <w:rsid w:val="007734AE"/>
    <w:rsid w:val="007735F8"/>
    <w:rsid w:val="007735FE"/>
    <w:rsid w:val="00773ADB"/>
    <w:rsid w:val="00773CD2"/>
    <w:rsid w:val="00773D91"/>
    <w:rsid w:val="00773F39"/>
    <w:rsid w:val="00774272"/>
    <w:rsid w:val="00774B9F"/>
    <w:rsid w:val="00775025"/>
    <w:rsid w:val="00775132"/>
    <w:rsid w:val="00775229"/>
    <w:rsid w:val="00775A56"/>
    <w:rsid w:val="00775F45"/>
    <w:rsid w:val="00776048"/>
    <w:rsid w:val="00776CEE"/>
    <w:rsid w:val="0077705A"/>
    <w:rsid w:val="007770AF"/>
    <w:rsid w:val="00777202"/>
    <w:rsid w:val="00777275"/>
    <w:rsid w:val="007773CD"/>
    <w:rsid w:val="00777637"/>
    <w:rsid w:val="007776B2"/>
    <w:rsid w:val="00777E20"/>
    <w:rsid w:val="007802B1"/>
    <w:rsid w:val="0078037B"/>
    <w:rsid w:val="0078082E"/>
    <w:rsid w:val="00780908"/>
    <w:rsid w:val="00780A6F"/>
    <w:rsid w:val="00780CBB"/>
    <w:rsid w:val="007811AE"/>
    <w:rsid w:val="007814FE"/>
    <w:rsid w:val="00781517"/>
    <w:rsid w:val="00781891"/>
    <w:rsid w:val="007818D4"/>
    <w:rsid w:val="007818EE"/>
    <w:rsid w:val="00781CA0"/>
    <w:rsid w:val="00781E38"/>
    <w:rsid w:val="0078225C"/>
    <w:rsid w:val="00782477"/>
    <w:rsid w:val="0078273C"/>
    <w:rsid w:val="0078280A"/>
    <w:rsid w:val="007829A7"/>
    <w:rsid w:val="007829F3"/>
    <w:rsid w:val="00782C05"/>
    <w:rsid w:val="00782F4B"/>
    <w:rsid w:val="0078360C"/>
    <w:rsid w:val="00783BED"/>
    <w:rsid w:val="00783D78"/>
    <w:rsid w:val="00784122"/>
    <w:rsid w:val="007843C2"/>
    <w:rsid w:val="0078458B"/>
    <w:rsid w:val="00784592"/>
    <w:rsid w:val="00785095"/>
    <w:rsid w:val="00785387"/>
    <w:rsid w:val="00785448"/>
    <w:rsid w:val="0078564B"/>
    <w:rsid w:val="007857A1"/>
    <w:rsid w:val="00785B55"/>
    <w:rsid w:val="00785BEE"/>
    <w:rsid w:val="00785C29"/>
    <w:rsid w:val="00785DC6"/>
    <w:rsid w:val="007865F6"/>
    <w:rsid w:val="00786EFA"/>
    <w:rsid w:val="007871DE"/>
    <w:rsid w:val="007872B1"/>
    <w:rsid w:val="00790279"/>
    <w:rsid w:val="00790332"/>
    <w:rsid w:val="00790CAD"/>
    <w:rsid w:val="00790DE2"/>
    <w:rsid w:val="00790E9D"/>
    <w:rsid w:val="00791583"/>
    <w:rsid w:val="007919D3"/>
    <w:rsid w:val="00791BBA"/>
    <w:rsid w:val="00791D87"/>
    <w:rsid w:val="0079275E"/>
    <w:rsid w:val="00793001"/>
    <w:rsid w:val="00793037"/>
    <w:rsid w:val="0079344C"/>
    <w:rsid w:val="007937FF"/>
    <w:rsid w:val="00793A73"/>
    <w:rsid w:val="00793CDF"/>
    <w:rsid w:val="00793F85"/>
    <w:rsid w:val="007941F4"/>
    <w:rsid w:val="00794280"/>
    <w:rsid w:val="007943EC"/>
    <w:rsid w:val="00794573"/>
    <w:rsid w:val="00794677"/>
    <w:rsid w:val="007947C2"/>
    <w:rsid w:val="00794816"/>
    <w:rsid w:val="00795020"/>
    <w:rsid w:val="00795370"/>
    <w:rsid w:val="00795566"/>
    <w:rsid w:val="00795AA2"/>
    <w:rsid w:val="00796A65"/>
    <w:rsid w:val="00796E3A"/>
    <w:rsid w:val="007970E6"/>
    <w:rsid w:val="00797171"/>
    <w:rsid w:val="0079739D"/>
    <w:rsid w:val="007976F7"/>
    <w:rsid w:val="00797AAA"/>
    <w:rsid w:val="00797C39"/>
    <w:rsid w:val="007A058F"/>
    <w:rsid w:val="007A0822"/>
    <w:rsid w:val="007A0837"/>
    <w:rsid w:val="007A0A2D"/>
    <w:rsid w:val="007A0BF1"/>
    <w:rsid w:val="007A0EB7"/>
    <w:rsid w:val="007A101E"/>
    <w:rsid w:val="007A1061"/>
    <w:rsid w:val="007A17ED"/>
    <w:rsid w:val="007A1863"/>
    <w:rsid w:val="007A188B"/>
    <w:rsid w:val="007A21A3"/>
    <w:rsid w:val="007A22E7"/>
    <w:rsid w:val="007A26A9"/>
    <w:rsid w:val="007A2825"/>
    <w:rsid w:val="007A287C"/>
    <w:rsid w:val="007A28A8"/>
    <w:rsid w:val="007A2EE2"/>
    <w:rsid w:val="007A31A3"/>
    <w:rsid w:val="007A3635"/>
    <w:rsid w:val="007A36B3"/>
    <w:rsid w:val="007A372A"/>
    <w:rsid w:val="007A3E82"/>
    <w:rsid w:val="007A3EB3"/>
    <w:rsid w:val="007A43D6"/>
    <w:rsid w:val="007A4507"/>
    <w:rsid w:val="007A4683"/>
    <w:rsid w:val="007A4BDB"/>
    <w:rsid w:val="007A4BDF"/>
    <w:rsid w:val="007A4D35"/>
    <w:rsid w:val="007A4F6E"/>
    <w:rsid w:val="007A5423"/>
    <w:rsid w:val="007A556D"/>
    <w:rsid w:val="007A586F"/>
    <w:rsid w:val="007A58DB"/>
    <w:rsid w:val="007A58F8"/>
    <w:rsid w:val="007A5901"/>
    <w:rsid w:val="007A5FAB"/>
    <w:rsid w:val="007A6469"/>
    <w:rsid w:val="007A64A2"/>
    <w:rsid w:val="007A64D6"/>
    <w:rsid w:val="007A6655"/>
    <w:rsid w:val="007A6722"/>
    <w:rsid w:val="007A715D"/>
    <w:rsid w:val="007A7C64"/>
    <w:rsid w:val="007B018D"/>
    <w:rsid w:val="007B0229"/>
    <w:rsid w:val="007B0402"/>
    <w:rsid w:val="007B148D"/>
    <w:rsid w:val="007B15D0"/>
    <w:rsid w:val="007B1C29"/>
    <w:rsid w:val="007B1E2D"/>
    <w:rsid w:val="007B1FCB"/>
    <w:rsid w:val="007B216A"/>
    <w:rsid w:val="007B21CF"/>
    <w:rsid w:val="007B245B"/>
    <w:rsid w:val="007B256B"/>
    <w:rsid w:val="007B28A8"/>
    <w:rsid w:val="007B2C81"/>
    <w:rsid w:val="007B3327"/>
    <w:rsid w:val="007B403F"/>
    <w:rsid w:val="007B4190"/>
    <w:rsid w:val="007B41E2"/>
    <w:rsid w:val="007B448E"/>
    <w:rsid w:val="007B4C94"/>
    <w:rsid w:val="007B52D8"/>
    <w:rsid w:val="007B5533"/>
    <w:rsid w:val="007B5982"/>
    <w:rsid w:val="007B5B66"/>
    <w:rsid w:val="007B5CFE"/>
    <w:rsid w:val="007B6367"/>
    <w:rsid w:val="007B6741"/>
    <w:rsid w:val="007B699D"/>
    <w:rsid w:val="007B6A01"/>
    <w:rsid w:val="007B759F"/>
    <w:rsid w:val="007B7655"/>
    <w:rsid w:val="007B7910"/>
    <w:rsid w:val="007B7959"/>
    <w:rsid w:val="007B7B1A"/>
    <w:rsid w:val="007B7D7B"/>
    <w:rsid w:val="007B7EF2"/>
    <w:rsid w:val="007C03F3"/>
    <w:rsid w:val="007C05A8"/>
    <w:rsid w:val="007C05C4"/>
    <w:rsid w:val="007C0902"/>
    <w:rsid w:val="007C0C66"/>
    <w:rsid w:val="007C11E0"/>
    <w:rsid w:val="007C1469"/>
    <w:rsid w:val="007C1C42"/>
    <w:rsid w:val="007C1C6D"/>
    <w:rsid w:val="007C1C9A"/>
    <w:rsid w:val="007C2389"/>
    <w:rsid w:val="007C2764"/>
    <w:rsid w:val="007C27E1"/>
    <w:rsid w:val="007C29B4"/>
    <w:rsid w:val="007C2F14"/>
    <w:rsid w:val="007C2FE5"/>
    <w:rsid w:val="007C33D5"/>
    <w:rsid w:val="007C3571"/>
    <w:rsid w:val="007C38EF"/>
    <w:rsid w:val="007C3A1F"/>
    <w:rsid w:val="007C3B10"/>
    <w:rsid w:val="007C4E86"/>
    <w:rsid w:val="007C57A8"/>
    <w:rsid w:val="007C582F"/>
    <w:rsid w:val="007C5E8E"/>
    <w:rsid w:val="007C5EB9"/>
    <w:rsid w:val="007C631D"/>
    <w:rsid w:val="007C67F0"/>
    <w:rsid w:val="007C6B8D"/>
    <w:rsid w:val="007C75C4"/>
    <w:rsid w:val="007C76B0"/>
    <w:rsid w:val="007C77C6"/>
    <w:rsid w:val="007C7C32"/>
    <w:rsid w:val="007C7CAF"/>
    <w:rsid w:val="007D08CC"/>
    <w:rsid w:val="007D0CEA"/>
    <w:rsid w:val="007D0FEF"/>
    <w:rsid w:val="007D1798"/>
    <w:rsid w:val="007D2631"/>
    <w:rsid w:val="007D2776"/>
    <w:rsid w:val="007D2913"/>
    <w:rsid w:val="007D2BFF"/>
    <w:rsid w:val="007D2C46"/>
    <w:rsid w:val="007D2F23"/>
    <w:rsid w:val="007D36B2"/>
    <w:rsid w:val="007D37AF"/>
    <w:rsid w:val="007D38EE"/>
    <w:rsid w:val="007D3BCD"/>
    <w:rsid w:val="007D51E8"/>
    <w:rsid w:val="007D52F1"/>
    <w:rsid w:val="007D5B1D"/>
    <w:rsid w:val="007D5B51"/>
    <w:rsid w:val="007D5E91"/>
    <w:rsid w:val="007D63F2"/>
    <w:rsid w:val="007D67AB"/>
    <w:rsid w:val="007D7A86"/>
    <w:rsid w:val="007D7CBE"/>
    <w:rsid w:val="007D7DF5"/>
    <w:rsid w:val="007E03AF"/>
    <w:rsid w:val="007E048E"/>
    <w:rsid w:val="007E06CA"/>
    <w:rsid w:val="007E06E4"/>
    <w:rsid w:val="007E086B"/>
    <w:rsid w:val="007E0EC3"/>
    <w:rsid w:val="007E1886"/>
    <w:rsid w:val="007E18F7"/>
    <w:rsid w:val="007E29B5"/>
    <w:rsid w:val="007E2E75"/>
    <w:rsid w:val="007E399B"/>
    <w:rsid w:val="007E42A2"/>
    <w:rsid w:val="007E44A2"/>
    <w:rsid w:val="007E4A8B"/>
    <w:rsid w:val="007E4BF4"/>
    <w:rsid w:val="007E505F"/>
    <w:rsid w:val="007E52A1"/>
    <w:rsid w:val="007E53BF"/>
    <w:rsid w:val="007E543C"/>
    <w:rsid w:val="007E564D"/>
    <w:rsid w:val="007E5CB2"/>
    <w:rsid w:val="007E5D68"/>
    <w:rsid w:val="007E5F60"/>
    <w:rsid w:val="007E6138"/>
    <w:rsid w:val="007E623C"/>
    <w:rsid w:val="007E6646"/>
    <w:rsid w:val="007E6752"/>
    <w:rsid w:val="007E72C4"/>
    <w:rsid w:val="007E76D6"/>
    <w:rsid w:val="007E78A7"/>
    <w:rsid w:val="007E7CDF"/>
    <w:rsid w:val="007F0348"/>
    <w:rsid w:val="007F051F"/>
    <w:rsid w:val="007F086F"/>
    <w:rsid w:val="007F09D0"/>
    <w:rsid w:val="007F12F2"/>
    <w:rsid w:val="007F1454"/>
    <w:rsid w:val="007F153C"/>
    <w:rsid w:val="007F196A"/>
    <w:rsid w:val="007F1C56"/>
    <w:rsid w:val="007F1FA4"/>
    <w:rsid w:val="007F2102"/>
    <w:rsid w:val="007F27FE"/>
    <w:rsid w:val="007F2805"/>
    <w:rsid w:val="007F29EE"/>
    <w:rsid w:val="007F34BA"/>
    <w:rsid w:val="007F36EB"/>
    <w:rsid w:val="007F39CB"/>
    <w:rsid w:val="007F3B24"/>
    <w:rsid w:val="007F3CFA"/>
    <w:rsid w:val="007F3D69"/>
    <w:rsid w:val="007F436D"/>
    <w:rsid w:val="007F43DA"/>
    <w:rsid w:val="007F446D"/>
    <w:rsid w:val="007F45CE"/>
    <w:rsid w:val="007F4808"/>
    <w:rsid w:val="007F4C59"/>
    <w:rsid w:val="007F50BA"/>
    <w:rsid w:val="007F5578"/>
    <w:rsid w:val="007F64A1"/>
    <w:rsid w:val="007F661E"/>
    <w:rsid w:val="007F7D3E"/>
    <w:rsid w:val="007F7E1C"/>
    <w:rsid w:val="007F7E87"/>
    <w:rsid w:val="0080014A"/>
    <w:rsid w:val="008003AE"/>
    <w:rsid w:val="00800EAA"/>
    <w:rsid w:val="00800EE8"/>
    <w:rsid w:val="008011F2"/>
    <w:rsid w:val="0080166A"/>
    <w:rsid w:val="00801793"/>
    <w:rsid w:val="00801A64"/>
    <w:rsid w:val="00801AF8"/>
    <w:rsid w:val="00801B4B"/>
    <w:rsid w:val="00801D17"/>
    <w:rsid w:val="00801DD9"/>
    <w:rsid w:val="00803B63"/>
    <w:rsid w:val="00804052"/>
    <w:rsid w:val="008044F3"/>
    <w:rsid w:val="008048D6"/>
    <w:rsid w:val="008055CA"/>
    <w:rsid w:val="0080585C"/>
    <w:rsid w:val="00805AB1"/>
    <w:rsid w:val="00805ABA"/>
    <w:rsid w:val="008061AF"/>
    <w:rsid w:val="00806409"/>
    <w:rsid w:val="00806ACF"/>
    <w:rsid w:val="00807690"/>
    <w:rsid w:val="00807DB8"/>
    <w:rsid w:val="00807DDB"/>
    <w:rsid w:val="00807E18"/>
    <w:rsid w:val="00807E4E"/>
    <w:rsid w:val="00810416"/>
    <w:rsid w:val="00810471"/>
    <w:rsid w:val="00810564"/>
    <w:rsid w:val="00810E36"/>
    <w:rsid w:val="0081170F"/>
    <w:rsid w:val="0081187F"/>
    <w:rsid w:val="00811916"/>
    <w:rsid w:val="00811B9F"/>
    <w:rsid w:val="008126A4"/>
    <w:rsid w:val="00812AC9"/>
    <w:rsid w:val="00812C79"/>
    <w:rsid w:val="00812D00"/>
    <w:rsid w:val="00812F19"/>
    <w:rsid w:val="0081303F"/>
    <w:rsid w:val="00813175"/>
    <w:rsid w:val="008132E0"/>
    <w:rsid w:val="008132F6"/>
    <w:rsid w:val="008135C3"/>
    <w:rsid w:val="0081361B"/>
    <w:rsid w:val="00814329"/>
    <w:rsid w:val="00814A6F"/>
    <w:rsid w:val="0081558C"/>
    <w:rsid w:val="008155D3"/>
    <w:rsid w:val="008157B8"/>
    <w:rsid w:val="00815EE8"/>
    <w:rsid w:val="00815F16"/>
    <w:rsid w:val="008161B0"/>
    <w:rsid w:val="0081622E"/>
    <w:rsid w:val="00816308"/>
    <w:rsid w:val="0081643A"/>
    <w:rsid w:val="008166A7"/>
    <w:rsid w:val="008166B2"/>
    <w:rsid w:val="00817213"/>
    <w:rsid w:val="008175B7"/>
    <w:rsid w:val="0082039C"/>
    <w:rsid w:val="00820FB1"/>
    <w:rsid w:val="0082104C"/>
    <w:rsid w:val="0082107F"/>
    <w:rsid w:val="0082121C"/>
    <w:rsid w:val="008213C9"/>
    <w:rsid w:val="00821569"/>
    <w:rsid w:val="00821696"/>
    <w:rsid w:val="008216B2"/>
    <w:rsid w:val="00821A1A"/>
    <w:rsid w:val="00821C92"/>
    <w:rsid w:val="0082243D"/>
    <w:rsid w:val="00822B28"/>
    <w:rsid w:val="00822BA8"/>
    <w:rsid w:val="008230BE"/>
    <w:rsid w:val="0082317D"/>
    <w:rsid w:val="0082317E"/>
    <w:rsid w:val="008237A0"/>
    <w:rsid w:val="00823966"/>
    <w:rsid w:val="00823A38"/>
    <w:rsid w:val="00823AEF"/>
    <w:rsid w:val="00823E20"/>
    <w:rsid w:val="008242ED"/>
    <w:rsid w:val="00824553"/>
    <w:rsid w:val="0082464C"/>
    <w:rsid w:val="00824E09"/>
    <w:rsid w:val="00824E7B"/>
    <w:rsid w:val="008250FF"/>
    <w:rsid w:val="008255A2"/>
    <w:rsid w:val="008258AA"/>
    <w:rsid w:val="00825BD9"/>
    <w:rsid w:val="00825BFF"/>
    <w:rsid w:val="00825C0A"/>
    <w:rsid w:val="00825C4B"/>
    <w:rsid w:val="00825C89"/>
    <w:rsid w:val="00825FD1"/>
    <w:rsid w:val="0082640B"/>
    <w:rsid w:val="00826C86"/>
    <w:rsid w:val="008272B6"/>
    <w:rsid w:val="00827963"/>
    <w:rsid w:val="00827B15"/>
    <w:rsid w:val="00827F68"/>
    <w:rsid w:val="00827F83"/>
    <w:rsid w:val="0083049E"/>
    <w:rsid w:val="00831312"/>
    <w:rsid w:val="008316C0"/>
    <w:rsid w:val="00831850"/>
    <w:rsid w:val="00831D77"/>
    <w:rsid w:val="00831DC8"/>
    <w:rsid w:val="00831E86"/>
    <w:rsid w:val="00831F0E"/>
    <w:rsid w:val="008321CD"/>
    <w:rsid w:val="00832200"/>
    <w:rsid w:val="008322F6"/>
    <w:rsid w:val="008323D1"/>
    <w:rsid w:val="00832510"/>
    <w:rsid w:val="008331A5"/>
    <w:rsid w:val="008336BC"/>
    <w:rsid w:val="00833B8A"/>
    <w:rsid w:val="00833D6C"/>
    <w:rsid w:val="008341D1"/>
    <w:rsid w:val="00834923"/>
    <w:rsid w:val="008349E8"/>
    <w:rsid w:val="008353B6"/>
    <w:rsid w:val="00835C7E"/>
    <w:rsid w:val="0083613F"/>
    <w:rsid w:val="008362B3"/>
    <w:rsid w:val="008363F6"/>
    <w:rsid w:val="00836950"/>
    <w:rsid w:val="00836D34"/>
    <w:rsid w:val="00836D6F"/>
    <w:rsid w:val="00837318"/>
    <w:rsid w:val="008373D8"/>
    <w:rsid w:val="008374FB"/>
    <w:rsid w:val="008378B8"/>
    <w:rsid w:val="00837C6A"/>
    <w:rsid w:val="00837E1B"/>
    <w:rsid w:val="00840567"/>
    <w:rsid w:val="00840D2F"/>
    <w:rsid w:val="00841382"/>
    <w:rsid w:val="008418FF"/>
    <w:rsid w:val="00841EF0"/>
    <w:rsid w:val="0084271E"/>
    <w:rsid w:val="00842A32"/>
    <w:rsid w:val="00842A63"/>
    <w:rsid w:val="00842C4E"/>
    <w:rsid w:val="00842F50"/>
    <w:rsid w:val="008430FC"/>
    <w:rsid w:val="0084314C"/>
    <w:rsid w:val="008433F1"/>
    <w:rsid w:val="00843DD5"/>
    <w:rsid w:val="00844273"/>
    <w:rsid w:val="0084436D"/>
    <w:rsid w:val="00844AAF"/>
    <w:rsid w:val="00845372"/>
    <w:rsid w:val="00845768"/>
    <w:rsid w:val="008458EF"/>
    <w:rsid w:val="00845ADD"/>
    <w:rsid w:val="00845E97"/>
    <w:rsid w:val="00846290"/>
    <w:rsid w:val="00846A46"/>
    <w:rsid w:val="008474D7"/>
    <w:rsid w:val="00847FD1"/>
    <w:rsid w:val="0085010B"/>
    <w:rsid w:val="00850216"/>
    <w:rsid w:val="008505B0"/>
    <w:rsid w:val="0085089C"/>
    <w:rsid w:val="008509C3"/>
    <w:rsid w:val="0085128D"/>
    <w:rsid w:val="00851299"/>
    <w:rsid w:val="008513BC"/>
    <w:rsid w:val="00851405"/>
    <w:rsid w:val="00851A35"/>
    <w:rsid w:val="00851AC7"/>
    <w:rsid w:val="00851B9D"/>
    <w:rsid w:val="00851D60"/>
    <w:rsid w:val="008520A0"/>
    <w:rsid w:val="00852531"/>
    <w:rsid w:val="008528F9"/>
    <w:rsid w:val="0085290C"/>
    <w:rsid w:val="00852E63"/>
    <w:rsid w:val="00853240"/>
    <w:rsid w:val="008532A8"/>
    <w:rsid w:val="008533A4"/>
    <w:rsid w:val="008533AC"/>
    <w:rsid w:val="008533CD"/>
    <w:rsid w:val="008535F0"/>
    <w:rsid w:val="0085383B"/>
    <w:rsid w:val="00853B28"/>
    <w:rsid w:val="00853C9E"/>
    <w:rsid w:val="008540FB"/>
    <w:rsid w:val="0085539E"/>
    <w:rsid w:val="00855E02"/>
    <w:rsid w:val="00856442"/>
    <w:rsid w:val="00856A4F"/>
    <w:rsid w:val="00856AB1"/>
    <w:rsid w:val="0085732D"/>
    <w:rsid w:val="0085733C"/>
    <w:rsid w:val="0085738E"/>
    <w:rsid w:val="008573C3"/>
    <w:rsid w:val="00857C02"/>
    <w:rsid w:val="00860166"/>
    <w:rsid w:val="00860523"/>
    <w:rsid w:val="008605B4"/>
    <w:rsid w:val="0086061B"/>
    <w:rsid w:val="00860ACB"/>
    <w:rsid w:val="00860DB6"/>
    <w:rsid w:val="008611E0"/>
    <w:rsid w:val="00861BD8"/>
    <w:rsid w:val="00861BFE"/>
    <w:rsid w:val="00861DBE"/>
    <w:rsid w:val="00861EFE"/>
    <w:rsid w:val="008623C8"/>
    <w:rsid w:val="00862505"/>
    <w:rsid w:val="008625BC"/>
    <w:rsid w:val="008628F5"/>
    <w:rsid w:val="00862C5A"/>
    <w:rsid w:val="00862E5B"/>
    <w:rsid w:val="00862F24"/>
    <w:rsid w:val="008633BD"/>
    <w:rsid w:val="00863FD4"/>
    <w:rsid w:val="00864276"/>
    <w:rsid w:val="008644D6"/>
    <w:rsid w:val="00864A82"/>
    <w:rsid w:val="008652F4"/>
    <w:rsid w:val="00865461"/>
    <w:rsid w:val="00865725"/>
    <w:rsid w:val="00865C34"/>
    <w:rsid w:val="00865DFD"/>
    <w:rsid w:val="00865F2A"/>
    <w:rsid w:val="0086612F"/>
    <w:rsid w:val="00866382"/>
    <w:rsid w:val="008668F3"/>
    <w:rsid w:val="008670E6"/>
    <w:rsid w:val="008679D4"/>
    <w:rsid w:val="008703DE"/>
    <w:rsid w:val="008704C3"/>
    <w:rsid w:val="00870D1B"/>
    <w:rsid w:val="00870E5D"/>
    <w:rsid w:val="00870FB8"/>
    <w:rsid w:val="00871330"/>
    <w:rsid w:val="00871354"/>
    <w:rsid w:val="00871B5C"/>
    <w:rsid w:val="00871BAE"/>
    <w:rsid w:val="00871CE5"/>
    <w:rsid w:val="00872121"/>
    <w:rsid w:val="008721A8"/>
    <w:rsid w:val="00872413"/>
    <w:rsid w:val="00872460"/>
    <w:rsid w:val="008724DA"/>
    <w:rsid w:val="0087258A"/>
    <w:rsid w:val="00872687"/>
    <w:rsid w:val="0087287E"/>
    <w:rsid w:val="00872A84"/>
    <w:rsid w:val="00872ACE"/>
    <w:rsid w:val="008731A4"/>
    <w:rsid w:val="008736A5"/>
    <w:rsid w:val="0087391A"/>
    <w:rsid w:val="008739D3"/>
    <w:rsid w:val="00874024"/>
    <w:rsid w:val="00874247"/>
    <w:rsid w:val="008744F4"/>
    <w:rsid w:val="008748EE"/>
    <w:rsid w:val="0087502F"/>
    <w:rsid w:val="00875308"/>
    <w:rsid w:val="00875493"/>
    <w:rsid w:val="00875F06"/>
    <w:rsid w:val="00876740"/>
    <w:rsid w:val="00876DA8"/>
    <w:rsid w:val="00876F72"/>
    <w:rsid w:val="00877074"/>
    <w:rsid w:val="00877081"/>
    <w:rsid w:val="0087715E"/>
    <w:rsid w:val="008774AB"/>
    <w:rsid w:val="00877830"/>
    <w:rsid w:val="008778D7"/>
    <w:rsid w:val="00877AA1"/>
    <w:rsid w:val="00877AC5"/>
    <w:rsid w:val="00877F77"/>
    <w:rsid w:val="008806BC"/>
    <w:rsid w:val="00880944"/>
    <w:rsid w:val="00880A6E"/>
    <w:rsid w:val="00880F80"/>
    <w:rsid w:val="008812D8"/>
    <w:rsid w:val="00881381"/>
    <w:rsid w:val="0088317A"/>
    <w:rsid w:val="008831DC"/>
    <w:rsid w:val="008840BD"/>
    <w:rsid w:val="00884910"/>
    <w:rsid w:val="00885255"/>
    <w:rsid w:val="00885A6B"/>
    <w:rsid w:val="00885F3E"/>
    <w:rsid w:val="00886975"/>
    <w:rsid w:val="00886AC8"/>
    <w:rsid w:val="0088714F"/>
    <w:rsid w:val="008871C5"/>
    <w:rsid w:val="008875E1"/>
    <w:rsid w:val="008879C4"/>
    <w:rsid w:val="00887CEF"/>
    <w:rsid w:val="00887E73"/>
    <w:rsid w:val="0089033F"/>
    <w:rsid w:val="00890BE9"/>
    <w:rsid w:val="00890ED0"/>
    <w:rsid w:val="0089151A"/>
    <w:rsid w:val="0089156C"/>
    <w:rsid w:val="00891A72"/>
    <w:rsid w:val="00891E92"/>
    <w:rsid w:val="00891F7C"/>
    <w:rsid w:val="00892131"/>
    <w:rsid w:val="008921CA"/>
    <w:rsid w:val="0089238C"/>
    <w:rsid w:val="008925CF"/>
    <w:rsid w:val="0089352A"/>
    <w:rsid w:val="00893F3F"/>
    <w:rsid w:val="0089461E"/>
    <w:rsid w:val="00894D9C"/>
    <w:rsid w:val="0089502E"/>
    <w:rsid w:val="0089517B"/>
    <w:rsid w:val="00896280"/>
    <w:rsid w:val="008964AB"/>
    <w:rsid w:val="00896B9B"/>
    <w:rsid w:val="00896EE8"/>
    <w:rsid w:val="00896F64"/>
    <w:rsid w:val="008971D5"/>
    <w:rsid w:val="00897290"/>
    <w:rsid w:val="00897768"/>
    <w:rsid w:val="00897B95"/>
    <w:rsid w:val="00897D40"/>
    <w:rsid w:val="00897DD8"/>
    <w:rsid w:val="008A00F4"/>
    <w:rsid w:val="008A04F9"/>
    <w:rsid w:val="008A0D65"/>
    <w:rsid w:val="008A131F"/>
    <w:rsid w:val="008A1F77"/>
    <w:rsid w:val="008A29D9"/>
    <w:rsid w:val="008A2F2F"/>
    <w:rsid w:val="008A3510"/>
    <w:rsid w:val="008A3ED4"/>
    <w:rsid w:val="008A4063"/>
    <w:rsid w:val="008A4121"/>
    <w:rsid w:val="008A4790"/>
    <w:rsid w:val="008A4A92"/>
    <w:rsid w:val="008A4FCA"/>
    <w:rsid w:val="008A514E"/>
    <w:rsid w:val="008A570C"/>
    <w:rsid w:val="008A5788"/>
    <w:rsid w:val="008A57CB"/>
    <w:rsid w:val="008A5B06"/>
    <w:rsid w:val="008A5C7C"/>
    <w:rsid w:val="008A6246"/>
    <w:rsid w:val="008A6295"/>
    <w:rsid w:val="008A65B0"/>
    <w:rsid w:val="008A6745"/>
    <w:rsid w:val="008A6B9F"/>
    <w:rsid w:val="008A6C21"/>
    <w:rsid w:val="008A6DB6"/>
    <w:rsid w:val="008A6E51"/>
    <w:rsid w:val="008A7014"/>
    <w:rsid w:val="008A7233"/>
    <w:rsid w:val="008A7387"/>
    <w:rsid w:val="008A76E3"/>
    <w:rsid w:val="008A7BE0"/>
    <w:rsid w:val="008A7E43"/>
    <w:rsid w:val="008A7F3D"/>
    <w:rsid w:val="008B08CE"/>
    <w:rsid w:val="008B0A85"/>
    <w:rsid w:val="008B0C84"/>
    <w:rsid w:val="008B0E2E"/>
    <w:rsid w:val="008B0FD5"/>
    <w:rsid w:val="008B12A7"/>
    <w:rsid w:val="008B1430"/>
    <w:rsid w:val="008B16AB"/>
    <w:rsid w:val="008B1899"/>
    <w:rsid w:val="008B1A65"/>
    <w:rsid w:val="008B1BE8"/>
    <w:rsid w:val="008B1CEC"/>
    <w:rsid w:val="008B208C"/>
    <w:rsid w:val="008B20D0"/>
    <w:rsid w:val="008B23FD"/>
    <w:rsid w:val="008B255E"/>
    <w:rsid w:val="008B261E"/>
    <w:rsid w:val="008B264D"/>
    <w:rsid w:val="008B2B40"/>
    <w:rsid w:val="008B2EAD"/>
    <w:rsid w:val="008B32A6"/>
    <w:rsid w:val="008B34BF"/>
    <w:rsid w:val="008B384E"/>
    <w:rsid w:val="008B3980"/>
    <w:rsid w:val="008B3E7F"/>
    <w:rsid w:val="008B41A6"/>
    <w:rsid w:val="008B5130"/>
    <w:rsid w:val="008B5BA8"/>
    <w:rsid w:val="008B6194"/>
    <w:rsid w:val="008B62FF"/>
    <w:rsid w:val="008B6452"/>
    <w:rsid w:val="008B69C3"/>
    <w:rsid w:val="008B712A"/>
    <w:rsid w:val="008B773F"/>
    <w:rsid w:val="008B7791"/>
    <w:rsid w:val="008B779D"/>
    <w:rsid w:val="008B7B94"/>
    <w:rsid w:val="008B7C60"/>
    <w:rsid w:val="008B7C64"/>
    <w:rsid w:val="008B7E5D"/>
    <w:rsid w:val="008C053F"/>
    <w:rsid w:val="008C0897"/>
    <w:rsid w:val="008C0DCF"/>
    <w:rsid w:val="008C0F9B"/>
    <w:rsid w:val="008C10CA"/>
    <w:rsid w:val="008C113E"/>
    <w:rsid w:val="008C1614"/>
    <w:rsid w:val="008C184C"/>
    <w:rsid w:val="008C1DC9"/>
    <w:rsid w:val="008C1E5B"/>
    <w:rsid w:val="008C1F96"/>
    <w:rsid w:val="008C1FD4"/>
    <w:rsid w:val="008C20FE"/>
    <w:rsid w:val="008C2393"/>
    <w:rsid w:val="008C23D1"/>
    <w:rsid w:val="008C3D3F"/>
    <w:rsid w:val="008C3FAC"/>
    <w:rsid w:val="008C44A7"/>
    <w:rsid w:val="008C4B7B"/>
    <w:rsid w:val="008C4E87"/>
    <w:rsid w:val="008C4F07"/>
    <w:rsid w:val="008C5156"/>
    <w:rsid w:val="008C55B0"/>
    <w:rsid w:val="008C5689"/>
    <w:rsid w:val="008C598B"/>
    <w:rsid w:val="008C5E68"/>
    <w:rsid w:val="008C5F1E"/>
    <w:rsid w:val="008C6508"/>
    <w:rsid w:val="008C6859"/>
    <w:rsid w:val="008C6916"/>
    <w:rsid w:val="008C6D2E"/>
    <w:rsid w:val="008C731B"/>
    <w:rsid w:val="008C7D9D"/>
    <w:rsid w:val="008C7F40"/>
    <w:rsid w:val="008D08EC"/>
    <w:rsid w:val="008D14B1"/>
    <w:rsid w:val="008D1FB2"/>
    <w:rsid w:val="008D235D"/>
    <w:rsid w:val="008D2C6A"/>
    <w:rsid w:val="008D2D74"/>
    <w:rsid w:val="008D30CE"/>
    <w:rsid w:val="008D3318"/>
    <w:rsid w:val="008D3651"/>
    <w:rsid w:val="008D3655"/>
    <w:rsid w:val="008D36AA"/>
    <w:rsid w:val="008D3763"/>
    <w:rsid w:val="008D3BB3"/>
    <w:rsid w:val="008D3DF4"/>
    <w:rsid w:val="008D3FFF"/>
    <w:rsid w:val="008D43C3"/>
    <w:rsid w:val="008D4762"/>
    <w:rsid w:val="008D498C"/>
    <w:rsid w:val="008D4AD6"/>
    <w:rsid w:val="008D4F63"/>
    <w:rsid w:val="008D5062"/>
    <w:rsid w:val="008D5373"/>
    <w:rsid w:val="008D565F"/>
    <w:rsid w:val="008D57D2"/>
    <w:rsid w:val="008D57F4"/>
    <w:rsid w:val="008D580E"/>
    <w:rsid w:val="008D5A88"/>
    <w:rsid w:val="008D682B"/>
    <w:rsid w:val="008D69FE"/>
    <w:rsid w:val="008D6A72"/>
    <w:rsid w:val="008D7868"/>
    <w:rsid w:val="008D7909"/>
    <w:rsid w:val="008D7B8D"/>
    <w:rsid w:val="008D7EE5"/>
    <w:rsid w:val="008E0430"/>
    <w:rsid w:val="008E046F"/>
    <w:rsid w:val="008E06C7"/>
    <w:rsid w:val="008E074E"/>
    <w:rsid w:val="008E0D4B"/>
    <w:rsid w:val="008E1222"/>
    <w:rsid w:val="008E125E"/>
    <w:rsid w:val="008E16C6"/>
    <w:rsid w:val="008E196A"/>
    <w:rsid w:val="008E1A22"/>
    <w:rsid w:val="008E20CC"/>
    <w:rsid w:val="008E2182"/>
    <w:rsid w:val="008E2911"/>
    <w:rsid w:val="008E2A9C"/>
    <w:rsid w:val="008E2BE0"/>
    <w:rsid w:val="008E2C9E"/>
    <w:rsid w:val="008E2F3C"/>
    <w:rsid w:val="008E36EF"/>
    <w:rsid w:val="008E3782"/>
    <w:rsid w:val="008E3DCA"/>
    <w:rsid w:val="008E46DD"/>
    <w:rsid w:val="008E4D0E"/>
    <w:rsid w:val="008E4FF9"/>
    <w:rsid w:val="008E514F"/>
    <w:rsid w:val="008E520E"/>
    <w:rsid w:val="008E5E05"/>
    <w:rsid w:val="008E605A"/>
    <w:rsid w:val="008E6659"/>
    <w:rsid w:val="008E6728"/>
    <w:rsid w:val="008E68BD"/>
    <w:rsid w:val="008E7055"/>
    <w:rsid w:val="008E705B"/>
    <w:rsid w:val="008E7090"/>
    <w:rsid w:val="008E70B5"/>
    <w:rsid w:val="008E7654"/>
    <w:rsid w:val="008E7910"/>
    <w:rsid w:val="008E7D36"/>
    <w:rsid w:val="008E7E43"/>
    <w:rsid w:val="008E7EE3"/>
    <w:rsid w:val="008E7EF6"/>
    <w:rsid w:val="008F0705"/>
    <w:rsid w:val="008F09D2"/>
    <w:rsid w:val="008F0A31"/>
    <w:rsid w:val="008F1012"/>
    <w:rsid w:val="008F1484"/>
    <w:rsid w:val="008F18C2"/>
    <w:rsid w:val="008F2A5C"/>
    <w:rsid w:val="008F2DBD"/>
    <w:rsid w:val="008F2F62"/>
    <w:rsid w:val="008F3070"/>
    <w:rsid w:val="008F3717"/>
    <w:rsid w:val="008F3749"/>
    <w:rsid w:val="008F37B7"/>
    <w:rsid w:val="008F37F4"/>
    <w:rsid w:val="008F3A6F"/>
    <w:rsid w:val="008F3BEE"/>
    <w:rsid w:val="008F3EA9"/>
    <w:rsid w:val="008F3F75"/>
    <w:rsid w:val="008F407B"/>
    <w:rsid w:val="008F4284"/>
    <w:rsid w:val="008F4350"/>
    <w:rsid w:val="008F4521"/>
    <w:rsid w:val="008F49F3"/>
    <w:rsid w:val="008F4B12"/>
    <w:rsid w:val="008F4BFB"/>
    <w:rsid w:val="008F4E43"/>
    <w:rsid w:val="008F543C"/>
    <w:rsid w:val="008F55CE"/>
    <w:rsid w:val="008F565E"/>
    <w:rsid w:val="008F5C85"/>
    <w:rsid w:val="008F5E96"/>
    <w:rsid w:val="008F6213"/>
    <w:rsid w:val="008F626A"/>
    <w:rsid w:val="008F6290"/>
    <w:rsid w:val="008F7372"/>
    <w:rsid w:val="008F73F4"/>
    <w:rsid w:val="008F7441"/>
    <w:rsid w:val="008F75BB"/>
    <w:rsid w:val="008F7861"/>
    <w:rsid w:val="008F7979"/>
    <w:rsid w:val="008F7A8A"/>
    <w:rsid w:val="008F7F01"/>
    <w:rsid w:val="009000A4"/>
    <w:rsid w:val="00900795"/>
    <w:rsid w:val="00900E4B"/>
    <w:rsid w:val="0090160A"/>
    <w:rsid w:val="009017E8"/>
    <w:rsid w:val="009018A5"/>
    <w:rsid w:val="0090204F"/>
    <w:rsid w:val="009020A5"/>
    <w:rsid w:val="0090292D"/>
    <w:rsid w:val="00902A30"/>
    <w:rsid w:val="0090314D"/>
    <w:rsid w:val="009035ED"/>
    <w:rsid w:val="009037C6"/>
    <w:rsid w:val="00903EB0"/>
    <w:rsid w:val="0090421E"/>
    <w:rsid w:val="00904691"/>
    <w:rsid w:val="009046FB"/>
    <w:rsid w:val="00905270"/>
    <w:rsid w:val="00905F86"/>
    <w:rsid w:val="009065DA"/>
    <w:rsid w:val="009068CA"/>
    <w:rsid w:val="00906B8A"/>
    <w:rsid w:val="00906DDC"/>
    <w:rsid w:val="00906E72"/>
    <w:rsid w:val="00907055"/>
    <w:rsid w:val="009075B4"/>
    <w:rsid w:val="00907A33"/>
    <w:rsid w:val="00907BB2"/>
    <w:rsid w:val="00907E46"/>
    <w:rsid w:val="009102C7"/>
    <w:rsid w:val="009102E9"/>
    <w:rsid w:val="009103C1"/>
    <w:rsid w:val="00910521"/>
    <w:rsid w:val="00910A79"/>
    <w:rsid w:val="00910FCE"/>
    <w:rsid w:val="009113F6"/>
    <w:rsid w:val="009116AE"/>
    <w:rsid w:val="00911C02"/>
    <w:rsid w:val="00911C86"/>
    <w:rsid w:val="0091214D"/>
    <w:rsid w:val="00912254"/>
    <w:rsid w:val="0091253C"/>
    <w:rsid w:val="00912759"/>
    <w:rsid w:val="009129BC"/>
    <w:rsid w:val="009129C6"/>
    <w:rsid w:val="00912ADE"/>
    <w:rsid w:val="00912BDA"/>
    <w:rsid w:val="00912F36"/>
    <w:rsid w:val="00912F96"/>
    <w:rsid w:val="00912FDF"/>
    <w:rsid w:val="00913269"/>
    <w:rsid w:val="00913650"/>
    <w:rsid w:val="00913F58"/>
    <w:rsid w:val="00914049"/>
    <w:rsid w:val="009142AF"/>
    <w:rsid w:val="00914389"/>
    <w:rsid w:val="00914681"/>
    <w:rsid w:val="009147EF"/>
    <w:rsid w:val="00914F0E"/>
    <w:rsid w:val="00914FA2"/>
    <w:rsid w:val="00915520"/>
    <w:rsid w:val="00915871"/>
    <w:rsid w:val="00915AB3"/>
    <w:rsid w:val="00915ECC"/>
    <w:rsid w:val="00915EE8"/>
    <w:rsid w:val="00916136"/>
    <w:rsid w:val="00916329"/>
    <w:rsid w:val="009166A2"/>
    <w:rsid w:val="00916B96"/>
    <w:rsid w:val="00916E16"/>
    <w:rsid w:val="00917A1D"/>
    <w:rsid w:val="00917A3B"/>
    <w:rsid w:val="00917B7E"/>
    <w:rsid w:val="00920871"/>
    <w:rsid w:val="00920DD4"/>
    <w:rsid w:val="009217F4"/>
    <w:rsid w:val="00921ED3"/>
    <w:rsid w:val="00922393"/>
    <w:rsid w:val="009239B1"/>
    <w:rsid w:val="00923C7C"/>
    <w:rsid w:val="009248F2"/>
    <w:rsid w:val="0092566A"/>
    <w:rsid w:val="00925B70"/>
    <w:rsid w:val="00925B93"/>
    <w:rsid w:val="00925CAB"/>
    <w:rsid w:val="00925E3E"/>
    <w:rsid w:val="00925EAF"/>
    <w:rsid w:val="00925FA4"/>
    <w:rsid w:val="00925FA5"/>
    <w:rsid w:val="0092622E"/>
    <w:rsid w:val="00926471"/>
    <w:rsid w:val="00926497"/>
    <w:rsid w:val="00926509"/>
    <w:rsid w:val="0092793D"/>
    <w:rsid w:val="00927B25"/>
    <w:rsid w:val="009308E4"/>
    <w:rsid w:val="00930B38"/>
    <w:rsid w:val="00931224"/>
    <w:rsid w:val="009312CB"/>
    <w:rsid w:val="009313E7"/>
    <w:rsid w:val="00931F4D"/>
    <w:rsid w:val="0093215E"/>
    <w:rsid w:val="00932FC7"/>
    <w:rsid w:val="0093311D"/>
    <w:rsid w:val="00933484"/>
    <w:rsid w:val="00933869"/>
    <w:rsid w:val="00933902"/>
    <w:rsid w:val="009339D9"/>
    <w:rsid w:val="00933E06"/>
    <w:rsid w:val="0093450F"/>
    <w:rsid w:val="00934553"/>
    <w:rsid w:val="009347B5"/>
    <w:rsid w:val="00934F3A"/>
    <w:rsid w:val="00934F3E"/>
    <w:rsid w:val="0093569D"/>
    <w:rsid w:val="00935834"/>
    <w:rsid w:val="009358C0"/>
    <w:rsid w:val="00935E62"/>
    <w:rsid w:val="0093616A"/>
    <w:rsid w:val="0093681B"/>
    <w:rsid w:val="00936A22"/>
    <w:rsid w:val="00936CE5"/>
    <w:rsid w:val="0093705A"/>
    <w:rsid w:val="0093705B"/>
    <w:rsid w:val="009371B0"/>
    <w:rsid w:val="009373B9"/>
    <w:rsid w:val="00937475"/>
    <w:rsid w:val="00937546"/>
    <w:rsid w:val="00937DE3"/>
    <w:rsid w:val="0094008B"/>
    <w:rsid w:val="00940452"/>
    <w:rsid w:val="00940490"/>
    <w:rsid w:val="009406D0"/>
    <w:rsid w:val="00940869"/>
    <w:rsid w:val="0094095F"/>
    <w:rsid w:val="00940F5E"/>
    <w:rsid w:val="009411DA"/>
    <w:rsid w:val="009412A6"/>
    <w:rsid w:val="00941889"/>
    <w:rsid w:val="009418B2"/>
    <w:rsid w:val="00941E5E"/>
    <w:rsid w:val="00942465"/>
    <w:rsid w:val="009427CA"/>
    <w:rsid w:val="009428A9"/>
    <w:rsid w:val="00942BF0"/>
    <w:rsid w:val="00942DB9"/>
    <w:rsid w:val="00942E2A"/>
    <w:rsid w:val="009431A9"/>
    <w:rsid w:val="009431B6"/>
    <w:rsid w:val="009433E0"/>
    <w:rsid w:val="00943835"/>
    <w:rsid w:val="00944364"/>
    <w:rsid w:val="00945149"/>
    <w:rsid w:val="00945374"/>
    <w:rsid w:val="009457DF"/>
    <w:rsid w:val="00945B46"/>
    <w:rsid w:val="00945DD7"/>
    <w:rsid w:val="00946527"/>
    <w:rsid w:val="009472A6"/>
    <w:rsid w:val="00947B70"/>
    <w:rsid w:val="00947C89"/>
    <w:rsid w:val="00947E38"/>
    <w:rsid w:val="00947F1D"/>
    <w:rsid w:val="00951555"/>
    <w:rsid w:val="009519BA"/>
    <w:rsid w:val="009520C7"/>
    <w:rsid w:val="00952AF9"/>
    <w:rsid w:val="00952DC5"/>
    <w:rsid w:val="009531EE"/>
    <w:rsid w:val="00954082"/>
    <w:rsid w:val="009544C3"/>
    <w:rsid w:val="00954B3C"/>
    <w:rsid w:val="009554F4"/>
    <w:rsid w:val="00955508"/>
    <w:rsid w:val="00955580"/>
    <w:rsid w:val="0095563E"/>
    <w:rsid w:val="00955A0B"/>
    <w:rsid w:val="00955B79"/>
    <w:rsid w:val="00955D41"/>
    <w:rsid w:val="009560F5"/>
    <w:rsid w:val="0095634A"/>
    <w:rsid w:val="00956611"/>
    <w:rsid w:val="00956655"/>
    <w:rsid w:val="00956995"/>
    <w:rsid w:val="00956DA2"/>
    <w:rsid w:val="00956DD0"/>
    <w:rsid w:val="009571BF"/>
    <w:rsid w:val="009575AF"/>
    <w:rsid w:val="00957668"/>
    <w:rsid w:val="009600E5"/>
    <w:rsid w:val="0096055C"/>
    <w:rsid w:val="009609D7"/>
    <w:rsid w:val="009609F9"/>
    <w:rsid w:val="00960C58"/>
    <w:rsid w:val="00960C89"/>
    <w:rsid w:val="00960EDA"/>
    <w:rsid w:val="00961232"/>
    <w:rsid w:val="00961259"/>
    <w:rsid w:val="00961522"/>
    <w:rsid w:val="00961796"/>
    <w:rsid w:val="009619D8"/>
    <w:rsid w:val="00961ABE"/>
    <w:rsid w:val="00962219"/>
    <w:rsid w:val="00962532"/>
    <w:rsid w:val="009630BC"/>
    <w:rsid w:val="009632A7"/>
    <w:rsid w:val="009634D2"/>
    <w:rsid w:val="00963555"/>
    <w:rsid w:val="00963AFF"/>
    <w:rsid w:val="00963B21"/>
    <w:rsid w:val="00963C64"/>
    <w:rsid w:val="00964033"/>
    <w:rsid w:val="009644B6"/>
    <w:rsid w:val="009645B1"/>
    <w:rsid w:val="0096466E"/>
    <w:rsid w:val="00964E44"/>
    <w:rsid w:val="00964E56"/>
    <w:rsid w:val="009653B9"/>
    <w:rsid w:val="009658E3"/>
    <w:rsid w:val="00965D3B"/>
    <w:rsid w:val="0096637F"/>
    <w:rsid w:val="00966593"/>
    <w:rsid w:val="00966644"/>
    <w:rsid w:val="00966723"/>
    <w:rsid w:val="00966C97"/>
    <w:rsid w:val="00967157"/>
    <w:rsid w:val="00967316"/>
    <w:rsid w:val="009673DC"/>
    <w:rsid w:val="00967960"/>
    <w:rsid w:val="00967DCA"/>
    <w:rsid w:val="0097064B"/>
    <w:rsid w:val="00970D09"/>
    <w:rsid w:val="00970F94"/>
    <w:rsid w:val="00970FAF"/>
    <w:rsid w:val="00971B91"/>
    <w:rsid w:val="00971DF4"/>
    <w:rsid w:val="00971F0C"/>
    <w:rsid w:val="00971F4D"/>
    <w:rsid w:val="0097228C"/>
    <w:rsid w:val="00972860"/>
    <w:rsid w:val="00972B65"/>
    <w:rsid w:val="00972CFF"/>
    <w:rsid w:val="00972F22"/>
    <w:rsid w:val="00972F44"/>
    <w:rsid w:val="009732C7"/>
    <w:rsid w:val="009734EC"/>
    <w:rsid w:val="00973500"/>
    <w:rsid w:val="00973C95"/>
    <w:rsid w:val="00973DDF"/>
    <w:rsid w:val="00974652"/>
    <w:rsid w:val="00974744"/>
    <w:rsid w:val="00974755"/>
    <w:rsid w:val="00974A9E"/>
    <w:rsid w:val="00974B46"/>
    <w:rsid w:val="00974CC6"/>
    <w:rsid w:val="00974F1A"/>
    <w:rsid w:val="00974FA2"/>
    <w:rsid w:val="00975005"/>
    <w:rsid w:val="009757F9"/>
    <w:rsid w:val="00975816"/>
    <w:rsid w:val="00975B8C"/>
    <w:rsid w:val="00975BDB"/>
    <w:rsid w:val="009775FC"/>
    <w:rsid w:val="00977981"/>
    <w:rsid w:val="009779BE"/>
    <w:rsid w:val="00977A35"/>
    <w:rsid w:val="0098038D"/>
    <w:rsid w:val="0098042A"/>
    <w:rsid w:val="009804AB"/>
    <w:rsid w:val="00980835"/>
    <w:rsid w:val="009808A1"/>
    <w:rsid w:val="00980C8E"/>
    <w:rsid w:val="00980D08"/>
    <w:rsid w:val="00980FF8"/>
    <w:rsid w:val="009812AC"/>
    <w:rsid w:val="00981488"/>
    <w:rsid w:val="00981C1F"/>
    <w:rsid w:val="00982368"/>
    <w:rsid w:val="00982427"/>
    <w:rsid w:val="00982568"/>
    <w:rsid w:val="00982793"/>
    <w:rsid w:val="0098296B"/>
    <w:rsid w:val="009834FC"/>
    <w:rsid w:val="0098371E"/>
    <w:rsid w:val="0098399A"/>
    <w:rsid w:val="00983A3D"/>
    <w:rsid w:val="00983F06"/>
    <w:rsid w:val="0098428B"/>
    <w:rsid w:val="009843F9"/>
    <w:rsid w:val="009844A6"/>
    <w:rsid w:val="00984E4F"/>
    <w:rsid w:val="0098586D"/>
    <w:rsid w:val="009860AB"/>
    <w:rsid w:val="009860C0"/>
    <w:rsid w:val="0098636B"/>
    <w:rsid w:val="009866FC"/>
    <w:rsid w:val="00986819"/>
    <w:rsid w:val="00986A35"/>
    <w:rsid w:val="00986C37"/>
    <w:rsid w:val="009870AD"/>
    <w:rsid w:val="00987103"/>
    <w:rsid w:val="009901D9"/>
    <w:rsid w:val="009906F0"/>
    <w:rsid w:val="00990873"/>
    <w:rsid w:val="0099165D"/>
    <w:rsid w:val="0099183E"/>
    <w:rsid w:val="00991914"/>
    <w:rsid w:val="00991C07"/>
    <w:rsid w:val="009923B2"/>
    <w:rsid w:val="00992657"/>
    <w:rsid w:val="00992B12"/>
    <w:rsid w:val="00992E09"/>
    <w:rsid w:val="0099306C"/>
    <w:rsid w:val="009931CD"/>
    <w:rsid w:val="00993380"/>
    <w:rsid w:val="009933AD"/>
    <w:rsid w:val="00993510"/>
    <w:rsid w:val="009943BC"/>
    <w:rsid w:val="009945F8"/>
    <w:rsid w:val="009947FB"/>
    <w:rsid w:val="00994AAF"/>
    <w:rsid w:val="009950C8"/>
    <w:rsid w:val="0099540C"/>
    <w:rsid w:val="00995B67"/>
    <w:rsid w:val="00995BAA"/>
    <w:rsid w:val="00995E5F"/>
    <w:rsid w:val="00995EE9"/>
    <w:rsid w:val="00995F04"/>
    <w:rsid w:val="009963F1"/>
    <w:rsid w:val="0099691D"/>
    <w:rsid w:val="00996A14"/>
    <w:rsid w:val="00996D9F"/>
    <w:rsid w:val="009973E9"/>
    <w:rsid w:val="009976D5"/>
    <w:rsid w:val="00997876"/>
    <w:rsid w:val="009979BE"/>
    <w:rsid w:val="009979D8"/>
    <w:rsid w:val="00997AE2"/>
    <w:rsid w:val="00997BB9"/>
    <w:rsid w:val="00997C0A"/>
    <w:rsid w:val="00997F5D"/>
    <w:rsid w:val="009A025C"/>
    <w:rsid w:val="009A0F17"/>
    <w:rsid w:val="009A163C"/>
    <w:rsid w:val="009A196E"/>
    <w:rsid w:val="009A1CCF"/>
    <w:rsid w:val="009A245C"/>
    <w:rsid w:val="009A2477"/>
    <w:rsid w:val="009A3370"/>
    <w:rsid w:val="009A3566"/>
    <w:rsid w:val="009A36DF"/>
    <w:rsid w:val="009A3E2A"/>
    <w:rsid w:val="009A4250"/>
    <w:rsid w:val="009A46A1"/>
    <w:rsid w:val="009A4F7A"/>
    <w:rsid w:val="009A5109"/>
    <w:rsid w:val="009A5229"/>
    <w:rsid w:val="009A5DB0"/>
    <w:rsid w:val="009A6F2D"/>
    <w:rsid w:val="009A7364"/>
    <w:rsid w:val="009A740D"/>
    <w:rsid w:val="009A7488"/>
    <w:rsid w:val="009A7510"/>
    <w:rsid w:val="009A7BD6"/>
    <w:rsid w:val="009A7D38"/>
    <w:rsid w:val="009B0517"/>
    <w:rsid w:val="009B0C0A"/>
    <w:rsid w:val="009B171C"/>
    <w:rsid w:val="009B18C9"/>
    <w:rsid w:val="009B1A42"/>
    <w:rsid w:val="009B1B4A"/>
    <w:rsid w:val="009B1FA8"/>
    <w:rsid w:val="009B2288"/>
    <w:rsid w:val="009B229E"/>
    <w:rsid w:val="009B2609"/>
    <w:rsid w:val="009B291F"/>
    <w:rsid w:val="009B2CAD"/>
    <w:rsid w:val="009B2CEF"/>
    <w:rsid w:val="009B2D7A"/>
    <w:rsid w:val="009B306C"/>
    <w:rsid w:val="009B34AD"/>
    <w:rsid w:val="009B39E8"/>
    <w:rsid w:val="009B40A7"/>
    <w:rsid w:val="009B477C"/>
    <w:rsid w:val="009B4794"/>
    <w:rsid w:val="009B4883"/>
    <w:rsid w:val="009B4F58"/>
    <w:rsid w:val="009B5066"/>
    <w:rsid w:val="009B562D"/>
    <w:rsid w:val="009B56EF"/>
    <w:rsid w:val="009B585C"/>
    <w:rsid w:val="009B5C07"/>
    <w:rsid w:val="009B5DF7"/>
    <w:rsid w:val="009B5EB8"/>
    <w:rsid w:val="009B61B9"/>
    <w:rsid w:val="009B62A4"/>
    <w:rsid w:val="009B6429"/>
    <w:rsid w:val="009B70D3"/>
    <w:rsid w:val="009B74AD"/>
    <w:rsid w:val="009B771E"/>
    <w:rsid w:val="009B775E"/>
    <w:rsid w:val="009B7A1E"/>
    <w:rsid w:val="009B7D44"/>
    <w:rsid w:val="009B7EBB"/>
    <w:rsid w:val="009C0CC2"/>
    <w:rsid w:val="009C0D2B"/>
    <w:rsid w:val="009C13EF"/>
    <w:rsid w:val="009C1B2A"/>
    <w:rsid w:val="009C1B68"/>
    <w:rsid w:val="009C1D37"/>
    <w:rsid w:val="009C1F98"/>
    <w:rsid w:val="009C1FDA"/>
    <w:rsid w:val="009C2A30"/>
    <w:rsid w:val="009C2BD0"/>
    <w:rsid w:val="009C2E03"/>
    <w:rsid w:val="009C2F50"/>
    <w:rsid w:val="009C30F1"/>
    <w:rsid w:val="009C3267"/>
    <w:rsid w:val="009C3637"/>
    <w:rsid w:val="009C3723"/>
    <w:rsid w:val="009C3929"/>
    <w:rsid w:val="009C3D58"/>
    <w:rsid w:val="009C4548"/>
    <w:rsid w:val="009C45B8"/>
    <w:rsid w:val="009C4686"/>
    <w:rsid w:val="009C496A"/>
    <w:rsid w:val="009C4A04"/>
    <w:rsid w:val="009C4E35"/>
    <w:rsid w:val="009C5632"/>
    <w:rsid w:val="009C586C"/>
    <w:rsid w:val="009C6634"/>
    <w:rsid w:val="009C67C1"/>
    <w:rsid w:val="009C6DAF"/>
    <w:rsid w:val="009C6F44"/>
    <w:rsid w:val="009C70FA"/>
    <w:rsid w:val="009C756A"/>
    <w:rsid w:val="009C76BD"/>
    <w:rsid w:val="009C7752"/>
    <w:rsid w:val="009C7ACC"/>
    <w:rsid w:val="009C7BAB"/>
    <w:rsid w:val="009C7BEF"/>
    <w:rsid w:val="009D0559"/>
    <w:rsid w:val="009D0E9D"/>
    <w:rsid w:val="009D1AB4"/>
    <w:rsid w:val="009D1B3B"/>
    <w:rsid w:val="009D1CA2"/>
    <w:rsid w:val="009D2038"/>
    <w:rsid w:val="009D20C1"/>
    <w:rsid w:val="009D2268"/>
    <w:rsid w:val="009D23AF"/>
    <w:rsid w:val="009D2401"/>
    <w:rsid w:val="009D2D8F"/>
    <w:rsid w:val="009D323C"/>
    <w:rsid w:val="009D3609"/>
    <w:rsid w:val="009D3AEE"/>
    <w:rsid w:val="009D3B5B"/>
    <w:rsid w:val="009D3C16"/>
    <w:rsid w:val="009D3D0C"/>
    <w:rsid w:val="009D4665"/>
    <w:rsid w:val="009D4844"/>
    <w:rsid w:val="009D4B5B"/>
    <w:rsid w:val="009D5461"/>
    <w:rsid w:val="009D558B"/>
    <w:rsid w:val="009D57EF"/>
    <w:rsid w:val="009D5F01"/>
    <w:rsid w:val="009D66F6"/>
    <w:rsid w:val="009D6CE9"/>
    <w:rsid w:val="009D6D69"/>
    <w:rsid w:val="009D6DA1"/>
    <w:rsid w:val="009D72DB"/>
    <w:rsid w:val="009D75E5"/>
    <w:rsid w:val="009D7662"/>
    <w:rsid w:val="009D7C07"/>
    <w:rsid w:val="009D7DC9"/>
    <w:rsid w:val="009D7EE7"/>
    <w:rsid w:val="009E0248"/>
    <w:rsid w:val="009E093D"/>
    <w:rsid w:val="009E099E"/>
    <w:rsid w:val="009E0A62"/>
    <w:rsid w:val="009E0CC7"/>
    <w:rsid w:val="009E1010"/>
    <w:rsid w:val="009E1AD2"/>
    <w:rsid w:val="009E1AEA"/>
    <w:rsid w:val="009E20A9"/>
    <w:rsid w:val="009E2165"/>
    <w:rsid w:val="009E2438"/>
    <w:rsid w:val="009E24E6"/>
    <w:rsid w:val="009E28A3"/>
    <w:rsid w:val="009E2B30"/>
    <w:rsid w:val="009E2CB7"/>
    <w:rsid w:val="009E2FDB"/>
    <w:rsid w:val="009E334A"/>
    <w:rsid w:val="009E3563"/>
    <w:rsid w:val="009E3958"/>
    <w:rsid w:val="009E3F86"/>
    <w:rsid w:val="009E5CE4"/>
    <w:rsid w:val="009E5DAF"/>
    <w:rsid w:val="009E5E5F"/>
    <w:rsid w:val="009E60A2"/>
    <w:rsid w:val="009E665F"/>
    <w:rsid w:val="009E678B"/>
    <w:rsid w:val="009E6E53"/>
    <w:rsid w:val="009E703D"/>
    <w:rsid w:val="009E764B"/>
    <w:rsid w:val="009E7A63"/>
    <w:rsid w:val="009E7ADF"/>
    <w:rsid w:val="009F01E1"/>
    <w:rsid w:val="009F0E79"/>
    <w:rsid w:val="009F1073"/>
    <w:rsid w:val="009F11EB"/>
    <w:rsid w:val="009F191E"/>
    <w:rsid w:val="009F1E7D"/>
    <w:rsid w:val="009F1EF4"/>
    <w:rsid w:val="009F1F33"/>
    <w:rsid w:val="009F209C"/>
    <w:rsid w:val="009F2C1D"/>
    <w:rsid w:val="009F2C61"/>
    <w:rsid w:val="009F2C90"/>
    <w:rsid w:val="009F308F"/>
    <w:rsid w:val="009F3226"/>
    <w:rsid w:val="009F32C9"/>
    <w:rsid w:val="009F344B"/>
    <w:rsid w:val="009F34B4"/>
    <w:rsid w:val="009F34C1"/>
    <w:rsid w:val="009F35D8"/>
    <w:rsid w:val="009F3BDD"/>
    <w:rsid w:val="009F4112"/>
    <w:rsid w:val="009F424B"/>
    <w:rsid w:val="009F4F47"/>
    <w:rsid w:val="009F5117"/>
    <w:rsid w:val="009F53E9"/>
    <w:rsid w:val="009F5BA8"/>
    <w:rsid w:val="009F5CE3"/>
    <w:rsid w:val="009F5EE9"/>
    <w:rsid w:val="009F641C"/>
    <w:rsid w:val="009F64A7"/>
    <w:rsid w:val="009F6500"/>
    <w:rsid w:val="009F65D5"/>
    <w:rsid w:val="009F665B"/>
    <w:rsid w:val="009F68C4"/>
    <w:rsid w:val="009F693D"/>
    <w:rsid w:val="009F73DB"/>
    <w:rsid w:val="009F778F"/>
    <w:rsid w:val="009F7B58"/>
    <w:rsid w:val="009F7C38"/>
    <w:rsid w:val="009F7CDB"/>
    <w:rsid w:val="009F7E58"/>
    <w:rsid w:val="009F7F49"/>
    <w:rsid w:val="00A00C48"/>
    <w:rsid w:val="00A01247"/>
    <w:rsid w:val="00A018AB"/>
    <w:rsid w:val="00A01A54"/>
    <w:rsid w:val="00A021CB"/>
    <w:rsid w:val="00A02530"/>
    <w:rsid w:val="00A028CB"/>
    <w:rsid w:val="00A03863"/>
    <w:rsid w:val="00A0431C"/>
    <w:rsid w:val="00A04826"/>
    <w:rsid w:val="00A04AC3"/>
    <w:rsid w:val="00A04C83"/>
    <w:rsid w:val="00A04EE7"/>
    <w:rsid w:val="00A0515C"/>
    <w:rsid w:val="00A052EE"/>
    <w:rsid w:val="00A056C3"/>
    <w:rsid w:val="00A05C44"/>
    <w:rsid w:val="00A061AC"/>
    <w:rsid w:val="00A06A05"/>
    <w:rsid w:val="00A06C6A"/>
    <w:rsid w:val="00A06E79"/>
    <w:rsid w:val="00A0768F"/>
    <w:rsid w:val="00A0773A"/>
    <w:rsid w:val="00A07B0E"/>
    <w:rsid w:val="00A07E20"/>
    <w:rsid w:val="00A1034F"/>
    <w:rsid w:val="00A103F5"/>
    <w:rsid w:val="00A10BF0"/>
    <w:rsid w:val="00A11303"/>
    <w:rsid w:val="00A11394"/>
    <w:rsid w:val="00A117AA"/>
    <w:rsid w:val="00A12388"/>
    <w:rsid w:val="00A12676"/>
    <w:rsid w:val="00A12AF6"/>
    <w:rsid w:val="00A12D65"/>
    <w:rsid w:val="00A12E39"/>
    <w:rsid w:val="00A12E49"/>
    <w:rsid w:val="00A12F95"/>
    <w:rsid w:val="00A132FC"/>
    <w:rsid w:val="00A135C3"/>
    <w:rsid w:val="00A1367F"/>
    <w:rsid w:val="00A14239"/>
    <w:rsid w:val="00A14947"/>
    <w:rsid w:val="00A15110"/>
    <w:rsid w:val="00A1555C"/>
    <w:rsid w:val="00A15598"/>
    <w:rsid w:val="00A157AE"/>
    <w:rsid w:val="00A15924"/>
    <w:rsid w:val="00A15C2C"/>
    <w:rsid w:val="00A15DA8"/>
    <w:rsid w:val="00A15FF9"/>
    <w:rsid w:val="00A1643D"/>
    <w:rsid w:val="00A1662B"/>
    <w:rsid w:val="00A1684A"/>
    <w:rsid w:val="00A1692E"/>
    <w:rsid w:val="00A1794C"/>
    <w:rsid w:val="00A205EB"/>
    <w:rsid w:val="00A20600"/>
    <w:rsid w:val="00A20A1B"/>
    <w:rsid w:val="00A20A30"/>
    <w:rsid w:val="00A20FB8"/>
    <w:rsid w:val="00A2113A"/>
    <w:rsid w:val="00A2136A"/>
    <w:rsid w:val="00A216F4"/>
    <w:rsid w:val="00A21948"/>
    <w:rsid w:val="00A21AA2"/>
    <w:rsid w:val="00A21F31"/>
    <w:rsid w:val="00A22402"/>
    <w:rsid w:val="00A22409"/>
    <w:rsid w:val="00A22466"/>
    <w:rsid w:val="00A22624"/>
    <w:rsid w:val="00A22B9B"/>
    <w:rsid w:val="00A22D45"/>
    <w:rsid w:val="00A22F77"/>
    <w:rsid w:val="00A2321C"/>
    <w:rsid w:val="00A238DF"/>
    <w:rsid w:val="00A23A91"/>
    <w:rsid w:val="00A23B96"/>
    <w:rsid w:val="00A23DEA"/>
    <w:rsid w:val="00A23DF9"/>
    <w:rsid w:val="00A23F21"/>
    <w:rsid w:val="00A23F5C"/>
    <w:rsid w:val="00A2447B"/>
    <w:rsid w:val="00A244F0"/>
    <w:rsid w:val="00A24D43"/>
    <w:rsid w:val="00A24EA8"/>
    <w:rsid w:val="00A24F7A"/>
    <w:rsid w:val="00A2532B"/>
    <w:rsid w:val="00A255A6"/>
    <w:rsid w:val="00A261E7"/>
    <w:rsid w:val="00A26343"/>
    <w:rsid w:val="00A2645D"/>
    <w:rsid w:val="00A2651E"/>
    <w:rsid w:val="00A267AB"/>
    <w:rsid w:val="00A27846"/>
    <w:rsid w:val="00A27B54"/>
    <w:rsid w:val="00A30719"/>
    <w:rsid w:val="00A30E3B"/>
    <w:rsid w:val="00A30F48"/>
    <w:rsid w:val="00A30F62"/>
    <w:rsid w:val="00A315A6"/>
    <w:rsid w:val="00A31620"/>
    <w:rsid w:val="00A316A7"/>
    <w:rsid w:val="00A3212D"/>
    <w:rsid w:val="00A32556"/>
    <w:rsid w:val="00A330B7"/>
    <w:rsid w:val="00A33524"/>
    <w:rsid w:val="00A337E5"/>
    <w:rsid w:val="00A3393B"/>
    <w:rsid w:val="00A33C3C"/>
    <w:rsid w:val="00A33CBD"/>
    <w:rsid w:val="00A3430D"/>
    <w:rsid w:val="00A34558"/>
    <w:rsid w:val="00A348BC"/>
    <w:rsid w:val="00A34E3A"/>
    <w:rsid w:val="00A35ACF"/>
    <w:rsid w:val="00A35CCE"/>
    <w:rsid w:val="00A3600E"/>
    <w:rsid w:val="00A36934"/>
    <w:rsid w:val="00A36CC6"/>
    <w:rsid w:val="00A36FF2"/>
    <w:rsid w:val="00A378B9"/>
    <w:rsid w:val="00A37A36"/>
    <w:rsid w:val="00A4089F"/>
    <w:rsid w:val="00A40955"/>
    <w:rsid w:val="00A40CDF"/>
    <w:rsid w:val="00A41036"/>
    <w:rsid w:val="00A414CE"/>
    <w:rsid w:val="00A414EE"/>
    <w:rsid w:val="00A41BD6"/>
    <w:rsid w:val="00A41C80"/>
    <w:rsid w:val="00A41EDC"/>
    <w:rsid w:val="00A42071"/>
    <w:rsid w:val="00A42B11"/>
    <w:rsid w:val="00A43256"/>
    <w:rsid w:val="00A432C8"/>
    <w:rsid w:val="00A435F3"/>
    <w:rsid w:val="00A436CF"/>
    <w:rsid w:val="00A438AB"/>
    <w:rsid w:val="00A43C02"/>
    <w:rsid w:val="00A4410D"/>
    <w:rsid w:val="00A44390"/>
    <w:rsid w:val="00A44810"/>
    <w:rsid w:val="00A4489C"/>
    <w:rsid w:val="00A448A0"/>
    <w:rsid w:val="00A44A0E"/>
    <w:rsid w:val="00A451F7"/>
    <w:rsid w:val="00A452E0"/>
    <w:rsid w:val="00A4532A"/>
    <w:rsid w:val="00A45633"/>
    <w:rsid w:val="00A45C62"/>
    <w:rsid w:val="00A45CC5"/>
    <w:rsid w:val="00A46304"/>
    <w:rsid w:val="00A46306"/>
    <w:rsid w:val="00A46483"/>
    <w:rsid w:val="00A465CC"/>
    <w:rsid w:val="00A46858"/>
    <w:rsid w:val="00A46B62"/>
    <w:rsid w:val="00A46C37"/>
    <w:rsid w:val="00A46D66"/>
    <w:rsid w:val="00A47145"/>
    <w:rsid w:val="00A47BF2"/>
    <w:rsid w:val="00A5011F"/>
    <w:rsid w:val="00A502AB"/>
    <w:rsid w:val="00A50A29"/>
    <w:rsid w:val="00A50ABF"/>
    <w:rsid w:val="00A50CA0"/>
    <w:rsid w:val="00A50D62"/>
    <w:rsid w:val="00A513AD"/>
    <w:rsid w:val="00A514CB"/>
    <w:rsid w:val="00A51859"/>
    <w:rsid w:val="00A51C33"/>
    <w:rsid w:val="00A51E4B"/>
    <w:rsid w:val="00A51E77"/>
    <w:rsid w:val="00A5254F"/>
    <w:rsid w:val="00A5281C"/>
    <w:rsid w:val="00A5361D"/>
    <w:rsid w:val="00A538AB"/>
    <w:rsid w:val="00A53B23"/>
    <w:rsid w:val="00A53CAD"/>
    <w:rsid w:val="00A54130"/>
    <w:rsid w:val="00A5441E"/>
    <w:rsid w:val="00A546D9"/>
    <w:rsid w:val="00A54A60"/>
    <w:rsid w:val="00A54AD6"/>
    <w:rsid w:val="00A54E2A"/>
    <w:rsid w:val="00A5533F"/>
    <w:rsid w:val="00A55502"/>
    <w:rsid w:val="00A55605"/>
    <w:rsid w:val="00A56058"/>
    <w:rsid w:val="00A56365"/>
    <w:rsid w:val="00A5661F"/>
    <w:rsid w:val="00A56C28"/>
    <w:rsid w:val="00A56EBF"/>
    <w:rsid w:val="00A576EE"/>
    <w:rsid w:val="00A57DA2"/>
    <w:rsid w:val="00A57F6D"/>
    <w:rsid w:val="00A607A2"/>
    <w:rsid w:val="00A60BF3"/>
    <w:rsid w:val="00A60C38"/>
    <w:rsid w:val="00A60FF9"/>
    <w:rsid w:val="00A612BC"/>
    <w:rsid w:val="00A6145B"/>
    <w:rsid w:val="00A614EE"/>
    <w:rsid w:val="00A6154C"/>
    <w:rsid w:val="00A615C4"/>
    <w:rsid w:val="00A615E9"/>
    <w:rsid w:val="00A617AF"/>
    <w:rsid w:val="00A61FCC"/>
    <w:rsid w:val="00A62285"/>
    <w:rsid w:val="00A62302"/>
    <w:rsid w:val="00A631A6"/>
    <w:rsid w:val="00A632B8"/>
    <w:rsid w:val="00A634A4"/>
    <w:rsid w:val="00A63D0E"/>
    <w:rsid w:val="00A64492"/>
    <w:rsid w:val="00A645B2"/>
    <w:rsid w:val="00A64EB7"/>
    <w:rsid w:val="00A657BC"/>
    <w:rsid w:val="00A66848"/>
    <w:rsid w:val="00A66885"/>
    <w:rsid w:val="00A66917"/>
    <w:rsid w:val="00A66B2A"/>
    <w:rsid w:val="00A6734E"/>
    <w:rsid w:val="00A67362"/>
    <w:rsid w:val="00A67CB9"/>
    <w:rsid w:val="00A700A2"/>
    <w:rsid w:val="00A701BA"/>
    <w:rsid w:val="00A70AE5"/>
    <w:rsid w:val="00A70B39"/>
    <w:rsid w:val="00A70D05"/>
    <w:rsid w:val="00A712EC"/>
    <w:rsid w:val="00A71800"/>
    <w:rsid w:val="00A71A33"/>
    <w:rsid w:val="00A71FB2"/>
    <w:rsid w:val="00A720FC"/>
    <w:rsid w:val="00A72543"/>
    <w:rsid w:val="00A72818"/>
    <w:rsid w:val="00A72B62"/>
    <w:rsid w:val="00A72EC9"/>
    <w:rsid w:val="00A73317"/>
    <w:rsid w:val="00A7450F"/>
    <w:rsid w:val="00A74549"/>
    <w:rsid w:val="00A756E6"/>
    <w:rsid w:val="00A7575D"/>
    <w:rsid w:val="00A7598A"/>
    <w:rsid w:val="00A760A0"/>
    <w:rsid w:val="00A7673A"/>
    <w:rsid w:val="00A769EA"/>
    <w:rsid w:val="00A76A46"/>
    <w:rsid w:val="00A76B68"/>
    <w:rsid w:val="00A771F9"/>
    <w:rsid w:val="00A77577"/>
    <w:rsid w:val="00A77736"/>
    <w:rsid w:val="00A77B30"/>
    <w:rsid w:val="00A77BCE"/>
    <w:rsid w:val="00A8021B"/>
    <w:rsid w:val="00A802E8"/>
    <w:rsid w:val="00A80521"/>
    <w:rsid w:val="00A80D22"/>
    <w:rsid w:val="00A81424"/>
    <w:rsid w:val="00A815C1"/>
    <w:rsid w:val="00A81946"/>
    <w:rsid w:val="00A81B40"/>
    <w:rsid w:val="00A81BE4"/>
    <w:rsid w:val="00A82071"/>
    <w:rsid w:val="00A826B8"/>
    <w:rsid w:val="00A82B04"/>
    <w:rsid w:val="00A82DE9"/>
    <w:rsid w:val="00A8363C"/>
    <w:rsid w:val="00A83AB4"/>
    <w:rsid w:val="00A844E8"/>
    <w:rsid w:val="00A849B0"/>
    <w:rsid w:val="00A84A76"/>
    <w:rsid w:val="00A84AD4"/>
    <w:rsid w:val="00A84B84"/>
    <w:rsid w:val="00A851F2"/>
    <w:rsid w:val="00A852A0"/>
    <w:rsid w:val="00A854A5"/>
    <w:rsid w:val="00A85A1F"/>
    <w:rsid w:val="00A85A8D"/>
    <w:rsid w:val="00A85B18"/>
    <w:rsid w:val="00A85BC6"/>
    <w:rsid w:val="00A85F5F"/>
    <w:rsid w:val="00A86001"/>
    <w:rsid w:val="00A860E2"/>
    <w:rsid w:val="00A868B5"/>
    <w:rsid w:val="00A86951"/>
    <w:rsid w:val="00A86A22"/>
    <w:rsid w:val="00A87E14"/>
    <w:rsid w:val="00A87F39"/>
    <w:rsid w:val="00A901EB"/>
    <w:rsid w:val="00A90808"/>
    <w:rsid w:val="00A90D18"/>
    <w:rsid w:val="00A90DD8"/>
    <w:rsid w:val="00A90E0D"/>
    <w:rsid w:val="00A911C1"/>
    <w:rsid w:val="00A917B6"/>
    <w:rsid w:val="00A919A4"/>
    <w:rsid w:val="00A91D69"/>
    <w:rsid w:val="00A920C0"/>
    <w:rsid w:val="00A9241C"/>
    <w:rsid w:val="00A92529"/>
    <w:rsid w:val="00A9276D"/>
    <w:rsid w:val="00A92851"/>
    <w:rsid w:val="00A9286E"/>
    <w:rsid w:val="00A928B0"/>
    <w:rsid w:val="00A9318C"/>
    <w:rsid w:val="00A93B0D"/>
    <w:rsid w:val="00A93E07"/>
    <w:rsid w:val="00A93F98"/>
    <w:rsid w:val="00A94349"/>
    <w:rsid w:val="00A94676"/>
    <w:rsid w:val="00A94FCE"/>
    <w:rsid w:val="00A9569A"/>
    <w:rsid w:val="00A95BD0"/>
    <w:rsid w:val="00A95EF7"/>
    <w:rsid w:val="00A95FB1"/>
    <w:rsid w:val="00A9614C"/>
    <w:rsid w:val="00A9620F"/>
    <w:rsid w:val="00A96EC0"/>
    <w:rsid w:val="00A96EE9"/>
    <w:rsid w:val="00A97982"/>
    <w:rsid w:val="00A97A3A"/>
    <w:rsid w:val="00A97FA6"/>
    <w:rsid w:val="00AA0462"/>
    <w:rsid w:val="00AA04AA"/>
    <w:rsid w:val="00AA0503"/>
    <w:rsid w:val="00AA06E3"/>
    <w:rsid w:val="00AA08A6"/>
    <w:rsid w:val="00AA1411"/>
    <w:rsid w:val="00AA1667"/>
    <w:rsid w:val="00AA243D"/>
    <w:rsid w:val="00AA333A"/>
    <w:rsid w:val="00AA3E8C"/>
    <w:rsid w:val="00AA44D8"/>
    <w:rsid w:val="00AA45A3"/>
    <w:rsid w:val="00AA49DD"/>
    <w:rsid w:val="00AA4A54"/>
    <w:rsid w:val="00AA519F"/>
    <w:rsid w:val="00AA575D"/>
    <w:rsid w:val="00AA5AEB"/>
    <w:rsid w:val="00AA5D19"/>
    <w:rsid w:val="00AA619F"/>
    <w:rsid w:val="00AA61F3"/>
    <w:rsid w:val="00AA624F"/>
    <w:rsid w:val="00AA640F"/>
    <w:rsid w:val="00AA70CC"/>
    <w:rsid w:val="00AA76C2"/>
    <w:rsid w:val="00AA7B5E"/>
    <w:rsid w:val="00AA7C72"/>
    <w:rsid w:val="00AA7F5E"/>
    <w:rsid w:val="00AB03B9"/>
    <w:rsid w:val="00AB0742"/>
    <w:rsid w:val="00AB095E"/>
    <w:rsid w:val="00AB09FE"/>
    <w:rsid w:val="00AB0E3C"/>
    <w:rsid w:val="00AB1021"/>
    <w:rsid w:val="00AB11F4"/>
    <w:rsid w:val="00AB2043"/>
    <w:rsid w:val="00AB2150"/>
    <w:rsid w:val="00AB2500"/>
    <w:rsid w:val="00AB255B"/>
    <w:rsid w:val="00AB27B6"/>
    <w:rsid w:val="00AB2B5A"/>
    <w:rsid w:val="00AB2B81"/>
    <w:rsid w:val="00AB2E44"/>
    <w:rsid w:val="00AB381C"/>
    <w:rsid w:val="00AB3BB8"/>
    <w:rsid w:val="00AB3D32"/>
    <w:rsid w:val="00AB41F4"/>
    <w:rsid w:val="00AB4C54"/>
    <w:rsid w:val="00AB4CFF"/>
    <w:rsid w:val="00AB4F85"/>
    <w:rsid w:val="00AB52D6"/>
    <w:rsid w:val="00AB5350"/>
    <w:rsid w:val="00AB594E"/>
    <w:rsid w:val="00AB5DC5"/>
    <w:rsid w:val="00AB5F4D"/>
    <w:rsid w:val="00AB61C0"/>
    <w:rsid w:val="00AB6236"/>
    <w:rsid w:val="00AB666C"/>
    <w:rsid w:val="00AB6681"/>
    <w:rsid w:val="00AB6A25"/>
    <w:rsid w:val="00AB6A99"/>
    <w:rsid w:val="00AB6DB3"/>
    <w:rsid w:val="00AB710E"/>
    <w:rsid w:val="00AB7246"/>
    <w:rsid w:val="00AB739D"/>
    <w:rsid w:val="00AB73D1"/>
    <w:rsid w:val="00AB77BF"/>
    <w:rsid w:val="00AB78A0"/>
    <w:rsid w:val="00AB7B9F"/>
    <w:rsid w:val="00AB7C24"/>
    <w:rsid w:val="00AB7C7E"/>
    <w:rsid w:val="00AB7D09"/>
    <w:rsid w:val="00AB7D3B"/>
    <w:rsid w:val="00AC0765"/>
    <w:rsid w:val="00AC1166"/>
    <w:rsid w:val="00AC1DED"/>
    <w:rsid w:val="00AC1E4C"/>
    <w:rsid w:val="00AC2319"/>
    <w:rsid w:val="00AC260A"/>
    <w:rsid w:val="00AC27A3"/>
    <w:rsid w:val="00AC27BF"/>
    <w:rsid w:val="00AC29E8"/>
    <w:rsid w:val="00AC30ED"/>
    <w:rsid w:val="00AC31A1"/>
    <w:rsid w:val="00AC382B"/>
    <w:rsid w:val="00AC41EF"/>
    <w:rsid w:val="00AC44A3"/>
    <w:rsid w:val="00AC4A01"/>
    <w:rsid w:val="00AC4DB9"/>
    <w:rsid w:val="00AC5095"/>
    <w:rsid w:val="00AC510C"/>
    <w:rsid w:val="00AC58A7"/>
    <w:rsid w:val="00AC5AA0"/>
    <w:rsid w:val="00AC5D07"/>
    <w:rsid w:val="00AC6027"/>
    <w:rsid w:val="00AC62A5"/>
    <w:rsid w:val="00AC73CD"/>
    <w:rsid w:val="00AC79B0"/>
    <w:rsid w:val="00AC7F75"/>
    <w:rsid w:val="00AC7FD7"/>
    <w:rsid w:val="00AD00AD"/>
    <w:rsid w:val="00AD0115"/>
    <w:rsid w:val="00AD05FC"/>
    <w:rsid w:val="00AD06A2"/>
    <w:rsid w:val="00AD06CE"/>
    <w:rsid w:val="00AD1127"/>
    <w:rsid w:val="00AD11C2"/>
    <w:rsid w:val="00AD13C7"/>
    <w:rsid w:val="00AD13CD"/>
    <w:rsid w:val="00AD167D"/>
    <w:rsid w:val="00AD16DF"/>
    <w:rsid w:val="00AD1C2C"/>
    <w:rsid w:val="00AD21B0"/>
    <w:rsid w:val="00AD2E67"/>
    <w:rsid w:val="00AD3392"/>
    <w:rsid w:val="00AD39A6"/>
    <w:rsid w:val="00AD39B5"/>
    <w:rsid w:val="00AD3E5F"/>
    <w:rsid w:val="00AD42D6"/>
    <w:rsid w:val="00AD442E"/>
    <w:rsid w:val="00AD45E6"/>
    <w:rsid w:val="00AD4F4F"/>
    <w:rsid w:val="00AD544E"/>
    <w:rsid w:val="00AD6D11"/>
    <w:rsid w:val="00AD7EB2"/>
    <w:rsid w:val="00AE00F4"/>
    <w:rsid w:val="00AE0727"/>
    <w:rsid w:val="00AE0BC8"/>
    <w:rsid w:val="00AE0D3D"/>
    <w:rsid w:val="00AE1045"/>
    <w:rsid w:val="00AE10F6"/>
    <w:rsid w:val="00AE1131"/>
    <w:rsid w:val="00AE13C4"/>
    <w:rsid w:val="00AE1739"/>
    <w:rsid w:val="00AE1906"/>
    <w:rsid w:val="00AE1BB5"/>
    <w:rsid w:val="00AE20A7"/>
    <w:rsid w:val="00AE2292"/>
    <w:rsid w:val="00AE2544"/>
    <w:rsid w:val="00AE352B"/>
    <w:rsid w:val="00AE3595"/>
    <w:rsid w:val="00AE3742"/>
    <w:rsid w:val="00AE392B"/>
    <w:rsid w:val="00AE3D38"/>
    <w:rsid w:val="00AE3E6B"/>
    <w:rsid w:val="00AE3FA0"/>
    <w:rsid w:val="00AE4595"/>
    <w:rsid w:val="00AE468A"/>
    <w:rsid w:val="00AE4A93"/>
    <w:rsid w:val="00AE4E2A"/>
    <w:rsid w:val="00AE4E3F"/>
    <w:rsid w:val="00AE5505"/>
    <w:rsid w:val="00AE553A"/>
    <w:rsid w:val="00AE55D0"/>
    <w:rsid w:val="00AE5618"/>
    <w:rsid w:val="00AE5718"/>
    <w:rsid w:val="00AE5AC8"/>
    <w:rsid w:val="00AE5DF0"/>
    <w:rsid w:val="00AE5EE7"/>
    <w:rsid w:val="00AE61A3"/>
    <w:rsid w:val="00AE6240"/>
    <w:rsid w:val="00AE63AC"/>
    <w:rsid w:val="00AE6944"/>
    <w:rsid w:val="00AE6949"/>
    <w:rsid w:val="00AE6ADA"/>
    <w:rsid w:val="00AE75BF"/>
    <w:rsid w:val="00AE796C"/>
    <w:rsid w:val="00AE7B86"/>
    <w:rsid w:val="00AE7BB9"/>
    <w:rsid w:val="00AE7C97"/>
    <w:rsid w:val="00AE7DA5"/>
    <w:rsid w:val="00AF02EB"/>
    <w:rsid w:val="00AF0383"/>
    <w:rsid w:val="00AF0BDB"/>
    <w:rsid w:val="00AF101B"/>
    <w:rsid w:val="00AF1130"/>
    <w:rsid w:val="00AF12BE"/>
    <w:rsid w:val="00AF16EA"/>
    <w:rsid w:val="00AF1718"/>
    <w:rsid w:val="00AF297C"/>
    <w:rsid w:val="00AF2C99"/>
    <w:rsid w:val="00AF30A7"/>
    <w:rsid w:val="00AF3172"/>
    <w:rsid w:val="00AF32BA"/>
    <w:rsid w:val="00AF399E"/>
    <w:rsid w:val="00AF3B09"/>
    <w:rsid w:val="00AF4BFA"/>
    <w:rsid w:val="00AF4D00"/>
    <w:rsid w:val="00AF4FA9"/>
    <w:rsid w:val="00AF5305"/>
    <w:rsid w:val="00AF55D3"/>
    <w:rsid w:val="00AF5A2F"/>
    <w:rsid w:val="00AF5D2B"/>
    <w:rsid w:val="00AF5DFC"/>
    <w:rsid w:val="00AF5EA9"/>
    <w:rsid w:val="00AF6068"/>
    <w:rsid w:val="00AF6099"/>
    <w:rsid w:val="00AF61CB"/>
    <w:rsid w:val="00AF626F"/>
    <w:rsid w:val="00AF64EF"/>
    <w:rsid w:val="00AF656F"/>
    <w:rsid w:val="00AF6827"/>
    <w:rsid w:val="00AF688E"/>
    <w:rsid w:val="00AF6BB8"/>
    <w:rsid w:val="00AF71BD"/>
    <w:rsid w:val="00AF7443"/>
    <w:rsid w:val="00AF751D"/>
    <w:rsid w:val="00AF7B4B"/>
    <w:rsid w:val="00AF7CF5"/>
    <w:rsid w:val="00AF7DEC"/>
    <w:rsid w:val="00AF7E9C"/>
    <w:rsid w:val="00B0032E"/>
    <w:rsid w:val="00B00613"/>
    <w:rsid w:val="00B00856"/>
    <w:rsid w:val="00B00A3E"/>
    <w:rsid w:val="00B00C06"/>
    <w:rsid w:val="00B01DCE"/>
    <w:rsid w:val="00B01F1F"/>
    <w:rsid w:val="00B02026"/>
    <w:rsid w:val="00B02194"/>
    <w:rsid w:val="00B022B5"/>
    <w:rsid w:val="00B02354"/>
    <w:rsid w:val="00B02404"/>
    <w:rsid w:val="00B02489"/>
    <w:rsid w:val="00B026F6"/>
    <w:rsid w:val="00B02775"/>
    <w:rsid w:val="00B029C3"/>
    <w:rsid w:val="00B02BD7"/>
    <w:rsid w:val="00B02C7F"/>
    <w:rsid w:val="00B02CB9"/>
    <w:rsid w:val="00B030E8"/>
    <w:rsid w:val="00B031E4"/>
    <w:rsid w:val="00B03226"/>
    <w:rsid w:val="00B03C20"/>
    <w:rsid w:val="00B0405D"/>
    <w:rsid w:val="00B05343"/>
    <w:rsid w:val="00B057AA"/>
    <w:rsid w:val="00B0581D"/>
    <w:rsid w:val="00B05825"/>
    <w:rsid w:val="00B058A8"/>
    <w:rsid w:val="00B05A63"/>
    <w:rsid w:val="00B05B6F"/>
    <w:rsid w:val="00B06298"/>
    <w:rsid w:val="00B065BA"/>
    <w:rsid w:val="00B06793"/>
    <w:rsid w:val="00B069CD"/>
    <w:rsid w:val="00B06B57"/>
    <w:rsid w:val="00B070B9"/>
    <w:rsid w:val="00B0721B"/>
    <w:rsid w:val="00B074CC"/>
    <w:rsid w:val="00B077A6"/>
    <w:rsid w:val="00B07B75"/>
    <w:rsid w:val="00B07CC3"/>
    <w:rsid w:val="00B10080"/>
    <w:rsid w:val="00B108AC"/>
    <w:rsid w:val="00B10B72"/>
    <w:rsid w:val="00B10FCA"/>
    <w:rsid w:val="00B1111C"/>
    <w:rsid w:val="00B1147D"/>
    <w:rsid w:val="00B11E50"/>
    <w:rsid w:val="00B1214F"/>
    <w:rsid w:val="00B12329"/>
    <w:rsid w:val="00B12520"/>
    <w:rsid w:val="00B1268F"/>
    <w:rsid w:val="00B12B74"/>
    <w:rsid w:val="00B12F62"/>
    <w:rsid w:val="00B13529"/>
    <w:rsid w:val="00B13A0D"/>
    <w:rsid w:val="00B13EE5"/>
    <w:rsid w:val="00B140D8"/>
    <w:rsid w:val="00B151E3"/>
    <w:rsid w:val="00B15F64"/>
    <w:rsid w:val="00B15FD4"/>
    <w:rsid w:val="00B160F8"/>
    <w:rsid w:val="00B1652B"/>
    <w:rsid w:val="00B16C2E"/>
    <w:rsid w:val="00B16D45"/>
    <w:rsid w:val="00B17102"/>
    <w:rsid w:val="00B17913"/>
    <w:rsid w:val="00B1793F"/>
    <w:rsid w:val="00B17B79"/>
    <w:rsid w:val="00B20487"/>
    <w:rsid w:val="00B204BA"/>
    <w:rsid w:val="00B2102E"/>
    <w:rsid w:val="00B21035"/>
    <w:rsid w:val="00B2210A"/>
    <w:rsid w:val="00B2230E"/>
    <w:rsid w:val="00B22CC0"/>
    <w:rsid w:val="00B22D82"/>
    <w:rsid w:val="00B23063"/>
    <w:rsid w:val="00B23542"/>
    <w:rsid w:val="00B2386D"/>
    <w:rsid w:val="00B23945"/>
    <w:rsid w:val="00B239FB"/>
    <w:rsid w:val="00B23C8C"/>
    <w:rsid w:val="00B23F10"/>
    <w:rsid w:val="00B2412C"/>
    <w:rsid w:val="00B241A6"/>
    <w:rsid w:val="00B24309"/>
    <w:rsid w:val="00B2443C"/>
    <w:rsid w:val="00B2471D"/>
    <w:rsid w:val="00B24B16"/>
    <w:rsid w:val="00B24B9A"/>
    <w:rsid w:val="00B24EDF"/>
    <w:rsid w:val="00B25224"/>
    <w:rsid w:val="00B2577C"/>
    <w:rsid w:val="00B2595E"/>
    <w:rsid w:val="00B26CF8"/>
    <w:rsid w:val="00B26F66"/>
    <w:rsid w:val="00B27502"/>
    <w:rsid w:val="00B27AD4"/>
    <w:rsid w:val="00B27AE7"/>
    <w:rsid w:val="00B30116"/>
    <w:rsid w:val="00B301A3"/>
    <w:rsid w:val="00B3024D"/>
    <w:rsid w:val="00B30AA3"/>
    <w:rsid w:val="00B31352"/>
    <w:rsid w:val="00B3175A"/>
    <w:rsid w:val="00B317E2"/>
    <w:rsid w:val="00B318BE"/>
    <w:rsid w:val="00B319B7"/>
    <w:rsid w:val="00B31E45"/>
    <w:rsid w:val="00B32480"/>
    <w:rsid w:val="00B329A0"/>
    <w:rsid w:val="00B3367D"/>
    <w:rsid w:val="00B33F14"/>
    <w:rsid w:val="00B342BC"/>
    <w:rsid w:val="00B34428"/>
    <w:rsid w:val="00B3447F"/>
    <w:rsid w:val="00B34B32"/>
    <w:rsid w:val="00B34D31"/>
    <w:rsid w:val="00B34E7D"/>
    <w:rsid w:val="00B35132"/>
    <w:rsid w:val="00B359CA"/>
    <w:rsid w:val="00B35C00"/>
    <w:rsid w:val="00B35E49"/>
    <w:rsid w:val="00B35E81"/>
    <w:rsid w:val="00B3604B"/>
    <w:rsid w:val="00B36A7B"/>
    <w:rsid w:val="00B36BBC"/>
    <w:rsid w:val="00B377B7"/>
    <w:rsid w:val="00B37FB4"/>
    <w:rsid w:val="00B403C4"/>
    <w:rsid w:val="00B409A1"/>
    <w:rsid w:val="00B417BD"/>
    <w:rsid w:val="00B41826"/>
    <w:rsid w:val="00B41898"/>
    <w:rsid w:val="00B4234F"/>
    <w:rsid w:val="00B423C3"/>
    <w:rsid w:val="00B429E3"/>
    <w:rsid w:val="00B43652"/>
    <w:rsid w:val="00B43B3F"/>
    <w:rsid w:val="00B443EF"/>
    <w:rsid w:val="00B445DE"/>
    <w:rsid w:val="00B447C0"/>
    <w:rsid w:val="00B44ADC"/>
    <w:rsid w:val="00B44C23"/>
    <w:rsid w:val="00B4505A"/>
    <w:rsid w:val="00B45309"/>
    <w:rsid w:val="00B45D45"/>
    <w:rsid w:val="00B46336"/>
    <w:rsid w:val="00B4669A"/>
    <w:rsid w:val="00B46A79"/>
    <w:rsid w:val="00B46C17"/>
    <w:rsid w:val="00B46CAC"/>
    <w:rsid w:val="00B46DF4"/>
    <w:rsid w:val="00B472AF"/>
    <w:rsid w:val="00B47573"/>
    <w:rsid w:val="00B47886"/>
    <w:rsid w:val="00B47D28"/>
    <w:rsid w:val="00B47F8A"/>
    <w:rsid w:val="00B50021"/>
    <w:rsid w:val="00B50931"/>
    <w:rsid w:val="00B50BA6"/>
    <w:rsid w:val="00B50BE9"/>
    <w:rsid w:val="00B50EB2"/>
    <w:rsid w:val="00B519AC"/>
    <w:rsid w:val="00B51A5B"/>
    <w:rsid w:val="00B5235B"/>
    <w:rsid w:val="00B52740"/>
    <w:rsid w:val="00B53146"/>
    <w:rsid w:val="00B53496"/>
    <w:rsid w:val="00B5349F"/>
    <w:rsid w:val="00B53544"/>
    <w:rsid w:val="00B5362B"/>
    <w:rsid w:val="00B540C2"/>
    <w:rsid w:val="00B548F9"/>
    <w:rsid w:val="00B54D22"/>
    <w:rsid w:val="00B54EA8"/>
    <w:rsid w:val="00B55131"/>
    <w:rsid w:val="00B55277"/>
    <w:rsid w:val="00B555B2"/>
    <w:rsid w:val="00B556EF"/>
    <w:rsid w:val="00B5570B"/>
    <w:rsid w:val="00B55923"/>
    <w:rsid w:val="00B55A3F"/>
    <w:rsid w:val="00B56271"/>
    <w:rsid w:val="00B56DE2"/>
    <w:rsid w:val="00B56E55"/>
    <w:rsid w:val="00B573F8"/>
    <w:rsid w:val="00B607FE"/>
    <w:rsid w:val="00B609EB"/>
    <w:rsid w:val="00B6153D"/>
    <w:rsid w:val="00B6156C"/>
    <w:rsid w:val="00B61957"/>
    <w:rsid w:val="00B61BE7"/>
    <w:rsid w:val="00B61C91"/>
    <w:rsid w:val="00B61CF2"/>
    <w:rsid w:val="00B6217B"/>
    <w:rsid w:val="00B622F7"/>
    <w:rsid w:val="00B6290E"/>
    <w:rsid w:val="00B62D81"/>
    <w:rsid w:val="00B62FE6"/>
    <w:rsid w:val="00B63248"/>
    <w:rsid w:val="00B6373D"/>
    <w:rsid w:val="00B63978"/>
    <w:rsid w:val="00B63F3E"/>
    <w:rsid w:val="00B640FA"/>
    <w:rsid w:val="00B64288"/>
    <w:rsid w:val="00B6435E"/>
    <w:rsid w:val="00B64453"/>
    <w:rsid w:val="00B64947"/>
    <w:rsid w:val="00B64C5F"/>
    <w:rsid w:val="00B64D43"/>
    <w:rsid w:val="00B64FC7"/>
    <w:rsid w:val="00B65381"/>
    <w:rsid w:val="00B6571D"/>
    <w:rsid w:val="00B657DD"/>
    <w:rsid w:val="00B66178"/>
    <w:rsid w:val="00B66187"/>
    <w:rsid w:val="00B66799"/>
    <w:rsid w:val="00B668A0"/>
    <w:rsid w:val="00B669AD"/>
    <w:rsid w:val="00B66C56"/>
    <w:rsid w:val="00B66EA8"/>
    <w:rsid w:val="00B67098"/>
    <w:rsid w:val="00B67318"/>
    <w:rsid w:val="00B67560"/>
    <w:rsid w:val="00B6782C"/>
    <w:rsid w:val="00B679B1"/>
    <w:rsid w:val="00B679DF"/>
    <w:rsid w:val="00B67B71"/>
    <w:rsid w:val="00B67E29"/>
    <w:rsid w:val="00B70072"/>
    <w:rsid w:val="00B70212"/>
    <w:rsid w:val="00B704B1"/>
    <w:rsid w:val="00B705D6"/>
    <w:rsid w:val="00B7065A"/>
    <w:rsid w:val="00B707AC"/>
    <w:rsid w:val="00B7084A"/>
    <w:rsid w:val="00B70DD6"/>
    <w:rsid w:val="00B70E72"/>
    <w:rsid w:val="00B71552"/>
    <w:rsid w:val="00B715A4"/>
    <w:rsid w:val="00B71848"/>
    <w:rsid w:val="00B7195B"/>
    <w:rsid w:val="00B71988"/>
    <w:rsid w:val="00B720CC"/>
    <w:rsid w:val="00B720F5"/>
    <w:rsid w:val="00B72230"/>
    <w:rsid w:val="00B7285F"/>
    <w:rsid w:val="00B7341A"/>
    <w:rsid w:val="00B737E4"/>
    <w:rsid w:val="00B74350"/>
    <w:rsid w:val="00B74557"/>
    <w:rsid w:val="00B747CF"/>
    <w:rsid w:val="00B749A7"/>
    <w:rsid w:val="00B74B0E"/>
    <w:rsid w:val="00B74C5C"/>
    <w:rsid w:val="00B75695"/>
    <w:rsid w:val="00B75AB2"/>
    <w:rsid w:val="00B75DAF"/>
    <w:rsid w:val="00B76896"/>
    <w:rsid w:val="00B7697B"/>
    <w:rsid w:val="00B76D70"/>
    <w:rsid w:val="00B771E2"/>
    <w:rsid w:val="00B774E4"/>
    <w:rsid w:val="00B804B7"/>
    <w:rsid w:val="00B80570"/>
    <w:rsid w:val="00B8068B"/>
    <w:rsid w:val="00B80C37"/>
    <w:rsid w:val="00B80E08"/>
    <w:rsid w:val="00B811E5"/>
    <w:rsid w:val="00B81494"/>
    <w:rsid w:val="00B81521"/>
    <w:rsid w:val="00B81687"/>
    <w:rsid w:val="00B818BC"/>
    <w:rsid w:val="00B81DA4"/>
    <w:rsid w:val="00B81E37"/>
    <w:rsid w:val="00B82640"/>
    <w:rsid w:val="00B82D22"/>
    <w:rsid w:val="00B82E6A"/>
    <w:rsid w:val="00B8326D"/>
    <w:rsid w:val="00B8333A"/>
    <w:rsid w:val="00B83837"/>
    <w:rsid w:val="00B83AF5"/>
    <w:rsid w:val="00B84587"/>
    <w:rsid w:val="00B84CDD"/>
    <w:rsid w:val="00B84EA8"/>
    <w:rsid w:val="00B84EB9"/>
    <w:rsid w:val="00B84EDC"/>
    <w:rsid w:val="00B8521A"/>
    <w:rsid w:val="00B85486"/>
    <w:rsid w:val="00B854D9"/>
    <w:rsid w:val="00B8552C"/>
    <w:rsid w:val="00B85577"/>
    <w:rsid w:val="00B858A0"/>
    <w:rsid w:val="00B859A4"/>
    <w:rsid w:val="00B85AA1"/>
    <w:rsid w:val="00B85DF4"/>
    <w:rsid w:val="00B86906"/>
    <w:rsid w:val="00B86AAC"/>
    <w:rsid w:val="00B86AFD"/>
    <w:rsid w:val="00B86C65"/>
    <w:rsid w:val="00B86D1F"/>
    <w:rsid w:val="00B86DC7"/>
    <w:rsid w:val="00B86E03"/>
    <w:rsid w:val="00B86E8D"/>
    <w:rsid w:val="00B876B4"/>
    <w:rsid w:val="00B876DB"/>
    <w:rsid w:val="00B87A61"/>
    <w:rsid w:val="00B87C07"/>
    <w:rsid w:val="00B87CBC"/>
    <w:rsid w:val="00B87D94"/>
    <w:rsid w:val="00B87F15"/>
    <w:rsid w:val="00B9004E"/>
    <w:rsid w:val="00B902FC"/>
    <w:rsid w:val="00B9034A"/>
    <w:rsid w:val="00B904E2"/>
    <w:rsid w:val="00B90543"/>
    <w:rsid w:val="00B9109E"/>
    <w:rsid w:val="00B914BB"/>
    <w:rsid w:val="00B91706"/>
    <w:rsid w:val="00B9176D"/>
    <w:rsid w:val="00B91A87"/>
    <w:rsid w:val="00B91F8E"/>
    <w:rsid w:val="00B91FC3"/>
    <w:rsid w:val="00B92D7F"/>
    <w:rsid w:val="00B92E52"/>
    <w:rsid w:val="00B92ED9"/>
    <w:rsid w:val="00B93754"/>
    <w:rsid w:val="00B93A3E"/>
    <w:rsid w:val="00B93B54"/>
    <w:rsid w:val="00B93BE5"/>
    <w:rsid w:val="00B93FE7"/>
    <w:rsid w:val="00B94619"/>
    <w:rsid w:val="00B94E81"/>
    <w:rsid w:val="00B94E84"/>
    <w:rsid w:val="00B94F1D"/>
    <w:rsid w:val="00B95780"/>
    <w:rsid w:val="00B95CBF"/>
    <w:rsid w:val="00B962B0"/>
    <w:rsid w:val="00B96375"/>
    <w:rsid w:val="00B964B2"/>
    <w:rsid w:val="00B96D0E"/>
    <w:rsid w:val="00B9707C"/>
    <w:rsid w:val="00B9730C"/>
    <w:rsid w:val="00B976B4"/>
    <w:rsid w:val="00B976BD"/>
    <w:rsid w:val="00B977EC"/>
    <w:rsid w:val="00B97CF5"/>
    <w:rsid w:val="00B97E76"/>
    <w:rsid w:val="00BA07D9"/>
    <w:rsid w:val="00BA0969"/>
    <w:rsid w:val="00BA0E64"/>
    <w:rsid w:val="00BA117E"/>
    <w:rsid w:val="00BA178C"/>
    <w:rsid w:val="00BA182F"/>
    <w:rsid w:val="00BA2408"/>
    <w:rsid w:val="00BA27F5"/>
    <w:rsid w:val="00BA2A2D"/>
    <w:rsid w:val="00BA2E06"/>
    <w:rsid w:val="00BA30AD"/>
    <w:rsid w:val="00BA3296"/>
    <w:rsid w:val="00BA3637"/>
    <w:rsid w:val="00BA36E0"/>
    <w:rsid w:val="00BA3776"/>
    <w:rsid w:val="00BA3C5C"/>
    <w:rsid w:val="00BA3ED3"/>
    <w:rsid w:val="00BA43CE"/>
    <w:rsid w:val="00BA45AE"/>
    <w:rsid w:val="00BA4604"/>
    <w:rsid w:val="00BA48A2"/>
    <w:rsid w:val="00BA4AA1"/>
    <w:rsid w:val="00BA4B2F"/>
    <w:rsid w:val="00BA4C40"/>
    <w:rsid w:val="00BA51D6"/>
    <w:rsid w:val="00BA572B"/>
    <w:rsid w:val="00BA59D3"/>
    <w:rsid w:val="00BA5BB4"/>
    <w:rsid w:val="00BA5D9D"/>
    <w:rsid w:val="00BA6091"/>
    <w:rsid w:val="00BA6338"/>
    <w:rsid w:val="00BA6DF6"/>
    <w:rsid w:val="00BA6E59"/>
    <w:rsid w:val="00BA7581"/>
    <w:rsid w:val="00BA77B2"/>
    <w:rsid w:val="00BA7886"/>
    <w:rsid w:val="00BA7971"/>
    <w:rsid w:val="00BA7CD7"/>
    <w:rsid w:val="00BA7D0E"/>
    <w:rsid w:val="00BA7D1B"/>
    <w:rsid w:val="00BB004D"/>
    <w:rsid w:val="00BB0323"/>
    <w:rsid w:val="00BB036F"/>
    <w:rsid w:val="00BB072D"/>
    <w:rsid w:val="00BB087B"/>
    <w:rsid w:val="00BB0A72"/>
    <w:rsid w:val="00BB0C3E"/>
    <w:rsid w:val="00BB0E7C"/>
    <w:rsid w:val="00BB0EF7"/>
    <w:rsid w:val="00BB11ED"/>
    <w:rsid w:val="00BB14BD"/>
    <w:rsid w:val="00BB2037"/>
    <w:rsid w:val="00BB261A"/>
    <w:rsid w:val="00BB28EF"/>
    <w:rsid w:val="00BB2D37"/>
    <w:rsid w:val="00BB2D4C"/>
    <w:rsid w:val="00BB2DCB"/>
    <w:rsid w:val="00BB2E41"/>
    <w:rsid w:val="00BB3491"/>
    <w:rsid w:val="00BB3BB9"/>
    <w:rsid w:val="00BB3F1A"/>
    <w:rsid w:val="00BB4446"/>
    <w:rsid w:val="00BB518C"/>
    <w:rsid w:val="00BB5240"/>
    <w:rsid w:val="00BB56C1"/>
    <w:rsid w:val="00BB57C6"/>
    <w:rsid w:val="00BB5A1E"/>
    <w:rsid w:val="00BB5EE9"/>
    <w:rsid w:val="00BB6053"/>
    <w:rsid w:val="00BB62F9"/>
    <w:rsid w:val="00BB6535"/>
    <w:rsid w:val="00BB6936"/>
    <w:rsid w:val="00BB69BB"/>
    <w:rsid w:val="00BB6BE9"/>
    <w:rsid w:val="00BB6DBB"/>
    <w:rsid w:val="00BC04A4"/>
    <w:rsid w:val="00BC08BC"/>
    <w:rsid w:val="00BC0A05"/>
    <w:rsid w:val="00BC0BE7"/>
    <w:rsid w:val="00BC0EFA"/>
    <w:rsid w:val="00BC0FC3"/>
    <w:rsid w:val="00BC1304"/>
    <w:rsid w:val="00BC1480"/>
    <w:rsid w:val="00BC19BA"/>
    <w:rsid w:val="00BC1AC3"/>
    <w:rsid w:val="00BC1BDB"/>
    <w:rsid w:val="00BC229D"/>
    <w:rsid w:val="00BC2776"/>
    <w:rsid w:val="00BC2F03"/>
    <w:rsid w:val="00BC37BD"/>
    <w:rsid w:val="00BC3836"/>
    <w:rsid w:val="00BC3E1A"/>
    <w:rsid w:val="00BC4110"/>
    <w:rsid w:val="00BC4255"/>
    <w:rsid w:val="00BC4559"/>
    <w:rsid w:val="00BC46B1"/>
    <w:rsid w:val="00BC4A82"/>
    <w:rsid w:val="00BC4CEE"/>
    <w:rsid w:val="00BC53C2"/>
    <w:rsid w:val="00BC545B"/>
    <w:rsid w:val="00BC5C48"/>
    <w:rsid w:val="00BC5C6A"/>
    <w:rsid w:val="00BC5CBF"/>
    <w:rsid w:val="00BC5E0A"/>
    <w:rsid w:val="00BC5E7A"/>
    <w:rsid w:val="00BC63D6"/>
    <w:rsid w:val="00BC688E"/>
    <w:rsid w:val="00BC6A4B"/>
    <w:rsid w:val="00BC6CEC"/>
    <w:rsid w:val="00BC6DFE"/>
    <w:rsid w:val="00BC71F4"/>
    <w:rsid w:val="00BC7420"/>
    <w:rsid w:val="00BC74EB"/>
    <w:rsid w:val="00BC7A49"/>
    <w:rsid w:val="00BC7DB3"/>
    <w:rsid w:val="00BD02E0"/>
    <w:rsid w:val="00BD0711"/>
    <w:rsid w:val="00BD08FD"/>
    <w:rsid w:val="00BD0D6B"/>
    <w:rsid w:val="00BD0EF7"/>
    <w:rsid w:val="00BD12A6"/>
    <w:rsid w:val="00BD1481"/>
    <w:rsid w:val="00BD14F3"/>
    <w:rsid w:val="00BD1598"/>
    <w:rsid w:val="00BD1ED4"/>
    <w:rsid w:val="00BD1F27"/>
    <w:rsid w:val="00BD1FC4"/>
    <w:rsid w:val="00BD2314"/>
    <w:rsid w:val="00BD331B"/>
    <w:rsid w:val="00BD38A9"/>
    <w:rsid w:val="00BD3CDF"/>
    <w:rsid w:val="00BD3D66"/>
    <w:rsid w:val="00BD3DB7"/>
    <w:rsid w:val="00BD3F9C"/>
    <w:rsid w:val="00BD40A9"/>
    <w:rsid w:val="00BD4376"/>
    <w:rsid w:val="00BD4885"/>
    <w:rsid w:val="00BD49A7"/>
    <w:rsid w:val="00BD4EF5"/>
    <w:rsid w:val="00BD52D1"/>
    <w:rsid w:val="00BD5481"/>
    <w:rsid w:val="00BD586F"/>
    <w:rsid w:val="00BD5F16"/>
    <w:rsid w:val="00BD605A"/>
    <w:rsid w:val="00BD62CE"/>
    <w:rsid w:val="00BD66A7"/>
    <w:rsid w:val="00BD6855"/>
    <w:rsid w:val="00BD6BF0"/>
    <w:rsid w:val="00BD6ED6"/>
    <w:rsid w:val="00BD6F38"/>
    <w:rsid w:val="00BD7067"/>
    <w:rsid w:val="00BD7683"/>
    <w:rsid w:val="00BD793A"/>
    <w:rsid w:val="00BD79D9"/>
    <w:rsid w:val="00BD7AE1"/>
    <w:rsid w:val="00BD7AF6"/>
    <w:rsid w:val="00BD7B7B"/>
    <w:rsid w:val="00BE0073"/>
    <w:rsid w:val="00BE01E8"/>
    <w:rsid w:val="00BE054F"/>
    <w:rsid w:val="00BE0596"/>
    <w:rsid w:val="00BE05EA"/>
    <w:rsid w:val="00BE0C7F"/>
    <w:rsid w:val="00BE1375"/>
    <w:rsid w:val="00BE13A4"/>
    <w:rsid w:val="00BE1565"/>
    <w:rsid w:val="00BE1E2B"/>
    <w:rsid w:val="00BE29EF"/>
    <w:rsid w:val="00BE2DE8"/>
    <w:rsid w:val="00BE367F"/>
    <w:rsid w:val="00BE36E2"/>
    <w:rsid w:val="00BE451E"/>
    <w:rsid w:val="00BE45EE"/>
    <w:rsid w:val="00BE46B8"/>
    <w:rsid w:val="00BE5184"/>
    <w:rsid w:val="00BE5304"/>
    <w:rsid w:val="00BE5C7D"/>
    <w:rsid w:val="00BE5E9A"/>
    <w:rsid w:val="00BE5EBF"/>
    <w:rsid w:val="00BE65C4"/>
    <w:rsid w:val="00BE6BBD"/>
    <w:rsid w:val="00BE6CBF"/>
    <w:rsid w:val="00BE701D"/>
    <w:rsid w:val="00BE7499"/>
    <w:rsid w:val="00BE75D5"/>
    <w:rsid w:val="00BE7E4F"/>
    <w:rsid w:val="00BF033D"/>
    <w:rsid w:val="00BF0540"/>
    <w:rsid w:val="00BF1016"/>
    <w:rsid w:val="00BF11D5"/>
    <w:rsid w:val="00BF15FC"/>
    <w:rsid w:val="00BF1D19"/>
    <w:rsid w:val="00BF2039"/>
    <w:rsid w:val="00BF2043"/>
    <w:rsid w:val="00BF26C3"/>
    <w:rsid w:val="00BF27A6"/>
    <w:rsid w:val="00BF2C2B"/>
    <w:rsid w:val="00BF3138"/>
    <w:rsid w:val="00BF3606"/>
    <w:rsid w:val="00BF3CCD"/>
    <w:rsid w:val="00BF3CFE"/>
    <w:rsid w:val="00BF3F9B"/>
    <w:rsid w:val="00BF41C9"/>
    <w:rsid w:val="00BF4409"/>
    <w:rsid w:val="00BF451B"/>
    <w:rsid w:val="00BF45D2"/>
    <w:rsid w:val="00BF4AF5"/>
    <w:rsid w:val="00BF513F"/>
    <w:rsid w:val="00BF545D"/>
    <w:rsid w:val="00BF5505"/>
    <w:rsid w:val="00BF55DA"/>
    <w:rsid w:val="00BF5A7C"/>
    <w:rsid w:val="00BF5D80"/>
    <w:rsid w:val="00BF5F61"/>
    <w:rsid w:val="00BF6320"/>
    <w:rsid w:val="00BF694A"/>
    <w:rsid w:val="00BF6A56"/>
    <w:rsid w:val="00BF7351"/>
    <w:rsid w:val="00BF73CF"/>
    <w:rsid w:val="00BF743D"/>
    <w:rsid w:val="00C000C3"/>
    <w:rsid w:val="00C002DD"/>
    <w:rsid w:val="00C005BA"/>
    <w:rsid w:val="00C00797"/>
    <w:rsid w:val="00C00EA9"/>
    <w:rsid w:val="00C01155"/>
    <w:rsid w:val="00C011EC"/>
    <w:rsid w:val="00C01462"/>
    <w:rsid w:val="00C01509"/>
    <w:rsid w:val="00C03585"/>
    <w:rsid w:val="00C03794"/>
    <w:rsid w:val="00C0380F"/>
    <w:rsid w:val="00C03F3A"/>
    <w:rsid w:val="00C0442E"/>
    <w:rsid w:val="00C04D9F"/>
    <w:rsid w:val="00C04E3A"/>
    <w:rsid w:val="00C04EA0"/>
    <w:rsid w:val="00C05096"/>
    <w:rsid w:val="00C0510B"/>
    <w:rsid w:val="00C051E4"/>
    <w:rsid w:val="00C0535A"/>
    <w:rsid w:val="00C05664"/>
    <w:rsid w:val="00C05A20"/>
    <w:rsid w:val="00C05BE5"/>
    <w:rsid w:val="00C05EEE"/>
    <w:rsid w:val="00C06AA0"/>
    <w:rsid w:val="00C06C45"/>
    <w:rsid w:val="00C06D50"/>
    <w:rsid w:val="00C06F95"/>
    <w:rsid w:val="00C0764C"/>
    <w:rsid w:val="00C07CDC"/>
    <w:rsid w:val="00C10239"/>
    <w:rsid w:val="00C10358"/>
    <w:rsid w:val="00C10469"/>
    <w:rsid w:val="00C110CA"/>
    <w:rsid w:val="00C11963"/>
    <w:rsid w:val="00C12209"/>
    <w:rsid w:val="00C1238B"/>
    <w:rsid w:val="00C12BF0"/>
    <w:rsid w:val="00C12CFF"/>
    <w:rsid w:val="00C12E34"/>
    <w:rsid w:val="00C131B1"/>
    <w:rsid w:val="00C131D5"/>
    <w:rsid w:val="00C134E5"/>
    <w:rsid w:val="00C1380D"/>
    <w:rsid w:val="00C139AD"/>
    <w:rsid w:val="00C13B48"/>
    <w:rsid w:val="00C13DCB"/>
    <w:rsid w:val="00C13DEF"/>
    <w:rsid w:val="00C14018"/>
    <w:rsid w:val="00C1435F"/>
    <w:rsid w:val="00C14371"/>
    <w:rsid w:val="00C14406"/>
    <w:rsid w:val="00C14701"/>
    <w:rsid w:val="00C149DD"/>
    <w:rsid w:val="00C14B36"/>
    <w:rsid w:val="00C1523C"/>
    <w:rsid w:val="00C152EF"/>
    <w:rsid w:val="00C158EA"/>
    <w:rsid w:val="00C15E4C"/>
    <w:rsid w:val="00C15ED0"/>
    <w:rsid w:val="00C165D2"/>
    <w:rsid w:val="00C16C4B"/>
    <w:rsid w:val="00C16D66"/>
    <w:rsid w:val="00C1714A"/>
    <w:rsid w:val="00C1717E"/>
    <w:rsid w:val="00C175D8"/>
    <w:rsid w:val="00C17722"/>
    <w:rsid w:val="00C17754"/>
    <w:rsid w:val="00C17D8A"/>
    <w:rsid w:val="00C17D8F"/>
    <w:rsid w:val="00C17DD6"/>
    <w:rsid w:val="00C20330"/>
    <w:rsid w:val="00C207F6"/>
    <w:rsid w:val="00C208B0"/>
    <w:rsid w:val="00C209DD"/>
    <w:rsid w:val="00C20B36"/>
    <w:rsid w:val="00C20CC8"/>
    <w:rsid w:val="00C21302"/>
    <w:rsid w:val="00C21483"/>
    <w:rsid w:val="00C2182E"/>
    <w:rsid w:val="00C21977"/>
    <w:rsid w:val="00C21D26"/>
    <w:rsid w:val="00C21D9C"/>
    <w:rsid w:val="00C21DF0"/>
    <w:rsid w:val="00C21F06"/>
    <w:rsid w:val="00C226A3"/>
    <w:rsid w:val="00C2298C"/>
    <w:rsid w:val="00C22B89"/>
    <w:rsid w:val="00C23404"/>
    <w:rsid w:val="00C23E56"/>
    <w:rsid w:val="00C2518B"/>
    <w:rsid w:val="00C254CB"/>
    <w:rsid w:val="00C25AD7"/>
    <w:rsid w:val="00C25F2E"/>
    <w:rsid w:val="00C268D6"/>
    <w:rsid w:val="00C2698D"/>
    <w:rsid w:val="00C26A5B"/>
    <w:rsid w:val="00C2717A"/>
    <w:rsid w:val="00C27A7E"/>
    <w:rsid w:val="00C27CB1"/>
    <w:rsid w:val="00C27D07"/>
    <w:rsid w:val="00C300D9"/>
    <w:rsid w:val="00C30A4E"/>
    <w:rsid w:val="00C323CA"/>
    <w:rsid w:val="00C32BD2"/>
    <w:rsid w:val="00C32DD6"/>
    <w:rsid w:val="00C33D7F"/>
    <w:rsid w:val="00C33E31"/>
    <w:rsid w:val="00C341ED"/>
    <w:rsid w:val="00C34297"/>
    <w:rsid w:val="00C3448F"/>
    <w:rsid w:val="00C344E3"/>
    <w:rsid w:val="00C344F0"/>
    <w:rsid w:val="00C349AC"/>
    <w:rsid w:val="00C34E79"/>
    <w:rsid w:val="00C351B6"/>
    <w:rsid w:val="00C36056"/>
    <w:rsid w:val="00C366B8"/>
    <w:rsid w:val="00C36FDB"/>
    <w:rsid w:val="00C37040"/>
    <w:rsid w:val="00C37302"/>
    <w:rsid w:val="00C376D4"/>
    <w:rsid w:val="00C379FA"/>
    <w:rsid w:val="00C4027B"/>
    <w:rsid w:val="00C402E1"/>
    <w:rsid w:val="00C40505"/>
    <w:rsid w:val="00C40C70"/>
    <w:rsid w:val="00C40CD5"/>
    <w:rsid w:val="00C41062"/>
    <w:rsid w:val="00C41152"/>
    <w:rsid w:val="00C41157"/>
    <w:rsid w:val="00C411D8"/>
    <w:rsid w:val="00C4136D"/>
    <w:rsid w:val="00C41B10"/>
    <w:rsid w:val="00C41D92"/>
    <w:rsid w:val="00C41E2C"/>
    <w:rsid w:val="00C42097"/>
    <w:rsid w:val="00C424E5"/>
    <w:rsid w:val="00C429FE"/>
    <w:rsid w:val="00C42E94"/>
    <w:rsid w:val="00C4359A"/>
    <w:rsid w:val="00C437AF"/>
    <w:rsid w:val="00C4480C"/>
    <w:rsid w:val="00C44AAD"/>
    <w:rsid w:val="00C44C6F"/>
    <w:rsid w:val="00C44CA8"/>
    <w:rsid w:val="00C44CE6"/>
    <w:rsid w:val="00C45173"/>
    <w:rsid w:val="00C45239"/>
    <w:rsid w:val="00C459D7"/>
    <w:rsid w:val="00C45C05"/>
    <w:rsid w:val="00C45E57"/>
    <w:rsid w:val="00C45EB3"/>
    <w:rsid w:val="00C4621B"/>
    <w:rsid w:val="00C46449"/>
    <w:rsid w:val="00C469BF"/>
    <w:rsid w:val="00C46E2E"/>
    <w:rsid w:val="00C47117"/>
    <w:rsid w:val="00C476B1"/>
    <w:rsid w:val="00C47A8B"/>
    <w:rsid w:val="00C47B38"/>
    <w:rsid w:val="00C47DB3"/>
    <w:rsid w:val="00C50B96"/>
    <w:rsid w:val="00C50E9D"/>
    <w:rsid w:val="00C51331"/>
    <w:rsid w:val="00C5133C"/>
    <w:rsid w:val="00C51AA4"/>
    <w:rsid w:val="00C525D3"/>
    <w:rsid w:val="00C52868"/>
    <w:rsid w:val="00C52A75"/>
    <w:rsid w:val="00C538A4"/>
    <w:rsid w:val="00C53A8B"/>
    <w:rsid w:val="00C53F37"/>
    <w:rsid w:val="00C540E5"/>
    <w:rsid w:val="00C5481A"/>
    <w:rsid w:val="00C5487B"/>
    <w:rsid w:val="00C551C9"/>
    <w:rsid w:val="00C5588A"/>
    <w:rsid w:val="00C55F17"/>
    <w:rsid w:val="00C55FBB"/>
    <w:rsid w:val="00C573EB"/>
    <w:rsid w:val="00C57414"/>
    <w:rsid w:val="00C575EF"/>
    <w:rsid w:val="00C57ABD"/>
    <w:rsid w:val="00C57B1B"/>
    <w:rsid w:val="00C57C1D"/>
    <w:rsid w:val="00C60411"/>
    <w:rsid w:val="00C604CE"/>
    <w:rsid w:val="00C608A4"/>
    <w:rsid w:val="00C609CC"/>
    <w:rsid w:val="00C60BE1"/>
    <w:rsid w:val="00C60F32"/>
    <w:rsid w:val="00C60FDD"/>
    <w:rsid w:val="00C61CE8"/>
    <w:rsid w:val="00C61F33"/>
    <w:rsid w:val="00C61FE0"/>
    <w:rsid w:val="00C625F1"/>
    <w:rsid w:val="00C629F5"/>
    <w:rsid w:val="00C62A9B"/>
    <w:rsid w:val="00C62C88"/>
    <w:rsid w:val="00C62DD0"/>
    <w:rsid w:val="00C63358"/>
    <w:rsid w:val="00C63373"/>
    <w:rsid w:val="00C638E5"/>
    <w:rsid w:val="00C63A17"/>
    <w:rsid w:val="00C63C43"/>
    <w:rsid w:val="00C63D50"/>
    <w:rsid w:val="00C658E3"/>
    <w:rsid w:val="00C65A29"/>
    <w:rsid w:val="00C65ECD"/>
    <w:rsid w:val="00C660D1"/>
    <w:rsid w:val="00C661E0"/>
    <w:rsid w:val="00C66243"/>
    <w:rsid w:val="00C66318"/>
    <w:rsid w:val="00C664FE"/>
    <w:rsid w:val="00C6681D"/>
    <w:rsid w:val="00C66870"/>
    <w:rsid w:val="00C6713A"/>
    <w:rsid w:val="00C6736D"/>
    <w:rsid w:val="00C67467"/>
    <w:rsid w:val="00C67496"/>
    <w:rsid w:val="00C67593"/>
    <w:rsid w:val="00C6796A"/>
    <w:rsid w:val="00C70A51"/>
    <w:rsid w:val="00C70CA3"/>
    <w:rsid w:val="00C70E1A"/>
    <w:rsid w:val="00C70EAD"/>
    <w:rsid w:val="00C71014"/>
    <w:rsid w:val="00C71022"/>
    <w:rsid w:val="00C71239"/>
    <w:rsid w:val="00C71416"/>
    <w:rsid w:val="00C71481"/>
    <w:rsid w:val="00C715F0"/>
    <w:rsid w:val="00C7188C"/>
    <w:rsid w:val="00C71D9D"/>
    <w:rsid w:val="00C72185"/>
    <w:rsid w:val="00C72612"/>
    <w:rsid w:val="00C72752"/>
    <w:rsid w:val="00C728FC"/>
    <w:rsid w:val="00C7318B"/>
    <w:rsid w:val="00C7326A"/>
    <w:rsid w:val="00C73432"/>
    <w:rsid w:val="00C73A08"/>
    <w:rsid w:val="00C73A6D"/>
    <w:rsid w:val="00C73CE1"/>
    <w:rsid w:val="00C73DE0"/>
    <w:rsid w:val="00C73EC9"/>
    <w:rsid w:val="00C742DF"/>
    <w:rsid w:val="00C74A56"/>
    <w:rsid w:val="00C74F1E"/>
    <w:rsid w:val="00C74FF9"/>
    <w:rsid w:val="00C75289"/>
    <w:rsid w:val="00C76076"/>
    <w:rsid w:val="00C76483"/>
    <w:rsid w:val="00C7651F"/>
    <w:rsid w:val="00C7669F"/>
    <w:rsid w:val="00C769A2"/>
    <w:rsid w:val="00C76FBF"/>
    <w:rsid w:val="00C774DB"/>
    <w:rsid w:val="00C774F8"/>
    <w:rsid w:val="00C77AEC"/>
    <w:rsid w:val="00C77EB3"/>
    <w:rsid w:val="00C8059C"/>
    <w:rsid w:val="00C80804"/>
    <w:rsid w:val="00C811FF"/>
    <w:rsid w:val="00C81560"/>
    <w:rsid w:val="00C81567"/>
    <w:rsid w:val="00C815B0"/>
    <w:rsid w:val="00C81725"/>
    <w:rsid w:val="00C818C2"/>
    <w:rsid w:val="00C81B63"/>
    <w:rsid w:val="00C81B87"/>
    <w:rsid w:val="00C81F5E"/>
    <w:rsid w:val="00C82189"/>
    <w:rsid w:val="00C82914"/>
    <w:rsid w:val="00C82A5C"/>
    <w:rsid w:val="00C82E22"/>
    <w:rsid w:val="00C82F75"/>
    <w:rsid w:val="00C83C49"/>
    <w:rsid w:val="00C8418E"/>
    <w:rsid w:val="00C8433A"/>
    <w:rsid w:val="00C84627"/>
    <w:rsid w:val="00C84683"/>
    <w:rsid w:val="00C846ED"/>
    <w:rsid w:val="00C84961"/>
    <w:rsid w:val="00C84ED5"/>
    <w:rsid w:val="00C85007"/>
    <w:rsid w:val="00C8514B"/>
    <w:rsid w:val="00C85306"/>
    <w:rsid w:val="00C85485"/>
    <w:rsid w:val="00C85596"/>
    <w:rsid w:val="00C85BD8"/>
    <w:rsid w:val="00C85E2C"/>
    <w:rsid w:val="00C85F68"/>
    <w:rsid w:val="00C8621C"/>
    <w:rsid w:val="00C863EC"/>
    <w:rsid w:val="00C867E8"/>
    <w:rsid w:val="00C872B3"/>
    <w:rsid w:val="00C87504"/>
    <w:rsid w:val="00C87614"/>
    <w:rsid w:val="00C87AB4"/>
    <w:rsid w:val="00C87C49"/>
    <w:rsid w:val="00C87E64"/>
    <w:rsid w:val="00C903D0"/>
    <w:rsid w:val="00C9046C"/>
    <w:rsid w:val="00C90B02"/>
    <w:rsid w:val="00C90BC7"/>
    <w:rsid w:val="00C90F5F"/>
    <w:rsid w:val="00C91154"/>
    <w:rsid w:val="00C9167D"/>
    <w:rsid w:val="00C916CC"/>
    <w:rsid w:val="00C91BA5"/>
    <w:rsid w:val="00C91C0B"/>
    <w:rsid w:val="00C91D5C"/>
    <w:rsid w:val="00C922B2"/>
    <w:rsid w:val="00C9241D"/>
    <w:rsid w:val="00C929BA"/>
    <w:rsid w:val="00C92C58"/>
    <w:rsid w:val="00C930FE"/>
    <w:rsid w:val="00C9314A"/>
    <w:rsid w:val="00C9321C"/>
    <w:rsid w:val="00C93616"/>
    <w:rsid w:val="00C938FC"/>
    <w:rsid w:val="00C947C1"/>
    <w:rsid w:val="00C94B18"/>
    <w:rsid w:val="00C94D56"/>
    <w:rsid w:val="00C95203"/>
    <w:rsid w:val="00C954B1"/>
    <w:rsid w:val="00C9558D"/>
    <w:rsid w:val="00C959BD"/>
    <w:rsid w:val="00C95CB5"/>
    <w:rsid w:val="00C95E4A"/>
    <w:rsid w:val="00C96131"/>
    <w:rsid w:val="00C962AB"/>
    <w:rsid w:val="00C96581"/>
    <w:rsid w:val="00C96843"/>
    <w:rsid w:val="00C96E82"/>
    <w:rsid w:val="00C9734F"/>
    <w:rsid w:val="00C977C1"/>
    <w:rsid w:val="00C97834"/>
    <w:rsid w:val="00C97EEE"/>
    <w:rsid w:val="00CA01C5"/>
    <w:rsid w:val="00CA0478"/>
    <w:rsid w:val="00CA07DC"/>
    <w:rsid w:val="00CA09CD"/>
    <w:rsid w:val="00CA12AF"/>
    <w:rsid w:val="00CA13F9"/>
    <w:rsid w:val="00CA2BF6"/>
    <w:rsid w:val="00CA2DF4"/>
    <w:rsid w:val="00CA3AAC"/>
    <w:rsid w:val="00CA3BDB"/>
    <w:rsid w:val="00CA3C6A"/>
    <w:rsid w:val="00CA3EBA"/>
    <w:rsid w:val="00CA3F82"/>
    <w:rsid w:val="00CA41F7"/>
    <w:rsid w:val="00CA42C5"/>
    <w:rsid w:val="00CA4BD5"/>
    <w:rsid w:val="00CA5465"/>
    <w:rsid w:val="00CA58AD"/>
    <w:rsid w:val="00CA5A47"/>
    <w:rsid w:val="00CA5B32"/>
    <w:rsid w:val="00CA6097"/>
    <w:rsid w:val="00CA611E"/>
    <w:rsid w:val="00CA6295"/>
    <w:rsid w:val="00CA640D"/>
    <w:rsid w:val="00CA6791"/>
    <w:rsid w:val="00CA67C4"/>
    <w:rsid w:val="00CA69B4"/>
    <w:rsid w:val="00CA6DE9"/>
    <w:rsid w:val="00CA6E3A"/>
    <w:rsid w:val="00CA6ECC"/>
    <w:rsid w:val="00CA75E2"/>
    <w:rsid w:val="00CA7BE7"/>
    <w:rsid w:val="00CA7E4A"/>
    <w:rsid w:val="00CB0341"/>
    <w:rsid w:val="00CB0832"/>
    <w:rsid w:val="00CB0A4D"/>
    <w:rsid w:val="00CB0F24"/>
    <w:rsid w:val="00CB0FDA"/>
    <w:rsid w:val="00CB1205"/>
    <w:rsid w:val="00CB122E"/>
    <w:rsid w:val="00CB15FD"/>
    <w:rsid w:val="00CB181A"/>
    <w:rsid w:val="00CB1824"/>
    <w:rsid w:val="00CB219C"/>
    <w:rsid w:val="00CB22DA"/>
    <w:rsid w:val="00CB2477"/>
    <w:rsid w:val="00CB2560"/>
    <w:rsid w:val="00CB2752"/>
    <w:rsid w:val="00CB27EE"/>
    <w:rsid w:val="00CB2840"/>
    <w:rsid w:val="00CB29AE"/>
    <w:rsid w:val="00CB2E76"/>
    <w:rsid w:val="00CB316D"/>
    <w:rsid w:val="00CB33B2"/>
    <w:rsid w:val="00CB3400"/>
    <w:rsid w:val="00CB3407"/>
    <w:rsid w:val="00CB342B"/>
    <w:rsid w:val="00CB3891"/>
    <w:rsid w:val="00CB38BD"/>
    <w:rsid w:val="00CB3DFF"/>
    <w:rsid w:val="00CB411D"/>
    <w:rsid w:val="00CB42F0"/>
    <w:rsid w:val="00CB438F"/>
    <w:rsid w:val="00CB47B3"/>
    <w:rsid w:val="00CB4AC5"/>
    <w:rsid w:val="00CB4B0B"/>
    <w:rsid w:val="00CB583A"/>
    <w:rsid w:val="00CB58A7"/>
    <w:rsid w:val="00CB5E17"/>
    <w:rsid w:val="00CB5E59"/>
    <w:rsid w:val="00CB6079"/>
    <w:rsid w:val="00CB6588"/>
    <w:rsid w:val="00CB6654"/>
    <w:rsid w:val="00CB66D8"/>
    <w:rsid w:val="00CB67C5"/>
    <w:rsid w:val="00CB6A1B"/>
    <w:rsid w:val="00CB70AD"/>
    <w:rsid w:val="00CB76F1"/>
    <w:rsid w:val="00CC0B88"/>
    <w:rsid w:val="00CC0ED6"/>
    <w:rsid w:val="00CC0FEF"/>
    <w:rsid w:val="00CC1401"/>
    <w:rsid w:val="00CC1889"/>
    <w:rsid w:val="00CC1C59"/>
    <w:rsid w:val="00CC2038"/>
    <w:rsid w:val="00CC2234"/>
    <w:rsid w:val="00CC2748"/>
    <w:rsid w:val="00CC2905"/>
    <w:rsid w:val="00CC2C99"/>
    <w:rsid w:val="00CC2D2A"/>
    <w:rsid w:val="00CC317E"/>
    <w:rsid w:val="00CC31E0"/>
    <w:rsid w:val="00CC33FB"/>
    <w:rsid w:val="00CC4471"/>
    <w:rsid w:val="00CC45C4"/>
    <w:rsid w:val="00CC45EE"/>
    <w:rsid w:val="00CC4940"/>
    <w:rsid w:val="00CC4C20"/>
    <w:rsid w:val="00CC4EA3"/>
    <w:rsid w:val="00CC4EA8"/>
    <w:rsid w:val="00CC4F8D"/>
    <w:rsid w:val="00CC5108"/>
    <w:rsid w:val="00CC5AFD"/>
    <w:rsid w:val="00CC6013"/>
    <w:rsid w:val="00CC62D7"/>
    <w:rsid w:val="00CC658E"/>
    <w:rsid w:val="00CC6A21"/>
    <w:rsid w:val="00CC6E1F"/>
    <w:rsid w:val="00CC7006"/>
    <w:rsid w:val="00CC733A"/>
    <w:rsid w:val="00CC780A"/>
    <w:rsid w:val="00CC7944"/>
    <w:rsid w:val="00CC7F13"/>
    <w:rsid w:val="00CD008A"/>
    <w:rsid w:val="00CD0C2F"/>
    <w:rsid w:val="00CD107C"/>
    <w:rsid w:val="00CD169F"/>
    <w:rsid w:val="00CD1729"/>
    <w:rsid w:val="00CD186F"/>
    <w:rsid w:val="00CD18BC"/>
    <w:rsid w:val="00CD1C0A"/>
    <w:rsid w:val="00CD1DAE"/>
    <w:rsid w:val="00CD263E"/>
    <w:rsid w:val="00CD2656"/>
    <w:rsid w:val="00CD2EA4"/>
    <w:rsid w:val="00CD33B2"/>
    <w:rsid w:val="00CD33C0"/>
    <w:rsid w:val="00CD377D"/>
    <w:rsid w:val="00CD3C1D"/>
    <w:rsid w:val="00CD3CB9"/>
    <w:rsid w:val="00CD4404"/>
    <w:rsid w:val="00CD461F"/>
    <w:rsid w:val="00CD4E88"/>
    <w:rsid w:val="00CD4F67"/>
    <w:rsid w:val="00CD53F1"/>
    <w:rsid w:val="00CD583F"/>
    <w:rsid w:val="00CD58EE"/>
    <w:rsid w:val="00CD5A17"/>
    <w:rsid w:val="00CD5C7E"/>
    <w:rsid w:val="00CD5F2F"/>
    <w:rsid w:val="00CD6660"/>
    <w:rsid w:val="00CD6C28"/>
    <w:rsid w:val="00CD6C7E"/>
    <w:rsid w:val="00CD71FB"/>
    <w:rsid w:val="00CD74A8"/>
    <w:rsid w:val="00CE0061"/>
    <w:rsid w:val="00CE0552"/>
    <w:rsid w:val="00CE0B66"/>
    <w:rsid w:val="00CE121B"/>
    <w:rsid w:val="00CE1406"/>
    <w:rsid w:val="00CE17E5"/>
    <w:rsid w:val="00CE1A1C"/>
    <w:rsid w:val="00CE1EBC"/>
    <w:rsid w:val="00CE2093"/>
    <w:rsid w:val="00CE22B2"/>
    <w:rsid w:val="00CE2397"/>
    <w:rsid w:val="00CE2549"/>
    <w:rsid w:val="00CE2AC6"/>
    <w:rsid w:val="00CE2C1A"/>
    <w:rsid w:val="00CE301E"/>
    <w:rsid w:val="00CE3054"/>
    <w:rsid w:val="00CE3929"/>
    <w:rsid w:val="00CE3A7E"/>
    <w:rsid w:val="00CE3E33"/>
    <w:rsid w:val="00CE3FAE"/>
    <w:rsid w:val="00CE46A4"/>
    <w:rsid w:val="00CE477A"/>
    <w:rsid w:val="00CE50E3"/>
    <w:rsid w:val="00CE5201"/>
    <w:rsid w:val="00CE55ED"/>
    <w:rsid w:val="00CE5A6C"/>
    <w:rsid w:val="00CE6425"/>
    <w:rsid w:val="00CE7105"/>
    <w:rsid w:val="00CE75CD"/>
    <w:rsid w:val="00CE77DD"/>
    <w:rsid w:val="00CE79CF"/>
    <w:rsid w:val="00CE7DB7"/>
    <w:rsid w:val="00CF0065"/>
    <w:rsid w:val="00CF062E"/>
    <w:rsid w:val="00CF0B82"/>
    <w:rsid w:val="00CF12CD"/>
    <w:rsid w:val="00CF1695"/>
    <w:rsid w:val="00CF17A2"/>
    <w:rsid w:val="00CF17CA"/>
    <w:rsid w:val="00CF189E"/>
    <w:rsid w:val="00CF2753"/>
    <w:rsid w:val="00CF2774"/>
    <w:rsid w:val="00CF27BF"/>
    <w:rsid w:val="00CF2CE5"/>
    <w:rsid w:val="00CF2DB7"/>
    <w:rsid w:val="00CF2E32"/>
    <w:rsid w:val="00CF3425"/>
    <w:rsid w:val="00CF3445"/>
    <w:rsid w:val="00CF3785"/>
    <w:rsid w:val="00CF3EA8"/>
    <w:rsid w:val="00CF3ED2"/>
    <w:rsid w:val="00CF42A4"/>
    <w:rsid w:val="00CF43E2"/>
    <w:rsid w:val="00CF46CA"/>
    <w:rsid w:val="00CF4A01"/>
    <w:rsid w:val="00CF4C76"/>
    <w:rsid w:val="00CF5020"/>
    <w:rsid w:val="00CF52CD"/>
    <w:rsid w:val="00CF53C1"/>
    <w:rsid w:val="00CF62D2"/>
    <w:rsid w:val="00CF62DC"/>
    <w:rsid w:val="00CF6621"/>
    <w:rsid w:val="00CF6AAF"/>
    <w:rsid w:val="00CF6D08"/>
    <w:rsid w:val="00CF74AB"/>
    <w:rsid w:val="00CF77F1"/>
    <w:rsid w:val="00CF784B"/>
    <w:rsid w:val="00CF7AC6"/>
    <w:rsid w:val="00D00422"/>
    <w:rsid w:val="00D0089B"/>
    <w:rsid w:val="00D00965"/>
    <w:rsid w:val="00D00B6C"/>
    <w:rsid w:val="00D00D46"/>
    <w:rsid w:val="00D00D68"/>
    <w:rsid w:val="00D00EDA"/>
    <w:rsid w:val="00D0154C"/>
    <w:rsid w:val="00D01857"/>
    <w:rsid w:val="00D01CE2"/>
    <w:rsid w:val="00D02A85"/>
    <w:rsid w:val="00D02D80"/>
    <w:rsid w:val="00D03187"/>
    <w:rsid w:val="00D03B54"/>
    <w:rsid w:val="00D03C18"/>
    <w:rsid w:val="00D04F30"/>
    <w:rsid w:val="00D05093"/>
    <w:rsid w:val="00D051FE"/>
    <w:rsid w:val="00D058D8"/>
    <w:rsid w:val="00D060C7"/>
    <w:rsid w:val="00D062D8"/>
    <w:rsid w:val="00D063ED"/>
    <w:rsid w:val="00D069F5"/>
    <w:rsid w:val="00D06AB5"/>
    <w:rsid w:val="00D06B0E"/>
    <w:rsid w:val="00D077D6"/>
    <w:rsid w:val="00D10076"/>
    <w:rsid w:val="00D10264"/>
    <w:rsid w:val="00D109D3"/>
    <w:rsid w:val="00D10A20"/>
    <w:rsid w:val="00D10D58"/>
    <w:rsid w:val="00D10D59"/>
    <w:rsid w:val="00D11153"/>
    <w:rsid w:val="00D11D69"/>
    <w:rsid w:val="00D11F31"/>
    <w:rsid w:val="00D11FC5"/>
    <w:rsid w:val="00D1215E"/>
    <w:rsid w:val="00D122DB"/>
    <w:rsid w:val="00D122E5"/>
    <w:rsid w:val="00D128F0"/>
    <w:rsid w:val="00D12A81"/>
    <w:rsid w:val="00D12D5F"/>
    <w:rsid w:val="00D1328E"/>
    <w:rsid w:val="00D1388B"/>
    <w:rsid w:val="00D13907"/>
    <w:rsid w:val="00D1448B"/>
    <w:rsid w:val="00D146F5"/>
    <w:rsid w:val="00D149B5"/>
    <w:rsid w:val="00D14A38"/>
    <w:rsid w:val="00D14BDB"/>
    <w:rsid w:val="00D153EE"/>
    <w:rsid w:val="00D15603"/>
    <w:rsid w:val="00D15647"/>
    <w:rsid w:val="00D157E0"/>
    <w:rsid w:val="00D1646A"/>
    <w:rsid w:val="00D16660"/>
    <w:rsid w:val="00D1694C"/>
    <w:rsid w:val="00D17098"/>
    <w:rsid w:val="00D17381"/>
    <w:rsid w:val="00D17A6F"/>
    <w:rsid w:val="00D17A82"/>
    <w:rsid w:val="00D17F53"/>
    <w:rsid w:val="00D2003B"/>
    <w:rsid w:val="00D2013B"/>
    <w:rsid w:val="00D202EA"/>
    <w:rsid w:val="00D2041A"/>
    <w:rsid w:val="00D2060A"/>
    <w:rsid w:val="00D20819"/>
    <w:rsid w:val="00D21021"/>
    <w:rsid w:val="00D21A75"/>
    <w:rsid w:val="00D21C29"/>
    <w:rsid w:val="00D21CE0"/>
    <w:rsid w:val="00D21CFE"/>
    <w:rsid w:val="00D22465"/>
    <w:rsid w:val="00D2262A"/>
    <w:rsid w:val="00D229AA"/>
    <w:rsid w:val="00D22E1A"/>
    <w:rsid w:val="00D22E9E"/>
    <w:rsid w:val="00D232A0"/>
    <w:rsid w:val="00D232E9"/>
    <w:rsid w:val="00D23594"/>
    <w:rsid w:val="00D2361C"/>
    <w:rsid w:val="00D23AC3"/>
    <w:rsid w:val="00D23B5C"/>
    <w:rsid w:val="00D24229"/>
    <w:rsid w:val="00D24830"/>
    <w:rsid w:val="00D24E27"/>
    <w:rsid w:val="00D24FEE"/>
    <w:rsid w:val="00D2521A"/>
    <w:rsid w:val="00D25460"/>
    <w:rsid w:val="00D256EE"/>
    <w:rsid w:val="00D258B5"/>
    <w:rsid w:val="00D25DA2"/>
    <w:rsid w:val="00D25F47"/>
    <w:rsid w:val="00D261C4"/>
    <w:rsid w:val="00D26235"/>
    <w:rsid w:val="00D26596"/>
    <w:rsid w:val="00D268AD"/>
    <w:rsid w:val="00D26A24"/>
    <w:rsid w:val="00D26CB2"/>
    <w:rsid w:val="00D26CBF"/>
    <w:rsid w:val="00D26EBD"/>
    <w:rsid w:val="00D26EDC"/>
    <w:rsid w:val="00D271D9"/>
    <w:rsid w:val="00D27277"/>
    <w:rsid w:val="00D273C8"/>
    <w:rsid w:val="00D300D0"/>
    <w:rsid w:val="00D3034E"/>
    <w:rsid w:val="00D30561"/>
    <w:rsid w:val="00D30F0F"/>
    <w:rsid w:val="00D30F38"/>
    <w:rsid w:val="00D3119D"/>
    <w:rsid w:val="00D31A07"/>
    <w:rsid w:val="00D31B43"/>
    <w:rsid w:val="00D31E87"/>
    <w:rsid w:val="00D32240"/>
    <w:rsid w:val="00D3233A"/>
    <w:rsid w:val="00D327D3"/>
    <w:rsid w:val="00D32A6E"/>
    <w:rsid w:val="00D32AD6"/>
    <w:rsid w:val="00D32E47"/>
    <w:rsid w:val="00D330BC"/>
    <w:rsid w:val="00D333E3"/>
    <w:rsid w:val="00D33964"/>
    <w:rsid w:val="00D33C25"/>
    <w:rsid w:val="00D33FEC"/>
    <w:rsid w:val="00D34003"/>
    <w:rsid w:val="00D346B8"/>
    <w:rsid w:val="00D34775"/>
    <w:rsid w:val="00D34949"/>
    <w:rsid w:val="00D34E1C"/>
    <w:rsid w:val="00D353E6"/>
    <w:rsid w:val="00D3544D"/>
    <w:rsid w:val="00D35565"/>
    <w:rsid w:val="00D35BED"/>
    <w:rsid w:val="00D35D08"/>
    <w:rsid w:val="00D36C38"/>
    <w:rsid w:val="00D36DC5"/>
    <w:rsid w:val="00D36F0E"/>
    <w:rsid w:val="00D376B8"/>
    <w:rsid w:val="00D37A8F"/>
    <w:rsid w:val="00D37C34"/>
    <w:rsid w:val="00D40357"/>
    <w:rsid w:val="00D408BB"/>
    <w:rsid w:val="00D40FCC"/>
    <w:rsid w:val="00D416EB"/>
    <w:rsid w:val="00D4188E"/>
    <w:rsid w:val="00D41C3D"/>
    <w:rsid w:val="00D41F09"/>
    <w:rsid w:val="00D41FC3"/>
    <w:rsid w:val="00D42344"/>
    <w:rsid w:val="00D42373"/>
    <w:rsid w:val="00D42389"/>
    <w:rsid w:val="00D4268F"/>
    <w:rsid w:val="00D42FCC"/>
    <w:rsid w:val="00D43406"/>
    <w:rsid w:val="00D43F7C"/>
    <w:rsid w:val="00D44186"/>
    <w:rsid w:val="00D44188"/>
    <w:rsid w:val="00D447AB"/>
    <w:rsid w:val="00D449EB"/>
    <w:rsid w:val="00D44C8D"/>
    <w:rsid w:val="00D44E9A"/>
    <w:rsid w:val="00D45259"/>
    <w:rsid w:val="00D45266"/>
    <w:rsid w:val="00D456D2"/>
    <w:rsid w:val="00D458DE"/>
    <w:rsid w:val="00D45975"/>
    <w:rsid w:val="00D45A52"/>
    <w:rsid w:val="00D45AAA"/>
    <w:rsid w:val="00D45CC7"/>
    <w:rsid w:val="00D466B5"/>
    <w:rsid w:val="00D46736"/>
    <w:rsid w:val="00D47AFE"/>
    <w:rsid w:val="00D47D2D"/>
    <w:rsid w:val="00D47E65"/>
    <w:rsid w:val="00D5007B"/>
    <w:rsid w:val="00D504FD"/>
    <w:rsid w:val="00D50723"/>
    <w:rsid w:val="00D5077C"/>
    <w:rsid w:val="00D50856"/>
    <w:rsid w:val="00D50FE1"/>
    <w:rsid w:val="00D510A4"/>
    <w:rsid w:val="00D51246"/>
    <w:rsid w:val="00D517FF"/>
    <w:rsid w:val="00D51BCC"/>
    <w:rsid w:val="00D51BF1"/>
    <w:rsid w:val="00D51DEC"/>
    <w:rsid w:val="00D51E3E"/>
    <w:rsid w:val="00D51FC1"/>
    <w:rsid w:val="00D524A0"/>
    <w:rsid w:val="00D524BC"/>
    <w:rsid w:val="00D52560"/>
    <w:rsid w:val="00D5277F"/>
    <w:rsid w:val="00D5299B"/>
    <w:rsid w:val="00D5359E"/>
    <w:rsid w:val="00D5378C"/>
    <w:rsid w:val="00D53AEC"/>
    <w:rsid w:val="00D53BC4"/>
    <w:rsid w:val="00D53C03"/>
    <w:rsid w:val="00D541C1"/>
    <w:rsid w:val="00D541CB"/>
    <w:rsid w:val="00D542CD"/>
    <w:rsid w:val="00D54587"/>
    <w:rsid w:val="00D548FE"/>
    <w:rsid w:val="00D54CA5"/>
    <w:rsid w:val="00D5539B"/>
    <w:rsid w:val="00D555AB"/>
    <w:rsid w:val="00D55DFC"/>
    <w:rsid w:val="00D55E74"/>
    <w:rsid w:val="00D56358"/>
    <w:rsid w:val="00D5646D"/>
    <w:rsid w:val="00D5684B"/>
    <w:rsid w:val="00D56AA5"/>
    <w:rsid w:val="00D56D26"/>
    <w:rsid w:val="00D57C32"/>
    <w:rsid w:val="00D57F24"/>
    <w:rsid w:val="00D60290"/>
    <w:rsid w:val="00D60EA0"/>
    <w:rsid w:val="00D60F66"/>
    <w:rsid w:val="00D61493"/>
    <w:rsid w:val="00D617E6"/>
    <w:rsid w:val="00D618BA"/>
    <w:rsid w:val="00D621E7"/>
    <w:rsid w:val="00D6224C"/>
    <w:rsid w:val="00D62893"/>
    <w:rsid w:val="00D63317"/>
    <w:rsid w:val="00D63424"/>
    <w:rsid w:val="00D634C1"/>
    <w:rsid w:val="00D63FA5"/>
    <w:rsid w:val="00D6440D"/>
    <w:rsid w:val="00D64CD6"/>
    <w:rsid w:val="00D64EC7"/>
    <w:rsid w:val="00D65733"/>
    <w:rsid w:val="00D65FAF"/>
    <w:rsid w:val="00D660CA"/>
    <w:rsid w:val="00D660FC"/>
    <w:rsid w:val="00D663B3"/>
    <w:rsid w:val="00D66545"/>
    <w:rsid w:val="00D6668C"/>
    <w:rsid w:val="00D66832"/>
    <w:rsid w:val="00D66A5E"/>
    <w:rsid w:val="00D66E3A"/>
    <w:rsid w:val="00D671E0"/>
    <w:rsid w:val="00D674F1"/>
    <w:rsid w:val="00D67940"/>
    <w:rsid w:val="00D67B78"/>
    <w:rsid w:val="00D67DC8"/>
    <w:rsid w:val="00D7009F"/>
    <w:rsid w:val="00D701AB"/>
    <w:rsid w:val="00D705FD"/>
    <w:rsid w:val="00D70EF1"/>
    <w:rsid w:val="00D710A4"/>
    <w:rsid w:val="00D7162F"/>
    <w:rsid w:val="00D717E6"/>
    <w:rsid w:val="00D71C03"/>
    <w:rsid w:val="00D71D66"/>
    <w:rsid w:val="00D72030"/>
    <w:rsid w:val="00D7223C"/>
    <w:rsid w:val="00D723A3"/>
    <w:rsid w:val="00D72426"/>
    <w:rsid w:val="00D72546"/>
    <w:rsid w:val="00D72816"/>
    <w:rsid w:val="00D728AB"/>
    <w:rsid w:val="00D72B9A"/>
    <w:rsid w:val="00D737E8"/>
    <w:rsid w:val="00D739D7"/>
    <w:rsid w:val="00D73E03"/>
    <w:rsid w:val="00D73EC4"/>
    <w:rsid w:val="00D744AD"/>
    <w:rsid w:val="00D74685"/>
    <w:rsid w:val="00D74CE5"/>
    <w:rsid w:val="00D74E2E"/>
    <w:rsid w:val="00D75180"/>
    <w:rsid w:val="00D75DA6"/>
    <w:rsid w:val="00D76546"/>
    <w:rsid w:val="00D76D57"/>
    <w:rsid w:val="00D76DF3"/>
    <w:rsid w:val="00D776A9"/>
    <w:rsid w:val="00D7792E"/>
    <w:rsid w:val="00D77A1D"/>
    <w:rsid w:val="00D77D4D"/>
    <w:rsid w:val="00D77F62"/>
    <w:rsid w:val="00D800C6"/>
    <w:rsid w:val="00D80116"/>
    <w:rsid w:val="00D80283"/>
    <w:rsid w:val="00D80BCC"/>
    <w:rsid w:val="00D80D9E"/>
    <w:rsid w:val="00D80F87"/>
    <w:rsid w:val="00D81129"/>
    <w:rsid w:val="00D81451"/>
    <w:rsid w:val="00D815B6"/>
    <w:rsid w:val="00D816CF"/>
    <w:rsid w:val="00D81727"/>
    <w:rsid w:val="00D81AEF"/>
    <w:rsid w:val="00D81D89"/>
    <w:rsid w:val="00D8216F"/>
    <w:rsid w:val="00D82211"/>
    <w:rsid w:val="00D82907"/>
    <w:rsid w:val="00D82BA4"/>
    <w:rsid w:val="00D8313F"/>
    <w:rsid w:val="00D832EA"/>
    <w:rsid w:val="00D8335A"/>
    <w:rsid w:val="00D83485"/>
    <w:rsid w:val="00D837ED"/>
    <w:rsid w:val="00D83815"/>
    <w:rsid w:val="00D83B80"/>
    <w:rsid w:val="00D83CC3"/>
    <w:rsid w:val="00D83D42"/>
    <w:rsid w:val="00D8442F"/>
    <w:rsid w:val="00D844F2"/>
    <w:rsid w:val="00D845BD"/>
    <w:rsid w:val="00D84647"/>
    <w:rsid w:val="00D8498A"/>
    <w:rsid w:val="00D8501C"/>
    <w:rsid w:val="00D852C0"/>
    <w:rsid w:val="00D8547A"/>
    <w:rsid w:val="00D855B9"/>
    <w:rsid w:val="00D85930"/>
    <w:rsid w:val="00D85A07"/>
    <w:rsid w:val="00D867FE"/>
    <w:rsid w:val="00D86FAA"/>
    <w:rsid w:val="00D900EA"/>
    <w:rsid w:val="00D901E1"/>
    <w:rsid w:val="00D9021D"/>
    <w:rsid w:val="00D9038A"/>
    <w:rsid w:val="00D90649"/>
    <w:rsid w:val="00D90D41"/>
    <w:rsid w:val="00D9135F"/>
    <w:rsid w:val="00D914E3"/>
    <w:rsid w:val="00D916B9"/>
    <w:rsid w:val="00D91D30"/>
    <w:rsid w:val="00D91FB2"/>
    <w:rsid w:val="00D92263"/>
    <w:rsid w:val="00D927AD"/>
    <w:rsid w:val="00D92975"/>
    <w:rsid w:val="00D92B50"/>
    <w:rsid w:val="00D92C13"/>
    <w:rsid w:val="00D92CCF"/>
    <w:rsid w:val="00D932B6"/>
    <w:rsid w:val="00D9352A"/>
    <w:rsid w:val="00D936AD"/>
    <w:rsid w:val="00D93F0A"/>
    <w:rsid w:val="00D93FE0"/>
    <w:rsid w:val="00D94196"/>
    <w:rsid w:val="00D9460E"/>
    <w:rsid w:val="00D94624"/>
    <w:rsid w:val="00D94A46"/>
    <w:rsid w:val="00D95316"/>
    <w:rsid w:val="00D955A6"/>
    <w:rsid w:val="00D95A63"/>
    <w:rsid w:val="00D95D84"/>
    <w:rsid w:val="00D95EB9"/>
    <w:rsid w:val="00D968F7"/>
    <w:rsid w:val="00D9754E"/>
    <w:rsid w:val="00D97612"/>
    <w:rsid w:val="00DA025C"/>
    <w:rsid w:val="00DA04B6"/>
    <w:rsid w:val="00DA071D"/>
    <w:rsid w:val="00DA08DA"/>
    <w:rsid w:val="00DA0D0C"/>
    <w:rsid w:val="00DA0D51"/>
    <w:rsid w:val="00DA0EF1"/>
    <w:rsid w:val="00DA1087"/>
    <w:rsid w:val="00DA1120"/>
    <w:rsid w:val="00DA1254"/>
    <w:rsid w:val="00DA1AA2"/>
    <w:rsid w:val="00DA1BBB"/>
    <w:rsid w:val="00DA1BDF"/>
    <w:rsid w:val="00DA2054"/>
    <w:rsid w:val="00DA2072"/>
    <w:rsid w:val="00DA2087"/>
    <w:rsid w:val="00DA2A34"/>
    <w:rsid w:val="00DA31A9"/>
    <w:rsid w:val="00DA3779"/>
    <w:rsid w:val="00DA383E"/>
    <w:rsid w:val="00DA42E4"/>
    <w:rsid w:val="00DA47DA"/>
    <w:rsid w:val="00DA492E"/>
    <w:rsid w:val="00DA4F3F"/>
    <w:rsid w:val="00DA503F"/>
    <w:rsid w:val="00DA5227"/>
    <w:rsid w:val="00DA52B9"/>
    <w:rsid w:val="00DA52BC"/>
    <w:rsid w:val="00DA59BE"/>
    <w:rsid w:val="00DA5A5D"/>
    <w:rsid w:val="00DA5D77"/>
    <w:rsid w:val="00DA616C"/>
    <w:rsid w:val="00DA624F"/>
    <w:rsid w:val="00DA631E"/>
    <w:rsid w:val="00DA6BB8"/>
    <w:rsid w:val="00DA6D2A"/>
    <w:rsid w:val="00DA6D95"/>
    <w:rsid w:val="00DA6DB2"/>
    <w:rsid w:val="00DA741D"/>
    <w:rsid w:val="00DA76FB"/>
    <w:rsid w:val="00DA7FB4"/>
    <w:rsid w:val="00DB0491"/>
    <w:rsid w:val="00DB04EF"/>
    <w:rsid w:val="00DB04F8"/>
    <w:rsid w:val="00DB0DF2"/>
    <w:rsid w:val="00DB1468"/>
    <w:rsid w:val="00DB14FA"/>
    <w:rsid w:val="00DB153E"/>
    <w:rsid w:val="00DB15AC"/>
    <w:rsid w:val="00DB1615"/>
    <w:rsid w:val="00DB1A52"/>
    <w:rsid w:val="00DB2215"/>
    <w:rsid w:val="00DB24AA"/>
    <w:rsid w:val="00DB24DA"/>
    <w:rsid w:val="00DB262E"/>
    <w:rsid w:val="00DB2903"/>
    <w:rsid w:val="00DB31AB"/>
    <w:rsid w:val="00DB3319"/>
    <w:rsid w:val="00DB3390"/>
    <w:rsid w:val="00DB39F9"/>
    <w:rsid w:val="00DB3D68"/>
    <w:rsid w:val="00DB3F00"/>
    <w:rsid w:val="00DB3F9D"/>
    <w:rsid w:val="00DB46D4"/>
    <w:rsid w:val="00DB4845"/>
    <w:rsid w:val="00DB4E06"/>
    <w:rsid w:val="00DB4EA0"/>
    <w:rsid w:val="00DB52E1"/>
    <w:rsid w:val="00DB669E"/>
    <w:rsid w:val="00DB66A1"/>
    <w:rsid w:val="00DB671C"/>
    <w:rsid w:val="00DB6985"/>
    <w:rsid w:val="00DB6F82"/>
    <w:rsid w:val="00DB7515"/>
    <w:rsid w:val="00DB7E1F"/>
    <w:rsid w:val="00DC0918"/>
    <w:rsid w:val="00DC0B06"/>
    <w:rsid w:val="00DC0F4D"/>
    <w:rsid w:val="00DC1403"/>
    <w:rsid w:val="00DC192B"/>
    <w:rsid w:val="00DC2857"/>
    <w:rsid w:val="00DC28EC"/>
    <w:rsid w:val="00DC2FE2"/>
    <w:rsid w:val="00DC3841"/>
    <w:rsid w:val="00DC39FA"/>
    <w:rsid w:val="00DC3A86"/>
    <w:rsid w:val="00DC3C67"/>
    <w:rsid w:val="00DC3F20"/>
    <w:rsid w:val="00DC446E"/>
    <w:rsid w:val="00DC48F0"/>
    <w:rsid w:val="00DC4BD3"/>
    <w:rsid w:val="00DC4EAE"/>
    <w:rsid w:val="00DC51B7"/>
    <w:rsid w:val="00DC5944"/>
    <w:rsid w:val="00DC6277"/>
    <w:rsid w:val="00DC64B2"/>
    <w:rsid w:val="00DC7374"/>
    <w:rsid w:val="00DC73D8"/>
    <w:rsid w:val="00DC74A0"/>
    <w:rsid w:val="00DC7792"/>
    <w:rsid w:val="00DC7B57"/>
    <w:rsid w:val="00DD0085"/>
    <w:rsid w:val="00DD04C9"/>
    <w:rsid w:val="00DD0EBF"/>
    <w:rsid w:val="00DD1258"/>
    <w:rsid w:val="00DD1B7E"/>
    <w:rsid w:val="00DD1D17"/>
    <w:rsid w:val="00DD1DA2"/>
    <w:rsid w:val="00DD2068"/>
    <w:rsid w:val="00DD2849"/>
    <w:rsid w:val="00DD389B"/>
    <w:rsid w:val="00DD3ADE"/>
    <w:rsid w:val="00DD3C38"/>
    <w:rsid w:val="00DD3CDC"/>
    <w:rsid w:val="00DD422F"/>
    <w:rsid w:val="00DD4E4D"/>
    <w:rsid w:val="00DD5405"/>
    <w:rsid w:val="00DD5BD2"/>
    <w:rsid w:val="00DD6470"/>
    <w:rsid w:val="00DD64A3"/>
    <w:rsid w:val="00DD6934"/>
    <w:rsid w:val="00DD6A36"/>
    <w:rsid w:val="00DD6B94"/>
    <w:rsid w:val="00DD6D4C"/>
    <w:rsid w:val="00DD712C"/>
    <w:rsid w:val="00DD7192"/>
    <w:rsid w:val="00DE010B"/>
    <w:rsid w:val="00DE07B2"/>
    <w:rsid w:val="00DE07EB"/>
    <w:rsid w:val="00DE1231"/>
    <w:rsid w:val="00DE128B"/>
    <w:rsid w:val="00DE15AA"/>
    <w:rsid w:val="00DE1D73"/>
    <w:rsid w:val="00DE1ED2"/>
    <w:rsid w:val="00DE2250"/>
    <w:rsid w:val="00DE2449"/>
    <w:rsid w:val="00DE33C9"/>
    <w:rsid w:val="00DE3494"/>
    <w:rsid w:val="00DE355A"/>
    <w:rsid w:val="00DE3C8E"/>
    <w:rsid w:val="00DE3E5D"/>
    <w:rsid w:val="00DE42CB"/>
    <w:rsid w:val="00DE43B0"/>
    <w:rsid w:val="00DE43DA"/>
    <w:rsid w:val="00DE47A8"/>
    <w:rsid w:val="00DE4A0E"/>
    <w:rsid w:val="00DE584B"/>
    <w:rsid w:val="00DE59CE"/>
    <w:rsid w:val="00DE5E7A"/>
    <w:rsid w:val="00DE604D"/>
    <w:rsid w:val="00DE62BE"/>
    <w:rsid w:val="00DE66D9"/>
    <w:rsid w:val="00DE6920"/>
    <w:rsid w:val="00DE6CFA"/>
    <w:rsid w:val="00DE7153"/>
    <w:rsid w:val="00DE72A0"/>
    <w:rsid w:val="00DE73A9"/>
    <w:rsid w:val="00DE7745"/>
    <w:rsid w:val="00DE7861"/>
    <w:rsid w:val="00DE7A4E"/>
    <w:rsid w:val="00DF0D06"/>
    <w:rsid w:val="00DF0DCA"/>
    <w:rsid w:val="00DF11C2"/>
    <w:rsid w:val="00DF128E"/>
    <w:rsid w:val="00DF1960"/>
    <w:rsid w:val="00DF2135"/>
    <w:rsid w:val="00DF2211"/>
    <w:rsid w:val="00DF2466"/>
    <w:rsid w:val="00DF27D9"/>
    <w:rsid w:val="00DF2F0F"/>
    <w:rsid w:val="00DF33EB"/>
    <w:rsid w:val="00DF3997"/>
    <w:rsid w:val="00DF3C77"/>
    <w:rsid w:val="00DF3DCC"/>
    <w:rsid w:val="00DF3FE3"/>
    <w:rsid w:val="00DF4016"/>
    <w:rsid w:val="00DF41B6"/>
    <w:rsid w:val="00DF4300"/>
    <w:rsid w:val="00DF4719"/>
    <w:rsid w:val="00DF472D"/>
    <w:rsid w:val="00DF4871"/>
    <w:rsid w:val="00DF49D4"/>
    <w:rsid w:val="00DF4BC3"/>
    <w:rsid w:val="00DF4DE8"/>
    <w:rsid w:val="00DF4E7A"/>
    <w:rsid w:val="00DF5120"/>
    <w:rsid w:val="00DF53F4"/>
    <w:rsid w:val="00DF5867"/>
    <w:rsid w:val="00DF59E4"/>
    <w:rsid w:val="00DF5DBD"/>
    <w:rsid w:val="00DF615A"/>
    <w:rsid w:val="00DF65EF"/>
    <w:rsid w:val="00DF6748"/>
    <w:rsid w:val="00DF6DCF"/>
    <w:rsid w:val="00DF7479"/>
    <w:rsid w:val="00DF75D5"/>
    <w:rsid w:val="00DF7601"/>
    <w:rsid w:val="00DF7A21"/>
    <w:rsid w:val="00DF7BE1"/>
    <w:rsid w:val="00DF7DED"/>
    <w:rsid w:val="00DF7E0B"/>
    <w:rsid w:val="00DF7F68"/>
    <w:rsid w:val="00E0089F"/>
    <w:rsid w:val="00E008F9"/>
    <w:rsid w:val="00E00944"/>
    <w:rsid w:val="00E00C31"/>
    <w:rsid w:val="00E01A47"/>
    <w:rsid w:val="00E022C8"/>
    <w:rsid w:val="00E02329"/>
    <w:rsid w:val="00E023C6"/>
    <w:rsid w:val="00E0272C"/>
    <w:rsid w:val="00E03117"/>
    <w:rsid w:val="00E038BC"/>
    <w:rsid w:val="00E03CEB"/>
    <w:rsid w:val="00E03E5C"/>
    <w:rsid w:val="00E040B7"/>
    <w:rsid w:val="00E04295"/>
    <w:rsid w:val="00E047F1"/>
    <w:rsid w:val="00E04913"/>
    <w:rsid w:val="00E04AE8"/>
    <w:rsid w:val="00E04DDE"/>
    <w:rsid w:val="00E04E9F"/>
    <w:rsid w:val="00E052A7"/>
    <w:rsid w:val="00E05372"/>
    <w:rsid w:val="00E054C4"/>
    <w:rsid w:val="00E05566"/>
    <w:rsid w:val="00E05B43"/>
    <w:rsid w:val="00E05E43"/>
    <w:rsid w:val="00E068BC"/>
    <w:rsid w:val="00E06ACE"/>
    <w:rsid w:val="00E0744B"/>
    <w:rsid w:val="00E07660"/>
    <w:rsid w:val="00E07E26"/>
    <w:rsid w:val="00E101E9"/>
    <w:rsid w:val="00E1097D"/>
    <w:rsid w:val="00E10A84"/>
    <w:rsid w:val="00E10EBE"/>
    <w:rsid w:val="00E114E1"/>
    <w:rsid w:val="00E11631"/>
    <w:rsid w:val="00E11AC3"/>
    <w:rsid w:val="00E1205A"/>
    <w:rsid w:val="00E1214E"/>
    <w:rsid w:val="00E121D2"/>
    <w:rsid w:val="00E12287"/>
    <w:rsid w:val="00E122F0"/>
    <w:rsid w:val="00E128F4"/>
    <w:rsid w:val="00E12A6B"/>
    <w:rsid w:val="00E12E16"/>
    <w:rsid w:val="00E132A0"/>
    <w:rsid w:val="00E13424"/>
    <w:rsid w:val="00E1364F"/>
    <w:rsid w:val="00E13F57"/>
    <w:rsid w:val="00E142DA"/>
    <w:rsid w:val="00E1436B"/>
    <w:rsid w:val="00E14A54"/>
    <w:rsid w:val="00E14E4D"/>
    <w:rsid w:val="00E15169"/>
    <w:rsid w:val="00E15286"/>
    <w:rsid w:val="00E1577F"/>
    <w:rsid w:val="00E161EC"/>
    <w:rsid w:val="00E16443"/>
    <w:rsid w:val="00E164F0"/>
    <w:rsid w:val="00E167A5"/>
    <w:rsid w:val="00E16D3A"/>
    <w:rsid w:val="00E17CB5"/>
    <w:rsid w:val="00E203B7"/>
    <w:rsid w:val="00E203CA"/>
    <w:rsid w:val="00E20E88"/>
    <w:rsid w:val="00E21342"/>
    <w:rsid w:val="00E21365"/>
    <w:rsid w:val="00E21618"/>
    <w:rsid w:val="00E2172A"/>
    <w:rsid w:val="00E222D7"/>
    <w:rsid w:val="00E227B4"/>
    <w:rsid w:val="00E22852"/>
    <w:rsid w:val="00E22951"/>
    <w:rsid w:val="00E22C7C"/>
    <w:rsid w:val="00E2306B"/>
    <w:rsid w:val="00E2329A"/>
    <w:rsid w:val="00E2359E"/>
    <w:rsid w:val="00E2362C"/>
    <w:rsid w:val="00E23A59"/>
    <w:rsid w:val="00E23E9B"/>
    <w:rsid w:val="00E242C8"/>
    <w:rsid w:val="00E24434"/>
    <w:rsid w:val="00E24508"/>
    <w:rsid w:val="00E24695"/>
    <w:rsid w:val="00E2540A"/>
    <w:rsid w:val="00E2581A"/>
    <w:rsid w:val="00E2584F"/>
    <w:rsid w:val="00E25AE3"/>
    <w:rsid w:val="00E26023"/>
    <w:rsid w:val="00E261D6"/>
    <w:rsid w:val="00E2663C"/>
    <w:rsid w:val="00E26930"/>
    <w:rsid w:val="00E26BC9"/>
    <w:rsid w:val="00E273B3"/>
    <w:rsid w:val="00E27EC2"/>
    <w:rsid w:val="00E27F64"/>
    <w:rsid w:val="00E30A0F"/>
    <w:rsid w:val="00E310B2"/>
    <w:rsid w:val="00E312A3"/>
    <w:rsid w:val="00E314A1"/>
    <w:rsid w:val="00E314B7"/>
    <w:rsid w:val="00E31669"/>
    <w:rsid w:val="00E319B9"/>
    <w:rsid w:val="00E31C37"/>
    <w:rsid w:val="00E323FF"/>
    <w:rsid w:val="00E32715"/>
    <w:rsid w:val="00E32953"/>
    <w:rsid w:val="00E32955"/>
    <w:rsid w:val="00E32EDF"/>
    <w:rsid w:val="00E33637"/>
    <w:rsid w:val="00E33758"/>
    <w:rsid w:val="00E33E26"/>
    <w:rsid w:val="00E347D1"/>
    <w:rsid w:val="00E34992"/>
    <w:rsid w:val="00E34EFD"/>
    <w:rsid w:val="00E354FB"/>
    <w:rsid w:val="00E358E2"/>
    <w:rsid w:val="00E35C7E"/>
    <w:rsid w:val="00E360C3"/>
    <w:rsid w:val="00E363B4"/>
    <w:rsid w:val="00E363EB"/>
    <w:rsid w:val="00E369D1"/>
    <w:rsid w:val="00E36BD2"/>
    <w:rsid w:val="00E3719E"/>
    <w:rsid w:val="00E37712"/>
    <w:rsid w:val="00E37BE1"/>
    <w:rsid w:val="00E40A77"/>
    <w:rsid w:val="00E410AE"/>
    <w:rsid w:val="00E410EB"/>
    <w:rsid w:val="00E41122"/>
    <w:rsid w:val="00E41653"/>
    <w:rsid w:val="00E41C03"/>
    <w:rsid w:val="00E41E24"/>
    <w:rsid w:val="00E41FA8"/>
    <w:rsid w:val="00E421C8"/>
    <w:rsid w:val="00E426B0"/>
    <w:rsid w:val="00E426BE"/>
    <w:rsid w:val="00E429CD"/>
    <w:rsid w:val="00E429D9"/>
    <w:rsid w:val="00E43121"/>
    <w:rsid w:val="00E4330F"/>
    <w:rsid w:val="00E436A1"/>
    <w:rsid w:val="00E43B75"/>
    <w:rsid w:val="00E43F00"/>
    <w:rsid w:val="00E441D2"/>
    <w:rsid w:val="00E4436B"/>
    <w:rsid w:val="00E447EC"/>
    <w:rsid w:val="00E449E4"/>
    <w:rsid w:val="00E44A3F"/>
    <w:rsid w:val="00E44A91"/>
    <w:rsid w:val="00E455AE"/>
    <w:rsid w:val="00E45B6A"/>
    <w:rsid w:val="00E45F9B"/>
    <w:rsid w:val="00E464CA"/>
    <w:rsid w:val="00E4685B"/>
    <w:rsid w:val="00E46E36"/>
    <w:rsid w:val="00E47467"/>
    <w:rsid w:val="00E476CA"/>
    <w:rsid w:val="00E47752"/>
    <w:rsid w:val="00E50182"/>
    <w:rsid w:val="00E501F2"/>
    <w:rsid w:val="00E50468"/>
    <w:rsid w:val="00E504E2"/>
    <w:rsid w:val="00E5096D"/>
    <w:rsid w:val="00E50C0C"/>
    <w:rsid w:val="00E510D9"/>
    <w:rsid w:val="00E51822"/>
    <w:rsid w:val="00E52B08"/>
    <w:rsid w:val="00E530E1"/>
    <w:rsid w:val="00E5366F"/>
    <w:rsid w:val="00E540EA"/>
    <w:rsid w:val="00E545E3"/>
    <w:rsid w:val="00E557E7"/>
    <w:rsid w:val="00E55A36"/>
    <w:rsid w:val="00E55AAA"/>
    <w:rsid w:val="00E55F7C"/>
    <w:rsid w:val="00E5674D"/>
    <w:rsid w:val="00E56A56"/>
    <w:rsid w:val="00E56AFB"/>
    <w:rsid w:val="00E56B62"/>
    <w:rsid w:val="00E56C0F"/>
    <w:rsid w:val="00E57674"/>
    <w:rsid w:val="00E57B70"/>
    <w:rsid w:val="00E60985"/>
    <w:rsid w:val="00E613BA"/>
    <w:rsid w:val="00E613C8"/>
    <w:rsid w:val="00E614FA"/>
    <w:rsid w:val="00E617B1"/>
    <w:rsid w:val="00E618FB"/>
    <w:rsid w:val="00E61B04"/>
    <w:rsid w:val="00E61CC7"/>
    <w:rsid w:val="00E6215B"/>
    <w:rsid w:val="00E629A3"/>
    <w:rsid w:val="00E62C7D"/>
    <w:rsid w:val="00E62DB6"/>
    <w:rsid w:val="00E63025"/>
    <w:rsid w:val="00E63446"/>
    <w:rsid w:val="00E636C6"/>
    <w:rsid w:val="00E638D9"/>
    <w:rsid w:val="00E63A8A"/>
    <w:rsid w:val="00E64326"/>
    <w:rsid w:val="00E6469C"/>
    <w:rsid w:val="00E646C8"/>
    <w:rsid w:val="00E64829"/>
    <w:rsid w:val="00E64AF9"/>
    <w:rsid w:val="00E64B38"/>
    <w:rsid w:val="00E64B42"/>
    <w:rsid w:val="00E655D2"/>
    <w:rsid w:val="00E65739"/>
    <w:rsid w:val="00E65929"/>
    <w:rsid w:val="00E65E43"/>
    <w:rsid w:val="00E6630D"/>
    <w:rsid w:val="00E666A4"/>
    <w:rsid w:val="00E67272"/>
    <w:rsid w:val="00E67277"/>
    <w:rsid w:val="00E6763A"/>
    <w:rsid w:val="00E67796"/>
    <w:rsid w:val="00E700A6"/>
    <w:rsid w:val="00E70206"/>
    <w:rsid w:val="00E702CA"/>
    <w:rsid w:val="00E70332"/>
    <w:rsid w:val="00E70E8A"/>
    <w:rsid w:val="00E71494"/>
    <w:rsid w:val="00E71525"/>
    <w:rsid w:val="00E716FF"/>
    <w:rsid w:val="00E71AFA"/>
    <w:rsid w:val="00E722D9"/>
    <w:rsid w:val="00E7246D"/>
    <w:rsid w:val="00E72B49"/>
    <w:rsid w:val="00E72B69"/>
    <w:rsid w:val="00E72D0D"/>
    <w:rsid w:val="00E72DEA"/>
    <w:rsid w:val="00E73104"/>
    <w:rsid w:val="00E7312C"/>
    <w:rsid w:val="00E738E6"/>
    <w:rsid w:val="00E7393D"/>
    <w:rsid w:val="00E73E6C"/>
    <w:rsid w:val="00E73EC2"/>
    <w:rsid w:val="00E7403D"/>
    <w:rsid w:val="00E740CD"/>
    <w:rsid w:val="00E74634"/>
    <w:rsid w:val="00E75347"/>
    <w:rsid w:val="00E75724"/>
    <w:rsid w:val="00E75BE0"/>
    <w:rsid w:val="00E75EFA"/>
    <w:rsid w:val="00E764FA"/>
    <w:rsid w:val="00E76A9A"/>
    <w:rsid w:val="00E76E9D"/>
    <w:rsid w:val="00E76EEB"/>
    <w:rsid w:val="00E76FB6"/>
    <w:rsid w:val="00E771B0"/>
    <w:rsid w:val="00E771B1"/>
    <w:rsid w:val="00E77430"/>
    <w:rsid w:val="00E80258"/>
    <w:rsid w:val="00E80586"/>
    <w:rsid w:val="00E8058C"/>
    <w:rsid w:val="00E80A98"/>
    <w:rsid w:val="00E80AA6"/>
    <w:rsid w:val="00E80D4A"/>
    <w:rsid w:val="00E80DFA"/>
    <w:rsid w:val="00E80F8E"/>
    <w:rsid w:val="00E8127D"/>
    <w:rsid w:val="00E812B7"/>
    <w:rsid w:val="00E81498"/>
    <w:rsid w:val="00E81B34"/>
    <w:rsid w:val="00E81B47"/>
    <w:rsid w:val="00E820F8"/>
    <w:rsid w:val="00E82788"/>
    <w:rsid w:val="00E82EF0"/>
    <w:rsid w:val="00E831D9"/>
    <w:rsid w:val="00E83314"/>
    <w:rsid w:val="00E8357D"/>
    <w:rsid w:val="00E836EB"/>
    <w:rsid w:val="00E83BD2"/>
    <w:rsid w:val="00E841FE"/>
    <w:rsid w:val="00E8447F"/>
    <w:rsid w:val="00E84539"/>
    <w:rsid w:val="00E84701"/>
    <w:rsid w:val="00E8490F"/>
    <w:rsid w:val="00E84AA1"/>
    <w:rsid w:val="00E84FFB"/>
    <w:rsid w:val="00E852C5"/>
    <w:rsid w:val="00E85330"/>
    <w:rsid w:val="00E85486"/>
    <w:rsid w:val="00E85613"/>
    <w:rsid w:val="00E8588B"/>
    <w:rsid w:val="00E85D26"/>
    <w:rsid w:val="00E85EEA"/>
    <w:rsid w:val="00E860AC"/>
    <w:rsid w:val="00E86330"/>
    <w:rsid w:val="00E86D2C"/>
    <w:rsid w:val="00E87350"/>
    <w:rsid w:val="00E873B2"/>
    <w:rsid w:val="00E879A3"/>
    <w:rsid w:val="00E87B0B"/>
    <w:rsid w:val="00E87E8D"/>
    <w:rsid w:val="00E90215"/>
    <w:rsid w:val="00E903CE"/>
    <w:rsid w:val="00E90590"/>
    <w:rsid w:val="00E90A5F"/>
    <w:rsid w:val="00E90A77"/>
    <w:rsid w:val="00E910EF"/>
    <w:rsid w:val="00E913DB"/>
    <w:rsid w:val="00E91409"/>
    <w:rsid w:val="00E91808"/>
    <w:rsid w:val="00E918CC"/>
    <w:rsid w:val="00E91CC0"/>
    <w:rsid w:val="00E91E01"/>
    <w:rsid w:val="00E92343"/>
    <w:rsid w:val="00E92D7F"/>
    <w:rsid w:val="00E92E73"/>
    <w:rsid w:val="00E92FDA"/>
    <w:rsid w:val="00E93994"/>
    <w:rsid w:val="00E93A66"/>
    <w:rsid w:val="00E93C0E"/>
    <w:rsid w:val="00E94010"/>
    <w:rsid w:val="00E94706"/>
    <w:rsid w:val="00E94FAA"/>
    <w:rsid w:val="00E95474"/>
    <w:rsid w:val="00E958EF"/>
    <w:rsid w:val="00E9635C"/>
    <w:rsid w:val="00E9637B"/>
    <w:rsid w:val="00E9644E"/>
    <w:rsid w:val="00E964EA"/>
    <w:rsid w:val="00E96B54"/>
    <w:rsid w:val="00E96D4B"/>
    <w:rsid w:val="00E96D66"/>
    <w:rsid w:val="00E96D92"/>
    <w:rsid w:val="00E96EB9"/>
    <w:rsid w:val="00E97060"/>
    <w:rsid w:val="00E976C4"/>
    <w:rsid w:val="00E9798A"/>
    <w:rsid w:val="00E97D5B"/>
    <w:rsid w:val="00EA00C4"/>
    <w:rsid w:val="00EA0421"/>
    <w:rsid w:val="00EA0588"/>
    <w:rsid w:val="00EA0A98"/>
    <w:rsid w:val="00EA0BE9"/>
    <w:rsid w:val="00EA0E28"/>
    <w:rsid w:val="00EA15ED"/>
    <w:rsid w:val="00EA1E77"/>
    <w:rsid w:val="00EA1E97"/>
    <w:rsid w:val="00EA200E"/>
    <w:rsid w:val="00EA2059"/>
    <w:rsid w:val="00EA207F"/>
    <w:rsid w:val="00EA22A5"/>
    <w:rsid w:val="00EA28F6"/>
    <w:rsid w:val="00EA2B8E"/>
    <w:rsid w:val="00EA3B4C"/>
    <w:rsid w:val="00EA3B55"/>
    <w:rsid w:val="00EA3D66"/>
    <w:rsid w:val="00EA3E39"/>
    <w:rsid w:val="00EA4033"/>
    <w:rsid w:val="00EA465A"/>
    <w:rsid w:val="00EA472D"/>
    <w:rsid w:val="00EA4E04"/>
    <w:rsid w:val="00EA4E06"/>
    <w:rsid w:val="00EA4FFC"/>
    <w:rsid w:val="00EA541D"/>
    <w:rsid w:val="00EA5442"/>
    <w:rsid w:val="00EA54CF"/>
    <w:rsid w:val="00EA5574"/>
    <w:rsid w:val="00EA5BA6"/>
    <w:rsid w:val="00EA6287"/>
    <w:rsid w:val="00EA637C"/>
    <w:rsid w:val="00EA6B9C"/>
    <w:rsid w:val="00EA70B5"/>
    <w:rsid w:val="00EA7204"/>
    <w:rsid w:val="00EA72CF"/>
    <w:rsid w:val="00EA7573"/>
    <w:rsid w:val="00EA7594"/>
    <w:rsid w:val="00EB0415"/>
    <w:rsid w:val="00EB11E4"/>
    <w:rsid w:val="00EB1598"/>
    <w:rsid w:val="00EB1F43"/>
    <w:rsid w:val="00EB204D"/>
    <w:rsid w:val="00EB23A4"/>
    <w:rsid w:val="00EB29BA"/>
    <w:rsid w:val="00EB2DFB"/>
    <w:rsid w:val="00EB2E56"/>
    <w:rsid w:val="00EB3059"/>
    <w:rsid w:val="00EB3112"/>
    <w:rsid w:val="00EB3170"/>
    <w:rsid w:val="00EB3725"/>
    <w:rsid w:val="00EB37C1"/>
    <w:rsid w:val="00EB3ABA"/>
    <w:rsid w:val="00EB3F60"/>
    <w:rsid w:val="00EB416C"/>
    <w:rsid w:val="00EB453C"/>
    <w:rsid w:val="00EB468D"/>
    <w:rsid w:val="00EB47D3"/>
    <w:rsid w:val="00EB4C29"/>
    <w:rsid w:val="00EB5304"/>
    <w:rsid w:val="00EB5591"/>
    <w:rsid w:val="00EB6415"/>
    <w:rsid w:val="00EB64E7"/>
    <w:rsid w:val="00EB6805"/>
    <w:rsid w:val="00EB6D19"/>
    <w:rsid w:val="00EB6E0B"/>
    <w:rsid w:val="00EB7011"/>
    <w:rsid w:val="00EB71F9"/>
    <w:rsid w:val="00EB7AA6"/>
    <w:rsid w:val="00EC08D7"/>
    <w:rsid w:val="00EC0A0E"/>
    <w:rsid w:val="00EC109F"/>
    <w:rsid w:val="00EC147D"/>
    <w:rsid w:val="00EC188C"/>
    <w:rsid w:val="00EC1A70"/>
    <w:rsid w:val="00EC1D91"/>
    <w:rsid w:val="00EC20FB"/>
    <w:rsid w:val="00EC23C0"/>
    <w:rsid w:val="00EC240A"/>
    <w:rsid w:val="00EC2B33"/>
    <w:rsid w:val="00EC305C"/>
    <w:rsid w:val="00EC3526"/>
    <w:rsid w:val="00EC3871"/>
    <w:rsid w:val="00EC395D"/>
    <w:rsid w:val="00EC3D48"/>
    <w:rsid w:val="00EC3E6E"/>
    <w:rsid w:val="00EC405B"/>
    <w:rsid w:val="00EC469B"/>
    <w:rsid w:val="00EC4951"/>
    <w:rsid w:val="00EC4AD9"/>
    <w:rsid w:val="00EC5417"/>
    <w:rsid w:val="00EC5B3D"/>
    <w:rsid w:val="00EC5E94"/>
    <w:rsid w:val="00EC5F9E"/>
    <w:rsid w:val="00EC6574"/>
    <w:rsid w:val="00EC6683"/>
    <w:rsid w:val="00EC66A3"/>
    <w:rsid w:val="00EC6A0E"/>
    <w:rsid w:val="00EC6A5E"/>
    <w:rsid w:val="00EC6E80"/>
    <w:rsid w:val="00EC6E9D"/>
    <w:rsid w:val="00EC71E8"/>
    <w:rsid w:val="00EC7265"/>
    <w:rsid w:val="00EC73C6"/>
    <w:rsid w:val="00EC761E"/>
    <w:rsid w:val="00EC7740"/>
    <w:rsid w:val="00EC77D3"/>
    <w:rsid w:val="00EC7AE5"/>
    <w:rsid w:val="00EC7DB5"/>
    <w:rsid w:val="00ED03D4"/>
    <w:rsid w:val="00ED0418"/>
    <w:rsid w:val="00ED042B"/>
    <w:rsid w:val="00ED0F50"/>
    <w:rsid w:val="00ED0FDC"/>
    <w:rsid w:val="00ED0FF7"/>
    <w:rsid w:val="00ED2737"/>
    <w:rsid w:val="00ED2963"/>
    <w:rsid w:val="00ED2B18"/>
    <w:rsid w:val="00ED2C44"/>
    <w:rsid w:val="00ED2EA8"/>
    <w:rsid w:val="00ED3083"/>
    <w:rsid w:val="00ED32EC"/>
    <w:rsid w:val="00ED3812"/>
    <w:rsid w:val="00ED3B2E"/>
    <w:rsid w:val="00ED4CB8"/>
    <w:rsid w:val="00ED4F1A"/>
    <w:rsid w:val="00ED52CA"/>
    <w:rsid w:val="00ED554A"/>
    <w:rsid w:val="00ED56CE"/>
    <w:rsid w:val="00ED6048"/>
    <w:rsid w:val="00ED6065"/>
    <w:rsid w:val="00ED61C9"/>
    <w:rsid w:val="00ED61FC"/>
    <w:rsid w:val="00ED6265"/>
    <w:rsid w:val="00ED6C35"/>
    <w:rsid w:val="00ED6CD0"/>
    <w:rsid w:val="00ED73E1"/>
    <w:rsid w:val="00ED73EA"/>
    <w:rsid w:val="00ED7614"/>
    <w:rsid w:val="00ED7E81"/>
    <w:rsid w:val="00ED7EC5"/>
    <w:rsid w:val="00EE01AE"/>
    <w:rsid w:val="00EE05A8"/>
    <w:rsid w:val="00EE06FB"/>
    <w:rsid w:val="00EE08AE"/>
    <w:rsid w:val="00EE0C3A"/>
    <w:rsid w:val="00EE0D54"/>
    <w:rsid w:val="00EE0D87"/>
    <w:rsid w:val="00EE1442"/>
    <w:rsid w:val="00EE145B"/>
    <w:rsid w:val="00EE1B1B"/>
    <w:rsid w:val="00EE237D"/>
    <w:rsid w:val="00EE2954"/>
    <w:rsid w:val="00EE2AE5"/>
    <w:rsid w:val="00EE2FD2"/>
    <w:rsid w:val="00EE3286"/>
    <w:rsid w:val="00EE3312"/>
    <w:rsid w:val="00EE3D73"/>
    <w:rsid w:val="00EE3E9A"/>
    <w:rsid w:val="00EE3F5B"/>
    <w:rsid w:val="00EE44DC"/>
    <w:rsid w:val="00EE45BF"/>
    <w:rsid w:val="00EE486F"/>
    <w:rsid w:val="00EE4D2C"/>
    <w:rsid w:val="00EE50EE"/>
    <w:rsid w:val="00EE50EF"/>
    <w:rsid w:val="00EE59AC"/>
    <w:rsid w:val="00EE5D51"/>
    <w:rsid w:val="00EE628D"/>
    <w:rsid w:val="00EE6561"/>
    <w:rsid w:val="00EE6F9F"/>
    <w:rsid w:val="00EE763C"/>
    <w:rsid w:val="00EE768C"/>
    <w:rsid w:val="00EE7E41"/>
    <w:rsid w:val="00EF02C1"/>
    <w:rsid w:val="00EF0813"/>
    <w:rsid w:val="00EF1576"/>
    <w:rsid w:val="00EF170C"/>
    <w:rsid w:val="00EF22A8"/>
    <w:rsid w:val="00EF30EC"/>
    <w:rsid w:val="00EF340F"/>
    <w:rsid w:val="00EF34CF"/>
    <w:rsid w:val="00EF3528"/>
    <w:rsid w:val="00EF36D9"/>
    <w:rsid w:val="00EF3C13"/>
    <w:rsid w:val="00EF3D72"/>
    <w:rsid w:val="00EF3E1D"/>
    <w:rsid w:val="00EF420A"/>
    <w:rsid w:val="00EF44B5"/>
    <w:rsid w:val="00EF4871"/>
    <w:rsid w:val="00EF494A"/>
    <w:rsid w:val="00EF4ABF"/>
    <w:rsid w:val="00EF4B04"/>
    <w:rsid w:val="00EF4E3F"/>
    <w:rsid w:val="00EF50A5"/>
    <w:rsid w:val="00EF55DE"/>
    <w:rsid w:val="00EF5980"/>
    <w:rsid w:val="00EF5B81"/>
    <w:rsid w:val="00EF5CE3"/>
    <w:rsid w:val="00EF6B27"/>
    <w:rsid w:val="00EF6D3F"/>
    <w:rsid w:val="00EF71C0"/>
    <w:rsid w:val="00EF728C"/>
    <w:rsid w:val="00EF7DAA"/>
    <w:rsid w:val="00F00711"/>
    <w:rsid w:val="00F008BC"/>
    <w:rsid w:val="00F00BC1"/>
    <w:rsid w:val="00F00D13"/>
    <w:rsid w:val="00F01087"/>
    <w:rsid w:val="00F0111B"/>
    <w:rsid w:val="00F01139"/>
    <w:rsid w:val="00F011D8"/>
    <w:rsid w:val="00F0132E"/>
    <w:rsid w:val="00F013F6"/>
    <w:rsid w:val="00F01561"/>
    <w:rsid w:val="00F01C72"/>
    <w:rsid w:val="00F02094"/>
    <w:rsid w:val="00F02691"/>
    <w:rsid w:val="00F027C3"/>
    <w:rsid w:val="00F02C3F"/>
    <w:rsid w:val="00F02CBC"/>
    <w:rsid w:val="00F02D6E"/>
    <w:rsid w:val="00F02ECB"/>
    <w:rsid w:val="00F02FC8"/>
    <w:rsid w:val="00F03088"/>
    <w:rsid w:val="00F030A5"/>
    <w:rsid w:val="00F03207"/>
    <w:rsid w:val="00F03355"/>
    <w:rsid w:val="00F0340C"/>
    <w:rsid w:val="00F0347D"/>
    <w:rsid w:val="00F03B84"/>
    <w:rsid w:val="00F042E4"/>
    <w:rsid w:val="00F04520"/>
    <w:rsid w:val="00F046E9"/>
    <w:rsid w:val="00F04BDB"/>
    <w:rsid w:val="00F04C6C"/>
    <w:rsid w:val="00F04D66"/>
    <w:rsid w:val="00F052D1"/>
    <w:rsid w:val="00F05530"/>
    <w:rsid w:val="00F05574"/>
    <w:rsid w:val="00F05682"/>
    <w:rsid w:val="00F0576F"/>
    <w:rsid w:val="00F05B4B"/>
    <w:rsid w:val="00F05BCA"/>
    <w:rsid w:val="00F05ED6"/>
    <w:rsid w:val="00F066DE"/>
    <w:rsid w:val="00F0671E"/>
    <w:rsid w:val="00F069E5"/>
    <w:rsid w:val="00F06A26"/>
    <w:rsid w:val="00F06AAA"/>
    <w:rsid w:val="00F06F26"/>
    <w:rsid w:val="00F0756D"/>
    <w:rsid w:val="00F079DA"/>
    <w:rsid w:val="00F07A85"/>
    <w:rsid w:val="00F1093E"/>
    <w:rsid w:val="00F111C0"/>
    <w:rsid w:val="00F11523"/>
    <w:rsid w:val="00F11972"/>
    <w:rsid w:val="00F12008"/>
    <w:rsid w:val="00F12529"/>
    <w:rsid w:val="00F13074"/>
    <w:rsid w:val="00F135A1"/>
    <w:rsid w:val="00F13787"/>
    <w:rsid w:val="00F13BD1"/>
    <w:rsid w:val="00F13D72"/>
    <w:rsid w:val="00F13E7B"/>
    <w:rsid w:val="00F13ED5"/>
    <w:rsid w:val="00F14EB2"/>
    <w:rsid w:val="00F15392"/>
    <w:rsid w:val="00F155A0"/>
    <w:rsid w:val="00F15884"/>
    <w:rsid w:val="00F163E7"/>
    <w:rsid w:val="00F1668E"/>
    <w:rsid w:val="00F16FDE"/>
    <w:rsid w:val="00F1705D"/>
    <w:rsid w:val="00F172B9"/>
    <w:rsid w:val="00F174CE"/>
    <w:rsid w:val="00F17DFD"/>
    <w:rsid w:val="00F20211"/>
    <w:rsid w:val="00F203B2"/>
    <w:rsid w:val="00F2061F"/>
    <w:rsid w:val="00F20BBC"/>
    <w:rsid w:val="00F20C8B"/>
    <w:rsid w:val="00F20FBB"/>
    <w:rsid w:val="00F212E0"/>
    <w:rsid w:val="00F212F5"/>
    <w:rsid w:val="00F216F5"/>
    <w:rsid w:val="00F21AA6"/>
    <w:rsid w:val="00F21C3F"/>
    <w:rsid w:val="00F21C51"/>
    <w:rsid w:val="00F22043"/>
    <w:rsid w:val="00F238E2"/>
    <w:rsid w:val="00F23974"/>
    <w:rsid w:val="00F239AC"/>
    <w:rsid w:val="00F23EB8"/>
    <w:rsid w:val="00F23F1E"/>
    <w:rsid w:val="00F2403E"/>
    <w:rsid w:val="00F243DD"/>
    <w:rsid w:val="00F253DD"/>
    <w:rsid w:val="00F254FD"/>
    <w:rsid w:val="00F258A6"/>
    <w:rsid w:val="00F25CE7"/>
    <w:rsid w:val="00F25ED2"/>
    <w:rsid w:val="00F26381"/>
    <w:rsid w:val="00F2660C"/>
    <w:rsid w:val="00F26AA3"/>
    <w:rsid w:val="00F27078"/>
    <w:rsid w:val="00F271DB"/>
    <w:rsid w:val="00F272F7"/>
    <w:rsid w:val="00F27F46"/>
    <w:rsid w:val="00F30669"/>
    <w:rsid w:val="00F309B7"/>
    <w:rsid w:val="00F30C4B"/>
    <w:rsid w:val="00F31687"/>
    <w:rsid w:val="00F31FA1"/>
    <w:rsid w:val="00F32319"/>
    <w:rsid w:val="00F32CB2"/>
    <w:rsid w:val="00F32F2E"/>
    <w:rsid w:val="00F3317A"/>
    <w:rsid w:val="00F33269"/>
    <w:rsid w:val="00F33350"/>
    <w:rsid w:val="00F333FC"/>
    <w:rsid w:val="00F33629"/>
    <w:rsid w:val="00F33DA8"/>
    <w:rsid w:val="00F33EDC"/>
    <w:rsid w:val="00F33EFA"/>
    <w:rsid w:val="00F3405D"/>
    <w:rsid w:val="00F34407"/>
    <w:rsid w:val="00F34F6D"/>
    <w:rsid w:val="00F35338"/>
    <w:rsid w:val="00F3538E"/>
    <w:rsid w:val="00F35493"/>
    <w:rsid w:val="00F35FDC"/>
    <w:rsid w:val="00F36064"/>
    <w:rsid w:val="00F362E1"/>
    <w:rsid w:val="00F363D1"/>
    <w:rsid w:val="00F36B26"/>
    <w:rsid w:val="00F36F14"/>
    <w:rsid w:val="00F371CD"/>
    <w:rsid w:val="00F374F1"/>
    <w:rsid w:val="00F37D67"/>
    <w:rsid w:val="00F37EC2"/>
    <w:rsid w:val="00F4033E"/>
    <w:rsid w:val="00F40581"/>
    <w:rsid w:val="00F40621"/>
    <w:rsid w:val="00F40BCE"/>
    <w:rsid w:val="00F40D67"/>
    <w:rsid w:val="00F4109C"/>
    <w:rsid w:val="00F412C9"/>
    <w:rsid w:val="00F4195C"/>
    <w:rsid w:val="00F41AD8"/>
    <w:rsid w:val="00F41CBB"/>
    <w:rsid w:val="00F41DF1"/>
    <w:rsid w:val="00F42097"/>
    <w:rsid w:val="00F42204"/>
    <w:rsid w:val="00F42438"/>
    <w:rsid w:val="00F424A6"/>
    <w:rsid w:val="00F42DE8"/>
    <w:rsid w:val="00F43AD2"/>
    <w:rsid w:val="00F43C1F"/>
    <w:rsid w:val="00F4407D"/>
    <w:rsid w:val="00F44511"/>
    <w:rsid w:val="00F44854"/>
    <w:rsid w:val="00F44E2A"/>
    <w:rsid w:val="00F44F41"/>
    <w:rsid w:val="00F4500E"/>
    <w:rsid w:val="00F454BC"/>
    <w:rsid w:val="00F45D1C"/>
    <w:rsid w:val="00F46010"/>
    <w:rsid w:val="00F4618C"/>
    <w:rsid w:val="00F467BB"/>
    <w:rsid w:val="00F467C5"/>
    <w:rsid w:val="00F46A87"/>
    <w:rsid w:val="00F4710D"/>
    <w:rsid w:val="00F474B9"/>
    <w:rsid w:val="00F47F1F"/>
    <w:rsid w:val="00F5037A"/>
    <w:rsid w:val="00F503E0"/>
    <w:rsid w:val="00F509FE"/>
    <w:rsid w:val="00F50E9C"/>
    <w:rsid w:val="00F51043"/>
    <w:rsid w:val="00F511A8"/>
    <w:rsid w:val="00F5149E"/>
    <w:rsid w:val="00F51600"/>
    <w:rsid w:val="00F51782"/>
    <w:rsid w:val="00F517C4"/>
    <w:rsid w:val="00F517DF"/>
    <w:rsid w:val="00F51860"/>
    <w:rsid w:val="00F522A9"/>
    <w:rsid w:val="00F52631"/>
    <w:rsid w:val="00F52B8B"/>
    <w:rsid w:val="00F52F97"/>
    <w:rsid w:val="00F53712"/>
    <w:rsid w:val="00F53E98"/>
    <w:rsid w:val="00F54166"/>
    <w:rsid w:val="00F541BB"/>
    <w:rsid w:val="00F54242"/>
    <w:rsid w:val="00F545AA"/>
    <w:rsid w:val="00F54731"/>
    <w:rsid w:val="00F549FB"/>
    <w:rsid w:val="00F54F92"/>
    <w:rsid w:val="00F54FE8"/>
    <w:rsid w:val="00F557E2"/>
    <w:rsid w:val="00F55875"/>
    <w:rsid w:val="00F55989"/>
    <w:rsid w:val="00F559B4"/>
    <w:rsid w:val="00F55D22"/>
    <w:rsid w:val="00F55D2D"/>
    <w:rsid w:val="00F56A18"/>
    <w:rsid w:val="00F56B06"/>
    <w:rsid w:val="00F56C93"/>
    <w:rsid w:val="00F57189"/>
    <w:rsid w:val="00F5799D"/>
    <w:rsid w:val="00F57CD1"/>
    <w:rsid w:val="00F57F34"/>
    <w:rsid w:val="00F60263"/>
    <w:rsid w:val="00F60305"/>
    <w:rsid w:val="00F60533"/>
    <w:rsid w:val="00F60A53"/>
    <w:rsid w:val="00F60EC1"/>
    <w:rsid w:val="00F61306"/>
    <w:rsid w:val="00F613F3"/>
    <w:rsid w:val="00F615C7"/>
    <w:rsid w:val="00F62198"/>
    <w:rsid w:val="00F62582"/>
    <w:rsid w:val="00F6272B"/>
    <w:rsid w:val="00F62E84"/>
    <w:rsid w:val="00F630D6"/>
    <w:rsid w:val="00F63583"/>
    <w:rsid w:val="00F635A0"/>
    <w:rsid w:val="00F63B70"/>
    <w:rsid w:val="00F64179"/>
    <w:rsid w:val="00F6422D"/>
    <w:rsid w:val="00F645E4"/>
    <w:rsid w:val="00F64AC2"/>
    <w:rsid w:val="00F64D5A"/>
    <w:rsid w:val="00F6543B"/>
    <w:rsid w:val="00F655ED"/>
    <w:rsid w:val="00F65D9B"/>
    <w:rsid w:val="00F66048"/>
    <w:rsid w:val="00F66638"/>
    <w:rsid w:val="00F6678E"/>
    <w:rsid w:val="00F668CC"/>
    <w:rsid w:val="00F66E01"/>
    <w:rsid w:val="00F66E75"/>
    <w:rsid w:val="00F66F5D"/>
    <w:rsid w:val="00F66FF3"/>
    <w:rsid w:val="00F6710D"/>
    <w:rsid w:val="00F67183"/>
    <w:rsid w:val="00F672AF"/>
    <w:rsid w:val="00F6766E"/>
    <w:rsid w:val="00F67779"/>
    <w:rsid w:val="00F67C32"/>
    <w:rsid w:val="00F67F49"/>
    <w:rsid w:val="00F70076"/>
    <w:rsid w:val="00F7080D"/>
    <w:rsid w:val="00F70932"/>
    <w:rsid w:val="00F70E53"/>
    <w:rsid w:val="00F7146B"/>
    <w:rsid w:val="00F71CD4"/>
    <w:rsid w:val="00F71D76"/>
    <w:rsid w:val="00F71E77"/>
    <w:rsid w:val="00F724B5"/>
    <w:rsid w:val="00F725C9"/>
    <w:rsid w:val="00F72CC0"/>
    <w:rsid w:val="00F72DF3"/>
    <w:rsid w:val="00F72E64"/>
    <w:rsid w:val="00F73360"/>
    <w:rsid w:val="00F73537"/>
    <w:rsid w:val="00F73B9E"/>
    <w:rsid w:val="00F73D47"/>
    <w:rsid w:val="00F7432B"/>
    <w:rsid w:val="00F74568"/>
    <w:rsid w:val="00F7473C"/>
    <w:rsid w:val="00F7481E"/>
    <w:rsid w:val="00F74951"/>
    <w:rsid w:val="00F7498A"/>
    <w:rsid w:val="00F752CC"/>
    <w:rsid w:val="00F75352"/>
    <w:rsid w:val="00F7585E"/>
    <w:rsid w:val="00F75A63"/>
    <w:rsid w:val="00F76211"/>
    <w:rsid w:val="00F76CAA"/>
    <w:rsid w:val="00F77387"/>
    <w:rsid w:val="00F77F55"/>
    <w:rsid w:val="00F80651"/>
    <w:rsid w:val="00F8112C"/>
    <w:rsid w:val="00F81782"/>
    <w:rsid w:val="00F818FA"/>
    <w:rsid w:val="00F81C42"/>
    <w:rsid w:val="00F8253C"/>
    <w:rsid w:val="00F826DF"/>
    <w:rsid w:val="00F82ECC"/>
    <w:rsid w:val="00F8498A"/>
    <w:rsid w:val="00F849C9"/>
    <w:rsid w:val="00F84BA2"/>
    <w:rsid w:val="00F8500D"/>
    <w:rsid w:val="00F85F19"/>
    <w:rsid w:val="00F867BD"/>
    <w:rsid w:val="00F8698B"/>
    <w:rsid w:val="00F86E16"/>
    <w:rsid w:val="00F877B9"/>
    <w:rsid w:val="00F87F96"/>
    <w:rsid w:val="00F90643"/>
    <w:rsid w:val="00F90B9C"/>
    <w:rsid w:val="00F90BCF"/>
    <w:rsid w:val="00F90FF5"/>
    <w:rsid w:val="00F9141C"/>
    <w:rsid w:val="00F91E5E"/>
    <w:rsid w:val="00F921B6"/>
    <w:rsid w:val="00F9234C"/>
    <w:rsid w:val="00F92ACD"/>
    <w:rsid w:val="00F92D06"/>
    <w:rsid w:val="00F932FF"/>
    <w:rsid w:val="00F93385"/>
    <w:rsid w:val="00F936EF"/>
    <w:rsid w:val="00F9395A"/>
    <w:rsid w:val="00F93B36"/>
    <w:rsid w:val="00F93D10"/>
    <w:rsid w:val="00F94055"/>
    <w:rsid w:val="00F9499A"/>
    <w:rsid w:val="00F94C08"/>
    <w:rsid w:val="00F95212"/>
    <w:rsid w:val="00F95B95"/>
    <w:rsid w:val="00F95D00"/>
    <w:rsid w:val="00F96068"/>
    <w:rsid w:val="00F960DB"/>
    <w:rsid w:val="00F96305"/>
    <w:rsid w:val="00F96423"/>
    <w:rsid w:val="00F96B23"/>
    <w:rsid w:val="00F96B4A"/>
    <w:rsid w:val="00F96C56"/>
    <w:rsid w:val="00F96FE8"/>
    <w:rsid w:val="00F9712F"/>
    <w:rsid w:val="00F972E2"/>
    <w:rsid w:val="00F978FF"/>
    <w:rsid w:val="00FA00FE"/>
    <w:rsid w:val="00FA06DA"/>
    <w:rsid w:val="00FA0753"/>
    <w:rsid w:val="00FA0B72"/>
    <w:rsid w:val="00FA134D"/>
    <w:rsid w:val="00FA1431"/>
    <w:rsid w:val="00FA1647"/>
    <w:rsid w:val="00FA16D5"/>
    <w:rsid w:val="00FA16EC"/>
    <w:rsid w:val="00FA1AE3"/>
    <w:rsid w:val="00FA1B4F"/>
    <w:rsid w:val="00FA1CC2"/>
    <w:rsid w:val="00FA1D00"/>
    <w:rsid w:val="00FA1DB1"/>
    <w:rsid w:val="00FA1E4D"/>
    <w:rsid w:val="00FA2502"/>
    <w:rsid w:val="00FA2541"/>
    <w:rsid w:val="00FA2963"/>
    <w:rsid w:val="00FA2B46"/>
    <w:rsid w:val="00FA2BF5"/>
    <w:rsid w:val="00FA2F17"/>
    <w:rsid w:val="00FA31F5"/>
    <w:rsid w:val="00FA323C"/>
    <w:rsid w:val="00FA3488"/>
    <w:rsid w:val="00FA34FE"/>
    <w:rsid w:val="00FA3759"/>
    <w:rsid w:val="00FA37D8"/>
    <w:rsid w:val="00FA3885"/>
    <w:rsid w:val="00FA392D"/>
    <w:rsid w:val="00FA436A"/>
    <w:rsid w:val="00FA4761"/>
    <w:rsid w:val="00FA49AF"/>
    <w:rsid w:val="00FA4BBE"/>
    <w:rsid w:val="00FA5497"/>
    <w:rsid w:val="00FA5866"/>
    <w:rsid w:val="00FA5C9D"/>
    <w:rsid w:val="00FA5D8E"/>
    <w:rsid w:val="00FA5EAE"/>
    <w:rsid w:val="00FA6873"/>
    <w:rsid w:val="00FA6C46"/>
    <w:rsid w:val="00FA6CDF"/>
    <w:rsid w:val="00FA7112"/>
    <w:rsid w:val="00FA742F"/>
    <w:rsid w:val="00FA7BDA"/>
    <w:rsid w:val="00FA7E67"/>
    <w:rsid w:val="00FB00B8"/>
    <w:rsid w:val="00FB014D"/>
    <w:rsid w:val="00FB0175"/>
    <w:rsid w:val="00FB0270"/>
    <w:rsid w:val="00FB096D"/>
    <w:rsid w:val="00FB0BA1"/>
    <w:rsid w:val="00FB0ED2"/>
    <w:rsid w:val="00FB1630"/>
    <w:rsid w:val="00FB1794"/>
    <w:rsid w:val="00FB17FA"/>
    <w:rsid w:val="00FB1B52"/>
    <w:rsid w:val="00FB1C50"/>
    <w:rsid w:val="00FB2982"/>
    <w:rsid w:val="00FB2FDC"/>
    <w:rsid w:val="00FB387E"/>
    <w:rsid w:val="00FB3892"/>
    <w:rsid w:val="00FB3BF7"/>
    <w:rsid w:val="00FB4412"/>
    <w:rsid w:val="00FB45FE"/>
    <w:rsid w:val="00FB4778"/>
    <w:rsid w:val="00FB4E9F"/>
    <w:rsid w:val="00FB4FB4"/>
    <w:rsid w:val="00FB50A5"/>
    <w:rsid w:val="00FB54C4"/>
    <w:rsid w:val="00FB5762"/>
    <w:rsid w:val="00FB5E5F"/>
    <w:rsid w:val="00FB5F97"/>
    <w:rsid w:val="00FB621F"/>
    <w:rsid w:val="00FB62BA"/>
    <w:rsid w:val="00FB65ED"/>
    <w:rsid w:val="00FB66B0"/>
    <w:rsid w:val="00FB671F"/>
    <w:rsid w:val="00FB69A0"/>
    <w:rsid w:val="00FB731F"/>
    <w:rsid w:val="00FB75F1"/>
    <w:rsid w:val="00FC05C1"/>
    <w:rsid w:val="00FC05E2"/>
    <w:rsid w:val="00FC065A"/>
    <w:rsid w:val="00FC0A31"/>
    <w:rsid w:val="00FC0DE1"/>
    <w:rsid w:val="00FC1195"/>
    <w:rsid w:val="00FC1314"/>
    <w:rsid w:val="00FC1516"/>
    <w:rsid w:val="00FC1A65"/>
    <w:rsid w:val="00FC1ECB"/>
    <w:rsid w:val="00FC23FE"/>
    <w:rsid w:val="00FC2A71"/>
    <w:rsid w:val="00FC2DFB"/>
    <w:rsid w:val="00FC3122"/>
    <w:rsid w:val="00FC3832"/>
    <w:rsid w:val="00FC3C8D"/>
    <w:rsid w:val="00FC4124"/>
    <w:rsid w:val="00FC4400"/>
    <w:rsid w:val="00FC45B1"/>
    <w:rsid w:val="00FC48BD"/>
    <w:rsid w:val="00FC5141"/>
    <w:rsid w:val="00FC54FC"/>
    <w:rsid w:val="00FC5718"/>
    <w:rsid w:val="00FC6214"/>
    <w:rsid w:val="00FC6240"/>
    <w:rsid w:val="00FC6C5A"/>
    <w:rsid w:val="00FC6F8B"/>
    <w:rsid w:val="00FC70C5"/>
    <w:rsid w:val="00FC7247"/>
    <w:rsid w:val="00FC7AB5"/>
    <w:rsid w:val="00FC7DA8"/>
    <w:rsid w:val="00FD0061"/>
    <w:rsid w:val="00FD0170"/>
    <w:rsid w:val="00FD04B4"/>
    <w:rsid w:val="00FD1429"/>
    <w:rsid w:val="00FD194C"/>
    <w:rsid w:val="00FD1A8F"/>
    <w:rsid w:val="00FD23BE"/>
    <w:rsid w:val="00FD27F9"/>
    <w:rsid w:val="00FD2C65"/>
    <w:rsid w:val="00FD2DE6"/>
    <w:rsid w:val="00FD2F50"/>
    <w:rsid w:val="00FD361F"/>
    <w:rsid w:val="00FD3873"/>
    <w:rsid w:val="00FD3FBF"/>
    <w:rsid w:val="00FD4053"/>
    <w:rsid w:val="00FD4386"/>
    <w:rsid w:val="00FD44AE"/>
    <w:rsid w:val="00FD5014"/>
    <w:rsid w:val="00FD56B8"/>
    <w:rsid w:val="00FD5808"/>
    <w:rsid w:val="00FD58FD"/>
    <w:rsid w:val="00FD5969"/>
    <w:rsid w:val="00FD5CFD"/>
    <w:rsid w:val="00FD5FE8"/>
    <w:rsid w:val="00FD6224"/>
    <w:rsid w:val="00FD62EF"/>
    <w:rsid w:val="00FD6361"/>
    <w:rsid w:val="00FD6918"/>
    <w:rsid w:val="00FD6A1F"/>
    <w:rsid w:val="00FD6F4C"/>
    <w:rsid w:val="00FD72B9"/>
    <w:rsid w:val="00FD7A18"/>
    <w:rsid w:val="00FD7BDA"/>
    <w:rsid w:val="00FD7CB8"/>
    <w:rsid w:val="00FE015A"/>
    <w:rsid w:val="00FE113B"/>
    <w:rsid w:val="00FE14A8"/>
    <w:rsid w:val="00FE155D"/>
    <w:rsid w:val="00FE163A"/>
    <w:rsid w:val="00FE163F"/>
    <w:rsid w:val="00FE16D6"/>
    <w:rsid w:val="00FE2112"/>
    <w:rsid w:val="00FE250C"/>
    <w:rsid w:val="00FE2773"/>
    <w:rsid w:val="00FE2909"/>
    <w:rsid w:val="00FE30D3"/>
    <w:rsid w:val="00FE3368"/>
    <w:rsid w:val="00FE3AA1"/>
    <w:rsid w:val="00FE3C04"/>
    <w:rsid w:val="00FE3F5A"/>
    <w:rsid w:val="00FE464A"/>
    <w:rsid w:val="00FE4B5F"/>
    <w:rsid w:val="00FE4DE5"/>
    <w:rsid w:val="00FE5188"/>
    <w:rsid w:val="00FE5455"/>
    <w:rsid w:val="00FE559D"/>
    <w:rsid w:val="00FE588A"/>
    <w:rsid w:val="00FE6035"/>
    <w:rsid w:val="00FE6044"/>
    <w:rsid w:val="00FE6A05"/>
    <w:rsid w:val="00FE6A54"/>
    <w:rsid w:val="00FE7331"/>
    <w:rsid w:val="00FE75BB"/>
    <w:rsid w:val="00FE7AC0"/>
    <w:rsid w:val="00FE7ED4"/>
    <w:rsid w:val="00FF02F7"/>
    <w:rsid w:val="00FF09D8"/>
    <w:rsid w:val="00FF0A17"/>
    <w:rsid w:val="00FF0B45"/>
    <w:rsid w:val="00FF10FE"/>
    <w:rsid w:val="00FF169E"/>
    <w:rsid w:val="00FF1C7A"/>
    <w:rsid w:val="00FF2376"/>
    <w:rsid w:val="00FF2385"/>
    <w:rsid w:val="00FF252A"/>
    <w:rsid w:val="00FF276F"/>
    <w:rsid w:val="00FF286C"/>
    <w:rsid w:val="00FF29C4"/>
    <w:rsid w:val="00FF2A25"/>
    <w:rsid w:val="00FF2DED"/>
    <w:rsid w:val="00FF39E8"/>
    <w:rsid w:val="00FF3C69"/>
    <w:rsid w:val="00FF41C6"/>
    <w:rsid w:val="00FF440D"/>
    <w:rsid w:val="00FF47F4"/>
    <w:rsid w:val="00FF4925"/>
    <w:rsid w:val="00FF4ECD"/>
    <w:rsid w:val="00FF4EF5"/>
    <w:rsid w:val="00FF4F55"/>
    <w:rsid w:val="00FF510D"/>
    <w:rsid w:val="00FF5AE6"/>
    <w:rsid w:val="00FF5B20"/>
    <w:rsid w:val="00FF5E4E"/>
    <w:rsid w:val="00FF6F05"/>
    <w:rsid w:val="00FF72D1"/>
    <w:rsid w:val="00FF7EF8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0">
    <w:name w:val="Сетка таблицы29"/>
    <w:basedOn w:val="a1"/>
    <w:next w:val="aff2"/>
    <w:uiPriority w:val="59"/>
    <w:rsid w:val="0054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3"/>
  </w:style>
  <w:style w:type="paragraph" w:styleId="1">
    <w:name w:val="heading 1"/>
    <w:basedOn w:val="a"/>
    <w:next w:val="a"/>
    <w:link w:val="10"/>
    <w:uiPriority w:val="99"/>
    <w:qFormat/>
    <w:rsid w:val="00741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D361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5E8"/>
  </w:style>
  <w:style w:type="paragraph" w:styleId="a5">
    <w:name w:val="footer"/>
    <w:basedOn w:val="a"/>
    <w:link w:val="a6"/>
    <w:unhideWhenUsed/>
    <w:rsid w:val="0074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415E8"/>
  </w:style>
  <w:style w:type="paragraph" w:customStyle="1" w:styleId="ConsPlusNormal">
    <w:name w:val="ConsPlusNormal"/>
    <w:link w:val="ConsPlusNormal0"/>
    <w:rsid w:val="001C19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9B5066"/>
    <w:pPr>
      <w:ind w:left="720"/>
    </w:pPr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nhideWhenUsed/>
    <w:rsid w:val="00E913DB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B8326D"/>
    <w:pPr>
      <w:widowControl w:val="0"/>
      <w:suppressAutoHyphens/>
      <w:autoSpaceDE w:val="0"/>
      <w:spacing w:after="0" w:line="240" w:lineRule="auto"/>
      <w:textAlignment w:val="baseline"/>
    </w:pPr>
    <w:rPr>
      <w:rFonts w:ascii="Arial CYR" w:eastAsia="Arial CYR" w:hAnsi="Arial CYR" w:cs="Arial CYR"/>
      <w:kern w:val="1"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9A36DF"/>
  </w:style>
  <w:style w:type="character" w:customStyle="1" w:styleId="WW8Num10z0">
    <w:name w:val="WW8Num10z0"/>
    <w:rsid w:val="009A36DF"/>
    <w:rPr>
      <w:rFonts w:ascii="Times New Roman" w:hAnsi="Times New Roman" w:cs="Times New Roman"/>
    </w:rPr>
  </w:style>
  <w:style w:type="character" w:customStyle="1" w:styleId="WW8Num11z0">
    <w:name w:val="WW8Num11z0"/>
    <w:rsid w:val="009A36DF"/>
    <w:rPr>
      <w:rFonts w:ascii="Times New Roman" w:eastAsia="Times New Roman" w:hAnsi="Times New Roman" w:cs="Times New Roman"/>
    </w:rPr>
  </w:style>
  <w:style w:type="character" w:customStyle="1" w:styleId="3">
    <w:name w:val="Основной шрифт абзаца3"/>
    <w:rsid w:val="009A36DF"/>
  </w:style>
  <w:style w:type="character" w:customStyle="1" w:styleId="Absatz-Standardschriftart">
    <w:name w:val="Absatz-Standardschriftart"/>
    <w:rsid w:val="009A36DF"/>
  </w:style>
  <w:style w:type="character" w:customStyle="1" w:styleId="2">
    <w:name w:val="Основной шрифт абзаца2"/>
    <w:rsid w:val="009A36DF"/>
  </w:style>
  <w:style w:type="character" w:customStyle="1" w:styleId="a9">
    <w:name w:val="Символ сноски"/>
    <w:rsid w:val="009A36DF"/>
    <w:rPr>
      <w:vertAlign w:val="superscript"/>
    </w:rPr>
  </w:style>
  <w:style w:type="character" w:styleId="aa">
    <w:name w:val="page number"/>
    <w:basedOn w:val="2"/>
    <w:rsid w:val="009A36DF"/>
  </w:style>
  <w:style w:type="character" w:styleId="ab">
    <w:name w:val="Hyperlink"/>
    <w:uiPriority w:val="99"/>
    <w:rsid w:val="009A36DF"/>
    <w:rPr>
      <w:color w:val="000080"/>
      <w:u w:val="single"/>
    </w:rPr>
  </w:style>
  <w:style w:type="character" w:customStyle="1" w:styleId="ac">
    <w:name w:val="Символы концевой сноски"/>
    <w:rsid w:val="009A36DF"/>
    <w:rPr>
      <w:vertAlign w:val="superscript"/>
    </w:rPr>
  </w:style>
  <w:style w:type="character" w:customStyle="1" w:styleId="12">
    <w:name w:val="Знак сноски1"/>
    <w:rsid w:val="009A36DF"/>
    <w:rPr>
      <w:vertAlign w:val="superscript"/>
    </w:rPr>
  </w:style>
  <w:style w:type="character" w:customStyle="1" w:styleId="13">
    <w:name w:val="Знак концевой сноски1"/>
    <w:rsid w:val="009A36DF"/>
    <w:rPr>
      <w:vertAlign w:val="superscript"/>
    </w:rPr>
  </w:style>
  <w:style w:type="character" w:styleId="ad">
    <w:name w:val="Strong"/>
    <w:qFormat/>
    <w:rsid w:val="009A36DF"/>
    <w:rPr>
      <w:b/>
      <w:bCs/>
    </w:rPr>
  </w:style>
  <w:style w:type="character" w:customStyle="1" w:styleId="WW-Absatz-Standardschriftart">
    <w:name w:val="WW-Absatz-Standardschriftart"/>
    <w:rsid w:val="009A36DF"/>
  </w:style>
  <w:style w:type="character" w:customStyle="1" w:styleId="WW-Absatz-Standardschriftart1">
    <w:name w:val="WW-Absatz-Standardschriftart1"/>
    <w:rsid w:val="009A36DF"/>
  </w:style>
  <w:style w:type="character" w:customStyle="1" w:styleId="WW-Absatz-Standardschriftart11">
    <w:name w:val="WW-Absatz-Standardschriftart11"/>
    <w:rsid w:val="009A36DF"/>
  </w:style>
  <w:style w:type="character" w:customStyle="1" w:styleId="WW-Absatz-Standardschriftart111">
    <w:name w:val="WW-Absatz-Standardschriftart111"/>
    <w:rsid w:val="009A36DF"/>
  </w:style>
  <w:style w:type="character" w:customStyle="1" w:styleId="WW-Absatz-Standardschriftart1111">
    <w:name w:val="WW-Absatz-Standardschriftart1111"/>
    <w:rsid w:val="009A36DF"/>
  </w:style>
  <w:style w:type="character" w:customStyle="1" w:styleId="WW-Absatz-Standardschriftart11111">
    <w:name w:val="WW-Absatz-Standardschriftart11111"/>
    <w:rsid w:val="009A36DF"/>
  </w:style>
  <w:style w:type="character" w:customStyle="1" w:styleId="WW8NumSt1z0">
    <w:name w:val="WW8NumSt1z0"/>
    <w:rsid w:val="009A36DF"/>
    <w:rPr>
      <w:rFonts w:ascii="Times New Roman" w:hAnsi="Times New Roman" w:cs="Times New Roman"/>
    </w:rPr>
  </w:style>
  <w:style w:type="character" w:customStyle="1" w:styleId="WW8NumSt2z0">
    <w:name w:val="WW8NumSt2z0"/>
    <w:rsid w:val="009A36DF"/>
    <w:rPr>
      <w:rFonts w:ascii="Times New Roman" w:hAnsi="Times New Roman" w:cs="Times New Roman"/>
    </w:rPr>
  </w:style>
  <w:style w:type="character" w:customStyle="1" w:styleId="ae">
    <w:name w:val="Текст выноски Знак"/>
    <w:uiPriority w:val="99"/>
    <w:rsid w:val="009A36D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9A36DF"/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rsid w:val="009A36DF"/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link w:val="22"/>
    <w:rsid w:val="009A36DF"/>
    <w:rPr>
      <w:rFonts w:ascii="Times New Roman" w:hAnsi="Times New Roman"/>
      <w:sz w:val="24"/>
      <w:szCs w:val="24"/>
    </w:rPr>
  </w:style>
  <w:style w:type="character" w:customStyle="1" w:styleId="WW8Num3z0">
    <w:name w:val="WW8Num3z0"/>
    <w:rsid w:val="009A36DF"/>
    <w:rPr>
      <w:rFonts w:ascii="Symbol" w:hAnsi="Symbol"/>
    </w:rPr>
  </w:style>
  <w:style w:type="character" w:customStyle="1" w:styleId="WW8Num3z1">
    <w:name w:val="WW8Num3z1"/>
    <w:rsid w:val="009A36DF"/>
    <w:rPr>
      <w:rFonts w:ascii="Courier New" w:hAnsi="Courier New" w:cs="Courier New"/>
    </w:rPr>
  </w:style>
  <w:style w:type="character" w:customStyle="1" w:styleId="WW8Num3z2">
    <w:name w:val="WW8Num3z2"/>
    <w:rsid w:val="009A36DF"/>
    <w:rPr>
      <w:rFonts w:ascii="Wingdings" w:hAnsi="Wingdings"/>
    </w:rPr>
  </w:style>
  <w:style w:type="character" w:customStyle="1" w:styleId="WW8Num5z0">
    <w:name w:val="WW8Num5z0"/>
    <w:rsid w:val="009A36D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A36DF"/>
    <w:rPr>
      <w:rFonts w:ascii="Courier New" w:hAnsi="Courier New"/>
    </w:rPr>
  </w:style>
  <w:style w:type="character" w:customStyle="1" w:styleId="WW8Num5z2">
    <w:name w:val="WW8Num5z2"/>
    <w:rsid w:val="009A36DF"/>
    <w:rPr>
      <w:rFonts w:ascii="Wingdings" w:hAnsi="Wingdings"/>
    </w:rPr>
  </w:style>
  <w:style w:type="character" w:customStyle="1" w:styleId="WW8Num5z3">
    <w:name w:val="WW8Num5z3"/>
    <w:rsid w:val="009A36DF"/>
    <w:rPr>
      <w:rFonts w:ascii="Symbol" w:hAnsi="Symbol"/>
    </w:rPr>
  </w:style>
  <w:style w:type="character" w:customStyle="1" w:styleId="WW8Num6z0">
    <w:name w:val="WW8Num6z0"/>
    <w:rsid w:val="009A36DF"/>
    <w:rPr>
      <w:rFonts w:ascii="Symbol" w:hAnsi="Symbol"/>
    </w:rPr>
  </w:style>
  <w:style w:type="character" w:customStyle="1" w:styleId="WW8Num6z1">
    <w:name w:val="WW8Num6z1"/>
    <w:rsid w:val="009A36DF"/>
    <w:rPr>
      <w:rFonts w:ascii="Courier New" w:hAnsi="Courier New" w:cs="Courier New"/>
    </w:rPr>
  </w:style>
  <w:style w:type="character" w:customStyle="1" w:styleId="WW8Num6z2">
    <w:name w:val="WW8Num6z2"/>
    <w:rsid w:val="009A36DF"/>
    <w:rPr>
      <w:rFonts w:ascii="Wingdings" w:hAnsi="Wingdings"/>
    </w:rPr>
  </w:style>
  <w:style w:type="character" w:customStyle="1" w:styleId="WW8Num7z0">
    <w:name w:val="WW8Num7z0"/>
    <w:rsid w:val="009A36D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A36DF"/>
    <w:rPr>
      <w:rFonts w:ascii="Courier New" w:hAnsi="Courier New"/>
    </w:rPr>
  </w:style>
  <w:style w:type="character" w:customStyle="1" w:styleId="WW8Num7z2">
    <w:name w:val="WW8Num7z2"/>
    <w:rsid w:val="009A36DF"/>
    <w:rPr>
      <w:rFonts w:ascii="Wingdings" w:hAnsi="Wingdings"/>
    </w:rPr>
  </w:style>
  <w:style w:type="character" w:customStyle="1" w:styleId="WW8Num7z3">
    <w:name w:val="WW8Num7z3"/>
    <w:rsid w:val="009A36DF"/>
    <w:rPr>
      <w:rFonts w:ascii="Symbol" w:hAnsi="Symbol"/>
    </w:rPr>
  </w:style>
  <w:style w:type="character" w:customStyle="1" w:styleId="WW8Num11z1">
    <w:name w:val="WW8Num11z1"/>
    <w:rsid w:val="009A36DF"/>
    <w:rPr>
      <w:rFonts w:ascii="Courier New" w:hAnsi="Courier New"/>
    </w:rPr>
  </w:style>
  <w:style w:type="character" w:customStyle="1" w:styleId="WW8Num11z2">
    <w:name w:val="WW8Num11z2"/>
    <w:rsid w:val="009A36DF"/>
    <w:rPr>
      <w:rFonts w:ascii="Wingdings" w:hAnsi="Wingdings"/>
    </w:rPr>
  </w:style>
  <w:style w:type="character" w:customStyle="1" w:styleId="WW8Num11z3">
    <w:name w:val="WW8Num11z3"/>
    <w:rsid w:val="009A36DF"/>
    <w:rPr>
      <w:rFonts w:ascii="Symbol" w:hAnsi="Symbol"/>
    </w:rPr>
  </w:style>
  <w:style w:type="character" w:customStyle="1" w:styleId="WW8Num16z0">
    <w:name w:val="WW8Num16z0"/>
    <w:rsid w:val="009A36DF"/>
    <w:rPr>
      <w:b w:val="0"/>
    </w:rPr>
  </w:style>
  <w:style w:type="character" w:customStyle="1" w:styleId="WW8Num17z0">
    <w:name w:val="WW8Num17z0"/>
    <w:rsid w:val="009A36DF"/>
    <w:rPr>
      <w:rFonts w:ascii="Wingdings" w:hAnsi="Wingdings"/>
    </w:rPr>
  </w:style>
  <w:style w:type="character" w:customStyle="1" w:styleId="WW8Num17z1">
    <w:name w:val="WW8Num17z1"/>
    <w:rsid w:val="009A36DF"/>
    <w:rPr>
      <w:rFonts w:ascii="Courier New" w:hAnsi="Courier New" w:cs="Courier New"/>
    </w:rPr>
  </w:style>
  <w:style w:type="character" w:customStyle="1" w:styleId="WW8Num17z3">
    <w:name w:val="WW8Num17z3"/>
    <w:rsid w:val="009A36DF"/>
    <w:rPr>
      <w:rFonts w:ascii="Symbol" w:hAnsi="Symbol"/>
    </w:rPr>
  </w:style>
  <w:style w:type="character" w:customStyle="1" w:styleId="WW8NumSt3z0">
    <w:name w:val="WW8NumSt3z0"/>
    <w:rsid w:val="009A36DF"/>
    <w:rPr>
      <w:rFonts w:ascii="Times New Roman" w:hAnsi="Times New Roman" w:cs="Times New Roman"/>
    </w:rPr>
  </w:style>
  <w:style w:type="character" w:customStyle="1" w:styleId="WW8NumSt4z0">
    <w:name w:val="WW8NumSt4z0"/>
    <w:rsid w:val="009A36DF"/>
    <w:rPr>
      <w:rFonts w:ascii="Times New Roman" w:hAnsi="Times New Roman" w:cs="Times New Roman"/>
    </w:rPr>
  </w:style>
  <w:style w:type="character" w:customStyle="1" w:styleId="WW8NumSt6z0">
    <w:name w:val="WW8NumSt6z0"/>
    <w:rsid w:val="009A36DF"/>
    <w:rPr>
      <w:rFonts w:ascii="Times New Roman" w:hAnsi="Times New Roman" w:cs="Times New Roman"/>
    </w:rPr>
  </w:style>
  <w:style w:type="character" w:customStyle="1" w:styleId="WW8NumSt7z0">
    <w:name w:val="WW8NumSt7z0"/>
    <w:rsid w:val="009A36DF"/>
    <w:rPr>
      <w:rFonts w:ascii="Times New Roman" w:hAnsi="Times New Roman" w:cs="Times New Roman"/>
    </w:rPr>
  </w:style>
  <w:style w:type="character" w:customStyle="1" w:styleId="14">
    <w:name w:val="Основной шрифт абзаца1"/>
    <w:rsid w:val="009A36DF"/>
  </w:style>
  <w:style w:type="character" w:customStyle="1" w:styleId="af0">
    <w:name w:val="Основной текст с отступом Знак"/>
    <w:rsid w:val="009A36DF"/>
    <w:rPr>
      <w:sz w:val="22"/>
      <w:szCs w:val="22"/>
    </w:rPr>
  </w:style>
  <w:style w:type="character" w:customStyle="1" w:styleId="af1">
    <w:name w:val="Текст сноски Знак"/>
    <w:rsid w:val="009A36DF"/>
    <w:rPr>
      <w:rFonts w:ascii="Times New Roman" w:hAnsi="Times New Roman"/>
    </w:rPr>
  </w:style>
  <w:style w:type="character" w:customStyle="1" w:styleId="WW-">
    <w:name w:val="WW-Символ сноски"/>
    <w:rsid w:val="009A36DF"/>
  </w:style>
  <w:style w:type="character" w:customStyle="1" w:styleId="4">
    <w:name w:val="Знак сноски4"/>
    <w:rsid w:val="009A36DF"/>
    <w:rPr>
      <w:vertAlign w:val="superscript"/>
    </w:rPr>
  </w:style>
  <w:style w:type="character" w:customStyle="1" w:styleId="WW-0">
    <w:name w:val="WW-Символы концевой сноски"/>
    <w:rsid w:val="009A36DF"/>
  </w:style>
  <w:style w:type="character" w:customStyle="1" w:styleId="15">
    <w:name w:val="Основной текст Знак1"/>
    <w:rsid w:val="009A36DF"/>
    <w:rPr>
      <w:rFonts w:eastAsia="Times New Roman" w:cs="Calibri"/>
      <w:sz w:val="24"/>
      <w:szCs w:val="24"/>
    </w:rPr>
  </w:style>
  <w:style w:type="character" w:customStyle="1" w:styleId="16">
    <w:name w:val="Основной текст с отступом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af2">
    <w:name w:val="Подзаголовок Знак"/>
    <w:rsid w:val="009A36DF"/>
    <w:rPr>
      <w:rFonts w:ascii="Arial" w:eastAsia="Lucida Sans Unicode" w:hAnsi="Arial" w:cs="Tahoma"/>
      <w:i/>
      <w:iCs/>
    </w:rPr>
  </w:style>
  <w:style w:type="character" w:customStyle="1" w:styleId="af3">
    <w:name w:val="Название Знак"/>
    <w:rsid w:val="009A36DF"/>
    <w:rPr>
      <w:rFonts w:ascii="Arial" w:eastAsia="Lucida Sans Unicode" w:hAnsi="Arial" w:cs="Tahoma"/>
    </w:rPr>
  </w:style>
  <w:style w:type="character" w:customStyle="1" w:styleId="17">
    <w:name w:val="Верх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8">
    <w:name w:val="Нижний колонтитул Знак1"/>
    <w:rsid w:val="009A36DF"/>
    <w:rPr>
      <w:rFonts w:ascii="Calibri" w:eastAsia="Times New Roman" w:hAnsi="Calibri" w:cs="Calibri"/>
      <w:sz w:val="22"/>
      <w:szCs w:val="22"/>
    </w:rPr>
  </w:style>
  <w:style w:type="character" w:customStyle="1" w:styleId="19">
    <w:name w:val="Текст сноски Знак1"/>
    <w:rsid w:val="009A36DF"/>
    <w:rPr>
      <w:rFonts w:eastAsia="Times New Roman" w:cs="Calibri"/>
      <w:sz w:val="20"/>
      <w:szCs w:val="20"/>
    </w:rPr>
  </w:style>
  <w:style w:type="character" w:customStyle="1" w:styleId="1a">
    <w:name w:val="Текст выноски Знак1"/>
    <w:rsid w:val="009A36DF"/>
    <w:rPr>
      <w:rFonts w:ascii="Tahoma" w:eastAsia="Times New Roman" w:hAnsi="Tahoma" w:cs="Tahoma"/>
      <w:sz w:val="16"/>
      <w:szCs w:val="16"/>
    </w:rPr>
  </w:style>
  <w:style w:type="character" w:styleId="af4">
    <w:name w:val="footnote reference"/>
    <w:semiHidden/>
    <w:rsid w:val="009A36DF"/>
    <w:rPr>
      <w:vertAlign w:val="superscript"/>
    </w:rPr>
  </w:style>
  <w:style w:type="character" w:styleId="af5">
    <w:name w:val="endnote reference"/>
    <w:semiHidden/>
    <w:rsid w:val="009A36DF"/>
    <w:rPr>
      <w:vertAlign w:val="superscript"/>
    </w:rPr>
  </w:style>
  <w:style w:type="paragraph" w:customStyle="1" w:styleId="1b">
    <w:name w:val="Заголовок1"/>
    <w:basedOn w:val="a"/>
    <w:next w:val="af6"/>
    <w:rsid w:val="009A36DF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23"/>
    <w:rsid w:val="009A36DF"/>
    <w:pPr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3">
    <w:name w:val="Основной текст Знак2"/>
    <w:basedOn w:val="a0"/>
    <w:link w:val="af6"/>
    <w:rsid w:val="009A36D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7">
    <w:name w:val="List"/>
    <w:basedOn w:val="af6"/>
    <w:semiHidden/>
    <w:rsid w:val="009A36DF"/>
    <w:rPr>
      <w:rFonts w:ascii="Arial" w:hAnsi="Arial" w:cs="Tahoma"/>
    </w:rPr>
  </w:style>
  <w:style w:type="paragraph" w:customStyle="1" w:styleId="24">
    <w:name w:val="Название2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customStyle="1" w:styleId="1c">
    <w:name w:val="Название1"/>
    <w:basedOn w:val="a"/>
    <w:rsid w:val="009A36DF"/>
    <w:pPr>
      <w:suppressLineNumber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9A36DF"/>
    <w:pPr>
      <w:suppressLineNumbers/>
    </w:pPr>
    <w:rPr>
      <w:rFonts w:ascii="Arial" w:eastAsia="Times New Roman" w:hAnsi="Arial" w:cs="Tahoma"/>
      <w:lang w:eastAsia="ar-SA"/>
    </w:rPr>
  </w:style>
  <w:style w:type="paragraph" w:styleId="af8">
    <w:name w:val="Body Text Indent"/>
    <w:basedOn w:val="a"/>
    <w:link w:val="26"/>
    <w:rsid w:val="009A36DF"/>
    <w:pPr>
      <w:spacing w:after="120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6">
    <w:name w:val="Основной текст с отступом Знак2"/>
    <w:basedOn w:val="a0"/>
    <w:link w:val="af8"/>
    <w:rsid w:val="009A36DF"/>
    <w:rPr>
      <w:rFonts w:ascii="Calibri" w:eastAsia="Times New Roman" w:hAnsi="Calibri" w:cs="Times New Roman"/>
      <w:lang w:val="x-none" w:eastAsia="ar-SA"/>
    </w:rPr>
  </w:style>
  <w:style w:type="paragraph" w:styleId="af9">
    <w:name w:val="Title"/>
    <w:basedOn w:val="1b"/>
    <w:next w:val="afa"/>
    <w:link w:val="1e"/>
    <w:qFormat/>
    <w:rsid w:val="009A36DF"/>
    <w:rPr>
      <w:rFonts w:cs="Times New Roman"/>
      <w:lang w:val="x-none"/>
    </w:rPr>
  </w:style>
  <w:style w:type="character" w:customStyle="1" w:styleId="1e">
    <w:name w:val="Название Знак1"/>
    <w:basedOn w:val="a0"/>
    <w:link w:val="af9"/>
    <w:rsid w:val="009A36DF"/>
    <w:rPr>
      <w:rFonts w:ascii="Arial" w:eastAsia="Lucida Sans Unicode" w:hAnsi="Arial" w:cs="Times New Roman"/>
      <w:sz w:val="28"/>
      <w:szCs w:val="28"/>
      <w:lang w:val="x-none" w:eastAsia="ar-SA"/>
    </w:rPr>
  </w:style>
  <w:style w:type="paragraph" w:styleId="afa">
    <w:name w:val="Subtitle"/>
    <w:basedOn w:val="1b"/>
    <w:next w:val="af6"/>
    <w:link w:val="1f"/>
    <w:qFormat/>
    <w:rsid w:val="009A36DF"/>
    <w:pPr>
      <w:jc w:val="center"/>
    </w:pPr>
    <w:rPr>
      <w:rFonts w:cs="Times New Roman"/>
      <w:i/>
      <w:iCs/>
      <w:lang w:val="x-none"/>
    </w:rPr>
  </w:style>
  <w:style w:type="character" w:customStyle="1" w:styleId="1f">
    <w:name w:val="Подзаголовок Знак1"/>
    <w:basedOn w:val="a0"/>
    <w:link w:val="afa"/>
    <w:rsid w:val="009A36DF"/>
    <w:rPr>
      <w:rFonts w:ascii="Arial" w:eastAsia="Lucida Sans Unicode" w:hAnsi="Arial" w:cs="Times New Roman"/>
      <w:i/>
      <w:iCs/>
      <w:sz w:val="28"/>
      <w:szCs w:val="28"/>
      <w:lang w:val="x-none" w:eastAsia="ar-SA"/>
    </w:rPr>
  </w:style>
  <w:style w:type="paragraph" w:customStyle="1" w:styleId="afb">
    <w:name w:val="Содержимое таблицы"/>
    <w:basedOn w:val="a"/>
    <w:rsid w:val="009A36DF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fc">
    <w:name w:val="Заголовок таблицы"/>
    <w:basedOn w:val="afb"/>
    <w:rsid w:val="009A36DF"/>
    <w:pPr>
      <w:jc w:val="center"/>
    </w:pPr>
    <w:rPr>
      <w:b/>
      <w:bCs/>
    </w:rPr>
  </w:style>
  <w:style w:type="paragraph" w:customStyle="1" w:styleId="afd">
    <w:name w:val="Содержимое врезки"/>
    <w:basedOn w:val="af6"/>
    <w:rsid w:val="009A36DF"/>
  </w:style>
  <w:style w:type="paragraph" w:styleId="afe">
    <w:name w:val="footnote text"/>
    <w:basedOn w:val="a"/>
    <w:link w:val="27"/>
    <w:semiHidden/>
    <w:rsid w:val="009A36D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7">
    <w:name w:val="Текст сноски Знак2"/>
    <w:basedOn w:val="a0"/>
    <w:link w:val="afe"/>
    <w:semiHidden/>
    <w:rsid w:val="009A36D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f">
    <w:name w:val="Balloon Text"/>
    <w:basedOn w:val="a"/>
    <w:link w:val="28"/>
    <w:uiPriority w:val="99"/>
    <w:rsid w:val="009A36DF"/>
    <w:pPr>
      <w:spacing w:after="0" w:line="100" w:lineRule="atLeast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28">
    <w:name w:val="Текст выноски Знак2"/>
    <w:basedOn w:val="a0"/>
    <w:link w:val="aff"/>
    <w:uiPriority w:val="99"/>
    <w:rsid w:val="009A36DF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220">
    <w:name w:val="Основной текст 22"/>
    <w:basedOn w:val="a"/>
    <w:rsid w:val="009A36DF"/>
    <w:pPr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Iauiue1">
    <w:name w:val="Iau?iue1"/>
    <w:rsid w:val="009A36D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paragraph" w:customStyle="1" w:styleId="ConsNormal">
    <w:name w:val="ConsNormal"/>
    <w:rsid w:val="009A36D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A36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9A36DF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9A36DF"/>
    <w:pPr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aff0">
    <w:name w:val="Таблицы (моноширинный)"/>
    <w:basedOn w:val="a"/>
    <w:next w:val="a"/>
    <w:uiPriority w:val="99"/>
    <w:rsid w:val="009A36DF"/>
    <w:pPr>
      <w:autoSpaceDE w:val="0"/>
      <w:spacing w:after="0"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rsid w:val="009A36DF"/>
    <w:pPr>
      <w:spacing w:before="280" w:after="280" w:line="100" w:lineRule="atLeast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paper">
    <w:name w:val="paper"/>
    <w:basedOn w:val="a"/>
    <w:rsid w:val="009A36DF"/>
    <w:pPr>
      <w:spacing w:before="280" w:after="280" w:line="100" w:lineRule="atLeast"/>
      <w:ind w:firstLine="13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1">
    <w:name w:val="Гипертекстовая ссылка"/>
    <w:uiPriority w:val="99"/>
    <w:rsid w:val="009A36DF"/>
    <w:rPr>
      <w:color w:val="008000"/>
    </w:rPr>
  </w:style>
  <w:style w:type="table" w:styleId="aff2">
    <w:name w:val="Table Grid"/>
    <w:basedOn w:val="a1"/>
    <w:uiPriority w:val="59"/>
    <w:rsid w:val="009A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9A36DF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A36DF"/>
  </w:style>
  <w:style w:type="character" w:customStyle="1" w:styleId="29">
    <w:name w:val="Верхний колонтитул Знак2"/>
    <w:uiPriority w:val="99"/>
    <w:rsid w:val="009A36DF"/>
    <w:rPr>
      <w:rFonts w:ascii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rsid w:val="009A36DF"/>
    <w:rPr>
      <w:rFonts w:ascii="Calibri" w:hAnsi="Calibri" w:cs="Calibri"/>
      <w:sz w:val="22"/>
      <w:szCs w:val="22"/>
      <w:lang w:eastAsia="ar-SA"/>
    </w:rPr>
  </w:style>
  <w:style w:type="numbering" w:customStyle="1" w:styleId="2b">
    <w:name w:val="Нет списка2"/>
    <w:next w:val="a2"/>
    <w:uiPriority w:val="99"/>
    <w:semiHidden/>
    <w:unhideWhenUsed/>
    <w:rsid w:val="006D35E2"/>
  </w:style>
  <w:style w:type="character" w:customStyle="1" w:styleId="aff4">
    <w:name w:val="Цветовое выделение"/>
    <w:uiPriority w:val="99"/>
    <w:rsid w:val="006D35E2"/>
    <w:rPr>
      <w:b/>
      <w:color w:val="26282F"/>
    </w:rPr>
  </w:style>
  <w:style w:type="paragraph" w:customStyle="1" w:styleId="aff5">
    <w:name w:val="Комментарий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6D35E2"/>
    <w:rPr>
      <w:i/>
      <w:iCs/>
    </w:rPr>
  </w:style>
  <w:style w:type="paragraph" w:customStyle="1" w:styleId="aff7">
    <w:name w:val="Нормальный (таблица)"/>
    <w:basedOn w:val="a"/>
    <w:next w:val="a"/>
    <w:uiPriority w:val="99"/>
    <w:rsid w:val="006D35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nt5">
    <w:name w:val="font5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5">
    <w:name w:val="xl6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8C4B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C4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C4B7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C4B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C4B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C4B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C4B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B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C4B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C4B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C4B7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C4B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C4B7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C4B7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C4B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B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C4B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61B6D"/>
  </w:style>
  <w:style w:type="numbering" w:customStyle="1" w:styleId="120">
    <w:name w:val="Нет списка12"/>
    <w:next w:val="a2"/>
    <w:uiPriority w:val="99"/>
    <w:semiHidden/>
    <w:unhideWhenUsed/>
    <w:rsid w:val="00461B6D"/>
  </w:style>
  <w:style w:type="table" w:customStyle="1" w:styleId="1f0">
    <w:name w:val="Сетка таблицы1"/>
    <w:basedOn w:val="a1"/>
    <w:next w:val="aff2"/>
    <w:uiPriority w:val="59"/>
    <w:rsid w:val="0046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461B6D"/>
  </w:style>
  <w:style w:type="numbering" w:customStyle="1" w:styleId="212">
    <w:name w:val="Нет списка21"/>
    <w:next w:val="a2"/>
    <w:uiPriority w:val="99"/>
    <w:semiHidden/>
    <w:unhideWhenUsed/>
    <w:rsid w:val="00461B6D"/>
  </w:style>
  <w:style w:type="paragraph" w:styleId="31">
    <w:name w:val="Body Text 3"/>
    <w:basedOn w:val="a"/>
    <w:link w:val="32"/>
    <w:uiPriority w:val="99"/>
    <w:unhideWhenUsed/>
    <w:rsid w:val="00402E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02E1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63003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3003D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DA616C"/>
  </w:style>
  <w:style w:type="paragraph" w:customStyle="1" w:styleId="ConsPlusNonformat">
    <w:name w:val="ConsPlusNonformat"/>
    <w:rsid w:val="00DA6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2">
    <w:name w:val="Знак Знак1 Знак Знак Знак1"/>
    <w:basedOn w:val="a"/>
    <w:rsid w:val="00DA61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c">
    <w:name w:val="Body Text 2"/>
    <w:basedOn w:val="a"/>
    <w:link w:val="213"/>
    <w:uiPriority w:val="99"/>
    <w:unhideWhenUsed/>
    <w:rsid w:val="00DA616C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13">
    <w:name w:val="Основной текст 2 Знак1"/>
    <w:basedOn w:val="a0"/>
    <w:link w:val="2c"/>
    <w:uiPriority w:val="99"/>
    <w:rsid w:val="00DA616C"/>
    <w:rPr>
      <w:rFonts w:ascii="Calibri" w:eastAsia="Times New Roman" w:hAnsi="Calibri" w:cs="Calibri"/>
      <w:lang w:eastAsia="ar-SA"/>
    </w:rPr>
  </w:style>
  <w:style w:type="paragraph" w:styleId="aff8">
    <w:name w:val="No Spacing"/>
    <w:uiPriority w:val="1"/>
    <w:qFormat/>
    <w:rsid w:val="00DA616C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DA61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d">
    <w:name w:val="Сетка таблицы2"/>
    <w:basedOn w:val="a1"/>
    <w:next w:val="aff2"/>
    <w:uiPriority w:val="59"/>
    <w:rsid w:val="00756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3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335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9">
    <w:name w:val="xl22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1">
    <w:name w:val="xl231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8">
    <w:name w:val="xl238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39">
    <w:name w:val="xl23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3">
    <w:name w:val="xl243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3">
    <w:name w:val="xl25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i/>
      <w:iCs/>
      <w:sz w:val="24"/>
      <w:szCs w:val="24"/>
      <w:lang w:eastAsia="ru-RU"/>
    </w:rPr>
  </w:style>
  <w:style w:type="paragraph" w:customStyle="1" w:styleId="xl256">
    <w:name w:val="xl256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4335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4335F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4335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4335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4335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4335F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4335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4335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4335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4335F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4335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4335F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4335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433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433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1">
    <w:name w:val="xl291"/>
    <w:basedOn w:val="a"/>
    <w:rsid w:val="004335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customStyle="1" w:styleId="xl292">
    <w:name w:val="xl292"/>
    <w:basedOn w:val="a"/>
    <w:rsid w:val="004335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1902F5"/>
  </w:style>
  <w:style w:type="table" w:customStyle="1" w:styleId="35">
    <w:name w:val="Сетка таблицы3"/>
    <w:basedOn w:val="a1"/>
    <w:next w:val="aff2"/>
    <w:uiPriority w:val="59"/>
    <w:rsid w:val="00190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2"/>
    <w:uiPriority w:val="59"/>
    <w:rsid w:val="00EF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ff2"/>
    <w:uiPriority w:val="59"/>
    <w:rsid w:val="0043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C954B1"/>
    <w:pPr>
      <w:widowControl w:val="0"/>
      <w:autoSpaceDE w:val="0"/>
      <w:autoSpaceDN w:val="0"/>
      <w:adjustRightInd w:val="0"/>
      <w:spacing w:after="0"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C954B1"/>
    <w:rPr>
      <w:rFonts w:ascii="Times New Roman" w:hAnsi="Times New Roman" w:cs="Times New Roman" w:hint="default"/>
      <w:sz w:val="26"/>
    </w:rPr>
  </w:style>
  <w:style w:type="character" w:customStyle="1" w:styleId="80">
    <w:name w:val="Заголовок 8 Знак"/>
    <w:basedOn w:val="a0"/>
    <w:link w:val="8"/>
    <w:uiPriority w:val="99"/>
    <w:rsid w:val="00FD361F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F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rsid w:val="00FD361F"/>
  </w:style>
  <w:style w:type="paragraph" w:styleId="22">
    <w:name w:val="Body Text Indent 2"/>
    <w:basedOn w:val="a"/>
    <w:link w:val="21"/>
    <w:rsid w:val="00FD361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FD361F"/>
  </w:style>
  <w:style w:type="character" w:customStyle="1" w:styleId="affa">
    <w:name w:val="Знак Знак"/>
    <w:uiPriority w:val="99"/>
    <w:rsid w:val="00FD361F"/>
    <w:rPr>
      <w:sz w:val="24"/>
      <w:szCs w:val="24"/>
    </w:rPr>
  </w:style>
  <w:style w:type="character" w:styleId="affb">
    <w:name w:val="line number"/>
    <w:basedOn w:val="a0"/>
    <w:uiPriority w:val="99"/>
    <w:unhideWhenUsed/>
    <w:rsid w:val="00FD361F"/>
  </w:style>
  <w:style w:type="paragraph" w:customStyle="1" w:styleId="1f1">
    <w:name w:val="Абзац списка1"/>
    <w:basedOn w:val="a"/>
    <w:uiPriority w:val="99"/>
    <w:rsid w:val="00FD361F"/>
    <w:pPr>
      <w:ind w:left="720"/>
    </w:pPr>
    <w:rPr>
      <w:rFonts w:ascii="Calibri" w:eastAsia="Times New Roman" w:hAnsi="Calibri" w:cs="Calibri"/>
    </w:rPr>
  </w:style>
  <w:style w:type="numbering" w:customStyle="1" w:styleId="130">
    <w:name w:val="Нет списка13"/>
    <w:next w:val="a2"/>
    <w:uiPriority w:val="99"/>
    <w:semiHidden/>
    <w:unhideWhenUsed/>
    <w:rsid w:val="00FD361F"/>
  </w:style>
  <w:style w:type="paragraph" w:customStyle="1" w:styleId="230">
    <w:name w:val="Основной текст 23"/>
    <w:basedOn w:val="a"/>
    <w:rsid w:val="00FD361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f2">
    <w:name w:val="Обычный1"/>
    <w:rsid w:val="00FD36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FD361F"/>
    <w:rPr>
      <w:lang w:eastAsia="en-US"/>
    </w:rPr>
  </w:style>
  <w:style w:type="numbering" w:customStyle="1" w:styleId="221">
    <w:name w:val="Нет списка22"/>
    <w:next w:val="a2"/>
    <w:semiHidden/>
    <w:rsid w:val="00FD361F"/>
  </w:style>
  <w:style w:type="character" w:customStyle="1" w:styleId="PEStyleFont0">
    <w:name w:val="PEStyleFont0"/>
    <w:rsid w:val="00FD361F"/>
    <w:rPr>
      <w:rFonts w:ascii="Arial" w:hAnsi="Arial"/>
      <w:b/>
      <w:spacing w:val="0"/>
      <w:position w:val="0"/>
      <w:sz w:val="52"/>
      <w:u w:val="none"/>
    </w:rPr>
  </w:style>
  <w:style w:type="paragraph" w:customStyle="1" w:styleId="36">
    <w:name w:val="Абзац списка3"/>
    <w:basedOn w:val="a"/>
    <w:rsid w:val="00FD36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FD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ffc">
    <w:name w:val="annotation reference"/>
    <w:uiPriority w:val="99"/>
    <w:unhideWhenUsed/>
    <w:rsid w:val="00FD361F"/>
    <w:rPr>
      <w:sz w:val="16"/>
      <w:szCs w:val="16"/>
    </w:rPr>
  </w:style>
  <w:style w:type="paragraph" w:styleId="affd">
    <w:name w:val="annotation text"/>
    <w:basedOn w:val="a"/>
    <w:link w:val="affe"/>
    <w:uiPriority w:val="99"/>
    <w:unhideWhenUsed/>
    <w:rsid w:val="00FD361F"/>
    <w:pPr>
      <w:spacing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e">
    <w:name w:val="Текст примечания Знак"/>
    <w:basedOn w:val="a0"/>
    <w:link w:val="affd"/>
    <w:uiPriority w:val="99"/>
    <w:rsid w:val="00FD361F"/>
    <w:rPr>
      <w:rFonts w:ascii="Calibri" w:eastAsia="Calibri" w:hAnsi="Calibri" w:cs="Times New Roman"/>
      <w:sz w:val="20"/>
      <w:szCs w:val="20"/>
      <w:lang w:val="x-none"/>
    </w:rPr>
  </w:style>
  <w:style w:type="paragraph" w:styleId="afff">
    <w:name w:val="annotation subject"/>
    <w:basedOn w:val="affd"/>
    <w:next w:val="affd"/>
    <w:link w:val="afff0"/>
    <w:uiPriority w:val="99"/>
    <w:unhideWhenUsed/>
    <w:rsid w:val="00FD361F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FD361F"/>
    <w:rPr>
      <w:rFonts w:ascii="Calibri" w:eastAsia="Calibri" w:hAnsi="Calibri" w:cs="Times New Roman"/>
      <w:b/>
      <w:bCs/>
      <w:sz w:val="20"/>
      <w:szCs w:val="20"/>
      <w:lang w:val="x-none"/>
    </w:rPr>
  </w:style>
  <w:style w:type="table" w:customStyle="1" w:styleId="60">
    <w:name w:val="Сетка таблицы6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f2"/>
    <w:uiPriority w:val="59"/>
    <w:rsid w:val="00FD3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2C0CFD"/>
  </w:style>
  <w:style w:type="numbering" w:customStyle="1" w:styleId="140">
    <w:name w:val="Нет списка14"/>
    <w:next w:val="a2"/>
    <w:uiPriority w:val="99"/>
    <w:semiHidden/>
    <w:unhideWhenUsed/>
    <w:rsid w:val="002C0CFD"/>
  </w:style>
  <w:style w:type="table" w:customStyle="1" w:styleId="9">
    <w:name w:val="Сетка таблицы9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2C0CFD"/>
  </w:style>
  <w:style w:type="numbering" w:customStyle="1" w:styleId="231">
    <w:name w:val="Нет списка23"/>
    <w:next w:val="a2"/>
    <w:uiPriority w:val="99"/>
    <w:semiHidden/>
    <w:unhideWhenUsed/>
    <w:rsid w:val="002C0CFD"/>
  </w:style>
  <w:style w:type="numbering" w:customStyle="1" w:styleId="310">
    <w:name w:val="Нет списка31"/>
    <w:next w:val="a2"/>
    <w:uiPriority w:val="99"/>
    <w:semiHidden/>
    <w:unhideWhenUsed/>
    <w:rsid w:val="002C0CFD"/>
  </w:style>
  <w:style w:type="numbering" w:customStyle="1" w:styleId="121">
    <w:name w:val="Нет списка121"/>
    <w:next w:val="a2"/>
    <w:uiPriority w:val="99"/>
    <w:semiHidden/>
    <w:unhideWhenUsed/>
    <w:rsid w:val="002C0CFD"/>
  </w:style>
  <w:style w:type="table" w:customStyle="1" w:styleId="113">
    <w:name w:val="Сетка таблицы1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2C0CFD"/>
  </w:style>
  <w:style w:type="numbering" w:customStyle="1" w:styleId="2110">
    <w:name w:val="Нет списка211"/>
    <w:next w:val="a2"/>
    <w:uiPriority w:val="99"/>
    <w:semiHidden/>
    <w:unhideWhenUsed/>
    <w:rsid w:val="002C0CFD"/>
  </w:style>
  <w:style w:type="numbering" w:customStyle="1" w:styleId="410">
    <w:name w:val="Нет списка41"/>
    <w:next w:val="a2"/>
    <w:uiPriority w:val="99"/>
    <w:semiHidden/>
    <w:unhideWhenUsed/>
    <w:rsid w:val="002C0CFD"/>
  </w:style>
  <w:style w:type="table" w:customStyle="1" w:styleId="215">
    <w:name w:val="Сетка таблицы2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1"/>
    <w:next w:val="a2"/>
    <w:uiPriority w:val="99"/>
    <w:semiHidden/>
    <w:unhideWhenUsed/>
    <w:rsid w:val="002C0CFD"/>
  </w:style>
  <w:style w:type="table" w:customStyle="1" w:styleId="311">
    <w:name w:val="Сетка таблицы3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2"/>
    <w:uiPriority w:val="59"/>
    <w:rsid w:val="002C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rsid w:val="002C0CFD"/>
  </w:style>
  <w:style w:type="numbering" w:customStyle="1" w:styleId="131">
    <w:name w:val="Нет списка131"/>
    <w:next w:val="a2"/>
    <w:uiPriority w:val="99"/>
    <w:semiHidden/>
    <w:unhideWhenUsed/>
    <w:rsid w:val="002C0CFD"/>
  </w:style>
  <w:style w:type="numbering" w:customStyle="1" w:styleId="2210">
    <w:name w:val="Нет списка221"/>
    <w:next w:val="a2"/>
    <w:semiHidden/>
    <w:rsid w:val="002C0CFD"/>
  </w:style>
  <w:style w:type="table" w:customStyle="1" w:styleId="610">
    <w:name w:val="Сетка таблицы6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f2"/>
    <w:uiPriority w:val="59"/>
    <w:rsid w:val="002C0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746C96"/>
  </w:style>
  <w:style w:type="numbering" w:customStyle="1" w:styleId="150">
    <w:name w:val="Нет списка15"/>
    <w:next w:val="a2"/>
    <w:uiPriority w:val="99"/>
    <w:semiHidden/>
    <w:unhideWhenUsed/>
    <w:rsid w:val="00746C96"/>
  </w:style>
  <w:style w:type="table" w:customStyle="1" w:styleId="100">
    <w:name w:val="Сетка таблицы10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746C96"/>
  </w:style>
  <w:style w:type="numbering" w:customStyle="1" w:styleId="240">
    <w:name w:val="Нет списка24"/>
    <w:next w:val="a2"/>
    <w:uiPriority w:val="99"/>
    <w:semiHidden/>
    <w:unhideWhenUsed/>
    <w:rsid w:val="00746C96"/>
  </w:style>
  <w:style w:type="numbering" w:customStyle="1" w:styleId="320">
    <w:name w:val="Нет списка32"/>
    <w:next w:val="a2"/>
    <w:uiPriority w:val="99"/>
    <w:semiHidden/>
    <w:unhideWhenUsed/>
    <w:rsid w:val="00746C96"/>
  </w:style>
  <w:style w:type="numbering" w:customStyle="1" w:styleId="122">
    <w:name w:val="Нет списка122"/>
    <w:next w:val="a2"/>
    <w:uiPriority w:val="99"/>
    <w:semiHidden/>
    <w:unhideWhenUsed/>
    <w:rsid w:val="00746C96"/>
  </w:style>
  <w:style w:type="table" w:customStyle="1" w:styleId="123">
    <w:name w:val="Сетка таблицы1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746C96"/>
  </w:style>
  <w:style w:type="numbering" w:customStyle="1" w:styleId="2120">
    <w:name w:val="Нет списка212"/>
    <w:next w:val="a2"/>
    <w:uiPriority w:val="99"/>
    <w:semiHidden/>
    <w:unhideWhenUsed/>
    <w:rsid w:val="00746C96"/>
  </w:style>
  <w:style w:type="numbering" w:customStyle="1" w:styleId="42">
    <w:name w:val="Нет списка42"/>
    <w:next w:val="a2"/>
    <w:uiPriority w:val="99"/>
    <w:semiHidden/>
    <w:unhideWhenUsed/>
    <w:rsid w:val="00746C96"/>
  </w:style>
  <w:style w:type="table" w:customStyle="1" w:styleId="222">
    <w:name w:val="Сетка таблицы2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2"/>
    <w:uiPriority w:val="99"/>
    <w:semiHidden/>
    <w:unhideWhenUsed/>
    <w:rsid w:val="00746C96"/>
  </w:style>
  <w:style w:type="table" w:customStyle="1" w:styleId="321">
    <w:name w:val="Сетка таблицы3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rsid w:val="00746C96"/>
  </w:style>
  <w:style w:type="numbering" w:customStyle="1" w:styleId="132">
    <w:name w:val="Нет списка132"/>
    <w:next w:val="a2"/>
    <w:uiPriority w:val="99"/>
    <w:semiHidden/>
    <w:unhideWhenUsed/>
    <w:rsid w:val="00746C96"/>
  </w:style>
  <w:style w:type="numbering" w:customStyle="1" w:styleId="2220">
    <w:name w:val="Нет списка222"/>
    <w:next w:val="a2"/>
    <w:semiHidden/>
    <w:rsid w:val="00746C96"/>
  </w:style>
  <w:style w:type="table" w:customStyle="1" w:styleId="620">
    <w:name w:val="Сетка таблицы6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746C96"/>
  </w:style>
  <w:style w:type="numbering" w:customStyle="1" w:styleId="141">
    <w:name w:val="Нет списка141"/>
    <w:next w:val="a2"/>
    <w:uiPriority w:val="99"/>
    <w:semiHidden/>
    <w:unhideWhenUsed/>
    <w:rsid w:val="00746C96"/>
  </w:style>
  <w:style w:type="table" w:customStyle="1" w:styleId="91">
    <w:name w:val="Сетка таблицы9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746C96"/>
  </w:style>
  <w:style w:type="numbering" w:customStyle="1" w:styleId="2310">
    <w:name w:val="Нет списка231"/>
    <w:next w:val="a2"/>
    <w:uiPriority w:val="99"/>
    <w:semiHidden/>
    <w:unhideWhenUsed/>
    <w:rsid w:val="00746C96"/>
  </w:style>
  <w:style w:type="numbering" w:customStyle="1" w:styleId="3110">
    <w:name w:val="Нет списка311"/>
    <w:next w:val="a2"/>
    <w:uiPriority w:val="99"/>
    <w:semiHidden/>
    <w:unhideWhenUsed/>
    <w:rsid w:val="00746C96"/>
  </w:style>
  <w:style w:type="numbering" w:customStyle="1" w:styleId="1211">
    <w:name w:val="Нет списка1211"/>
    <w:next w:val="a2"/>
    <w:uiPriority w:val="99"/>
    <w:semiHidden/>
    <w:unhideWhenUsed/>
    <w:rsid w:val="00746C96"/>
  </w:style>
  <w:style w:type="table" w:customStyle="1" w:styleId="1110">
    <w:name w:val="Сетка таблицы1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746C96"/>
  </w:style>
  <w:style w:type="numbering" w:customStyle="1" w:styleId="2111">
    <w:name w:val="Нет списка2111"/>
    <w:next w:val="a2"/>
    <w:uiPriority w:val="99"/>
    <w:semiHidden/>
    <w:unhideWhenUsed/>
    <w:rsid w:val="00746C96"/>
  </w:style>
  <w:style w:type="numbering" w:customStyle="1" w:styleId="4110">
    <w:name w:val="Нет списка411"/>
    <w:next w:val="a2"/>
    <w:uiPriority w:val="99"/>
    <w:semiHidden/>
    <w:unhideWhenUsed/>
    <w:rsid w:val="00746C96"/>
  </w:style>
  <w:style w:type="table" w:customStyle="1" w:styleId="2112">
    <w:name w:val="Сетка таблицы2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1"/>
    <w:next w:val="a2"/>
    <w:uiPriority w:val="99"/>
    <w:semiHidden/>
    <w:unhideWhenUsed/>
    <w:rsid w:val="00746C96"/>
  </w:style>
  <w:style w:type="table" w:customStyle="1" w:styleId="3111">
    <w:name w:val="Сетка таблицы3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1"/>
    <w:next w:val="aff2"/>
    <w:uiPriority w:val="59"/>
    <w:rsid w:val="0074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rsid w:val="00746C96"/>
  </w:style>
  <w:style w:type="numbering" w:customStyle="1" w:styleId="1311">
    <w:name w:val="Нет списка1311"/>
    <w:next w:val="a2"/>
    <w:uiPriority w:val="99"/>
    <w:semiHidden/>
    <w:unhideWhenUsed/>
    <w:rsid w:val="00746C96"/>
  </w:style>
  <w:style w:type="numbering" w:customStyle="1" w:styleId="2211">
    <w:name w:val="Нет списка2211"/>
    <w:next w:val="a2"/>
    <w:semiHidden/>
    <w:rsid w:val="00746C96"/>
  </w:style>
  <w:style w:type="table" w:customStyle="1" w:styleId="6110">
    <w:name w:val="Сетка таблицы6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next w:val="aff2"/>
    <w:uiPriority w:val="59"/>
    <w:rsid w:val="0074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next w:val="aff2"/>
    <w:uiPriority w:val="59"/>
    <w:rsid w:val="009D7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ff2"/>
    <w:uiPriority w:val="59"/>
    <w:rsid w:val="002A1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ff2"/>
    <w:uiPriority w:val="59"/>
    <w:rsid w:val="000D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37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51">
    <w:name w:val="Сетка таблицы15"/>
    <w:basedOn w:val="a1"/>
    <w:next w:val="aff2"/>
    <w:uiPriority w:val="59"/>
    <w:rsid w:val="00746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f2"/>
    <w:uiPriority w:val="59"/>
    <w:rsid w:val="002B6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f2"/>
    <w:uiPriority w:val="59"/>
    <w:rsid w:val="00007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f2"/>
    <w:uiPriority w:val="59"/>
    <w:rsid w:val="00403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ff2"/>
    <w:uiPriority w:val="59"/>
    <w:rsid w:val="00780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f2"/>
    <w:uiPriority w:val="59"/>
    <w:rsid w:val="00B0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961796"/>
  </w:style>
  <w:style w:type="paragraph" w:customStyle="1" w:styleId="afff1">
    <w:name w:val="Текст информации об изменениях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961796"/>
    <w:pPr>
      <w:shd w:val="clear" w:color="auto" w:fill="EAEFED"/>
      <w:spacing w:before="180"/>
      <w:ind w:left="360" w:right="360" w:firstLine="0"/>
    </w:pPr>
  </w:style>
  <w:style w:type="paragraph" w:customStyle="1" w:styleId="afff3">
    <w:name w:val="Текст (справка)"/>
    <w:basedOn w:val="a"/>
    <w:next w:val="a"/>
    <w:uiPriority w:val="99"/>
    <w:rsid w:val="0096179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одзаголовок для информации об изменениях"/>
    <w:basedOn w:val="afff1"/>
    <w:next w:val="a"/>
    <w:uiPriority w:val="99"/>
    <w:rsid w:val="00961796"/>
    <w:rPr>
      <w:b/>
      <w:bCs/>
    </w:rPr>
  </w:style>
  <w:style w:type="character" w:customStyle="1" w:styleId="afff5">
    <w:name w:val="Цветовое выделение для Текст"/>
    <w:uiPriority w:val="99"/>
    <w:rsid w:val="00961796"/>
  </w:style>
  <w:style w:type="table" w:customStyle="1" w:styleId="232">
    <w:name w:val="Сетка таблицы23"/>
    <w:basedOn w:val="a1"/>
    <w:next w:val="aff2"/>
    <w:uiPriority w:val="59"/>
    <w:rsid w:val="00094B3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1122C5"/>
  </w:style>
  <w:style w:type="table" w:customStyle="1" w:styleId="241">
    <w:name w:val="Сетка таблицы24"/>
    <w:basedOn w:val="a1"/>
    <w:next w:val="aff2"/>
    <w:uiPriority w:val="59"/>
    <w:rsid w:val="001122C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1122C5"/>
    <w:rPr>
      <w:rFonts w:ascii="Calibri" w:eastAsiaTheme="minorEastAsia" w:hAnsi="Calibri" w:cs="Calibri"/>
      <w:lang w:eastAsia="ru-RU"/>
    </w:rPr>
  </w:style>
  <w:style w:type="numbering" w:customStyle="1" w:styleId="161">
    <w:name w:val="Нет списка16"/>
    <w:next w:val="a2"/>
    <w:uiPriority w:val="99"/>
    <w:semiHidden/>
    <w:unhideWhenUsed/>
    <w:rsid w:val="00673ACD"/>
  </w:style>
  <w:style w:type="table" w:customStyle="1" w:styleId="250">
    <w:name w:val="Сетка таблицы25"/>
    <w:basedOn w:val="a1"/>
    <w:next w:val="aff2"/>
    <w:uiPriority w:val="59"/>
    <w:rsid w:val="00673AC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ff2"/>
    <w:uiPriority w:val="59"/>
    <w:rsid w:val="000B057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ff2"/>
    <w:uiPriority w:val="59"/>
    <w:rsid w:val="00C14371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0159C1"/>
  </w:style>
  <w:style w:type="table" w:customStyle="1" w:styleId="280">
    <w:name w:val="Сетка таблицы28"/>
    <w:basedOn w:val="a1"/>
    <w:next w:val="aff2"/>
    <w:uiPriority w:val="59"/>
    <w:rsid w:val="000159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A6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D9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0">
    <w:name w:val="Сетка таблицы29"/>
    <w:basedOn w:val="a1"/>
    <w:next w:val="aff2"/>
    <w:uiPriority w:val="59"/>
    <w:rsid w:val="00545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28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4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0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0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57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7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8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5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3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3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19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6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2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7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89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6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8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41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6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7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5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1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4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6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1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2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9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9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9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9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3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1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7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2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0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7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9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3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4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3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0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4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0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4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3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9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93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3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52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5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4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599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385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598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9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2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4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3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8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0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9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5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66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1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30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29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4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3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73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527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2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1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9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3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4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5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20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2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0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4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5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0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9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0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8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1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1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1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0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7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2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6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2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5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4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4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1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1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7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2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6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2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1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5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8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6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1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1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6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71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5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990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33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77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4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55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2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6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4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7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40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5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6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3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7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1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58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6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2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4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4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6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1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4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86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0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37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4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9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800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7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50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4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4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6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8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6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5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6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6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4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7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8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4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87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8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4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5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3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6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6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2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45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5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6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4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79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75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6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1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2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42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9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9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0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6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8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0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9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9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62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5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0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7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75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9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9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4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5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5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1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9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5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85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5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5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4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7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3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0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8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3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6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6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5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5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4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2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1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3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1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25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3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5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0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8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7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5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6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1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0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27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6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1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7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0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2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7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05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7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4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1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86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3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3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43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9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2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4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7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3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5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0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1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4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2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5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9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0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3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760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85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90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0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53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9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1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08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40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0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6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4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0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4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90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3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5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8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2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0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3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4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4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6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8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6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0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5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1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7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4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6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4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8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0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3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1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9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0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0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1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7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2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4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97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5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6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1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4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5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7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4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33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3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5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3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1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2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2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2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94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9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35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4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O:\&#1041;&#1086;&#1081;&#1087;&#1088;&#1072;&#1074;\&#1044;&#1077;&#1087;&#1072;&#1088;&#1090;&#1072;&#1084;&#1077;&#1085;&#1090;_&#1046;&#1050;&#1061;\&#1043;&#1086;&#1089;&#1087;&#1088;&#1086;&#1075;&#1088;&#1072;&#1084;&#1084;&#1099;_2015_2020\&#1043;&#1055;_&#1091;&#1083;&#1091;&#1095;&#1096;&#1077;&#1085;&#1080;&#1077;_&#1082;&#1072;&#1095;&#1077;&#1089;&#1090;&#1074;&#1072;_&#1091;&#1089;&#1083;&#1091;&#1075;_&#1046;&#1050;&#1061;\&#1042;&#1053;&#1045;&#1057;&#1045;&#1053;&#1048;&#1045;%20&#1048;&#1047;&#1052;&#1045;&#1053;&#1045;&#1053;&#1048;&#1049;%20&#1054;&#1041;&#1066;&#1045;&#1044;&#1048;&#1053;&#1045;&#1053;&#1048;&#1045;%2028.08.17\9.10.2017\543-&#1055;%20&#1087;&#1086;&#1089;&#1083;&#1077;&#1076;&#1085;&#1080;&#1081;%20&#1074;&#1072;&#1088;&#1080;&#1072;&#1085;&#1090;%2029.12.2017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O:\&#1041;&#1086;&#1081;&#1087;&#1088;&#1072;&#1074;\&#1044;&#1077;&#1087;&#1072;&#1088;&#1090;&#1072;&#1084;&#1077;&#1085;&#1090;_&#1046;&#1050;&#1061;\&#1043;&#1086;&#1089;&#1087;&#1088;&#1086;&#1075;&#1088;&#1072;&#1084;&#1084;&#1099;_2015_2020\&#1043;&#1055;_&#1091;&#1083;&#1091;&#1095;&#1096;&#1077;&#1085;&#1080;&#1077;_&#1082;&#1072;&#1095;&#1077;&#1089;&#1090;&#1074;&#1072;_&#1091;&#1089;&#1083;&#1091;&#1075;_&#1046;&#1050;&#1061;\&#1042;&#1053;&#1045;&#1057;&#1045;&#1053;&#1048;&#1045;%20&#1048;&#1047;&#1052;&#1045;&#1053;&#1045;&#1053;&#1048;&#1049;%20&#1054;&#1041;&#1066;&#1045;&#1044;&#1048;&#1053;&#1045;&#1053;&#1048;&#1045;%2028.08.17\9.10.2017\543-&#1055;%20&#1087;&#1086;&#1089;&#1083;&#1077;&#1076;&#1085;&#1080;&#1081;%20&#1074;&#1072;&#1088;&#1080;&#1072;&#1085;&#1090;%2029.12.201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77A32-F71B-4C57-94C2-6240E7D3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Наталия Владимировна</dc:creator>
  <cp:lastModifiedBy>Ольга Кузнецова</cp:lastModifiedBy>
  <cp:revision>148</cp:revision>
  <cp:lastPrinted>2020-06-05T07:59:00Z</cp:lastPrinted>
  <dcterms:created xsi:type="dcterms:W3CDTF">2019-06-16T19:03:00Z</dcterms:created>
  <dcterms:modified xsi:type="dcterms:W3CDTF">2020-06-05T08:02:00Z</dcterms:modified>
</cp:coreProperties>
</file>