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A" w:rsidRDefault="00C44CE6" w:rsidP="0041711A">
      <w:pPr>
        <w:jc w:val="center"/>
      </w:pPr>
      <w:r>
        <w:t xml:space="preserve"> </w:t>
      </w:r>
      <w:r w:rsidR="00AF1130">
        <w:rPr>
          <w:b/>
          <w:noProof/>
          <w:szCs w:val="28"/>
          <w:lang w:eastAsia="ru-RU"/>
        </w:rPr>
        <w:drawing>
          <wp:inline distT="0" distB="0" distL="0" distR="0" wp14:anchorId="58B4F7C7" wp14:editId="31927B5D">
            <wp:extent cx="525780" cy="662940"/>
            <wp:effectExtent l="0" t="0" r="7620" b="3810"/>
            <wp:docPr id="3" name="Рисунок 3" descr="100px-gerb-ahtubinsky-reg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gerb-ahtubinsky-region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41711A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711A" w:rsidRPr="0061779E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РЕШЕНИЕ</w:t>
      </w:r>
    </w:p>
    <w:p w:rsidR="0041711A" w:rsidRPr="0041711A" w:rsidRDefault="00C44CE6" w:rsidP="0041711A">
      <w:pPr>
        <w:pStyle w:val="af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30.04.2019</w:t>
      </w:r>
      <w:r w:rsidR="0041711A" w:rsidRPr="0041711A">
        <w:rPr>
          <w:rFonts w:ascii="Times New Roman" w:hAnsi="Times New Roman"/>
        </w:rPr>
        <w:t xml:space="preserve">                                                                      </w:t>
      </w:r>
      <w:r w:rsidR="0041711A">
        <w:rPr>
          <w:rFonts w:ascii="Times New Roman" w:hAnsi="Times New Roman"/>
          <w:lang w:val="ru-RU"/>
        </w:rPr>
        <w:t xml:space="preserve">                        </w:t>
      </w:r>
      <w:r w:rsidR="0041711A" w:rsidRPr="0041711A">
        <w:rPr>
          <w:rFonts w:ascii="Times New Roman" w:hAnsi="Times New Roman"/>
        </w:rPr>
        <w:t xml:space="preserve">   №</w:t>
      </w:r>
      <w:r w:rsidR="00070F88">
        <w:rPr>
          <w:rFonts w:ascii="Times New Roman" w:hAnsi="Times New Roman"/>
          <w:lang w:val="ru-RU"/>
        </w:rPr>
        <w:t xml:space="preserve"> </w:t>
      </w:r>
      <w:r w:rsidR="00AF1130">
        <w:rPr>
          <w:rFonts w:ascii="Times New Roman" w:hAnsi="Times New Roman"/>
          <w:lang w:val="ru-RU"/>
        </w:rPr>
        <w:t>546</w:t>
      </w:r>
      <w:bookmarkStart w:id="0" w:name="_GoBack"/>
      <w:bookmarkEnd w:id="0"/>
      <w:r w:rsidR="0041711A" w:rsidRPr="0041711A">
        <w:rPr>
          <w:rFonts w:ascii="Times New Roman" w:hAnsi="Times New Roman"/>
        </w:rPr>
        <w:t xml:space="preserve">                        </w:t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  <w:t xml:space="preserve">        </w:t>
      </w:r>
    </w:p>
    <w:p w:rsidR="00DB24DA" w:rsidRPr="00DB24DA" w:rsidRDefault="00DB24DA" w:rsidP="00C44CE6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</w:t>
      </w:r>
      <w:r w:rsidRPr="00DB2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в 2019 году иных межбюджетных трансфертов их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образованиям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 района</w:t>
      </w:r>
      <w:r w:rsidRPr="00DB2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недопущения снижения установленных Указом Президента Российской Федерации от 07.05.2012 № 597 «О мероприятиях по реализации государственной социальной политики» показателей оплаты труда работников учреждений культуры</w:t>
      </w:r>
    </w:p>
    <w:p w:rsidR="00DB24DA" w:rsidRPr="006173AC" w:rsidRDefault="00DB24DA" w:rsidP="00DB24DA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24DA" w:rsidRPr="00DB24DA" w:rsidRDefault="0041711A" w:rsidP="00C44CE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5">
        <w:rPr>
          <w:rFonts w:ascii="Times New Roman" w:hAnsi="Times New Roman" w:cs="Times New Roman"/>
          <w:sz w:val="28"/>
          <w:szCs w:val="28"/>
        </w:rPr>
        <w:t>В соответствии со статьей 142.4</w:t>
      </w:r>
      <w:r w:rsidR="00430FC0" w:rsidRPr="009374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937475">
        <w:rPr>
          <w:rFonts w:ascii="Times New Roman" w:hAnsi="Times New Roman" w:cs="Times New Roman"/>
          <w:sz w:val="28"/>
          <w:szCs w:val="28"/>
        </w:rPr>
        <w:t xml:space="preserve">, </w:t>
      </w:r>
      <w:r w:rsidR="00937475" w:rsidRPr="00D310F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37475" w:rsidRPr="00A95136">
        <w:rPr>
          <w:rFonts w:ascii="Times New Roman" w:hAnsi="Times New Roman" w:cs="Times New Roman"/>
          <w:sz w:val="28"/>
          <w:szCs w:val="28"/>
        </w:rPr>
        <w:t>Указ</w:t>
      </w:r>
      <w:r w:rsidR="00937475" w:rsidRPr="00D310F5">
        <w:rPr>
          <w:rFonts w:ascii="Times New Roman" w:hAnsi="Times New Roman" w:cs="Times New Roman"/>
          <w:sz w:val="28"/>
          <w:szCs w:val="28"/>
        </w:rPr>
        <w:t>ом</w:t>
      </w:r>
      <w:r w:rsidR="00937475" w:rsidRPr="00A9513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</w:t>
      </w:r>
      <w:r w:rsidR="00937475" w:rsidRPr="00D310F5">
        <w:rPr>
          <w:rFonts w:ascii="Times New Roman" w:hAnsi="Times New Roman" w:cs="Times New Roman"/>
          <w:sz w:val="28"/>
          <w:szCs w:val="28"/>
        </w:rPr>
        <w:t xml:space="preserve">, </w:t>
      </w:r>
      <w:r w:rsidR="00DB24DA">
        <w:rPr>
          <w:rFonts w:ascii="Times New Roman" w:hAnsi="Times New Roman" w:cs="Times New Roman"/>
          <w:sz w:val="28"/>
          <w:szCs w:val="28"/>
        </w:rPr>
        <w:t>п</w:t>
      </w:r>
      <w:r w:rsidR="00DB24DA" w:rsidRPr="00D310F5">
        <w:rPr>
          <w:rFonts w:ascii="Times New Roman" w:hAnsi="Times New Roman" w:cs="Times New Roman"/>
          <w:sz w:val="28"/>
          <w:szCs w:val="28"/>
        </w:rPr>
        <w:t>орядк</w:t>
      </w:r>
      <w:r w:rsidR="00DB24DA">
        <w:rPr>
          <w:rFonts w:ascii="Times New Roman" w:hAnsi="Times New Roman" w:cs="Times New Roman"/>
          <w:sz w:val="28"/>
          <w:szCs w:val="28"/>
        </w:rPr>
        <w:t>ом</w:t>
      </w:r>
      <w:r w:rsidR="00DB24DA" w:rsidRPr="00DB24DA">
        <w:rPr>
          <w:rFonts w:ascii="Times New Roman" w:hAnsi="Times New Roman" w:cs="Times New Roman"/>
          <w:sz w:val="28"/>
          <w:szCs w:val="28"/>
        </w:rPr>
        <w:t xml:space="preserve"> предоставления в 2019 году иных межбюджетных трансфертов из бюджета Астраханской области муниципальным образованиям Астраханской области в целях недопущения снижения установленных Указом Президента Российской Федерации от 07.05.2012 № 597 «О мероприятиях по реализации государственной социальной политики» показателей оплаты труда работников учреждений культуры</w:t>
      </w:r>
      <w:r w:rsidR="00DB24D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Астраханской области от 12.09.2014 № 388-П «О государственной программе «Развитие культуры и туризма в Астраханской области», </w:t>
      </w:r>
      <w:r w:rsidR="00DB24DA" w:rsidRPr="00D310F5">
        <w:rPr>
          <w:rFonts w:ascii="Times New Roman" w:hAnsi="Times New Roman" w:cs="Times New Roman"/>
          <w:sz w:val="28"/>
          <w:szCs w:val="28"/>
        </w:rPr>
        <w:t>Совет муниципального образования «Ахтубинский район»</w:t>
      </w:r>
    </w:p>
    <w:p w:rsidR="00DB24DA" w:rsidRPr="003D6602" w:rsidRDefault="00DB24DA" w:rsidP="00937475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A90E6F" w:rsidRDefault="0041711A" w:rsidP="0041711A">
      <w:pPr>
        <w:jc w:val="both"/>
        <w:rPr>
          <w:rFonts w:ascii="Times New Roman" w:hAnsi="Times New Roman"/>
          <w:sz w:val="28"/>
          <w:szCs w:val="28"/>
        </w:rPr>
      </w:pPr>
      <w:r w:rsidRPr="00A90E6F">
        <w:rPr>
          <w:rFonts w:ascii="Times New Roman" w:hAnsi="Times New Roman"/>
          <w:sz w:val="28"/>
          <w:szCs w:val="28"/>
        </w:rPr>
        <w:t>РЕШИЛ:</w:t>
      </w:r>
    </w:p>
    <w:p w:rsidR="0041711A" w:rsidRPr="0041711A" w:rsidRDefault="0041711A" w:rsidP="00821696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632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Утвердить прилагаемый </w:t>
      </w:r>
      <w:r w:rsidR="00DB24D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орядок </w:t>
      </w:r>
      <w:r w:rsidR="00DB24DA" w:rsidRPr="00DB24D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предоставления в 2019 году иных межбюджетных трансфертов их бюджета муниципального образования «Ахтубинский район» муниципальным образованиям Ахтубинского района в </w:t>
      </w:r>
      <w:r w:rsidR="00DB24DA" w:rsidRPr="00DB24D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lastRenderedPageBreak/>
        <w:t>целях недопущения снижения установленных Указом Президента Российской Федерации от 07.05.2012 № 597 «О мероприятиях по реализации государственной социальной политики» показателей оплаты труда работников учреждений культуры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41711A" w:rsidRDefault="00821696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2. </w:t>
      </w:r>
      <w:r w:rsidR="00345B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астояще</w:t>
      </w:r>
      <w:r w:rsidR="00345B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решени</w:t>
      </w:r>
      <w:r w:rsidR="00345B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8C7F4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опубликовать в газете «Ахтубинская правда», разместить 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 официальном сайте администрации МО «Ахтубинский район»</w:t>
      </w:r>
      <w:r w:rsidR="008C7F4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 официальном сайте Совета МО «Ахтубинский район»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41711A" w:rsidRDefault="0041711A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Pr="0041711A" w:rsidRDefault="00070F88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Председатель Совета                                                                       </w:t>
      </w:r>
      <w:r w:rsidR="00587A7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С.Н. </w:t>
      </w:r>
      <w:proofErr w:type="spellStart"/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Новак</w:t>
      </w:r>
      <w:proofErr w:type="spellEnd"/>
    </w:p>
    <w:p w:rsidR="00070F88" w:rsidRDefault="00070F88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Pr="0041711A" w:rsidRDefault="00DB24DA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муниципального образования              </w:t>
      </w:r>
      <w:r w:rsidR="00070F8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        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А.А. Кириллов</w:t>
      </w:r>
    </w:p>
    <w:p w:rsidR="0041711A" w:rsidRPr="006D4770" w:rsidRDefault="0041711A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      </w:t>
      </w:r>
      <w:r w:rsidR="004268DF">
        <w:rPr>
          <w:szCs w:val="28"/>
        </w:rPr>
        <w:t xml:space="preserve">                  </w:t>
      </w: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41711A" w:rsidRDefault="0041711A" w:rsidP="0041711A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</w:t>
      </w:r>
    </w:p>
    <w:p w:rsidR="0041711A" w:rsidRPr="006D4770" w:rsidRDefault="0041711A" w:rsidP="0041711A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D4770">
        <w:rPr>
          <w:rFonts w:ascii="Times New Roman" w:hAnsi="Times New Roman" w:cs="Times New Roman"/>
          <w:b w:val="0"/>
          <w:sz w:val="28"/>
          <w:szCs w:val="28"/>
        </w:rPr>
        <w:t>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«Ахтубинский район»              </w:t>
      </w:r>
    </w:p>
    <w:p w:rsidR="0041711A" w:rsidRPr="006D4770" w:rsidRDefault="0041711A" w:rsidP="0041711A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70F88">
        <w:rPr>
          <w:rFonts w:ascii="Times New Roman" w:hAnsi="Times New Roman" w:cs="Times New Roman"/>
          <w:b w:val="0"/>
          <w:sz w:val="28"/>
          <w:szCs w:val="28"/>
        </w:rPr>
        <w:t xml:space="preserve">29.03.2018 </w:t>
      </w: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70F88">
        <w:rPr>
          <w:rFonts w:ascii="Times New Roman" w:hAnsi="Times New Roman" w:cs="Times New Roman"/>
          <w:b w:val="0"/>
          <w:sz w:val="28"/>
          <w:szCs w:val="28"/>
        </w:rPr>
        <w:t>436</w:t>
      </w:r>
    </w:p>
    <w:p w:rsidR="0041711A" w:rsidRPr="00991C07" w:rsidRDefault="0041711A" w:rsidP="007605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</w:p>
    <w:p w:rsidR="00C22B89" w:rsidRPr="00991C07" w:rsidRDefault="00C22B89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60"/>
      <w:bookmarkEnd w:id="1"/>
      <w:r w:rsidRPr="00991C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C22B89" w:rsidRPr="00991C07" w:rsidRDefault="00991C07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в 2019 году иных межбюджетных трансфертов их бюджета муниципального образования «Ахтубинский район» муниципальным образованиям Ахтубинского района в целях недопущения снижения установленных Указом Президента Российской Федерации от 07.05.2012 № 597 «О мероприятиях по реализации государственной социальной политики» показателей оплаты труда работников учреждений культуры</w:t>
      </w:r>
    </w:p>
    <w:p w:rsidR="00991C07" w:rsidRPr="00991C07" w:rsidRDefault="00991C07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C07" w:rsidRPr="00991C07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Настоящий Порядок </w:t>
      </w:r>
      <w:r w:rsidR="00991C07" w:rsidRPr="00991C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в 2019 году иных межбюджетных трансфертов их бюджета муниципального образования «Ахтубинский район» муниципальным образованиям Ахтубинского района в целях недопущения снижения установленных Указом Президента Российской Федерации от 07.05.2012 № 597 «О мероприятиях по реализации государственной социальной политики» показателей оплаты труда работников учреждений культуры</w:t>
      </w:r>
      <w:r w:rsidRPr="00991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Порядок) разработан в соответствии со статьей 1</w:t>
      </w:r>
      <w:r w:rsidR="00BC5CBF" w:rsidRPr="00991C07">
        <w:rPr>
          <w:rFonts w:ascii="Times New Roman" w:eastAsia="Times New Roman" w:hAnsi="Times New Roman" w:cs="Times New Roman"/>
          <w:sz w:val="28"/>
          <w:szCs w:val="28"/>
          <w:lang w:eastAsia="ar-SA"/>
        </w:rPr>
        <w:t>42.4</w:t>
      </w:r>
      <w:r w:rsidRPr="00991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кодекса Российской Федерации и определяет условия </w:t>
      </w:r>
      <w:r w:rsidR="00991C07" w:rsidRPr="00991C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в 2019 году иных межбюджетных трансфертов их бюджета муниципального образования «Ахтубинский район» муниципальным образованиям Ахтубинского района (далее – иные межбюджетные трансферты) в целях недопущения снижения установленных Указом Президента Российской Федерации от 07.05.2012 № 597 «О мероприятиях по реализации государственной социальной политики» показателей оплаты труда работников учреждений культуры.</w:t>
      </w:r>
    </w:p>
    <w:p w:rsidR="006F4DEA" w:rsidRPr="006F4DEA" w:rsidRDefault="006F4DEA" w:rsidP="006F4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A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Иные межбюджетные трансферты предоставляются на частичное доведение размера средней заработной платы работников муниципальных учреждений культуры в целях недопущения снижения установленных Указом Президента Российской Федерации от 07.05.2012 № 597 «О мероприятиях по реализации государственной социальной политики» показателей оплаты труда работников учреждений культуры до 96 процентов от среднемесячного дохода от трудовой деятельности по Астраханской области.</w:t>
      </w:r>
    </w:p>
    <w:p w:rsidR="00C22B89" w:rsidRPr="006F4DEA" w:rsidRDefault="009142AF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22B89" w:rsidRPr="006F4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Получателями иных межбюджетных трансфертов являются муниципальные </w:t>
      </w:r>
      <w:r w:rsidRPr="006F4D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Ахтубинского района</w:t>
      </w:r>
      <w:r w:rsidR="00C22B89" w:rsidRPr="006F4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муниципальные образования).</w:t>
      </w:r>
    </w:p>
    <w:p w:rsidR="00C22B89" w:rsidRPr="005F78F1" w:rsidRDefault="0091632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8F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22B89" w:rsidRPr="005F78F1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Иные межбюджетные трансферты носят целевой характер и используются только по прямому назначению.</w:t>
      </w:r>
    </w:p>
    <w:p w:rsidR="005F78F1" w:rsidRPr="005F78F1" w:rsidRDefault="0091632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8F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22B89" w:rsidRPr="005F7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Иные межбюджетные трансферты предоставляются муниципальным образованиям в пределах бюджетных ассигнований, предусмотренных </w:t>
      </w:r>
      <w:r w:rsidRPr="005F78F1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бюджету муниципального образования «Ахтубинский район»</w:t>
      </w:r>
      <w:r w:rsidR="00C22B89" w:rsidRPr="005F7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0" w:history="1">
        <w:r w:rsidR="00C22B89" w:rsidRPr="005F78F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="00C22B89" w:rsidRPr="005F7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Астраханской области </w:t>
      </w:r>
      <w:r w:rsidR="005F78F1" w:rsidRPr="005F7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24.12.2018  № 116/2018-ОЗ «О бюджете Астраханской области на 2019 год и на плановый период 2020 и 2021 годов» </w:t>
      </w:r>
      <w:r w:rsidR="005F78F1" w:rsidRPr="005F78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(далее - Закон о бюджете).</w:t>
      </w:r>
    </w:p>
    <w:p w:rsidR="008A5C7C" w:rsidRPr="008A5C7C" w:rsidRDefault="00916329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22B89"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A5C7C"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иного межбюджетного трансферта бюджету i-</w:t>
      </w:r>
      <w:proofErr w:type="spellStart"/>
      <w:r w:rsidR="008A5C7C"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="008A5C7C"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рассчитывается по следующей формуле:</w:t>
      </w:r>
    </w:p>
    <w:p w:rsidR="008A5C7C" w:rsidRPr="008A5C7C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5C7C" w:rsidRPr="008A5C7C" w:rsidRDefault="008A5C7C" w:rsidP="0038716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>Сi</w:t>
      </w:r>
      <w:proofErr w:type="spellEnd"/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(X - Y) x k x 12 месяцев x N, где:</w:t>
      </w:r>
    </w:p>
    <w:p w:rsidR="008A5C7C" w:rsidRPr="008A5C7C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5C7C" w:rsidRPr="008A5C7C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>Ci</w:t>
      </w:r>
      <w:proofErr w:type="spellEnd"/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объем иного межбюджетного трансферта бюджету i-</w:t>
      </w:r>
      <w:proofErr w:type="spellStart"/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образования;</w:t>
      </w:r>
    </w:p>
    <w:p w:rsidR="008A5C7C" w:rsidRPr="008A5C7C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>X - плановый показатель среднемесячной заработной платы работников муниципальных учреждений культуры на 2019 год (96 процентов от среднемесячного дохода от трудовой деятельности по Астраханской области);</w:t>
      </w:r>
    </w:p>
    <w:p w:rsidR="008A5C7C" w:rsidRPr="008A5C7C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>Y - плановый показатель среднемесячной заработной платы работников муниципальных учреждений культуры на 2017 год (90 процентов от среднемесячного дохода от трудовой деятельности по Астраханской области);</w:t>
      </w:r>
    </w:p>
    <w:p w:rsidR="008A5C7C" w:rsidRPr="008A5C7C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>ki</w:t>
      </w:r>
      <w:proofErr w:type="spellEnd"/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среднесписочная численность работников муниципальных учреждений культуры по i-</w:t>
      </w:r>
      <w:proofErr w:type="spellStart"/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proofErr w:type="spellEnd"/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муниципальному образованию;</w:t>
      </w:r>
    </w:p>
    <w:p w:rsidR="008A5C7C" w:rsidRPr="008A5C7C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C7C">
        <w:rPr>
          <w:rFonts w:ascii="Times New Roman" w:eastAsia="Times New Roman" w:hAnsi="Times New Roman" w:cs="Times New Roman"/>
          <w:sz w:val="28"/>
          <w:szCs w:val="28"/>
          <w:lang w:eastAsia="ar-SA"/>
        </w:rPr>
        <w:t>N - коэффициент, увеличивающий расходы по начислениям на выплаты по заработной плате, определенный в соответствии с тарифами страховых взносов в государственные внебюджетные фонды Российской Федерации, установленными федеральным законодательством.</w:t>
      </w:r>
    </w:p>
    <w:p w:rsidR="00C81725" w:rsidRPr="00C81725" w:rsidRDefault="00916329" w:rsidP="00C817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2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22B89" w:rsidRPr="00C81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81725" w:rsidRPr="00C8172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Условиями предоставления иных межбюджетных трансфертов являются:</w:t>
      </w:r>
    </w:p>
    <w:p w:rsidR="00C81725" w:rsidRPr="00C81725" w:rsidRDefault="00C81725" w:rsidP="00C817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2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в муниципальном образовании работников муниципальных учреждений культуры;</w:t>
      </w:r>
    </w:p>
    <w:p w:rsidR="00C81725" w:rsidRPr="00C81725" w:rsidRDefault="00C81725" w:rsidP="00C817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2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письменного обязательства муниципального образования о достижении им планового показателя среднемесячной заработной платы работников муниципальных учреждений культуры (100 процентов от среднемесячного дохода от трудовой деятельности по Астраханской области).</w:t>
      </w:r>
    </w:p>
    <w:p w:rsidR="00C81725" w:rsidRPr="00C81725" w:rsidRDefault="00C81725" w:rsidP="00C817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32"/>
      <w:bookmarkEnd w:id="2"/>
      <w:r w:rsidRPr="00C81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Для получения иных межбюджетных трансфертов муниципальное образование до </w:t>
      </w:r>
      <w:r w:rsidR="0038716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марта</w:t>
      </w:r>
      <w:r w:rsidRPr="00C81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 представляет в</w:t>
      </w:r>
      <w:r w:rsidR="0038716E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716E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 администрации муниципального образования «Ахтубинский район»</w:t>
      </w:r>
      <w:r w:rsidRPr="00C8172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81725" w:rsidRPr="00C81725" w:rsidRDefault="00C81725" w:rsidP="00C817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25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заявку на получение иных межбюджетных трансфертов в произвольной письменной форме с указанием объема средств;</w:t>
      </w:r>
    </w:p>
    <w:p w:rsidR="00C81725" w:rsidRPr="00C81725" w:rsidRDefault="00C81725" w:rsidP="00C817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2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письменное обязательство муниципального образования о достижении им планового показателя среднемесячной заработной платы работников муниципальных учреждений культуры (96 процентов от среднемесячного дохода от трудовой деятельности по Астраханской области).</w:t>
      </w:r>
    </w:p>
    <w:p w:rsidR="00C22B89" w:rsidRPr="000F223E" w:rsidRDefault="002A3763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22B89"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Основанием для отказа в предоставлении иных межбюджетных трансфертов является:</w:t>
      </w:r>
    </w:p>
    <w:p w:rsidR="00C22B89" w:rsidRPr="000F223E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представление неполного пакета документов, указанных в пункте </w:t>
      </w:r>
      <w:r w:rsidR="002A3763"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Порядка, и (или) недостоверных сведений в них; </w:t>
      </w:r>
    </w:p>
    <w:p w:rsidR="00C22B89" w:rsidRPr="000F223E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несоблюдение срока представления документов, указанного в пункте </w:t>
      </w:r>
      <w:r w:rsidR="002A3763"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</w:t>
      </w:r>
      <w:r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Порядка;</w:t>
      </w:r>
    </w:p>
    <w:p w:rsidR="00C22B89" w:rsidRPr="000F223E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несоблюдение условий предоставления иных межбюджетных т</w:t>
      </w:r>
      <w:r w:rsidR="002A3763"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рансфертов, указанных в пункте 7</w:t>
      </w:r>
      <w:r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Порядка.</w:t>
      </w:r>
    </w:p>
    <w:p w:rsidR="000F223E" w:rsidRPr="000F223E" w:rsidRDefault="000F223E" w:rsidP="000F22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В случае отказа в предоставлении иных межбюджетных трансфертов по основанию, указанному в абзаце втором пункта 9 настоящего Порядка, муниципальное образование имеет право на повторное обращение за предоставлением иных межбюджетных трансфертов после устранения оснований для отказа в предоставлении иных межбюджетных трансфертов. </w:t>
      </w:r>
    </w:p>
    <w:p w:rsidR="000F223E" w:rsidRDefault="000F223E" w:rsidP="000F22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23E">
        <w:rPr>
          <w:rFonts w:ascii="Times New Roman" w:eastAsia="Times New Roman" w:hAnsi="Times New Roman" w:cs="Times New Roman"/>
          <w:sz w:val="28"/>
          <w:szCs w:val="28"/>
          <w:lang w:eastAsia="ar-SA"/>
        </w:rPr>
        <w:t>11. Решение о предоставлении (об отказе в предоставлении) иных межбюджетных трансфертов (далее - решение) принимается правовым актом министерства культуры и туризма Астраханской области.</w:t>
      </w:r>
    </w:p>
    <w:p w:rsidR="00421E65" w:rsidRDefault="00421E65" w:rsidP="00421E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>12. Основанием для перечисления иных межбюджетных трансфертов муниципальному образованию является соглашение о предоставлении в 2019 году иных межбюджетных трансфертов из бюджета муниципального образования «Ахтубинский район» муниципальному образованию Ахтубинского района в целях недопущения снижения установленных Указом Президента Российской Федерации от 07.05.2012 № 597 «О мероприятиях по реализации государственной социальной политики» показателей оплаты труда работников учреждений культуры, заключенное между муниципальным образованием «Ахтубинский район» и муниципальным образованием в течение 10 рабочих дней со дня заключения соглашения о предоставлении в 2019 году иных межбюджетных трансфертов из бюджета Астраханской области муниципальному образованию Астраханской области в целях недопущения снижения установленных Указом Президента Российской Федерации от 07.05.2012 № 597 «О мероприятиях по реализации государственной социальной политики» показателей оплаты труда работников учреждений культуры, между министерством культуры и туризма Астраханской области и муниципальным образованием «Ахтубинский район».</w:t>
      </w:r>
    </w:p>
    <w:p w:rsidR="00DF4016" w:rsidRDefault="00DF4016" w:rsidP="007D5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Перечисление иных межбюджетных трансфертов в доход бюджета муниципального образования осуществляется финансовым управлением администрации </w:t>
      </w:r>
      <w:r w:rsidR="00B63F3E"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>«Ахтубинский район» в течение 5 рабочих дней со дня поступления денежных средств в доход бюджета муниципального образования «Ахтубинский район» из бюджета Астраханской области при наличии утвержденных нормативн</w:t>
      </w:r>
      <w:r w:rsidR="00B63F3E"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</w:t>
      </w: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правовых актов </w:t>
      </w:r>
      <w:r w:rsidR="00B63F3E"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образований </w:t>
      </w: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действующим законодательством. </w:t>
      </w:r>
    </w:p>
    <w:p w:rsidR="00C22B89" w:rsidRPr="00421E65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B0477"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>. Муниципальное</w:t>
      </w:r>
      <w:r w:rsidR="00316E63"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образование ежеквартально, до 5</w:t>
      </w: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 числа месяца, следующего за отчетным кварталом, представляет в </w:t>
      </w:r>
      <w:r w:rsidR="00316E63"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 администрации муниципального образования «Ахтубинский район»</w:t>
      </w: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22B89" w:rsidRPr="00421E65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отчет о расходовании иных межбюджетных трансфертов, предоставленных из бюджета </w:t>
      </w:r>
      <w:r w:rsidR="00316E63"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«Ахтубинский район» </w:t>
      </w: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образованию </w:t>
      </w:r>
      <w:proofErr w:type="spellStart"/>
      <w:r w:rsidR="00316E63"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Ахтубиснкого</w:t>
      </w:r>
      <w:proofErr w:type="spellEnd"/>
      <w:r w:rsidR="00316E63"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1E65"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недопущения снижения установленных Указом Президента Российской Федерации от 07.05.2012 № 597 «О мероприятиях по реализации государственной социальной политики» показателей оплаты труда </w:t>
      </w:r>
      <w:r w:rsidR="00421E65"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работников учреждений культуры, </w:t>
      </w: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форме согласно приложению № </w:t>
      </w:r>
      <w:r w:rsidR="00F43C1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Порядку;</w:t>
      </w:r>
    </w:p>
    <w:p w:rsidR="00C22B89" w:rsidRPr="00421E65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отчет о достижении показателя результативности использования иных межбюджетных трансфертов по форме согласно приложению № </w:t>
      </w:r>
      <w:r w:rsidR="00F43C1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21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C22B89" w:rsidRPr="001C42C8" w:rsidRDefault="003B0477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C22B89"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«Ахтубинский район»</w:t>
      </w:r>
      <w:r w:rsidR="00C22B89"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законодательством Российской Федерации обеспечивает соблюдение муниципальными образованиями условий, целей и порядка, установленных при предоставлении иных межбюджетных трансфертов.</w:t>
      </w:r>
    </w:p>
    <w:p w:rsidR="00C22B89" w:rsidRPr="001C42C8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B0477"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. Муниципальное образование несет ответственность за соблюдение условий, целей и порядка, установленных при предоставлении иных межбюджетных трансфертов.</w:t>
      </w:r>
    </w:p>
    <w:p w:rsidR="00C22B89" w:rsidRPr="001C42C8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выявления </w:t>
      </w:r>
      <w:r w:rsidR="003B0477"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образованием «Ахтубинский район»</w:t>
      </w: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 условий, целей и порядка, установленных при предоставлении иных межбюджетных трансфертов, </w:t>
      </w:r>
      <w:r w:rsidR="003B0477"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«Ахтубинский район»</w:t>
      </w: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</w:t>
      </w:r>
      <w:r w:rsidR="001C42C8"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выявления указанных нарушений направляет муниципальному образованию уведомление об устранении выявленных нарушений.</w:t>
      </w:r>
    </w:p>
    <w:p w:rsidR="00C22B89" w:rsidRPr="001C42C8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в течение </w:t>
      </w:r>
      <w:r w:rsidR="001C42C8"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получения уведомления об устранении выявленных нарушений обязано устранить выявленные нарушения.</w:t>
      </w:r>
    </w:p>
    <w:p w:rsidR="00C22B89" w:rsidRPr="001C42C8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 устранения муниципальным образованием выявленных нарушений в срок, установленный абзацем третьим настоящего пункта, к нему применяются меры бюджетного принуждения в порядке, установленном бюджетным законодательством Российской Федерации.</w:t>
      </w:r>
    </w:p>
    <w:p w:rsidR="00C22B89" w:rsidRPr="001C42C8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B0477"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Остаток иных межбюджетных трансфертов, неиспользованный в 201</w:t>
      </w:r>
      <w:r w:rsidR="001C42C8"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подлежит возврату муниципальным образованием в доход бюджета </w:t>
      </w:r>
      <w:r w:rsidR="003B0477"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законодательством Российской Федерации.</w:t>
      </w:r>
    </w:p>
    <w:p w:rsidR="00C22B89" w:rsidRPr="001C42C8" w:rsidRDefault="007F086F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C22B89" w:rsidRPr="001C42C8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Показатель результативности использования иных межбюджетных трансфертов:</w:t>
      </w:r>
    </w:p>
    <w:p w:rsidR="00DB24DA" w:rsidRPr="006173AC" w:rsidRDefault="00DB24DA" w:rsidP="00DB24D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1"/>
        <w:gridCol w:w="1276"/>
        <w:gridCol w:w="1276"/>
      </w:tblGrid>
      <w:tr w:rsidR="00DB24DA" w:rsidRPr="001C42C8" w:rsidTr="001C42C8">
        <w:tc>
          <w:tcPr>
            <w:tcW w:w="6871" w:type="dxa"/>
          </w:tcPr>
          <w:p w:rsidR="00DB24DA" w:rsidRPr="001C42C8" w:rsidRDefault="00DB24DA" w:rsidP="00103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1276" w:type="dxa"/>
          </w:tcPr>
          <w:p w:rsidR="00DB24DA" w:rsidRPr="001C42C8" w:rsidRDefault="00DB24DA" w:rsidP="00103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DB24DA" w:rsidRPr="001C42C8" w:rsidRDefault="00DB24DA" w:rsidP="00103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DB24DA" w:rsidRPr="00021969" w:rsidTr="001C42C8">
        <w:tc>
          <w:tcPr>
            <w:tcW w:w="6871" w:type="dxa"/>
          </w:tcPr>
          <w:p w:rsidR="00DB24DA" w:rsidRPr="001C42C8" w:rsidRDefault="00DB24DA" w:rsidP="00103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Достижение планового показателя среднемесячной з</w:t>
            </w: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работной платы работников муниципальных учрежд</w:t>
            </w: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ний культуры (</w:t>
            </w:r>
            <w:r w:rsidRPr="001C4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96 </w:t>
            </w: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процентов от среднемесячного дох</w:t>
            </w: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да от трудовой деятельности по Астраханской области)</w:t>
            </w:r>
          </w:p>
        </w:tc>
        <w:tc>
          <w:tcPr>
            <w:tcW w:w="1276" w:type="dxa"/>
          </w:tcPr>
          <w:p w:rsidR="00DB24DA" w:rsidRPr="001C42C8" w:rsidRDefault="00DB24DA" w:rsidP="00103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DB24DA" w:rsidRPr="00021969" w:rsidRDefault="00DB24DA" w:rsidP="00103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C8">
              <w:rPr>
                <w:rFonts w:ascii="Times New Roman" w:hAnsi="Times New Roman" w:cs="Times New Roman"/>
                <w:sz w:val="28"/>
                <w:szCs w:val="28"/>
              </w:rPr>
              <w:t>28 108,9</w:t>
            </w:r>
          </w:p>
        </w:tc>
      </w:tr>
    </w:tbl>
    <w:p w:rsidR="00DB24DA" w:rsidRPr="00021969" w:rsidRDefault="00DB24DA" w:rsidP="00DB2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4DA" w:rsidRPr="00021969" w:rsidRDefault="00DB24DA" w:rsidP="00DB2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22B89" w:rsidRPr="00C22B89" w:rsidSect="00C44C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49" w:bottom="709" w:left="1701" w:header="709" w:footer="403" w:gutter="0"/>
          <w:pgNumType w:start="1"/>
          <w:cols w:space="720"/>
          <w:titlePg/>
          <w:docGrid w:linePitch="600" w:charSpace="36864"/>
        </w:sectPr>
      </w:pP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F43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11"/>
      <w:bookmarkEnd w:id="3"/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иных межбюджетных трансфертов, предоставленных из бюджета</w:t>
      </w:r>
      <w:r w:rsidR="009C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«Ахт</w:t>
      </w:r>
      <w:r w:rsidR="00594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бинский район»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образованию </w:t>
      </w:r>
      <w:r w:rsidR="00594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C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выполнения </w:t>
      </w:r>
      <w:hyperlink r:id="rId17" w:history="1">
        <w:r w:rsidRPr="00C22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07.05.2012 </w:t>
      </w:r>
      <w:r w:rsidR="006F5E06" w:rsidRPr="009C7B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</w:t>
      </w:r>
      <w:r w:rsidR="009C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мероприятиях по реализации государственной социальной политики»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муниципального образования </w:t>
      </w:r>
      <w:r w:rsidR="00772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</w:t>
      </w:r>
      <w:r w:rsidR="00CB70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2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2B89" w:rsidRPr="00C22B89" w:rsidRDefault="00CB70AD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69">
        <w:rPr>
          <w:rFonts w:ascii="Times New Roman" w:hAnsi="Times New Roman" w:cs="Times New Roman"/>
          <w:sz w:val="26"/>
          <w:szCs w:val="26"/>
        </w:rPr>
        <w:t>за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0AD" w:rsidRPr="00021969" w:rsidRDefault="00CB70AD" w:rsidP="00CB70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4111"/>
        <w:gridCol w:w="709"/>
        <w:gridCol w:w="992"/>
        <w:gridCol w:w="1134"/>
        <w:gridCol w:w="993"/>
        <w:gridCol w:w="1275"/>
        <w:gridCol w:w="1134"/>
      </w:tblGrid>
      <w:tr w:rsidR="006F5E06" w:rsidRPr="00C22B89" w:rsidTr="00CB70AD">
        <w:tc>
          <w:tcPr>
            <w:tcW w:w="3686" w:type="dxa"/>
            <w:vMerge w:val="restart"/>
          </w:tcPr>
          <w:p w:rsidR="00C22B89" w:rsidRPr="00C22B89" w:rsidRDefault="00C22B89" w:rsidP="00772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правового акта 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«Ахт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бинский район»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иных межбюджетных трансфе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муниципальному образов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Ахтубинского района</w:t>
            </w:r>
          </w:p>
        </w:tc>
        <w:tc>
          <w:tcPr>
            <w:tcW w:w="992" w:type="dxa"/>
            <w:vMerge w:val="restart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напра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средств</w:t>
            </w:r>
          </w:p>
        </w:tc>
        <w:tc>
          <w:tcPr>
            <w:tcW w:w="4111" w:type="dxa"/>
            <w:vMerge w:val="restart"/>
          </w:tcPr>
          <w:p w:rsidR="00C22B89" w:rsidRPr="00C22B89" w:rsidRDefault="00C22B89" w:rsidP="00CB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предусмотренных правовым актом 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«Ахтубинский район»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иных межбюджетных трансфертов муниципальному образ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хтубинского района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2835" w:type="dxa"/>
            <w:gridSpan w:val="3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993" w:type="dxa"/>
            <w:vMerge w:val="restart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испо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тыс. рублей</w:t>
            </w:r>
          </w:p>
        </w:tc>
        <w:tc>
          <w:tcPr>
            <w:tcW w:w="1275" w:type="dxa"/>
            <w:vMerge w:val="restart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зованных средств, тыс. ру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34" w:type="dxa"/>
            <w:vMerge w:val="restart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</w:p>
        </w:tc>
      </w:tr>
      <w:tr w:rsidR="006F5E06" w:rsidRPr="00C22B89" w:rsidTr="00CB70AD">
        <w:trPr>
          <w:trHeight w:val="1153"/>
        </w:trPr>
        <w:tc>
          <w:tcPr>
            <w:tcW w:w="3686" w:type="dxa"/>
            <w:vMerge/>
          </w:tcPr>
          <w:p w:rsidR="00C22B89" w:rsidRPr="00C22B89" w:rsidRDefault="00C22B89" w:rsidP="006F5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2B89" w:rsidRPr="00C22B89" w:rsidRDefault="00C22B89" w:rsidP="006F5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22B89" w:rsidRPr="00C22B89" w:rsidRDefault="00C22B89" w:rsidP="006F5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тыс. руб.</w:t>
            </w:r>
          </w:p>
        </w:tc>
        <w:tc>
          <w:tcPr>
            <w:tcW w:w="992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пл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тежного поруч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тежного поруч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3" w:type="dxa"/>
            <w:vMerge/>
          </w:tcPr>
          <w:p w:rsidR="00C22B89" w:rsidRPr="00C22B89" w:rsidRDefault="00C22B89" w:rsidP="006F5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B89" w:rsidRPr="00C22B89" w:rsidRDefault="00C22B89" w:rsidP="006F5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2B89" w:rsidRPr="00C22B89" w:rsidRDefault="00C22B89" w:rsidP="006F5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06" w:rsidRPr="00C22B89" w:rsidTr="00CB70AD">
        <w:trPr>
          <w:trHeight w:val="175"/>
        </w:trPr>
        <w:tc>
          <w:tcPr>
            <w:tcW w:w="3686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22B89" w:rsidRPr="00C22B89" w:rsidRDefault="0041663A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Ахтубинского района</w:t>
      </w:r>
      <w:r w:rsidR="00C22B89"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4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C22B89"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4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подпись)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1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Ахтубинского района</w:t>
      </w: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(ФИО, подпись)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(ФИО, подпись)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</w:t>
      </w:r>
    </w:p>
    <w:p w:rsidR="00CB70AD" w:rsidRPr="00C22B89" w:rsidRDefault="00C22B89" w:rsidP="00CB70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CB70AD" w:rsidRPr="00C22B89" w:rsidRDefault="00CB70AD" w:rsidP="00C22B8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CB70AD" w:rsidRPr="00C22B89" w:rsidSect="00CB70AD">
          <w:pgSz w:w="16838" w:h="11905" w:orient="landscape"/>
          <w:pgMar w:top="1701" w:right="1134" w:bottom="1276" w:left="1134" w:header="567" w:footer="0" w:gutter="0"/>
          <w:cols w:space="720"/>
          <w:docGrid w:linePitch="299"/>
        </w:sectPr>
      </w:pP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F43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F3" w:rsidRDefault="00160CF3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59"/>
      <w:bookmarkEnd w:id="4"/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A72CF" w:rsidRPr="00EA72CF" w:rsidRDefault="00EA72CF" w:rsidP="00EA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показателя результативности использования</w:t>
      </w:r>
    </w:p>
    <w:p w:rsidR="00EA72CF" w:rsidRPr="00EA72CF" w:rsidRDefault="00EA72CF" w:rsidP="00EA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 за 2019 год</w:t>
      </w:r>
    </w:p>
    <w:p w:rsidR="00EA72CF" w:rsidRPr="002C7A1F" w:rsidRDefault="00EA72CF" w:rsidP="00EA72C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3"/>
        <w:gridCol w:w="1134"/>
        <w:gridCol w:w="1276"/>
      </w:tblGrid>
      <w:tr w:rsidR="00EA72CF" w:rsidRPr="002C7A1F" w:rsidTr="00EA72CF">
        <w:tc>
          <w:tcPr>
            <w:tcW w:w="7013" w:type="dxa"/>
            <w:vMerge w:val="restart"/>
          </w:tcPr>
          <w:p w:rsidR="00EA72CF" w:rsidRPr="002C7A1F" w:rsidRDefault="00EA72CF" w:rsidP="001034D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7A1F">
              <w:rPr>
                <w:rFonts w:ascii="Times New Roman" w:hAnsi="Times New Roman" w:cs="Times New Roman"/>
                <w:sz w:val="27"/>
                <w:szCs w:val="27"/>
              </w:rPr>
              <w:t>Показатель оценки результативности</w:t>
            </w:r>
          </w:p>
        </w:tc>
        <w:tc>
          <w:tcPr>
            <w:tcW w:w="2410" w:type="dxa"/>
            <w:gridSpan w:val="2"/>
          </w:tcPr>
          <w:p w:rsidR="00EA72CF" w:rsidRPr="002C7A1F" w:rsidRDefault="00EA72CF" w:rsidP="001034D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7A1F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</w:tr>
      <w:tr w:rsidR="00EA72CF" w:rsidRPr="002C7A1F" w:rsidTr="00EA72CF">
        <w:tc>
          <w:tcPr>
            <w:tcW w:w="7013" w:type="dxa"/>
            <w:vMerge/>
          </w:tcPr>
          <w:p w:rsidR="00EA72CF" w:rsidRPr="002C7A1F" w:rsidRDefault="00EA72CF" w:rsidP="001034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EA72CF" w:rsidRPr="002C7A1F" w:rsidRDefault="00EA72CF" w:rsidP="001034D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7A1F"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</w:p>
        </w:tc>
        <w:tc>
          <w:tcPr>
            <w:tcW w:w="1276" w:type="dxa"/>
          </w:tcPr>
          <w:p w:rsidR="00EA72CF" w:rsidRPr="002C7A1F" w:rsidRDefault="00EA72CF" w:rsidP="001034D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7A1F">
              <w:rPr>
                <w:rFonts w:ascii="Times New Roman" w:hAnsi="Times New Roman" w:cs="Times New Roman"/>
                <w:sz w:val="27"/>
                <w:szCs w:val="27"/>
              </w:rPr>
              <w:t>факт</w:t>
            </w:r>
          </w:p>
        </w:tc>
      </w:tr>
      <w:tr w:rsidR="00EA72CF" w:rsidRPr="002C7A1F" w:rsidTr="00EA72CF">
        <w:tc>
          <w:tcPr>
            <w:tcW w:w="7013" w:type="dxa"/>
          </w:tcPr>
          <w:p w:rsidR="00EA72CF" w:rsidRPr="002C7A1F" w:rsidRDefault="00EA72CF" w:rsidP="001034D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C7A1F">
              <w:rPr>
                <w:rFonts w:ascii="Times New Roman" w:hAnsi="Times New Roman" w:cs="Times New Roman"/>
                <w:sz w:val="27"/>
                <w:szCs w:val="27"/>
              </w:rPr>
              <w:t>Достижение планового показателя среднемесячной зар</w:t>
            </w:r>
            <w:r w:rsidRPr="002C7A1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C7A1F">
              <w:rPr>
                <w:rFonts w:ascii="Times New Roman" w:hAnsi="Times New Roman" w:cs="Times New Roman"/>
                <w:sz w:val="27"/>
                <w:szCs w:val="27"/>
              </w:rPr>
              <w:t>ботной платы работников муниципальных учреждений культуры (</w:t>
            </w:r>
            <w:r w:rsidRPr="00021969">
              <w:rPr>
                <w:rFonts w:ascii="Times New Roman" w:hAnsi="Times New Roman" w:cs="Times New Roman"/>
                <w:sz w:val="28"/>
                <w:szCs w:val="28"/>
              </w:rPr>
              <w:t>28 108,9</w:t>
            </w:r>
            <w:r w:rsidRPr="002C7A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  <w:r w:rsidRPr="002C7A1F">
              <w:rPr>
                <w:rFonts w:ascii="Times New Roman" w:hAnsi="Times New Roman" w:cs="Times New Roman"/>
                <w:sz w:val="27"/>
                <w:szCs w:val="27"/>
              </w:rPr>
              <w:t xml:space="preserve"> от среднемесячного дохода от трудовой деятельности по Астраханской области)</w:t>
            </w:r>
          </w:p>
        </w:tc>
        <w:tc>
          <w:tcPr>
            <w:tcW w:w="1134" w:type="dxa"/>
          </w:tcPr>
          <w:p w:rsidR="00EA72CF" w:rsidRPr="002C7A1F" w:rsidRDefault="00EA72CF" w:rsidP="001034D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A72CF" w:rsidRPr="002C7A1F" w:rsidRDefault="00EA72CF" w:rsidP="001034D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A72CF" w:rsidRPr="002C7A1F" w:rsidRDefault="00EA72CF" w:rsidP="00EA72C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A72CF" w:rsidRPr="00C22B89" w:rsidRDefault="00EA72CF" w:rsidP="00EA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A72CF" w:rsidRPr="00C22B89" w:rsidRDefault="00EA72CF" w:rsidP="00EA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A72CF" w:rsidRPr="00BD0D6B" w:rsidRDefault="00EA72CF" w:rsidP="00EA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0D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</w:t>
      </w:r>
      <w:r w:rsidRPr="00BD0D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(ФИО, подпись)</w:t>
      </w:r>
    </w:p>
    <w:p w:rsidR="00EA72CF" w:rsidRPr="00C22B89" w:rsidRDefault="00EA72CF" w:rsidP="00EA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89" w:rsidRPr="00C22B89" w:rsidRDefault="00C22B89" w:rsidP="00EA72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2B89" w:rsidRDefault="00C22B89" w:rsidP="00C22B89">
      <w:pPr>
        <w:widowControl w:val="0"/>
        <w:tabs>
          <w:tab w:val="left" w:pos="6176"/>
        </w:tabs>
        <w:autoSpaceDE w:val="0"/>
        <w:autoSpaceDN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sectPr w:rsidR="00C22B89" w:rsidSect="00C22B89">
      <w:pgSz w:w="11906" w:h="16838"/>
      <w:pgMar w:top="1134" w:right="851" w:bottom="1134" w:left="1701" w:header="1134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6D" w:rsidRDefault="00C4136D" w:rsidP="00F030A5">
      <w:pPr>
        <w:spacing w:after="0" w:line="240" w:lineRule="auto"/>
      </w:pPr>
      <w:r>
        <w:separator/>
      </w:r>
    </w:p>
  </w:endnote>
  <w:endnote w:type="continuationSeparator" w:id="0">
    <w:p w:rsidR="00C4136D" w:rsidRDefault="00C4136D" w:rsidP="00F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58" w:rsidRDefault="00A345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58" w:rsidRPr="00F76BB9" w:rsidRDefault="00A34558" w:rsidP="00524D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58" w:rsidRDefault="00A345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6D" w:rsidRDefault="00C4136D" w:rsidP="00F030A5">
      <w:pPr>
        <w:spacing w:after="0" w:line="240" w:lineRule="auto"/>
      </w:pPr>
      <w:r>
        <w:separator/>
      </w:r>
    </w:p>
  </w:footnote>
  <w:footnote w:type="continuationSeparator" w:id="0">
    <w:p w:rsidR="00C4136D" w:rsidRDefault="00C4136D" w:rsidP="00F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58" w:rsidRDefault="00A345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58" w:rsidRDefault="00A34558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F1130">
      <w:rPr>
        <w:noProof/>
        <w:sz w:val="24"/>
        <w:szCs w:val="24"/>
      </w:rPr>
      <w:t>8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58" w:rsidRDefault="00A345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62C236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09"/>
        </w:tabs>
        <w:ind w:left="1609" w:hanging="900"/>
      </w:p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1609" w:hanging="900"/>
      </w:p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609" w:hanging="90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70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5"/>
        </w:tabs>
        <w:ind w:left="2445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C292257"/>
    <w:multiLevelType w:val="hybridMultilevel"/>
    <w:tmpl w:val="DD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3EF7327"/>
    <w:multiLevelType w:val="multilevel"/>
    <w:tmpl w:val="E24C1A98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F10D48"/>
    <w:multiLevelType w:val="hybridMultilevel"/>
    <w:tmpl w:val="E2BCF5EA"/>
    <w:lvl w:ilvl="0" w:tplc="2A58DF58">
      <w:start w:val="3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D114B4"/>
    <w:multiLevelType w:val="hybridMultilevel"/>
    <w:tmpl w:val="2A3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1484"/>
    <w:multiLevelType w:val="hybridMultilevel"/>
    <w:tmpl w:val="74266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DC36F9"/>
    <w:multiLevelType w:val="singleLevel"/>
    <w:tmpl w:val="8F40F38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>
    <w:nsid w:val="3D88514D"/>
    <w:multiLevelType w:val="hybridMultilevel"/>
    <w:tmpl w:val="58FADFB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12E3D3B"/>
    <w:multiLevelType w:val="multilevel"/>
    <w:tmpl w:val="0CE0326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3">
    <w:nsid w:val="42C1250D"/>
    <w:multiLevelType w:val="multilevel"/>
    <w:tmpl w:val="7A82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5865BC"/>
    <w:multiLevelType w:val="hybridMultilevel"/>
    <w:tmpl w:val="A1EA0A9A"/>
    <w:lvl w:ilvl="0" w:tplc="4B1C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6C4316"/>
    <w:multiLevelType w:val="multilevel"/>
    <w:tmpl w:val="60809B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6">
    <w:nsid w:val="4AE90141"/>
    <w:multiLevelType w:val="hybridMultilevel"/>
    <w:tmpl w:val="83109338"/>
    <w:lvl w:ilvl="0" w:tplc="AFE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D649F4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7FA6216"/>
    <w:multiLevelType w:val="hybridMultilevel"/>
    <w:tmpl w:val="4C4439F6"/>
    <w:lvl w:ilvl="0" w:tplc="5AF6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8C4521"/>
    <w:multiLevelType w:val="hybridMultilevel"/>
    <w:tmpl w:val="96560998"/>
    <w:lvl w:ilvl="0" w:tplc="24205C8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30"/>
  </w:num>
  <w:num w:numId="5">
    <w:abstractNumId w:val="23"/>
  </w:num>
  <w:num w:numId="6">
    <w:abstractNumId w:val="19"/>
  </w:num>
  <w:num w:numId="7">
    <w:abstractNumId w:val="12"/>
    <w:lvlOverride w:ilvl="0">
      <w:startOverride w:val="20"/>
    </w:lvlOverride>
  </w:num>
  <w:num w:numId="8">
    <w:abstractNumId w:val="28"/>
    <w:lvlOverride w:ilvl="0">
      <w:startOverride w:val="30"/>
    </w:lvlOverride>
  </w:num>
  <w:num w:numId="9">
    <w:abstractNumId w:val="29"/>
    <w:lvlOverride w:ilvl="0">
      <w:startOverride w:val="40"/>
    </w:lvlOverride>
  </w:num>
  <w:num w:numId="10">
    <w:abstractNumId w:val="33"/>
    <w:lvlOverride w:ilvl="0">
      <w:startOverride w:val="50"/>
    </w:lvlOverride>
  </w:num>
  <w:num w:numId="11">
    <w:abstractNumId w:val="31"/>
    <w:lvlOverride w:ilvl="0">
      <w:startOverride w:val="60"/>
    </w:lvlOverride>
  </w:num>
  <w:num w:numId="12">
    <w:abstractNumId w:val="21"/>
    <w:lvlOverride w:ilvl="0">
      <w:startOverride w:val="70"/>
    </w:lvlOverride>
  </w:num>
  <w:num w:numId="13">
    <w:abstractNumId w:val="16"/>
    <w:lvlOverride w:ilvl="0">
      <w:startOverride w:val="80"/>
    </w:lvlOverride>
  </w:num>
  <w:num w:numId="14">
    <w:abstractNumId w:val="32"/>
    <w:lvlOverride w:ilvl="0">
      <w:startOverride w:val="90"/>
    </w:lvlOverride>
  </w:num>
  <w:num w:numId="15">
    <w:abstractNumId w:val="15"/>
  </w:num>
  <w:num w:numId="16">
    <w:abstractNumId w:val="17"/>
  </w:num>
  <w:num w:numId="17">
    <w:abstractNumId w:val="18"/>
  </w:num>
  <w:num w:numId="18">
    <w:abstractNumId w:val="20"/>
  </w:num>
  <w:num w:numId="19">
    <w:abstractNumId w:val="34"/>
  </w:num>
  <w:num w:numId="20">
    <w:abstractNumId w:val="26"/>
  </w:num>
  <w:num w:numId="21">
    <w:abstractNumId w:val="11"/>
  </w:num>
  <w:num w:numId="22">
    <w:abstractNumId w:val="27"/>
  </w:num>
  <w:num w:numId="23">
    <w:abstractNumId w:val="35"/>
  </w:num>
  <w:num w:numId="24">
    <w:abstractNumId w:val="0"/>
  </w:num>
  <w:num w:numId="25">
    <w:abstractNumId w:val="24"/>
  </w:num>
  <w:num w:numId="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1"/>
    <w:rsid w:val="00000321"/>
    <w:rsid w:val="0000075F"/>
    <w:rsid w:val="000007F4"/>
    <w:rsid w:val="000009CD"/>
    <w:rsid w:val="00000B42"/>
    <w:rsid w:val="00000F58"/>
    <w:rsid w:val="00001377"/>
    <w:rsid w:val="00001402"/>
    <w:rsid w:val="00001657"/>
    <w:rsid w:val="0000189E"/>
    <w:rsid w:val="00002373"/>
    <w:rsid w:val="000024A8"/>
    <w:rsid w:val="00002D87"/>
    <w:rsid w:val="00002DF5"/>
    <w:rsid w:val="0000412B"/>
    <w:rsid w:val="000045BF"/>
    <w:rsid w:val="000045FF"/>
    <w:rsid w:val="00004A09"/>
    <w:rsid w:val="00004B4F"/>
    <w:rsid w:val="00004BE4"/>
    <w:rsid w:val="0000519C"/>
    <w:rsid w:val="00005264"/>
    <w:rsid w:val="00005693"/>
    <w:rsid w:val="000056B0"/>
    <w:rsid w:val="00005ABE"/>
    <w:rsid w:val="00005BFD"/>
    <w:rsid w:val="00006054"/>
    <w:rsid w:val="000063E2"/>
    <w:rsid w:val="000067AD"/>
    <w:rsid w:val="00006A13"/>
    <w:rsid w:val="00006AB8"/>
    <w:rsid w:val="00006CDB"/>
    <w:rsid w:val="00006D30"/>
    <w:rsid w:val="00006EDF"/>
    <w:rsid w:val="0000776A"/>
    <w:rsid w:val="00007789"/>
    <w:rsid w:val="000078F5"/>
    <w:rsid w:val="00007AD2"/>
    <w:rsid w:val="000100F2"/>
    <w:rsid w:val="0001071E"/>
    <w:rsid w:val="00010CF1"/>
    <w:rsid w:val="0001101D"/>
    <w:rsid w:val="0001136F"/>
    <w:rsid w:val="000116BA"/>
    <w:rsid w:val="000119EB"/>
    <w:rsid w:val="00011B53"/>
    <w:rsid w:val="00011B96"/>
    <w:rsid w:val="00011EB8"/>
    <w:rsid w:val="00012048"/>
    <w:rsid w:val="00012263"/>
    <w:rsid w:val="00012428"/>
    <w:rsid w:val="00012B89"/>
    <w:rsid w:val="000130F0"/>
    <w:rsid w:val="0001313C"/>
    <w:rsid w:val="000131B9"/>
    <w:rsid w:val="000134FE"/>
    <w:rsid w:val="00013636"/>
    <w:rsid w:val="000137BA"/>
    <w:rsid w:val="000138CD"/>
    <w:rsid w:val="00013E11"/>
    <w:rsid w:val="00013E6D"/>
    <w:rsid w:val="000147F0"/>
    <w:rsid w:val="0001487F"/>
    <w:rsid w:val="00014A0A"/>
    <w:rsid w:val="00014E8A"/>
    <w:rsid w:val="000159C1"/>
    <w:rsid w:val="00015A9F"/>
    <w:rsid w:val="00015B4E"/>
    <w:rsid w:val="00015C78"/>
    <w:rsid w:val="000162F3"/>
    <w:rsid w:val="000165E2"/>
    <w:rsid w:val="00016A29"/>
    <w:rsid w:val="00016C53"/>
    <w:rsid w:val="000173B9"/>
    <w:rsid w:val="000177DD"/>
    <w:rsid w:val="00017B23"/>
    <w:rsid w:val="00017F02"/>
    <w:rsid w:val="00017FEE"/>
    <w:rsid w:val="000201B1"/>
    <w:rsid w:val="0002030A"/>
    <w:rsid w:val="00020341"/>
    <w:rsid w:val="000204D6"/>
    <w:rsid w:val="00020933"/>
    <w:rsid w:val="00020960"/>
    <w:rsid w:val="00020B7A"/>
    <w:rsid w:val="00020CCF"/>
    <w:rsid w:val="00020D8B"/>
    <w:rsid w:val="00020DBA"/>
    <w:rsid w:val="00021297"/>
    <w:rsid w:val="0002169F"/>
    <w:rsid w:val="0002193A"/>
    <w:rsid w:val="00022232"/>
    <w:rsid w:val="00022F81"/>
    <w:rsid w:val="0002321A"/>
    <w:rsid w:val="0002409E"/>
    <w:rsid w:val="00024552"/>
    <w:rsid w:val="00024CAE"/>
    <w:rsid w:val="00024D48"/>
    <w:rsid w:val="00024F7B"/>
    <w:rsid w:val="000250FB"/>
    <w:rsid w:val="000252FC"/>
    <w:rsid w:val="0002534E"/>
    <w:rsid w:val="0002539D"/>
    <w:rsid w:val="00025826"/>
    <w:rsid w:val="00025B69"/>
    <w:rsid w:val="00025D25"/>
    <w:rsid w:val="00026535"/>
    <w:rsid w:val="0002661F"/>
    <w:rsid w:val="00026B18"/>
    <w:rsid w:val="00026CA1"/>
    <w:rsid w:val="00026E75"/>
    <w:rsid w:val="00026EEB"/>
    <w:rsid w:val="00026F7D"/>
    <w:rsid w:val="000272E6"/>
    <w:rsid w:val="0002792E"/>
    <w:rsid w:val="00027EF7"/>
    <w:rsid w:val="00030BB6"/>
    <w:rsid w:val="00030F15"/>
    <w:rsid w:val="000312B0"/>
    <w:rsid w:val="0003133D"/>
    <w:rsid w:val="000315D6"/>
    <w:rsid w:val="000316B3"/>
    <w:rsid w:val="00031A88"/>
    <w:rsid w:val="00031DC9"/>
    <w:rsid w:val="00031F5D"/>
    <w:rsid w:val="000323D6"/>
    <w:rsid w:val="00032748"/>
    <w:rsid w:val="000329DF"/>
    <w:rsid w:val="00032A96"/>
    <w:rsid w:val="00032B4D"/>
    <w:rsid w:val="00033132"/>
    <w:rsid w:val="000332DE"/>
    <w:rsid w:val="00033615"/>
    <w:rsid w:val="000337C7"/>
    <w:rsid w:val="00033AA0"/>
    <w:rsid w:val="00033FCF"/>
    <w:rsid w:val="000341FC"/>
    <w:rsid w:val="00034942"/>
    <w:rsid w:val="000349B2"/>
    <w:rsid w:val="00034B8E"/>
    <w:rsid w:val="00035023"/>
    <w:rsid w:val="00035116"/>
    <w:rsid w:val="0003544C"/>
    <w:rsid w:val="0003649F"/>
    <w:rsid w:val="0003658F"/>
    <w:rsid w:val="000368F7"/>
    <w:rsid w:val="000370B4"/>
    <w:rsid w:val="000379B0"/>
    <w:rsid w:val="00040100"/>
    <w:rsid w:val="00040889"/>
    <w:rsid w:val="00041627"/>
    <w:rsid w:val="000416D2"/>
    <w:rsid w:val="00041991"/>
    <w:rsid w:val="000419A0"/>
    <w:rsid w:val="00041C8B"/>
    <w:rsid w:val="00042950"/>
    <w:rsid w:val="00042B41"/>
    <w:rsid w:val="00042BA4"/>
    <w:rsid w:val="00042CD7"/>
    <w:rsid w:val="00042D0C"/>
    <w:rsid w:val="00042E79"/>
    <w:rsid w:val="000430CD"/>
    <w:rsid w:val="00043334"/>
    <w:rsid w:val="000434CC"/>
    <w:rsid w:val="0004378F"/>
    <w:rsid w:val="00043988"/>
    <w:rsid w:val="00043B33"/>
    <w:rsid w:val="00043BC0"/>
    <w:rsid w:val="00043BED"/>
    <w:rsid w:val="00044540"/>
    <w:rsid w:val="00044A77"/>
    <w:rsid w:val="00044BC8"/>
    <w:rsid w:val="00045041"/>
    <w:rsid w:val="00045043"/>
    <w:rsid w:val="000450D8"/>
    <w:rsid w:val="000451B6"/>
    <w:rsid w:val="0004561B"/>
    <w:rsid w:val="0004585E"/>
    <w:rsid w:val="00046235"/>
    <w:rsid w:val="0004644D"/>
    <w:rsid w:val="00046B9F"/>
    <w:rsid w:val="00047058"/>
    <w:rsid w:val="000477DB"/>
    <w:rsid w:val="00050410"/>
    <w:rsid w:val="00050497"/>
    <w:rsid w:val="00050502"/>
    <w:rsid w:val="000510CA"/>
    <w:rsid w:val="000510CD"/>
    <w:rsid w:val="000512D4"/>
    <w:rsid w:val="0005134C"/>
    <w:rsid w:val="00051749"/>
    <w:rsid w:val="00051881"/>
    <w:rsid w:val="00051DB2"/>
    <w:rsid w:val="00052845"/>
    <w:rsid w:val="00052E34"/>
    <w:rsid w:val="00052E58"/>
    <w:rsid w:val="00053C7B"/>
    <w:rsid w:val="00053D34"/>
    <w:rsid w:val="00053E65"/>
    <w:rsid w:val="00053FB9"/>
    <w:rsid w:val="000543B2"/>
    <w:rsid w:val="000546E0"/>
    <w:rsid w:val="000547CF"/>
    <w:rsid w:val="00054893"/>
    <w:rsid w:val="00054B51"/>
    <w:rsid w:val="00055303"/>
    <w:rsid w:val="00055965"/>
    <w:rsid w:val="000569E5"/>
    <w:rsid w:val="00056AA5"/>
    <w:rsid w:val="00056BF5"/>
    <w:rsid w:val="00057164"/>
    <w:rsid w:val="000572C6"/>
    <w:rsid w:val="000574CE"/>
    <w:rsid w:val="00057693"/>
    <w:rsid w:val="000579C6"/>
    <w:rsid w:val="000579E8"/>
    <w:rsid w:val="00057E72"/>
    <w:rsid w:val="00057EE0"/>
    <w:rsid w:val="0006009B"/>
    <w:rsid w:val="0006018B"/>
    <w:rsid w:val="00060328"/>
    <w:rsid w:val="0006048A"/>
    <w:rsid w:val="00061505"/>
    <w:rsid w:val="000619C8"/>
    <w:rsid w:val="00061B19"/>
    <w:rsid w:val="00062054"/>
    <w:rsid w:val="00062115"/>
    <w:rsid w:val="00062448"/>
    <w:rsid w:val="00062643"/>
    <w:rsid w:val="00062657"/>
    <w:rsid w:val="00062A60"/>
    <w:rsid w:val="00062C8D"/>
    <w:rsid w:val="00063935"/>
    <w:rsid w:val="00063984"/>
    <w:rsid w:val="00063E3A"/>
    <w:rsid w:val="00064084"/>
    <w:rsid w:val="0006439B"/>
    <w:rsid w:val="00064B1A"/>
    <w:rsid w:val="00064BD2"/>
    <w:rsid w:val="00064ED4"/>
    <w:rsid w:val="00065035"/>
    <w:rsid w:val="0006507F"/>
    <w:rsid w:val="0006525F"/>
    <w:rsid w:val="0006552B"/>
    <w:rsid w:val="00065BF2"/>
    <w:rsid w:val="000669C9"/>
    <w:rsid w:val="00066A3D"/>
    <w:rsid w:val="00066BB8"/>
    <w:rsid w:val="000671F7"/>
    <w:rsid w:val="00067406"/>
    <w:rsid w:val="000674B6"/>
    <w:rsid w:val="00067985"/>
    <w:rsid w:val="000679F4"/>
    <w:rsid w:val="00067B7C"/>
    <w:rsid w:val="00067CC0"/>
    <w:rsid w:val="00067F18"/>
    <w:rsid w:val="0007007F"/>
    <w:rsid w:val="0007091C"/>
    <w:rsid w:val="00070C82"/>
    <w:rsid w:val="00070EC3"/>
    <w:rsid w:val="00070F30"/>
    <w:rsid w:val="00070F88"/>
    <w:rsid w:val="00070FEE"/>
    <w:rsid w:val="00071250"/>
    <w:rsid w:val="00071257"/>
    <w:rsid w:val="00071418"/>
    <w:rsid w:val="00071422"/>
    <w:rsid w:val="0007159E"/>
    <w:rsid w:val="00071EF0"/>
    <w:rsid w:val="000728C5"/>
    <w:rsid w:val="00072C58"/>
    <w:rsid w:val="000733D6"/>
    <w:rsid w:val="000736E7"/>
    <w:rsid w:val="00073789"/>
    <w:rsid w:val="0007407A"/>
    <w:rsid w:val="0007476B"/>
    <w:rsid w:val="0007501F"/>
    <w:rsid w:val="000751B1"/>
    <w:rsid w:val="00075D49"/>
    <w:rsid w:val="00076250"/>
    <w:rsid w:val="00076575"/>
    <w:rsid w:val="0007664C"/>
    <w:rsid w:val="00076875"/>
    <w:rsid w:val="000769DD"/>
    <w:rsid w:val="00076D32"/>
    <w:rsid w:val="00076DAD"/>
    <w:rsid w:val="0007708D"/>
    <w:rsid w:val="00077230"/>
    <w:rsid w:val="000776B4"/>
    <w:rsid w:val="00077A09"/>
    <w:rsid w:val="00077AF6"/>
    <w:rsid w:val="00077B18"/>
    <w:rsid w:val="00077B9B"/>
    <w:rsid w:val="00077C7F"/>
    <w:rsid w:val="00077E07"/>
    <w:rsid w:val="00080035"/>
    <w:rsid w:val="00080060"/>
    <w:rsid w:val="0008019B"/>
    <w:rsid w:val="000806A1"/>
    <w:rsid w:val="00080836"/>
    <w:rsid w:val="00080A85"/>
    <w:rsid w:val="0008115D"/>
    <w:rsid w:val="00081362"/>
    <w:rsid w:val="000819BE"/>
    <w:rsid w:val="000819EA"/>
    <w:rsid w:val="00081AA2"/>
    <w:rsid w:val="00081BEB"/>
    <w:rsid w:val="00081CC7"/>
    <w:rsid w:val="00081DCC"/>
    <w:rsid w:val="000824CB"/>
    <w:rsid w:val="0008259E"/>
    <w:rsid w:val="000826AA"/>
    <w:rsid w:val="00082A8E"/>
    <w:rsid w:val="000831A4"/>
    <w:rsid w:val="00083650"/>
    <w:rsid w:val="00083651"/>
    <w:rsid w:val="000836C7"/>
    <w:rsid w:val="0008378F"/>
    <w:rsid w:val="00083989"/>
    <w:rsid w:val="00083D3D"/>
    <w:rsid w:val="00084014"/>
    <w:rsid w:val="00084463"/>
    <w:rsid w:val="000845DC"/>
    <w:rsid w:val="00084A71"/>
    <w:rsid w:val="00084B8C"/>
    <w:rsid w:val="00084CEA"/>
    <w:rsid w:val="00084E3F"/>
    <w:rsid w:val="0008606F"/>
    <w:rsid w:val="00086360"/>
    <w:rsid w:val="0008668D"/>
    <w:rsid w:val="00087146"/>
    <w:rsid w:val="000876EB"/>
    <w:rsid w:val="00087831"/>
    <w:rsid w:val="0008786F"/>
    <w:rsid w:val="00090048"/>
    <w:rsid w:val="00090666"/>
    <w:rsid w:val="00090694"/>
    <w:rsid w:val="00090D0A"/>
    <w:rsid w:val="00090EAB"/>
    <w:rsid w:val="00090F11"/>
    <w:rsid w:val="00091A98"/>
    <w:rsid w:val="000925C5"/>
    <w:rsid w:val="00092A5C"/>
    <w:rsid w:val="00092F42"/>
    <w:rsid w:val="00093301"/>
    <w:rsid w:val="0009362C"/>
    <w:rsid w:val="00093839"/>
    <w:rsid w:val="00093B98"/>
    <w:rsid w:val="00093F2A"/>
    <w:rsid w:val="000940E3"/>
    <w:rsid w:val="00094353"/>
    <w:rsid w:val="000944F7"/>
    <w:rsid w:val="000947B2"/>
    <w:rsid w:val="000947D7"/>
    <w:rsid w:val="00094B38"/>
    <w:rsid w:val="00094B7E"/>
    <w:rsid w:val="00094D3F"/>
    <w:rsid w:val="0009509A"/>
    <w:rsid w:val="00095841"/>
    <w:rsid w:val="000964F6"/>
    <w:rsid w:val="00096C93"/>
    <w:rsid w:val="00096D53"/>
    <w:rsid w:val="00097871"/>
    <w:rsid w:val="00097E94"/>
    <w:rsid w:val="000A03D5"/>
    <w:rsid w:val="000A0B31"/>
    <w:rsid w:val="000A0D41"/>
    <w:rsid w:val="000A0FBA"/>
    <w:rsid w:val="000A141C"/>
    <w:rsid w:val="000A1625"/>
    <w:rsid w:val="000A166B"/>
    <w:rsid w:val="000A1CF1"/>
    <w:rsid w:val="000A1DAA"/>
    <w:rsid w:val="000A1DC1"/>
    <w:rsid w:val="000A1EC8"/>
    <w:rsid w:val="000A1F7B"/>
    <w:rsid w:val="000A2370"/>
    <w:rsid w:val="000A241C"/>
    <w:rsid w:val="000A256E"/>
    <w:rsid w:val="000A2674"/>
    <w:rsid w:val="000A28C8"/>
    <w:rsid w:val="000A2A61"/>
    <w:rsid w:val="000A2B77"/>
    <w:rsid w:val="000A2D6B"/>
    <w:rsid w:val="000A3271"/>
    <w:rsid w:val="000A32C0"/>
    <w:rsid w:val="000A32DC"/>
    <w:rsid w:val="000A357E"/>
    <w:rsid w:val="000A3789"/>
    <w:rsid w:val="000A40D9"/>
    <w:rsid w:val="000A45E6"/>
    <w:rsid w:val="000A4885"/>
    <w:rsid w:val="000A4A59"/>
    <w:rsid w:val="000A4C1A"/>
    <w:rsid w:val="000A4F44"/>
    <w:rsid w:val="000A5C42"/>
    <w:rsid w:val="000A61F9"/>
    <w:rsid w:val="000A6391"/>
    <w:rsid w:val="000A677C"/>
    <w:rsid w:val="000A7207"/>
    <w:rsid w:val="000A72E0"/>
    <w:rsid w:val="000A7562"/>
    <w:rsid w:val="000A79D7"/>
    <w:rsid w:val="000A7A46"/>
    <w:rsid w:val="000A7B1B"/>
    <w:rsid w:val="000B003C"/>
    <w:rsid w:val="000B02BA"/>
    <w:rsid w:val="000B0572"/>
    <w:rsid w:val="000B06CE"/>
    <w:rsid w:val="000B11D3"/>
    <w:rsid w:val="000B12C3"/>
    <w:rsid w:val="000B19C6"/>
    <w:rsid w:val="000B21BE"/>
    <w:rsid w:val="000B2251"/>
    <w:rsid w:val="000B2597"/>
    <w:rsid w:val="000B2604"/>
    <w:rsid w:val="000B2742"/>
    <w:rsid w:val="000B27C6"/>
    <w:rsid w:val="000B29A2"/>
    <w:rsid w:val="000B2F85"/>
    <w:rsid w:val="000B30C6"/>
    <w:rsid w:val="000B3267"/>
    <w:rsid w:val="000B36C5"/>
    <w:rsid w:val="000B3865"/>
    <w:rsid w:val="000B3A94"/>
    <w:rsid w:val="000B3BBE"/>
    <w:rsid w:val="000B3C58"/>
    <w:rsid w:val="000B3C9B"/>
    <w:rsid w:val="000B3D87"/>
    <w:rsid w:val="000B40E7"/>
    <w:rsid w:val="000B4100"/>
    <w:rsid w:val="000B44AD"/>
    <w:rsid w:val="000B4D2F"/>
    <w:rsid w:val="000B4D30"/>
    <w:rsid w:val="000B4ECE"/>
    <w:rsid w:val="000B4F61"/>
    <w:rsid w:val="000B5029"/>
    <w:rsid w:val="000B542B"/>
    <w:rsid w:val="000B54F9"/>
    <w:rsid w:val="000B5638"/>
    <w:rsid w:val="000B5B6D"/>
    <w:rsid w:val="000B5D8F"/>
    <w:rsid w:val="000B5E40"/>
    <w:rsid w:val="000B5EA6"/>
    <w:rsid w:val="000B605D"/>
    <w:rsid w:val="000B6174"/>
    <w:rsid w:val="000B63A9"/>
    <w:rsid w:val="000B6672"/>
    <w:rsid w:val="000B6DC7"/>
    <w:rsid w:val="000B6E66"/>
    <w:rsid w:val="000B71F4"/>
    <w:rsid w:val="000B7581"/>
    <w:rsid w:val="000B7721"/>
    <w:rsid w:val="000B7C8A"/>
    <w:rsid w:val="000C02DB"/>
    <w:rsid w:val="000C0D2C"/>
    <w:rsid w:val="000C0F28"/>
    <w:rsid w:val="000C128A"/>
    <w:rsid w:val="000C19BB"/>
    <w:rsid w:val="000C1B3C"/>
    <w:rsid w:val="000C1BCB"/>
    <w:rsid w:val="000C1F4F"/>
    <w:rsid w:val="000C1F5A"/>
    <w:rsid w:val="000C23E4"/>
    <w:rsid w:val="000C25E6"/>
    <w:rsid w:val="000C27D0"/>
    <w:rsid w:val="000C28A0"/>
    <w:rsid w:val="000C373C"/>
    <w:rsid w:val="000C37C5"/>
    <w:rsid w:val="000C3B36"/>
    <w:rsid w:val="000C40F3"/>
    <w:rsid w:val="000C45DA"/>
    <w:rsid w:val="000C472F"/>
    <w:rsid w:val="000C4F65"/>
    <w:rsid w:val="000C5002"/>
    <w:rsid w:val="000C50F2"/>
    <w:rsid w:val="000C59DF"/>
    <w:rsid w:val="000C5AB0"/>
    <w:rsid w:val="000C6058"/>
    <w:rsid w:val="000C61BD"/>
    <w:rsid w:val="000C6213"/>
    <w:rsid w:val="000C6556"/>
    <w:rsid w:val="000C69F8"/>
    <w:rsid w:val="000C6A7C"/>
    <w:rsid w:val="000C6AED"/>
    <w:rsid w:val="000C6EBA"/>
    <w:rsid w:val="000C7201"/>
    <w:rsid w:val="000C7273"/>
    <w:rsid w:val="000C7406"/>
    <w:rsid w:val="000C7458"/>
    <w:rsid w:val="000C75D7"/>
    <w:rsid w:val="000C764D"/>
    <w:rsid w:val="000C789B"/>
    <w:rsid w:val="000C7A2B"/>
    <w:rsid w:val="000C7B22"/>
    <w:rsid w:val="000C7B3F"/>
    <w:rsid w:val="000C7E44"/>
    <w:rsid w:val="000C7E5F"/>
    <w:rsid w:val="000C7ECA"/>
    <w:rsid w:val="000D03FB"/>
    <w:rsid w:val="000D09C9"/>
    <w:rsid w:val="000D0A3F"/>
    <w:rsid w:val="000D0AD4"/>
    <w:rsid w:val="000D0B1E"/>
    <w:rsid w:val="000D0F0B"/>
    <w:rsid w:val="000D1124"/>
    <w:rsid w:val="000D134B"/>
    <w:rsid w:val="000D1405"/>
    <w:rsid w:val="000D14F5"/>
    <w:rsid w:val="000D15FD"/>
    <w:rsid w:val="000D1643"/>
    <w:rsid w:val="000D1E1B"/>
    <w:rsid w:val="000D2E31"/>
    <w:rsid w:val="000D2F6D"/>
    <w:rsid w:val="000D33B9"/>
    <w:rsid w:val="000D3713"/>
    <w:rsid w:val="000D399B"/>
    <w:rsid w:val="000D3B20"/>
    <w:rsid w:val="000D3E79"/>
    <w:rsid w:val="000D47B2"/>
    <w:rsid w:val="000D4F8F"/>
    <w:rsid w:val="000D524F"/>
    <w:rsid w:val="000D552E"/>
    <w:rsid w:val="000D5677"/>
    <w:rsid w:val="000D58CD"/>
    <w:rsid w:val="000D5B12"/>
    <w:rsid w:val="000D5BC0"/>
    <w:rsid w:val="000D6251"/>
    <w:rsid w:val="000D64D4"/>
    <w:rsid w:val="000D679D"/>
    <w:rsid w:val="000D6A93"/>
    <w:rsid w:val="000D6B06"/>
    <w:rsid w:val="000D6C79"/>
    <w:rsid w:val="000D6FE7"/>
    <w:rsid w:val="000D7104"/>
    <w:rsid w:val="000D7C26"/>
    <w:rsid w:val="000D7CB3"/>
    <w:rsid w:val="000D7F09"/>
    <w:rsid w:val="000D7F6C"/>
    <w:rsid w:val="000E014F"/>
    <w:rsid w:val="000E02AE"/>
    <w:rsid w:val="000E09C1"/>
    <w:rsid w:val="000E11D3"/>
    <w:rsid w:val="000E121E"/>
    <w:rsid w:val="000E1ED8"/>
    <w:rsid w:val="000E1F88"/>
    <w:rsid w:val="000E2A0D"/>
    <w:rsid w:val="000E2AAC"/>
    <w:rsid w:val="000E30B4"/>
    <w:rsid w:val="000E31B8"/>
    <w:rsid w:val="000E31BD"/>
    <w:rsid w:val="000E322B"/>
    <w:rsid w:val="000E3565"/>
    <w:rsid w:val="000E3699"/>
    <w:rsid w:val="000E4325"/>
    <w:rsid w:val="000E44AF"/>
    <w:rsid w:val="000E45C6"/>
    <w:rsid w:val="000E4A14"/>
    <w:rsid w:val="000E4A39"/>
    <w:rsid w:val="000E4E8A"/>
    <w:rsid w:val="000E4F00"/>
    <w:rsid w:val="000E4FD5"/>
    <w:rsid w:val="000E5379"/>
    <w:rsid w:val="000E53A8"/>
    <w:rsid w:val="000E58D0"/>
    <w:rsid w:val="000E59B2"/>
    <w:rsid w:val="000E5B67"/>
    <w:rsid w:val="000E622D"/>
    <w:rsid w:val="000E666D"/>
    <w:rsid w:val="000E6A17"/>
    <w:rsid w:val="000E6E4D"/>
    <w:rsid w:val="000E70EC"/>
    <w:rsid w:val="000E78ED"/>
    <w:rsid w:val="000E798C"/>
    <w:rsid w:val="000E7A66"/>
    <w:rsid w:val="000E7AF7"/>
    <w:rsid w:val="000E7C3D"/>
    <w:rsid w:val="000E7D35"/>
    <w:rsid w:val="000F02CC"/>
    <w:rsid w:val="000F03E9"/>
    <w:rsid w:val="000F0C69"/>
    <w:rsid w:val="000F0E21"/>
    <w:rsid w:val="000F1295"/>
    <w:rsid w:val="000F1382"/>
    <w:rsid w:val="000F14BA"/>
    <w:rsid w:val="000F14E8"/>
    <w:rsid w:val="000F14EB"/>
    <w:rsid w:val="000F154C"/>
    <w:rsid w:val="000F171B"/>
    <w:rsid w:val="000F2048"/>
    <w:rsid w:val="000F223E"/>
    <w:rsid w:val="000F244E"/>
    <w:rsid w:val="000F245B"/>
    <w:rsid w:val="000F3362"/>
    <w:rsid w:val="000F3971"/>
    <w:rsid w:val="000F3A3E"/>
    <w:rsid w:val="000F3C7A"/>
    <w:rsid w:val="000F3E22"/>
    <w:rsid w:val="000F40CB"/>
    <w:rsid w:val="000F411E"/>
    <w:rsid w:val="000F41BC"/>
    <w:rsid w:val="000F421F"/>
    <w:rsid w:val="000F45B7"/>
    <w:rsid w:val="000F462D"/>
    <w:rsid w:val="000F4B26"/>
    <w:rsid w:val="000F4C5E"/>
    <w:rsid w:val="000F4D69"/>
    <w:rsid w:val="000F513A"/>
    <w:rsid w:val="000F542E"/>
    <w:rsid w:val="000F5720"/>
    <w:rsid w:val="000F5891"/>
    <w:rsid w:val="000F59EC"/>
    <w:rsid w:val="000F5CEF"/>
    <w:rsid w:val="000F6134"/>
    <w:rsid w:val="000F61A3"/>
    <w:rsid w:val="000F6781"/>
    <w:rsid w:val="000F6D31"/>
    <w:rsid w:val="000F6E31"/>
    <w:rsid w:val="000F717F"/>
    <w:rsid w:val="000F71FA"/>
    <w:rsid w:val="000F73C7"/>
    <w:rsid w:val="000F7B35"/>
    <w:rsid w:val="0010045F"/>
    <w:rsid w:val="00101331"/>
    <w:rsid w:val="001015AE"/>
    <w:rsid w:val="001018F3"/>
    <w:rsid w:val="00101A96"/>
    <w:rsid w:val="00101B17"/>
    <w:rsid w:val="00101C6F"/>
    <w:rsid w:val="00101DEE"/>
    <w:rsid w:val="00102634"/>
    <w:rsid w:val="00102A4B"/>
    <w:rsid w:val="00102FA5"/>
    <w:rsid w:val="001038A9"/>
    <w:rsid w:val="00103C5D"/>
    <w:rsid w:val="00103FA6"/>
    <w:rsid w:val="001044D5"/>
    <w:rsid w:val="00104B1E"/>
    <w:rsid w:val="00104FFD"/>
    <w:rsid w:val="001051D0"/>
    <w:rsid w:val="00105222"/>
    <w:rsid w:val="0010588E"/>
    <w:rsid w:val="001058B6"/>
    <w:rsid w:val="001058FB"/>
    <w:rsid w:val="0010599E"/>
    <w:rsid w:val="00105B3C"/>
    <w:rsid w:val="00105CCC"/>
    <w:rsid w:val="00105F4E"/>
    <w:rsid w:val="00106A0A"/>
    <w:rsid w:val="00106F90"/>
    <w:rsid w:val="001071D5"/>
    <w:rsid w:val="0010720E"/>
    <w:rsid w:val="00107394"/>
    <w:rsid w:val="00107474"/>
    <w:rsid w:val="00107BED"/>
    <w:rsid w:val="00110024"/>
    <w:rsid w:val="00110206"/>
    <w:rsid w:val="00110315"/>
    <w:rsid w:val="00110680"/>
    <w:rsid w:val="00110A7E"/>
    <w:rsid w:val="00110C15"/>
    <w:rsid w:val="00110D9B"/>
    <w:rsid w:val="00111013"/>
    <w:rsid w:val="0011118F"/>
    <w:rsid w:val="00111821"/>
    <w:rsid w:val="00111B02"/>
    <w:rsid w:val="001121EB"/>
    <w:rsid w:val="001122C5"/>
    <w:rsid w:val="001124AB"/>
    <w:rsid w:val="001128C9"/>
    <w:rsid w:val="00112BF8"/>
    <w:rsid w:val="0011311F"/>
    <w:rsid w:val="00113482"/>
    <w:rsid w:val="001134F0"/>
    <w:rsid w:val="00113934"/>
    <w:rsid w:val="0011393C"/>
    <w:rsid w:val="00113DD5"/>
    <w:rsid w:val="00113E77"/>
    <w:rsid w:val="001149B8"/>
    <w:rsid w:val="00114B53"/>
    <w:rsid w:val="001154BE"/>
    <w:rsid w:val="001157E4"/>
    <w:rsid w:val="00116356"/>
    <w:rsid w:val="0011684D"/>
    <w:rsid w:val="001169FC"/>
    <w:rsid w:val="00116B14"/>
    <w:rsid w:val="00116B97"/>
    <w:rsid w:val="00117073"/>
    <w:rsid w:val="001208C7"/>
    <w:rsid w:val="00120AAC"/>
    <w:rsid w:val="00120ECD"/>
    <w:rsid w:val="0012120D"/>
    <w:rsid w:val="00121342"/>
    <w:rsid w:val="0012192E"/>
    <w:rsid w:val="00121D85"/>
    <w:rsid w:val="00122213"/>
    <w:rsid w:val="00122439"/>
    <w:rsid w:val="00122AA4"/>
    <w:rsid w:val="00122BDD"/>
    <w:rsid w:val="00123414"/>
    <w:rsid w:val="00123549"/>
    <w:rsid w:val="001239C6"/>
    <w:rsid w:val="00123FE3"/>
    <w:rsid w:val="001242B0"/>
    <w:rsid w:val="00124C02"/>
    <w:rsid w:val="00124C74"/>
    <w:rsid w:val="001256EE"/>
    <w:rsid w:val="0012640D"/>
    <w:rsid w:val="00126609"/>
    <w:rsid w:val="00126CE5"/>
    <w:rsid w:val="001277E2"/>
    <w:rsid w:val="00127AA5"/>
    <w:rsid w:val="00127D7A"/>
    <w:rsid w:val="00127E6D"/>
    <w:rsid w:val="00130921"/>
    <w:rsid w:val="001309AB"/>
    <w:rsid w:val="00130BFE"/>
    <w:rsid w:val="00130E8F"/>
    <w:rsid w:val="001310FC"/>
    <w:rsid w:val="0013135F"/>
    <w:rsid w:val="001314CD"/>
    <w:rsid w:val="00131FAF"/>
    <w:rsid w:val="0013238C"/>
    <w:rsid w:val="00132478"/>
    <w:rsid w:val="00133347"/>
    <w:rsid w:val="001334AF"/>
    <w:rsid w:val="00133657"/>
    <w:rsid w:val="00133C98"/>
    <w:rsid w:val="00133E7C"/>
    <w:rsid w:val="001342E8"/>
    <w:rsid w:val="00134394"/>
    <w:rsid w:val="001343A5"/>
    <w:rsid w:val="00134580"/>
    <w:rsid w:val="001345BF"/>
    <w:rsid w:val="001349FC"/>
    <w:rsid w:val="00134CA8"/>
    <w:rsid w:val="00134D65"/>
    <w:rsid w:val="00135094"/>
    <w:rsid w:val="001350B3"/>
    <w:rsid w:val="00135178"/>
    <w:rsid w:val="00135183"/>
    <w:rsid w:val="001353B7"/>
    <w:rsid w:val="0013545E"/>
    <w:rsid w:val="0013551A"/>
    <w:rsid w:val="00135BFE"/>
    <w:rsid w:val="0013628A"/>
    <w:rsid w:val="00136362"/>
    <w:rsid w:val="0013651A"/>
    <w:rsid w:val="001366CB"/>
    <w:rsid w:val="00136957"/>
    <w:rsid w:val="00136A2E"/>
    <w:rsid w:val="00136B11"/>
    <w:rsid w:val="001370CD"/>
    <w:rsid w:val="00137475"/>
    <w:rsid w:val="0013777F"/>
    <w:rsid w:val="00137D65"/>
    <w:rsid w:val="00137E34"/>
    <w:rsid w:val="0014000B"/>
    <w:rsid w:val="001403EC"/>
    <w:rsid w:val="00140FAD"/>
    <w:rsid w:val="001410D3"/>
    <w:rsid w:val="001412BA"/>
    <w:rsid w:val="001414B5"/>
    <w:rsid w:val="00141636"/>
    <w:rsid w:val="0014167D"/>
    <w:rsid w:val="00141A5E"/>
    <w:rsid w:val="00141D88"/>
    <w:rsid w:val="00141EF0"/>
    <w:rsid w:val="00141FB3"/>
    <w:rsid w:val="0014272D"/>
    <w:rsid w:val="001427EB"/>
    <w:rsid w:val="00143335"/>
    <w:rsid w:val="00143CB6"/>
    <w:rsid w:val="00143CDF"/>
    <w:rsid w:val="00143F4B"/>
    <w:rsid w:val="001444D4"/>
    <w:rsid w:val="00144E20"/>
    <w:rsid w:val="00144F9D"/>
    <w:rsid w:val="00144FBF"/>
    <w:rsid w:val="00145B1B"/>
    <w:rsid w:val="00145D42"/>
    <w:rsid w:val="001464B5"/>
    <w:rsid w:val="00146625"/>
    <w:rsid w:val="0014669E"/>
    <w:rsid w:val="00146B0B"/>
    <w:rsid w:val="00146D73"/>
    <w:rsid w:val="00146F51"/>
    <w:rsid w:val="00147459"/>
    <w:rsid w:val="00147681"/>
    <w:rsid w:val="00147C93"/>
    <w:rsid w:val="00150CE0"/>
    <w:rsid w:val="00150FEC"/>
    <w:rsid w:val="001512FE"/>
    <w:rsid w:val="00151A5C"/>
    <w:rsid w:val="001520A3"/>
    <w:rsid w:val="001520C0"/>
    <w:rsid w:val="001521A8"/>
    <w:rsid w:val="00152303"/>
    <w:rsid w:val="00152BDE"/>
    <w:rsid w:val="00152F17"/>
    <w:rsid w:val="00153541"/>
    <w:rsid w:val="0015367F"/>
    <w:rsid w:val="001539CA"/>
    <w:rsid w:val="00153C77"/>
    <w:rsid w:val="00154410"/>
    <w:rsid w:val="0015447C"/>
    <w:rsid w:val="0015489D"/>
    <w:rsid w:val="00154A02"/>
    <w:rsid w:val="0015518F"/>
    <w:rsid w:val="001556A8"/>
    <w:rsid w:val="00155DEC"/>
    <w:rsid w:val="00155E68"/>
    <w:rsid w:val="0015652C"/>
    <w:rsid w:val="00156565"/>
    <w:rsid w:val="00156DD9"/>
    <w:rsid w:val="00157082"/>
    <w:rsid w:val="00157210"/>
    <w:rsid w:val="00157A75"/>
    <w:rsid w:val="00160629"/>
    <w:rsid w:val="0016092E"/>
    <w:rsid w:val="00160CF3"/>
    <w:rsid w:val="00161088"/>
    <w:rsid w:val="001611E2"/>
    <w:rsid w:val="001613D6"/>
    <w:rsid w:val="00161850"/>
    <w:rsid w:val="00161C80"/>
    <w:rsid w:val="00161FB9"/>
    <w:rsid w:val="001622C2"/>
    <w:rsid w:val="0016238B"/>
    <w:rsid w:val="00162810"/>
    <w:rsid w:val="00162CA8"/>
    <w:rsid w:val="00162EE9"/>
    <w:rsid w:val="00162F05"/>
    <w:rsid w:val="00163035"/>
    <w:rsid w:val="001633B4"/>
    <w:rsid w:val="001635F9"/>
    <w:rsid w:val="0016365B"/>
    <w:rsid w:val="0016389D"/>
    <w:rsid w:val="00164269"/>
    <w:rsid w:val="0016443B"/>
    <w:rsid w:val="001650A7"/>
    <w:rsid w:val="00165222"/>
    <w:rsid w:val="00165A89"/>
    <w:rsid w:val="00165E56"/>
    <w:rsid w:val="00165EB7"/>
    <w:rsid w:val="00165FD5"/>
    <w:rsid w:val="001660A4"/>
    <w:rsid w:val="001661F1"/>
    <w:rsid w:val="0016692D"/>
    <w:rsid w:val="0016706A"/>
    <w:rsid w:val="0016779C"/>
    <w:rsid w:val="00170019"/>
    <w:rsid w:val="0017001C"/>
    <w:rsid w:val="001701D4"/>
    <w:rsid w:val="00170DBC"/>
    <w:rsid w:val="00170DE6"/>
    <w:rsid w:val="00171105"/>
    <w:rsid w:val="0017131A"/>
    <w:rsid w:val="001716E5"/>
    <w:rsid w:val="0017170A"/>
    <w:rsid w:val="00171FFB"/>
    <w:rsid w:val="00172A87"/>
    <w:rsid w:val="00173222"/>
    <w:rsid w:val="0017325A"/>
    <w:rsid w:val="0017341C"/>
    <w:rsid w:val="001736AA"/>
    <w:rsid w:val="00173BE5"/>
    <w:rsid w:val="00173D88"/>
    <w:rsid w:val="00173FA3"/>
    <w:rsid w:val="001742FB"/>
    <w:rsid w:val="001747E1"/>
    <w:rsid w:val="00174E23"/>
    <w:rsid w:val="00174EBC"/>
    <w:rsid w:val="001758EC"/>
    <w:rsid w:val="00175BDF"/>
    <w:rsid w:val="00175E7A"/>
    <w:rsid w:val="0017642D"/>
    <w:rsid w:val="00176890"/>
    <w:rsid w:val="001774FB"/>
    <w:rsid w:val="0017754B"/>
    <w:rsid w:val="00177A54"/>
    <w:rsid w:val="0018009C"/>
    <w:rsid w:val="00180704"/>
    <w:rsid w:val="00180A3C"/>
    <w:rsid w:val="00180F59"/>
    <w:rsid w:val="00181057"/>
    <w:rsid w:val="001816AE"/>
    <w:rsid w:val="001817DC"/>
    <w:rsid w:val="00181ADE"/>
    <w:rsid w:val="00181C0E"/>
    <w:rsid w:val="00182058"/>
    <w:rsid w:val="001820EB"/>
    <w:rsid w:val="00182155"/>
    <w:rsid w:val="00182178"/>
    <w:rsid w:val="001821AC"/>
    <w:rsid w:val="001824E9"/>
    <w:rsid w:val="00182560"/>
    <w:rsid w:val="00182933"/>
    <w:rsid w:val="00182C4A"/>
    <w:rsid w:val="00182F92"/>
    <w:rsid w:val="001833BF"/>
    <w:rsid w:val="00183563"/>
    <w:rsid w:val="00183FA1"/>
    <w:rsid w:val="00184450"/>
    <w:rsid w:val="001849AC"/>
    <w:rsid w:val="001850D9"/>
    <w:rsid w:val="00185185"/>
    <w:rsid w:val="0018526B"/>
    <w:rsid w:val="0018527F"/>
    <w:rsid w:val="001853C3"/>
    <w:rsid w:val="00185AD7"/>
    <w:rsid w:val="001860F8"/>
    <w:rsid w:val="00186123"/>
    <w:rsid w:val="00186562"/>
    <w:rsid w:val="001866BB"/>
    <w:rsid w:val="001867A7"/>
    <w:rsid w:val="00186CC8"/>
    <w:rsid w:val="00186DFC"/>
    <w:rsid w:val="0018739E"/>
    <w:rsid w:val="00187762"/>
    <w:rsid w:val="00187DFF"/>
    <w:rsid w:val="001900E4"/>
    <w:rsid w:val="001902F5"/>
    <w:rsid w:val="001909FF"/>
    <w:rsid w:val="00190A21"/>
    <w:rsid w:val="00190D5A"/>
    <w:rsid w:val="00191132"/>
    <w:rsid w:val="0019163B"/>
    <w:rsid w:val="001917D5"/>
    <w:rsid w:val="0019210E"/>
    <w:rsid w:val="00193055"/>
    <w:rsid w:val="0019306A"/>
    <w:rsid w:val="00193973"/>
    <w:rsid w:val="00193A7A"/>
    <w:rsid w:val="00193B2D"/>
    <w:rsid w:val="00193E07"/>
    <w:rsid w:val="00194068"/>
    <w:rsid w:val="0019452B"/>
    <w:rsid w:val="00194555"/>
    <w:rsid w:val="00194E8C"/>
    <w:rsid w:val="00195124"/>
    <w:rsid w:val="00195157"/>
    <w:rsid w:val="001951C6"/>
    <w:rsid w:val="00195364"/>
    <w:rsid w:val="00195531"/>
    <w:rsid w:val="001957E1"/>
    <w:rsid w:val="00196054"/>
    <w:rsid w:val="00196314"/>
    <w:rsid w:val="00196786"/>
    <w:rsid w:val="00196A6A"/>
    <w:rsid w:val="00197230"/>
    <w:rsid w:val="00197485"/>
    <w:rsid w:val="00197571"/>
    <w:rsid w:val="001977CA"/>
    <w:rsid w:val="00197C74"/>
    <w:rsid w:val="001A0465"/>
    <w:rsid w:val="001A0952"/>
    <w:rsid w:val="001A0A81"/>
    <w:rsid w:val="001A0B60"/>
    <w:rsid w:val="001A0E55"/>
    <w:rsid w:val="001A11CD"/>
    <w:rsid w:val="001A124A"/>
    <w:rsid w:val="001A13A6"/>
    <w:rsid w:val="001A172E"/>
    <w:rsid w:val="001A1F5A"/>
    <w:rsid w:val="001A207B"/>
    <w:rsid w:val="001A21CD"/>
    <w:rsid w:val="001A2452"/>
    <w:rsid w:val="001A246C"/>
    <w:rsid w:val="001A29B6"/>
    <w:rsid w:val="001A2F60"/>
    <w:rsid w:val="001A3592"/>
    <w:rsid w:val="001A3A07"/>
    <w:rsid w:val="001A3C0A"/>
    <w:rsid w:val="001A3DE1"/>
    <w:rsid w:val="001A43D7"/>
    <w:rsid w:val="001A4979"/>
    <w:rsid w:val="001A5B83"/>
    <w:rsid w:val="001A6146"/>
    <w:rsid w:val="001A61A0"/>
    <w:rsid w:val="001A63D6"/>
    <w:rsid w:val="001A6721"/>
    <w:rsid w:val="001A6748"/>
    <w:rsid w:val="001A674D"/>
    <w:rsid w:val="001A6C7B"/>
    <w:rsid w:val="001A6D41"/>
    <w:rsid w:val="001A71EE"/>
    <w:rsid w:val="001A7711"/>
    <w:rsid w:val="001A7ED7"/>
    <w:rsid w:val="001B00A6"/>
    <w:rsid w:val="001B0585"/>
    <w:rsid w:val="001B0D6A"/>
    <w:rsid w:val="001B0E83"/>
    <w:rsid w:val="001B1186"/>
    <w:rsid w:val="001B1305"/>
    <w:rsid w:val="001B1858"/>
    <w:rsid w:val="001B18A3"/>
    <w:rsid w:val="001B1F23"/>
    <w:rsid w:val="001B2026"/>
    <w:rsid w:val="001B2902"/>
    <w:rsid w:val="001B2C1E"/>
    <w:rsid w:val="001B2E38"/>
    <w:rsid w:val="001B3313"/>
    <w:rsid w:val="001B3C5D"/>
    <w:rsid w:val="001B3F4A"/>
    <w:rsid w:val="001B4263"/>
    <w:rsid w:val="001B43E9"/>
    <w:rsid w:val="001B4672"/>
    <w:rsid w:val="001B4C3B"/>
    <w:rsid w:val="001B4CBE"/>
    <w:rsid w:val="001B58A8"/>
    <w:rsid w:val="001B5C53"/>
    <w:rsid w:val="001B5DE1"/>
    <w:rsid w:val="001B5FAD"/>
    <w:rsid w:val="001B615E"/>
    <w:rsid w:val="001B62DD"/>
    <w:rsid w:val="001B64A8"/>
    <w:rsid w:val="001B7546"/>
    <w:rsid w:val="001B75A8"/>
    <w:rsid w:val="001B79F2"/>
    <w:rsid w:val="001C00E9"/>
    <w:rsid w:val="001C0106"/>
    <w:rsid w:val="001C0139"/>
    <w:rsid w:val="001C0185"/>
    <w:rsid w:val="001C0517"/>
    <w:rsid w:val="001C0527"/>
    <w:rsid w:val="001C0579"/>
    <w:rsid w:val="001C07BF"/>
    <w:rsid w:val="001C0FA2"/>
    <w:rsid w:val="001C1213"/>
    <w:rsid w:val="001C1233"/>
    <w:rsid w:val="001C178D"/>
    <w:rsid w:val="001C17B1"/>
    <w:rsid w:val="001C1939"/>
    <w:rsid w:val="001C1C90"/>
    <w:rsid w:val="001C1CE2"/>
    <w:rsid w:val="001C21A1"/>
    <w:rsid w:val="001C22A2"/>
    <w:rsid w:val="001C256D"/>
    <w:rsid w:val="001C25EC"/>
    <w:rsid w:val="001C29FD"/>
    <w:rsid w:val="001C2C21"/>
    <w:rsid w:val="001C347A"/>
    <w:rsid w:val="001C3506"/>
    <w:rsid w:val="001C36D8"/>
    <w:rsid w:val="001C36EF"/>
    <w:rsid w:val="001C3876"/>
    <w:rsid w:val="001C42C8"/>
    <w:rsid w:val="001C44B4"/>
    <w:rsid w:val="001C46D4"/>
    <w:rsid w:val="001C4890"/>
    <w:rsid w:val="001C4AAB"/>
    <w:rsid w:val="001C5080"/>
    <w:rsid w:val="001C5089"/>
    <w:rsid w:val="001C530F"/>
    <w:rsid w:val="001C552C"/>
    <w:rsid w:val="001C5552"/>
    <w:rsid w:val="001C56AE"/>
    <w:rsid w:val="001C56F1"/>
    <w:rsid w:val="001C5773"/>
    <w:rsid w:val="001C5972"/>
    <w:rsid w:val="001C5CBA"/>
    <w:rsid w:val="001C5FB5"/>
    <w:rsid w:val="001C6150"/>
    <w:rsid w:val="001C6240"/>
    <w:rsid w:val="001C6375"/>
    <w:rsid w:val="001C650A"/>
    <w:rsid w:val="001C664E"/>
    <w:rsid w:val="001C69DD"/>
    <w:rsid w:val="001C6CE4"/>
    <w:rsid w:val="001C6F4A"/>
    <w:rsid w:val="001C73FF"/>
    <w:rsid w:val="001C7716"/>
    <w:rsid w:val="001C7791"/>
    <w:rsid w:val="001C7A23"/>
    <w:rsid w:val="001C7B66"/>
    <w:rsid w:val="001C7BE1"/>
    <w:rsid w:val="001C7FF6"/>
    <w:rsid w:val="001D016B"/>
    <w:rsid w:val="001D024E"/>
    <w:rsid w:val="001D07CF"/>
    <w:rsid w:val="001D1122"/>
    <w:rsid w:val="001D1BEA"/>
    <w:rsid w:val="001D1F9F"/>
    <w:rsid w:val="001D27A6"/>
    <w:rsid w:val="001D295F"/>
    <w:rsid w:val="001D297E"/>
    <w:rsid w:val="001D30F9"/>
    <w:rsid w:val="001D36B0"/>
    <w:rsid w:val="001D37A2"/>
    <w:rsid w:val="001D37B2"/>
    <w:rsid w:val="001D4597"/>
    <w:rsid w:val="001D4BDC"/>
    <w:rsid w:val="001D50CC"/>
    <w:rsid w:val="001D513F"/>
    <w:rsid w:val="001D5623"/>
    <w:rsid w:val="001D5A3B"/>
    <w:rsid w:val="001D5B40"/>
    <w:rsid w:val="001D6110"/>
    <w:rsid w:val="001D6415"/>
    <w:rsid w:val="001D66BB"/>
    <w:rsid w:val="001D6805"/>
    <w:rsid w:val="001D6966"/>
    <w:rsid w:val="001D697C"/>
    <w:rsid w:val="001D6B6D"/>
    <w:rsid w:val="001D6E6F"/>
    <w:rsid w:val="001D7347"/>
    <w:rsid w:val="001D7F07"/>
    <w:rsid w:val="001E013C"/>
    <w:rsid w:val="001E0559"/>
    <w:rsid w:val="001E076F"/>
    <w:rsid w:val="001E100B"/>
    <w:rsid w:val="001E106C"/>
    <w:rsid w:val="001E11B9"/>
    <w:rsid w:val="001E1249"/>
    <w:rsid w:val="001E1609"/>
    <w:rsid w:val="001E17FD"/>
    <w:rsid w:val="001E195A"/>
    <w:rsid w:val="001E1989"/>
    <w:rsid w:val="001E1CB1"/>
    <w:rsid w:val="001E1D63"/>
    <w:rsid w:val="001E1DAD"/>
    <w:rsid w:val="001E1F1B"/>
    <w:rsid w:val="001E1FA8"/>
    <w:rsid w:val="001E2558"/>
    <w:rsid w:val="001E294D"/>
    <w:rsid w:val="001E2EA4"/>
    <w:rsid w:val="001E30DB"/>
    <w:rsid w:val="001E3134"/>
    <w:rsid w:val="001E3199"/>
    <w:rsid w:val="001E33A1"/>
    <w:rsid w:val="001E3F29"/>
    <w:rsid w:val="001E3FDD"/>
    <w:rsid w:val="001E43AB"/>
    <w:rsid w:val="001E45B9"/>
    <w:rsid w:val="001E49DA"/>
    <w:rsid w:val="001E5211"/>
    <w:rsid w:val="001E570A"/>
    <w:rsid w:val="001E58C2"/>
    <w:rsid w:val="001E5FD9"/>
    <w:rsid w:val="001E610A"/>
    <w:rsid w:val="001E6785"/>
    <w:rsid w:val="001E73DA"/>
    <w:rsid w:val="001E7595"/>
    <w:rsid w:val="001E75DF"/>
    <w:rsid w:val="001E77B3"/>
    <w:rsid w:val="001E7871"/>
    <w:rsid w:val="001E7CE7"/>
    <w:rsid w:val="001E7FA5"/>
    <w:rsid w:val="001F0ABA"/>
    <w:rsid w:val="001F0EC2"/>
    <w:rsid w:val="001F0EEC"/>
    <w:rsid w:val="001F19C1"/>
    <w:rsid w:val="001F2471"/>
    <w:rsid w:val="001F2570"/>
    <w:rsid w:val="001F2687"/>
    <w:rsid w:val="001F269B"/>
    <w:rsid w:val="001F28B4"/>
    <w:rsid w:val="001F2931"/>
    <w:rsid w:val="001F2CFA"/>
    <w:rsid w:val="001F2F48"/>
    <w:rsid w:val="001F411E"/>
    <w:rsid w:val="001F4BD6"/>
    <w:rsid w:val="001F4D12"/>
    <w:rsid w:val="001F4D13"/>
    <w:rsid w:val="001F4ECB"/>
    <w:rsid w:val="001F4F24"/>
    <w:rsid w:val="001F503D"/>
    <w:rsid w:val="001F52E3"/>
    <w:rsid w:val="001F54CC"/>
    <w:rsid w:val="001F6061"/>
    <w:rsid w:val="001F62A1"/>
    <w:rsid w:val="001F68E7"/>
    <w:rsid w:val="001F6916"/>
    <w:rsid w:val="001F6BA2"/>
    <w:rsid w:val="001F76E0"/>
    <w:rsid w:val="001F791B"/>
    <w:rsid w:val="001F7A65"/>
    <w:rsid w:val="00200667"/>
    <w:rsid w:val="00200833"/>
    <w:rsid w:val="00200C80"/>
    <w:rsid w:val="00200FA2"/>
    <w:rsid w:val="00201109"/>
    <w:rsid w:val="002012A4"/>
    <w:rsid w:val="00201568"/>
    <w:rsid w:val="00201609"/>
    <w:rsid w:val="00201796"/>
    <w:rsid w:val="0020198A"/>
    <w:rsid w:val="00201D5E"/>
    <w:rsid w:val="00201FDA"/>
    <w:rsid w:val="002022F3"/>
    <w:rsid w:val="002025B7"/>
    <w:rsid w:val="0020265B"/>
    <w:rsid w:val="002026E4"/>
    <w:rsid w:val="00202D90"/>
    <w:rsid w:val="00202F49"/>
    <w:rsid w:val="002036AD"/>
    <w:rsid w:val="0020387E"/>
    <w:rsid w:val="00203D06"/>
    <w:rsid w:val="00204235"/>
    <w:rsid w:val="00204C04"/>
    <w:rsid w:val="00204DF3"/>
    <w:rsid w:val="00204FF2"/>
    <w:rsid w:val="002052AB"/>
    <w:rsid w:val="00205496"/>
    <w:rsid w:val="00205B00"/>
    <w:rsid w:val="002060EF"/>
    <w:rsid w:val="002067E5"/>
    <w:rsid w:val="00206ABA"/>
    <w:rsid w:val="00206BDA"/>
    <w:rsid w:val="00206C87"/>
    <w:rsid w:val="00206CEE"/>
    <w:rsid w:val="00206D2E"/>
    <w:rsid w:val="00206F2A"/>
    <w:rsid w:val="002073B3"/>
    <w:rsid w:val="002075E6"/>
    <w:rsid w:val="00207842"/>
    <w:rsid w:val="00207932"/>
    <w:rsid w:val="002107DC"/>
    <w:rsid w:val="00210A2F"/>
    <w:rsid w:val="00210B98"/>
    <w:rsid w:val="00210C8F"/>
    <w:rsid w:val="00210D99"/>
    <w:rsid w:val="00210E8F"/>
    <w:rsid w:val="00210EFB"/>
    <w:rsid w:val="00211B6E"/>
    <w:rsid w:val="00211EB7"/>
    <w:rsid w:val="0021226C"/>
    <w:rsid w:val="0021263F"/>
    <w:rsid w:val="0021271E"/>
    <w:rsid w:val="002127B6"/>
    <w:rsid w:val="00212A10"/>
    <w:rsid w:val="00212BC5"/>
    <w:rsid w:val="00212E2C"/>
    <w:rsid w:val="00212FE9"/>
    <w:rsid w:val="0021328F"/>
    <w:rsid w:val="002132D8"/>
    <w:rsid w:val="002137B7"/>
    <w:rsid w:val="00213B45"/>
    <w:rsid w:val="00213D6C"/>
    <w:rsid w:val="00213DA7"/>
    <w:rsid w:val="00213F3C"/>
    <w:rsid w:val="00214083"/>
    <w:rsid w:val="00214103"/>
    <w:rsid w:val="002142DE"/>
    <w:rsid w:val="00214680"/>
    <w:rsid w:val="00214B1D"/>
    <w:rsid w:val="00214D6A"/>
    <w:rsid w:val="00214F8D"/>
    <w:rsid w:val="002150DB"/>
    <w:rsid w:val="002154F6"/>
    <w:rsid w:val="0021569F"/>
    <w:rsid w:val="00215F76"/>
    <w:rsid w:val="0021600E"/>
    <w:rsid w:val="0021640D"/>
    <w:rsid w:val="0021664D"/>
    <w:rsid w:val="0021679D"/>
    <w:rsid w:val="00216873"/>
    <w:rsid w:val="00216D8B"/>
    <w:rsid w:val="00216FF8"/>
    <w:rsid w:val="002170E3"/>
    <w:rsid w:val="002171CC"/>
    <w:rsid w:val="0021731F"/>
    <w:rsid w:val="0021794A"/>
    <w:rsid w:val="00217A7D"/>
    <w:rsid w:val="00220382"/>
    <w:rsid w:val="0022042E"/>
    <w:rsid w:val="002216B1"/>
    <w:rsid w:val="00221761"/>
    <w:rsid w:val="00221770"/>
    <w:rsid w:val="00221914"/>
    <w:rsid w:val="00221940"/>
    <w:rsid w:val="00221C5E"/>
    <w:rsid w:val="002225D3"/>
    <w:rsid w:val="0022278E"/>
    <w:rsid w:val="002228B4"/>
    <w:rsid w:val="00222E41"/>
    <w:rsid w:val="002231FA"/>
    <w:rsid w:val="002233A8"/>
    <w:rsid w:val="002233C5"/>
    <w:rsid w:val="0022438A"/>
    <w:rsid w:val="002243F8"/>
    <w:rsid w:val="00224789"/>
    <w:rsid w:val="00224DA6"/>
    <w:rsid w:val="00224E56"/>
    <w:rsid w:val="002254B6"/>
    <w:rsid w:val="00225CE1"/>
    <w:rsid w:val="002269E4"/>
    <w:rsid w:val="00226D41"/>
    <w:rsid w:val="00227228"/>
    <w:rsid w:val="00227345"/>
    <w:rsid w:val="00227584"/>
    <w:rsid w:val="0022792B"/>
    <w:rsid w:val="00227BA6"/>
    <w:rsid w:val="0023017C"/>
    <w:rsid w:val="00230659"/>
    <w:rsid w:val="00230A3A"/>
    <w:rsid w:val="00230CEE"/>
    <w:rsid w:val="002311D5"/>
    <w:rsid w:val="00231573"/>
    <w:rsid w:val="002316C7"/>
    <w:rsid w:val="00231C66"/>
    <w:rsid w:val="002323A4"/>
    <w:rsid w:val="0023272E"/>
    <w:rsid w:val="00232863"/>
    <w:rsid w:val="002328AB"/>
    <w:rsid w:val="00232C9C"/>
    <w:rsid w:val="00232E72"/>
    <w:rsid w:val="00233230"/>
    <w:rsid w:val="00233993"/>
    <w:rsid w:val="00233C99"/>
    <w:rsid w:val="00234004"/>
    <w:rsid w:val="00234013"/>
    <w:rsid w:val="0023409E"/>
    <w:rsid w:val="002341C4"/>
    <w:rsid w:val="0023454C"/>
    <w:rsid w:val="002345E2"/>
    <w:rsid w:val="00234E50"/>
    <w:rsid w:val="00234F01"/>
    <w:rsid w:val="00235122"/>
    <w:rsid w:val="0023547C"/>
    <w:rsid w:val="0023648E"/>
    <w:rsid w:val="002367F1"/>
    <w:rsid w:val="00236EAB"/>
    <w:rsid w:val="0023713C"/>
    <w:rsid w:val="002372E5"/>
    <w:rsid w:val="00237792"/>
    <w:rsid w:val="00237835"/>
    <w:rsid w:val="00237DF0"/>
    <w:rsid w:val="00237FC2"/>
    <w:rsid w:val="002404B9"/>
    <w:rsid w:val="00240692"/>
    <w:rsid w:val="002406A4"/>
    <w:rsid w:val="002407A5"/>
    <w:rsid w:val="0024172C"/>
    <w:rsid w:val="002417D2"/>
    <w:rsid w:val="00241935"/>
    <w:rsid w:val="00241C0E"/>
    <w:rsid w:val="0024236F"/>
    <w:rsid w:val="002427B6"/>
    <w:rsid w:val="00242AE1"/>
    <w:rsid w:val="00242E13"/>
    <w:rsid w:val="0024311E"/>
    <w:rsid w:val="00243189"/>
    <w:rsid w:val="00243464"/>
    <w:rsid w:val="00243494"/>
    <w:rsid w:val="00243641"/>
    <w:rsid w:val="00243D0A"/>
    <w:rsid w:val="0024462E"/>
    <w:rsid w:val="002447B6"/>
    <w:rsid w:val="00245D28"/>
    <w:rsid w:val="00245D9E"/>
    <w:rsid w:val="00245DBD"/>
    <w:rsid w:val="00245E59"/>
    <w:rsid w:val="002465E7"/>
    <w:rsid w:val="00246EE4"/>
    <w:rsid w:val="00247189"/>
    <w:rsid w:val="002471A7"/>
    <w:rsid w:val="002477F9"/>
    <w:rsid w:val="0024788F"/>
    <w:rsid w:val="00247D94"/>
    <w:rsid w:val="00247F4F"/>
    <w:rsid w:val="0025019D"/>
    <w:rsid w:val="00250287"/>
    <w:rsid w:val="002508B6"/>
    <w:rsid w:val="0025096F"/>
    <w:rsid w:val="00250995"/>
    <w:rsid w:val="00250B83"/>
    <w:rsid w:val="00250E5C"/>
    <w:rsid w:val="002517F1"/>
    <w:rsid w:val="00252A94"/>
    <w:rsid w:val="00252AAD"/>
    <w:rsid w:val="00252B47"/>
    <w:rsid w:val="00253171"/>
    <w:rsid w:val="00253426"/>
    <w:rsid w:val="0025343B"/>
    <w:rsid w:val="00253605"/>
    <w:rsid w:val="00253FF7"/>
    <w:rsid w:val="00254A92"/>
    <w:rsid w:val="00254BB8"/>
    <w:rsid w:val="00254CA5"/>
    <w:rsid w:val="00255754"/>
    <w:rsid w:val="0025600A"/>
    <w:rsid w:val="002562C5"/>
    <w:rsid w:val="002565F4"/>
    <w:rsid w:val="002567D5"/>
    <w:rsid w:val="0025685D"/>
    <w:rsid w:val="00256A37"/>
    <w:rsid w:val="00256D61"/>
    <w:rsid w:val="00257065"/>
    <w:rsid w:val="002576A7"/>
    <w:rsid w:val="002579D5"/>
    <w:rsid w:val="00257DD7"/>
    <w:rsid w:val="00257F48"/>
    <w:rsid w:val="002603D7"/>
    <w:rsid w:val="002605D5"/>
    <w:rsid w:val="00260AC5"/>
    <w:rsid w:val="00260CDD"/>
    <w:rsid w:val="0026172A"/>
    <w:rsid w:val="00261D85"/>
    <w:rsid w:val="002622E9"/>
    <w:rsid w:val="00262F03"/>
    <w:rsid w:val="00262F8A"/>
    <w:rsid w:val="002630BC"/>
    <w:rsid w:val="002633FD"/>
    <w:rsid w:val="002638EE"/>
    <w:rsid w:val="002639BB"/>
    <w:rsid w:val="00263A3F"/>
    <w:rsid w:val="00263F9D"/>
    <w:rsid w:val="00264149"/>
    <w:rsid w:val="002641B0"/>
    <w:rsid w:val="002642CF"/>
    <w:rsid w:val="00264331"/>
    <w:rsid w:val="00264A76"/>
    <w:rsid w:val="00264C7C"/>
    <w:rsid w:val="002651AD"/>
    <w:rsid w:val="0026538A"/>
    <w:rsid w:val="0026539D"/>
    <w:rsid w:val="00265510"/>
    <w:rsid w:val="00265521"/>
    <w:rsid w:val="00265556"/>
    <w:rsid w:val="00265562"/>
    <w:rsid w:val="002655EC"/>
    <w:rsid w:val="00265824"/>
    <w:rsid w:val="00265A38"/>
    <w:rsid w:val="00265E90"/>
    <w:rsid w:val="00265F59"/>
    <w:rsid w:val="00266439"/>
    <w:rsid w:val="00266500"/>
    <w:rsid w:val="00266830"/>
    <w:rsid w:val="00266A1D"/>
    <w:rsid w:val="0026701D"/>
    <w:rsid w:val="002676A2"/>
    <w:rsid w:val="00267963"/>
    <w:rsid w:val="00267DA1"/>
    <w:rsid w:val="0027055D"/>
    <w:rsid w:val="00270984"/>
    <w:rsid w:val="002709A1"/>
    <w:rsid w:val="00270A04"/>
    <w:rsid w:val="002713FD"/>
    <w:rsid w:val="002716E7"/>
    <w:rsid w:val="002716EE"/>
    <w:rsid w:val="002717DE"/>
    <w:rsid w:val="0027189C"/>
    <w:rsid w:val="00271BAF"/>
    <w:rsid w:val="00271EEA"/>
    <w:rsid w:val="002722C5"/>
    <w:rsid w:val="0027260F"/>
    <w:rsid w:val="0027271C"/>
    <w:rsid w:val="00272B77"/>
    <w:rsid w:val="00272BD8"/>
    <w:rsid w:val="00272C30"/>
    <w:rsid w:val="00272C79"/>
    <w:rsid w:val="00272EAD"/>
    <w:rsid w:val="00272ED5"/>
    <w:rsid w:val="00273300"/>
    <w:rsid w:val="0027364B"/>
    <w:rsid w:val="00273E27"/>
    <w:rsid w:val="00273FB1"/>
    <w:rsid w:val="002740A0"/>
    <w:rsid w:val="0027473A"/>
    <w:rsid w:val="00274CB6"/>
    <w:rsid w:val="00274EAA"/>
    <w:rsid w:val="002753D2"/>
    <w:rsid w:val="00275991"/>
    <w:rsid w:val="00275A84"/>
    <w:rsid w:val="00275B20"/>
    <w:rsid w:val="002771D5"/>
    <w:rsid w:val="002772D8"/>
    <w:rsid w:val="002775FC"/>
    <w:rsid w:val="002779F9"/>
    <w:rsid w:val="00277C6B"/>
    <w:rsid w:val="00277FCC"/>
    <w:rsid w:val="002810BD"/>
    <w:rsid w:val="002810F3"/>
    <w:rsid w:val="0028118B"/>
    <w:rsid w:val="002812F2"/>
    <w:rsid w:val="00281330"/>
    <w:rsid w:val="002824DF"/>
    <w:rsid w:val="00282561"/>
    <w:rsid w:val="00282C1E"/>
    <w:rsid w:val="0028304B"/>
    <w:rsid w:val="00283A2B"/>
    <w:rsid w:val="00283AEA"/>
    <w:rsid w:val="00283C16"/>
    <w:rsid w:val="00284033"/>
    <w:rsid w:val="00284833"/>
    <w:rsid w:val="00284880"/>
    <w:rsid w:val="00284899"/>
    <w:rsid w:val="00284CD3"/>
    <w:rsid w:val="00285152"/>
    <w:rsid w:val="00285497"/>
    <w:rsid w:val="00285991"/>
    <w:rsid w:val="00285E66"/>
    <w:rsid w:val="002860B4"/>
    <w:rsid w:val="00286554"/>
    <w:rsid w:val="00286637"/>
    <w:rsid w:val="00286BDE"/>
    <w:rsid w:val="00287403"/>
    <w:rsid w:val="00287539"/>
    <w:rsid w:val="00287AE7"/>
    <w:rsid w:val="002902A3"/>
    <w:rsid w:val="0029071A"/>
    <w:rsid w:val="00290867"/>
    <w:rsid w:val="00290B1D"/>
    <w:rsid w:val="00290F94"/>
    <w:rsid w:val="002919E5"/>
    <w:rsid w:val="00291D39"/>
    <w:rsid w:val="00291E1C"/>
    <w:rsid w:val="00291F94"/>
    <w:rsid w:val="00292779"/>
    <w:rsid w:val="0029340D"/>
    <w:rsid w:val="002934B8"/>
    <w:rsid w:val="002934F6"/>
    <w:rsid w:val="00293883"/>
    <w:rsid w:val="002938AD"/>
    <w:rsid w:val="00293E8D"/>
    <w:rsid w:val="00294114"/>
    <w:rsid w:val="00294434"/>
    <w:rsid w:val="0029472E"/>
    <w:rsid w:val="002947BC"/>
    <w:rsid w:val="002948AF"/>
    <w:rsid w:val="00294BA0"/>
    <w:rsid w:val="00294E7C"/>
    <w:rsid w:val="002957C2"/>
    <w:rsid w:val="00295918"/>
    <w:rsid w:val="00295A52"/>
    <w:rsid w:val="00295CDD"/>
    <w:rsid w:val="002969C4"/>
    <w:rsid w:val="002970D7"/>
    <w:rsid w:val="00297433"/>
    <w:rsid w:val="002A0044"/>
    <w:rsid w:val="002A09B6"/>
    <w:rsid w:val="002A0B12"/>
    <w:rsid w:val="002A0C52"/>
    <w:rsid w:val="002A10C1"/>
    <w:rsid w:val="002A12C1"/>
    <w:rsid w:val="002A17D4"/>
    <w:rsid w:val="002A1937"/>
    <w:rsid w:val="002A193D"/>
    <w:rsid w:val="002A1A0A"/>
    <w:rsid w:val="002A1CE9"/>
    <w:rsid w:val="002A1ECB"/>
    <w:rsid w:val="002A24CC"/>
    <w:rsid w:val="002A36A1"/>
    <w:rsid w:val="002A372D"/>
    <w:rsid w:val="002A3763"/>
    <w:rsid w:val="002A3CB9"/>
    <w:rsid w:val="002A3E81"/>
    <w:rsid w:val="002A3F8E"/>
    <w:rsid w:val="002A44D2"/>
    <w:rsid w:val="002A49F5"/>
    <w:rsid w:val="002A4ECA"/>
    <w:rsid w:val="002A50B4"/>
    <w:rsid w:val="002A531A"/>
    <w:rsid w:val="002A53BD"/>
    <w:rsid w:val="002A53FB"/>
    <w:rsid w:val="002A548F"/>
    <w:rsid w:val="002A5704"/>
    <w:rsid w:val="002A588E"/>
    <w:rsid w:val="002A5AEE"/>
    <w:rsid w:val="002A5AFB"/>
    <w:rsid w:val="002A5C62"/>
    <w:rsid w:val="002A61BA"/>
    <w:rsid w:val="002A6263"/>
    <w:rsid w:val="002A64C9"/>
    <w:rsid w:val="002A65BE"/>
    <w:rsid w:val="002A6A0E"/>
    <w:rsid w:val="002A6F48"/>
    <w:rsid w:val="002A724B"/>
    <w:rsid w:val="002A7288"/>
    <w:rsid w:val="002A72DE"/>
    <w:rsid w:val="002A733D"/>
    <w:rsid w:val="002A73FE"/>
    <w:rsid w:val="002A77D6"/>
    <w:rsid w:val="002A798E"/>
    <w:rsid w:val="002A7C38"/>
    <w:rsid w:val="002A7DA6"/>
    <w:rsid w:val="002B01FB"/>
    <w:rsid w:val="002B1BDD"/>
    <w:rsid w:val="002B1BE2"/>
    <w:rsid w:val="002B1D91"/>
    <w:rsid w:val="002B1F58"/>
    <w:rsid w:val="002B1F77"/>
    <w:rsid w:val="002B2491"/>
    <w:rsid w:val="002B24DD"/>
    <w:rsid w:val="002B2653"/>
    <w:rsid w:val="002B2C68"/>
    <w:rsid w:val="002B31B3"/>
    <w:rsid w:val="002B33B2"/>
    <w:rsid w:val="002B3661"/>
    <w:rsid w:val="002B3E7F"/>
    <w:rsid w:val="002B3FE7"/>
    <w:rsid w:val="002B4422"/>
    <w:rsid w:val="002B4905"/>
    <w:rsid w:val="002B4C70"/>
    <w:rsid w:val="002B5165"/>
    <w:rsid w:val="002B5371"/>
    <w:rsid w:val="002B54F4"/>
    <w:rsid w:val="002B5D0A"/>
    <w:rsid w:val="002B5F95"/>
    <w:rsid w:val="002B61B0"/>
    <w:rsid w:val="002B6239"/>
    <w:rsid w:val="002B66DB"/>
    <w:rsid w:val="002B6970"/>
    <w:rsid w:val="002B6CD3"/>
    <w:rsid w:val="002B762C"/>
    <w:rsid w:val="002B7F90"/>
    <w:rsid w:val="002C01C4"/>
    <w:rsid w:val="002C09CF"/>
    <w:rsid w:val="002C0B65"/>
    <w:rsid w:val="002C0BB8"/>
    <w:rsid w:val="002C0CFD"/>
    <w:rsid w:val="002C1522"/>
    <w:rsid w:val="002C1526"/>
    <w:rsid w:val="002C15CF"/>
    <w:rsid w:val="002C1682"/>
    <w:rsid w:val="002C190B"/>
    <w:rsid w:val="002C19D4"/>
    <w:rsid w:val="002C1A24"/>
    <w:rsid w:val="002C1E31"/>
    <w:rsid w:val="002C231E"/>
    <w:rsid w:val="002C28B9"/>
    <w:rsid w:val="002C35F3"/>
    <w:rsid w:val="002C367E"/>
    <w:rsid w:val="002C3881"/>
    <w:rsid w:val="002C3D88"/>
    <w:rsid w:val="002C3EA8"/>
    <w:rsid w:val="002C4291"/>
    <w:rsid w:val="002C455E"/>
    <w:rsid w:val="002C463E"/>
    <w:rsid w:val="002C4698"/>
    <w:rsid w:val="002C4792"/>
    <w:rsid w:val="002C4A49"/>
    <w:rsid w:val="002C50BD"/>
    <w:rsid w:val="002C5ADD"/>
    <w:rsid w:val="002C5D15"/>
    <w:rsid w:val="002C5FB9"/>
    <w:rsid w:val="002C648C"/>
    <w:rsid w:val="002C6592"/>
    <w:rsid w:val="002C66A2"/>
    <w:rsid w:val="002C6D8F"/>
    <w:rsid w:val="002C7458"/>
    <w:rsid w:val="002C7950"/>
    <w:rsid w:val="002D05B8"/>
    <w:rsid w:val="002D08B0"/>
    <w:rsid w:val="002D0B27"/>
    <w:rsid w:val="002D0C97"/>
    <w:rsid w:val="002D0F7E"/>
    <w:rsid w:val="002D143E"/>
    <w:rsid w:val="002D154A"/>
    <w:rsid w:val="002D1A3D"/>
    <w:rsid w:val="002D1FED"/>
    <w:rsid w:val="002D3136"/>
    <w:rsid w:val="002D3608"/>
    <w:rsid w:val="002D3BD7"/>
    <w:rsid w:val="002D3EB3"/>
    <w:rsid w:val="002D4145"/>
    <w:rsid w:val="002D48A4"/>
    <w:rsid w:val="002D4A24"/>
    <w:rsid w:val="002D4B62"/>
    <w:rsid w:val="002D4B91"/>
    <w:rsid w:val="002D4C04"/>
    <w:rsid w:val="002D4C41"/>
    <w:rsid w:val="002D500E"/>
    <w:rsid w:val="002D516D"/>
    <w:rsid w:val="002D5370"/>
    <w:rsid w:val="002D55BC"/>
    <w:rsid w:val="002D5CB5"/>
    <w:rsid w:val="002D5E1F"/>
    <w:rsid w:val="002D5FAC"/>
    <w:rsid w:val="002D68DB"/>
    <w:rsid w:val="002D6D6C"/>
    <w:rsid w:val="002D6E33"/>
    <w:rsid w:val="002D73C2"/>
    <w:rsid w:val="002D75FC"/>
    <w:rsid w:val="002D7C27"/>
    <w:rsid w:val="002E0293"/>
    <w:rsid w:val="002E15EA"/>
    <w:rsid w:val="002E1EA4"/>
    <w:rsid w:val="002E20C3"/>
    <w:rsid w:val="002E21D0"/>
    <w:rsid w:val="002E286F"/>
    <w:rsid w:val="002E2E20"/>
    <w:rsid w:val="002E35F0"/>
    <w:rsid w:val="002E376B"/>
    <w:rsid w:val="002E3DBF"/>
    <w:rsid w:val="002E4091"/>
    <w:rsid w:val="002E41DF"/>
    <w:rsid w:val="002E4DC4"/>
    <w:rsid w:val="002E53E1"/>
    <w:rsid w:val="002E56AB"/>
    <w:rsid w:val="002E5BDC"/>
    <w:rsid w:val="002E6387"/>
    <w:rsid w:val="002E643A"/>
    <w:rsid w:val="002E65C0"/>
    <w:rsid w:val="002E67A0"/>
    <w:rsid w:val="002E6BFB"/>
    <w:rsid w:val="002E70F2"/>
    <w:rsid w:val="002E72C3"/>
    <w:rsid w:val="002E7C43"/>
    <w:rsid w:val="002F01FE"/>
    <w:rsid w:val="002F0328"/>
    <w:rsid w:val="002F0483"/>
    <w:rsid w:val="002F04CB"/>
    <w:rsid w:val="002F05E3"/>
    <w:rsid w:val="002F07B3"/>
    <w:rsid w:val="002F0A7E"/>
    <w:rsid w:val="002F0CD5"/>
    <w:rsid w:val="002F0D7F"/>
    <w:rsid w:val="002F108D"/>
    <w:rsid w:val="002F1588"/>
    <w:rsid w:val="002F160E"/>
    <w:rsid w:val="002F1C71"/>
    <w:rsid w:val="002F224B"/>
    <w:rsid w:val="002F2307"/>
    <w:rsid w:val="002F265B"/>
    <w:rsid w:val="002F26D0"/>
    <w:rsid w:val="002F26D4"/>
    <w:rsid w:val="002F26F3"/>
    <w:rsid w:val="002F2BEC"/>
    <w:rsid w:val="002F3569"/>
    <w:rsid w:val="002F3595"/>
    <w:rsid w:val="002F35D4"/>
    <w:rsid w:val="002F3737"/>
    <w:rsid w:val="002F401F"/>
    <w:rsid w:val="002F43A0"/>
    <w:rsid w:val="002F43D1"/>
    <w:rsid w:val="002F4408"/>
    <w:rsid w:val="002F462A"/>
    <w:rsid w:val="002F4835"/>
    <w:rsid w:val="002F5208"/>
    <w:rsid w:val="002F53B3"/>
    <w:rsid w:val="002F53D6"/>
    <w:rsid w:val="002F5B40"/>
    <w:rsid w:val="002F686C"/>
    <w:rsid w:val="002F6A96"/>
    <w:rsid w:val="002F6B09"/>
    <w:rsid w:val="002F6F3D"/>
    <w:rsid w:val="002F7165"/>
    <w:rsid w:val="002F74F1"/>
    <w:rsid w:val="002F79F0"/>
    <w:rsid w:val="002F7D92"/>
    <w:rsid w:val="002F7E42"/>
    <w:rsid w:val="003002A4"/>
    <w:rsid w:val="00300955"/>
    <w:rsid w:val="00300F60"/>
    <w:rsid w:val="00301608"/>
    <w:rsid w:val="003018F7"/>
    <w:rsid w:val="003019B7"/>
    <w:rsid w:val="00301B50"/>
    <w:rsid w:val="00301CF5"/>
    <w:rsid w:val="0030216D"/>
    <w:rsid w:val="00302303"/>
    <w:rsid w:val="00302458"/>
    <w:rsid w:val="00302A45"/>
    <w:rsid w:val="0030316F"/>
    <w:rsid w:val="00303C00"/>
    <w:rsid w:val="00304131"/>
    <w:rsid w:val="003044CC"/>
    <w:rsid w:val="00304739"/>
    <w:rsid w:val="00304D8F"/>
    <w:rsid w:val="00304FAE"/>
    <w:rsid w:val="00305159"/>
    <w:rsid w:val="00305CFC"/>
    <w:rsid w:val="00306059"/>
    <w:rsid w:val="003061FA"/>
    <w:rsid w:val="00306375"/>
    <w:rsid w:val="00306428"/>
    <w:rsid w:val="003069A4"/>
    <w:rsid w:val="00306A15"/>
    <w:rsid w:val="00306A4E"/>
    <w:rsid w:val="00306F68"/>
    <w:rsid w:val="00307736"/>
    <w:rsid w:val="003078AE"/>
    <w:rsid w:val="00307A61"/>
    <w:rsid w:val="00307ECF"/>
    <w:rsid w:val="00310BFD"/>
    <w:rsid w:val="00310E25"/>
    <w:rsid w:val="00311016"/>
    <w:rsid w:val="0031155E"/>
    <w:rsid w:val="00311AA0"/>
    <w:rsid w:val="00311BD9"/>
    <w:rsid w:val="00311C04"/>
    <w:rsid w:val="00311DC4"/>
    <w:rsid w:val="00312890"/>
    <w:rsid w:val="00312B15"/>
    <w:rsid w:val="00314B4B"/>
    <w:rsid w:val="003155A0"/>
    <w:rsid w:val="003156B1"/>
    <w:rsid w:val="003160ED"/>
    <w:rsid w:val="003161C5"/>
    <w:rsid w:val="003164CD"/>
    <w:rsid w:val="0031657A"/>
    <w:rsid w:val="00316E63"/>
    <w:rsid w:val="00317125"/>
    <w:rsid w:val="00317188"/>
    <w:rsid w:val="0031734A"/>
    <w:rsid w:val="003173E6"/>
    <w:rsid w:val="0031762A"/>
    <w:rsid w:val="003177F0"/>
    <w:rsid w:val="0031787D"/>
    <w:rsid w:val="00317C37"/>
    <w:rsid w:val="00317C8E"/>
    <w:rsid w:val="00320057"/>
    <w:rsid w:val="00320604"/>
    <w:rsid w:val="0032094B"/>
    <w:rsid w:val="00320A19"/>
    <w:rsid w:val="00320E87"/>
    <w:rsid w:val="00320E93"/>
    <w:rsid w:val="003214C9"/>
    <w:rsid w:val="003215AD"/>
    <w:rsid w:val="00321B7C"/>
    <w:rsid w:val="00321D93"/>
    <w:rsid w:val="00321DE1"/>
    <w:rsid w:val="003223EE"/>
    <w:rsid w:val="00322740"/>
    <w:rsid w:val="00322787"/>
    <w:rsid w:val="00322795"/>
    <w:rsid w:val="0032294D"/>
    <w:rsid w:val="00322E7F"/>
    <w:rsid w:val="003230C7"/>
    <w:rsid w:val="0032333A"/>
    <w:rsid w:val="00323753"/>
    <w:rsid w:val="00323C7B"/>
    <w:rsid w:val="00323C7C"/>
    <w:rsid w:val="00323F22"/>
    <w:rsid w:val="003243C6"/>
    <w:rsid w:val="003243CC"/>
    <w:rsid w:val="0032463F"/>
    <w:rsid w:val="00324683"/>
    <w:rsid w:val="00324CDA"/>
    <w:rsid w:val="00325204"/>
    <w:rsid w:val="003253E5"/>
    <w:rsid w:val="00325835"/>
    <w:rsid w:val="00325B75"/>
    <w:rsid w:val="00325B9C"/>
    <w:rsid w:val="00325BC6"/>
    <w:rsid w:val="00325F3C"/>
    <w:rsid w:val="00326331"/>
    <w:rsid w:val="0032644C"/>
    <w:rsid w:val="00326C9D"/>
    <w:rsid w:val="003271C8"/>
    <w:rsid w:val="00327732"/>
    <w:rsid w:val="0032778C"/>
    <w:rsid w:val="00327A49"/>
    <w:rsid w:val="00330948"/>
    <w:rsid w:val="00330D9D"/>
    <w:rsid w:val="0033154D"/>
    <w:rsid w:val="003316B6"/>
    <w:rsid w:val="0033225C"/>
    <w:rsid w:val="00332844"/>
    <w:rsid w:val="00332FD1"/>
    <w:rsid w:val="0033346C"/>
    <w:rsid w:val="003334C0"/>
    <w:rsid w:val="00333744"/>
    <w:rsid w:val="00333C97"/>
    <w:rsid w:val="00334878"/>
    <w:rsid w:val="00334B46"/>
    <w:rsid w:val="0033524D"/>
    <w:rsid w:val="00335E80"/>
    <w:rsid w:val="00336279"/>
    <w:rsid w:val="003362CC"/>
    <w:rsid w:val="0033651F"/>
    <w:rsid w:val="0033678C"/>
    <w:rsid w:val="00336D39"/>
    <w:rsid w:val="00336E25"/>
    <w:rsid w:val="00336F9B"/>
    <w:rsid w:val="00337162"/>
    <w:rsid w:val="003377AA"/>
    <w:rsid w:val="00337E03"/>
    <w:rsid w:val="00337E6D"/>
    <w:rsid w:val="0034000F"/>
    <w:rsid w:val="00340217"/>
    <w:rsid w:val="003403A8"/>
    <w:rsid w:val="00340464"/>
    <w:rsid w:val="00340696"/>
    <w:rsid w:val="00340CCA"/>
    <w:rsid w:val="00340DD3"/>
    <w:rsid w:val="0034105A"/>
    <w:rsid w:val="003410E7"/>
    <w:rsid w:val="003411C5"/>
    <w:rsid w:val="003413C2"/>
    <w:rsid w:val="00341AA7"/>
    <w:rsid w:val="00341AAF"/>
    <w:rsid w:val="00341D9C"/>
    <w:rsid w:val="0034239A"/>
    <w:rsid w:val="00342644"/>
    <w:rsid w:val="00342896"/>
    <w:rsid w:val="00342B2C"/>
    <w:rsid w:val="00342C35"/>
    <w:rsid w:val="00342F09"/>
    <w:rsid w:val="00342FF8"/>
    <w:rsid w:val="003430F0"/>
    <w:rsid w:val="00343299"/>
    <w:rsid w:val="00343673"/>
    <w:rsid w:val="00343756"/>
    <w:rsid w:val="003438E8"/>
    <w:rsid w:val="00343F1C"/>
    <w:rsid w:val="00343FA0"/>
    <w:rsid w:val="00344014"/>
    <w:rsid w:val="003440A2"/>
    <w:rsid w:val="0034448A"/>
    <w:rsid w:val="0034498E"/>
    <w:rsid w:val="00345279"/>
    <w:rsid w:val="003457B5"/>
    <w:rsid w:val="00345878"/>
    <w:rsid w:val="00345A21"/>
    <w:rsid w:val="00345A49"/>
    <w:rsid w:val="00345B4E"/>
    <w:rsid w:val="00345ED6"/>
    <w:rsid w:val="00346B45"/>
    <w:rsid w:val="00346D19"/>
    <w:rsid w:val="00347B17"/>
    <w:rsid w:val="00347DAB"/>
    <w:rsid w:val="00350555"/>
    <w:rsid w:val="003505F5"/>
    <w:rsid w:val="00351338"/>
    <w:rsid w:val="003516E6"/>
    <w:rsid w:val="003518F9"/>
    <w:rsid w:val="00351AE6"/>
    <w:rsid w:val="00351C16"/>
    <w:rsid w:val="00351D22"/>
    <w:rsid w:val="00351FE7"/>
    <w:rsid w:val="00351FEE"/>
    <w:rsid w:val="0035232D"/>
    <w:rsid w:val="0035271D"/>
    <w:rsid w:val="003529C9"/>
    <w:rsid w:val="00352BB3"/>
    <w:rsid w:val="00352FD1"/>
    <w:rsid w:val="003538D7"/>
    <w:rsid w:val="00353991"/>
    <w:rsid w:val="00353BA8"/>
    <w:rsid w:val="003542E8"/>
    <w:rsid w:val="0035461D"/>
    <w:rsid w:val="00354969"/>
    <w:rsid w:val="00354AD0"/>
    <w:rsid w:val="00354CD8"/>
    <w:rsid w:val="00354E31"/>
    <w:rsid w:val="003551BA"/>
    <w:rsid w:val="0035520A"/>
    <w:rsid w:val="00355283"/>
    <w:rsid w:val="00355308"/>
    <w:rsid w:val="00355386"/>
    <w:rsid w:val="00355BAF"/>
    <w:rsid w:val="00355FF7"/>
    <w:rsid w:val="00356043"/>
    <w:rsid w:val="003564BD"/>
    <w:rsid w:val="00356AB6"/>
    <w:rsid w:val="00357124"/>
    <w:rsid w:val="003574D7"/>
    <w:rsid w:val="0035782C"/>
    <w:rsid w:val="00357A57"/>
    <w:rsid w:val="003605E2"/>
    <w:rsid w:val="003610F5"/>
    <w:rsid w:val="003614BC"/>
    <w:rsid w:val="00361BA5"/>
    <w:rsid w:val="00362989"/>
    <w:rsid w:val="00362BE1"/>
    <w:rsid w:val="00362F05"/>
    <w:rsid w:val="00363165"/>
    <w:rsid w:val="003637BA"/>
    <w:rsid w:val="003639AE"/>
    <w:rsid w:val="00363AA0"/>
    <w:rsid w:val="0036423A"/>
    <w:rsid w:val="0036451C"/>
    <w:rsid w:val="0036481E"/>
    <w:rsid w:val="00364C9A"/>
    <w:rsid w:val="00364EDD"/>
    <w:rsid w:val="00365702"/>
    <w:rsid w:val="003657AE"/>
    <w:rsid w:val="00366099"/>
    <w:rsid w:val="0036636A"/>
    <w:rsid w:val="00366964"/>
    <w:rsid w:val="00366A28"/>
    <w:rsid w:val="00366CFA"/>
    <w:rsid w:val="00366DE7"/>
    <w:rsid w:val="00366ECA"/>
    <w:rsid w:val="003672FD"/>
    <w:rsid w:val="003678E3"/>
    <w:rsid w:val="00367A42"/>
    <w:rsid w:val="00367A82"/>
    <w:rsid w:val="00367C89"/>
    <w:rsid w:val="00370311"/>
    <w:rsid w:val="0037059B"/>
    <w:rsid w:val="00370A56"/>
    <w:rsid w:val="0037111A"/>
    <w:rsid w:val="00371258"/>
    <w:rsid w:val="0037192C"/>
    <w:rsid w:val="003720F7"/>
    <w:rsid w:val="00372557"/>
    <w:rsid w:val="00372966"/>
    <w:rsid w:val="00372A9F"/>
    <w:rsid w:val="00372B3E"/>
    <w:rsid w:val="00372C6F"/>
    <w:rsid w:val="00372E7E"/>
    <w:rsid w:val="003732F7"/>
    <w:rsid w:val="00373808"/>
    <w:rsid w:val="00373A1D"/>
    <w:rsid w:val="00374421"/>
    <w:rsid w:val="003744F5"/>
    <w:rsid w:val="0037469E"/>
    <w:rsid w:val="00374DA3"/>
    <w:rsid w:val="0037598D"/>
    <w:rsid w:val="00376864"/>
    <w:rsid w:val="00377176"/>
    <w:rsid w:val="003775BE"/>
    <w:rsid w:val="003778B6"/>
    <w:rsid w:val="00377D8F"/>
    <w:rsid w:val="00377DA4"/>
    <w:rsid w:val="00377E8B"/>
    <w:rsid w:val="003801EC"/>
    <w:rsid w:val="003807A8"/>
    <w:rsid w:val="00380E1B"/>
    <w:rsid w:val="00380F5C"/>
    <w:rsid w:val="00381048"/>
    <w:rsid w:val="00381432"/>
    <w:rsid w:val="00381722"/>
    <w:rsid w:val="00381737"/>
    <w:rsid w:val="003823A0"/>
    <w:rsid w:val="00382888"/>
    <w:rsid w:val="003828C8"/>
    <w:rsid w:val="00382B96"/>
    <w:rsid w:val="00382C5A"/>
    <w:rsid w:val="00382F01"/>
    <w:rsid w:val="003832AD"/>
    <w:rsid w:val="003834EC"/>
    <w:rsid w:val="003837D6"/>
    <w:rsid w:val="003837E0"/>
    <w:rsid w:val="0038385E"/>
    <w:rsid w:val="00383C5E"/>
    <w:rsid w:val="00383F12"/>
    <w:rsid w:val="00384434"/>
    <w:rsid w:val="0038446D"/>
    <w:rsid w:val="00384615"/>
    <w:rsid w:val="00384E90"/>
    <w:rsid w:val="003852A0"/>
    <w:rsid w:val="00385A29"/>
    <w:rsid w:val="00385A55"/>
    <w:rsid w:val="00385A9A"/>
    <w:rsid w:val="00385AA2"/>
    <w:rsid w:val="00385B49"/>
    <w:rsid w:val="00385FC2"/>
    <w:rsid w:val="0038639B"/>
    <w:rsid w:val="00386512"/>
    <w:rsid w:val="00386548"/>
    <w:rsid w:val="0038685A"/>
    <w:rsid w:val="0038716E"/>
    <w:rsid w:val="003874A8"/>
    <w:rsid w:val="003875D8"/>
    <w:rsid w:val="003875ED"/>
    <w:rsid w:val="00387965"/>
    <w:rsid w:val="00387A5D"/>
    <w:rsid w:val="00387BC3"/>
    <w:rsid w:val="0039004D"/>
    <w:rsid w:val="00390359"/>
    <w:rsid w:val="0039038E"/>
    <w:rsid w:val="003907BC"/>
    <w:rsid w:val="00390F48"/>
    <w:rsid w:val="0039114E"/>
    <w:rsid w:val="003911D0"/>
    <w:rsid w:val="00391351"/>
    <w:rsid w:val="00391475"/>
    <w:rsid w:val="00391B37"/>
    <w:rsid w:val="003920FC"/>
    <w:rsid w:val="00392113"/>
    <w:rsid w:val="0039227F"/>
    <w:rsid w:val="00392790"/>
    <w:rsid w:val="003928C7"/>
    <w:rsid w:val="00392959"/>
    <w:rsid w:val="003932C8"/>
    <w:rsid w:val="0039334D"/>
    <w:rsid w:val="00393366"/>
    <w:rsid w:val="00393491"/>
    <w:rsid w:val="003934B4"/>
    <w:rsid w:val="0039368D"/>
    <w:rsid w:val="00393A76"/>
    <w:rsid w:val="00393AF4"/>
    <w:rsid w:val="00393E72"/>
    <w:rsid w:val="00393E7D"/>
    <w:rsid w:val="00394215"/>
    <w:rsid w:val="003947CD"/>
    <w:rsid w:val="00394B1A"/>
    <w:rsid w:val="00395489"/>
    <w:rsid w:val="00395A66"/>
    <w:rsid w:val="00395BC2"/>
    <w:rsid w:val="00395C86"/>
    <w:rsid w:val="00395ECE"/>
    <w:rsid w:val="00396017"/>
    <w:rsid w:val="003965B2"/>
    <w:rsid w:val="0039679B"/>
    <w:rsid w:val="00396CE7"/>
    <w:rsid w:val="003970C0"/>
    <w:rsid w:val="0039756B"/>
    <w:rsid w:val="00397AD7"/>
    <w:rsid w:val="00397CBB"/>
    <w:rsid w:val="003A016F"/>
    <w:rsid w:val="003A0237"/>
    <w:rsid w:val="003A09E4"/>
    <w:rsid w:val="003A1ABA"/>
    <w:rsid w:val="003A1B55"/>
    <w:rsid w:val="003A2006"/>
    <w:rsid w:val="003A259B"/>
    <w:rsid w:val="003A2667"/>
    <w:rsid w:val="003A2C01"/>
    <w:rsid w:val="003A2E67"/>
    <w:rsid w:val="003A3036"/>
    <w:rsid w:val="003A3202"/>
    <w:rsid w:val="003A339D"/>
    <w:rsid w:val="003A34CD"/>
    <w:rsid w:val="003A3A77"/>
    <w:rsid w:val="003A3CD9"/>
    <w:rsid w:val="003A3EA0"/>
    <w:rsid w:val="003A4C89"/>
    <w:rsid w:val="003A58C8"/>
    <w:rsid w:val="003A592C"/>
    <w:rsid w:val="003A6109"/>
    <w:rsid w:val="003A6C38"/>
    <w:rsid w:val="003A6E5E"/>
    <w:rsid w:val="003A6EF9"/>
    <w:rsid w:val="003A6F77"/>
    <w:rsid w:val="003A6FE6"/>
    <w:rsid w:val="003A7071"/>
    <w:rsid w:val="003A72F9"/>
    <w:rsid w:val="003A7331"/>
    <w:rsid w:val="003A7375"/>
    <w:rsid w:val="003A7465"/>
    <w:rsid w:val="003A77FA"/>
    <w:rsid w:val="003A796F"/>
    <w:rsid w:val="003B0477"/>
    <w:rsid w:val="003B0B06"/>
    <w:rsid w:val="003B0E29"/>
    <w:rsid w:val="003B0F60"/>
    <w:rsid w:val="003B17B2"/>
    <w:rsid w:val="003B25EB"/>
    <w:rsid w:val="003B2960"/>
    <w:rsid w:val="003B2E81"/>
    <w:rsid w:val="003B3273"/>
    <w:rsid w:val="003B335C"/>
    <w:rsid w:val="003B35F6"/>
    <w:rsid w:val="003B3986"/>
    <w:rsid w:val="003B3D76"/>
    <w:rsid w:val="003B47BD"/>
    <w:rsid w:val="003B4B4F"/>
    <w:rsid w:val="003B4BBF"/>
    <w:rsid w:val="003B4E58"/>
    <w:rsid w:val="003B5092"/>
    <w:rsid w:val="003B51D5"/>
    <w:rsid w:val="003B53B6"/>
    <w:rsid w:val="003B59E6"/>
    <w:rsid w:val="003B5E4E"/>
    <w:rsid w:val="003B60A9"/>
    <w:rsid w:val="003B60E6"/>
    <w:rsid w:val="003B61D2"/>
    <w:rsid w:val="003B6434"/>
    <w:rsid w:val="003B6490"/>
    <w:rsid w:val="003B66C0"/>
    <w:rsid w:val="003B69C6"/>
    <w:rsid w:val="003B6DC8"/>
    <w:rsid w:val="003B6E50"/>
    <w:rsid w:val="003B6EA9"/>
    <w:rsid w:val="003B739F"/>
    <w:rsid w:val="003B7548"/>
    <w:rsid w:val="003B7AEB"/>
    <w:rsid w:val="003B7E5A"/>
    <w:rsid w:val="003B7E76"/>
    <w:rsid w:val="003C0A76"/>
    <w:rsid w:val="003C0BF1"/>
    <w:rsid w:val="003C0C2A"/>
    <w:rsid w:val="003C0E45"/>
    <w:rsid w:val="003C11D4"/>
    <w:rsid w:val="003C126B"/>
    <w:rsid w:val="003C1955"/>
    <w:rsid w:val="003C19B7"/>
    <w:rsid w:val="003C1D18"/>
    <w:rsid w:val="003C266F"/>
    <w:rsid w:val="003C2814"/>
    <w:rsid w:val="003C3491"/>
    <w:rsid w:val="003C3D1D"/>
    <w:rsid w:val="003C45EC"/>
    <w:rsid w:val="003C45F8"/>
    <w:rsid w:val="003C46BB"/>
    <w:rsid w:val="003C4A84"/>
    <w:rsid w:val="003C4DC5"/>
    <w:rsid w:val="003C4E83"/>
    <w:rsid w:val="003C5376"/>
    <w:rsid w:val="003C5834"/>
    <w:rsid w:val="003C5CD1"/>
    <w:rsid w:val="003C5DDB"/>
    <w:rsid w:val="003C61D4"/>
    <w:rsid w:val="003C64D5"/>
    <w:rsid w:val="003C676E"/>
    <w:rsid w:val="003C6E79"/>
    <w:rsid w:val="003C6EDA"/>
    <w:rsid w:val="003C6F57"/>
    <w:rsid w:val="003C7219"/>
    <w:rsid w:val="003C7514"/>
    <w:rsid w:val="003C7DA1"/>
    <w:rsid w:val="003C7F0B"/>
    <w:rsid w:val="003D0180"/>
    <w:rsid w:val="003D07B9"/>
    <w:rsid w:val="003D0B88"/>
    <w:rsid w:val="003D0C85"/>
    <w:rsid w:val="003D0DD7"/>
    <w:rsid w:val="003D101D"/>
    <w:rsid w:val="003D104E"/>
    <w:rsid w:val="003D1301"/>
    <w:rsid w:val="003D14F5"/>
    <w:rsid w:val="003D1925"/>
    <w:rsid w:val="003D2123"/>
    <w:rsid w:val="003D215D"/>
    <w:rsid w:val="003D22D8"/>
    <w:rsid w:val="003D2893"/>
    <w:rsid w:val="003D2F0B"/>
    <w:rsid w:val="003D301D"/>
    <w:rsid w:val="003D3095"/>
    <w:rsid w:val="003D318F"/>
    <w:rsid w:val="003D3313"/>
    <w:rsid w:val="003D33EF"/>
    <w:rsid w:val="003D3B32"/>
    <w:rsid w:val="003D3E4E"/>
    <w:rsid w:val="003D3F16"/>
    <w:rsid w:val="003D4048"/>
    <w:rsid w:val="003D4497"/>
    <w:rsid w:val="003D48A3"/>
    <w:rsid w:val="003D4B19"/>
    <w:rsid w:val="003D4ECC"/>
    <w:rsid w:val="003D5042"/>
    <w:rsid w:val="003D51D2"/>
    <w:rsid w:val="003D58FF"/>
    <w:rsid w:val="003D5AE8"/>
    <w:rsid w:val="003D5FD8"/>
    <w:rsid w:val="003D6B89"/>
    <w:rsid w:val="003D6BE4"/>
    <w:rsid w:val="003D6D08"/>
    <w:rsid w:val="003D6E08"/>
    <w:rsid w:val="003D71D9"/>
    <w:rsid w:val="003D755E"/>
    <w:rsid w:val="003D7717"/>
    <w:rsid w:val="003E011B"/>
    <w:rsid w:val="003E0897"/>
    <w:rsid w:val="003E0DD0"/>
    <w:rsid w:val="003E1284"/>
    <w:rsid w:val="003E13DA"/>
    <w:rsid w:val="003E147E"/>
    <w:rsid w:val="003E1965"/>
    <w:rsid w:val="003E1BE6"/>
    <w:rsid w:val="003E1E25"/>
    <w:rsid w:val="003E25EA"/>
    <w:rsid w:val="003E2A64"/>
    <w:rsid w:val="003E2D4B"/>
    <w:rsid w:val="003E3642"/>
    <w:rsid w:val="003E3883"/>
    <w:rsid w:val="003E3D8B"/>
    <w:rsid w:val="003E3DC7"/>
    <w:rsid w:val="003E3FD7"/>
    <w:rsid w:val="003E4316"/>
    <w:rsid w:val="003E48DC"/>
    <w:rsid w:val="003E4BE7"/>
    <w:rsid w:val="003E4CC4"/>
    <w:rsid w:val="003E519D"/>
    <w:rsid w:val="003E5929"/>
    <w:rsid w:val="003E593B"/>
    <w:rsid w:val="003E5A53"/>
    <w:rsid w:val="003E5F0C"/>
    <w:rsid w:val="003E5F1C"/>
    <w:rsid w:val="003E6195"/>
    <w:rsid w:val="003E6334"/>
    <w:rsid w:val="003E6D91"/>
    <w:rsid w:val="003E7371"/>
    <w:rsid w:val="003E73CA"/>
    <w:rsid w:val="003E7537"/>
    <w:rsid w:val="003E790E"/>
    <w:rsid w:val="003E7B52"/>
    <w:rsid w:val="003E7D29"/>
    <w:rsid w:val="003F02B2"/>
    <w:rsid w:val="003F02D0"/>
    <w:rsid w:val="003F0448"/>
    <w:rsid w:val="003F074C"/>
    <w:rsid w:val="003F08C2"/>
    <w:rsid w:val="003F11A2"/>
    <w:rsid w:val="003F1CD0"/>
    <w:rsid w:val="003F26BF"/>
    <w:rsid w:val="003F29A7"/>
    <w:rsid w:val="003F2D48"/>
    <w:rsid w:val="003F3032"/>
    <w:rsid w:val="003F3C79"/>
    <w:rsid w:val="003F428A"/>
    <w:rsid w:val="003F4331"/>
    <w:rsid w:val="003F4E54"/>
    <w:rsid w:val="003F510F"/>
    <w:rsid w:val="003F5B89"/>
    <w:rsid w:val="003F62B1"/>
    <w:rsid w:val="003F6346"/>
    <w:rsid w:val="003F6824"/>
    <w:rsid w:val="003F6AD5"/>
    <w:rsid w:val="003F6DE3"/>
    <w:rsid w:val="003F7342"/>
    <w:rsid w:val="003F736F"/>
    <w:rsid w:val="003F7465"/>
    <w:rsid w:val="003F7472"/>
    <w:rsid w:val="003F7707"/>
    <w:rsid w:val="003F7E35"/>
    <w:rsid w:val="004002AD"/>
    <w:rsid w:val="00400547"/>
    <w:rsid w:val="0040060A"/>
    <w:rsid w:val="00400E17"/>
    <w:rsid w:val="00401358"/>
    <w:rsid w:val="00401884"/>
    <w:rsid w:val="004026CA"/>
    <w:rsid w:val="004026FF"/>
    <w:rsid w:val="00402E16"/>
    <w:rsid w:val="00402F31"/>
    <w:rsid w:val="004030FC"/>
    <w:rsid w:val="00403216"/>
    <w:rsid w:val="00403224"/>
    <w:rsid w:val="0040351F"/>
    <w:rsid w:val="0040369A"/>
    <w:rsid w:val="00403982"/>
    <w:rsid w:val="004040B9"/>
    <w:rsid w:val="00404164"/>
    <w:rsid w:val="004052A4"/>
    <w:rsid w:val="00405467"/>
    <w:rsid w:val="00405628"/>
    <w:rsid w:val="004056A3"/>
    <w:rsid w:val="004059F7"/>
    <w:rsid w:val="00405CF2"/>
    <w:rsid w:val="00405FB0"/>
    <w:rsid w:val="00406665"/>
    <w:rsid w:val="00406D0C"/>
    <w:rsid w:val="0040736C"/>
    <w:rsid w:val="004074C6"/>
    <w:rsid w:val="00407B42"/>
    <w:rsid w:val="00410694"/>
    <w:rsid w:val="004106DD"/>
    <w:rsid w:val="0041071A"/>
    <w:rsid w:val="00410C0A"/>
    <w:rsid w:val="00410E20"/>
    <w:rsid w:val="00411037"/>
    <w:rsid w:val="0041121C"/>
    <w:rsid w:val="00411599"/>
    <w:rsid w:val="004116EF"/>
    <w:rsid w:val="00411A4D"/>
    <w:rsid w:val="00411B2B"/>
    <w:rsid w:val="0041201C"/>
    <w:rsid w:val="00412042"/>
    <w:rsid w:val="00412273"/>
    <w:rsid w:val="0041240F"/>
    <w:rsid w:val="00412787"/>
    <w:rsid w:val="00413133"/>
    <w:rsid w:val="004131D2"/>
    <w:rsid w:val="00413461"/>
    <w:rsid w:val="00413596"/>
    <w:rsid w:val="004137A1"/>
    <w:rsid w:val="00414029"/>
    <w:rsid w:val="00414CA8"/>
    <w:rsid w:val="00415105"/>
    <w:rsid w:val="00415319"/>
    <w:rsid w:val="00415358"/>
    <w:rsid w:val="004154C9"/>
    <w:rsid w:val="0041577F"/>
    <w:rsid w:val="004159B7"/>
    <w:rsid w:val="00415A9C"/>
    <w:rsid w:val="00415CAA"/>
    <w:rsid w:val="00415F29"/>
    <w:rsid w:val="00416060"/>
    <w:rsid w:val="004162DF"/>
    <w:rsid w:val="0041663A"/>
    <w:rsid w:val="00416EE7"/>
    <w:rsid w:val="0041711A"/>
    <w:rsid w:val="0041723F"/>
    <w:rsid w:val="004172F0"/>
    <w:rsid w:val="004178BE"/>
    <w:rsid w:val="00417BE5"/>
    <w:rsid w:val="00417D33"/>
    <w:rsid w:val="0042010D"/>
    <w:rsid w:val="0042053E"/>
    <w:rsid w:val="004205CD"/>
    <w:rsid w:val="004205E9"/>
    <w:rsid w:val="004207D0"/>
    <w:rsid w:val="00420CF8"/>
    <w:rsid w:val="00420DF0"/>
    <w:rsid w:val="00420DF2"/>
    <w:rsid w:val="00420F53"/>
    <w:rsid w:val="004210C3"/>
    <w:rsid w:val="00421717"/>
    <w:rsid w:val="0042197B"/>
    <w:rsid w:val="00421E65"/>
    <w:rsid w:val="0042203C"/>
    <w:rsid w:val="004220FF"/>
    <w:rsid w:val="00422AAF"/>
    <w:rsid w:val="00422C8C"/>
    <w:rsid w:val="0042320D"/>
    <w:rsid w:val="00423436"/>
    <w:rsid w:val="00423AF7"/>
    <w:rsid w:val="00423D35"/>
    <w:rsid w:val="00423F76"/>
    <w:rsid w:val="0042481C"/>
    <w:rsid w:val="00424FEB"/>
    <w:rsid w:val="00425259"/>
    <w:rsid w:val="00425402"/>
    <w:rsid w:val="004255DD"/>
    <w:rsid w:val="004256B0"/>
    <w:rsid w:val="00425AC6"/>
    <w:rsid w:val="00425CA9"/>
    <w:rsid w:val="00425E2E"/>
    <w:rsid w:val="004267D7"/>
    <w:rsid w:val="004268DF"/>
    <w:rsid w:val="00426B3B"/>
    <w:rsid w:val="00426E17"/>
    <w:rsid w:val="0042708F"/>
    <w:rsid w:val="004277CB"/>
    <w:rsid w:val="0042790A"/>
    <w:rsid w:val="00430123"/>
    <w:rsid w:val="00430ACA"/>
    <w:rsid w:val="00430DBC"/>
    <w:rsid w:val="00430FC0"/>
    <w:rsid w:val="0043135C"/>
    <w:rsid w:val="00431794"/>
    <w:rsid w:val="004317C7"/>
    <w:rsid w:val="00431A25"/>
    <w:rsid w:val="00431A98"/>
    <w:rsid w:val="00432FBA"/>
    <w:rsid w:val="004335FE"/>
    <w:rsid w:val="00433902"/>
    <w:rsid w:val="00433D61"/>
    <w:rsid w:val="00434026"/>
    <w:rsid w:val="00434377"/>
    <w:rsid w:val="004346D7"/>
    <w:rsid w:val="00434DCF"/>
    <w:rsid w:val="00434FFC"/>
    <w:rsid w:val="00435076"/>
    <w:rsid w:val="004351FB"/>
    <w:rsid w:val="00435456"/>
    <w:rsid w:val="00435510"/>
    <w:rsid w:val="00435839"/>
    <w:rsid w:val="004358D4"/>
    <w:rsid w:val="00435C4F"/>
    <w:rsid w:val="00435EB7"/>
    <w:rsid w:val="00436417"/>
    <w:rsid w:val="00436499"/>
    <w:rsid w:val="004367CC"/>
    <w:rsid w:val="004367FD"/>
    <w:rsid w:val="0043688C"/>
    <w:rsid w:val="00436B22"/>
    <w:rsid w:val="0043704D"/>
    <w:rsid w:val="004370AF"/>
    <w:rsid w:val="00437298"/>
    <w:rsid w:val="0043779F"/>
    <w:rsid w:val="00437D41"/>
    <w:rsid w:val="00437D47"/>
    <w:rsid w:val="00440766"/>
    <w:rsid w:val="00440FE2"/>
    <w:rsid w:val="0044108A"/>
    <w:rsid w:val="00441AE0"/>
    <w:rsid w:val="00441D6F"/>
    <w:rsid w:val="00442327"/>
    <w:rsid w:val="00442D13"/>
    <w:rsid w:val="004430D5"/>
    <w:rsid w:val="0044331A"/>
    <w:rsid w:val="00443881"/>
    <w:rsid w:val="004438C1"/>
    <w:rsid w:val="00443A75"/>
    <w:rsid w:val="00443D6C"/>
    <w:rsid w:val="00443EAB"/>
    <w:rsid w:val="00444193"/>
    <w:rsid w:val="004443A7"/>
    <w:rsid w:val="00444570"/>
    <w:rsid w:val="00444AD3"/>
    <w:rsid w:val="00444C2C"/>
    <w:rsid w:val="004450DD"/>
    <w:rsid w:val="00445473"/>
    <w:rsid w:val="0044559D"/>
    <w:rsid w:val="004456D1"/>
    <w:rsid w:val="00445A3D"/>
    <w:rsid w:val="00445C12"/>
    <w:rsid w:val="0044621C"/>
    <w:rsid w:val="00446E91"/>
    <w:rsid w:val="00446F53"/>
    <w:rsid w:val="004471D2"/>
    <w:rsid w:val="004472DC"/>
    <w:rsid w:val="00447330"/>
    <w:rsid w:val="00447340"/>
    <w:rsid w:val="0044749B"/>
    <w:rsid w:val="0044756E"/>
    <w:rsid w:val="004478D4"/>
    <w:rsid w:val="00447D65"/>
    <w:rsid w:val="00447E86"/>
    <w:rsid w:val="00447FA7"/>
    <w:rsid w:val="004504F3"/>
    <w:rsid w:val="00450BF3"/>
    <w:rsid w:val="00450F76"/>
    <w:rsid w:val="0045269D"/>
    <w:rsid w:val="004532A3"/>
    <w:rsid w:val="004534A0"/>
    <w:rsid w:val="0045375E"/>
    <w:rsid w:val="00453AB5"/>
    <w:rsid w:val="00453DFB"/>
    <w:rsid w:val="00453EE9"/>
    <w:rsid w:val="004540F5"/>
    <w:rsid w:val="0045475A"/>
    <w:rsid w:val="00454838"/>
    <w:rsid w:val="00454991"/>
    <w:rsid w:val="00454A60"/>
    <w:rsid w:val="0045505D"/>
    <w:rsid w:val="004551B7"/>
    <w:rsid w:val="004554F1"/>
    <w:rsid w:val="004557FE"/>
    <w:rsid w:val="0045587B"/>
    <w:rsid w:val="00455A4F"/>
    <w:rsid w:val="00455D65"/>
    <w:rsid w:val="00456202"/>
    <w:rsid w:val="00456678"/>
    <w:rsid w:val="004566A0"/>
    <w:rsid w:val="00456740"/>
    <w:rsid w:val="00456ACD"/>
    <w:rsid w:val="00456B60"/>
    <w:rsid w:val="00456E27"/>
    <w:rsid w:val="00457049"/>
    <w:rsid w:val="0045728A"/>
    <w:rsid w:val="0045729E"/>
    <w:rsid w:val="00457F1D"/>
    <w:rsid w:val="00457F8A"/>
    <w:rsid w:val="004606AC"/>
    <w:rsid w:val="004607B8"/>
    <w:rsid w:val="00460B22"/>
    <w:rsid w:val="00460E81"/>
    <w:rsid w:val="004610B9"/>
    <w:rsid w:val="0046199A"/>
    <w:rsid w:val="00461B6D"/>
    <w:rsid w:val="00461B70"/>
    <w:rsid w:val="00461DEC"/>
    <w:rsid w:val="00462CB4"/>
    <w:rsid w:val="00462FC1"/>
    <w:rsid w:val="00463329"/>
    <w:rsid w:val="00463CB4"/>
    <w:rsid w:val="004643D9"/>
    <w:rsid w:val="0046461C"/>
    <w:rsid w:val="004647B9"/>
    <w:rsid w:val="00464DE3"/>
    <w:rsid w:val="00464EA6"/>
    <w:rsid w:val="00464F81"/>
    <w:rsid w:val="0046559D"/>
    <w:rsid w:val="0046575C"/>
    <w:rsid w:val="004659F0"/>
    <w:rsid w:val="00465B37"/>
    <w:rsid w:val="00465B9D"/>
    <w:rsid w:val="00465FBF"/>
    <w:rsid w:val="00466185"/>
    <w:rsid w:val="0046627F"/>
    <w:rsid w:val="00466397"/>
    <w:rsid w:val="00466405"/>
    <w:rsid w:val="004665BC"/>
    <w:rsid w:val="00466AD0"/>
    <w:rsid w:val="00466B6C"/>
    <w:rsid w:val="004670FD"/>
    <w:rsid w:val="004677AF"/>
    <w:rsid w:val="0046784A"/>
    <w:rsid w:val="00467B9D"/>
    <w:rsid w:val="00467D41"/>
    <w:rsid w:val="004700BC"/>
    <w:rsid w:val="004710C5"/>
    <w:rsid w:val="00471246"/>
    <w:rsid w:val="00471834"/>
    <w:rsid w:val="00471894"/>
    <w:rsid w:val="00471AA1"/>
    <w:rsid w:val="00471AAC"/>
    <w:rsid w:val="00472080"/>
    <w:rsid w:val="004720A7"/>
    <w:rsid w:val="004720B9"/>
    <w:rsid w:val="0047230C"/>
    <w:rsid w:val="004726D0"/>
    <w:rsid w:val="004735B9"/>
    <w:rsid w:val="00473DB3"/>
    <w:rsid w:val="0047413A"/>
    <w:rsid w:val="004746F4"/>
    <w:rsid w:val="00474846"/>
    <w:rsid w:val="00474A0C"/>
    <w:rsid w:val="00474D85"/>
    <w:rsid w:val="0047573F"/>
    <w:rsid w:val="00475843"/>
    <w:rsid w:val="00475CFA"/>
    <w:rsid w:val="00475DF6"/>
    <w:rsid w:val="00475E56"/>
    <w:rsid w:val="004760F0"/>
    <w:rsid w:val="004765E5"/>
    <w:rsid w:val="0047687A"/>
    <w:rsid w:val="00476964"/>
    <w:rsid w:val="00476A57"/>
    <w:rsid w:val="00477137"/>
    <w:rsid w:val="00477321"/>
    <w:rsid w:val="00477C9B"/>
    <w:rsid w:val="004800B0"/>
    <w:rsid w:val="004803D8"/>
    <w:rsid w:val="0048042A"/>
    <w:rsid w:val="00480443"/>
    <w:rsid w:val="00480553"/>
    <w:rsid w:val="00480E5E"/>
    <w:rsid w:val="004812A5"/>
    <w:rsid w:val="0048154D"/>
    <w:rsid w:val="004816B8"/>
    <w:rsid w:val="00481ABC"/>
    <w:rsid w:val="00482288"/>
    <w:rsid w:val="0048237D"/>
    <w:rsid w:val="00483717"/>
    <w:rsid w:val="0048386A"/>
    <w:rsid w:val="00483870"/>
    <w:rsid w:val="004838F8"/>
    <w:rsid w:val="004839BC"/>
    <w:rsid w:val="00483F23"/>
    <w:rsid w:val="00483FAB"/>
    <w:rsid w:val="004843DC"/>
    <w:rsid w:val="00484453"/>
    <w:rsid w:val="004845F1"/>
    <w:rsid w:val="00484637"/>
    <w:rsid w:val="00484B1E"/>
    <w:rsid w:val="00484B7F"/>
    <w:rsid w:val="00484D03"/>
    <w:rsid w:val="00484E62"/>
    <w:rsid w:val="00484F64"/>
    <w:rsid w:val="00486484"/>
    <w:rsid w:val="004865B2"/>
    <w:rsid w:val="00486987"/>
    <w:rsid w:val="00486BAA"/>
    <w:rsid w:val="004871C3"/>
    <w:rsid w:val="00487640"/>
    <w:rsid w:val="0048795B"/>
    <w:rsid w:val="00487963"/>
    <w:rsid w:val="00487E2E"/>
    <w:rsid w:val="00490177"/>
    <w:rsid w:val="0049059A"/>
    <w:rsid w:val="00491A6B"/>
    <w:rsid w:val="00491CEC"/>
    <w:rsid w:val="00491E92"/>
    <w:rsid w:val="004920EC"/>
    <w:rsid w:val="00492122"/>
    <w:rsid w:val="00492A63"/>
    <w:rsid w:val="00492CFD"/>
    <w:rsid w:val="00492F9D"/>
    <w:rsid w:val="0049329D"/>
    <w:rsid w:val="0049333B"/>
    <w:rsid w:val="004937C4"/>
    <w:rsid w:val="00493BEA"/>
    <w:rsid w:val="0049419F"/>
    <w:rsid w:val="00494417"/>
    <w:rsid w:val="00494BFD"/>
    <w:rsid w:val="00494D80"/>
    <w:rsid w:val="00495225"/>
    <w:rsid w:val="0049552C"/>
    <w:rsid w:val="004957CE"/>
    <w:rsid w:val="00495877"/>
    <w:rsid w:val="004958D7"/>
    <w:rsid w:val="00495BA8"/>
    <w:rsid w:val="00495E54"/>
    <w:rsid w:val="00495FC3"/>
    <w:rsid w:val="004966D7"/>
    <w:rsid w:val="00496B26"/>
    <w:rsid w:val="004970C6"/>
    <w:rsid w:val="00497423"/>
    <w:rsid w:val="0049754E"/>
    <w:rsid w:val="004975FA"/>
    <w:rsid w:val="00497AE1"/>
    <w:rsid w:val="00497D2A"/>
    <w:rsid w:val="004A02E6"/>
    <w:rsid w:val="004A03F6"/>
    <w:rsid w:val="004A06CB"/>
    <w:rsid w:val="004A1017"/>
    <w:rsid w:val="004A139D"/>
    <w:rsid w:val="004A13EA"/>
    <w:rsid w:val="004A16F0"/>
    <w:rsid w:val="004A1A64"/>
    <w:rsid w:val="004A1C16"/>
    <w:rsid w:val="004A1D23"/>
    <w:rsid w:val="004A2224"/>
    <w:rsid w:val="004A2453"/>
    <w:rsid w:val="004A25E9"/>
    <w:rsid w:val="004A2672"/>
    <w:rsid w:val="004A2CF6"/>
    <w:rsid w:val="004A2DAB"/>
    <w:rsid w:val="004A4046"/>
    <w:rsid w:val="004A4394"/>
    <w:rsid w:val="004A4F2E"/>
    <w:rsid w:val="004A5106"/>
    <w:rsid w:val="004A5274"/>
    <w:rsid w:val="004A557C"/>
    <w:rsid w:val="004A57F4"/>
    <w:rsid w:val="004A58A9"/>
    <w:rsid w:val="004A59BF"/>
    <w:rsid w:val="004A620F"/>
    <w:rsid w:val="004A6A0B"/>
    <w:rsid w:val="004A6ACD"/>
    <w:rsid w:val="004A6AD0"/>
    <w:rsid w:val="004A6B9B"/>
    <w:rsid w:val="004A6CE5"/>
    <w:rsid w:val="004A6F37"/>
    <w:rsid w:val="004A783F"/>
    <w:rsid w:val="004A7A2C"/>
    <w:rsid w:val="004A7AB1"/>
    <w:rsid w:val="004A7AC0"/>
    <w:rsid w:val="004A7AC2"/>
    <w:rsid w:val="004A7D42"/>
    <w:rsid w:val="004A7FD2"/>
    <w:rsid w:val="004B0048"/>
    <w:rsid w:val="004B0482"/>
    <w:rsid w:val="004B0607"/>
    <w:rsid w:val="004B0634"/>
    <w:rsid w:val="004B099C"/>
    <w:rsid w:val="004B0AA9"/>
    <w:rsid w:val="004B0CAC"/>
    <w:rsid w:val="004B17C8"/>
    <w:rsid w:val="004B1A1F"/>
    <w:rsid w:val="004B1B2F"/>
    <w:rsid w:val="004B1CD3"/>
    <w:rsid w:val="004B2286"/>
    <w:rsid w:val="004B233F"/>
    <w:rsid w:val="004B28BF"/>
    <w:rsid w:val="004B2C0F"/>
    <w:rsid w:val="004B2C34"/>
    <w:rsid w:val="004B2E06"/>
    <w:rsid w:val="004B2FDA"/>
    <w:rsid w:val="004B3D85"/>
    <w:rsid w:val="004B3F4E"/>
    <w:rsid w:val="004B3FFF"/>
    <w:rsid w:val="004B4198"/>
    <w:rsid w:val="004B425E"/>
    <w:rsid w:val="004B4307"/>
    <w:rsid w:val="004B450E"/>
    <w:rsid w:val="004B47D2"/>
    <w:rsid w:val="004B4CA0"/>
    <w:rsid w:val="004B4D4F"/>
    <w:rsid w:val="004B4E29"/>
    <w:rsid w:val="004B4F9B"/>
    <w:rsid w:val="004B540B"/>
    <w:rsid w:val="004B565D"/>
    <w:rsid w:val="004B56C3"/>
    <w:rsid w:val="004B64CD"/>
    <w:rsid w:val="004B6663"/>
    <w:rsid w:val="004B6AAF"/>
    <w:rsid w:val="004B6FDA"/>
    <w:rsid w:val="004B7AFB"/>
    <w:rsid w:val="004B7DF4"/>
    <w:rsid w:val="004C0897"/>
    <w:rsid w:val="004C0B89"/>
    <w:rsid w:val="004C0CA0"/>
    <w:rsid w:val="004C0CBA"/>
    <w:rsid w:val="004C11AB"/>
    <w:rsid w:val="004C1607"/>
    <w:rsid w:val="004C1789"/>
    <w:rsid w:val="004C19EA"/>
    <w:rsid w:val="004C1CE5"/>
    <w:rsid w:val="004C1DB3"/>
    <w:rsid w:val="004C1EF2"/>
    <w:rsid w:val="004C233F"/>
    <w:rsid w:val="004C24C5"/>
    <w:rsid w:val="004C2E3A"/>
    <w:rsid w:val="004C3121"/>
    <w:rsid w:val="004C32D4"/>
    <w:rsid w:val="004C32F5"/>
    <w:rsid w:val="004C3435"/>
    <w:rsid w:val="004C3613"/>
    <w:rsid w:val="004C3B07"/>
    <w:rsid w:val="004C3D0B"/>
    <w:rsid w:val="004C47DB"/>
    <w:rsid w:val="004C4934"/>
    <w:rsid w:val="004C4B7B"/>
    <w:rsid w:val="004C4BE4"/>
    <w:rsid w:val="004C56AC"/>
    <w:rsid w:val="004C56E8"/>
    <w:rsid w:val="004C5737"/>
    <w:rsid w:val="004C5A60"/>
    <w:rsid w:val="004C5FF2"/>
    <w:rsid w:val="004C6060"/>
    <w:rsid w:val="004C651A"/>
    <w:rsid w:val="004C67A9"/>
    <w:rsid w:val="004C67DB"/>
    <w:rsid w:val="004C68F8"/>
    <w:rsid w:val="004C6B84"/>
    <w:rsid w:val="004C728B"/>
    <w:rsid w:val="004C73DE"/>
    <w:rsid w:val="004C7A2A"/>
    <w:rsid w:val="004C7BB3"/>
    <w:rsid w:val="004C7E46"/>
    <w:rsid w:val="004D097E"/>
    <w:rsid w:val="004D0B4C"/>
    <w:rsid w:val="004D0BB3"/>
    <w:rsid w:val="004D0BBD"/>
    <w:rsid w:val="004D0C23"/>
    <w:rsid w:val="004D0CC4"/>
    <w:rsid w:val="004D13AB"/>
    <w:rsid w:val="004D1ABF"/>
    <w:rsid w:val="004D1BDD"/>
    <w:rsid w:val="004D25D2"/>
    <w:rsid w:val="004D2756"/>
    <w:rsid w:val="004D29FE"/>
    <w:rsid w:val="004D2AB0"/>
    <w:rsid w:val="004D2B1B"/>
    <w:rsid w:val="004D2B6F"/>
    <w:rsid w:val="004D2BB7"/>
    <w:rsid w:val="004D2C3F"/>
    <w:rsid w:val="004D2D37"/>
    <w:rsid w:val="004D2FD7"/>
    <w:rsid w:val="004D3531"/>
    <w:rsid w:val="004D3562"/>
    <w:rsid w:val="004D376D"/>
    <w:rsid w:val="004D3BB1"/>
    <w:rsid w:val="004D415F"/>
    <w:rsid w:val="004D4544"/>
    <w:rsid w:val="004D46D0"/>
    <w:rsid w:val="004D4E6B"/>
    <w:rsid w:val="004D54F4"/>
    <w:rsid w:val="004D5587"/>
    <w:rsid w:val="004D5B4A"/>
    <w:rsid w:val="004D5F5C"/>
    <w:rsid w:val="004D65B0"/>
    <w:rsid w:val="004D669F"/>
    <w:rsid w:val="004D67FB"/>
    <w:rsid w:val="004D7156"/>
    <w:rsid w:val="004D728E"/>
    <w:rsid w:val="004D73DD"/>
    <w:rsid w:val="004D772C"/>
    <w:rsid w:val="004D7923"/>
    <w:rsid w:val="004D79BE"/>
    <w:rsid w:val="004D7A27"/>
    <w:rsid w:val="004D7C88"/>
    <w:rsid w:val="004D7E1A"/>
    <w:rsid w:val="004E02DE"/>
    <w:rsid w:val="004E06D1"/>
    <w:rsid w:val="004E0A98"/>
    <w:rsid w:val="004E0FB8"/>
    <w:rsid w:val="004E151E"/>
    <w:rsid w:val="004E1667"/>
    <w:rsid w:val="004E1D57"/>
    <w:rsid w:val="004E2B17"/>
    <w:rsid w:val="004E2C27"/>
    <w:rsid w:val="004E2DAE"/>
    <w:rsid w:val="004E2FFE"/>
    <w:rsid w:val="004E30A5"/>
    <w:rsid w:val="004E30E6"/>
    <w:rsid w:val="004E39EF"/>
    <w:rsid w:val="004E45DB"/>
    <w:rsid w:val="004E471C"/>
    <w:rsid w:val="004E5109"/>
    <w:rsid w:val="004E5797"/>
    <w:rsid w:val="004E5882"/>
    <w:rsid w:val="004E5B31"/>
    <w:rsid w:val="004E6160"/>
    <w:rsid w:val="004E61AD"/>
    <w:rsid w:val="004E6244"/>
    <w:rsid w:val="004E67BC"/>
    <w:rsid w:val="004E67C9"/>
    <w:rsid w:val="004E6A39"/>
    <w:rsid w:val="004E771A"/>
    <w:rsid w:val="004E79CE"/>
    <w:rsid w:val="004E7DA0"/>
    <w:rsid w:val="004E7F78"/>
    <w:rsid w:val="004F0930"/>
    <w:rsid w:val="004F0D2E"/>
    <w:rsid w:val="004F0F02"/>
    <w:rsid w:val="004F1446"/>
    <w:rsid w:val="004F1FA2"/>
    <w:rsid w:val="004F282C"/>
    <w:rsid w:val="004F2924"/>
    <w:rsid w:val="004F2A77"/>
    <w:rsid w:val="004F378B"/>
    <w:rsid w:val="004F3833"/>
    <w:rsid w:val="004F3A2E"/>
    <w:rsid w:val="004F3B56"/>
    <w:rsid w:val="004F3BAB"/>
    <w:rsid w:val="004F400F"/>
    <w:rsid w:val="004F411C"/>
    <w:rsid w:val="004F4309"/>
    <w:rsid w:val="004F4343"/>
    <w:rsid w:val="004F4973"/>
    <w:rsid w:val="004F4BD8"/>
    <w:rsid w:val="004F4E55"/>
    <w:rsid w:val="004F52B4"/>
    <w:rsid w:val="004F5328"/>
    <w:rsid w:val="004F5E70"/>
    <w:rsid w:val="004F6090"/>
    <w:rsid w:val="004F68DC"/>
    <w:rsid w:val="004F6B8A"/>
    <w:rsid w:val="004F6C2A"/>
    <w:rsid w:val="004F741B"/>
    <w:rsid w:val="004F7866"/>
    <w:rsid w:val="00500160"/>
    <w:rsid w:val="00500EC5"/>
    <w:rsid w:val="00501122"/>
    <w:rsid w:val="005014E9"/>
    <w:rsid w:val="00502930"/>
    <w:rsid w:val="00502CE2"/>
    <w:rsid w:val="00502FE2"/>
    <w:rsid w:val="005030A8"/>
    <w:rsid w:val="0050349D"/>
    <w:rsid w:val="005036BB"/>
    <w:rsid w:val="00503712"/>
    <w:rsid w:val="0050425E"/>
    <w:rsid w:val="00504411"/>
    <w:rsid w:val="00504615"/>
    <w:rsid w:val="005048E2"/>
    <w:rsid w:val="0050499B"/>
    <w:rsid w:val="00504F03"/>
    <w:rsid w:val="00504FCB"/>
    <w:rsid w:val="00505C8C"/>
    <w:rsid w:val="005064A2"/>
    <w:rsid w:val="00506A08"/>
    <w:rsid w:val="00506A83"/>
    <w:rsid w:val="00507098"/>
    <w:rsid w:val="00507148"/>
    <w:rsid w:val="005103A4"/>
    <w:rsid w:val="00510ACD"/>
    <w:rsid w:val="00510C3B"/>
    <w:rsid w:val="00510DCC"/>
    <w:rsid w:val="00510E76"/>
    <w:rsid w:val="0051105C"/>
    <w:rsid w:val="005111BC"/>
    <w:rsid w:val="00511255"/>
    <w:rsid w:val="00511EE9"/>
    <w:rsid w:val="00512921"/>
    <w:rsid w:val="0051294A"/>
    <w:rsid w:val="0051294C"/>
    <w:rsid w:val="00512C40"/>
    <w:rsid w:val="00512F38"/>
    <w:rsid w:val="00513097"/>
    <w:rsid w:val="0051383F"/>
    <w:rsid w:val="00514139"/>
    <w:rsid w:val="00514456"/>
    <w:rsid w:val="00514775"/>
    <w:rsid w:val="00514D44"/>
    <w:rsid w:val="00516436"/>
    <w:rsid w:val="00516A5D"/>
    <w:rsid w:val="00516F63"/>
    <w:rsid w:val="00517396"/>
    <w:rsid w:val="00517409"/>
    <w:rsid w:val="00517640"/>
    <w:rsid w:val="005176EA"/>
    <w:rsid w:val="00517CF5"/>
    <w:rsid w:val="005202C6"/>
    <w:rsid w:val="00520436"/>
    <w:rsid w:val="00520A93"/>
    <w:rsid w:val="0052134C"/>
    <w:rsid w:val="0052171E"/>
    <w:rsid w:val="00522644"/>
    <w:rsid w:val="00522953"/>
    <w:rsid w:val="00522E8A"/>
    <w:rsid w:val="00522F47"/>
    <w:rsid w:val="00522FB8"/>
    <w:rsid w:val="00523482"/>
    <w:rsid w:val="005234D9"/>
    <w:rsid w:val="0052351E"/>
    <w:rsid w:val="00523BE5"/>
    <w:rsid w:val="005240D0"/>
    <w:rsid w:val="00524AF0"/>
    <w:rsid w:val="00524D6D"/>
    <w:rsid w:val="005252F0"/>
    <w:rsid w:val="00526494"/>
    <w:rsid w:val="005270D9"/>
    <w:rsid w:val="005278D8"/>
    <w:rsid w:val="005278FB"/>
    <w:rsid w:val="00527A34"/>
    <w:rsid w:val="00527EFC"/>
    <w:rsid w:val="00530471"/>
    <w:rsid w:val="00530AFD"/>
    <w:rsid w:val="00530C8B"/>
    <w:rsid w:val="005311DD"/>
    <w:rsid w:val="005316CB"/>
    <w:rsid w:val="005316FE"/>
    <w:rsid w:val="00531A2B"/>
    <w:rsid w:val="00531DE1"/>
    <w:rsid w:val="005322D5"/>
    <w:rsid w:val="0053238C"/>
    <w:rsid w:val="005323B1"/>
    <w:rsid w:val="00532539"/>
    <w:rsid w:val="00532597"/>
    <w:rsid w:val="00532AB7"/>
    <w:rsid w:val="00532B75"/>
    <w:rsid w:val="00532BB6"/>
    <w:rsid w:val="00532BED"/>
    <w:rsid w:val="0053314E"/>
    <w:rsid w:val="005335A0"/>
    <w:rsid w:val="005338CF"/>
    <w:rsid w:val="00533E61"/>
    <w:rsid w:val="0053414D"/>
    <w:rsid w:val="005341E9"/>
    <w:rsid w:val="005344F3"/>
    <w:rsid w:val="005347A0"/>
    <w:rsid w:val="00535411"/>
    <w:rsid w:val="00535756"/>
    <w:rsid w:val="00535A93"/>
    <w:rsid w:val="00535D4A"/>
    <w:rsid w:val="0053628B"/>
    <w:rsid w:val="00536906"/>
    <w:rsid w:val="00536C82"/>
    <w:rsid w:val="00536E9A"/>
    <w:rsid w:val="0053711E"/>
    <w:rsid w:val="00537508"/>
    <w:rsid w:val="005375BB"/>
    <w:rsid w:val="00537789"/>
    <w:rsid w:val="00537950"/>
    <w:rsid w:val="00537B5F"/>
    <w:rsid w:val="00537D7E"/>
    <w:rsid w:val="00537E8C"/>
    <w:rsid w:val="005402A3"/>
    <w:rsid w:val="00540474"/>
    <w:rsid w:val="0054168D"/>
    <w:rsid w:val="00541B39"/>
    <w:rsid w:val="00541C2C"/>
    <w:rsid w:val="005423C4"/>
    <w:rsid w:val="005427E2"/>
    <w:rsid w:val="005429E0"/>
    <w:rsid w:val="00542D89"/>
    <w:rsid w:val="005437F1"/>
    <w:rsid w:val="00543E49"/>
    <w:rsid w:val="00544912"/>
    <w:rsid w:val="00544B46"/>
    <w:rsid w:val="00545380"/>
    <w:rsid w:val="00546121"/>
    <w:rsid w:val="005463D6"/>
    <w:rsid w:val="005465BC"/>
    <w:rsid w:val="00546B66"/>
    <w:rsid w:val="00546C70"/>
    <w:rsid w:val="00546D67"/>
    <w:rsid w:val="00546F34"/>
    <w:rsid w:val="005473ED"/>
    <w:rsid w:val="005474C1"/>
    <w:rsid w:val="0054793F"/>
    <w:rsid w:val="00547DC6"/>
    <w:rsid w:val="00547F4C"/>
    <w:rsid w:val="00550174"/>
    <w:rsid w:val="00550362"/>
    <w:rsid w:val="0055075D"/>
    <w:rsid w:val="0055078F"/>
    <w:rsid w:val="00550C2B"/>
    <w:rsid w:val="00550E09"/>
    <w:rsid w:val="0055114A"/>
    <w:rsid w:val="00551B32"/>
    <w:rsid w:val="00552016"/>
    <w:rsid w:val="0055261E"/>
    <w:rsid w:val="00552F01"/>
    <w:rsid w:val="00552F36"/>
    <w:rsid w:val="00553109"/>
    <w:rsid w:val="00553451"/>
    <w:rsid w:val="005542DA"/>
    <w:rsid w:val="005544E6"/>
    <w:rsid w:val="00554735"/>
    <w:rsid w:val="005547A8"/>
    <w:rsid w:val="005548B3"/>
    <w:rsid w:val="00554CD4"/>
    <w:rsid w:val="005554F6"/>
    <w:rsid w:val="005556C8"/>
    <w:rsid w:val="005556D4"/>
    <w:rsid w:val="00556187"/>
    <w:rsid w:val="00556A9B"/>
    <w:rsid w:val="00557081"/>
    <w:rsid w:val="0055709E"/>
    <w:rsid w:val="00557767"/>
    <w:rsid w:val="00557913"/>
    <w:rsid w:val="0056004C"/>
    <w:rsid w:val="0056088F"/>
    <w:rsid w:val="00560B78"/>
    <w:rsid w:val="00561523"/>
    <w:rsid w:val="00561F05"/>
    <w:rsid w:val="00561F9E"/>
    <w:rsid w:val="0056203C"/>
    <w:rsid w:val="00562EEA"/>
    <w:rsid w:val="0056300D"/>
    <w:rsid w:val="00563161"/>
    <w:rsid w:val="005634F6"/>
    <w:rsid w:val="00563B27"/>
    <w:rsid w:val="00563D72"/>
    <w:rsid w:val="00563F90"/>
    <w:rsid w:val="00564647"/>
    <w:rsid w:val="00564AD0"/>
    <w:rsid w:val="00564FCB"/>
    <w:rsid w:val="0056546C"/>
    <w:rsid w:val="00565B7B"/>
    <w:rsid w:val="00565CA2"/>
    <w:rsid w:val="00566B1C"/>
    <w:rsid w:val="0056702B"/>
    <w:rsid w:val="005671BD"/>
    <w:rsid w:val="00567308"/>
    <w:rsid w:val="0056732E"/>
    <w:rsid w:val="0057003B"/>
    <w:rsid w:val="00570054"/>
    <w:rsid w:val="0057027F"/>
    <w:rsid w:val="005706D1"/>
    <w:rsid w:val="005706D9"/>
    <w:rsid w:val="005707F7"/>
    <w:rsid w:val="00570C0E"/>
    <w:rsid w:val="00570C91"/>
    <w:rsid w:val="00570EE9"/>
    <w:rsid w:val="00571187"/>
    <w:rsid w:val="005717B3"/>
    <w:rsid w:val="00571AD1"/>
    <w:rsid w:val="00571E97"/>
    <w:rsid w:val="00573059"/>
    <w:rsid w:val="005733CF"/>
    <w:rsid w:val="00573820"/>
    <w:rsid w:val="00573B5C"/>
    <w:rsid w:val="005744FC"/>
    <w:rsid w:val="005745D7"/>
    <w:rsid w:val="00574784"/>
    <w:rsid w:val="00574953"/>
    <w:rsid w:val="005749A1"/>
    <w:rsid w:val="00575806"/>
    <w:rsid w:val="00575EC4"/>
    <w:rsid w:val="0057648A"/>
    <w:rsid w:val="005764DB"/>
    <w:rsid w:val="00576800"/>
    <w:rsid w:val="00576AE1"/>
    <w:rsid w:val="0057730D"/>
    <w:rsid w:val="005778D6"/>
    <w:rsid w:val="00580563"/>
    <w:rsid w:val="0058067C"/>
    <w:rsid w:val="00581086"/>
    <w:rsid w:val="005813BB"/>
    <w:rsid w:val="005816DE"/>
    <w:rsid w:val="00581FE6"/>
    <w:rsid w:val="00582715"/>
    <w:rsid w:val="00582B6E"/>
    <w:rsid w:val="00582C0C"/>
    <w:rsid w:val="00583C17"/>
    <w:rsid w:val="00583C9D"/>
    <w:rsid w:val="00583F23"/>
    <w:rsid w:val="0058477B"/>
    <w:rsid w:val="005849B6"/>
    <w:rsid w:val="00585212"/>
    <w:rsid w:val="005854FD"/>
    <w:rsid w:val="00585750"/>
    <w:rsid w:val="00585D8C"/>
    <w:rsid w:val="005861F8"/>
    <w:rsid w:val="00586464"/>
    <w:rsid w:val="005864A8"/>
    <w:rsid w:val="00586687"/>
    <w:rsid w:val="0058700D"/>
    <w:rsid w:val="00587840"/>
    <w:rsid w:val="0058793D"/>
    <w:rsid w:val="00587A4B"/>
    <w:rsid w:val="00587A73"/>
    <w:rsid w:val="00587C44"/>
    <w:rsid w:val="00587C56"/>
    <w:rsid w:val="00590393"/>
    <w:rsid w:val="00590580"/>
    <w:rsid w:val="005905DC"/>
    <w:rsid w:val="00590967"/>
    <w:rsid w:val="0059096F"/>
    <w:rsid w:val="00590AF3"/>
    <w:rsid w:val="00590EC0"/>
    <w:rsid w:val="00590EED"/>
    <w:rsid w:val="0059115D"/>
    <w:rsid w:val="005918C5"/>
    <w:rsid w:val="00591C71"/>
    <w:rsid w:val="00591D32"/>
    <w:rsid w:val="00591EC0"/>
    <w:rsid w:val="005921CD"/>
    <w:rsid w:val="00592995"/>
    <w:rsid w:val="00592BA7"/>
    <w:rsid w:val="00592E28"/>
    <w:rsid w:val="005938E1"/>
    <w:rsid w:val="00593C3F"/>
    <w:rsid w:val="00593DF5"/>
    <w:rsid w:val="0059437F"/>
    <w:rsid w:val="0059464A"/>
    <w:rsid w:val="00594E44"/>
    <w:rsid w:val="005957E9"/>
    <w:rsid w:val="0059586C"/>
    <w:rsid w:val="00595AF7"/>
    <w:rsid w:val="00595B68"/>
    <w:rsid w:val="00595F09"/>
    <w:rsid w:val="00596013"/>
    <w:rsid w:val="00596A64"/>
    <w:rsid w:val="005970B4"/>
    <w:rsid w:val="005970DF"/>
    <w:rsid w:val="0059715F"/>
    <w:rsid w:val="005973A2"/>
    <w:rsid w:val="005973F9"/>
    <w:rsid w:val="00597656"/>
    <w:rsid w:val="005978F9"/>
    <w:rsid w:val="00597C33"/>
    <w:rsid w:val="005A0277"/>
    <w:rsid w:val="005A0392"/>
    <w:rsid w:val="005A0409"/>
    <w:rsid w:val="005A046A"/>
    <w:rsid w:val="005A0881"/>
    <w:rsid w:val="005A089D"/>
    <w:rsid w:val="005A099F"/>
    <w:rsid w:val="005A0BF7"/>
    <w:rsid w:val="005A159D"/>
    <w:rsid w:val="005A1625"/>
    <w:rsid w:val="005A1786"/>
    <w:rsid w:val="005A1E06"/>
    <w:rsid w:val="005A1F58"/>
    <w:rsid w:val="005A25CC"/>
    <w:rsid w:val="005A29F5"/>
    <w:rsid w:val="005A2F7B"/>
    <w:rsid w:val="005A2FC9"/>
    <w:rsid w:val="005A34A1"/>
    <w:rsid w:val="005A35DD"/>
    <w:rsid w:val="005A38E4"/>
    <w:rsid w:val="005A39E5"/>
    <w:rsid w:val="005A3CF9"/>
    <w:rsid w:val="005A3F46"/>
    <w:rsid w:val="005A421E"/>
    <w:rsid w:val="005A4B3A"/>
    <w:rsid w:val="005A4B53"/>
    <w:rsid w:val="005A4B9F"/>
    <w:rsid w:val="005A51D2"/>
    <w:rsid w:val="005A54BA"/>
    <w:rsid w:val="005A55D8"/>
    <w:rsid w:val="005A55E7"/>
    <w:rsid w:val="005A5AA2"/>
    <w:rsid w:val="005A5BE4"/>
    <w:rsid w:val="005A5EB1"/>
    <w:rsid w:val="005A5FB9"/>
    <w:rsid w:val="005A6127"/>
    <w:rsid w:val="005A68F2"/>
    <w:rsid w:val="005A6C9B"/>
    <w:rsid w:val="005A6CD5"/>
    <w:rsid w:val="005A77DB"/>
    <w:rsid w:val="005A77E9"/>
    <w:rsid w:val="005A7A7D"/>
    <w:rsid w:val="005A7BB9"/>
    <w:rsid w:val="005B07C0"/>
    <w:rsid w:val="005B0DBF"/>
    <w:rsid w:val="005B11B8"/>
    <w:rsid w:val="005B18D0"/>
    <w:rsid w:val="005B1AA8"/>
    <w:rsid w:val="005B226C"/>
    <w:rsid w:val="005B226E"/>
    <w:rsid w:val="005B2312"/>
    <w:rsid w:val="005B23FA"/>
    <w:rsid w:val="005B2737"/>
    <w:rsid w:val="005B291B"/>
    <w:rsid w:val="005B330B"/>
    <w:rsid w:val="005B348A"/>
    <w:rsid w:val="005B3658"/>
    <w:rsid w:val="005B3AA4"/>
    <w:rsid w:val="005B3C8A"/>
    <w:rsid w:val="005B3CB3"/>
    <w:rsid w:val="005B4066"/>
    <w:rsid w:val="005B47D8"/>
    <w:rsid w:val="005B4A08"/>
    <w:rsid w:val="005B4A6D"/>
    <w:rsid w:val="005B4B7F"/>
    <w:rsid w:val="005B5766"/>
    <w:rsid w:val="005B5C31"/>
    <w:rsid w:val="005B5E91"/>
    <w:rsid w:val="005B6051"/>
    <w:rsid w:val="005B66DE"/>
    <w:rsid w:val="005B6954"/>
    <w:rsid w:val="005B72EB"/>
    <w:rsid w:val="005B7670"/>
    <w:rsid w:val="005B77F5"/>
    <w:rsid w:val="005B78D3"/>
    <w:rsid w:val="005B7936"/>
    <w:rsid w:val="005B79A3"/>
    <w:rsid w:val="005C0295"/>
    <w:rsid w:val="005C0B80"/>
    <w:rsid w:val="005C0BD4"/>
    <w:rsid w:val="005C0C55"/>
    <w:rsid w:val="005C0DDF"/>
    <w:rsid w:val="005C14DC"/>
    <w:rsid w:val="005C14E7"/>
    <w:rsid w:val="005C1996"/>
    <w:rsid w:val="005C1B7C"/>
    <w:rsid w:val="005C21BC"/>
    <w:rsid w:val="005C232F"/>
    <w:rsid w:val="005C2631"/>
    <w:rsid w:val="005C2D45"/>
    <w:rsid w:val="005C2DD6"/>
    <w:rsid w:val="005C2E96"/>
    <w:rsid w:val="005C2EBB"/>
    <w:rsid w:val="005C3093"/>
    <w:rsid w:val="005C31F6"/>
    <w:rsid w:val="005C3275"/>
    <w:rsid w:val="005C33A2"/>
    <w:rsid w:val="005C34B3"/>
    <w:rsid w:val="005C36AD"/>
    <w:rsid w:val="005C36C8"/>
    <w:rsid w:val="005C38E1"/>
    <w:rsid w:val="005C3BAF"/>
    <w:rsid w:val="005C3D00"/>
    <w:rsid w:val="005C3EC9"/>
    <w:rsid w:val="005C403B"/>
    <w:rsid w:val="005C41BB"/>
    <w:rsid w:val="005C4229"/>
    <w:rsid w:val="005C427E"/>
    <w:rsid w:val="005C4596"/>
    <w:rsid w:val="005C4BB4"/>
    <w:rsid w:val="005C4E43"/>
    <w:rsid w:val="005C5260"/>
    <w:rsid w:val="005C59A7"/>
    <w:rsid w:val="005C5E18"/>
    <w:rsid w:val="005C5F16"/>
    <w:rsid w:val="005C67CB"/>
    <w:rsid w:val="005C6AE1"/>
    <w:rsid w:val="005C6C04"/>
    <w:rsid w:val="005C72A0"/>
    <w:rsid w:val="005C7369"/>
    <w:rsid w:val="005C7383"/>
    <w:rsid w:val="005C73F5"/>
    <w:rsid w:val="005C7532"/>
    <w:rsid w:val="005C7B10"/>
    <w:rsid w:val="005D04E9"/>
    <w:rsid w:val="005D0924"/>
    <w:rsid w:val="005D0BCB"/>
    <w:rsid w:val="005D0E5B"/>
    <w:rsid w:val="005D1054"/>
    <w:rsid w:val="005D107B"/>
    <w:rsid w:val="005D1503"/>
    <w:rsid w:val="005D16B8"/>
    <w:rsid w:val="005D1AB2"/>
    <w:rsid w:val="005D1B61"/>
    <w:rsid w:val="005D1E64"/>
    <w:rsid w:val="005D2019"/>
    <w:rsid w:val="005D2629"/>
    <w:rsid w:val="005D2661"/>
    <w:rsid w:val="005D269B"/>
    <w:rsid w:val="005D288B"/>
    <w:rsid w:val="005D288E"/>
    <w:rsid w:val="005D2F7D"/>
    <w:rsid w:val="005D3282"/>
    <w:rsid w:val="005D343C"/>
    <w:rsid w:val="005D3F1F"/>
    <w:rsid w:val="005D425D"/>
    <w:rsid w:val="005D43F4"/>
    <w:rsid w:val="005D46BA"/>
    <w:rsid w:val="005D4753"/>
    <w:rsid w:val="005D4887"/>
    <w:rsid w:val="005D4B0B"/>
    <w:rsid w:val="005D4B2E"/>
    <w:rsid w:val="005D4B53"/>
    <w:rsid w:val="005D50C1"/>
    <w:rsid w:val="005D50E8"/>
    <w:rsid w:val="005D5217"/>
    <w:rsid w:val="005D58BD"/>
    <w:rsid w:val="005D5BF0"/>
    <w:rsid w:val="005D5E63"/>
    <w:rsid w:val="005D60CE"/>
    <w:rsid w:val="005D61A6"/>
    <w:rsid w:val="005D61CA"/>
    <w:rsid w:val="005D6413"/>
    <w:rsid w:val="005D652E"/>
    <w:rsid w:val="005D66A9"/>
    <w:rsid w:val="005D6771"/>
    <w:rsid w:val="005D6C41"/>
    <w:rsid w:val="005D724D"/>
    <w:rsid w:val="005D72BA"/>
    <w:rsid w:val="005D7377"/>
    <w:rsid w:val="005D769C"/>
    <w:rsid w:val="005D7B54"/>
    <w:rsid w:val="005E0637"/>
    <w:rsid w:val="005E0B48"/>
    <w:rsid w:val="005E0E00"/>
    <w:rsid w:val="005E1262"/>
    <w:rsid w:val="005E16C6"/>
    <w:rsid w:val="005E1742"/>
    <w:rsid w:val="005E19FF"/>
    <w:rsid w:val="005E1C78"/>
    <w:rsid w:val="005E2355"/>
    <w:rsid w:val="005E29C4"/>
    <w:rsid w:val="005E2A80"/>
    <w:rsid w:val="005E392A"/>
    <w:rsid w:val="005E3B5F"/>
    <w:rsid w:val="005E4C5E"/>
    <w:rsid w:val="005E4DAD"/>
    <w:rsid w:val="005E51CF"/>
    <w:rsid w:val="005E5303"/>
    <w:rsid w:val="005E57E1"/>
    <w:rsid w:val="005E5A5C"/>
    <w:rsid w:val="005E5F4B"/>
    <w:rsid w:val="005E5F7B"/>
    <w:rsid w:val="005E62F8"/>
    <w:rsid w:val="005E6679"/>
    <w:rsid w:val="005E696A"/>
    <w:rsid w:val="005E6CD7"/>
    <w:rsid w:val="005E708A"/>
    <w:rsid w:val="005E7333"/>
    <w:rsid w:val="005E73C4"/>
    <w:rsid w:val="005E7739"/>
    <w:rsid w:val="005E79FB"/>
    <w:rsid w:val="005E7AA4"/>
    <w:rsid w:val="005F02FE"/>
    <w:rsid w:val="005F05E7"/>
    <w:rsid w:val="005F1700"/>
    <w:rsid w:val="005F1BD3"/>
    <w:rsid w:val="005F1D85"/>
    <w:rsid w:val="005F2331"/>
    <w:rsid w:val="005F28D6"/>
    <w:rsid w:val="005F2A28"/>
    <w:rsid w:val="005F2B23"/>
    <w:rsid w:val="005F3029"/>
    <w:rsid w:val="005F32E4"/>
    <w:rsid w:val="005F34F6"/>
    <w:rsid w:val="005F3872"/>
    <w:rsid w:val="005F39B1"/>
    <w:rsid w:val="005F3F90"/>
    <w:rsid w:val="005F42FF"/>
    <w:rsid w:val="005F49F0"/>
    <w:rsid w:val="005F5879"/>
    <w:rsid w:val="005F5D3E"/>
    <w:rsid w:val="005F5E49"/>
    <w:rsid w:val="005F5EB7"/>
    <w:rsid w:val="005F5F38"/>
    <w:rsid w:val="005F652D"/>
    <w:rsid w:val="005F6581"/>
    <w:rsid w:val="005F6B59"/>
    <w:rsid w:val="005F6BD8"/>
    <w:rsid w:val="005F6D7D"/>
    <w:rsid w:val="005F6F6D"/>
    <w:rsid w:val="005F738E"/>
    <w:rsid w:val="005F73D5"/>
    <w:rsid w:val="005F74D4"/>
    <w:rsid w:val="005F785A"/>
    <w:rsid w:val="005F78F1"/>
    <w:rsid w:val="005F799A"/>
    <w:rsid w:val="005F7FE2"/>
    <w:rsid w:val="00600055"/>
    <w:rsid w:val="006001B0"/>
    <w:rsid w:val="00600259"/>
    <w:rsid w:val="006005A2"/>
    <w:rsid w:val="006007EA"/>
    <w:rsid w:val="0060137B"/>
    <w:rsid w:val="00601401"/>
    <w:rsid w:val="0060193A"/>
    <w:rsid w:val="00601A99"/>
    <w:rsid w:val="00602171"/>
    <w:rsid w:val="006024AC"/>
    <w:rsid w:val="0060275E"/>
    <w:rsid w:val="006028BE"/>
    <w:rsid w:val="0060323F"/>
    <w:rsid w:val="006037B5"/>
    <w:rsid w:val="006038E6"/>
    <w:rsid w:val="006039F1"/>
    <w:rsid w:val="00603BB5"/>
    <w:rsid w:val="00603CB5"/>
    <w:rsid w:val="00603DDF"/>
    <w:rsid w:val="00603F4F"/>
    <w:rsid w:val="006049C8"/>
    <w:rsid w:val="00604BBE"/>
    <w:rsid w:val="00604E4F"/>
    <w:rsid w:val="00605E8F"/>
    <w:rsid w:val="00605F51"/>
    <w:rsid w:val="00605F9F"/>
    <w:rsid w:val="006064CE"/>
    <w:rsid w:val="00606EF6"/>
    <w:rsid w:val="00606F99"/>
    <w:rsid w:val="00606FF1"/>
    <w:rsid w:val="006070D8"/>
    <w:rsid w:val="006073CA"/>
    <w:rsid w:val="006076F3"/>
    <w:rsid w:val="0061000F"/>
    <w:rsid w:val="00610040"/>
    <w:rsid w:val="00610915"/>
    <w:rsid w:val="00610936"/>
    <w:rsid w:val="00610DDF"/>
    <w:rsid w:val="00610EEA"/>
    <w:rsid w:val="006114DE"/>
    <w:rsid w:val="006118F8"/>
    <w:rsid w:val="00611ACC"/>
    <w:rsid w:val="00611F73"/>
    <w:rsid w:val="006122A1"/>
    <w:rsid w:val="00613193"/>
    <w:rsid w:val="0061343D"/>
    <w:rsid w:val="00613569"/>
    <w:rsid w:val="0061393B"/>
    <w:rsid w:val="00613968"/>
    <w:rsid w:val="00613A10"/>
    <w:rsid w:val="00613E0B"/>
    <w:rsid w:val="00614008"/>
    <w:rsid w:val="00614768"/>
    <w:rsid w:val="00614F77"/>
    <w:rsid w:val="006157FF"/>
    <w:rsid w:val="00615852"/>
    <w:rsid w:val="006158FD"/>
    <w:rsid w:val="006159B0"/>
    <w:rsid w:val="00616019"/>
    <w:rsid w:val="0061654B"/>
    <w:rsid w:val="00616851"/>
    <w:rsid w:val="00616915"/>
    <w:rsid w:val="00616D9E"/>
    <w:rsid w:val="00617242"/>
    <w:rsid w:val="006175F0"/>
    <w:rsid w:val="006179D6"/>
    <w:rsid w:val="00617C5F"/>
    <w:rsid w:val="00617D6C"/>
    <w:rsid w:val="00617EF0"/>
    <w:rsid w:val="006202CA"/>
    <w:rsid w:val="006207C3"/>
    <w:rsid w:val="006210FE"/>
    <w:rsid w:val="0062146D"/>
    <w:rsid w:val="00621AF1"/>
    <w:rsid w:val="00621F53"/>
    <w:rsid w:val="00622487"/>
    <w:rsid w:val="00622654"/>
    <w:rsid w:val="006234A6"/>
    <w:rsid w:val="00623BAC"/>
    <w:rsid w:val="00623CEC"/>
    <w:rsid w:val="00623D38"/>
    <w:rsid w:val="006249AA"/>
    <w:rsid w:val="00624A4F"/>
    <w:rsid w:val="00624A63"/>
    <w:rsid w:val="00624B45"/>
    <w:rsid w:val="00624B8D"/>
    <w:rsid w:val="00624B90"/>
    <w:rsid w:val="00624C59"/>
    <w:rsid w:val="00625540"/>
    <w:rsid w:val="00626570"/>
    <w:rsid w:val="0062667F"/>
    <w:rsid w:val="006267AC"/>
    <w:rsid w:val="00626BDE"/>
    <w:rsid w:val="00626DE9"/>
    <w:rsid w:val="00627056"/>
    <w:rsid w:val="00627D9F"/>
    <w:rsid w:val="00627E75"/>
    <w:rsid w:val="0063003D"/>
    <w:rsid w:val="00630147"/>
    <w:rsid w:val="00630860"/>
    <w:rsid w:val="00630962"/>
    <w:rsid w:val="00630A3B"/>
    <w:rsid w:val="00630C33"/>
    <w:rsid w:val="00630C37"/>
    <w:rsid w:val="00630F46"/>
    <w:rsid w:val="006312D5"/>
    <w:rsid w:val="00631641"/>
    <w:rsid w:val="0063197B"/>
    <w:rsid w:val="006319FE"/>
    <w:rsid w:val="00631A30"/>
    <w:rsid w:val="00631E3A"/>
    <w:rsid w:val="006322F6"/>
    <w:rsid w:val="00632662"/>
    <w:rsid w:val="0063315D"/>
    <w:rsid w:val="00633732"/>
    <w:rsid w:val="00633894"/>
    <w:rsid w:val="006338F8"/>
    <w:rsid w:val="00633A28"/>
    <w:rsid w:val="00633A5E"/>
    <w:rsid w:val="00633EA3"/>
    <w:rsid w:val="0063459F"/>
    <w:rsid w:val="00634654"/>
    <w:rsid w:val="006347D0"/>
    <w:rsid w:val="00634A3C"/>
    <w:rsid w:val="00634CA8"/>
    <w:rsid w:val="00634CDE"/>
    <w:rsid w:val="00634F12"/>
    <w:rsid w:val="00634F1C"/>
    <w:rsid w:val="0063556C"/>
    <w:rsid w:val="006357D6"/>
    <w:rsid w:val="00636DBB"/>
    <w:rsid w:val="006370C7"/>
    <w:rsid w:val="00637120"/>
    <w:rsid w:val="00637168"/>
    <w:rsid w:val="0063716F"/>
    <w:rsid w:val="0063734D"/>
    <w:rsid w:val="00637842"/>
    <w:rsid w:val="00637B55"/>
    <w:rsid w:val="00637C10"/>
    <w:rsid w:val="00637CD7"/>
    <w:rsid w:val="006407D1"/>
    <w:rsid w:val="00640F02"/>
    <w:rsid w:val="00640FDF"/>
    <w:rsid w:val="0064131C"/>
    <w:rsid w:val="00641373"/>
    <w:rsid w:val="006413A6"/>
    <w:rsid w:val="00641A94"/>
    <w:rsid w:val="00641A9E"/>
    <w:rsid w:val="00641BCF"/>
    <w:rsid w:val="00641C80"/>
    <w:rsid w:val="006420AF"/>
    <w:rsid w:val="0064217E"/>
    <w:rsid w:val="00642381"/>
    <w:rsid w:val="0064269A"/>
    <w:rsid w:val="00642DC2"/>
    <w:rsid w:val="006434B4"/>
    <w:rsid w:val="00643DCC"/>
    <w:rsid w:val="00644068"/>
    <w:rsid w:val="00644270"/>
    <w:rsid w:val="0064446F"/>
    <w:rsid w:val="0064452C"/>
    <w:rsid w:val="00644DFE"/>
    <w:rsid w:val="00644E8A"/>
    <w:rsid w:val="006454F6"/>
    <w:rsid w:val="00645647"/>
    <w:rsid w:val="00645B86"/>
    <w:rsid w:val="00645CBE"/>
    <w:rsid w:val="00645D14"/>
    <w:rsid w:val="00645D89"/>
    <w:rsid w:val="00646191"/>
    <w:rsid w:val="006468D7"/>
    <w:rsid w:val="006475F4"/>
    <w:rsid w:val="00647F0A"/>
    <w:rsid w:val="00650405"/>
    <w:rsid w:val="006505EF"/>
    <w:rsid w:val="0065115F"/>
    <w:rsid w:val="00651391"/>
    <w:rsid w:val="00651493"/>
    <w:rsid w:val="006516BE"/>
    <w:rsid w:val="00651FDD"/>
    <w:rsid w:val="00652102"/>
    <w:rsid w:val="006526FC"/>
    <w:rsid w:val="006527EA"/>
    <w:rsid w:val="00652BFF"/>
    <w:rsid w:val="00652C82"/>
    <w:rsid w:val="00654368"/>
    <w:rsid w:val="00654982"/>
    <w:rsid w:val="00654C6D"/>
    <w:rsid w:val="00655363"/>
    <w:rsid w:val="00655502"/>
    <w:rsid w:val="00655674"/>
    <w:rsid w:val="006556CA"/>
    <w:rsid w:val="00655915"/>
    <w:rsid w:val="00655E37"/>
    <w:rsid w:val="006563BD"/>
    <w:rsid w:val="00656727"/>
    <w:rsid w:val="006573D2"/>
    <w:rsid w:val="006576E5"/>
    <w:rsid w:val="00657772"/>
    <w:rsid w:val="00657C9F"/>
    <w:rsid w:val="00657DCC"/>
    <w:rsid w:val="00657F40"/>
    <w:rsid w:val="00657F89"/>
    <w:rsid w:val="0066096D"/>
    <w:rsid w:val="00660E1E"/>
    <w:rsid w:val="00660E4E"/>
    <w:rsid w:val="006612AD"/>
    <w:rsid w:val="006615A3"/>
    <w:rsid w:val="00661846"/>
    <w:rsid w:val="006618F1"/>
    <w:rsid w:val="00662663"/>
    <w:rsid w:val="0066280D"/>
    <w:rsid w:val="00662D70"/>
    <w:rsid w:val="0066383F"/>
    <w:rsid w:val="00664427"/>
    <w:rsid w:val="00664730"/>
    <w:rsid w:val="0066477D"/>
    <w:rsid w:val="00664AD4"/>
    <w:rsid w:val="00664B2B"/>
    <w:rsid w:val="00664F46"/>
    <w:rsid w:val="0066534F"/>
    <w:rsid w:val="00665809"/>
    <w:rsid w:val="00665ACF"/>
    <w:rsid w:val="00665E18"/>
    <w:rsid w:val="00666024"/>
    <w:rsid w:val="00666481"/>
    <w:rsid w:val="006666B5"/>
    <w:rsid w:val="006668E9"/>
    <w:rsid w:val="00666C85"/>
    <w:rsid w:val="00666FBC"/>
    <w:rsid w:val="00666FBD"/>
    <w:rsid w:val="006672A7"/>
    <w:rsid w:val="00667D0D"/>
    <w:rsid w:val="006701A1"/>
    <w:rsid w:val="00670271"/>
    <w:rsid w:val="00670322"/>
    <w:rsid w:val="006707F4"/>
    <w:rsid w:val="00670912"/>
    <w:rsid w:val="006709B7"/>
    <w:rsid w:val="00671681"/>
    <w:rsid w:val="00671B99"/>
    <w:rsid w:val="00672344"/>
    <w:rsid w:val="00672448"/>
    <w:rsid w:val="00672706"/>
    <w:rsid w:val="00672B73"/>
    <w:rsid w:val="00672D77"/>
    <w:rsid w:val="00672F6D"/>
    <w:rsid w:val="006730AC"/>
    <w:rsid w:val="00673490"/>
    <w:rsid w:val="00673ACD"/>
    <w:rsid w:val="00673EC1"/>
    <w:rsid w:val="006740E6"/>
    <w:rsid w:val="00674599"/>
    <w:rsid w:val="0067473C"/>
    <w:rsid w:val="00674C1E"/>
    <w:rsid w:val="00674FC5"/>
    <w:rsid w:val="00675159"/>
    <w:rsid w:val="00675387"/>
    <w:rsid w:val="00675AA5"/>
    <w:rsid w:val="00675AF4"/>
    <w:rsid w:val="00675EFE"/>
    <w:rsid w:val="00675F46"/>
    <w:rsid w:val="0067624B"/>
    <w:rsid w:val="006763F4"/>
    <w:rsid w:val="00676984"/>
    <w:rsid w:val="006769CB"/>
    <w:rsid w:val="00676F97"/>
    <w:rsid w:val="00677100"/>
    <w:rsid w:val="00677471"/>
    <w:rsid w:val="00677A9F"/>
    <w:rsid w:val="00677FFA"/>
    <w:rsid w:val="00680027"/>
    <w:rsid w:val="00680130"/>
    <w:rsid w:val="0068032C"/>
    <w:rsid w:val="00680B1C"/>
    <w:rsid w:val="00680C97"/>
    <w:rsid w:val="00680E03"/>
    <w:rsid w:val="00680EAD"/>
    <w:rsid w:val="00680FF7"/>
    <w:rsid w:val="006815C8"/>
    <w:rsid w:val="00681F0E"/>
    <w:rsid w:val="0068250C"/>
    <w:rsid w:val="0068254A"/>
    <w:rsid w:val="0068275B"/>
    <w:rsid w:val="0068282D"/>
    <w:rsid w:val="00682880"/>
    <w:rsid w:val="00682954"/>
    <w:rsid w:val="006829CB"/>
    <w:rsid w:val="006830CB"/>
    <w:rsid w:val="00683198"/>
    <w:rsid w:val="006831AF"/>
    <w:rsid w:val="00683594"/>
    <w:rsid w:val="006836FD"/>
    <w:rsid w:val="00683BE2"/>
    <w:rsid w:val="00683D28"/>
    <w:rsid w:val="00684445"/>
    <w:rsid w:val="006847AC"/>
    <w:rsid w:val="00684A07"/>
    <w:rsid w:val="00684C85"/>
    <w:rsid w:val="00684FC2"/>
    <w:rsid w:val="00684FC9"/>
    <w:rsid w:val="00685174"/>
    <w:rsid w:val="006851CC"/>
    <w:rsid w:val="006852EE"/>
    <w:rsid w:val="00685329"/>
    <w:rsid w:val="00685D44"/>
    <w:rsid w:val="00685F54"/>
    <w:rsid w:val="00685F72"/>
    <w:rsid w:val="00686094"/>
    <w:rsid w:val="00686161"/>
    <w:rsid w:val="00686305"/>
    <w:rsid w:val="006863B1"/>
    <w:rsid w:val="0068653A"/>
    <w:rsid w:val="006868FF"/>
    <w:rsid w:val="00686B03"/>
    <w:rsid w:val="00686F88"/>
    <w:rsid w:val="0068709A"/>
    <w:rsid w:val="00687261"/>
    <w:rsid w:val="006877EA"/>
    <w:rsid w:val="00687918"/>
    <w:rsid w:val="0069003C"/>
    <w:rsid w:val="0069032C"/>
    <w:rsid w:val="0069054D"/>
    <w:rsid w:val="006907C0"/>
    <w:rsid w:val="006908E0"/>
    <w:rsid w:val="0069096E"/>
    <w:rsid w:val="006913DE"/>
    <w:rsid w:val="006918C2"/>
    <w:rsid w:val="006919B1"/>
    <w:rsid w:val="00691FF5"/>
    <w:rsid w:val="00692917"/>
    <w:rsid w:val="00692A8E"/>
    <w:rsid w:val="00692CC3"/>
    <w:rsid w:val="00692D7B"/>
    <w:rsid w:val="00692E61"/>
    <w:rsid w:val="00692E8B"/>
    <w:rsid w:val="00693060"/>
    <w:rsid w:val="0069323D"/>
    <w:rsid w:val="006932E6"/>
    <w:rsid w:val="00693712"/>
    <w:rsid w:val="00693A4B"/>
    <w:rsid w:val="00693E73"/>
    <w:rsid w:val="00693EFE"/>
    <w:rsid w:val="00693F9D"/>
    <w:rsid w:val="00694023"/>
    <w:rsid w:val="006941E0"/>
    <w:rsid w:val="006942B5"/>
    <w:rsid w:val="006942C3"/>
    <w:rsid w:val="00694903"/>
    <w:rsid w:val="00694BF2"/>
    <w:rsid w:val="00695182"/>
    <w:rsid w:val="00695BBE"/>
    <w:rsid w:val="00695E04"/>
    <w:rsid w:val="00695E6F"/>
    <w:rsid w:val="006961C7"/>
    <w:rsid w:val="006963BA"/>
    <w:rsid w:val="0069653A"/>
    <w:rsid w:val="006967D0"/>
    <w:rsid w:val="00696C8F"/>
    <w:rsid w:val="00696E95"/>
    <w:rsid w:val="00697963"/>
    <w:rsid w:val="00697DB8"/>
    <w:rsid w:val="00697DEB"/>
    <w:rsid w:val="00697E12"/>
    <w:rsid w:val="00697EAF"/>
    <w:rsid w:val="00697F2F"/>
    <w:rsid w:val="006A0366"/>
    <w:rsid w:val="006A0BBB"/>
    <w:rsid w:val="006A121C"/>
    <w:rsid w:val="006A14BA"/>
    <w:rsid w:val="006A1588"/>
    <w:rsid w:val="006A1CB5"/>
    <w:rsid w:val="006A22FC"/>
    <w:rsid w:val="006A24A4"/>
    <w:rsid w:val="006A263F"/>
    <w:rsid w:val="006A2642"/>
    <w:rsid w:val="006A2816"/>
    <w:rsid w:val="006A290E"/>
    <w:rsid w:val="006A2A31"/>
    <w:rsid w:val="006A2C3E"/>
    <w:rsid w:val="006A2D5B"/>
    <w:rsid w:val="006A31F7"/>
    <w:rsid w:val="006A3D60"/>
    <w:rsid w:val="006A3E4A"/>
    <w:rsid w:val="006A3E81"/>
    <w:rsid w:val="006A3F43"/>
    <w:rsid w:val="006A4598"/>
    <w:rsid w:val="006A45EF"/>
    <w:rsid w:val="006A4833"/>
    <w:rsid w:val="006A4A7F"/>
    <w:rsid w:val="006A5062"/>
    <w:rsid w:val="006A55B3"/>
    <w:rsid w:val="006A5CD2"/>
    <w:rsid w:val="006A5CFA"/>
    <w:rsid w:val="006A6522"/>
    <w:rsid w:val="006A6539"/>
    <w:rsid w:val="006A7945"/>
    <w:rsid w:val="006A7F16"/>
    <w:rsid w:val="006B082C"/>
    <w:rsid w:val="006B0C4E"/>
    <w:rsid w:val="006B0F56"/>
    <w:rsid w:val="006B1160"/>
    <w:rsid w:val="006B1766"/>
    <w:rsid w:val="006B1DD5"/>
    <w:rsid w:val="006B1DE9"/>
    <w:rsid w:val="006B2BB3"/>
    <w:rsid w:val="006B2DAD"/>
    <w:rsid w:val="006B300A"/>
    <w:rsid w:val="006B3330"/>
    <w:rsid w:val="006B3367"/>
    <w:rsid w:val="006B360B"/>
    <w:rsid w:val="006B3EDA"/>
    <w:rsid w:val="006B40A0"/>
    <w:rsid w:val="006B40CF"/>
    <w:rsid w:val="006B423A"/>
    <w:rsid w:val="006B4461"/>
    <w:rsid w:val="006B46F4"/>
    <w:rsid w:val="006B4869"/>
    <w:rsid w:val="006B4F11"/>
    <w:rsid w:val="006B5600"/>
    <w:rsid w:val="006B7489"/>
    <w:rsid w:val="006B7585"/>
    <w:rsid w:val="006B75A5"/>
    <w:rsid w:val="006B78BB"/>
    <w:rsid w:val="006B78F8"/>
    <w:rsid w:val="006B7A29"/>
    <w:rsid w:val="006B7C46"/>
    <w:rsid w:val="006B7C97"/>
    <w:rsid w:val="006B7DFA"/>
    <w:rsid w:val="006B7E8A"/>
    <w:rsid w:val="006C0037"/>
    <w:rsid w:val="006C0465"/>
    <w:rsid w:val="006C0EB0"/>
    <w:rsid w:val="006C126E"/>
    <w:rsid w:val="006C140B"/>
    <w:rsid w:val="006C1430"/>
    <w:rsid w:val="006C1AF9"/>
    <w:rsid w:val="006C1E3B"/>
    <w:rsid w:val="006C28E7"/>
    <w:rsid w:val="006C294A"/>
    <w:rsid w:val="006C2A68"/>
    <w:rsid w:val="006C2B5F"/>
    <w:rsid w:val="006C30F5"/>
    <w:rsid w:val="006C3185"/>
    <w:rsid w:val="006C356D"/>
    <w:rsid w:val="006C378D"/>
    <w:rsid w:val="006C3C89"/>
    <w:rsid w:val="006C3C8B"/>
    <w:rsid w:val="006C3CAF"/>
    <w:rsid w:val="006C418B"/>
    <w:rsid w:val="006C42A3"/>
    <w:rsid w:val="006C430B"/>
    <w:rsid w:val="006C47E0"/>
    <w:rsid w:val="006C48D7"/>
    <w:rsid w:val="006C4BC9"/>
    <w:rsid w:val="006C54A7"/>
    <w:rsid w:val="006C55B9"/>
    <w:rsid w:val="006C5857"/>
    <w:rsid w:val="006C5E77"/>
    <w:rsid w:val="006C6721"/>
    <w:rsid w:val="006C679C"/>
    <w:rsid w:val="006C6887"/>
    <w:rsid w:val="006C690C"/>
    <w:rsid w:val="006C6D00"/>
    <w:rsid w:val="006C6D85"/>
    <w:rsid w:val="006C6EC8"/>
    <w:rsid w:val="006C7728"/>
    <w:rsid w:val="006D0199"/>
    <w:rsid w:val="006D09C7"/>
    <w:rsid w:val="006D0C8A"/>
    <w:rsid w:val="006D0E41"/>
    <w:rsid w:val="006D0E45"/>
    <w:rsid w:val="006D0EF5"/>
    <w:rsid w:val="006D1174"/>
    <w:rsid w:val="006D16FA"/>
    <w:rsid w:val="006D1E11"/>
    <w:rsid w:val="006D1EA3"/>
    <w:rsid w:val="006D245A"/>
    <w:rsid w:val="006D24D0"/>
    <w:rsid w:val="006D24F1"/>
    <w:rsid w:val="006D2751"/>
    <w:rsid w:val="006D2878"/>
    <w:rsid w:val="006D2E29"/>
    <w:rsid w:val="006D34DE"/>
    <w:rsid w:val="006D35E2"/>
    <w:rsid w:val="006D3904"/>
    <w:rsid w:val="006D3C7C"/>
    <w:rsid w:val="006D3E20"/>
    <w:rsid w:val="006D3E84"/>
    <w:rsid w:val="006D3F60"/>
    <w:rsid w:val="006D44F9"/>
    <w:rsid w:val="006D4BD7"/>
    <w:rsid w:val="006D50B4"/>
    <w:rsid w:val="006D5115"/>
    <w:rsid w:val="006D5198"/>
    <w:rsid w:val="006D53E2"/>
    <w:rsid w:val="006D5600"/>
    <w:rsid w:val="006D5AA1"/>
    <w:rsid w:val="006D605E"/>
    <w:rsid w:val="006D6342"/>
    <w:rsid w:val="006D6863"/>
    <w:rsid w:val="006D6DB1"/>
    <w:rsid w:val="006D757D"/>
    <w:rsid w:val="006D7AA7"/>
    <w:rsid w:val="006D7CA0"/>
    <w:rsid w:val="006E0B9A"/>
    <w:rsid w:val="006E0C51"/>
    <w:rsid w:val="006E0E75"/>
    <w:rsid w:val="006E1379"/>
    <w:rsid w:val="006E1569"/>
    <w:rsid w:val="006E1C26"/>
    <w:rsid w:val="006E1C36"/>
    <w:rsid w:val="006E2AD4"/>
    <w:rsid w:val="006E2C65"/>
    <w:rsid w:val="006E2D2C"/>
    <w:rsid w:val="006E319A"/>
    <w:rsid w:val="006E31F7"/>
    <w:rsid w:val="006E3584"/>
    <w:rsid w:val="006E3D2A"/>
    <w:rsid w:val="006E44E4"/>
    <w:rsid w:val="006E4C56"/>
    <w:rsid w:val="006E4D89"/>
    <w:rsid w:val="006E5005"/>
    <w:rsid w:val="006E523F"/>
    <w:rsid w:val="006E5376"/>
    <w:rsid w:val="006E58E4"/>
    <w:rsid w:val="006E75D4"/>
    <w:rsid w:val="006E774D"/>
    <w:rsid w:val="006E78C7"/>
    <w:rsid w:val="006E7B89"/>
    <w:rsid w:val="006E7FDF"/>
    <w:rsid w:val="006F032D"/>
    <w:rsid w:val="006F0742"/>
    <w:rsid w:val="006F09B1"/>
    <w:rsid w:val="006F09F0"/>
    <w:rsid w:val="006F0B6A"/>
    <w:rsid w:val="006F12F7"/>
    <w:rsid w:val="006F156D"/>
    <w:rsid w:val="006F173D"/>
    <w:rsid w:val="006F1B4B"/>
    <w:rsid w:val="006F1E0F"/>
    <w:rsid w:val="006F1EC9"/>
    <w:rsid w:val="006F274C"/>
    <w:rsid w:val="006F2975"/>
    <w:rsid w:val="006F3857"/>
    <w:rsid w:val="006F38C2"/>
    <w:rsid w:val="006F38DB"/>
    <w:rsid w:val="006F3C7F"/>
    <w:rsid w:val="006F477B"/>
    <w:rsid w:val="006F4DEA"/>
    <w:rsid w:val="006F4E70"/>
    <w:rsid w:val="006F5531"/>
    <w:rsid w:val="006F5791"/>
    <w:rsid w:val="006F5A1C"/>
    <w:rsid w:val="006F5E06"/>
    <w:rsid w:val="006F6124"/>
    <w:rsid w:val="006F71F0"/>
    <w:rsid w:val="006F7883"/>
    <w:rsid w:val="006F7A04"/>
    <w:rsid w:val="006F7E81"/>
    <w:rsid w:val="006F7FE3"/>
    <w:rsid w:val="007006AB"/>
    <w:rsid w:val="007007E5"/>
    <w:rsid w:val="0070081C"/>
    <w:rsid w:val="0070096B"/>
    <w:rsid w:val="00700ADB"/>
    <w:rsid w:val="00700C11"/>
    <w:rsid w:val="00700D70"/>
    <w:rsid w:val="00700D7E"/>
    <w:rsid w:val="0070127A"/>
    <w:rsid w:val="00701483"/>
    <w:rsid w:val="00701497"/>
    <w:rsid w:val="00701DE7"/>
    <w:rsid w:val="00701F8A"/>
    <w:rsid w:val="007021B5"/>
    <w:rsid w:val="00702289"/>
    <w:rsid w:val="0070255D"/>
    <w:rsid w:val="007027AA"/>
    <w:rsid w:val="00702A4A"/>
    <w:rsid w:val="00702EB8"/>
    <w:rsid w:val="0070335F"/>
    <w:rsid w:val="00703E4B"/>
    <w:rsid w:val="00703FCC"/>
    <w:rsid w:val="007044CB"/>
    <w:rsid w:val="0070470A"/>
    <w:rsid w:val="007047D9"/>
    <w:rsid w:val="007048FC"/>
    <w:rsid w:val="00704B99"/>
    <w:rsid w:val="007051E2"/>
    <w:rsid w:val="00705287"/>
    <w:rsid w:val="0070539D"/>
    <w:rsid w:val="0070556D"/>
    <w:rsid w:val="007058BD"/>
    <w:rsid w:val="00705BB7"/>
    <w:rsid w:val="00705D7A"/>
    <w:rsid w:val="007062D6"/>
    <w:rsid w:val="007076C5"/>
    <w:rsid w:val="007077DA"/>
    <w:rsid w:val="00707941"/>
    <w:rsid w:val="007107D6"/>
    <w:rsid w:val="00710D53"/>
    <w:rsid w:val="00710F8C"/>
    <w:rsid w:val="007115C9"/>
    <w:rsid w:val="00712009"/>
    <w:rsid w:val="00712105"/>
    <w:rsid w:val="007122A9"/>
    <w:rsid w:val="00712477"/>
    <w:rsid w:val="00712DF7"/>
    <w:rsid w:val="0071300D"/>
    <w:rsid w:val="00713047"/>
    <w:rsid w:val="00714566"/>
    <w:rsid w:val="00714EA5"/>
    <w:rsid w:val="0071504F"/>
    <w:rsid w:val="00715744"/>
    <w:rsid w:val="00715765"/>
    <w:rsid w:val="007157E9"/>
    <w:rsid w:val="007159DF"/>
    <w:rsid w:val="007159E9"/>
    <w:rsid w:val="00715A10"/>
    <w:rsid w:val="00715AC1"/>
    <w:rsid w:val="00715B6F"/>
    <w:rsid w:val="00715BF5"/>
    <w:rsid w:val="00715CE5"/>
    <w:rsid w:val="00715DE3"/>
    <w:rsid w:val="00716191"/>
    <w:rsid w:val="007162D4"/>
    <w:rsid w:val="007163A6"/>
    <w:rsid w:val="0071656E"/>
    <w:rsid w:val="00716B15"/>
    <w:rsid w:val="0071707F"/>
    <w:rsid w:val="0071720A"/>
    <w:rsid w:val="0071746E"/>
    <w:rsid w:val="007175A2"/>
    <w:rsid w:val="0071781A"/>
    <w:rsid w:val="007179ED"/>
    <w:rsid w:val="00717BDF"/>
    <w:rsid w:val="00717DAD"/>
    <w:rsid w:val="00717EB6"/>
    <w:rsid w:val="007200B0"/>
    <w:rsid w:val="00720E26"/>
    <w:rsid w:val="0072136A"/>
    <w:rsid w:val="00721B5F"/>
    <w:rsid w:val="00721F55"/>
    <w:rsid w:val="0072251E"/>
    <w:rsid w:val="007228E7"/>
    <w:rsid w:val="00722988"/>
    <w:rsid w:val="00722B3D"/>
    <w:rsid w:val="00722B7B"/>
    <w:rsid w:val="007233FC"/>
    <w:rsid w:val="00723932"/>
    <w:rsid w:val="007240DA"/>
    <w:rsid w:val="0072436B"/>
    <w:rsid w:val="00724DB0"/>
    <w:rsid w:val="0072527C"/>
    <w:rsid w:val="0072549E"/>
    <w:rsid w:val="007254E9"/>
    <w:rsid w:val="007255D6"/>
    <w:rsid w:val="0072567C"/>
    <w:rsid w:val="00725F22"/>
    <w:rsid w:val="007261DD"/>
    <w:rsid w:val="0072689E"/>
    <w:rsid w:val="00727047"/>
    <w:rsid w:val="007272C6"/>
    <w:rsid w:val="007272EE"/>
    <w:rsid w:val="007277B0"/>
    <w:rsid w:val="00727A41"/>
    <w:rsid w:val="00727CF4"/>
    <w:rsid w:val="00730102"/>
    <w:rsid w:val="0073037D"/>
    <w:rsid w:val="00730711"/>
    <w:rsid w:val="007308E8"/>
    <w:rsid w:val="00730987"/>
    <w:rsid w:val="00730A21"/>
    <w:rsid w:val="00730ADD"/>
    <w:rsid w:val="00731038"/>
    <w:rsid w:val="007316D6"/>
    <w:rsid w:val="00731C6C"/>
    <w:rsid w:val="00731FA4"/>
    <w:rsid w:val="0073265A"/>
    <w:rsid w:val="007326E5"/>
    <w:rsid w:val="00732868"/>
    <w:rsid w:val="00733533"/>
    <w:rsid w:val="007335BA"/>
    <w:rsid w:val="00733729"/>
    <w:rsid w:val="00733B3F"/>
    <w:rsid w:val="00733E91"/>
    <w:rsid w:val="00734A93"/>
    <w:rsid w:val="00734F88"/>
    <w:rsid w:val="007354F2"/>
    <w:rsid w:val="00735606"/>
    <w:rsid w:val="007359CB"/>
    <w:rsid w:val="00735A29"/>
    <w:rsid w:val="00735A38"/>
    <w:rsid w:val="00735A48"/>
    <w:rsid w:val="00735C9A"/>
    <w:rsid w:val="007362A5"/>
    <w:rsid w:val="007364C5"/>
    <w:rsid w:val="007366D7"/>
    <w:rsid w:val="0073679B"/>
    <w:rsid w:val="00736CE5"/>
    <w:rsid w:val="007371D2"/>
    <w:rsid w:val="00737290"/>
    <w:rsid w:val="007377ED"/>
    <w:rsid w:val="00740219"/>
    <w:rsid w:val="007406AC"/>
    <w:rsid w:val="00740756"/>
    <w:rsid w:val="0074089B"/>
    <w:rsid w:val="00740945"/>
    <w:rsid w:val="007415E8"/>
    <w:rsid w:val="007418C8"/>
    <w:rsid w:val="007419B8"/>
    <w:rsid w:val="00741AFD"/>
    <w:rsid w:val="00741F75"/>
    <w:rsid w:val="0074251D"/>
    <w:rsid w:val="00742691"/>
    <w:rsid w:val="0074334F"/>
    <w:rsid w:val="007437AC"/>
    <w:rsid w:val="00743980"/>
    <w:rsid w:val="00743BE2"/>
    <w:rsid w:val="00743F0F"/>
    <w:rsid w:val="00744F38"/>
    <w:rsid w:val="0074501B"/>
    <w:rsid w:val="0074504D"/>
    <w:rsid w:val="0074528C"/>
    <w:rsid w:val="00745511"/>
    <w:rsid w:val="007458A8"/>
    <w:rsid w:val="00745ACB"/>
    <w:rsid w:val="00745F09"/>
    <w:rsid w:val="007461F2"/>
    <w:rsid w:val="007463B7"/>
    <w:rsid w:val="00746773"/>
    <w:rsid w:val="00746C96"/>
    <w:rsid w:val="00746F44"/>
    <w:rsid w:val="00746F54"/>
    <w:rsid w:val="00746FE4"/>
    <w:rsid w:val="007475AA"/>
    <w:rsid w:val="00747672"/>
    <w:rsid w:val="0074768D"/>
    <w:rsid w:val="00747749"/>
    <w:rsid w:val="00747DE3"/>
    <w:rsid w:val="00750084"/>
    <w:rsid w:val="007503D1"/>
    <w:rsid w:val="0075044B"/>
    <w:rsid w:val="007506FB"/>
    <w:rsid w:val="00750A37"/>
    <w:rsid w:val="00751670"/>
    <w:rsid w:val="00752730"/>
    <w:rsid w:val="00752813"/>
    <w:rsid w:val="00752BB6"/>
    <w:rsid w:val="00753224"/>
    <w:rsid w:val="00753646"/>
    <w:rsid w:val="00753DD0"/>
    <w:rsid w:val="00753ECD"/>
    <w:rsid w:val="00753F4E"/>
    <w:rsid w:val="007540D6"/>
    <w:rsid w:val="007544D8"/>
    <w:rsid w:val="007545E5"/>
    <w:rsid w:val="00754A0F"/>
    <w:rsid w:val="00754B52"/>
    <w:rsid w:val="00754CA5"/>
    <w:rsid w:val="00754CB3"/>
    <w:rsid w:val="0075503C"/>
    <w:rsid w:val="007553E8"/>
    <w:rsid w:val="007554B6"/>
    <w:rsid w:val="00755533"/>
    <w:rsid w:val="007555E5"/>
    <w:rsid w:val="007557B4"/>
    <w:rsid w:val="00755C3F"/>
    <w:rsid w:val="00755E8F"/>
    <w:rsid w:val="00755EA4"/>
    <w:rsid w:val="007562C9"/>
    <w:rsid w:val="00756451"/>
    <w:rsid w:val="007565EE"/>
    <w:rsid w:val="0075686D"/>
    <w:rsid w:val="00756A23"/>
    <w:rsid w:val="00756CF3"/>
    <w:rsid w:val="007570B8"/>
    <w:rsid w:val="0075710F"/>
    <w:rsid w:val="007573C2"/>
    <w:rsid w:val="00757524"/>
    <w:rsid w:val="00757545"/>
    <w:rsid w:val="0075754A"/>
    <w:rsid w:val="00757574"/>
    <w:rsid w:val="00757F5E"/>
    <w:rsid w:val="00760225"/>
    <w:rsid w:val="0076036E"/>
    <w:rsid w:val="00760509"/>
    <w:rsid w:val="00760C20"/>
    <w:rsid w:val="00760EDA"/>
    <w:rsid w:val="00761424"/>
    <w:rsid w:val="0076145C"/>
    <w:rsid w:val="007615CD"/>
    <w:rsid w:val="00762B71"/>
    <w:rsid w:val="00762E98"/>
    <w:rsid w:val="007640DD"/>
    <w:rsid w:val="007641EB"/>
    <w:rsid w:val="0076451C"/>
    <w:rsid w:val="00764DF4"/>
    <w:rsid w:val="00765163"/>
    <w:rsid w:val="00765326"/>
    <w:rsid w:val="0076571F"/>
    <w:rsid w:val="007658CB"/>
    <w:rsid w:val="007658E2"/>
    <w:rsid w:val="00765A25"/>
    <w:rsid w:val="00765C0D"/>
    <w:rsid w:val="00765CF6"/>
    <w:rsid w:val="007666B0"/>
    <w:rsid w:val="00766831"/>
    <w:rsid w:val="007668D9"/>
    <w:rsid w:val="00766DEE"/>
    <w:rsid w:val="00766F73"/>
    <w:rsid w:val="00766FDD"/>
    <w:rsid w:val="007671F8"/>
    <w:rsid w:val="0076727B"/>
    <w:rsid w:val="007674C6"/>
    <w:rsid w:val="00767C4D"/>
    <w:rsid w:val="00767F0D"/>
    <w:rsid w:val="007704F3"/>
    <w:rsid w:val="007706EC"/>
    <w:rsid w:val="007709B6"/>
    <w:rsid w:val="007709DA"/>
    <w:rsid w:val="00770B17"/>
    <w:rsid w:val="00771176"/>
    <w:rsid w:val="00771357"/>
    <w:rsid w:val="00771C8A"/>
    <w:rsid w:val="007720A8"/>
    <w:rsid w:val="00772590"/>
    <w:rsid w:val="007725D9"/>
    <w:rsid w:val="007729AC"/>
    <w:rsid w:val="00772AF9"/>
    <w:rsid w:val="00772C0F"/>
    <w:rsid w:val="00772D2E"/>
    <w:rsid w:val="00772E06"/>
    <w:rsid w:val="007730E5"/>
    <w:rsid w:val="007732F4"/>
    <w:rsid w:val="007734AE"/>
    <w:rsid w:val="007735F8"/>
    <w:rsid w:val="007735FE"/>
    <w:rsid w:val="00773ADB"/>
    <w:rsid w:val="00773CD2"/>
    <w:rsid w:val="00773D91"/>
    <w:rsid w:val="00773F39"/>
    <w:rsid w:val="00774272"/>
    <w:rsid w:val="00774B9F"/>
    <w:rsid w:val="00775025"/>
    <w:rsid w:val="00775132"/>
    <w:rsid w:val="00775229"/>
    <w:rsid w:val="00775F45"/>
    <w:rsid w:val="00776048"/>
    <w:rsid w:val="00776CEE"/>
    <w:rsid w:val="0077705A"/>
    <w:rsid w:val="007770AF"/>
    <w:rsid w:val="00777202"/>
    <w:rsid w:val="00777275"/>
    <w:rsid w:val="007773CD"/>
    <w:rsid w:val="00777637"/>
    <w:rsid w:val="007776B2"/>
    <w:rsid w:val="00777E20"/>
    <w:rsid w:val="007802B1"/>
    <w:rsid w:val="0078037B"/>
    <w:rsid w:val="0078082E"/>
    <w:rsid w:val="00780908"/>
    <w:rsid w:val="00780A6F"/>
    <w:rsid w:val="00780CBB"/>
    <w:rsid w:val="007811AE"/>
    <w:rsid w:val="007814FE"/>
    <w:rsid w:val="00781517"/>
    <w:rsid w:val="00781891"/>
    <w:rsid w:val="007818D4"/>
    <w:rsid w:val="007818EE"/>
    <w:rsid w:val="00781CA0"/>
    <w:rsid w:val="00781E38"/>
    <w:rsid w:val="0078225C"/>
    <w:rsid w:val="00782477"/>
    <w:rsid w:val="0078273C"/>
    <w:rsid w:val="0078280A"/>
    <w:rsid w:val="007829A7"/>
    <w:rsid w:val="007829F3"/>
    <w:rsid w:val="00782C05"/>
    <w:rsid w:val="00782F4B"/>
    <w:rsid w:val="0078360C"/>
    <w:rsid w:val="00783BED"/>
    <w:rsid w:val="00783D78"/>
    <w:rsid w:val="00784122"/>
    <w:rsid w:val="007843C2"/>
    <w:rsid w:val="0078458B"/>
    <w:rsid w:val="00784592"/>
    <w:rsid w:val="00785095"/>
    <w:rsid w:val="00785387"/>
    <w:rsid w:val="00785448"/>
    <w:rsid w:val="0078564B"/>
    <w:rsid w:val="007857A1"/>
    <w:rsid w:val="00785B55"/>
    <w:rsid w:val="00785BEE"/>
    <w:rsid w:val="00785C29"/>
    <w:rsid w:val="00785DC6"/>
    <w:rsid w:val="007865F6"/>
    <w:rsid w:val="00786EFA"/>
    <w:rsid w:val="007871DE"/>
    <w:rsid w:val="007872B1"/>
    <w:rsid w:val="00790279"/>
    <w:rsid w:val="00790332"/>
    <w:rsid w:val="00790CAD"/>
    <w:rsid w:val="00790DE2"/>
    <w:rsid w:val="00790E9D"/>
    <w:rsid w:val="00791583"/>
    <w:rsid w:val="007919D3"/>
    <w:rsid w:val="00791BBA"/>
    <w:rsid w:val="00791D87"/>
    <w:rsid w:val="0079275E"/>
    <w:rsid w:val="00793001"/>
    <w:rsid w:val="00793037"/>
    <w:rsid w:val="0079344C"/>
    <w:rsid w:val="007937FF"/>
    <w:rsid w:val="00793A73"/>
    <w:rsid w:val="00793CDF"/>
    <w:rsid w:val="00793F85"/>
    <w:rsid w:val="007941F4"/>
    <w:rsid w:val="00794280"/>
    <w:rsid w:val="007943EC"/>
    <w:rsid w:val="00794573"/>
    <w:rsid w:val="007947C2"/>
    <w:rsid w:val="00794816"/>
    <w:rsid w:val="00795020"/>
    <w:rsid w:val="00795370"/>
    <w:rsid w:val="00795AA2"/>
    <w:rsid w:val="00796A65"/>
    <w:rsid w:val="00796E3A"/>
    <w:rsid w:val="007970E6"/>
    <w:rsid w:val="00797171"/>
    <w:rsid w:val="0079739D"/>
    <w:rsid w:val="007976F7"/>
    <w:rsid w:val="00797AAA"/>
    <w:rsid w:val="00797C39"/>
    <w:rsid w:val="007A0822"/>
    <w:rsid w:val="007A0837"/>
    <w:rsid w:val="007A0A2D"/>
    <w:rsid w:val="007A0BF1"/>
    <w:rsid w:val="007A0EB7"/>
    <w:rsid w:val="007A101E"/>
    <w:rsid w:val="007A17ED"/>
    <w:rsid w:val="007A1863"/>
    <w:rsid w:val="007A188B"/>
    <w:rsid w:val="007A21A3"/>
    <w:rsid w:val="007A22E7"/>
    <w:rsid w:val="007A26A9"/>
    <w:rsid w:val="007A2825"/>
    <w:rsid w:val="007A287C"/>
    <w:rsid w:val="007A28A8"/>
    <w:rsid w:val="007A2EE2"/>
    <w:rsid w:val="007A31A3"/>
    <w:rsid w:val="007A3635"/>
    <w:rsid w:val="007A36B3"/>
    <w:rsid w:val="007A372A"/>
    <w:rsid w:val="007A3E82"/>
    <w:rsid w:val="007A3EB3"/>
    <w:rsid w:val="007A43D6"/>
    <w:rsid w:val="007A4507"/>
    <w:rsid w:val="007A4683"/>
    <w:rsid w:val="007A4BDB"/>
    <w:rsid w:val="007A4BDF"/>
    <w:rsid w:val="007A4D35"/>
    <w:rsid w:val="007A4F6E"/>
    <w:rsid w:val="007A5423"/>
    <w:rsid w:val="007A556D"/>
    <w:rsid w:val="007A586F"/>
    <w:rsid w:val="007A58F8"/>
    <w:rsid w:val="007A5901"/>
    <w:rsid w:val="007A5FAB"/>
    <w:rsid w:val="007A6469"/>
    <w:rsid w:val="007A64A2"/>
    <w:rsid w:val="007A64D6"/>
    <w:rsid w:val="007A6655"/>
    <w:rsid w:val="007A6722"/>
    <w:rsid w:val="007A715D"/>
    <w:rsid w:val="007A7C64"/>
    <w:rsid w:val="007B018D"/>
    <w:rsid w:val="007B0229"/>
    <w:rsid w:val="007B0402"/>
    <w:rsid w:val="007B148D"/>
    <w:rsid w:val="007B15D0"/>
    <w:rsid w:val="007B1C29"/>
    <w:rsid w:val="007B1E2D"/>
    <w:rsid w:val="007B1FCB"/>
    <w:rsid w:val="007B216A"/>
    <w:rsid w:val="007B21CF"/>
    <w:rsid w:val="007B245B"/>
    <w:rsid w:val="007B28A8"/>
    <w:rsid w:val="007B2C81"/>
    <w:rsid w:val="007B3327"/>
    <w:rsid w:val="007B403F"/>
    <w:rsid w:val="007B4190"/>
    <w:rsid w:val="007B41E2"/>
    <w:rsid w:val="007B448E"/>
    <w:rsid w:val="007B4C94"/>
    <w:rsid w:val="007B52D8"/>
    <w:rsid w:val="007B5533"/>
    <w:rsid w:val="007B5982"/>
    <w:rsid w:val="007B5B66"/>
    <w:rsid w:val="007B5CFE"/>
    <w:rsid w:val="007B6367"/>
    <w:rsid w:val="007B6741"/>
    <w:rsid w:val="007B699D"/>
    <w:rsid w:val="007B6A01"/>
    <w:rsid w:val="007B759F"/>
    <w:rsid w:val="007B7655"/>
    <w:rsid w:val="007B7910"/>
    <w:rsid w:val="007B7959"/>
    <w:rsid w:val="007B7EF2"/>
    <w:rsid w:val="007C03F3"/>
    <w:rsid w:val="007C05A8"/>
    <w:rsid w:val="007C05C4"/>
    <w:rsid w:val="007C0902"/>
    <w:rsid w:val="007C0C66"/>
    <w:rsid w:val="007C11E0"/>
    <w:rsid w:val="007C1469"/>
    <w:rsid w:val="007C1C42"/>
    <w:rsid w:val="007C1C6D"/>
    <w:rsid w:val="007C1C9A"/>
    <w:rsid w:val="007C2389"/>
    <w:rsid w:val="007C2764"/>
    <w:rsid w:val="007C27E1"/>
    <w:rsid w:val="007C29B4"/>
    <w:rsid w:val="007C2F14"/>
    <w:rsid w:val="007C2FE5"/>
    <w:rsid w:val="007C33D5"/>
    <w:rsid w:val="007C3571"/>
    <w:rsid w:val="007C38EF"/>
    <w:rsid w:val="007C3A1F"/>
    <w:rsid w:val="007C3B10"/>
    <w:rsid w:val="007C4E86"/>
    <w:rsid w:val="007C57A8"/>
    <w:rsid w:val="007C582F"/>
    <w:rsid w:val="007C5E8E"/>
    <w:rsid w:val="007C5EB9"/>
    <w:rsid w:val="007C631D"/>
    <w:rsid w:val="007C67F0"/>
    <w:rsid w:val="007C6B8D"/>
    <w:rsid w:val="007C75C4"/>
    <w:rsid w:val="007C76B0"/>
    <w:rsid w:val="007C77C6"/>
    <w:rsid w:val="007C7C32"/>
    <w:rsid w:val="007C7CAF"/>
    <w:rsid w:val="007D08CC"/>
    <w:rsid w:val="007D0CEA"/>
    <w:rsid w:val="007D0FEF"/>
    <w:rsid w:val="007D1798"/>
    <w:rsid w:val="007D2631"/>
    <w:rsid w:val="007D2776"/>
    <w:rsid w:val="007D2913"/>
    <w:rsid w:val="007D2BFF"/>
    <w:rsid w:val="007D2C46"/>
    <w:rsid w:val="007D2F23"/>
    <w:rsid w:val="007D36B2"/>
    <w:rsid w:val="007D37AF"/>
    <w:rsid w:val="007D38EE"/>
    <w:rsid w:val="007D3BCD"/>
    <w:rsid w:val="007D51E8"/>
    <w:rsid w:val="007D52F1"/>
    <w:rsid w:val="007D5B1D"/>
    <w:rsid w:val="007D5B51"/>
    <w:rsid w:val="007D5E91"/>
    <w:rsid w:val="007D63F2"/>
    <w:rsid w:val="007D67AB"/>
    <w:rsid w:val="007D7A86"/>
    <w:rsid w:val="007D7CBE"/>
    <w:rsid w:val="007D7DF5"/>
    <w:rsid w:val="007E03AF"/>
    <w:rsid w:val="007E048E"/>
    <w:rsid w:val="007E06CA"/>
    <w:rsid w:val="007E06E4"/>
    <w:rsid w:val="007E086B"/>
    <w:rsid w:val="007E0EC3"/>
    <w:rsid w:val="007E1886"/>
    <w:rsid w:val="007E18F7"/>
    <w:rsid w:val="007E29B5"/>
    <w:rsid w:val="007E2E75"/>
    <w:rsid w:val="007E399B"/>
    <w:rsid w:val="007E42A2"/>
    <w:rsid w:val="007E44A2"/>
    <w:rsid w:val="007E4A8B"/>
    <w:rsid w:val="007E4BF4"/>
    <w:rsid w:val="007E505F"/>
    <w:rsid w:val="007E52A1"/>
    <w:rsid w:val="007E53BF"/>
    <w:rsid w:val="007E543C"/>
    <w:rsid w:val="007E564D"/>
    <w:rsid w:val="007E5CB2"/>
    <w:rsid w:val="007E5D68"/>
    <w:rsid w:val="007E5F60"/>
    <w:rsid w:val="007E6138"/>
    <w:rsid w:val="007E623C"/>
    <w:rsid w:val="007E6646"/>
    <w:rsid w:val="007E6752"/>
    <w:rsid w:val="007E72C4"/>
    <w:rsid w:val="007E76D6"/>
    <w:rsid w:val="007E78A7"/>
    <w:rsid w:val="007E7CDF"/>
    <w:rsid w:val="007F0348"/>
    <w:rsid w:val="007F051F"/>
    <w:rsid w:val="007F086F"/>
    <w:rsid w:val="007F09D0"/>
    <w:rsid w:val="007F12F2"/>
    <w:rsid w:val="007F1454"/>
    <w:rsid w:val="007F196A"/>
    <w:rsid w:val="007F1C56"/>
    <w:rsid w:val="007F1FA4"/>
    <w:rsid w:val="007F2102"/>
    <w:rsid w:val="007F27FE"/>
    <w:rsid w:val="007F2805"/>
    <w:rsid w:val="007F29EE"/>
    <w:rsid w:val="007F34BA"/>
    <w:rsid w:val="007F36EB"/>
    <w:rsid w:val="007F39CB"/>
    <w:rsid w:val="007F3B24"/>
    <w:rsid w:val="007F3CFA"/>
    <w:rsid w:val="007F3D69"/>
    <w:rsid w:val="007F436D"/>
    <w:rsid w:val="007F43DA"/>
    <w:rsid w:val="007F446D"/>
    <w:rsid w:val="007F45CE"/>
    <w:rsid w:val="007F4808"/>
    <w:rsid w:val="007F4C59"/>
    <w:rsid w:val="007F50BA"/>
    <w:rsid w:val="007F5578"/>
    <w:rsid w:val="007F64A1"/>
    <w:rsid w:val="007F661E"/>
    <w:rsid w:val="007F7D3E"/>
    <w:rsid w:val="007F7E1C"/>
    <w:rsid w:val="007F7E87"/>
    <w:rsid w:val="0080014A"/>
    <w:rsid w:val="008003AE"/>
    <w:rsid w:val="00800EAA"/>
    <w:rsid w:val="00800EE8"/>
    <w:rsid w:val="008011F2"/>
    <w:rsid w:val="0080166A"/>
    <w:rsid w:val="00801793"/>
    <w:rsid w:val="00801A64"/>
    <w:rsid w:val="00801B4B"/>
    <w:rsid w:val="00801D17"/>
    <w:rsid w:val="00801DD9"/>
    <w:rsid w:val="00803B63"/>
    <w:rsid w:val="00804052"/>
    <w:rsid w:val="008048D6"/>
    <w:rsid w:val="008055CA"/>
    <w:rsid w:val="0080585C"/>
    <w:rsid w:val="00805AB1"/>
    <w:rsid w:val="00805ABA"/>
    <w:rsid w:val="008061AF"/>
    <w:rsid w:val="00806409"/>
    <w:rsid w:val="00806ACF"/>
    <w:rsid w:val="00807690"/>
    <w:rsid w:val="00807DB8"/>
    <w:rsid w:val="00807DDB"/>
    <w:rsid w:val="00807E18"/>
    <w:rsid w:val="00807E4E"/>
    <w:rsid w:val="00810416"/>
    <w:rsid w:val="00810471"/>
    <w:rsid w:val="00810564"/>
    <w:rsid w:val="00810E36"/>
    <w:rsid w:val="0081170F"/>
    <w:rsid w:val="0081187F"/>
    <w:rsid w:val="00811916"/>
    <w:rsid w:val="00811B9F"/>
    <w:rsid w:val="008126A4"/>
    <w:rsid w:val="00812AC9"/>
    <w:rsid w:val="00812C79"/>
    <w:rsid w:val="00812D00"/>
    <w:rsid w:val="00812F19"/>
    <w:rsid w:val="0081303F"/>
    <w:rsid w:val="008132E0"/>
    <w:rsid w:val="008132F6"/>
    <w:rsid w:val="008135C3"/>
    <w:rsid w:val="0081361B"/>
    <w:rsid w:val="00814329"/>
    <w:rsid w:val="00814A6F"/>
    <w:rsid w:val="0081558C"/>
    <w:rsid w:val="008155D3"/>
    <w:rsid w:val="008157B8"/>
    <w:rsid w:val="00815EE8"/>
    <w:rsid w:val="00815F16"/>
    <w:rsid w:val="008161B0"/>
    <w:rsid w:val="0081622E"/>
    <w:rsid w:val="00816308"/>
    <w:rsid w:val="0081643A"/>
    <w:rsid w:val="008166A7"/>
    <w:rsid w:val="008166B2"/>
    <w:rsid w:val="00817213"/>
    <w:rsid w:val="008175B7"/>
    <w:rsid w:val="0082039C"/>
    <w:rsid w:val="00820FB1"/>
    <w:rsid w:val="0082104C"/>
    <w:rsid w:val="0082107F"/>
    <w:rsid w:val="0082121C"/>
    <w:rsid w:val="008213C9"/>
    <w:rsid w:val="00821569"/>
    <w:rsid w:val="00821696"/>
    <w:rsid w:val="008216B2"/>
    <w:rsid w:val="00821A1A"/>
    <w:rsid w:val="00821C92"/>
    <w:rsid w:val="0082243D"/>
    <w:rsid w:val="00822B28"/>
    <w:rsid w:val="00822BA8"/>
    <w:rsid w:val="008230BE"/>
    <w:rsid w:val="0082317D"/>
    <w:rsid w:val="0082317E"/>
    <w:rsid w:val="008237A0"/>
    <w:rsid w:val="00823966"/>
    <w:rsid w:val="00823A38"/>
    <w:rsid w:val="00823AEF"/>
    <w:rsid w:val="00823E20"/>
    <w:rsid w:val="008242ED"/>
    <w:rsid w:val="00824553"/>
    <w:rsid w:val="0082464C"/>
    <w:rsid w:val="00824E09"/>
    <w:rsid w:val="00824E7B"/>
    <w:rsid w:val="008250FF"/>
    <w:rsid w:val="008255A2"/>
    <w:rsid w:val="008258AA"/>
    <w:rsid w:val="00825BD9"/>
    <w:rsid w:val="00825BFF"/>
    <w:rsid w:val="00825C0A"/>
    <w:rsid w:val="00825C4B"/>
    <w:rsid w:val="00825C89"/>
    <w:rsid w:val="00825FD1"/>
    <w:rsid w:val="0082640B"/>
    <w:rsid w:val="00826C86"/>
    <w:rsid w:val="008272B6"/>
    <w:rsid w:val="00827963"/>
    <w:rsid w:val="00827B15"/>
    <w:rsid w:val="00827F68"/>
    <w:rsid w:val="00827F83"/>
    <w:rsid w:val="0083049E"/>
    <w:rsid w:val="00831312"/>
    <w:rsid w:val="008316C0"/>
    <w:rsid w:val="00831850"/>
    <w:rsid w:val="00831D77"/>
    <w:rsid w:val="00831DC8"/>
    <w:rsid w:val="00831E86"/>
    <w:rsid w:val="00831F0E"/>
    <w:rsid w:val="008321CD"/>
    <w:rsid w:val="00832200"/>
    <w:rsid w:val="008322F6"/>
    <w:rsid w:val="008323D1"/>
    <w:rsid w:val="00832510"/>
    <w:rsid w:val="008331A5"/>
    <w:rsid w:val="008336BC"/>
    <w:rsid w:val="00833B8A"/>
    <w:rsid w:val="00833D6C"/>
    <w:rsid w:val="008341D1"/>
    <w:rsid w:val="00834923"/>
    <w:rsid w:val="008349E8"/>
    <w:rsid w:val="008353B6"/>
    <w:rsid w:val="0083613F"/>
    <w:rsid w:val="008362B3"/>
    <w:rsid w:val="008363F6"/>
    <w:rsid w:val="00836950"/>
    <w:rsid w:val="00836D34"/>
    <w:rsid w:val="00836D6F"/>
    <w:rsid w:val="00837318"/>
    <w:rsid w:val="008373D8"/>
    <w:rsid w:val="008374FB"/>
    <w:rsid w:val="008378B8"/>
    <w:rsid w:val="00837C6A"/>
    <w:rsid w:val="00837E1B"/>
    <w:rsid w:val="00840567"/>
    <w:rsid w:val="00840D2F"/>
    <w:rsid w:val="00841382"/>
    <w:rsid w:val="008418FF"/>
    <w:rsid w:val="00841EF0"/>
    <w:rsid w:val="0084271E"/>
    <w:rsid w:val="00842A32"/>
    <w:rsid w:val="00842A63"/>
    <w:rsid w:val="00842C4E"/>
    <w:rsid w:val="00842F50"/>
    <w:rsid w:val="008430FC"/>
    <w:rsid w:val="0084314C"/>
    <w:rsid w:val="008433F1"/>
    <w:rsid w:val="00843DD5"/>
    <w:rsid w:val="00844273"/>
    <w:rsid w:val="0084436D"/>
    <w:rsid w:val="00844AAF"/>
    <w:rsid w:val="00845372"/>
    <w:rsid w:val="00845768"/>
    <w:rsid w:val="008458EF"/>
    <w:rsid w:val="00845ADD"/>
    <w:rsid w:val="00845E97"/>
    <w:rsid w:val="00846290"/>
    <w:rsid w:val="00846A46"/>
    <w:rsid w:val="008474D7"/>
    <w:rsid w:val="00847FD1"/>
    <w:rsid w:val="0085010B"/>
    <w:rsid w:val="00850216"/>
    <w:rsid w:val="008505B0"/>
    <w:rsid w:val="0085089C"/>
    <w:rsid w:val="008509C3"/>
    <w:rsid w:val="0085128D"/>
    <w:rsid w:val="00851299"/>
    <w:rsid w:val="008513BC"/>
    <w:rsid w:val="00851405"/>
    <w:rsid w:val="00851A35"/>
    <w:rsid w:val="00851AC7"/>
    <w:rsid w:val="00851B9D"/>
    <w:rsid w:val="00851D60"/>
    <w:rsid w:val="008520A0"/>
    <w:rsid w:val="00852531"/>
    <w:rsid w:val="008528F9"/>
    <w:rsid w:val="0085290C"/>
    <w:rsid w:val="00852E63"/>
    <w:rsid w:val="00853240"/>
    <w:rsid w:val="008532A8"/>
    <w:rsid w:val="008533A4"/>
    <w:rsid w:val="008533AC"/>
    <w:rsid w:val="008533CD"/>
    <w:rsid w:val="008535F0"/>
    <w:rsid w:val="0085383B"/>
    <w:rsid w:val="00853C9E"/>
    <w:rsid w:val="008540FB"/>
    <w:rsid w:val="0085539E"/>
    <w:rsid w:val="00855E02"/>
    <w:rsid w:val="00856442"/>
    <w:rsid w:val="00856A4F"/>
    <w:rsid w:val="00856AB1"/>
    <w:rsid w:val="0085732D"/>
    <w:rsid w:val="0085733C"/>
    <w:rsid w:val="0085738E"/>
    <w:rsid w:val="008573C3"/>
    <w:rsid w:val="00857C02"/>
    <w:rsid w:val="00860166"/>
    <w:rsid w:val="00860523"/>
    <w:rsid w:val="008605B4"/>
    <w:rsid w:val="0086061B"/>
    <w:rsid w:val="00860ACB"/>
    <w:rsid w:val="00860DB6"/>
    <w:rsid w:val="008611E0"/>
    <w:rsid w:val="00861BD8"/>
    <w:rsid w:val="00861BFE"/>
    <w:rsid w:val="00861DBE"/>
    <w:rsid w:val="00861EFE"/>
    <w:rsid w:val="008623C8"/>
    <w:rsid w:val="00862505"/>
    <w:rsid w:val="008625BC"/>
    <w:rsid w:val="008628F5"/>
    <w:rsid w:val="00862C5A"/>
    <w:rsid w:val="00862E5B"/>
    <w:rsid w:val="00862F24"/>
    <w:rsid w:val="008633BD"/>
    <w:rsid w:val="00863FD4"/>
    <w:rsid w:val="00864276"/>
    <w:rsid w:val="008644D6"/>
    <w:rsid w:val="00864A82"/>
    <w:rsid w:val="008652F4"/>
    <w:rsid w:val="00865461"/>
    <w:rsid w:val="00865725"/>
    <w:rsid w:val="00865C34"/>
    <w:rsid w:val="00865DFD"/>
    <w:rsid w:val="00865F2A"/>
    <w:rsid w:val="0086612F"/>
    <w:rsid w:val="00866382"/>
    <w:rsid w:val="008668F3"/>
    <w:rsid w:val="008670E6"/>
    <w:rsid w:val="008679D4"/>
    <w:rsid w:val="008703DE"/>
    <w:rsid w:val="008704C3"/>
    <w:rsid w:val="00870D1B"/>
    <w:rsid w:val="00870E5D"/>
    <w:rsid w:val="00870FB8"/>
    <w:rsid w:val="00871330"/>
    <w:rsid w:val="00871354"/>
    <w:rsid w:val="00871B5C"/>
    <w:rsid w:val="00871BAE"/>
    <w:rsid w:val="00871CE5"/>
    <w:rsid w:val="00872121"/>
    <w:rsid w:val="008721A8"/>
    <w:rsid w:val="00872413"/>
    <w:rsid w:val="00872460"/>
    <w:rsid w:val="008724DA"/>
    <w:rsid w:val="00872687"/>
    <w:rsid w:val="0087287E"/>
    <w:rsid w:val="00872A84"/>
    <w:rsid w:val="00872ACE"/>
    <w:rsid w:val="008731A4"/>
    <w:rsid w:val="008736A5"/>
    <w:rsid w:val="008739D3"/>
    <w:rsid w:val="00874024"/>
    <w:rsid w:val="00874247"/>
    <w:rsid w:val="008744F4"/>
    <w:rsid w:val="008748EE"/>
    <w:rsid w:val="0087502F"/>
    <w:rsid w:val="00875308"/>
    <w:rsid w:val="00875493"/>
    <w:rsid w:val="00875F06"/>
    <w:rsid w:val="00876DA8"/>
    <w:rsid w:val="00876F72"/>
    <w:rsid w:val="00877074"/>
    <w:rsid w:val="00877081"/>
    <w:rsid w:val="0087715E"/>
    <w:rsid w:val="008774AB"/>
    <w:rsid w:val="00877830"/>
    <w:rsid w:val="008778D7"/>
    <w:rsid w:val="00877AA1"/>
    <w:rsid w:val="00877AC5"/>
    <w:rsid w:val="00877F77"/>
    <w:rsid w:val="008806BC"/>
    <w:rsid w:val="00880944"/>
    <w:rsid w:val="00880A6E"/>
    <w:rsid w:val="00880F80"/>
    <w:rsid w:val="008812D8"/>
    <w:rsid w:val="00881381"/>
    <w:rsid w:val="0088317A"/>
    <w:rsid w:val="008831DC"/>
    <w:rsid w:val="008840BD"/>
    <w:rsid w:val="00884910"/>
    <w:rsid w:val="00885255"/>
    <w:rsid w:val="00885A6B"/>
    <w:rsid w:val="00885F3E"/>
    <w:rsid w:val="00886975"/>
    <w:rsid w:val="00886AC8"/>
    <w:rsid w:val="0088714F"/>
    <w:rsid w:val="008871C5"/>
    <w:rsid w:val="008875E1"/>
    <w:rsid w:val="008879C4"/>
    <w:rsid w:val="00887CEF"/>
    <w:rsid w:val="00887E73"/>
    <w:rsid w:val="0089033F"/>
    <w:rsid w:val="00890BE9"/>
    <w:rsid w:val="00890ED0"/>
    <w:rsid w:val="0089151A"/>
    <w:rsid w:val="0089156C"/>
    <w:rsid w:val="00891A72"/>
    <w:rsid w:val="00891E92"/>
    <w:rsid w:val="00891F7C"/>
    <w:rsid w:val="00892131"/>
    <w:rsid w:val="008921CA"/>
    <w:rsid w:val="0089238C"/>
    <w:rsid w:val="008925CF"/>
    <w:rsid w:val="0089352A"/>
    <w:rsid w:val="00893F3F"/>
    <w:rsid w:val="0089461E"/>
    <w:rsid w:val="00894D9C"/>
    <w:rsid w:val="0089502E"/>
    <w:rsid w:val="0089517B"/>
    <w:rsid w:val="00896280"/>
    <w:rsid w:val="008964AB"/>
    <w:rsid w:val="00896B9B"/>
    <w:rsid w:val="00896EE8"/>
    <w:rsid w:val="00896F64"/>
    <w:rsid w:val="008971D5"/>
    <w:rsid w:val="00897290"/>
    <w:rsid w:val="00897768"/>
    <w:rsid w:val="00897D40"/>
    <w:rsid w:val="00897DD8"/>
    <w:rsid w:val="008A00F4"/>
    <w:rsid w:val="008A04F9"/>
    <w:rsid w:val="008A0D65"/>
    <w:rsid w:val="008A131F"/>
    <w:rsid w:val="008A1F77"/>
    <w:rsid w:val="008A29D9"/>
    <w:rsid w:val="008A2F2F"/>
    <w:rsid w:val="008A3510"/>
    <w:rsid w:val="008A3ED4"/>
    <w:rsid w:val="008A4063"/>
    <w:rsid w:val="008A4121"/>
    <w:rsid w:val="008A4790"/>
    <w:rsid w:val="008A4A92"/>
    <w:rsid w:val="008A4FCA"/>
    <w:rsid w:val="008A514E"/>
    <w:rsid w:val="008A570C"/>
    <w:rsid w:val="008A5788"/>
    <w:rsid w:val="008A57CB"/>
    <w:rsid w:val="008A5B06"/>
    <w:rsid w:val="008A5C7C"/>
    <w:rsid w:val="008A6246"/>
    <w:rsid w:val="008A6295"/>
    <w:rsid w:val="008A65B0"/>
    <w:rsid w:val="008A6745"/>
    <w:rsid w:val="008A6B9F"/>
    <w:rsid w:val="008A6C21"/>
    <w:rsid w:val="008A6DB6"/>
    <w:rsid w:val="008A6E51"/>
    <w:rsid w:val="008A7014"/>
    <w:rsid w:val="008A7233"/>
    <w:rsid w:val="008A7387"/>
    <w:rsid w:val="008A76E3"/>
    <w:rsid w:val="008A7BE0"/>
    <w:rsid w:val="008A7E43"/>
    <w:rsid w:val="008A7F3D"/>
    <w:rsid w:val="008B08CE"/>
    <w:rsid w:val="008B0A85"/>
    <w:rsid w:val="008B0C84"/>
    <w:rsid w:val="008B0E2E"/>
    <w:rsid w:val="008B0FD5"/>
    <w:rsid w:val="008B12A7"/>
    <w:rsid w:val="008B1430"/>
    <w:rsid w:val="008B16AB"/>
    <w:rsid w:val="008B1899"/>
    <w:rsid w:val="008B1A65"/>
    <w:rsid w:val="008B1BE8"/>
    <w:rsid w:val="008B1CEC"/>
    <w:rsid w:val="008B208C"/>
    <w:rsid w:val="008B20D0"/>
    <w:rsid w:val="008B23FD"/>
    <w:rsid w:val="008B255E"/>
    <w:rsid w:val="008B261E"/>
    <w:rsid w:val="008B264D"/>
    <w:rsid w:val="008B2B40"/>
    <w:rsid w:val="008B2EAD"/>
    <w:rsid w:val="008B32A6"/>
    <w:rsid w:val="008B34BF"/>
    <w:rsid w:val="008B384E"/>
    <w:rsid w:val="008B3980"/>
    <w:rsid w:val="008B3E7F"/>
    <w:rsid w:val="008B5130"/>
    <w:rsid w:val="008B5BA8"/>
    <w:rsid w:val="008B6194"/>
    <w:rsid w:val="008B62FF"/>
    <w:rsid w:val="008B6452"/>
    <w:rsid w:val="008B69C3"/>
    <w:rsid w:val="008B712A"/>
    <w:rsid w:val="008B773F"/>
    <w:rsid w:val="008B7791"/>
    <w:rsid w:val="008B779D"/>
    <w:rsid w:val="008B7B94"/>
    <w:rsid w:val="008B7C60"/>
    <w:rsid w:val="008B7C64"/>
    <w:rsid w:val="008B7E5D"/>
    <w:rsid w:val="008C053F"/>
    <w:rsid w:val="008C0897"/>
    <w:rsid w:val="008C0DCF"/>
    <w:rsid w:val="008C0F9B"/>
    <w:rsid w:val="008C10CA"/>
    <w:rsid w:val="008C113E"/>
    <w:rsid w:val="008C1614"/>
    <w:rsid w:val="008C184C"/>
    <w:rsid w:val="008C1DC9"/>
    <w:rsid w:val="008C1E5B"/>
    <w:rsid w:val="008C1F96"/>
    <w:rsid w:val="008C1FD4"/>
    <w:rsid w:val="008C20FE"/>
    <w:rsid w:val="008C2393"/>
    <w:rsid w:val="008C23D1"/>
    <w:rsid w:val="008C3D3F"/>
    <w:rsid w:val="008C3FAC"/>
    <w:rsid w:val="008C44A7"/>
    <w:rsid w:val="008C4B7B"/>
    <w:rsid w:val="008C4E87"/>
    <w:rsid w:val="008C4F07"/>
    <w:rsid w:val="008C5156"/>
    <w:rsid w:val="008C55B0"/>
    <w:rsid w:val="008C5689"/>
    <w:rsid w:val="008C598B"/>
    <w:rsid w:val="008C5E68"/>
    <w:rsid w:val="008C5F1E"/>
    <w:rsid w:val="008C6508"/>
    <w:rsid w:val="008C6859"/>
    <w:rsid w:val="008C6916"/>
    <w:rsid w:val="008C6D2E"/>
    <w:rsid w:val="008C731B"/>
    <w:rsid w:val="008C7D9D"/>
    <w:rsid w:val="008C7F40"/>
    <w:rsid w:val="008D08EC"/>
    <w:rsid w:val="008D14B1"/>
    <w:rsid w:val="008D1FB2"/>
    <w:rsid w:val="008D235D"/>
    <w:rsid w:val="008D2C6A"/>
    <w:rsid w:val="008D2D74"/>
    <w:rsid w:val="008D30CE"/>
    <w:rsid w:val="008D3318"/>
    <w:rsid w:val="008D3651"/>
    <w:rsid w:val="008D3655"/>
    <w:rsid w:val="008D36AA"/>
    <w:rsid w:val="008D3763"/>
    <w:rsid w:val="008D3BB3"/>
    <w:rsid w:val="008D3DF4"/>
    <w:rsid w:val="008D3FFF"/>
    <w:rsid w:val="008D43C3"/>
    <w:rsid w:val="008D4762"/>
    <w:rsid w:val="008D4AD6"/>
    <w:rsid w:val="008D4F63"/>
    <w:rsid w:val="008D5062"/>
    <w:rsid w:val="008D5373"/>
    <w:rsid w:val="008D565F"/>
    <w:rsid w:val="008D57D2"/>
    <w:rsid w:val="008D57F4"/>
    <w:rsid w:val="008D580E"/>
    <w:rsid w:val="008D5A88"/>
    <w:rsid w:val="008D682B"/>
    <w:rsid w:val="008D69FE"/>
    <w:rsid w:val="008D6A72"/>
    <w:rsid w:val="008D7868"/>
    <w:rsid w:val="008D7909"/>
    <w:rsid w:val="008D7B8D"/>
    <w:rsid w:val="008D7EE5"/>
    <w:rsid w:val="008E0430"/>
    <w:rsid w:val="008E046F"/>
    <w:rsid w:val="008E06C7"/>
    <w:rsid w:val="008E074E"/>
    <w:rsid w:val="008E0D4B"/>
    <w:rsid w:val="008E1222"/>
    <w:rsid w:val="008E125E"/>
    <w:rsid w:val="008E16C6"/>
    <w:rsid w:val="008E196A"/>
    <w:rsid w:val="008E1A22"/>
    <w:rsid w:val="008E20CC"/>
    <w:rsid w:val="008E2182"/>
    <w:rsid w:val="008E2911"/>
    <w:rsid w:val="008E2A9C"/>
    <w:rsid w:val="008E2BE0"/>
    <w:rsid w:val="008E2C9E"/>
    <w:rsid w:val="008E2F3C"/>
    <w:rsid w:val="008E36EF"/>
    <w:rsid w:val="008E3DCA"/>
    <w:rsid w:val="008E46DD"/>
    <w:rsid w:val="008E4D0E"/>
    <w:rsid w:val="008E4FF9"/>
    <w:rsid w:val="008E514F"/>
    <w:rsid w:val="008E520E"/>
    <w:rsid w:val="008E5E05"/>
    <w:rsid w:val="008E605A"/>
    <w:rsid w:val="008E6659"/>
    <w:rsid w:val="008E6728"/>
    <w:rsid w:val="008E68BD"/>
    <w:rsid w:val="008E7055"/>
    <w:rsid w:val="008E705B"/>
    <w:rsid w:val="008E7090"/>
    <w:rsid w:val="008E70B5"/>
    <w:rsid w:val="008E7654"/>
    <w:rsid w:val="008E7910"/>
    <w:rsid w:val="008E7D36"/>
    <w:rsid w:val="008E7E43"/>
    <w:rsid w:val="008E7EE3"/>
    <w:rsid w:val="008E7EF6"/>
    <w:rsid w:val="008F0705"/>
    <w:rsid w:val="008F09D2"/>
    <w:rsid w:val="008F0A31"/>
    <w:rsid w:val="008F1012"/>
    <w:rsid w:val="008F1484"/>
    <w:rsid w:val="008F18C2"/>
    <w:rsid w:val="008F2A5C"/>
    <w:rsid w:val="008F2DBD"/>
    <w:rsid w:val="008F2F62"/>
    <w:rsid w:val="008F3070"/>
    <w:rsid w:val="008F3717"/>
    <w:rsid w:val="008F3749"/>
    <w:rsid w:val="008F37B7"/>
    <w:rsid w:val="008F37F4"/>
    <w:rsid w:val="008F3A6F"/>
    <w:rsid w:val="008F3BEE"/>
    <w:rsid w:val="008F3EA9"/>
    <w:rsid w:val="008F3F75"/>
    <w:rsid w:val="008F407B"/>
    <w:rsid w:val="008F4284"/>
    <w:rsid w:val="008F4350"/>
    <w:rsid w:val="008F4521"/>
    <w:rsid w:val="008F49F3"/>
    <w:rsid w:val="008F4B12"/>
    <w:rsid w:val="008F4BFB"/>
    <w:rsid w:val="008F4E43"/>
    <w:rsid w:val="008F543C"/>
    <w:rsid w:val="008F55CE"/>
    <w:rsid w:val="008F565E"/>
    <w:rsid w:val="008F5C85"/>
    <w:rsid w:val="008F5E96"/>
    <w:rsid w:val="008F6213"/>
    <w:rsid w:val="008F626A"/>
    <w:rsid w:val="008F6290"/>
    <w:rsid w:val="008F7372"/>
    <w:rsid w:val="008F73F4"/>
    <w:rsid w:val="008F7441"/>
    <w:rsid w:val="008F75BB"/>
    <w:rsid w:val="008F7861"/>
    <w:rsid w:val="008F7979"/>
    <w:rsid w:val="008F7A8A"/>
    <w:rsid w:val="008F7F01"/>
    <w:rsid w:val="009000A4"/>
    <w:rsid w:val="00900795"/>
    <w:rsid w:val="00900E4B"/>
    <w:rsid w:val="0090160A"/>
    <w:rsid w:val="009017E8"/>
    <w:rsid w:val="009018A5"/>
    <w:rsid w:val="0090204F"/>
    <w:rsid w:val="009020A5"/>
    <w:rsid w:val="0090292D"/>
    <w:rsid w:val="00902A30"/>
    <w:rsid w:val="0090314D"/>
    <w:rsid w:val="009035ED"/>
    <w:rsid w:val="009037C6"/>
    <w:rsid w:val="00903EB0"/>
    <w:rsid w:val="0090421E"/>
    <w:rsid w:val="00904691"/>
    <w:rsid w:val="009046FB"/>
    <w:rsid w:val="00905F86"/>
    <w:rsid w:val="009065DA"/>
    <w:rsid w:val="009068CA"/>
    <w:rsid w:val="00906B8A"/>
    <w:rsid w:val="00906DDC"/>
    <w:rsid w:val="00906E72"/>
    <w:rsid w:val="00907055"/>
    <w:rsid w:val="009075B4"/>
    <w:rsid w:val="00907A33"/>
    <w:rsid w:val="00907BB2"/>
    <w:rsid w:val="00907E46"/>
    <w:rsid w:val="009102C7"/>
    <w:rsid w:val="009102E9"/>
    <w:rsid w:val="009103C1"/>
    <w:rsid w:val="00910521"/>
    <w:rsid w:val="00910A79"/>
    <w:rsid w:val="00910FCE"/>
    <w:rsid w:val="009113F6"/>
    <w:rsid w:val="009116AE"/>
    <w:rsid w:val="00911C02"/>
    <w:rsid w:val="00911C86"/>
    <w:rsid w:val="0091214D"/>
    <w:rsid w:val="00912254"/>
    <w:rsid w:val="0091253C"/>
    <w:rsid w:val="00912759"/>
    <w:rsid w:val="009129BC"/>
    <w:rsid w:val="009129C6"/>
    <w:rsid w:val="00912ADE"/>
    <w:rsid w:val="00912BDA"/>
    <w:rsid w:val="00912F36"/>
    <w:rsid w:val="00912F96"/>
    <w:rsid w:val="00912FDF"/>
    <w:rsid w:val="00913269"/>
    <w:rsid w:val="00913650"/>
    <w:rsid w:val="00913F58"/>
    <w:rsid w:val="00914049"/>
    <w:rsid w:val="009142AF"/>
    <w:rsid w:val="00914389"/>
    <w:rsid w:val="00914681"/>
    <w:rsid w:val="009147EF"/>
    <w:rsid w:val="00914F0E"/>
    <w:rsid w:val="00914FA2"/>
    <w:rsid w:val="00915520"/>
    <w:rsid w:val="00915871"/>
    <w:rsid w:val="00915ECC"/>
    <w:rsid w:val="00915EE8"/>
    <w:rsid w:val="00916136"/>
    <w:rsid w:val="00916329"/>
    <w:rsid w:val="009166A2"/>
    <w:rsid w:val="00916B96"/>
    <w:rsid w:val="00916E16"/>
    <w:rsid w:val="00917A1D"/>
    <w:rsid w:val="00917A3B"/>
    <w:rsid w:val="00917B7E"/>
    <w:rsid w:val="00920871"/>
    <w:rsid w:val="00920DD4"/>
    <w:rsid w:val="009217F4"/>
    <w:rsid w:val="00921ED3"/>
    <w:rsid w:val="00922393"/>
    <w:rsid w:val="009239B1"/>
    <w:rsid w:val="00923C7C"/>
    <w:rsid w:val="009248F2"/>
    <w:rsid w:val="0092566A"/>
    <w:rsid w:val="00925B70"/>
    <w:rsid w:val="00925B93"/>
    <w:rsid w:val="00925CAB"/>
    <w:rsid w:val="00925E3E"/>
    <w:rsid w:val="00925EAF"/>
    <w:rsid w:val="00925FA4"/>
    <w:rsid w:val="00925FA5"/>
    <w:rsid w:val="0092622E"/>
    <w:rsid w:val="00926471"/>
    <w:rsid w:val="00926497"/>
    <w:rsid w:val="00926509"/>
    <w:rsid w:val="0092793D"/>
    <w:rsid w:val="00927B25"/>
    <w:rsid w:val="009308E4"/>
    <w:rsid w:val="00930B38"/>
    <w:rsid w:val="00931224"/>
    <w:rsid w:val="009312CB"/>
    <w:rsid w:val="009313E7"/>
    <w:rsid w:val="00931F4D"/>
    <w:rsid w:val="0093215E"/>
    <w:rsid w:val="00932FC7"/>
    <w:rsid w:val="0093311D"/>
    <w:rsid w:val="00933484"/>
    <w:rsid w:val="00933869"/>
    <w:rsid w:val="00933902"/>
    <w:rsid w:val="009339D9"/>
    <w:rsid w:val="00933E06"/>
    <w:rsid w:val="0093450F"/>
    <w:rsid w:val="00934553"/>
    <w:rsid w:val="009347B5"/>
    <w:rsid w:val="00934F3A"/>
    <w:rsid w:val="00934F3E"/>
    <w:rsid w:val="0093569D"/>
    <w:rsid w:val="00935834"/>
    <w:rsid w:val="009358C0"/>
    <w:rsid w:val="00935E62"/>
    <w:rsid w:val="0093616A"/>
    <w:rsid w:val="0093681B"/>
    <w:rsid w:val="00936A22"/>
    <w:rsid w:val="00936CE5"/>
    <w:rsid w:val="0093705A"/>
    <w:rsid w:val="0093705B"/>
    <w:rsid w:val="009371B0"/>
    <w:rsid w:val="009373B9"/>
    <w:rsid w:val="00937475"/>
    <w:rsid w:val="00937546"/>
    <w:rsid w:val="00937DE3"/>
    <w:rsid w:val="0094008B"/>
    <w:rsid w:val="00940452"/>
    <w:rsid w:val="00940490"/>
    <w:rsid w:val="009406D0"/>
    <w:rsid w:val="00940869"/>
    <w:rsid w:val="0094095F"/>
    <w:rsid w:val="00940F5E"/>
    <w:rsid w:val="009411DA"/>
    <w:rsid w:val="009412A6"/>
    <w:rsid w:val="00941889"/>
    <w:rsid w:val="009418B2"/>
    <w:rsid w:val="00941E5E"/>
    <w:rsid w:val="00942465"/>
    <w:rsid w:val="009427CA"/>
    <w:rsid w:val="009428A9"/>
    <w:rsid w:val="00942BF0"/>
    <w:rsid w:val="00942DB9"/>
    <w:rsid w:val="00942E2A"/>
    <w:rsid w:val="009431A9"/>
    <w:rsid w:val="009431B6"/>
    <w:rsid w:val="009433E0"/>
    <w:rsid w:val="00943835"/>
    <w:rsid w:val="00944364"/>
    <w:rsid w:val="00945149"/>
    <w:rsid w:val="00945374"/>
    <w:rsid w:val="009457DF"/>
    <w:rsid w:val="00945B46"/>
    <w:rsid w:val="00945DD7"/>
    <w:rsid w:val="00946527"/>
    <w:rsid w:val="009472A6"/>
    <w:rsid w:val="00947B70"/>
    <w:rsid w:val="00947E38"/>
    <w:rsid w:val="00947F1D"/>
    <w:rsid w:val="00951555"/>
    <w:rsid w:val="009519BA"/>
    <w:rsid w:val="009520C7"/>
    <w:rsid w:val="00952AF9"/>
    <w:rsid w:val="00952DC5"/>
    <w:rsid w:val="009531EE"/>
    <w:rsid w:val="00954082"/>
    <w:rsid w:val="009544C3"/>
    <w:rsid w:val="00954B3C"/>
    <w:rsid w:val="009554F4"/>
    <w:rsid w:val="00955508"/>
    <w:rsid w:val="00955580"/>
    <w:rsid w:val="0095563E"/>
    <w:rsid w:val="00955A0B"/>
    <w:rsid w:val="00955B79"/>
    <w:rsid w:val="00955D41"/>
    <w:rsid w:val="009560F5"/>
    <w:rsid w:val="0095634A"/>
    <w:rsid w:val="00956611"/>
    <w:rsid w:val="00956655"/>
    <w:rsid w:val="00956995"/>
    <w:rsid w:val="00956DA2"/>
    <w:rsid w:val="009571BF"/>
    <w:rsid w:val="009575AF"/>
    <w:rsid w:val="00957668"/>
    <w:rsid w:val="009600E5"/>
    <w:rsid w:val="0096055C"/>
    <w:rsid w:val="009609D7"/>
    <w:rsid w:val="009609F9"/>
    <w:rsid w:val="00960C58"/>
    <w:rsid w:val="00960C89"/>
    <w:rsid w:val="00960EDA"/>
    <w:rsid w:val="00961232"/>
    <w:rsid w:val="00961259"/>
    <w:rsid w:val="00961522"/>
    <w:rsid w:val="00961796"/>
    <w:rsid w:val="009619D8"/>
    <w:rsid w:val="00961ABE"/>
    <w:rsid w:val="00962219"/>
    <w:rsid w:val="00962532"/>
    <w:rsid w:val="009630BC"/>
    <w:rsid w:val="009632A7"/>
    <w:rsid w:val="009634D2"/>
    <w:rsid w:val="00963555"/>
    <w:rsid w:val="00963AFF"/>
    <w:rsid w:val="00963B21"/>
    <w:rsid w:val="00963C64"/>
    <w:rsid w:val="00964033"/>
    <w:rsid w:val="009644B6"/>
    <w:rsid w:val="009645B1"/>
    <w:rsid w:val="0096466E"/>
    <w:rsid w:val="00964E44"/>
    <w:rsid w:val="00964E56"/>
    <w:rsid w:val="009653B9"/>
    <w:rsid w:val="009658E3"/>
    <w:rsid w:val="00965D3B"/>
    <w:rsid w:val="0096637F"/>
    <w:rsid w:val="00966593"/>
    <w:rsid w:val="00966644"/>
    <w:rsid w:val="00966723"/>
    <w:rsid w:val="00966C97"/>
    <w:rsid w:val="00967157"/>
    <w:rsid w:val="00967316"/>
    <w:rsid w:val="009673DC"/>
    <w:rsid w:val="00967960"/>
    <w:rsid w:val="00967DCA"/>
    <w:rsid w:val="0097064B"/>
    <w:rsid w:val="00970D09"/>
    <w:rsid w:val="00970F94"/>
    <w:rsid w:val="00970FAF"/>
    <w:rsid w:val="00971B91"/>
    <w:rsid w:val="00971DF4"/>
    <w:rsid w:val="00971F0C"/>
    <w:rsid w:val="00971F4D"/>
    <w:rsid w:val="0097228C"/>
    <w:rsid w:val="00972860"/>
    <w:rsid w:val="00972B65"/>
    <w:rsid w:val="00972CFF"/>
    <w:rsid w:val="00972F22"/>
    <w:rsid w:val="00972F44"/>
    <w:rsid w:val="009732C7"/>
    <w:rsid w:val="009734EC"/>
    <w:rsid w:val="00973500"/>
    <w:rsid w:val="00973C95"/>
    <w:rsid w:val="00973DDF"/>
    <w:rsid w:val="00974652"/>
    <w:rsid w:val="00974744"/>
    <w:rsid w:val="00974755"/>
    <w:rsid w:val="00974A9E"/>
    <w:rsid w:val="00974B46"/>
    <w:rsid w:val="00974CC6"/>
    <w:rsid w:val="00974F1A"/>
    <w:rsid w:val="00974FA2"/>
    <w:rsid w:val="00975005"/>
    <w:rsid w:val="009757F9"/>
    <w:rsid w:val="00975816"/>
    <w:rsid w:val="00975B8C"/>
    <w:rsid w:val="00975BDB"/>
    <w:rsid w:val="009775FC"/>
    <w:rsid w:val="00977981"/>
    <w:rsid w:val="009779BE"/>
    <w:rsid w:val="00977A35"/>
    <w:rsid w:val="0098038D"/>
    <w:rsid w:val="0098042A"/>
    <w:rsid w:val="009804AB"/>
    <w:rsid w:val="00980835"/>
    <w:rsid w:val="009808A1"/>
    <w:rsid w:val="00980C8E"/>
    <w:rsid w:val="00980D08"/>
    <w:rsid w:val="00980FF8"/>
    <w:rsid w:val="009812AC"/>
    <w:rsid w:val="00981488"/>
    <w:rsid w:val="00981C1F"/>
    <w:rsid w:val="00982368"/>
    <w:rsid w:val="00982427"/>
    <w:rsid w:val="00982568"/>
    <w:rsid w:val="00982793"/>
    <w:rsid w:val="0098296B"/>
    <w:rsid w:val="009834FC"/>
    <w:rsid w:val="0098371E"/>
    <w:rsid w:val="0098399A"/>
    <w:rsid w:val="00983A3D"/>
    <w:rsid w:val="00983F06"/>
    <w:rsid w:val="0098428B"/>
    <w:rsid w:val="009843F9"/>
    <w:rsid w:val="009844A6"/>
    <w:rsid w:val="00984E4F"/>
    <w:rsid w:val="0098586D"/>
    <w:rsid w:val="009860AB"/>
    <w:rsid w:val="009860C0"/>
    <w:rsid w:val="0098636B"/>
    <w:rsid w:val="009866FC"/>
    <w:rsid w:val="00986819"/>
    <w:rsid w:val="00986A35"/>
    <w:rsid w:val="00986C37"/>
    <w:rsid w:val="009870AD"/>
    <w:rsid w:val="00987103"/>
    <w:rsid w:val="009901D9"/>
    <w:rsid w:val="009906F0"/>
    <w:rsid w:val="00990873"/>
    <w:rsid w:val="0099165D"/>
    <w:rsid w:val="0099183E"/>
    <w:rsid w:val="00991914"/>
    <w:rsid w:val="00991C07"/>
    <w:rsid w:val="009923B2"/>
    <w:rsid w:val="00992657"/>
    <w:rsid w:val="00992B12"/>
    <w:rsid w:val="00992E09"/>
    <w:rsid w:val="0099306C"/>
    <w:rsid w:val="009931CD"/>
    <w:rsid w:val="00993380"/>
    <w:rsid w:val="009933AD"/>
    <w:rsid w:val="00993510"/>
    <w:rsid w:val="009943BC"/>
    <w:rsid w:val="009945F8"/>
    <w:rsid w:val="009947FB"/>
    <w:rsid w:val="00994AAF"/>
    <w:rsid w:val="009950C8"/>
    <w:rsid w:val="0099540C"/>
    <w:rsid w:val="00995B67"/>
    <w:rsid w:val="00995BAA"/>
    <w:rsid w:val="00995E5F"/>
    <w:rsid w:val="00995EE9"/>
    <w:rsid w:val="00995F04"/>
    <w:rsid w:val="009963F1"/>
    <w:rsid w:val="0099691D"/>
    <w:rsid w:val="00996A14"/>
    <w:rsid w:val="00996D9F"/>
    <w:rsid w:val="009973E9"/>
    <w:rsid w:val="009976D5"/>
    <w:rsid w:val="00997876"/>
    <w:rsid w:val="009979BE"/>
    <w:rsid w:val="009979D8"/>
    <w:rsid w:val="00997AE2"/>
    <w:rsid w:val="00997BB9"/>
    <w:rsid w:val="00997C0A"/>
    <w:rsid w:val="00997F5D"/>
    <w:rsid w:val="009A025C"/>
    <w:rsid w:val="009A0F17"/>
    <w:rsid w:val="009A163C"/>
    <w:rsid w:val="009A196E"/>
    <w:rsid w:val="009A1CCF"/>
    <w:rsid w:val="009A245C"/>
    <w:rsid w:val="009A2477"/>
    <w:rsid w:val="009A3370"/>
    <w:rsid w:val="009A3566"/>
    <w:rsid w:val="009A36DF"/>
    <w:rsid w:val="009A3E2A"/>
    <w:rsid w:val="009A4250"/>
    <w:rsid w:val="009A46A1"/>
    <w:rsid w:val="009A4F7A"/>
    <w:rsid w:val="009A5109"/>
    <w:rsid w:val="009A5229"/>
    <w:rsid w:val="009A5DB0"/>
    <w:rsid w:val="009A6F2D"/>
    <w:rsid w:val="009A7364"/>
    <w:rsid w:val="009A7488"/>
    <w:rsid w:val="009A7510"/>
    <w:rsid w:val="009A7BD6"/>
    <w:rsid w:val="009A7D38"/>
    <w:rsid w:val="009B0517"/>
    <w:rsid w:val="009B0C0A"/>
    <w:rsid w:val="009B171C"/>
    <w:rsid w:val="009B18C9"/>
    <w:rsid w:val="009B1A42"/>
    <w:rsid w:val="009B1B4A"/>
    <w:rsid w:val="009B1FA8"/>
    <w:rsid w:val="009B2288"/>
    <w:rsid w:val="009B229E"/>
    <w:rsid w:val="009B2609"/>
    <w:rsid w:val="009B291F"/>
    <w:rsid w:val="009B2CAD"/>
    <w:rsid w:val="009B2CEF"/>
    <w:rsid w:val="009B2D7A"/>
    <w:rsid w:val="009B306C"/>
    <w:rsid w:val="009B34AD"/>
    <w:rsid w:val="009B39E8"/>
    <w:rsid w:val="009B40A7"/>
    <w:rsid w:val="009B477C"/>
    <w:rsid w:val="009B4794"/>
    <w:rsid w:val="009B4883"/>
    <w:rsid w:val="009B4F58"/>
    <w:rsid w:val="009B5066"/>
    <w:rsid w:val="009B562D"/>
    <w:rsid w:val="009B56EF"/>
    <w:rsid w:val="009B585C"/>
    <w:rsid w:val="009B5C07"/>
    <w:rsid w:val="009B5DF7"/>
    <w:rsid w:val="009B5EB8"/>
    <w:rsid w:val="009B61B9"/>
    <w:rsid w:val="009B62A4"/>
    <w:rsid w:val="009B6429"/>
    <w:rsid w:val="009B70D3"/>
    <w:rsid w:val="009B74AD"/>
    <w:rsid w:val="009B771E"/>
    <w:rsid w:val="009B775E"/>
    <w:rsid w:val="009B7D44"/>
    <w:rsid w:val="009B7EBB"/>
    <w:rsid w:val="009C0CC2"/>
    <w:rsid w:val="009C0D2B"/>
    <w:rsid w:val="009C13EF"/>
    <w:rsid w:val="009C1B2A"/>
    <w:rsid w:val="009C1B68"/>
    <w:rsid w:val="009C1D37"/>
    <w:rsid w:val="009C1F98"/>
    <w:rsid w:val="009C1FDA"/>
    <w:rsid w:val="009C2A30"/>
    <w:rsid w:val="009C2BD0"/>
    <w:rsid w:val="009C2E03"/>
    <w:rsid w:val="009C2F50"/>
    <w:rsid w:val="009C30F1"/>
    <w:rsid w:val="009C3267"/>
    <w:rsid w:val="009C3637"/>
    <w:rsid w:val="009C3723"/>
    <w:rsid w:val="009C3929"/>
    <w:rsid w:val="009C3D58"/>
    <w:rsid w:val="009C4548"/>
    <w:rsid w:val="009C45B8"/>
    <w:rsid w:val="009C4686"/>
    <w:rsid w:val="009C496A"/>
    <w:rsid w:val="009C4A04"/>
    <w:rsid w:val="009C4E35"/>
    <w:rsid w:val="009C5632"/>
    <w:rsid w:val="009C586C"/>
    <w:rsid w:val="009C6634"/>
    <w:rsid w:val="009C67C1"/>
    <w:rsid w:val="009C6DAF"/>
    <w:rsid w:val="009C6F44"/>
    <w:rsid w:val="009C70FA"/>
    <w:rsid w:val="009C756A"/>
    <w:rsid w:val="009C76BD"/>
    <w:rsid w:val="009C7752"/>
    <w:rsid w:val="009C7ACC"/>
    <w:rsid w:val="009C7BAB"/>
    <w:rsid w:val="009C7BEF"/>
    <w:rsid w:val="009D0559"/>
    <w:rsid w:val="009D0E9D"/>
    <w:rsid w:val="009D1AB4"/>
    <w:rsid w:val="009D1B3B"/>
    <w:rsid w:val="009D1CA2"/>
    <w:rsid w:val="009D2038"/>
    <w:rsid w:val="009D20C1"/>
    <w:rsid w:val="009D2268"/>
    <w:rsid w:val="009D23AF"/>
    <w:rsid w:val="009D2401"/>
    <w:rsid w:val="009D2D8F"/>
    <w:rsid w:val="009D323C"/>
    <w:rsid w:val="009D3609"/>
    <w:rsid w:val="009D3AEE"/>
    <w:rsid w:val="009D3B5B"/>
    <w:rsid w:val="009D3C16"/>
    <w:rsid w:val="009D3D0C"/>
    <w:rsid w:val="009D4665"/>
    <w:rsid w:val="009D4844"/>
    <w:rsid w:val="009D4B5B"/>
    <w:rsid w:val="009D5461"/>
    <w:rsid w:val="009D558B"/>
    <w:rsid w:val="009D57EF"/>
    <w:rsid w:val="009D5F01"/>
    <w:rsid w:val="009D66F6"/>
    <w:rsid w:val="009D6CE9"/>
    <w:rsid w:val="009D6D69"/>
    <w:rsid w:val="009D6DA1"/>
    <w:rsid w:val="009D72DB"/>
    <w:rsid w:val="009D75E5"/>
    <w:rsid w:val="009D7662"/>
    <w:rsid w:val="009D7C07"/>
    <w:rsid w:val="009D7DC9"/>
    <w:rsid w:val="009D7EE7"/>
    <w:rsid w:val="009E0248"/>
    <w:rsid w:val="009E093D"/>
    <w:rsid w:val="009E099E"/>
    <w:rsid w:val="009E0A62"/>
    <w:rsid w:val="009E0CC7"/>
    <w:rsid w:val="009E1010"/>
    <w:rsid w:val="009E1AD2"/>
    <w:rsid w:val="009E1AEA"/>
    <w:rsid w:val="009E20A9"/>
    <w:rsid w:val="009E2165"/>
    <w:rsid w:val="009E2438"/>
    <w:rsid w:val="009E24E6"/>
    <w:rsid w:val="009E28A3"/>
    <w:rsid w:val="009E2B30"/>
    <w:rsid w:val="009E2CB7"/>
    <w:rsid w:val="009E2FDB"/>
    <w:rsid w:val="009E334A"/>
    <w:rsid w:val="009E3563"/>
    <w:rsid w:val="009E3958"/>
    <w:rsid w:val="009E3F86"/>
    <w:rsid w:val="009E5CE4"/>
    <w:rsid w:val="009E5DAF"/>
    <w:rsid w:val="009E5E5F"/>
    <w:rsid w:val="009E60A2"/>
    <w:rsid w:val="009E665F"/>
    <w:rsid w:val="009E678B"/>
    <w:rsid w:val="009E6E53"/>
    <w:rsid w:val="009E703D"/>
    <w:rsid w:val="009E764B"/>
    <w:rsid w:val="009E7A63"/>
    <w:rsid w:val="009E7ADF"/>
    <w:rsid w:val="009F01E1"/>
    <w:rsid w:val="009F0E79"/>
    <w:rsid w:val="009F1073"/>
    <w:rsid w:val="009F11EB"/>
    <w:rsid w:val="009F1E7D"/>
    <w:rsid w:val="009F1EF4"/>
    <w:rsid w:val="009F209C"/>
    <w:rsid w:val="009F2C1D"/>
    <w:rsid w:val="009F2C61"/>
    <w:rsid w:val="009F2C90"/>
    <w:rsid w:val="009F308F"/>
    <w:rsid w:val="009F3226"/>
    <w:rsid w:val="009F32C9"/>
    <w:rsid w:val="009F344B"/>
    <w:rsid w:val="009F34C1"/>
    <w:rsid w:val="009F35D8"/>
    <w:rsid w:val="009F3BDD"/>
    <w:rsid w:val="009F4112"/>
    <w:rsid w:val="009F424B"/>
    <w:rsid w:val="009F4F47"/>
    <w:rsid w:val="009F5117"/>
    <w:rsid w:val="009F53E9"/>
    <w:rsid w:val="009F5BA8"/>
    <w:rsid w:val="009F5CE3"/>
    <w:rsid w:val="009F5EE9"/>
    <w:rsid w:val="009F641C"/>
    <w:rsid w:val="009F64A7"/>
    <w:rsid w:val="009F6500"/>
    <w:rsid w:val="009F65D5"/>
    <w:rsid w:val="009F665B"/>
    <w:rsid w:val="009F68C4"/>
    <w:rsid w:val="009F693D"/>
    <w:rsid w:val="009F73DB"/>
    <w:rsid w:val="009F778F"/>
    <w:rsid w:val="009F7B58"/>
    <w:rsid w:val="009F7C38"/>
    <w:rsid w:val="009F7CDB"/>
    <w:rsid w:val="009F7E58"/>
    <w:rsid w:val="009F7F49"/>
    <w:rsid w:val="00A00C48"/>
    <w:rsid w:val="00A01247"/>
    <w:rsid w:val="00A018AB"/>
    <w:rsid w:val="00A01A54"/>
    <w:rsid w:val="00A021CB"/>
    <w:rsid w:val="00A02530"/>
    <w:rsid w:val="00A028CB"/>
    <w:rsid w:val="00A03863"/>
    <w:rsid w:val="00A0431C"/>
    <w:rsid w:val="00A04826"/>
    <w:rsid w:val="00A04AC3"/>
    <w:rsid w:val="00A04C83"/>
    <w:rsid w:val="00A04EE7"/>
    <w:rsid w:val="00A0515C"/>
    <w:rsid w:val="00A052EE"/>
    <w:rsid w:val="00A056C3"/>
    <w:rsid w:val="00A05C44"/>
    <w:rsid w:val="00A061AC"/>
    <w:rsid w:val="00A06A05"/>
    <w:rsid w:val="00A06C6A"/>
    <w:rsid w:val="00A06E79"/>
    <w:rsid w:val="00A0768F"/>
    <w:rsid w:val="00A0773A"/>
    <w:rsid w:val="00A07B0E"/>
    <w:rsid w:val="00A07E20"/>
    <w:rsid w:val="00A1034F"/>
    <w:rsid w:val="00A103F5"/>
    <w:rsid w:val="00A10BF0"/>
    <w:rsid w:val="00A11303"/>
    <w:rsid w:val="00A11394"/>
    <w:rsid w:val="00A117AA"/>
    <w:rsid w:val="00A12388"/>
    <w:rsid w:val="00A12676"/>
    <w:rsid w:val="00A12AF6"/>
    <w:rsid w:val="00A12D65"/>
    <w:rsid w:val="00A12E39"/>
    <w:rsid w:val="00A12E49"/>
    <w:rsid w:val="00A12F95"/>
    <w:rsid w:val="00A132FC"/>
    <w:rsid w:val="00A135C3"/>
    <w:rsid w:val="00A1367F"/>
    <w:rsid w:val="00A14239"/>
    <w:rsid w:val="00A14947"/>
    <w:rsid w:val="00A15110"/>
    <w:rsid w:val="00A1555C"/>
    <w:rsid w:val="00A15598"/>
    <w:rsid w:val="00A157AE"/>
    <w:rsid w:val="00A15924"/>
    <w:rsid w:val="00A15C2C"/>
    <w:rsid w:val="00A15DA8"/>
    <w:rsid w:val="00A15FF9"/>
    <w:rsid w:val="00A1643D"/>
    <w:rsid w:val="00A1662B"/>
    <w:rsid w:val="00A1684A"/>
    <w:rsid w:val="00A1692E"/>
    <w:rsid w:val="00A1794C"/>
    <w:rsid w:val="00A205EB"/>
    <w:rsid w:val="00A20600"/>
    <w:rsid w:val="00A20A1B"/>
    <w:rsid w:val="00A20A30"/>
    <w:rsid w:val="00A20FB8"/>
    <w:rsid w:val="00A2113A"/>
    <w:rsid w:val="00A2136A"/>
    <w:rsid w:val="00A216F4"/>
    <w:rsid w:val="00A21948"/>
    <w:rsid w:val="00A21AA2"/>
    <w:rsid w:val="00A21F31"/>
    <w:rsid w:val="00A22402"/>
    <w:rsid w:val="00A22409"/>
    <w:rsid w:val="00A22466"/>
    <w:rsid w:val="00A22624"/>
    <w:rsid w:val="00A22B9B"/>
    <w:rsid w:val="00A22D45"/>
    <w:rsid w:val="00A22F77"/>
    <w:rsid w:val="00A2321C"/>
    <w:rsid w:val="00A238DF"/>
    <w:rsid w:val="00A23A91"/>
    <w:rsid w:val="00A23B96"/>
    <w:rsid w:val="00A23DEA"/>
    <w:rsid w:val="00A23DF9"/>
    <w:rsid w:val="00A23F21"/>
    <w:rsid w:val="00A23F5C"/>
    <w:rsid w:val="00A2447B"/>
    <w:rsid w:val="00A244F0"/>
    <w:rsid w:val="00A24D43"/>
    <w:rsid w:val="00A24EA8"/>
    <w:rsid w:val="00A24F7A"/>
    <w:rsid w:val="00A2532B"/>
    <w:rsid w:val="00A255A6"/>
    <w:rsid w:val="00A261E7"/>
    <w:rsid w:val="00A26343"/>
    <w:rsid w:val="00A2645D"/>
    <w:rsid w:val="00A267AB"/>
    <w:rsid w:val="00A27846"/>
    <w:rsid w:val="00A27B54"/>
    <w:rsid w:val="00A30719"/>
    <w:rsid w:val="00A30E3B"/>
    <w:rsid w:val="00A30F48"/>
    <w:rsid w:val="00A30F62"/>
    <w:rsid w:val="00A315A6"/>
    <w:rsid w:val="00A31620"/>
    <w:rsid w:val="00A316A7"/>
    <w:rsid w:val="00A3212D"/>
    <w:rsid w:val="00A32556"/>
    <w:rsid w:val="00A33524"/>
    <w:rsid w:val="00A337E5"/>
    <w:rsid w:val="00A3393B"/>
    <w:rsid w:val="00A33C3C"/>
    <w:rsid w:val="00A33CBD"/>
    <w:rsid w:val="00A3430D"/>
    <w:rsid w:val="00A34558"/>
    <w:rsid w:val="00A348BC"/>
    <w:rsid w:val="00A34E3A"/>
    <w:rsid w:val="00A35ACF"/>
    <w:rsid w:val="00A35CCE"/>
    <w:rsid w:val="00A3600E"/>
    <w:rsid w:val="00A36934"/>
    <w:rsid w:val="00A36CC6"/>
    <w:rsid w:val="00A36FF2"/>
    <w:rsid w:val="00A378B9"/>
    <w:rsid w:val="00A37A36"/>
    <w:rsid w:val="00A4089F"/>
    <w:rsid w:val="00A40955"/>
    <w:rsid w:val="00A40CDF"/>
    <w:rsid w:val="00A41036"/>
    <w:rsid w:val="00A414CE"/>
    <w:rsid w:val="00A414EE"/>
    <w:rsid w:val="00A41BD6"/>
    <w:rsid w:val="00A41C80"/>
    <w:rsid w:val="00A41EDC"/>
    <w:rsid w:val="00A42071"/>
    <w:rsid w:val="00A42B11"/>
    <w:rsid w:val="00A43256"/>
    <w:rsid w:val="00A432C8"/>
    <w:rsid w:val="00A435F3"/>
    <w:rsid w:val="00A436CF"/>
    <w:rsid w:val="00A438AB"/>
    <w:rsid w:val="00A43C02"/>
    <w:rsid w:val="00A4410D"/>
    <w:rsid w:val="00A44390"/>
    <w:rsid w:val="00A44810"/>
    <w:rsid w:val="00A4489C"/>
    <w:rsid w:val="00A448A0"/>
    <w:rsid w:val="00A44A0E"/>
    <w:rsid w:val="00A451F7"/>
    <w:rsid w:val="00A452E0"/>
    <w:rsid w:val="00A4532A"/>
    <w:rsid w:val="00A45633"/>
    <w:rsid w:val="00A45C62"/>
    <w:rsid w:val="00A45CC5"/>
    <w:rsid w:val="00A46304"/>
    <w:rsid w:val="00A46306"/>
    <w:rsid w:val="00A46483"/>
    <w:rsid w:val="00A465CC"/>
    <w:rsid w:val="00A46858"/>
    <w:rsid w:val="00A46B62"/>
    <w:rsid w:val="00A46C37"/>
    <w:rsid w:val="00A46D66"/>
    <w:rsid w:val="00A47145"/>
    <w:rsid w:val="00A47BF2"/>
    <w:rsid w:val="00A5011F"/>
    <w:rsid w:val="00A502AB"/>
    <w:rsid w:val="00A50A29"/>
    <w:rsid w:val="00A50ABF"/>
    <w:rsid w:val="00A50CA0"/>
    <w:rsid w:val="00A50D62"/>
    <w:rsid w:val="00A513AD"/>
    <w:rsid w:val="00A514CB"/>
    <w:rsid w:val="00A51859"/>
    <w:rsid w:val="00A51C33"/>
    <w:rsid w:val="00A51E4B"/>
    <w:rsid w:val="00A51E77"/>
    <w:rsid w:val="00A5254F"/>
    <w:rsid w:val="00A5281C"/>
    <w:rsid w:val="00A5361D"/>
    <w:rsid w:val="00A538AB"/>
    <w:rsid w:val="00A53B23"/>
    <w:rsid w:val="00A53CAD"/>
    <w:rsid w:val="00A54130"/>
    <w:rsid w:val="00A5441E"/>
    <w:rsid w:val="00A546D9"/>
    <w:rsid w:val="00A54A60"/>
    <w:rsid w:val="00A54AD6"/>
    <w:rsid w:val="00A54E2A"/>
    <w:rsid w:val="00A5533F"/>
    <w:rsid w:val="00A55502"/>
    <w:rsid w:val="00A55605"/>
    <w:rsid w:val="00A56058"/>
    <w:rsid w:val="00A56365"/>
    <w:rsid w:val="00A5661F"/>
    <w:rsid w:val="00A56C28"/>
    <w:rsid w:val="00A56EBF"/>
    <w:rsid w:val="00A576EE"/>
    <w:rsid w:val="00A57DA2"/>
    <w:rsid w:val="00A57F6D"/>
    <w:rsid w:val="00A607A2"/>
    <w:rsid w:val="00A60BF3"/>
    <w:rsid w:val="00A60C38"/>
    <w:rsid w:val="00A60FF9"/>
    <w:rsid w:val="00A612BC"/>
    <w:rsid w:val="00A6145B"/>
    <w:rsid w:val="00A614EE"/>
    <w:rsid w:val="00A6154C"/>
    <w:rsid w:val="00A615C4"/>
    <w:rsid w:val="00A615E9"/>
    <w:rsid w:val="00A617AF"/>
    <w:rsid w:val="00A61FCC"/>
    <w:rsid w:val="00A62285"/>
    <w:rsid w:val="00A62302"/>
    <w:rsid w:val="00A631A6"/>
    <w:rsid w:val="00A632B8"/>
    <w:rsid w:val="00A634A4"/>
    <w:rsid w:val="00A63D0E"/>
    <w:rsid w:val="00A64492"/>
    <w:rsid w:val="00A645B2"/>
    <w:rsid w:val="00A657BC"/>
    <w:rsid w:val="00A66848"/>
    <w:rsid w:val="00A66885"/>
    <w:rsid w:val="00A66917"/>
    <w:rsid w:val="00A66B2A"/>
    <w:rsid w:val="00A6734E"/>
    <w:rsid w:val="00A67362"/>
    <w:rsid w:val="00A67CB9"/>
    <w:rsid w:val="00A700A2"/>
    <w:rsid w:val="00A701BA"/>
    <w:rsid w:val="00A70AE5"/>
    <w:rsid w:val="00A70B39"/>
    <w:rsid w:val="00A70D05"/>
    <w:rsid w:val="00A712EC"/>
    <w:rsid w:val="00A71800"/>
    <w:rsid w:val="00A71A33"/>
    <w:rsid w:val="00A71FB2"/>
    <w:rsid w:val="00A720FC"/>
    <w:rsid w:val="00A72543"/>
    <w:rsid w:val="00A72818"/>
    <w:rsid w:val="00A72B62"/>
    <w:rsid w:val="00A72EC9"/>
    <w:rsid w:val="00A73317"/>
    <w:rsid w:val="00A7450F"/>
    <w:rsid w:val="00A74549"/>
    <w:rsid w:val="00A756E6"/>
    <w:rsid w:val="00A7575D"/>
    <w:rsid w:val="00A7598A"/>
    <w:rsid w:val="00A760A0"/>
    <w:rsid w:val="00A7673A"/>
    <w:rsid w:val="00A769EA"/>
    <w:rsid w:val="00A76B68"/>
    <w:rsid w:val="00A771F9"/>
    <w:rsid w:val="00A77577"/>
    <w:rsid w:val="00A77736"/>
    <w:rsid w:val="00A77B30"/>
    <w:rsid w:val="00A77BCE"/>
    <w:rsid w:val="00A8021B"/>
    <w:rsid w:val="00A802E8"/>
    <w:rsid w:val="00A80521"/>
    <w:rsid w:val="00A80D22"/>
    <w:rsid w:val="00A81424"/>
    <w:rsid w:val="00A815C1"/>
    <w:rsid w:val="00A81946"/>
    <w:rsid w:val="00A81B40"/>
    <w:rsid w:val="00A81BE4"/>
    <w:rsid w:val="00A82071"/>
    <w:rsid w:val="00A826B8"/>
    <w:rsid w:val="00A82B04"/>
    <w:rsid w:val="00A82DE9"/>
    <w:rsid w:val="00A8363C"/>
    <w:rsid w:val="00A83AB4"/>
    <w:rsid w:val="00A844E8"/>
    <w:rsid w:val="00A849B0"/>
    <w:rsid w:val="00A84A76"/>
    <w:rsid w:val="00A84AD4"/>
    <w:rsid w:val="00A84B84"/>
    <w:rsid w:val="00A851F2"/>
    <w:rsid w:val="00A852A0"/>
    <w:rsid w:val="00A854A5"/>
    <w:rsid w:val="00A85A1F"/>
    <w:rsid w:val="00A85A8D"/>
    <w:rsid w:val="00A85B18"/>
    <w:rsid w:val="00A85BC6"/>
    <w:rsid w:val="00A85F5F"/>
    <w:rsid w:val="00A86001"/>
    <w:rsid w:val="00A860E2"/>
    <w:rsid w:val="00A868B5"/>
    <w:rsid w:val="00A86951"/>
    <w:rsid w:val="00A86A22"/>
    <w:rsid w:val="00A87E14"/>
    <w:rsid w:val="00A87F39"/>
    <w:rsid w:val="00A901EB"/>
    <w:rsid w:val="00A90808"/>
    <w:rsid w:val="00A90D18"/>
    <w:rsid w:val="00A90DD8"/>
    <w:rsid w:val="00A90E0D"/>
    <w:rsid w:val="00A911C1"/>
    <w:rsid w:val="00A917B6"/>
    <w:rsid w:val="00A919A4"/>
    <w:rsid w:val="00A91D69"/>
    <w:rsid w:val="00A920C0"/>
    <w:rsid w:val="00A9241C"/>
    <w:rsid w:val="00A92529"/>
    <w:rsid w:val="00A9276D"/>
    <w:rsid w:val="00A92851"/>
    <w:rsid w:val="00A9286E"/>
    <w:rsid w:val="00A928B0"/>
    <w:rsid w:val="00A9318C"/>
    <w:rsid w:val="00A93B0D"/>
    <w:rsid w:val="00A93E07"/>
    <w:rsid w:val="00A93F98"/>
    <w:rsid w:val="00A94349"/>
    <w:rsid w:val="00A94676"/>
    <w:rsid w:val="00A94FCE"/>
    <w:rsid w:val="00A95BD0"/>
    <w:rsid w:val="00A95EF7"/>
    <w:rsid w:val="00A95FB1"/>
    <w:rsid w:val="00A9614C"/>
    <w:rsid w:val="00A9620F"/>
    <w:rsid w:val="00A96EC0"/>
    <w:rsid w:val="00A96EE9"/>
    <w:rsid w:val="00A97982"/>
    <w:rsid w:val="00A97A3A"/>
    <w:rsid w:val="00A97FA6"/>
    <w:rsid w:val="00AA0462"/>
    <w:rsid w:val="00AA04AA"/>
    <w:rsid w:val="00AA0503"/>
    <w:rsid w:val="00AA06E3"/>
    <w:rsid w:val="00AA08A6"/>
    <w:rsid w:val="00AA1411"/>
    <w:rsid w:val="00AA1667"/>
    <w:rsid w:val="00AA243D"/>
    <w:rsid w:val="00AA333A"/>
    <w:rsid w:val="00AA3E8C"/>
    <w:rsid w:val="00AA44D8"/>
    <w:rsid w:val="00AA45A3"/>
    <w:rsid w:val="00AA49DD"/>
    <w:rsid w:val="00AA4A54"/>
    <w:rsid w:val="00AA519F"/>
    <w:rsid w:val="00AA575D"/>
    <w:rsid w:val="00AA5AEB"/>
    <w:rsid w:val="00AA5D19"/>
    <w:rsid w:val="00AA619F"/>
    <w:rsid w:val="00AA61F3"/>
    <w:rsid w:val="00AA624F"/>
    <w:rsid w:val="00AA640F"/>
    <w:rsid w:val="00AA70CC"/>
    <w:rsid w:val="00AA76C2"/>
    <w:rsid w:val="00AA7B5E"/>
    <w:rsid w:val="00AA7C72"/>
    <w:rsid w:val="00AA7F5E"/>
    <w:rsid w:val="00AB03B9"/>
    <w:rsid w:val="00AB0742"/>
    <w:rsid w:val="00AB095E"/>
    <w:rsid w:val="00AB09FE"/>
    <w:rsid w:val="00AB0E3C"/>
    <w:rsid w:val="00AB1021"/>
    <w:rsid w:val="00AB11F4"/>
    <w:rsid w:val="00AB2043"/>
    <w:rsid w:val="00AB2150"/>
    <w:rsid w:val="00AB2500"/>
    <w:rsid w:val="00AB255B"/>
    <w:rsid w:val="00AB27B6"/>
    <w:rsid w:val="00AB2B5A"/>
    <w:rsid w:val="00AB2B81"/>
    <w:rsid w:val="00AB2E44"/>
    <w:rsid w:val="00AB381C"/>
    <w:rsid w:val="00AB3BB8"/>
    <w:rsid w:val="00AB3D32"/>
    <w:rsid w:val="00AB41F4"/>
    <w:rsid w:val="00AB4C54"/>
    <w:rsid w:val="00AB4CFF"/>
    <w:rsid w:val="00AB4F85"/>
    <w:rsid w:val="00AB52D6"/>
    <w:rsid w:val="00AB5350"/>
    <w:rsid w:val="00AB594E"/>
    <w:rsid w:val="00AB5DC5"/>
    <w:rsid w:val="00AB5F4D"/>
    <w:rsid w:val="00AB61C0"/>
    <w:rsid w:val="00AB6236"/>
    <w:rsid w:val="00AB666C"/>
    <w:rsid w:val="00AB6681"/>
    <w:rsid w:val="00AB6A25"/>
    <w:rsid w:val="00AB6A99"/>
    <w:rsid w:val="00AB6DB3"/>
    <w:rsid w:val="00AB710E"/>
    <w:rsid w:val="00AB7246"/>
    <w:rsid w:val="00AB739D"/>
    <w:rsid w:val="00AB73D1"/>
    <w:rsid w:val="00AB77BF"/>
    <w:rsid w:val="00AB78A0"/>
    <w:rsid w:val="00AB7B9F"/>
    <w:rsid w:val="00AB7C24"/>
    <w:rsid w:val="00AB7C7E"/>
    <w:rsid w:val="00AB7D09"/>
    <w:rsid w:val="00AB7D3B"/>
    <w:rsid w:val="00AC0765"/>
    <w:rsid w:val="00AC1166"/>
    <w:rsid w:val="00AC1DED"/>
    <w:rsid w:val="00AC1E4C"/>
    <w:rsid w:val="00AC260A"/>
    <w:rsid w:val="00AC27A3"/>
    <w:rsid w:val="00AC27BF"/>
    <w:rsid w:val="00AC29E8"/>
    <w:rsid w:val="00AC30ED"/>
    <w:rsid w:val="00AC31A1"/>
    <w:rsid w:val="00AC382B"/>
    <w:rsid w:val="00AC41EF"/>
    <w:rsid w:val="00AC44A3"/>
    <w:rsid w:val="00AC4A01"/>
    <w:rsid w:val="00AC4DB9"/>
    <w:rsid w:val="00AC5095"/>
    <w:rsid w:val="00AC510C"/>
    <w:rsid w:val="00AC58A7"/>
    <w:rsid w:val="00AC5AA0"/>
    <w:rsid w:val="00AC5D07"/>
    <w:rsid w:val="00AC6027"/>
    <w:rsid w:val="00AC62A5"/>
    <w:rsid w:val="00AC73CD"/>
    <w:rsid w:val="00AC79B0"/>
    <w:rsid w:val="00AC7FD7"/>
    <w:rsid w:val="00AD00AD"/>
    <w:rsid w:val="00AD0115"/>
    <w:rsid w:val="00AD05FC"/>
    <w:rsid w:val="00AD06A2"/>
    <w:rsid w:val="00AD06CE"/>
    <w:rsid w:val="00AD1127"/>
    <w:rsid w:val="00AD11C2"/>
    <w:rsid w:val="00AD13C7"/>
    <w:rsid w:val="00AD13CD"/>
    <w:rsid w:val="00AD167D"/>
    <w:rsid w:val="00AD16DF"/>
    <w:rsid w:val="00AD1C2C"/>
    <w:rsid w:val="00AD21B0"/>
    <w:rsid w:val="00AD2E67"/>
    <w:rsid w:val="00AD3392"/>
    <w:rsid w:val="00AD39A6"/>
    <w:rsid w:val="00AD39B5"/>
    <w:rsid w:val="00AD3E5F"/>
    <w:rsid w:val="00AD42D6"/>
    <w:rsid w:val="00AD442E"/>
    <w:rsid w:val="00AD45E6"/>
    <w:rsid w:val="00AD4F4F"/>
    <w:rsid w:val="00AD544E"/>
    <w:rsid w:val="00AD6D11"/>
    <w:rsid w:val="00AD7EB2"/>
    <w:rsid w:val="00AE00F4"/>
    <w:rsid w:val="00AE0727"/>
    <w:rsid w:val="00AE0BC8"/>
    <w:rsid w:val="00AE0D3D"/>
    <w:rsid w:val="00AE1045"/>
    <w:rsid w:val="00AE10F6"/>
    <w:rsid w:val="00AE1131"/>
    <w:rsid w:val="00AE13C4"/>
    <w:rsid w:val="00AE1739"/>
    <w:rsid w:val="00AE1906"/>
    <w:rsid w:val="00AE1BB5"/>
    <w:rsid w:val="00AE20A7"/>
    <w:rsid w:val="00AE2544"/>
    <w:rsid w:val="00AE352B"/>
    <w:rsid w:val="00AE3595"/>
    <w:rsid w:val="00AE3742"/>
    <w:rsid w:val="00AE392B"/>
    <w:rsid w:val="00AE3D38"/>
    <w:rsid w:val="00AE3E6B"/>
    <w:rsid w:val="00AE3FA0"/>
    <w:rsid w:val="00AE4595"/>
    <w:rsid w:val="00AE468A"/>
    <w:rsid w:val="00AE4A93"/>
    <w:rsid w:val="00AE4E2A"/>
    <w:rsid w:val="00AE4E3F"/>
    <w:rsid w:val="00AE5505"/>
    <w:rsid w:val="00AE553A"/>
    <w:rsid w:val="00AE55D0"/>
    <w:rsid w:val="00AE5618"/>
    <w:rsid w:val="00AE5718"/>
    <w:rsid w:val="00AE5AC8"/>
    <w:rsid w:val="00AE5DF0"/>
    <w:rsid w:val="00AE5EE7"/>
    <w:rsid w:val="00AE61A3"/>
    <w:rsid w:val="00AE6240"/>
    <w:rsid w:val="00AE63AC"/>
    <w:rsid w:val="00AE6944"/>
    <w:rsid w:val="00AE6949"/>
    <w:rsid w:val="00AE6ADA"/>
    <w:rsid w:val="00AE75BF"/>
    <w:rsid w:val="00AE796C"/>
    <w:rsid w:val="00AE7B86"/>
    <w:rsid w:val="00AE7BB9"/>
    <w:rsid w:val="00AE7C97"/>
    <w:rsid w:val="00AE7DA5"/>
    <w:rsid w:val="00AF02EB"/>
    <w:rsid w:val="00AF0383"/>
    <w:rsid w:val="00AF0BDB"/>
    <w:rsid w:val="00AF101B"/>
    <w:rsid w:val="00AF1130"/>
    <w:rsid w:val="00AF12BE"/>
    <w:rsid w:val="00AF16EA"/>
    <w:rsid w:val="00AF1718"/>
    <w:rsid w:val="00AF297C"/>
    <w:rsid w:val="00AF2C99"/>
    <w:rsid w:val="00AF30A7"/>
    <w:rsid w:val="00AF3172"/>
    <w:rsid w:val="00AF32BA"/>
    <w:rsid w:val="00AF399E"/>
    <w:rsid w:val="00AF3B09"/>
    <w:rsid w:val="00AF4BFA"/>
    <w:rsid w:val="00AF4D00"/>
    <w:rsid w:val="00AF4FA9"/>
    <w:rsid w:val="00AF5305"/>
    <w:rsid w:val="00AF55D3"/>
    <w:rsid w:val="00AF5A2F"/>
    <w:rsid w:val="00AF5D2B"/>
    <w:rsid w:val="00AF5DFC"/>
    <w:rsid w:val="00AF5EA9"/>
    <w:rsid w:val="00AF6068"/>
    <w:rsid w:val="00AF6099"/>
    <w:rsid w:val="00AF61CB"/>
    <w:rsid w:val="00AF626F"/>
    <w:rsid w:val="00AF64EF"/>
    <w:rsid w:val="00AF656F"/>
    <w:rsid w:val="00AF6827"/>
    <w:rsid w:val="00AF688E"/>
    <w:rsid w:val="00AF6BB8"/>
    <w:rsid w:val="00AF71BD"/>
    <w:rsid w:val="00AF7443"/>
    <w:rsid w:val="00AF751D"/>
    <w:rsid w:val="00AF7B4B"/>
    <w:rsid w:val="00AF7CF5"/>
    <w:rsid w:val="00AF7DEC"/>
    <w:rsid w:val="00AF7E9C"/>
    <w:rsid w:val="00B0032E"/>
    <w:rsid w:val="00B00613"/>
    <w:rsid w:val="00B00856"/>
    <w:rsid w:val="00B00A3E"/>
    <w:rsid w:val="00B00C06"/>
    <w:rsid w:val="00B01DCE"/>
    <w:rsid w:val="00B01F1F"/>
    <w:rsid w:val="00B02026"/>
    <w:rsid w:val="00B02194"/>
    <w:rsid w:val="00B022B5"/>
    <w:rsid w:val="00B02354"/>
    <w:rsid w:val="00B02404"/>
    <w:rsid w:val="00B02489"/>
    <w:rsid w:val="00B026F6"/>
    <w:rsid w:val="00B02775"/>
    <w:rsid w:val="00B029C3"/>
    <w:rsid w:val="00B02BD7"/>
    <w:rsid w:val="00B02C7F"/>
    <w:rsid w:val="00B02CB9"/>
    <w:rsid w:val="00B030E8"/>
    <w:rsid w:val="00B031E4"/>
    <w:rsid w:val="00B03226"/>
    <w:rsid w:val="00B03C20"/>
    <w:rsid w:val="00B0405D"/>
    <w:rsid w:val="00B05343"/>
    <w:rsid w:val="00B057AA"/>
    <w:rsid w:val="00B0581D"/>
    <w:rsid w:val="00B05A63"/>
    <w:rsid w:val="00B05B6F"/>
    <w:rsid w:val="00B06298"/>
    <w:rsid w:val="00B065BA"/>
    <w:rsid w:val="00B06793"/>
    <w:rsid w:val="00B069CD"/>
    <w:rsid w:val="00B06B57"/>
    <w:rsid w:val="00B070B9"/>
    <w:rsid w:val="00B0721B"/>
    <w:rsid w:val="00B074CC"/>
    <w:rsid w:val="00B077A6"/>
    <w:rsid w:val="00B07B75"/>
    <w:rsid w:val="00B07CC3"/>
    <w:rsid w:val="00B10080"/>
    <w:rsid w:val="00B108AC"/>
    <w:rsid w:val="00B10B72"/>
    <w:rsid w:val="00B10FCA"/>
    <w:rsid w:val="00B1111C"/>
    <w:rsid w:val="00B1147D"/>
    <w:rsid w:val="00B11E50"/>
    <w:rsid w:val="00B1214F"/>
    <w:rsid w:val="00B12329"/>
    <w:rsid w:val="00B12520"/>
    <w:rsid w:val="00B1268F"/>
    <w:rsid w:val="00B12B74"/>
    <w:rsid w:val="00B12F62"/>
    <w:rsid w:val="00B13529"/>
    <w:rsid w:val="00B13A0D"/>
    <w:rsid w:val="00B13EE5"/>
    <w:rsid w:val="00B140D8"/>
    <w:rsid w:val="00B151E3"/>
    <w:rsid w:val="00B15F64"/>
    <w:rsid w:val="00B15FD4"/>
    <w:rsid w:val="00B160F8"/>
    <w:rsid w:val="00B1652B"/>
    <w:rsid w:val="00B16C2E"/>
    <w:rsid w:val="00B16D45"/>
    <w:rsid w:val="00B17102"/>
    <w:rsid w:val="00B17913"/>
    <w:rsid w:val="00B1793F"/>
    <w:rsid w:val="00B17B79"/>
    <w:rsid w:val="00B20487"/>
    <w:rsid w:val="00B204BA"/>
    <w:rsid w:val="00B2102E"/>
    <w:rsid w:val="00B21035"/>
    <w:rsid w:val="00B2210A"/>
    <w:rsid w:val="00B2230E"/>
    <w:rsid w:val="00B22CC0"/>
    <w:rsid w:val="00B22D82"/>
    <w:rsid w:val="00B23063"/>
    <w:rsid w:val="00B23542"/>
    <w:rsid w:val="00B2386D"/>
    <w:rsid w:val="00B23945"/>
    <w:rsid w:val="00B239FB"/>
    <w:rsid w:val="00B23C8C"/>
    <w:rsid w:val="00B23F10"/>
    <w:rsid w:val="00B2412C"/>
    <w:rsid w:val="00B241A6"/>
    <w:rsid w:val="00B24309"/>
    <w:rsid w:val="00B2443C"/>
    <w:rsid w:val="00B2471D"/>
    <w:rsid w:val="00B24B16"/>
    <w:rsid w:val="00B24EDF"/>
    <w:rsid w:val="00B25224"/>
    <w:rsid w:val="00B2577C"/>
    <w:rsid w:val="00B2595E"/>
    <w:rsid w:val="00B26CF8"/>
    <w:rsid w:val="00B26F66"/>
    <w:rsid w:val="00B27502"/>
    <w:rsid w:val="00B27AD4"/>
    <w:rsid w:val="00B27AE7"/>
    <w:rsid w:val="00B30116"/>
    <w:rsid w:val="00B301A3"/>
    <w:rsid w:val="00B3024D"/>
    <w:rsid w:val="00B30AA3"/>
    <w:rsid w:val="00B31352"/>
    <w:rsid w:val="00B3175A"/>
    <w:rsid w:val="00B317E2"/>
    <w:rsid w:val="00B318BE"/>
    <w:rsid w:val="00B319B7"/>
    <w:rsid w:val="00B31E45"/>
    <w:rsid w:val="00B32480"/>
    <w:rsid w:val="00B329A0"/>
    <w:rsid w:val="00B3367D"/>
    <w:rsid w:val="00B33F14"/>
    <w:rsid w:val="00B342BC"/>
    <w:rsid w:val="00B34428"/>
    <w:rsid w:val="00B3447F"/>
    <w:rsid w:val="00B34B32"/>
    <w:rsid w:val="00B34D31"/>
    <w:rsid w:val="00B34E7D"/>
    <w:rsid w:val="00B35132"/>
    <w:rsid w:val="00B359CA"/>
    <w:rsid w:val="00B35C00"/>
    <w:rsid w:val="00B35E49"/>
    <w:rsid w:val="00B35E81"/>
    <w:rsid w:val="00B3604B"/>
    <w:rsid w:val="00B36A7B"/>
    <w:rsid w:val="00B36BBC"/>
    <w:rsid w:val="00B377B7"/>
    <w:rsid w:val="00B37FB4"/>
    <w:rsid w:val="00B403C4"/>
    <w:rsid w:val="00B417BD"/>
    <w:rsid w:val="00B41826"/>
    <w:rsid w:val="00B41898"/>
    <w:rsid w:val="00B4234F"/>
    <w:rsid w:val="00B423C3"/>
    <w:rsid w:val="00B429E3"/>
    <w:rsid w:val="00B43652"/>
    <w:rsid w:val="00B43B3F"/>
    <w:rsid w:val="00B443EF"/>
    <w:rsid w:val="00B445DE"/>
    <w:rsid w:val="00B447C0"/>
    <w:rsid w:val="00B44ADC"/>
    <w:rsid w:val="00B44C23"/>
    <w:rsid w:val="00B4505A"/>
    <w:rsid w:val="00B45309"/>
    <w:rsid w:val="00B45D45"/>
    <w:rsid w:val="00B46336"/>
    <w:rsid w:val="00B4669A"/>
    <w:rsid w:val="00B46A79"/>
    <w:rsid w:val="00B46C17"/>
    <w:rsid w:val="00B46CAC"/>
    <w:rsid w:val="00B46DF4"/>
    <w:rsid w:val="00B472AF"/>
    <w:rsid w:val="00B47573"/>
    <w:rsid w:val="00B47886"/>
    <w:rsid w:val="00B47D28"/>
    <w:rsid w:val="00B47F8A"/>
    <w:rsid w:val="00B50021"/>
    <w:rsid w:val="00B50931"/>
    <w:rsid w:val="00B50BA6"/>
    <w:rsid w:val="00B50BE9"/>
    <w:rsid w:val="00B519AC"/>
    <w:rsid w:val="00B51A5B"/>
    <w:rsid w:val="00B5235B"/>
    <w:rsid w:val="00B52740"/>
    <w:rsid w:val="00B53146"/>
    <w:rsid w:val="00B53496"/>
    <w:rsid w:val="00B5349F"/>
    <w:rsid w:val="00B53544"/>
    <w:rsid w:val="00B5362B"/>
    <w:rsid w:val="00B540C2"/>
    <w:rsid w:val="00B548F9"/>
    <w:rsid w:val="00B54D22"/>
    <w:rsid w:val="00B54EA8"/>
    <w:rsid w:val="00B55131"/>
    <w:rsid w:val="00B55277"/>
    <w:rsid w:val="00B555B2"/>
    <w:rsid w:val="00B556EF"/>
    <w:rsid w:val="00B5570B"/>
    <w:rsid w:val="00B55923"/>
    <w:rsid w:val="00B55A3F"/>
    <w:rsid w:val="00B56271"/>
    <w:rsid w:val="00B56DE2"/>
    <w:rsid w:val="00B56E55"/>
    <w:rsid w:val="00B573F8"/>
    <w:rsid w:val="00B607FE"/>
    <w:rsid w:val="00B609EB"/>
    <w:rsid w:val="00B6153D"/>
    <w:rsid w:val="00B6156C"/>
    <w:rsid w:val="00B61957"/>
    <w:rsid w:val="00B61BE7"/>
    <w:rsid w:val="00B61C91"/>
    <w:rsid w:val="00B61CF2"/>
    <w:rsid w:val="00B6217B"/>
    <w:rsid w:val="00B622F7"/>
    <w:rsid w:val="00B6290E"/>
    <w:rsid w:val="00B62D81"/>
    <w:rsid w:val="00B62FE6"/>
    <w:rsid w:val="00B63248"/>
    <w:rsid w:val="00B6373D"/>
    <w:rsid w:val="00B63978"/>
    <w:rsid w:val="00B63F3E"/>
    <w:rsid w:val="00B640FA"/>
    <w:rsid w:val="00B64288"/>
    <w:rsid w:val="00B6435E"/>
    <w:rsid w:val="00B64453"/>
    <w:rsid w:val="00B64947"/>
    <w:rsid w:val="00B64C5F"/>
    <w:rsid w:val="00B64D43"/>
    <w:rsid w:val="00B64FC7"/>
    <w:rsid w:val="00B65381"/>
    <w:rsid w:val="00B6571D"/>
    <w:rsid w:val="00B657DD"/>
    <w:rsid w:val="00B66178"/>
    <w:rsid w:val="00B66187"/>
    <w:rsid w:val="00B66799"/>
    <w:rsid w:val="00B668A0"/>
    <w:rsid w:val="00B669AD"/>
    <w:rsid w:val="00B66C56"/>
    <w:rsid w:val="00B66EA8"/>
    <w:rsid w:val="00B67098"/>
    <w:rsid w:val="00B67318"/>
    <w:rsid w:val="00B67560"/>
    <w:rsid w:val="00B6782C"/>
    <w:rsid w:val="00B679B1"/>
    <w:rsid w:val="00B679DF"/>
    <w:rsid w:val="00B67B71"/>
    <w:rsid w:val="00B67E29"/>
    <w:rsid w:val="00B70072"/>
    <w:rsid w:val="00B70212"/>
    <w:rsid w:val="00B704B1"/>
    <w:rsid w:val="00B705D6"/>
    <w:rsid w:val="00B7065A"/>
    <w:rsid w:val="00B707AC"/>
    <w:rsid w:val="00B7084A"/>
    <w:rsid w:val="00B70DD6"/>
    <w:rsid w:val="00B70E72"/>
    <w:rsid w:val="00B71552"/>
    <w:rsid w:val="00B715A4"/>
    <w:rsid w:val="00B71848"/>
    <w:rsid w:val="00B7195B"/>
    <w:rsid w:val="00B71988"/>
    <w:rsid w:val="00B720CC"/>
    <w:rsid w:val="00B720F5"/>
    <w:rsid w:val="00B72230"/>
    <w:rsid w:val="00B7285F"/>
    <w:rsid w:val="00B7341A"/>
    <w:rsid w:val="00B737E4"/>
    <w:rsid w:val="00B74350"/>
    <w:rsid w:val="00B74557"/>
    <w:rsid w:val="00B747CF"/>
    <w:rsid w:val="00B749A7"/>
    <w:rsid w:val="00B74B0E"/>
    <w:rsid w:val="00B74C5C"/>
    <w:rsid w:val="00B75695"/>
    <w:rsid w:val="00B75AB2"/>
    <w:rsid w:val="00B75DAF"/>
    <w:rsid w:val="00B76896"/>
    <w:rsid w:val="00B7697B"/>
    <w:rsid w:val="00B76D70"/>
    <w:rsid w:val="00B771E2"/>
    <w:rsid w:val="00B774E4"/>
    <w:rsid w:val="00B804B7"/>
    <w:rsid w:val="00B80570"/>
    <w:rsid w:val="00B8068B"/>
    <w:rsid w:val="00B80C37"/>
    <w:rsid w:val="00B80E08"/>
    <w:rsid w:val="00B811E5"/>
    <w:rsid w:val="00B81494"/>
    <w:rsid w:val="00B81521"/>
    <w:rsid w:val="00B81687"/>
    <w:rsid w:val="00B818BC"/>
    <w:rsid w:val="00B81DA4"/>
    <w:rsid w:val="00B81E37"/>
    <w:rsid w:val="00B82640"/>
    <w:rsid w:val="00B82D22"/>
    <w:rsid w:val="00B82E6A"/>
    <w:rsid w:val="00B8326D"/>
    <w:rsid w:val="00B8333A"/>
    <w:rsid w:val="00B83837"/>
    <w:rsid w:val="00B83AF5"/>
    <w:rsid w:val="00B84587"/>
    <w:rsid w:val="00B84CDD"/>
    <w:rsid w:val="00B84EA8"/>
    <w:rsid w:val="00B84EB9"/>
    <w:rsid w:val="00B84EDC"/>
    <w:rsid w:val="00B8521A"/>
    <w:rsid w:val="00B85486"/>
    <w:rsid w:val="00B854D9"/>
    <w:rsid w:val="00B85577"/>
    <w:rsid w:val="00B858A0"/>
    <w:rsid w:val="00B859A4"/>
    <w:rsid w:val="00B85AA1"/>
    <w:rsid w:val="00B85DF4"/>
    <w:rsid w:val="00B86906"/>
    <w:rsid w:val="00B86AAC"/>
    <w:rsid w:val="00B86AFD"/>
    <w:rsid w:val="00B86C65"/>
    <w:rsid w:val="00B86D1F"/>
    <w:rsid w:val="00B86DC7"/>
    <w:rsid w:val="00B86E03"/>
    <w:rsid w:val="00B86E8D"/>
    <w:rsid w:val="00B876B4"/>
    <w:rsid w:val="00B876DB"/>
    <w:rsid w:val="00B87A61"/>
    <w:rsid w:val="00B87C07"/>
    <w:rsid w:val="00B87CBC"/>
    <w:rsid w:val="00B87D94"/>
    <w:rsid w:val="00B87F15"/>
    <w:rsid w:val="00B9004E"/>
    <w:rsid w:val="00B902FC"/>
    <w:rsid w:val="00B9034A"/>
    <w:rsid w:val="00B904E2"/>
    <w:rsid w:val="00B90543"/>
    <w:rsid w:val="00B9109E"/>
    <w:rsid w:val="00B91706"/>
    <w:rsid w:val="00B9176D"/>
    <w:rsid w:val="00B91A87"/>
    <w:rsid w:val="00B91F8E"/>
    <w:rsid w:val="00B91FC3"/>
    <w:rsid w:val="00B92D7F"/>
    <w:rsid w:val="00B92E52"/>
    <w:rsid w:val="00B92ED9"/>
    <w:rsid w:val="00B93754"/>
    <w:rsid w:val="00B93A3E"/>
    <w:rsid w:val="00B93B54"/>
    <w:rsid w:val="00B93BE5"/>
    <w:rsid w:val="00B93FE7"/>
    <w:rsid w:val="00B94619"/>
    <w:rsid w:val="00B94E81"/>
    <w:rsid w:val="00B94E84"/>
    <w:rsid w:val="00B94F1D"/>
    <w:rsid w:val="00B95780"/>
    <w:rsid w:val="00B95CBF"/>
    <w:rsid w:val="00B962B0"/>
    <w:rsid w:val="00B96375"/>
    <w:rsid w:val="00B964B2"/>
    <w:rsid w:val="00B96D0E"/>
    <w:rsid w:val="00B9707C"/>
    <w:rsid w:val="00B9730C"/>
    <w:rsid w:val="00B976B4"/>
    <w:rsid w:val="00B976BD"/>
    <w:rsid w:val="00B977EC"/>
    <w:rsid w:val="00B97CF5"/>
    <w:rsid w:val="00B97E76"/>
    <w:rsid w:val="00BA07D9"/>
    <w:rsid w:val="00BA0969"/>
    <w:rsid w:val="00BA0E64"/>
    <w:rsid w:val="00BA117E"/>
    <w:rsid w:val="00BA178C"/>
    <w:rsid w:val="00BA182F"/>
    <w:rsid w:val="00BA2408"/>
    <w:rsid w:val="00BA27F5"/>
    <w:rsid w:val="00BA2A2D"/>
    <w:rsid w:val="00BA2E06"/>
    <w:rsid w:val="00BA30AD"/>
    <w:rsid w:val="00BA3296"/>
    <w:rsid w:val="00BA3637"/>
    <w:rsid w:val="00BA36E0"/>
    <w:rsid w:val="00BA3776"/>
    <w:rsid w:val="00BA3C5C"/>
    <w:rsid w:val="00BA3ED3"/>
    <w:rsid w:val="00BA43CE"/>
    <w:rsid w:val="00BA45AE"/>
    <w:rsid w:val="00BA4604"/>
    <w:rsid w:val="00BA48A2"/>
    <w:rsid w:val="00BA4AA1"/>
    <w:rsid w:val="00BA4C40"/>
    <w:rsid w:val="00BA51D6"/>
    <w:rsid w:val="00BA572B"/>
    <w:rsid w:val="00BA59D3"/>
    <w:rsid w:val="00BA5BB4"/>
    <w:rsid w:val="00BA5D9D"/>
    <w:rsid w:val="00BA6091"/>
    <w:rsid w:val="00BA6338"/>
    <w:rsid w:val="00BA6DF6"/>
    <w:rsid w:val="00BA6E59"/>
    <w:rsid w:val="00BA7581"/>
    <w:rsid w:val="00BA77B2"/>
    <w:rsid w:val="00BA7886"/>
    <w:rsid w:val="00BA7971"/>
    <w:rsid w:val="00BA7CD7"/>
    <w:rsid w:val="00BA7D0E"/>
    <w:rsid w:val="00BA7D1B"/>
    <w:rsid w:val="00BB004D"/>
    <w:rsid w:val="00BB0323"/>
    <w:rsid w:val="00BB036F"/>
    <w:rsid w:val="00BB072D"/>
    <w:rsid w:val="00BB087B"/>
    <w:rsid w:val="00BB0A72"/>
    <w:rsid w:val="00BB0C3E"/>
    <w:rsid w:val="00BB0EF7"/>
    <w:rsid w:val="00BB11ED"/>
    <w:rsid w:val="00BB14BD"/>
    <w:rsid w:val="00BB2037"/>
    <w:rsid w:val="00BB261A"/>
    <w:rsid w:val="00BB28EF"/>
    <w:rsid w:val="00BB2D37"/>
    <w:rsid w:val="00BB2D4C"/>
    <w:rsid w:val="00BB2DCB"/>
    <w:rsid w:val="00BB2E41"/>
    <w:rsid w:val="00BB3491"/>
    <w:rsid w:val="00BB3BB9"/>
    <w:rsid w:val="00BB4446"/>
    <w:rsid w:val="00BB518C"/>
    <w:rsid w:val="00BB5240"/>
    <w:rsid w:val="00BB56C1"/>
    <w:rsid w:val="00BB57C6"/>
    <w:rsid w:val="00BB5A1E"/>
    <w:rsid w:val="00BB5EE9"/>
    <w:rsid w:val="00BB6053"/>
    <w:rsid w:val="00BB62F9"/>
    <w:rsid w:val="00BB6535"/>
    <w:rsid w:val="00BB6936"/>
    <w:rsid w:val="00BB69BB"/>
    <w:rsid w:val="00BB6BE9"/>
    <w:rsid w:val="00BB6DBB"/>
    <w:rsid w:val="00BC04A4"/>
    <w:rsid w:val="00BC08BC"/>
    <w:rsid w:val="00BC0A05"/>
    <w:rsid w:val="00BC0BE7"/>
    <w:rsid w:val="00BC0EFA"/>
    <w:rsid w:val="00BC0FC3"/>
    <w:rsid w:val="00BC1304"/>
    <w:rsid w:val="00BC1480"/>
    <w:rsid w:val="00BC19BA"/>
    <w:rsid w:val="00BC1AC3"/>
    <w:rsid w:val="00BC1BDB"/>
    <w:rsid w:val="00BC229D"/>
    <w:rsid w:val="00BC2776"/>
    <w:rsid w:val="00BC2F03"/>
    <w:rsid w:val="00BC3836"/>
    <w:rsid w:val="00BC3E1A"/>
    <w:rsid w:val="00BC4110"/>
    <w:rsid w:val="00BC4255"/>
    <w:rsid w:val="00BC4559"/>
    <w:rsid w:val="00BC46B1"/>
    <w:rsid w:val="00BC4A82"/>
    <w:rsid w:val="00BC4CEE"/>
    <w:rsid w:val="00BC53C2"/>
    <w:rsid w:val="00BC545B"/>
    <w:rsid w:val="00BC5C48"/>
    <w:rsid w:val="00BC5CBF"/>
    <w:rsid w:val="00BC5E0A"/>
    <w:rsid w:val="00BC5E7A"/>
    <w:rsid w:val="00BC63D6"/>
    <w:rsid w:val="00BC688E"/>
    <w:rsid w:val="00BC6A4B"/>
    <w:rsid w:val="00BC6CEC"/>
    <w:rsid w:val="00BC6DFE"/>
    <w:rsid w:val="00BC71F4"/>
    <w:rsid w:val="00BC7420"/>
    <w:rsid w:val="00BC74EB"/>
    <w:rsid w:val="00BC7A49"/>
    <w:rsid w:val="00BC7DB3"/>
    <w:rsid w:val="00BD02E0"/>
    <w:rsid w:val="00BD08FD"/>
    <w:rsid w:val="00BD0D6B"/>
    <w:rsid w:val="00BD0EF7"/>
    <w:rsid w:val="00BD12A6"/>
    <w:rsid w:val="00BD1481"/>
    <w:rsid w:val="00BD14F3"/>
    <w:rsid w:val="00BD1598"/>
    <w:rsid w:val="00BD1ED4"/>
    <w:rsid w:val="00BD1F27"/>
    <w:rsid w:val="00BD1FC4"/>
    <w:rsid w:val="00BD2314"/>
    <w:rsid w:val="00BD331B"/>
    <w:rsid w:val="00BD38A9"/>
    <w:rsid w:val="00BD3CDF"/>
    <w:rsid w:val="00BD3D66"/>
    <w:rsid w:val="00BD3F9C"/>
    <w:rsid w:val="00BD40A9"/>
    <w:rsid w:val="00BD4885"/>
    <w:rsid w:val="00BD49A7"/>
    <w:rsid w:val="00BD4EF5"/>
    <w:rsid w:val="00BD52D1"/>
    <w:rsid w:val="00BD5481"/>
    <w:rsid w:val="00BD586F"/>
    <w:rsid w:val="00BD5F16"/>
    <w:rsid w:val="00BD605A"/>
    <w:rsid w:val="00BD62CE"/>
    <w:rsid w:val="00BD66A7"/>
    <w:rsid w:val="00BD6855"/>
    <w:rsid w:val="00BD6BF0"/>
    <w:rsid w:val="00BD6ED6"/>
    <w:rsid w:val="00BD6F38"/>
    <w:rsid w:val="00BD7067"/>
    <w:rsid w:val="00BD7683"/>
    <w:rsid w:val="00BD793A"/>
    <w:rsid w:val="00BD79D9"/>
    <w:rsid w:val="00BD7AE1"/>
    <w:rsid w:val="00BD7AF6"/>
    <w:rsid w:val="00BD7B7B"/>
    <w:rsid w:val="00BE0073"/>
    <w:rsid w:val="00BE01E8"/>
    <w:rsid w:val="00BE054F"/>
    <w:rsid w:val="00BE0596"/>
    <w:rsid w:val="00BE05EA"/>
    <w:rsid w:val="00BE0C7F"/>
    <w:rsid w:val="00BE1375"/>
    <w:rsid w:val="00BE13A4"/>
    <w:rsid w:val="00BE1565"/>
    <w:rsid w:val="00BE1E2B"/>
    <w:rsid w:val="00BE29EF"/>
    <w:rsid w:val="00BE2DE8"/>
    <w:rsid w:val="00BE367F"/>
    <w:rsid w:val="00BE36E2"/>
    <w:rsid w:val="00BE451E"/>
    <w:rsid w:val="00BE45EE"/>
    <w:rsid w:val="00BE46B8"/>
    <w:rsid w:val="00BE5184"/>
    <w:rsid w:val="00BE5304"/>
    <w:rsid w:val="00BE5C7D"/>
    <w:rsid w:val="00BE5E9A"/>
    <w:rsid w:val="00BE5EBF"/>
    <w:rsid w:val="00BE65C4"/>
    <w:rsid w:val="00BE6BBD"/>
    <w:rsid w:val="00BE6CBF"/>
    <w:rsid w:val="00BE701D"/>
    <w:rsid w:val="00BE7499"/>
    <w:rsid w:val="00BE75D5"/>
    <w:rsid w:val="00BE7E4F"/>
    <w:rsid w:val="00BF033D"/>
    <w:rsid w:val="00BF0540"/>
    <w:rsid w:val="00BF11D5"/>
    <w:rsid w:val="00BF15FC"/>
    <w:rsid w:val="00BF1D19"/>
    <w:rsid w:val="00BF2039"/>
    <w:rsid w:val="00BF2043"/>
    <w:rsid w:val="00BF26C3"/>
    <w:rsid w:val="00BF27A6"/>
    <w:rsid w:val="00BF2C2B"/>
    <w:rsid w:val="00BF3138"/>
    <w:rsid w:val="00BF3606"/>
    <w:rsid w:val="00BF3CCD"/>
    <w:rsid w:val="00BF3CFE"/>
    <w:rsid w:val="00BF3F9B"/>
    <w:rsid w:val="00BF41C9"/>
    <w:rsid w:val="00BF4409"/>
    <w:rsid w:val="00BF451B"/>
    <w:rsid w:val="00BF45D2"/>
    <w:rsid w:val="00BF4AF5"/>
    <w:rsid w:val="00BF513F"/>
    <w:rsid w:val="00BF545D"/>
    <w:rsid w:val="00BF5505"/>
    <w:rsid w:val="00BF55DA"/>
    <w:rsid w:val="00BF5A7C"/>
    <w:rsid w:val="00BF5D80"/>
    <w:rsid w:val="00BF5F61"/>
    <w:rsid w:val="00BF6320"/>
    <w:rsid w:val="00BF694A"/>
    <w:rsid w:val="00BF6A56"/>
    <w:rsid w:val="00BF7351"/>
    <w:rsid w:val="00BF73CF"/>
    <w:rsid w:val="00BF743D"/>
    <w:rsid w:val="00C000C3"/>
    <w:rsid w:val="00C002DD"/>
    <w:rsid w:val="00C005BA"/>
    <w:rsid w:val="00C00797"/>
    <w:rsid w:val="00C00EA9"/>
    <w:rsid w:val="00C011EC"/>
    <w:rsid w:val="00C01462"/>
    <w:rsid w:val="00C01509"/>
    <w:rsid w:val="00C03585"/>
    <w:rsid w:val="00C03794"/>
    <w:rsid w:val="00C0380F"/>
    <w:rsid w:val="00C03F3A"/>
    <w:rsid w:val="00C0442E"/>
    <w:rsid w:val="00C04D9F"/>
    <w:rsid w:val="00C04EA0"/>
    <w:rsid w:val="00C05096"/>
    <w:rsid w:val="00C0510B"/>
    <w:rsid w:val="00C051E4"/>
    <w:rsid w:val="00C0535A"/>
    <w:rsid w:val="00C05664"/>
    <w:rsid w:val="00C05A20"/>
    <w:rsid w:val="00C05BE5"/>
    <w:rsid w:val="00C05EEE"/>
    <w:rsid w:val="00C06AA0"/>
    <w:rsid w:val="00C06C45"/>
    <w:rsid w:val="00C06D50"/>
    <w:rsid w:val="00C06F95"/>
    <w:rsid w:val="00C0764C"/>
    <w:rsid w:val="00C07CDC"/>
    <w:rsid w:val="00C10239"/>
    <w:rsid w:val="00C10358"/>
    <w:rsid w:val="00C10469"/>
    <w:rsid w:val="00C110CA"/>
    <w:rsid w:val="00C11963"/>
    <w:rsid w:val="00C12209"/>
    <w:rsid w:val="00C1238B"/>
    <w:rsid w:val="00C12BF0"/>
    <w:rsid w:val="00C12CFF"/>
    <w:rsid w:val="00C131B1"/>
    <w:rsid w:val="00C131D5"/>
    <w:rsid w:val="00C134E5"/>
    <w:rsid w:val="00C1380D"/>
    <w:rsid w:val="00C139AD"/>
    <w:rsid w:val="00C13B48"/>
    <w:rsid w:val="00C13DCB"/>
    <w:rsid w:val="00C13DEF"/>
    <w:rsid w:val="00C14018"/>
    <w:rsid w:val="00C1435F"/>
    <w:rsid w:val="00C14371"/>
    <w:rsid w:val="00C14406"/>
    <w:rsid w:val="00C14701"/>
    <w:rsid w:val="00C149DD"/>
    <w:rsid w:val="00C14B36"/>
    <w:rsid w:val="00C1523C"/>
    <w:rsid w:val="00C152EF"/>
    <w:rsid w:val="00C158EA"/>
    <w:rsid w:val="00C15E4C"/>
    <w:rsid w:val="00C15ED0"/>
    <w:rsid w:val="00C165D2"/>
    <w:rsid w:val="00C16C4B"/>
    <w:rsid w:val="00C16D66"/>
    <w:rsid w:val="00C1714A"/>
    <w:rsid w:val="00C1717E"/>
    <w:rsid w:val="00C175D8"/>
    <w:rsid w:val="00C17722"/>
    <w:rsid w:val="00C17754"/>
    <w:rsid w:val="00C17D8A"/>
    <w:rsid w:val="00C17D8F"/>
    <w:rsid w:val="00C17DD6"/>
    <w:rsid w:val="00C20330"/>
    <w:rsid w:val="00C207F6"/>
    <w:rsid w:val="00C208B0"/>
    <w:rsid w:val="00C209DD"/>
    <w:rsid w:val="00C20B36"/>
    <w:rsid w:val="00C21302"/>
    <w:rsid w:val="00C21483"/>
    <w:rsid w:val="00C2182E"/>
    <w:rsid w:val="00C21977"/>
    <w:rsid w:val="00C21D26"/>
    <w:rsid w:val="00C21D9C"/>
    <w:rsid w:val="00C21DF0"/>
    <w:rsid w:val="00C21F06"/>
    <w:rsid w:val="00C226A3"/>
    <w:rsid w:val="00C2298C"/>
    <w:rsid w:val="00C22B89"/>
    <w:rsid w:val="00C23404"/>
    <w:rsid w:val="00C23E56"/>
    <w:rsid w:val="00C2518B"/>
    <w:rsid w:val="00C254CB"/>
    <w:rsid w:val="00C25AD7"/>
    <w:rsid w:val="00C25F2E"/>
    <w:rsid w:val="00C268D6"/>
    <w:rsid w:val="00C2698D"/>
    <w:rsid w:val="00C26A5B"/>
    <w:rsid w:val="00C2717A"/>
    <w:rsid w:val="00C27A7E"/>
    <w:rsid w:val="00C27CB1"/>
    <w:rsid w:val="00C27D07"/>
    <w:rsid w:val="00C300D9"/>
    <w:rsid w:val="00C30A4E"/>
    <w:rsid w:val="00C323CA"/>
    <w:rsid w:val="00C32BD2"/>
    <w:rsid w:val="00C32DD6"/>
    <w:rsid w:val="00C33D7F"/>
    <w:rsid w:val="00C33E31"/>
    <w:rsid w:val="00C341ED"/>
    <w:rsid w:val="00C34297"/>
    <w:rsid w:val="00C3448F"/>
    <w:rsid w:val="00C344E3"/>
    <w:rsid w:val="00C344F0"/>
    <w:rsid w:val="00C349AC"/>
    <w:rsid w:val="00C34E79"/>
    <w:rsid w:val="00C351B6"/>
    <w:rsid w:val="00C36056"/>
    <w:rsid w:val="00C366B8"/>
    <w:rsid w:val="00C36FDB"/>
    <w:rsid w:val="00C37040"/>
    <w:rsid w:val="00C37302"/>
    <w:rsid w:val="00C376D4"/>
    <w:rsid w:val="00C379FA"/>
    <w:rsid w:val="00C4027B"/>
    <w:rsid w:val="00C402E1"/>
    <w:rsid w:val="00C40505"/>
    <w:rsid w:val="00C40C70"/>
    <w:rsid w:val="00C40CD5"/>
    <w:rsid w:val="00C41062"/>
    <w:rsid w:val="00C41152"/>
    <w:rsid w:val="00C41157"/>
    <w:rsid w:val="00C411D8"/>
    <w:rsid w:val="00C4136D"/>
    <w:rsid w:val="00C41B10"/>
    <w:rsid w:val="00C41D92"/>
    <w:rsid w:val="00C41E2C"/>
    <w:rsid w:val="00C42097"/>
    <w:rsid w:val="00C424E5"/>
    <w:rsid w:val="00C429FE"/>
    <w:rsid w:val="00C42E94"/>
    <w:rsid w:val="00C4359A"/>
    <w:rsid w:val="00C437AF"/>
    <w:rsid w:val="00C4480C"/>
    <w:rsid w:val="00C44AAD"/>
    <w:rsid w:val="00C44C6F"/>
    <w:rsid w:val="00C44CA8"/>
    <w:rsid w:val="00C44CE6"/>
    <w:rsid w:val="00C45239"/>
    <w:rsid w:val="00C459D7"/>
    <w:rsid w:val="00C45C05"/>
    <w:rsid w:val="00C45E57"/>
    <w:rsid w:val="00C45EB3"/>
    <w:rsid w:val="00C4621B"/>
    <w:rsid w:val="00C46449"/>
    <w:rsid w:val="00C469BF"/>
    <w:rsid w:val="00C46E2E"/>
    <w:rsid w:val="00C47117"/>
    <w:rsid w:val="00C476B1"/>
    <w:rsid w:val="00C47A8B"/>
    <w:rsid w:val="00C47B38"/>
    <w:rsid w:val="00C47DB3"/>
    <w:rsid w:val="00C50B96"/>
    <w:rsid w:val="00C50E9D"/>
    <w:rsid w:val="00C51331"/>
    <w:rsid w:val="00C5133C"/>
    <w:rsid w:val="00C51AA4"/>
    <w:rsid w:val="00C525D3"/>
    <w:rsid w:val="00C52868"/>
    <w:rsid w:val="00C52A75"/>
    <w:rsid w:val="00C538A4"/>
    <w:rsid w:val="00C53A8B"/>
    <w:rsid w:val="00C53F37"/>
    <w:rsid w:val="00C540E5"/>
    <w:rsid w:val="00C5481A"/>
    <w:rsid w:val="00C5487B"/>
    <w:rsid w:val="00C551C9"/>
    <w:rsid w:val="00C5588A"/>
    <w:rsid w:val="00C55F17"/>
    <w:rsid w:val="00C55FBB"/>
    <w:rsid w:val="00C573EB"/>
    <w:rsid w:val="00C57414"/>
    <w:rsid w:val="00C575EF"/>
    <w:rsid w:val="00C57ABD"/>
    <w:rsid w:val="00C57B1B"/>
    <w:rsid w:val="00C57C1D"/>
    <w:rsid w:val="00C60411"/>
    <w:rsid w:val="00C604CE"/>
    <w:rsid w:val="00C608A4"/>
    <w:rsid w:val="00C609CC"/>
    <w:rsid w:val="00C60BE1"/>
    <w:rsid w:val="00C60F32"/>
    <w:rsid w:val="00C60FDD"/>
    <w:rsid w:val="00C61CE8"/>
    <w:rsid w:val="00C61F33"/>
    <w:rsid w:val="00C61FE0"/>
    <w:rsid w:val="00C625F1"/>
    <w:rsid w:val="00C629F5"/>
    <w:rsid w:val="00C62A9B"/>
    <w:rsid w:val="00C62C88"/>
    <w:rsid w:val="00C62DD0"/>
    <w:rsid w:val="00C63358"/>
    <w:rsid w:val="00C63373"/>
    <w:rsid w:val="00C638E5"/>
    <w:rsid w:val="00C63A17"/>
    <w:rsid w:val="00C63C43"/>
    <w:rsid w:val="00C63D50"/>
    <w:rsid w:val="00C658E3"/>
    <w:rsid w:val="00C65A29"/>
    <w:rsid w:val="00C65ECD"/>
    <w:rsid w:val="00C660D1"/>
    <w:rsid w:val="00C661E0"/>
    <w:rsid w:val="00C66243"/>
    <w:rsid w:val="00C66318"/>
    <w:rsid w:val="00C664FE"/>
    <w:rsid w:val="00C6681D"/>
    <w:rsid w:val="00C66870"/>
    <w:rsid w:val="00C6713A"/>
    <w:rsid w:val="00C6736D"/>
    <w:rsid w:val="00C67467"/>
    <w:rsid w:val="00C67496"/>
    <w:rsid w:val="00C67593"/>
    <w:rsid w:val="00C6796A"/>
    <w:rsid w:val="00C70A51"/>
    <w:rsid w:val="00C70CA3"/>
    <w:rsid w:val="00C70E1A"/>
    <w:rsid w:val="00C70EAD"/>
    <w:rsid w:val="00C71014"/>
    <w:rsid w:val="00C71022"/>
    <w:rsid w:val="00C71239"/>
    <w:rsid w:val="00C71416"/>
    <w:rsid w:val="00C71481"/>
    <w:rsid w:val="00C715F0"/>
    <w:rsid w:val="00C7188C"/>
    <w:rsid w:val="00C71D9D"/>
    <w:rsid w:val="00C72612"/>
    <w:rsid w:val="00C72752"/>
    <w:rsid w:val="00C728FC"/>
    <w:rsid w:val="00C7318B"/>
    <w:rsid w:val="00C7326A"/>
    <w:rsid w:val="00C73432"/>
    <w:rsid w:val="00C73A08"/>
    <w:rsid w:val="00C73A6D"/>
    <w:rsid w:val="00C73CE1"/>
    <w:rsid w:val="00C73DE0"/>
    <w:rsid w:val="00C73EC9"/>
    <w:rsid w:val="00C742DF"/>
    <w:rsid w:val="00C74A56"/>
    <w:rsid w:val="00C74F1E"/>
    <w:rsid w:val="00C74FF9"/>
    <w:rsid w:val="00C75289"/>
    <w:rsid w:val="00C76483"/>
    <w:rsid w:val="00C7651F"/>
    <w:rsid w:val="00C7669F"/>
    <w:rsid w:val="00C769A2"/>
    <w:rsid w:val="00C76FBF"/>
    <w:rsid w:val="00C774DB"/>
    <w:rsid w:val="00C774F8"/>
    <w:rsid w:val="00C77AEC"/>
    <w:rsid w:val="00C77EB3"/>
    <w:rsid w:val="00C8059C"/>
    <w:rsid w:val="00C80804"/>
    <w:rsid w:val="00C811FF"/>
    <w:rsid w:val="00C81560"/>
    <w:rsid w:val="00C81567"/>
    <w:rsid w:val="00C815B0"/>
    <w:rsid w:val="00C81725"/>
    <w:rsid w:val="00C818C2"/>
    <w:rsid w:val="00C81B63"/>
    <w:rsid w:val="00C81B87"/>
    <w:rsid w:val="00C81F5E"/>
    <w:rsid w:val="00C82189"/>
    <w:rsid w:val="00C82914"/>
    <w:rsid w:val="00C82A5C"/>
    <w:rsid w:val="00C82E22"/>
    <w:rsid w:val="00C83C49"/>
    <w:rsid w:val="00C8418E"/>
    <w:rsid w:val="00C8433A"/>
    <w:rsid w:val="00C84627"/>
    <w:rsid w:val="00C846ED"/>
    <w:rsid w:val="00C84961"/>
    <w:rsid w:val="00C84ED5"/>
    <w:rsid w:val="00C85007"/>
    <w:rsid w:val="00C8514B"/>
    <w:rsid w:val="00C85306"/>
    <w:rsid w:val="00C85485"/>
    <w:rsid w:val="00C85596"/>
    <w:rsid w:val="00C85BD8"/>
    <w:rsid w:val="00C85E2C"/>
    <w:rsid w:val="00C85F68"/>
    <w:rsid w:val="00C8621C"/>
    <w:rsid w:val="00C863EC"/>
    <w:rsid w:val="00C867E8"/>
    <w:rsid w:val="00C872B3"/>
    <w:rsid w:val="00C87504"/>
    <w:rsid w:val="00C87614"/>
    <w:rsid w:val="00C87AB4"/>
    <w:rsid w:val="00C87C49"/>
    <w:rsid w:val="00C87E64"/>
    <w:rsid w:val="00C903D0"/>
    <w:rsid w:val="00C9046C"/>
    <w:rsid w:val="00C90B02"/>
    <w:rsid w:val="00C90BC7"/>
    <w:rsid w:val="00C90F5F"/>
    <w:rsid w:val="00C91154"/>
    <w:rsid w:val="00C9167D"/>
    <w:rsid w:val="00C916CC"/>
    <w:rsid w:val="00C91BA5"/>
    <w:rsid w:val="00C91C0B"/>
    <w:rsid w:val="00C91D5C"/>
    <w:rsid w:val="00C922B2"/>
    <w:rsid w:val="00C9241D"/>
    <w:rsid w:val="00C929BA"/>
    <w:rsid w:val="00C92C58"/>
    <w:rsid w:val="00C930FE"/>
    <w:rsid w:val="00C9314A"/>
    <w:rsid w:val="00C9321C"/>
    <w:rsid w:val="00C93616"/>
    <w:rsid w:val="00C938FC"/>
    <w:rsid w:val="00C947C1"/>
    <w:rsid w:val="00C94B18"/>
    <w:rsid w:val="00C94D56"/>
    <w:rsid w:val="00C95203"/>
    <w:rsid w:val="00C954B1"/>
    <w:rsid w:val="00C9558D"/>
    <w:rsid w:val="00C959BD"/>
    <w:rsid w:val="00C95CB5"/>
    <w:rsid w:val="00C95E4A"/>
    <w:rsid w:val="00C96131"/>
    <w:rsid w:val="00C962AB"/>
    <w:rsid w:val="00C96581"/>
    <w:rsid w:val="00C96843"/>
    <w:rsid w:val="00C96E82"/>
    <w:rsid w:val="00C9734F"/>
    <w:rsid w:val="00C977C1"/>
    <w:rsid w:val="00C97EEE"/>
    <w:rsid w:val="00CA01C5"/>
    <w:rsid w:val="00CA0478"/>
    <w:rsid w:val="00CA07DC"/>
    <w:rsid w:val="00CA09CD"/>
    <w:rsid w:val="00CA12AF"/>
    <w:rsid w:val="00CA13F9"/>
    <w:rsid w:val="00CA2BF6"/>
    <w:rsid w:val="00CA2DF4"/>
    <w:rsid w:val="00CA3AAC"/>
    <w:rsid w:val="00CA3BDB"/>
    <w:rsid w:val="00CA3C6A"/>
    <w:rsid w:val="00CA3EBA"/>
    <w:rsid w:val="00CA3F82"/>
    <w:rsid w:val="00CA41F7"/>
    <w:rsid w:val="00CA42C5"/>
    <w:rsid w:val="00CA4BD5"/>
    <w:rsid w:val="00CA5465"/>
    <w:rsid w:val="00CA58AD"/>
    <w:rsid w:val="00CA5A47"/>
    <w:rsid w:val="00CA5B32"/>
    <w:rsid w:val="00CA6097"/>
    <w:rsid w:val="00CA611E"/>
    <w:rsid w:val="00CA6295"/>
    <w:rsid w:val="00CA640D"/>
    <w:rsid w:val="00CA6791"/>
    <w:rsid w:val="00CA67C4"/>
    <w:rsid w:val="00CA69B4"/>
    <w:rsid w:val="00CA6DE9"/>
    <w:rsid w:val="00CA6E3A"/>
    <w:rsid w:val="00CA6ECC"/>
    <w:rsid w:val="00CA75E2"/>
    <w:rsid w:val="00CA7BE7"/>
    <w:rsid w:val="00CA7E4A"/>
    <w:rsid w:val="00CB0341"/>
    <w:rsid w:val="00CB0832"/>
    <w:rsid w:val="00CB0A4D"/>
    <w:rsid w:val="00CB0F24"/>
    <w:rsid w:val="00CB0FDA"/>
    <w:rsid w:val="00CB1205"/>
    <w:rsid w:val="00CB122E"/>
    <w:rsid w:val="00CB181A"/>
    <w:rsid w:val="00CB1824"/>
    <w:rsid w:val="00CB219C"/>
    <w:rsid w:val="00CB22DA"/>
    <w:rsid w:val="00CB2477"/>
    <w:rsid w:val="00CB2560"/>
    <w:rsid w:val="00CB2752"/>
    <w:rsid w:val="00CB27EE"/>
    <w:rsid w:val="00CB2840"/>
    <w:rsid w:val="00CB29AE"/>
    <w:rsid w:val="00CB2E76"/>
    <w:rsid w:val="00CB316D"/>
    <w:rsid w:val="00CB33B2"/>
    <w:rsid w:val="00CB3400"/>
    <w:rsid w:val="00CB3407"/>
    <w:rsid w:val="00CB342B"/>
    <w:rsid w:val="00CB3891"/>
    <w:rsid w:val="00CB38BD"/>
    <w:rsid w:val="00CB3DFF"/>
    <w:rsid w:val="00CB411D"/>
    <w:rsid w:val="00CB42F0"/>
    <w:rsid w:val="00CB438F"/>
    <w:rsid w:val="00CB47B3"/>
    <w:rsid w:val="00CB4AC5"/>
    <w:rsid w:val="00CB4B0B"/>
    <w:rsid w:val="00CB583A"/>
    <w:rsid w:val="00CB58A7"/>
    <w:rsid w:val="00CB5E17"/>
    <w:rsid w:val="00CB5E59"/>
    <w:rsid w:val="00CB6079"/>
    <w:rsid w:val="00CB6588"/>
    <w:rsid w:val="00CB6654"/>
    <w:rsid w:val="00CB66D8"/>
    <w:rsid w:val="00CB67C5"/>
    <w:rsid w:val="00CB6A1B"/>
    <w:rsid w:val="00CB70AD"/>
    <w:rsid w:val="00CB76F1"/>
    <w:rsid w:val="00CC0B88"/>
    <w:rsid w:val="00CC0ED6"/>
    <w:rsid w:val="00CC0FEF"/>
    <w:rsid w:val="00CC1401"/>
    <w:rsid w:val="00CC1889"/>
    <w:rsid w:val="00CC1C59"/>
    <w:rsid w:val="00CC2038"/>
    <w:rsid w:val="00CC2234"/>
    <w:rsid w:val="00CC2748"/>
    <w:rsid w:val="00CC2905"/>
    <w:rsid w:val="00CC2C99"/>
    <w:rsid w:val="00CC2D2A"/>
    <w:rsid w:val="00CC317E"/>
    <w:rsid w:val="00CC31E0"/>
    <w:rsid w:val="00CC33FB"/>
    <w:rsid w:val="00CC4471"/>
    <w:rsid w:val="00CC45C4"/>
    <w:rsid w:val="00CC45EE"/>
    <w:rsid w:val="00CC4940"/>
    <w:rsid w:val="00CC4C20"/>
    <w:rsid w:val="00CC4EA3"/>
    <w:rsid w:val="00CC4EA8"/>
    <w:rsid w:val="00CC4F8D"/>
    <w:rsid w:val="00CC5108"/>
    <w:rsid w:val="00CC5AFD"/>
    <w:rsid w:val="00CC6013"/>
    <w:rsid w:val="00CC62D7"/>
    <w:rsid w:val="00CC658E"/>
    <w:rsid w:val="00CC6A21"/>
    <w:rsid w:val="00CC6E1F"/>
    <w:rsid w:val="00CC7006"/>
    <w:rsid w:val="00CC733A"/>
    <w:rsid w:val="00CC780A"/>
    <w:rsid w:val="00CC7944"/>
    <w:rsid w:val="00CC7F13"/>
    <w:rsid w:val="00CD0C2F"/>
    <w:rsid w:val="00CD107C"/>
    <w:rsid w:val="00CD169F"/>
    <w:rsid w:val="00CD1729"/>
    <w:rsid w:val="00CD186F"/>
    <w:rsid w:val="00CD18BC"/>
    <w:rsid w:val="00CD1C0A"/>
    <w:rsid w:val="00CD1DAE"/>
    <w:rsid w:val="00CD263E"/>
    <w:rsid w:val="00CD2656"/>
    <w:rsid w:val="00CD2EA4"/>
    <w:rsid w:val="00CD33B2"/>
    <w:rsid w:val="00CD33C0"/>
    <w:rsid w:val="00CD377D"/>
    <w:rsid w:val="00CD3C1D"/>
    <w:rsid w:val="00CD3CB9"/>
    <w:rsid w:val="00CD4404"/>
    <w:rsid w:val="00CD461F"/>
    <w:rsid w:val="00CD4E88"/>
    <w:rsid w:val="00CD4F67"/>
    <w:rsid w:val="00CD53F1"/>
    <w:rsid w:val="00CD583F"/>
    <w:rsid w:val="00CD58EE"/>
    <w:rsid w:val="00CD5A17"/>
    <w:rsid w:val="00CD5C7E"/>
    <w:rsid w:val="00CD5F2F"/>
    <w:rsid w:val="00CD6660"/>
    <w:rsid w:val="00CD6C28"/>
    <w:rsid w:val="00CD6C7E"/>
    <w:rsid w:val="00CD71FB"/>
    <w:rsid w:val="00CD74A8"/>
    <w:rsid w:val="00CE0061"/>
    <w:rsid w:val="00CE0552"/>
    <w:rsid w:val="00CE0B66"/>
    <w:rsid w:val="00CE121B"/>
    <w:rsid w:val="00CE1406"/>
    <w:rsid w:val="00CE17E5"/>
    <w:rsid w:val="00CE1A1C"/>
    <w:rsid w:val="00CE1EBC"/>
    <w:rsid w:val="00CE2093"/>
    <w:rsid w:val="00CE22B2"/>
    <w:rsid w:val="00CE2397"/>
    <w:rsid w:val="00CE2549"/>
    <w:rsid w:val="00CE2AC6"/>
    <w:rsid w:val="00CE2C1A"/>
    <w:rsid w:val="00CE301E"/>
    <w:rsid w:val="00CE3054"/>
    <w:rsid w:val="00CE3929"/>
    <w:rsid w:val="00CE3A7E"/>
    <w:rsid w:val="00CE3E33"/>
    <w:rsid w:val="00CE3FAE"/>
    <w:rsid w:val="00CE46A4"/>
    <w:rsid w:val="00CE477A"/>
    <w:rsid w:val="00CE50E3"/>
    <w:rsid w:val="00CE5201"/>
    <w:rsid w:val="00CE55ED"/>
    <w:rsid w:val="00CE5A6C"/>
    <w:rsid w:val="00CE6425"/>
    <w:rsid w:val="00CE7105"/>
    <w:rsid w:val="00CE75CD"/>
    <w:rsid w:val="00CE77DD"/>
    <w:rsid w:val="00CE79CF"/>
    <w:rsid w:val="00CE7DB7"/>
    <w:rsid w:val="00CF0065"/>
    <w:rsid w:val="00CF062E"/>
    <w:rsid w:val="00CF0B82"/>
    <w:rsid w:val="00CF12CD"/>
    <w:rsid w:val="00CF1695"/>
    <w:rsid w:val="00CF17A2"/>
    <w:rsid w:val="00CF17CA"/>
    <w:rsid w:val="00CF189E"/>
    <w:rsid w:val="00CF2753"/>
    <w:rsid w:val="00CF2774"/>
    <w:rsid w:val="00CF27BF"/>
    <w:rsid w:val="00CF2CE5"/>
    <w:rsid w:val="00CF2DB7"/>
    <w:rsid w:val="00CF2E32"/>
    <w:rsid w:val="00CF3425"/>
    <w:rsid w:val="00CF3445"/>
    <w:rsid w:val="00CF3785"/>
    <w:rsid w:val="00CF3EA8"/>
    <w:rsid w:val="00CF3ED2"/>
    <w:rsid w:val="00CF42A4"/>
    <w:rsid w:val="00CF43E2"/>
    <w:rsid w:val="00CF46CA"/>
    <w:rsid w:val="00CF4A01"/>
    <w:rsid w:val="00CF4C76"/>
    <w:rsid w:val="00CF5020"/>
    <w:rsid w:val="00CF52CD"/>
    <w:rsid w:val="00CF53C1"/>
    <w:rsid w:val="00CF62D2"/>
    <w:rsid w:val="00CF62DC"/>
    <w:rsid w:val="00CF6621"/>
    <w:rsid w:val="00CF6AAF"/>
    <w:rsid w:val="00CF6D08"/>
    <w:rsid w:val="00CF74AB"/>
    <w:rsid w:val="00CF77F1"/>
    <w:rsid w:val="00CF784B"/>
    <w:rsid w:val="00CF7AC6"/>
    <w:rsid w:val="00D00422"/>
    <w:rsid w:val="00D0089B"/>
    <w:rsid w:val="00D00965"/>
    <w:rsid w:val="00D00B6C"/>
    <w:rsid w:val="00D00D46"/>
    <w:rsid w:val="00D00D68"/>
    <w:rsid w:val="00D00EDA"/>
    <w:rsid w:val="00D0154C"/>
    <w:rsid w:val="00D01857"/>
    <w:rsid w:val="00D01CE2"/>
    <w:rsid w:val="00D02A85"/>
    <w:rsid w:val="00D02D80"/>
    <w:rsid w:val="00D03187"/>
    <w:rsid w:val="00D03B54"/>
    <w:rsid w:val="00D03C18"/>
    <w:rsid w:val="00D04F30"/>
    <w:rsid w:val="00D05093"/>
    <w:rsid w:val="00D051FE"/>
    <w:rsid w:val="00D058D8"/>
    <w:rsid w:val="00D060C7"/>
    <w:rsid w:val="00D062D8"/>
    <w:rsid w:val="00D063ED"/>
    <w:rsid w:val="00D069F5"/>
    <w:rsid w:val="00D06AB5"/>
    <w:rsid w:val="00D06B0E"/>
    <w:rsid w:val="00D077D6"/>
    <w:rsid w:val="00D10076"/>
    <w:rsid w:val="00D10264"/>
    <w:rsid w:val="00D109D3"/>
    <w:rsid w:val="00D10A20"/>
    <w:rsid w:val="00D10D58"/>
    <w:rsid w:val="00D10D59"/>
    <w:rsid w:val="00D11153"/>
    <w:rsid w:val="00D11D69"/>
    <w:rsid w:val="00D11F31"/>
    <w:rsid w:val="00D11FC5"/>
    <w:rsid w:val="00D1215E"/>
    <w:rsid w:val="00D122DB"/>
    <w:rsid w:val="00D122E5"/>
    <w:rsid w:val="00D128F0"/>
    <w:rsid w:val="00D12A81"/>
    <w:rsid w:val="00D12D5F"/>
    <w:rsid w:val="00D1328E"/>
    <w:rsid w:val="00D1388B"/>
    <w:rsid w:val="00D13907"/>
    <w:rsid w:val="00D1448B"/>
    <w:rsid w:val="00D146F5"/>
    <w:rsid w:val="00D149B5"/>
    <w:rsid w:val="00D14A38"/>
    <w:rsid w:val="00D14BDB"/>
    <w:rsid w:val="00D153EE"/>
    <w:rsid w:val="00D15603"/>
    <w:rsid w:val="00D15647"/>
    <w:rsid w:val="00D157E0"/>
    <w:rsid w:val="00D1646A"/>
    <w:rsid w:val="00D16660"/>
    <w:rsid w:val="00D1694C"/>
    <w:rsid w:val="00D17098"/>
    <w:rsid w:val="00D17381"/>
    <w:rsid w:val="00D17A6F"/>
    <w:rsid w:val="00D17A82"/>
    <w:rsid w:val="00D17F53"/>
    <w:rsid w:val="00D2003B"/>
    <w:rsid w:val="00D2013B"/>
    <w:rsid w:val="00D202EA"/>
    <w:rsid w:val="00D2041A"/>
    <w:rsid w:val="00D2060A"/>
    <w:rsid w:val="00D20819"/>
    <w:rsid w:val="00D21021"/>
    <w:rsid w:val="00D21A75"/>
    <w:rsid w:val="00D21C29"/>
    <w:rsid w:val="00D21CE0"/>
    <w:rsid w:val="00D21CFE"/>
    <w:rsid w:val="00D22465"/>
    <w:rsid w:val="00D2262A"/>
    <w:rsid w:val="00D229AA"/>
    <w:rsid w:val="00D22E1A"/>
    <w:rsid w:val="00D22E9E"/>
    <w:rsid w:val="00D232A0"/>
    <w:rsid w:val="00D232E9"/>
    <w:rsid w:val="00D23594"/>
    <w:rsid w:val="00D2361C"/>
    <w:rsid w:val="00D23AC3"/>
    <w:rsid w:val="00D23B5C"/>
    <w:rsid w:val="00D24229"/>
    <w:rsid w:val="00D24830"/>
    <w:rsid w:val="00D24E27"/>
    <w:rsid w:val="00D24FEE"/>
    <w:rsid w:val="00D2521A"/>
    <w:rsid w:val="00D25460"/>
    <w:rsid w:val="00D256EE"/>
    <w:rsid w:val="00D258B5"/>
    <w:rsid w:val="00D25DA2"/>
    <w:rsid w:val="00D25F47"/>
    <w:rsid w:val="00D261C4"/>
    <w:rsid w:val="00D26235"/>
    <w:rsid w:val="00D26596"/>
    <w:rsid w:val="00D268AD"/>
    <w:rsid w:val="00D26A24"/>
    <w:rsid w:val="00D26CB2"/>
    <w:rsid w:val="00D26EBD"/>
    <w:rsid w:val="00D26EDC"/>
    <w:rsid w:val="00D271D9"/>
    <w:rsid w:val="00D27277"/>
    <w:rsid w:val="00D273C8"/>
    <w:rsid w:val="00D300D0"/>
    <w:rsid w:val="00D3034E"/>
    <w:rsid w:val="00D30561"/>
    <w:rsid w:val="00D30F0F"/>
    <w:rsid w:val="00D30F38"/>
    <w:rsid w:val="00D3119D"/>
    <w:rsid w:val="00D31A07"/>
    <w:rsid w:val="00D31B43"/>
    <w:rsid w:val="00D31E87"/>
    <w:rsid w:val="00D32240"/>
    <w:rsid w:val="00D3233A"/>
    <w:rsid w:val="00D327D3"/>
    <w:rsid w:val="00D32A6E"/>
    <w:rsid w:val="00D32AD6"/>
    <w:rsid w:val="00D32E47"/>
    <w:rsid w:val="00D330BC"/>
    <w:rsid w:val="00D333E3"/>
    <w:rsid w:val="00D33964"/>
    <w:rsid w:val="00D33C25"/>
    <w:rsid w:val="00D33FEC"/>
    <w:rsid w:val="00D34003"/>
    <w:rsid w:val="00D346B8"/>
    <w:rsid w:val="00D34775"/>
    <w:rsid w:val="00D34949"/>
    <w:rsid w:val="00D34E1C"/>
    <w:rsid w:val="00D353E6"/>
    <w:rsid w:val="00D3544D"/>
    <w:rsid w:val="00D35565"/>
    <w:rsid w:val="00D35BED"/>
    <w:rsid w:val="00D35D08"/>
    <w:rsid w:val="00D36C38"/>
    <w:rsid w:val="00D36DC5"/>
    <w:rsid w:val="00D36F0E"/>
    <w:rsid w:val="00D376B8"/>
    <w:rsid w:val="00D37A8F"/>
    <w:rsid w:val="00D37C34"/>
    <w:rsid w:val="00D40357"/>
    <w:rsid w:val="00D408BB"/>
    <w:rsid w:val="00D40FCC"/>
    <w:rsid w:val="00D416EB"/>
    <w:rsid w:val="00D4188E"/>
    <w:rsid w:val="00D41C3D"/>
    <w:rsid w:val="00D41F09"/>
    <w:rsid w:val="00D41FC3"/>
    <w:rsid w:val="00D42344"/>
    <w:rsid w:val="00D42373"/>
    <w:rsid w:val="00D42389"/>
    <w:rsid w:val="00D4268F"/>
    <w:rsid w:val="00D42FCC"/>
    <w:rsid w:val="00D43406"/>
    <w:rsid w:val="00D43F7C"/>
    <w:rsid w:val="00D44186"/>
    <w:rsid w:val="00D44188"/>
    <w:rsid w:val="00D447AB"/>
    <w:rsid w:val="00D449EB"/>
    <w:rsid w:val="00D44C8D"/>
    <w:rsid w:val="00D44E9A"/>
    <w:rsid w:val="00D45259"/>
    <w:rsid w:val="00D45266"/>
    <w:rsid w:val="00D456D2"/>
    <w:rsid w:val="00D458DE"/>
    <w:rsid w:val="00D45975"/>
    <w:rsid w:val="00D45A52"/>
    <w:rsid w:val="00D45AAA"/>
    <w:rsid w:val="00D45CC7"/>
    <w:rsid w:val="00D466B5"/>
    <w:rsid w:val="00D46736"/>
    <w:rsid w:val="00D47AFE"/>
    <w:rsid w:val="00D47D2D"/>
    <w:rsid w:val="00D47E65"/>
    <w:rsid w:val="00D5007B"/>
    <w:rsid w:val="00D504FD"/>
    <w:rsid w:val="00D50723"/>
    <w:rsid w:val="00D5077C"/>
    <w:rsid w:val="00D50856"/>
    <w:rsid w:val="00D50FE1"/>
    <w:rsid w:val="00D510A4"/>
    <w:rsid w:val="00D51246"/>
    <w:rsid w:val="00D517FF"/>
    <w:rsid w:val="00D51BCC"/>
    <w:rsid w:val="00D51BF1"/>
    <w:rsid w:val="00D51DEC"/>
    <w:rsid w:val="00D51E3E"/>
    <w:rsid w:val="00D51FC1"/>
    <w:rsid w:val="00D524A0"/>
    <w:rsid w:val="00D524BC"/>
    <w:rsid w:val="00D5277F"/>
    <w:rsid w:val="00D5299B"/>
    <w:rsid w:val="00D5359E"/>
    <w:rsid w:val="00D5378C"/>
    <w:rsid w:val="00D53AEC"/>
    <w:rsid w:val="00D53BC4"/>
    <w:rsid w:val="00D53C03"/>
    <w:rsid w:val="00D541C1"/>
    <w:rsid w:val="00D541CB"/>
    <w:rsid w:val="00D542CD"/>
    <w:rsid w:val="00D54587"/>
    <w:rsid w:val="00D548FE"/>
    <w:rsid w:val="00D54CA5"/>
    <w:rsid w:val="00D5539B"/>
    <w:rsid w:val="00D555AB"/>
    <w:rsid w:val="00D55DFC"/>
    <w:rsid w:val="00D55E74"/>
    <w:rsid w:val="00D56358"/>
    <w:rsid w:val="00D5646D"/>
    <w:rsid w:val="00D5684B"/>
    <w:rsid w:val="00D56AA5"/>
    <w:rsid w:val="00D56D26"/>
    <w:rsid w:val="00D57C32"/>
    <w:rsid w:val="00D57F24"/>
    <w:rsid w:val="00D60290"/>
    <w:rsid w:val="00D60EA0"/>
    <w:rsid w:val="00D60F66"/>
    <w:rsid w:val="00D61493"/>
    <w:rsid w:val="00D617E6"/>
    <w:rsid w:val="00D618BA"/>
    <w:rsid w:val="00D621E7"/>
    <w:rsid w:val="00D6224C"/>
    <w:rsid w:val="00D62893"/>
    <w:rsid w:val="00D63317"/>
    <w:rsid w:val="00D63424"/>
    <w:rsid w:val="00D634C1"/>
    <w:rsid w:val="00D63FA5"/>
    <w:rsid w:val="00D6440D"/>
    <w:rsid w:val="00D64CD6"/>
    <w:rsid w:val="00D64EC7"/>
    <w:rsid w:val="00D65733"/>
    <w:rsid w:val="00D65FAF"/>
    <w:rsid w:val="00D660CA"/>
    <w:rsid w:val="00D660FC"/>
    <w:rsid w:val="00D663B3"/>
    <w:rsid w:val="00D66545"/>
    <w:rsid w:val="00D6668C"/>
    <w:rsid w:val="00D66832"/>
    <w:rsid w:val="00D66A5E"/>
    <w:rsid w:val="00D66E3A"/>
    <w:rsid w:val="00D674F1"/>
    <w:rsid w:val="00D67940"/>
    <w:rsid w:val="00D67B78"/>
    <w:rsid w:val="00D67DC8"/>
    <w:rsid w:val="00D7009F"/>
    <w:rsid w:val="00D701AB"/>
    <w:rsid w:val="00D705FD"/>
    <w:rsid w:val="00D70EF1"/>
    <w:rsid w:val="00D710A4"/>
    <w:rsid w:val="00D7162F"/>
    <w:rsid w:val="00D717E6"/>
    <w:rsid w:val="00D71C03"/>
    <w:rsid w:val="00D71D66"/>
    <w:rsid w:val="00D72030"/>
    <w:rsid w:val="00D7223C"/>
    <w:rsid w:val="00D723A3"/>
    <w:rsid w:val="00D72426"/>
    <w:rsid w:val="00D72546"/>
    <w:rsid w:val="00D72816"/>
    <w:rsid w:val="00D728AB"/>
    <w:rsid w:val="00D72B9A"/>
    <w:rsid w:val="00D737E8"/>
    <w:rsid w:val="00D739D7"/>
    <w:rsid w:val="00D73E03"/>
    <w:rsid w:val="00D73EC4"/>
    <w:rsid w:val="00D744AD"/>
    <w:rsid w:val="00D74685"/>
    <w:rsid w:val="00D74CE5"/>
    <w:rsid w:val="00D74E2E"/>
    <w:rsid w:val="00D75180"/>
    <w:rsid w:val="00D75DA6"/>
    <w:rsid w:val="00D76546"/>
    <w:rsid w:val="00D76D57"/>
    <w:rsid w:val="00D76DF3"/>
    <w:rsid w:val="00D776A9"/>
    <w:rsid w:val="00D7792E"/>
    <w:rsid w:val="00D77A1D"/>
    <w:rsid w:val="00D77D4D"/>
    <w:rsid w:val="00D77F62"/>
    <w:rsid w:val="00D800C6"/>
    <w:rsid w:val="00D80116"/>
    <w:rsid w:val="00D80283"/>
    <w:rsid w:val="00D80BCC"/>
    <w:rsid w:val="00D80D9E"/>
    <w:rsid w:val="00D80F87"/>
    <w:rsid w:val="00D81129"/>
    <w:rsid w:val="00D81451"/>
    <w:rsid w:val="00D815B6"/>
    <w:rsid w:val="00D816CF"/>
    <w:rsid w:val="00D81727"/>
    <w:rsid w:val="00D81AEF"/>
    <w:rsid w:val="00D81D89"/>
    <w:rsid w:val="00D8216F"/>
    <w:rsid w:val="00D82211"/>
    <w:rsid w:val="00D82907"/>
    <w:rsid w:val="00D82BA4"/>
    <w:rsid w:val="00D8313F"/>
    <w:rsid w:val="00D8335A"/>
    <w:rsid w:val="00D83485"/>
    <w:rsid w:val="00D837ED"/>
    <w:rsid w:val="00D83815"/>
    <w:rsid w:val="00D83CC3"/>
    <w:rsid w:val="00D8442F"/>
    <w:rsid w:val="00D844F2"/>
    <w:rsid w:val="00D845BD"/>
    <w:rsid w:val="00D84647"/>
    <w:rsid w:val="00D8498A"/>
    <w:rsid w:val="00D8501C"/>
    <w:rsid w:val="00D852C0"/>
    <w:rsid w:val="00D8547A"/>
    <w:rsid w:val="00D855B9"/>
    <w:rsid w:val="00D85930"/>
    <w:rsid w:val="00D85A07"/>
    <w:rsid w:val="00D867FE"/>
    <w:rsid w:val="00D86FAA"/>
    <w:rsid w:val="00D900EA"/>
    <w:rsid w:val="00D901E1"/>
    <w:rsid w:val="00D9021D"/>
    <w:rsid w:val="00D9038A"/>
    <w:rsid w:val="00D90649"/>
    <w:rsid w:val="00D90D41"/>
    <w:rsid w:val="00D9135F"/>
    <w:rsid w:val="00D914E3"/>
    <w:rsid w:val="00D916B9"/>
    <w:rsid w:val="00D91D30"/>
    <w:rsid w:val="00D91FB2"/>
    <w:rsid w:val="00D92263"/>
    <w:rsid w:val="00D927AD"/>
    <w:rsid w:val="00D92975"/>
    <w:rsid w:val="00D92B50"/>
    <w:rsid w:val="00D92C13"/>
    <w:rsid w:val="00D92CCF"/>
    <w:rsid w:val="00D932B6"/>
    <w:rsid w:val="00D9352A"/>
    <w:rsid w:val="00D936AD"/>
    <w:rsid w:val="00D93F0A"/>
    <w:rsid w:val="00D93FE0"/>
    <w:rsid w:val="00D94196"/>
    <w:rsid w:val="00D9460E"/>
    <w:rsid w:val="00D94624"/>
    <w:rsid w:val="00D94A46"/>
    <w:rsid w:val="00D95316"/>
    <w:rsid w:val="00D955A6"/>
    <w:rsid w:val="00D95A63"/>
    <w:rsid w:val="00D95D84"/>
    <w:rsid w:val="00D95EB9"/>
    <w:rsid w:val="00D968F7"/>
    <w:rsid w:val="00D9754E"/>
    <w:rsid w:val="00D97612"/>
    <w:rsid w:val="00DA025C"/>
    <w:rsid w:val="00DA04B6"/>
    <w:rsid w:val="00DA071D"/>
    <w:rsid w:val="00DA08DA"/>
    <w:rsid w:val="00DA0D0C"/>
    <w:rsid w:val="00DA0D51"/>
    <w:rsid w:val="00DA0EF1"/>
    <w:rsid w:val="00DA1087"/>
    <w:rsid w:val="00DA1120"/>
    <w:rsid w:val="00DA1254"/>
    <w:rsid w:val="00DA1AA2"/>
    <w:rsid w:val="00DA1BBB"/>
    <w:rsid w:val="00DA1BDF"/>
    <w:rsid w:val="00DA2054"/>
    <w:rsid w:val="00DA2072"/>
    <w:rsid w:val="00DA2087"/>
    <w:rsid w:val="00DA2A34"/>
    <w:rsid w:val="00DA31A9"/>
    <w:rsid w:val="00DA3779"/>
    <w:rsid w:val="00DA383E"/>
    <w:rsid w:val="00DA42E4"/>
    <w:rsid w:val="00DA47DA"/>
    <w:rsid w:val="00DA492E"/>
    <w:rsid w:val="00DA4F3F"/>
    <w:rsid w:val="00DA503F"/>
    <w:rsid w:val="00DA5227"/>
    <w:rsid w:val="00DA52B9"/>
    <w:rsid w:val="00DA52BC"/>
    <w:rsid w:val="00DA59BE"/>
    <w:rsid w:val="00DA5A5D"/>
    <w:rsid w:val="00DA5D77"/>
    <w:rsid w:val="00DA616C"/>
    <w:rsid w:val="00DA624F"/>
    <w:rsid w:val="00DA631E"/>
    <w:rsid w:val="00DA6BB8"/>
    <w:rsid w:val="00DA6D2A"/>
    <w:rsid w:val="00DA6DB2"/>
    <w:rsid w:val="00DA741D"/>
    <w:rsid w:val="00DA76FB"/>
    <w:rsid w:val="00DA7FB4"/>
    <w:rsid w:val="00DB0491"/>
    <w:rsid w:val="00DB04EF"/>
    <w:rsid w:val="00DB04F8"/>
    <w:rsid w:val="00DB0DF2"/>
    <w:rsid w:val="00DB1468"/>
    <w:rsid w:val="00DB14FA"/>
    <w:rsid w:val="00DB153E"/>
    <w:rsid w:val="00DB15AC"/>
    <w:rsid w:val="00DB1615"/>
    <w:rsid w:val="00DB1A52"/>
    <w:rsid w:val="00DB2215"/>
    <w:rsid w:val="00DB24AA"/>
    <w:rsid w:val="00DB24DA"/>
    <w:rsid w:val="00DB262E"/>
    <w:rsid w:val="00DB2903"/>
    <w:rsid w:val="00DB31AB"/>
    <w:rsid w:val="00DB3319"/>
    <w:rsid w:val="00DB3390"/>
    <w:rsid w:val="00DB3D68"/>
    <w:rsid w:val="00DB3F00"/>
    <w:rsid w:val="00DB3F9D"/>
    <w:rsid w:val="00DB46D4"/>
    <w:rsid w:val="00DB4845"/>
    <w:rsid w:val="00DB4E06"/>
    <w:rsid w:val="00DB4EA0"/>
    <w:rsid w:val="00DB52E1"/>
    <w:rsid w:val="00DB669E"/>
    <w:rsid w:val="00DB66A1"/>
    <w:rsid w:val="00DB671C"/>
    <w:rsid w:val="00DB6985"/>
    <w:rsid w:val="00DB6F82"/>
    <w:rsid w:val="00DB7515"/>
    <w:rsid w:val="00DB7E1F"/>
    <w:rsid w:val="00DC0918"/>
    <w:rsid w:val="00DC0B06"/>
    <w:rsid w:val="00DC0F4D"/>
    <w:rsid w:val="00DC1403"/>
    <w:rsid w:val="00DC192B"/>
    <w:rsid w:val="00DC2857"/>
    <w:rsid w:val="00DC28EC"/>
    <w:rsid w:val="00DC2FE2"/>
    <w:rsid w:val="00DC3841"/>
    <w:rsid w:val="00DC39FA"/>
    <w:rsid w:val="00DC3A86"/>
    <w:rsid w:val="00DC3C67"/>
    <w:rsid w:val="00DC3F20"/>
    <w:rsid w:val="00DC446E"/>
    <w:rsid w:val="00DC48F0"/>
    <w:rsid w:val="00DC4BD3"/>
    <w:rsid w:val="00DC4EAE"/>
    <w:rsid w:val="00DC51B7"/>
    <w:rsid w:val="00DC5944"/>
    <w:rsid w:val="00DC6277"/>
    <w:rsid w:val="00DC64B2"/>
    <w:rsid w:val="00DC7374"/>
    <w:rsid w:val="00DC73D8"/>
    <w:rsid w:val="00DC74A0"/>
    <w:rsid w:val="00DC7792"/>
    <w:rsid w:val="00DD0085"/>
    <w:rsid w:val="00DD04C9"/>
    <w:rsid w:val="00DD0EBF"/>
    <w:rsid w:val="00DD1258"/>
    <w:rsid w:val="00DD1B7E"/>
    <w:rsid w:val="00DD1D17"/>
    <w:rsid w:val="00DD1DA2"/>
    <w:rsid w:val="00DD2068"/>
    <w:rsid w:val="00DD2849"/>
    <w:rsid w:val="00DD389B"/>
    <w:rsid w:val="00DD3ADE"/>
    <w:rsid w:val="00DD3C38"/>
    <w:rsid w:val="00DD3CDC"/>
    <w:rsid w:val="00DD422F"/>
    <w:rsid w:val="00DD4E4D"/>
    <w:rsid w:val="00DD5405"/>
    <w:rsid w:val="00DD5BD2"/>
    <w:rsid w:val="00DD6470"/>
    <w:rsid w:val="00DD64A3"/>
    <w:rsid w:val="00DD6934"/>
    <w:rsid w:val="00DD6A36"/>
    <w:rsid w:val="00DD6B94"/>
    <w:rsid w:val="00DD6D4C"/>
    <w:rsid w:val="00DD712C"/>
    <w:rsid w:val="00DD7192"/>
    <w:rsid w:val="00DE010B"/>
    <w:rsid w:val="00DE07B2"/>
    <w:rsid w:val="00DE07EB"/>
    <w:rsid w:val="00DE1231"/>
    <w:rsid w:val="00DE128B"/>
    <w:rsid w:val="00DE15AA"/>
    <w:rsid w:val="00DE1D73"/>
    <w:rsid w:val="00DE1ED2"/>
    <w:rsid w:val="00DE2250"/>
    <w:rsid w:val="00DE2449"/>
    <w:rsid w:val="00DE33C9"/>
    <w:rsid w:val="00DE3494"/>
    <w:rsid w:val="00DE355A"/>
    <w:rsid w:val="00DE3C8E"/>
    <w:rsid w:val="00DE3E5D"/>
    <w:rsid w:val="00DE42CB"/>
    <w:rsid w:val="00DE43B0"/>
    <w:rsid w:val="00DE43DA"/>
    <w:rsid w:val="00DE47A8"/>
    <w:rsid w:val="00DE4A0E"/>
    <w:rsid w:val="00DE584B"/>
    <w:rsid w:val="00DE59CE"/>
    <w:rsid w:val="00DE5E7A"/>
    <w:rsid w:val="00DE604D"/>
    <w:rsid w:val="00DE62BE"/>
    <w:rsid w:val="00DE66D9"/>
    <w:rsid w:val="00DE6920"/>
    <w:rsid w:val="00DE6CFA"/>
    <w:rsid w:val="00DE7153"/>
    <w:rsid w:val="00DE73A9"/>
    <w:rsid w:val="00DE7861"/>
    <w:rsid w:val="00DE7A4E"/>
    <w:rsid w:val="00DF0D06"/>
    <w:rsid w:val="00DF0DCA"/>
    <w:rsid w:val="00DF11C2"/>
    <w:rsid w:val="00DF128E"/>
    <w:rsid w:val="00DF1960"/>
    <w:rsid w:val="00DF2135"/>
    <w:rsid w:val="00DF2211"/>
    <w:rsid w:val="00DF2466"/>
    <w:rsid w:val="00DF27D9"/>
    <w:rsid w:val="00DF2F0F"/>
    <w:rsid w:val="00DF33EB"/>
    <w:rsid w:val="00DF3997"/>
    <w:rsid w:val="00DF3C77"/>
    <w:rsid w:val="00DF3DCC"/>
    <w:rsid w:val="00DF3FE3"/>
    <w:rsid w:val="00DF4016"/>
    <w:rsid w:val="00DF41B6"/>
    <w:rsid w:val="00DF4300"/>
    <w:rsid w:val="00DF4719"/>
    <w:rsid w:val="00DF472D"/>
    <w:rsid w:val="00DF4871"/>
    <w:rsid w:val="00DF4BC3"/>
    <w:rsid w:val="00DF4DE8"/>
    <w:rsid w:val="00DF4E7A"/>
    <w:rsid w:val="00DF5120"/>
    <w:rsid w:val="00DF53F4"/>
    <w:rsid w:val="00DF5867"/>
    <w:rsid w:val="00DF59E4"/>
    <w:rsid w:val="00DF5DBD"/>
    <w:rsid w:val="00DF615A"/>
    <w:rsid w:val="00DF65EF"/>
    <w:rsid w:val="00DF6748"/>
    <w:rsid w:val="00DF6DCF"/>
    <w:rsid w:val="00DF7479"/>
    <w:rsid w:val="00DF75D5"/>
    <w:rsid w:val="00DF7601"/>
    <w:rsid w:val="00DF7A21"/>
    <w:rsid w:val="00DF7BE1"/>
    <w:rsid w:val="00DF7DED"/>
    <w:rsid w:val="00DF7E0B"/>
    <w:rsid w:val="00DF7F68"/>
    <w:rsid w:val="00E0089F"/>
    <w:rsid w:val="00E008F9"/>
    <w:rsid w:val="00E00944"/>
    <w:rsid w:val="00E00C31"/>
    <w:rsid w:val="00E01A47"/>
    <w:rsid w:val="00E022C8"/>
    <w:rsid w:val="00E02329"/>
    <w:rsid w:val="00E023C6"/>
    <w:rsid w:val="00E0272C"/>
    <w:rsid w:val="00E03117"/>
    <w:rsid w:val="00E038BC"/>
    <w:rsid w:val="00E03CEB"/>
    <w:rsid w:val="00E03E5C"/>
    <w:rsid w:val="00E040B7"/>
    <w:rsid w:val="00E04295"/>
    <w:rsid w:val="00E047F1"/>
    <w:rsid w:val="00E04913"/>
    <w:rsid w:val="00E04AE8"/>
    <w:rsid w:val="00E04DDE"/>
    <w:rsid w:val="00E04E9F"/>
    <w:rsid w:val="00E052A7"/>
    <w:rsid w:val="00E05372"/>
    <w:rsid w:val="00E054C4"/>
    <w:rsid w:val="00E05566"/>
    <w:rsid w:val="00E05B43"/>
    <w:rsid w:val="00E05E43"/>
    <w:rsid w:val="00E068BC"/>
    <w:rsid w:val="00E06ACE"/>
    <w:rsid w:val="00E0744B"/>
    <w:rsid w:val="00E07660"/>
    <w:rsid w:val="00E07E26"/>
    <w:rsid w:val="00E101E9"/>
    <w:rsid w:val="00E1097D"/>
    <w:rsid w:val="00E10A84"/>
    <w:rsid w:val="00E10EBE"/>
    <w:rsid w:val="00E114E1"/>
    <w:rsid w:val="00E11631"/>
    <w:rsid w:val="00E11AC3"/>
    <w:rsid w:val="00E1205A"/>
    <w:rsid w:val="00E1214E"/>
    <w:rsid w:val="00E121D2"/>
    <w:rsid w:val="00E12287"/>
    <w:rsid w:val="00E122F0"/>
    <w:rsid w:val="00E128F4"/>
    <w:rsid w:val="00E12A6B"/>
    <w:rsid w:val="00E12E16"/>
    <w:rsid w:val="00E132A0"/>
    <w:rsid w:val="00E13424"/>
    <w:rsid w:val="00E1364F"/>
    <w:rsid w:val="00E13F57"/>
    <w:rsid w:val="00E142DA"/>
    <w:rsid w:val="00E1436B"/>
    <w:rsid w:val="00E14A54"/>
    <w:rsid w:val="00E14E4D"/>
    <w:rsid w:val="00E15169"/>
    <w:rsid w:val="00E15286"/>
    <w:rsid w:val="00E1577F"/>
    <w:rsid w:val="00E161EC"/>
    <w:rsid w:val="00E16443"/>
    <w:rsid w:val="00E164F0"/>
    <w:rsid w:val="00E167A5"/>
    <w:rsid w:val="00E16D3A"/>
    <w:rsid w:val="00E17CB5"/>
    <w:rsid w:val="00E203CA"/>
    <w:rsid w:val="00E20E88"/>
    <w:rsid w:val="00E21342"/>
    <w:rsid w:val="00E21365"/>
    <w:rsid w:val="00E2172A"/>
    <w:rsid w:val="00E222D7"/>
    <w:rsid w:val="00E227B4"/>
    <w:rsid w:val="00E22852"/>
    <w:rsid w:val="00E22951"/>
    <w:rsid w:val="00E22C7C"/>
    <w:rsid w:val="00E2306B"/>
    <w:rsid w:val="00E2329A"/>
    <w:rsid w:val="00E2359E"/>
    <w:rsid w:val="00E2362C"/>
    <w:rsid w:val="00E23A59"/>
    <w:rsid w:val="00E23E9B"/>
    <w:rsid w:val="00E242C8"/>
    <w:rsid w:val="00E24434"/>
    <w:rsid w:val="00E24508"/>
    <w:rsid w:val="00E24695"/>
    <w:rsid w:val="00E2540A"/>
    <w:rsid w:val="00E2581A"/>
    <w:rsid w:val="00E25AE3"/>
    <w:rsid w:val="00E26023"/>
    <w:rsid w:val="00E261D6"/>
    <w:rsid w:val="00E2663C"/>
    <w:rsid w:val="00E26930"/>
    <w:rsid w:val="00E26BC9"/>
    <w:rsid w:val="00E273B3"/>
    <w:rsid w:val="00E27EC2"/>
    <w:rsid w:val="00E27F64"/>
    <w:rsid w:val="00E30A0F"/>
    <w:rsid w:val="00E310B2"/>
    <w:rsid w:val="00E312A3"/>
    <w:rsid w:val="00E314A1"/>
    <w:rsid w:val="00E314B7"/>
    <w:rsid w:val="00E31669"/>
    <w:rsid w:val="00E319B9"/>
    <w:rsid w:val="00E31C37"/>
    <w:rsid w:val="00E323FF"/>
    <w:rsid w:val="00E32715"/>
    <w:rsid w:val="00E32953"/>
    <w:rsid w:val="00E32955"/>
    <w:rsid w:val="00E32EDF"/>
    <w:rsid w:val="00E33758"/>
    <w:rsid w:val="00E33E26"/>
    <w:rsid w:val="00E347D1"/>
    <w:rsid w:val="00E34992"/>
    <w:rsid w:val="00E34EFD"/>
    <w:rsid w:val="00E354FB"/>
    <w:rsid w:val="00E358E2"/>
    <w:rsid w:val="00E35C7E"/>
    <w:rsid w:val="00E360C3"/>
    <w:rsid w:val="00E363B4"/>
    <w:rsid w:val="00E363EB"/>
    <w:rsid w:val="00E36BD2"/>
    <w:rsid w:val="00E3719E"/>
    <w:rsid w:val="00E37712"/>
    <w:rsid w:val="00E37BE1"/>
    <w:rsid w:val="00E40A77"/>
    <w:rsid w:val="00E410EB"/>
    <w:rsid w:val="00E41122"/>
    <w:rsid w:val="00E41653"/>
    <w:rsid w:val="00E41C03"/>
    <w:rsid w:val="00E41E24"/>
    <w:rsid w:val="00E41FA8"/>
    <w:rsid w:val="00E421C8"/>
    <w:rsid w:val="00E426B0"/>
    <w:rsid w:val="00E426BE"/>
    <w:rsid w:val="00E429CD"/>
    <w:rsid w:val="00E429D9"/>
    <w:rsid w:val="00E43121"/>
    <w:rsid w:val="00E4330F"/>
    <w:rsid w:val="00E436A1"/>
    <w:rsid w:val="00E43B75"/>
    <w:rsid w:val="00E43F00"/>
    <w:rsid w:val="00E441D2"/>
    <w:rsid w:val="00E4436B"/>
    <w:rsid w:val="00E447EC"/>
    <w:rsid w:val="00E449E4"/>
    <w:rsid w:val="00E44A3F"/>
    <w:rsid w:val="00E44A91"/>
    <w:rsid w:val="00E455AE"/>
    <w:rsid w:val="00E45B6A"/>
    <w:rsid w:val="00E45F9B"/>
    <w:rsid w:val="00E464CA"/>
    <w:rsid w:val="00E4685B"/>
    <w:rsid w:val="00E46E36"/>
    <w:rsid w:val="00E47467"/>
    <w:rsid w:val="00E476CA"/>
    <w:rsid w:val="00E47752"/>
    <w:rsid w:val="00E50182"/>
    <w:rsid w:val="00E501F2"/>
    <w:rsid w:val="00E50468"/>
    <w:rsid w:val="00E504E2"/>
    <w:rsid w:val="00E5096D"/>
    <w:rsid w:val="00E50C0C"/>
    <w:rsid w:val="00E510D9"/>
    <w:rsid w:val="00E51822"/>
    <w:rsid w:val="00E52B08"/>
    <w:rsid w:val="00E530E1"/>
    <w:rsid w:val="00E5366F"/>
    <w:rsid w:val="00E540EA"/>
    <w:rsid w:val="00E545E3"/>
    <w:rsid w:val="00E557E7"/>
    <w:rsid w:val="00E55A36"/>
    <w:rsid w:val="00E55AAA"/>
    <w:rsid w:val="00E55F7C"/>
    <w:rsid w:val="00E5674D"/>
    <w:rsid w:val="00E56A56"/>
    <w:rsid w:val="00E56AFB"/>
    <w:rsid w:val="00E56B62"/>
    <w:rsid w:val="00E56C0F"/>
    <w:rsid w:val="00E57674"/>
    <w:rsid w:val="00E57B70"/>
    <w:rsid w:val="00E60985"/>
    <w:rsid w:val="00E613BA"/>
    <w:rsid w:val="00E613C8"/>
    <w:rsid w:val="00E614FA"/>
    <w:rsid w:val="00E617B1"/>
    <w:rsid w:val="00E618FB"/>
    <w:rsid w:val="00E61B04"/>
    <w:rsid w:val="00E61CC7"/>
    <w:rsid w:val="00E6215B"/>
    <w:rsid w:val="00E629A3"/>
    <w:rsid w:val="00E62C7D"/>
    <w:rsid w:val="00E62DB6"/>
    <w:rsid w:val="00E63025"/>
    <w:rsid w:val="00E63446"/>
    <w:rsid w:val="00E636C6"/>
    <w:rsid w:val="00E638D9"/>
    <w:rsid w:val="00E63A8A"/>
    <w:rsid w:val="00E64326"/>
    <w:rsid w:val="00E6469C"/>
    <w:rsid w:val="00E646C8"/>
    <w:rsid w:val="00E64829"/>
    <w:rsid w:val="00E64AF9"/>
    <w:rsid w:val="00E64B38"/>
    <w:rsid w:val="00E64B42"/>
    <w:rsid w:val="00E655D2"/>
    <w:rsid w:val="00E65739"/>
    <w:rsid w:val="00E65929"/>
    <w:rsid w:val="00E65E43"/>
    <w:rsid w:val="00E6630D"/>
    <w:rsid w:val="00E666A4"/>
    <w:rsid w:val="00E67272"/>
    <w:rsid w:val="00E67277"/>
    <w:rsid w:val="00E6763A"/>
    <w:rsid w:val="00E67796"/>
    <w:rsid w:val="00E700A6"/>
    <w:rsid w:val="00E70206"/>
    <w:rsid w:val="00E702CA"/>
    <w:rsid w:val="00E70332"/>
    <w:rsid w:val="00E70E8A"/>
    <w:rsid w:val="00E71494"/>
    <w:rsid w:val="00E71525"/>
    <w:rsid w:val="00E716FF"/>
    <w:rsid w:val="00E71AFA"/>
    <w:rsid w:val="00E722D9"/>
    <w:rsid w:val="00E7246D"/>
    <w:rsid w:val="00E72B49"/>
    <w:rsid w:val="00E72B69"/>
    <w:rsid w:val="00E72D0D"/>
    <w:rsid w:val="00E72DEA"/>
    <w:rsid w:val="00E73104"/>
    <w:rsid w:val="00E7312C"/>
    <w:rsid w:val="00E738E6"/>
    <w:rsid w:val="00E7393D"/>
    <w:rsid w:val="00E73E6C"/>
    <w:rsid w:val="00E73EC2"/>
    <w:rsid w:val="00E7403D"/>
    <w:rsid w:val="00E740CD"/>
    <w:rsid w:val="00E74634"/>
    <w:rsid w:val="00E75347"/>
    <w:rsid w:val="00E75724"/>
    <w:rsid w:val="00E75BE0"/>
    <w:rsid w:val="00E75EFA"/>
    <w:rsid w:val="00E764FA"/>
    <w:rsid w:val="00E76A9A"/>
    <w:rsid w:val="00E76E9D"/>
    <w:rsid w:val="00E76EEB"/>
    <w:rsid w:val="00E76FB6"/>
    <w:rsid w:val="00E771B0"/>
    <w:rsid w:val="00E771B1"/>
    <w:rsid w:val="00E77430"/>
    <w:rsid w:val="00E80258"/>
    <w:rsid w:val="00E80586"/>
    <w:rsid w:val="00E8058C"/>
    <w:rsid w:val="00E80A98"/>
    <w:rsid w:val="00E80AA6"/>
    <w:rsid w:val="00E80D4A"/>
    <w:rsid w:val="00E80DFA"/>
    <w:rsid w:val="00E8127D"/>
    <w:rsid w:val="00E812B7"/>
    <w:rsid w:val="00E81498"/>
    <w:rsid w:val="00E81B34"/>
    <w:rsid w:val="00E81B47"/>
    <w:rsid w:val="00E820F8"/>
    <w:rsid w:val="00E82788"/>
    <w:rsid w:val="00E82EF0"/>
    <w:rsid w:val="00E831D9"/>
    <w:rsid w:val="00E83314"/>
    <w:rsid w:val="00E8357D"/>
    <w:rsid w:val="00E836EB"/>
    <w:rsid w:val="00E83BD2"/>
    <w:rsid w:val="00E841FE"/>
    <w:rsid w:val="00E8447F"/>
    <w:rsid w:val="00E84539"/>
    <w:rsid w:val="00E84701"/>
    <w:rsid w:val="00E8490F"/>
    <w:rsid w:val="00E84AA1"/>
    <w:rsid w:val="00E84FFB"/>
    <w:rsid w:val="00E852C5"/>
    <w:rsid w:val="00E85330"/>
    <w:rsid w:val="00E85486"/>
    <w:rsid w:val="00E85613"/>
    <w:rsid w:val="00E8588B"/>
    <w:rsid w:val="00E85D26"/>
    <w:rsid w:val="00E85EEA"/>
    <w:rsid w:val="00E860AC"/>
    <w:rsid w:val="00E86330"/>
    <w:rsid w:val="00E86D2C"/>
    <w:rsid w:val="00E87350"/>
    <w:rsid w:val="00E873B2"/>
    <w:rsid w:val="00E879A3"/>
    <w:rsid w:val="00E87B0B"/>
    <w:rsid w:val="00E87E8D"/>
    <w:rsid w:val="00E90215"/>
    <w:rsid w:val="00E903CE"/>
    <w:rsid w:val="00E90590"/>
    <w:rsid w:val="00E90A5F"/>
    <w:rsid w:val="00E90A77"/>
    <w:rsid w:val="00E910EF"/>
    <w:rsid w:val="00E913DB"/>
    <w:rsid w:val="00E91409"/>
    <w:rsid w:val="00E91808"/>
    <w:rsid w:val="00E918CC"/>
    <w:rsid w:val="00E91CC0"/>
    <w:rsid w:val="00E91E01"/>
    <w:rsid w:val="00E92343"/>
    <w:rsid w:val="00E92D7F"/>
    <w:rsid w:val="00E92E73"/>
    <w:rsid w:val="00E92FDA"/>
    <w:rsid w:val="00E93994"/>
    <w:rsid w:val="00E93A66"/>
    <w:rsid w:val="00E93C0E"/>
    <w:rsid w:val="00E94010"/>
    <w:rsid w:val="00E94706"/>
    <w:rsid w:val="00E95474"/>
    <w:rsid w:val="00E958EF"/>
    <w:rsid w:val="00E9637B"/>
    <w:rsid w:val="00E9644E"/>
    <w:rsid w:val="00E964EA"/>
    <w:rsid w:val="00E96B54"/>
    <w:rsid w:val="00E96D4B"/>
    <w:rsid w:val="00E96D66"/>
    <w:rsid w:val="00E96D92"/>
    <w:rsid w:val="00E96EB9"/>
    <w:rsid w:val="00E97060"/>
    <w:rsid w:val="00E976C4"/>
    <w:rsid w:val="00E9798A"/>
    <w:rsid w:val="00E97D5B"/>
    <w:rsid w:val="00EA00C4"/>
    <w:rsid w:val="00EA0421"/>
    <w:rsid w:val="00EA0588"/>
    <w:rsid w:val="00EA0A98"/>
    <w:rsid w:val="00EA0BE9"/>
    <w:rsid w:val="00EA0E28"/>
    <w:rsid w:val="00EA1E77"/>
    <w:rsid w:val="00EA1E97"/>
    <w:rsid w:val="00EA200E"/>
    <w:rsid w:val="00EA2059"/>
    <w:rsid w:val="00EA207F"/>
    <w:rsid w:val="00EA22A5"/>
    <w:rsid w:val="00EA28F6"/>
    <w:rsid w:val="00EA2B8E"/>
    <w:rsid w:val="00EA3B4C"/>
    <w:rsid w:val="00EA3B55"/>
    <w:rsid w:val="00EA3D66"/>
    <w:rsid w:val="00EA3E39"/>
    <w:rsid w:val="00EA4033"/>
    <w:rsid w:val="00EA465A"/>
    <w:rsid w:val="00EA472D"/>
    <w:rsid w:val="00EA4E04"/>
    <w:rsid w:val="00EA4E06"/>
    <w:rsid w:val="00EA4FFC"/>
    <w:rsid w:val="00EA541D"/>
    <w:rsid w:val="00EA5442"/>
    <w:rsid w:val="00EA54CF"/>
    <w:rsid w:val="00EA5574"/>
    <w:rsid w:val="00EA5BA6"/>
    <w:rsid w:val="00EA6287"/>
    <w:rsid w:val="00EA637C"/>
    <w:rsid w:val="00EA6B9C"/>
    <w:rsid w:val="00EA70B5"/>
    <w:rsid w:val="00EA7204"/>
    <w:rsid w:val="00EA72CF"/>
    <w:rsid w:val="00EA7573"/>
    <w:rsid w:val="00EA7594"/>
    <w:rsid w:val="00EB0415"/>
    <w:rsid w:val="00EB11E4"/>
    <w:rsid w:val="00EB1F43"/>
    <w:rsid w:val="00EB204D"/>
    <w:rsid w:val="00EB23A4"/>
    <w:rsid w:val="00EB29BA"/>
    <w:rsid w:val="00EB2DFB"/>
    <w:rsid w:val="00EB2E56"/>
    <w:rsid w:val="00EB3059"/>
    <w:rsid w:val="00EB3112"/>
    <w:rsid w:val="00EB3170"/>
    <w:rsid w:val="00EB37C1"/>
    <w:rsid w:val="00EB3ABA"/>
    <w:rsid w:val="00EB3F60"/>
    <w:rsid w:val="00EB416C"/>
    <w:rsid w:val="00EB453C"/>
    <w:rsid w:val="00EB468D"/>
    <w:rsid w:val="00EB47D3"/>
    <w:rsid w:val="00EB4C29"/>
    <w:rsid w:val="00EB5304"/>
    <w:rsid w:val="00EB5591"/>
    <w:rsid w:val="00EB6415"/>
    <w:rsid w:val="00EB64E7"/>
    <w:rsid w:val="00EB6805"/>
    <w:rsid w:val="00EB6D19"/>
    <w:rsid w:val="00EB6E0B"/>
    <w:rsid w:val="00EB7011"/>
    <w:rsid w:val="00EB71F9"/>
    <w:rsid w:val="00EB7AA6"/>
    <w:rsid w:val="00EC08D7"/>
    <w:rsid w:val="00EC0A0E"/>
    <w:rsid w:val="00EC109F"/>
    <w:rsid w:val="00EC147D"/>
    <w:rsid w:val="00EC188C"/>
    <w:rsid w:val="00EC1A70"/>
    <w:rsid w:val="00EC1D91"/>
    <w:rsid w:val="00EC20FB"/>
    <w:rsid w:val="00EC23C0"/>
    <w:rsid w:val="00EC240A"/>
    <w:rsid w:val="00EC2B33"/>
    <w:rsid w:val="00EC305C"/>
    <w:rsid w:val="00EC3526"/>
    <w:rsid w:val="00EC3871"/>
    <w:rsid w:val="00EC395D"/>
    <w:rsid w:val="00EC3D48"/>
    <w:rsid w:val="00EC3E6E"/>
    <w:rsid w:val="00EC405B"/>
    <w:rsid w:val="00EC469B"/>
    <w:rsid w:val="00EC4951"/>
    <w:rsid w:val="00EC4AD9"/>
    <w:rsid w:val="00EC5417"/>
    <w:rsid w:val="00EC5B3D"/>
    <w:rsid w:val="00EC5E94"/>
    <w:rsid w:val="00EC5F9E"/>
    <w:rsid w:val="00EC6574"/>
    <w:rsid w:val="00EC6683"/>
    <w:rsid w:val="00EC66A3"/>
    <w:rsid w:val="00EC6A0E"/>
    <w:rsid w:val="00EC6A5E"/>
    <w:rsid w:val="00EC6E80"/>
    <w:rsid w:val="00EC6E9D"/>
    <w:rsid w:val="00EC71E8"/>
    <w:rsid w:val="00EC7265"/>
    <w:rsid w:val="00EC73C6"/>
    <w:rsid w:val="00EC761E"/>
    <w:rsid w:val="00EC7740"/>
    <w:rsid w:val="00EC77D3"/>
    <w:rsid w:val="00EC7AE5"/>
    <w:rsid w:val="00EC7DB5"/>
    <w:rsid w:val="00ED03D4"/>
    <w:rsid w:val="00ED0418"/>
    <w:rsid w:val="00ED042B"/>
    <w:rsid w:val="00ED0F50"/>
    <w:rsid w:val="00ED0FDC"/>
    <w:rsid w:val="00ED0FF7"/>
    <w:rsid w:val="00ED2737"/>
    <w:rsid w:val="00ED2963"/>
    <w:rsid w:val="00ED2B18"/>
    <w:rsid w:val="00ED2C44"/>
    <w:rsid w:val="00ED2EA8"/>
    <w:rsid w:val="00ED3083"/>
    <w:rsid w:val="00ED32EC"/>
    <w:rsid w:val="00ED3812"/>
    <w:rsid w:val="00ED3B2E"/>
    <w:rsid w:val="00ED4CB8"/>
    <w:rsid w:val="00ED4F1A"/>
    <w:rsid w:val="00ED52CA"/>
    <w:rsid w:val="00ED554A"/>
    <w:rsid w:val="00ED56CE"/>
    <w:rsid w:val="00ED6048"/>
    <w:rsid w:val="00ED6065"/>
    <w:rsid w:val="00ED61C9"/>
    <w:rsid w:val="00ED61FC"/>
    <w:rsid w:val="00ED6265"/>
    <w:rsid w:val="00ED6C35"/>
    <w:rsid w:val="00ED6CD0"/>
    <w:rsid w:val="00ED73E1"/>
    <w:rsid w:val="00ED7614"/>
    <w:rsid w:val="00ED7E81"/>
    <w:rsid w:val="00ED7EC5"/>
    <w:rsid w:val="00EE01AE"/>
    <w:rsid w:val="00EE05A8"/>
    <w:rsid w:val="00EE06FB"/>
    <w:rsid w:val="00EE08AE"/>
    <w:rsid w:val="00EE0C3A"/>
    <w:rsid w:val="00EE0D54"/>
    <w:rsid w:val="00EE0D87"/>
    <w:rsid w:val="00EE1442"/>
    <w:rsid w:val="00EE145B"/>
    <w:rsid w:val="00EE1B1B"/>
    <w:rsid w:val="00EE237D"/>
    <w:rsid w:val="00EE2AE5"/>
    <w:rsid w:val="00EE2FD2"/>
    <w:rsid w:val="00EE3286"/>
    <w:rsid w:val="00EE3312"/>
    <w:rsid w:val="00EE3D73"/>
    <w:rsid w:val="00EE3E9A"/>
    <w:rsid w:val="00EE3F5B"/>
    <w:rsid w:val="00EE44DC"/>
    <w:rsid w:val="00EE45BF"/>
    <w:rsid w:val="00EE486F"/>
    <w:rsid w:val="00EE4D2C"/>
    <w:rsid w:val="00EE50EE"/>
    <w:rsid w:val="00EE50EF"/>
    <w:rsid w:val="00EE59AC"/>
    <w:rsid w:val="00EE5D51"/>
    <w:rsid w:val="00EE628D"/>
    <w:rsid w:val="00EE6561"/>
    <w:rsid w:val="00EE6F9F"/>
    <w:rsid w:val="00EE763C"/>
    <w:rsid w:val="00EE768C"/>
    <w:rsid w:val="00EE7E41"/>
    <w:rsid w:val="00EF02C1"/>
    <w:rsid w:val="00EF0813"/>
    <w:rsid w:val="00EF1576"/>
    <w:rsid w:val="00EF170C"/>
    <w:rsid w:val="00EF22A8"/>
    <w:rsid w:val="00EF30EC"/>
    <w:rsid w:val="00EF340F"/>
    <w:rsid w:val="00EF34CF"/>
    <w:rsid w:val="00EF3528"/>
    <w:rsid w:val="00EF36D9"/>
    <w:rsid w:val="00EF3C13"/>
    <w:rsid w:val="00EF3D72"/>
    <w:rsid w:val="00EF3E1D"/>
    <w:rsid w:val="00EF420A"/>
    <w:rsid w:val="00EF44B5"/>
    <w:rsid w:val="00EF4871"/>
    <w:rsid w:val="00EF494A"/>
    <w:rsid w:val="00EF4B04"/>
    <w:rsid w:val="00EF4E3F"/>
    <w:rsid w:val="00EF50A5"/>
    <w:rsid w:val="00EF55DE"/>
    <w:rsid w:val="00EF5980"/>
    <w:rsid w:val="00EF5B81"/>
    <w:rsid w:val="00EF5CE3"/>
    <w:rsid w:val="00EF6B27"/>
    <w:rsid w:val="00EF6D3F"/>
    <w:rsid w:val="00EF71C0"/>
    <w:rsid w:val="00EF728C"/>
    <w:rsid w:val="00EF7DAA"/>
    <w:rsid w:val="00F00711"/>
    <w:rsid w:val="00F008BC"/>
    <w:rsid w:val="00F00BC1"/>
    <w:rsid w:val="00F00D13"/>
    <w:rsid w:val="00F01087"/>
    <w:rsid w:val="00F0111B"/>
    <w:rsid w:val="00F01139"/>
    <w:rsid w:val="00F011D8"/>
    <w:rsid w:val="00F0132E"/>
    <w:rsid w:val="00F013F6"/>
    <w:rsid w:val="00F01561"/>
    <w:rsid w:val="00F01C72"/>
    <w:rsid w:val="00F02094"/>
    <w:rsid w:val="00F02691"/>
    <w:rsid w:val="00F027C3"/>
    <w:rsid w:val="00F02C3F"/>
    <w:rsid w:val="00F02CBC"/>
    <w:rsid w:val="00F02D6E"/>
    <w:rsid w:val="00F02ECB"/>
    <w:rsid w:val="00F02FC8"/>
    <w:rsid w:val="00F03088"/>
    <w:rsid w:val="00F030A5"/>
    <w:rsid w:val="00F03207"/>
    <w:rsid w:val="00F03355"/>
    <w:rsid w:val="00F0340C"/>
    <w:rsid w:val="00F0347D"/>
    <w:rsid w:val="00F03B84"/>
    <w:rsid w:val="00F042E4"/>
    <w:rsid w:val="00F04520"/>
    <w:rsid w:val="00F046E9"/>
    <w:rsid w:val="00F04BDB"/>
    <w:rsid w:val="00F04C6C"/>
    <w:rsid w:val="00F04D66"/>
    <w:rsid w:val="00F052D1"/>
    <w:rsid w:val="00F05530"/>
    <w:rsid w:val="00F05574"/>
    <w:rsid w:val="00F05682"/>
    <w:rsid w:val="00F0576F"/>
    <w:rsid w:val="00F05B4B"/>
    <w:rsid w:val="00F05BCA"/>
    <w:rsid w:val="00F05ED6"/>
    <w:rsid w:val="00F066DE"/>
    <w:rsid w:val="00F0671E"/>
    <w:rsid w:val="00F069E5"/>
    <w:rsid w:val="00F06A26"/>
    <w:rsid w:val="00F06AAA"/>
    <w:rsid w:val="00F06F26"/>
    <w:rsid w:val="00F0756D"/>
    <w:rsid w:val="00F079DA"/>
    <w:rsid w:val="00F07A85"/>
    <w:rsid w:val="00F1093E"/>
    <w:rsid w:val="00F111C0"/>
    <w:rsid w:val="00F11523"/>
    <w:rsid w:val="00F11972"/>
    <w:rsid w:val="00F12008"/>
    <w:rsid w:val="00F12529"/>
    <w:rsid w:val="00F13074"/>
    <w:rsid w:val="00F135A1"/>
    <w:rsid w:val="00F13787"/>
    <w:rsid w:val="00F13BD1"/>
    <w:rsid w:val="00F13D72"/>
    <w:rsid w:val="00F13E7B"/>
    <w:rsid w:val="00F13ED5"/>
    <w:rsid w:val="00F14EB2"/>
    <w:rsid w:val="00F15392"/>
    <w:rsid w:val="00F155A0"/>
    <w:rsid w:val="00F15884"/>
    <w:rsid w:val="00F163E7"/>
    <w:rsid w:val="00F1668E"/>
    <w:rsid w:val="00F16FDE"/>
    <w:rsid w:val="00F1705D"/>
    <w:rsid w:val="00F172B9"/>
    <w:rsid w:val="00F174CE"/>
    <w:rsid w:val="00F17DFD"/>
    <w:rsid w:val="00F20211"/>
    <w:rsid w:val="00F2061F"/>
    <w:rsid w:val="00F20BBC"/>
    <w:rsid w:val="00F20C8B"/>
    <w:rsid w:val="00F20FBB"/>
    <w:rsid w:val="00F212E0"/>
    <w:rsid w:val="00F212F5"/>
    <w:rsid w:val="00F216F5"/>
    <w:rsid w:val="00F21AA6"/>
    <w:rsid w:val="00F21C51"/>
    <w:rsid w:val="00F22043"/>
    <w:rsid w:val="00F238E2"/>
    <w:rsid w:val="00F23974"/>
    <w:rsid w:val="00F239AC"/>
    <w:rsid w:val="00F23EB8"/>
    <w:rsid w:val="00F23F1E"/>
    <w:rsid w:val="00F2403E"/>
    <w:rsid w:val="00F243DD"/>
    <w:rsid w:val="00F253DD"/>
    <w:rsid w:val="00F254FD"/>
    <w:rsid w:val="00F258A6"/>
    <w:rsid w:val="00F25CE7"/>
    <w:rsid w:val="00F25ED2"/>
    <w:rsid w:val="00F26381"/>
    <w:rsid w:val="00F2660C"/>
    <w:rsid w:val="00F26AA3"/>
    <w:rsid w:val="00F27078"/>
    <w:rsid w:val="00F271DB"/>
    <w:rsid w:val="00F272F7"/>
    <w:rsid w:val="00F27F46"/>
    <w:rsid w:val="00F30669"/>
    <w:rsid w:val="00F309B7"/>
    <w:rsid w:val="00F30C4B"/>
    <w:rsid w:val="00F31687"/>
    <w:rsid w:val="00F31FA1"/>
    <w:rsid w:val="00F32319"/>
    <w:rsid w:val="00F32CB2"/>
    <w:rsid w:val="00F32F2E"/>
    <w:rsid w:val="00F3317A"/>
    <w:rsid w:val="00F33269"/>
    <w:rsid w:val="00F33350"/>
    <w:rsid w:val="00F333FC"/>
    <w:rsid w:val="00F33629"/>
    <w:rsid w:val="00F33DA8"/>
    <w:rsid w:val="00F33EDC"/>
    <w:rsid w:val="00F33EFA"/>
    <w:rsid w:val="00F3405D"/>
    <w:rsid w:val="00F34407"/>
    <w:rsid w:val="00F35338"/>
    <w:rsid w:val="00F3538E"/>
    <w:rsid w:val="00F35493"/>
    <w:rsid w:val="00F35FDC"/>
    <w:rsid w:val="00F36064"/>
    <w:rsid w:val="00F362E1"/>
    <w:rsid w:val="00F363D1"/>
    <w:rsid w:val="00F36B26"/>
    <w:rsid w:val="00F36F14"/>
    <w:rsid w:val="00F371CD"/>
    <w:rsid w:val="00F374F1"/>
    <w:rsid w:val="00F37D67"/>
    <w:rsid w:val="00F37EC2"/>
    <w:rsid w:val="00F4033E"/>
    <w:rsid w:val="00F40581"/>
    <w:rsid w:val="00F40621"/>
    <w:rsid w:val="00F40BCE"/>
    <w:rsid w:val="00F40D67"/>
    <w:rsid w:val="00F4109C"/>
    <w:rsid w:val="00F412C9"/>
    <w:rsid w:val="00F4195C"/>
    <w:rsid w:val="00F41AD8"/>
    <w:rsid w:val="00F41CBB"/>
    <w:rsid w:val="00F41DF1"/>
    <w:rsid w:val="00F42097"/>
    <w:rsid w:val="00F42204"/>
    <w:rsid w:val="00F42438"/>
    <w:rsid w:val="00F424A6"/>
    <w:rsid w:val="00F42DE8"/>
    <w:rsid w:val="00F43AD2"/>
    <w:rsid w:val="00F43C1F"/>
    <w:rsid w:val="00F4407D"/>
    <w:rsid w:val="00F44511"/>
    <w:rsid w:val="00F44854"/>
    <w:rsid w:val="00F44E2A"/>
    <w:rsid w:val="00F44F41"/>
    <w:rsid w:val="00F4500E"/>
    <w:rsid w:val="00F454BC"/>
    <w:rsid w:val="00F45D1C"/>
    <w:rsid w:val="00F46010"/>
    <w:rsid w:val="00F4618C"/>
    <w:rsid w:val="00F467BB"/>
    <w:rsid w:val="00F467C5"/>
    <w:rsid w:val="00F46A87"/>
    <w:rsid w:val="00F4710D"/>
    <w:rsid w:val="00F474B9"/>
    <w:rsid w:val="00F47F1F"/>
    <w:rsid w:val="00F5037A"/>
    <w:rsid w:val="00F503E0"/>
    <w:rsid w:val="00F509FE"/>
    <w:rsid w:val="00F50E9C"/>
    <w:rsid w:val="00F51043"/>
    <w:rsid w:val="00F511A8"/>
    <w:rsid w:val="00F5149E"/>
    <w:rsid w:val="00F51600"/>
    <w:rsid w:val="00F51782"/>
    <w:rsid w:val="00F517C4"/>
    <w:rsid w:val="00F517DF"/>
    <w:rsid w:val="00F51860"/>
    <w:rsid w:val="00F522A9"/>
    <w:rsid w:val="00F52631"/>
    <w:rsid w:val="00F52B8B"/>
    <w:rsid w:val="00F52F97"/>
    <w:rsid w:val="00F53712"/>
    <w:rsid w:val="00F53E98"/>
    <w:rsid w:val="00F54166"/>
    <w:rsid w:val="00F541BB"/>
    <w:rsid w:val="00F54242"/>
    <w:rsid w:val="00F545AA"/>
    <w:rsid w:val="00F54731"/>
    <w:rsid w:val="00F549FB"/>
    <w:rsid w:val="00F54F92"/>
    <w:rsid w:val="00F54FE8"/>
    <w:rsid w:val="00F557E2"/>
    <w:rsid w:val="00F55875"/>
    <w:rsid w:val="00F55989"/>
    <w:rsid w:val="00F559B4"/>
    <w:rsid w:val="00F55D22"/>
    <w:rsid w:val="00F55D2D"/>
    <w:rsid w:val="00F56A18"/>
    <w:rsid w:val="00F56B06"/>
    <w:rsid w:val="00F56C93"/>
    <w:rsid w:val="00F57189"/>
    <w:rsid w:val="00F5799D"/>
    <w:rsid w:val="00F57CD1"/>
    <w:rsid w:val="00F57F34"/>
    <w:rsid w:val="00F60263"/>
    <w:rsid w:val="00F60305"/>
    <w:rsid w:val="00F60533"/>
    <w:rsid w:val="00F60A53"/>
    <w:rsid w:val="00F60EC1"/>
    <w:rsid w:val="00F61306"/>
    <w:rsid w:val="00F613F3"/>
    <w:rsid w:val="00F615C7"/>
    <w:rsid w:val="00F62198"/>
    <w:rsid w:val="00F62582"/>
    <w:rsid w:val="00F6272B"/>
    <w:rsid w:val="00F62E84"/>
    <w:rsid w:val="00F630D6"/>
    <w:rsid w:val="00F63583"/>
    <w:rsid w:val="00F635A0"/>
    <w:rsid w:val="00F63B70"/>
    <w:rsid w:val="00F64179"/>
    <w:rsid w:val="00F6422D"/>
    <w:rsid w:val="00F645E4"/>
    <w:rsid w:val="00F64AC2"/>
    <w:rsid w:val="00F64D5A"/>
    <w:rsid w:val="00F6543B"/>
    <w:rsid w:val="00F655ED"/>
    <w:rsid w:val="00F65D9B"/>
    <w:rsid w:val="00F66048"/>
    <w:rsid w:val="00F66638"/>
    <w:rsid w:val="00F6678E"/>
    <w:rsid w:val="00F668CC"/>
    <w:rsid w:val="00F66E01"/>
    <w:rsid w:val="00F66E75"/>
    <w:rsid w:val="00F66F5D"/>
    <w:rsid w:val="00F66FF3"/>
    <w:rsid w:val="00F6710D"/>
    <w:rsid w:val="00F67183"/>
    <w:rsid w:val="00F672AF"/>
    <w:rsid w:val="00F6766E"/>
    <w:rsid w:val="00F67779"/>
    <w:rsid w:val="00F67F49"/>
    <w:rsid w:val="00F70076"/>
    <w:rsid w:val="00F7080D"/>
    <w:rsid w:val="00F70E53"/>
    <w:rsid w:val="00F7146B"/>
    <w:rsid w:val="00F71CD4"/>
    <w:rsid w:val="00F71D76"/>
    <w:rsid w:val="00F71E77"/>
    <w:rsid w:val="00F724B5"/>
    <w:rsid w:val="00F725C9"/>
    <w:rsid w:val="00F72CC0"/>
    <w:rsid w:val="00F72DF3"/>
    <w:rsid w:val="00F72E64"/>
    <w:rsid w:val="00F73360"/>
    <w:rsid w:val="00F73537"/>
    <w:rsid w:val="00F73B9E"/>
    <w:rsid w:val="00F73D47"/>
    <w:rsid w:val="00F7432B"/>
    <w:rsid w:val="00F74568"/>
    <w:rsid w:val="00F7473C"/>
    <w:rsid w:val="00F7481E"/>
    <w:rsid w:val="00F74951"/>
    <w:rsid w:val="00F7498A"/>
    <w:rsid w:val="00F752CC"/>
    <w:rsid w:val="00F75352"/>
    <w:rsid w:val="00F7585E"/>
    <w:rsid w:val="00F75A63"/>
    <w:rsid w:val="00F76211"/>
    <w:rsid w:val="00F76CAA"/>
    <w:rsid w:val="00F77387"/>
    <w:rsid w:val="00F77F55"/>
    <w:rsid w:val="00F80651"/>
    <w:rsid w:val="00F8112C"/>
    <w:rsid w:val="00F81782"/>
    <w:rsid w:val="00F818FA"/>
    <w:rsid w:val="00F81C42"/>
    <w:rsid w:val="00F8253C"/>
    <w:rsid w:val="00F826DF"/>
    <w:rsid w:val="00F82ECC"/>
    <w:rsid w:val="00F8498A"/>
    <w:rsid w:val="00F849C9"/>
    <w:rsid w:val="00F84BA2"/>
    <w:rsid w:val="00F8500D"/>
    <w:rsid w:val="00F85F19"/>
    <w:rsid w:val="00F867BD"/>
    <w:rsid w:val="00F8698B"/>
    <w:rsid w:val="00F86E16"/>
    <w:rsid w:val="00F877B9"/>
    <w:rsid w:val="00F87F96"/>
    <w:rsid w:val="00F90643"/>
    <w:rsid w:val="00F90B9C"/>
    <w:rsid w:val="00F90BCF"/>
    <w:rsid w:val="00F90FF5"/>
    <w:rsid w:val="00F9141C"/>
    <w:rsid w:val="00F91E5E"/>
    <w:rsid w:val="00F921B6"/>
    <w:rsid w:val="00F9234C"/>
    <w:rsid w:val="00F92ACD"/>
    <w:rsid w:val="00F92D06"/>
    <w:rsid w:val="00F932FF"/>
    <w:rsid w:val="00F93385"/>
    <w:rsid w:val="00F936EF"/>
    <w:rsid w:val="00F9395A"/>
    <w:rsid w:val="00F93B36"/>
    <w:rsid w:val="00F93D10"/>
    <w:rsid w:val="00F94055"/>
    <w:rsid w:val="00F9499A"/>
    <w:rsid w:val="00F94C08"/>
    <w:rsid w:val="00F95212"/>
    <w:rsid w:val="00F95B95"/>
    <w:rsid w:val="00F95D00"/>
    <w:rsid w:val="00F96068"/>
    <w:rsid w:val="00F960DB"/>
    <w:rsid w:val="00F96305"/>
    <w:rsid w:val="00F96423"/>
    <w:rsid w:val="00F96B23"/>
    <w:rsid w:val="00F96B4A"/>
    <w:rsid w:val="00F96C56"/>
    <w:rsid w:val="00F96FE8"/>
    <w:rsid w:val="00F9712F"/>
    <w:rsid w:val="00F972E2"/>
    <w:rsid w:val="00F978FF"/>
    <w:rsid w:val="00FA00FE"/>
    <w:rsid w:val="00FA06DA"/>
    <w:rsid w:val="00FA0753"/>
    <w:rsid w:val="00FA0B72"/>
    <w:rsid w:val="00FA134D"/>
    <w:rsid w:val="00FA1431"/>
    <w:rsid w:val="00FA1647"/>
    <w:rsid w:val="00FA16D5"/>
    <w:rsid w:val="00FA16EC"/>
    <w:rsid w:val="00FA1AE3"/>
    <w:rsid w:val="00FA1B4F"/>
    <w:rsid w:val="00FA1CC2"/>
    <w:rsid w:val="00FA1D00"/>
    <w:rsid w:val="00FA1DB1"/>
    <w:rsid w:val="00FA1E4D"/>
    <w:rsid w:val="00FA2502"/>
    <w:rsid w:val="00FA2541"/>
    <w:rsid w:val="00FA2963"/>
    <w:rsid w:val="00FA2B46"/>
    <w:rsid w:val="00FA2BF5"/>
    <w:rsid w:val="00FA2F17"/>
    <w:rsid w:val="00FA31F5"/>
    <w:rsid w:val="00FA3488"/>
    <w:rsid w:val="00FA34FE"/>
    <w:rsid w:val="00FA3759"/>
    <w:rsid w:val="00FA37D8"/>
    <w:rsid w:val="00FA3885"/>
    <w:rsid w:val="00FA392D"/>
    <w:rsid w:val="00FA436A"/>
    <w:rsid w:val="00FA4761"/>
    <w:rsid w:val="00FA49AF"/>
    <w:rsid w:val="00FA4BBE"/>
    <w:rsid w:val="00FA5497"/>
    <w:rsid w:val="00FA5866"/>
    <w:rsid w:val="00FA5C9D"/>
    <w:rsid w:val="00FA5D8E"/>
    <w:rsid w:val="00FA5EAE"/>
    <w:rsid w:val="00FA6C46"/>
    <w:rsid w:val="00FA6CDF"/>
    <w:rsid w:val="00FA7112"/>
    <w:rsid w:val="00FA742F"/>
    <w:rsid w:val="00FA7BDA"/>
    <w:rsid w:val="00FA7E67"/>
    <w:rsid w:val="00FB00B8"/>
    <w:rsid w:val="00FB014D"/>
    <w:rsid w:val="00FB0175"/>
    <w:rsid w:val="00FB0270"/>
    <w:rsid w:val="00FB096D"/>
    <w:rsid w:val="00FB0BA1"/>
    <w:rsid w:val="00FB0ED2"/>
    <w:rsid w:val="00FB1630"/>
    <w:rsid w:val="00FB1794"/>
    <w:rsid w:val="00FB17FA"/>
    <w:rsid w:val="00FB1B52"/>
    <w:rsid w:val="00FB2982"/>
    <w:rsid w:val="00FB2FDC"/>
    <w:rsid w:val="00FB387E"/>
    <w:rsid w:val="00FB3892"/>
    <w:rsid w:val="00FB3BF7"/>
    <w:rsid w:val="00FB4412"/>
    <w:rsid w:val="00FB45FE"/>
    <w:rsid w:val="00FB4778"/>
    <w:rsid w:val="00FB4E9F"/>
    <w:rsid w:val="00FB4FB4"/>
    <w:rsid w:val="00FB50A5"/>
    <w:rsid w:val="00FB54C4"/>
    <w:rsid w:val="00FB5762"/>
    <w:rsid w:val="00FB5E5F"/>
    <w:rsid w:val="00FB5F97"/>
    <w:rsid w:val="00FB621F"/>
    <w:rsid w:val="00FB62BA"/>
    <w:rsid w:val="00FB65ED"/>
    <w:rsid w:val="00FB66B0"/>
    <w:rsid w:val="00FB671F"/>
    <w:rsid w:val="00FB69A0"/>
    <w:rsid w:val="00FB731F"/>
    <w:rsid w:val="00FB75F1"/>
    <w:rsid w:val="00FC05C1"/>
    <w:rsid w:val="00FC05E2"/>
    <w:rsid w:val="00FC065A"/>
    <w:rsid w:val="00FC0A31"/>
    <w:rsid w:val="00FC0DE1"/>
    <w:rsid w:val="00FC1195"/>
    <w:rsid w:val="00FC1314"/>
    <w:rsid w:val="00FC1516"/>
    <w:rsid w:val="00FC1A65"/>
    <w:rsid w:val="00FC1ECB"/>
    <w:rsid w:val="00FC23FE"/>
    <w:rsid w:val="00FC2A71"/>
    <w:rsid w:val="00FC2DFB"/>
    <w:rsid w:val="00FC3122"/>
    <w:rsid w:val="00FC3832"/>
    <w:rsid w:val="00FC3C8D"/>
    <w:rsid w:val="00FC4124"/>
    <w:rsid w:val="00FC4400"/>
    <w:rsid w:val="00FC45B1"/>
    <w:rsid w:val="00FC5141"/>
    <w:rsid w:val="00FC54FC"/>
    <w:rsid w:val="00FC5718"/>
    <w:rsid w:val="00FC6214"/>
    <w:rsid w:val="00FC6240"/>
    <w:rsid w:val="00FC6C5A"/>
    <w:rsid w:val="00FC6F8B"/>
    <w:rsid w:val="00FC70C5"/>
    <w:rsid w:val="00FC7247"/>
    <w:rsid w:val="00FC7AB5"/>
    <w:rsid w:val="00FC7DA8"/>
    <w:rsid w:val="00FD0061"/>
    <w:rsid w:val="00FD0170"/>
    <w:rsid w:val="00FD04B4"/>
    <w:rsid w:val="00FD1429"/>
    <w:rsid w:val="00FD194C"/>
    <w:rsid w:val="00FD1A8F"/>
    <w:rsid w:val="00FD23BE"/>
    <w:rsid w:val="00FD27F9"/>
    <w:rsid w:val="00FD2C65"/>
    <w:rsid w:val="00FD2DE6"/>
    <w:rsid w:val="00FD2F50"/>
    <w:rsid w:val="00FD361F"/>
    <w:rsid w:val="00FD3873"/>
    <w:rsid w:val="00FD3FBF"/>
    <w:rsid w:val="00FD4053"/>
    <w:rsid w:val="00FD4386"/>
    <w:rsid w:val="00FD44AE"/>
    <w:rsid w:val="00FD5014"/>
    <w:rsid w:val="00FD56B8"/>
    <w:rsid w:val="00FD5808"/>
    <w:rsid w:val="00FD58FD"/>
    <w:rsid w:val="00FD5969"/>
    <w:rsid w:val="00FD5CFD"/>
    <w:rsid w:val="00FD5FE8"/>
    <w:rsid w:val="00FD6224"/>
    <w:rsid w:val="00FD62EF"/>
    <w:rsid w:val="00FD6361"/>
    <w:rsid w:val="00FD6918"/>
    <w:rsid w:val="00FD6A1F"/>
    <w:rsid w:val="00FD6F4C"/>
    <w:rsid w:val="00FD72B9"/>
    <w:rsid w:val="00FD7A18"/>
    <w:rsid w:val="00FD7BDA"/>
    <w:rsid w:val="00FD7CB8"/>
    <w:rsid w:val="00FE015A"/>
    <w:rsid w:val="00FE113B"/>
    <w:rsid w:val="00FE14A8"/>
    <w:rsid w:val="00FE155D"/>
    <w:rsid w:val="00FE163A"/>
    <w:rsid w:val="00FE163F"/>
    <w:rsid w:val="00FE16D6"/>
    <w:rsid w:val="00FE2112"/>
    <w:rsid w:val="00FE250C"/>
    <w:rsid w:val="00FE2773"/>
    <w:rsid w:val="00FE2909"/>
    <w:rsid w:val="00FE30D3"/>
    <w:rsid w:val="00FE3368"/>
    <w:rsid w:val="00FE3AA1"/>
    <w:rsid w:val="00FE3C04"/>
    <w:rsid w:val="00FE3F5A"/>
    <w:rsid w:val="00FE464A"/>
    <w:rsid w:val="00FE4B5F"/>
    <w:rsid w:val="00FE4DE5"/>
    <w:rsid w:val="00FE5188"/>
    <w:rsid w:val="00FE5455"/>
    <w:rsid w:val="00FE588A"/>
    <w:rsid w:val="00FE6035"/>
    <w:rsid w:val="00FE6044"/>
    <w:rsid w:val="00FE6A05"/>
    <w:rsid w:val="00FE6A54"/>
    <w:rsid w:val="00FE7331"/>
    <w:rsid w:val="00FE75BB"/>
    <w:rsid w:val="00FE7AC0"/>
    <w:rsid w:val="00FE7ED4"/>
    <w:rsid w:val="00FF02F7"/>
    <w:rsid w:val="00FF09D8"/>
    <w:rsid w:val="00FF0A17"/>
    <w:rsid w:val="00FF0B45"/>
    <w:rsid w:val="00FF10FE"/>
    <w:rsid w:val="00FF169E"/>
    <w:rsid w:val="00FF1C7A"/>
    <w:rsid w:val="00FF2376"/>
    <w:rsid w:val="00FF2385"/>
    <w:rsid w:val="00FF252A"/>
    <w:rsid w:val="00FF286C"/>
    <w:rsid w:val="00FF29C4"/>
    <w:rsid w:val="00FF2A25"/>
    <w:rsid w:val="00FF2DED"/>
    <w:rsid w:val="00FF39E8"/>
    <w:rsid w:val="00FF3C69"/>
    <w:rsid w:val="00FF41C6"/>
    <w:rsid w:val="00FF440D"/>
    <w:rsid w:val="00FF47F4"/>
    <w:rsid w:val="00FF4925"/>
    <w:rsid w:val="00FF4ECD"/>
    <w:rsid w:val="00FF4EF5"/>
    <w:rsid w:val="00FF4F55"/>
    <w:rsid w:val="00FF510D"/>
    <w:rsid w:val="00FF5AE6"/>
    <w:rsid w:val="00FF5B20"/>
    <w:rsid w:val="00FF5E4E"/>
    <w:rsid w:val="00FF6F05"/>
    <w:rsid w:val="00FF72D1"/>
    <w:rsid w:val="00FF7EF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C5403459707594072ACD4D2D431CF09A362D21A398818DAE0456865B0v2eC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nternet.garant.ru/document?id=46354014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4856-8E40-4184-A277-CA00DF75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Наталия Владимировна</dc:creator>
  <cp:lastModifiedBy>Ольга Кузнецова</cp:lastModifiedBy>
  <cp:revision>4</cp:revision>
  <cp:lastPrinted>2019-04-30T07:55:00Z</cp:lastPrinted>
  <dcterms:created xsi:type="dcterms:W3CDTF">2019-04-19T07:42:00Z</dcterms:created>
  <dcterms:modified xsi:type="dcterms:W3CDTF">2019-04-30T07:55:00Z</dcterms:modified>
</cp:coreProperties>
</file>