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C0" w:rsidRPr="00BF39C0" w:rsidRDefault="00BF39C0" w:rsidP="00BF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9C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88C8266" wp14:editId="017352EF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2" name="Рисунок 2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9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F39C0" w:rsidRPr="00BF39C0" w:rsidRDefault="00BF39C0" w:rsidP="00BF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9C0" w:rsidRPr="00BF39C0" w:rsidRDefault="00BF39C0" w:rsidP="00BF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9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муниципального образования</w:t>
      </w:r>
    </w:p>
    <w:p w:rsidR="00BF39C0" w:rsidRPr="00BF39C0" w:rsidRDefault="00BF39C0" w:rsidP="00BF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9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«Ахтубинский район»</w:t>
      </w:r>
    </w:p>
    <w:p w:rsidR="00BF39C0" w:rsidRPr="00BF39C0" w:rsidRDefault="00BF39C0" w:rsidP="00BF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9C0" w:rsidRPr="00BF39C0" w:rsidRDefault="00BF39C0" w:rsidP="00BF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F39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BF39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BF39C0" w:rsidRPr="00BF39C0" w:rsidRDefault="00BF39C0" w:rsidP="00BF3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9C0" w:rsidRPr="00BF39C0" w:rsidRDefault="00BF39C0" w:rsidP="00BF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C0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04.06.2020 г.</w:t>
      </w:r>
      <w:r w:rsidRPr="00BF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№</w:t>
      </w:r>
      <w:r w:rsidRPr="00BF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Pr="00BF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9C0" w:rsidRPr="00BF39C0" w:rsidRDefault="004F4351" w:rsidP="00BF39C0">
      <w:pPr>
        <w:widowControl w:val="0"/>
        <w:tabs>
          <w:tab w:val="left" w:pos="5812"/>
          <w:tab w:val="left" w:pos="9214"/>
        </w:tabs>
        <w:suppressAutoHyphens/>
        <w:autoSpaceDE w:val="0"/>
        <w:spacing w:after="0" w:line="240" w:lineRule="auto"/>
        <w:ind w:right="425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1181">
        <w:rPr>
          <w:rFonts w:ascii="Times New Roman" w:hAnsi="Times New Roman"/>
          <w:sz w:val="28"/>
        </w:rPr>
        <w:t>О</w:t>
      </w:r>
      <w:r w:rsidR="008D498C">
        <w:rPr>
          <w:rFonts w:ascii="Times New Roman" w:hAnsi="Times New Roman"/>
          <w:sz w:val="28"/>
        </w:rPr>
        <w:t>б</w:t>
      </w:r>
      <w:r w:rsidRPr="00E21181">
        <w:rPr>
          <w:rFonts w:ascii="Times New Roman" w:hAnsi="Times New Roman"/>
          <w:sz w:val="28"/>
        </w:rPr>
        <w:t xml:space="preserve"> </w:t>
      </w:r>
      <w:r w:rsidR="008D498C">
        <w:rPr>
          <w:rFonts w:ascii="Times New Roman" w:hAnsi="Times New Roman"/>
          <w:sz w:val="28"/>
        </w:rPr>
        <w:t>утверждении порядка предоставления иных межбюджетных трансфертов из бюджета</w:t>
      </w:r>
      <w:r w:rsidR="001C2B66">
        <w:rPr>
          <w:rFonts w:ascii="Times New Roman" w:hAnsi="Times New Roman"/>
          <w:sz w:val="28"/>
        </w:rPr>
        <w:t xml:space="preserve">                 </w:t>
      </w:r>
      <w:r w:rsidR="008D498C">
        <w:rPr>
          <w:rFonts w:ascii="Times New Roman" w:hAnsi="Times New Roman"/>
          <w:sz w:val="28"/>
        </w:rPr>
        <w:t xml:space="preserve"> </w:t>
      </w:r>
      <w:r w:rsidR="001C2B66">
        <w:rPr>
          <w:rFonts w:ascii="Times New Roman" w:hAnsi="Times New Roman"/>
          <w:sz w:val="28"/>
        </w:rPr>
        <w:t>МО</w:t>
      </w:r>
      <w:r w:rsidR="008D498C">
        <w:rPr>
          <w:rFonts w:ascii="Times New Roman" w:hAnsi="Times New Roman"/>
          <w:sz w:val="28"/>
        </w:rPr>
        <w:t xml:space="preserve"> «Ахтубинский район» </w:t>
      </w:r>
      <w:r w:rsidR="00D83D42">
        <w:rPr>
          <w:rFonts w:ascii="Times New Roman" w:hAnsi="Times New Roman"/>
          <w:sz w:val="28"/>
        </w:rPr>
        <w:t xml:space="preserve">муниципальным образованиям Ахтубинского района </w:t>
      </w:r>
      <w:r w:rsidR="008D498C">
        <w:rPr>
          <w:rFonts w:ascii="Times New Roman" w:hAnsi="Times New Roman"/>
          <w:sz w:val="28"/>
        </w:rPr>
        <w:t xml:space="preserve">на реализацию мероприятий по </w:t>
      </w:r>
      <w:r w:rsidR="002D3725">
        <w:rPr>
          <w:rFonts w:ascii="Times New Roman" w:hAnsi="Times New Roman"/>
          <w:sz w:val="28"/>
        </w:rPr>
        <w:t>поставке</w:t>
      </w:r>
      <w:r w:rsidR="008D498C">
        <w:rPr>
          <w:rFonts w:ascii="Times New Roman" w:hAnsi="Times New Roman"/>
          <w:sz w:val="28"/>
        </w:rPr>
        <w:t xml:space="preserve"> </w:t>
      </w:r>
      <w:r w:rsidR="002D3725">
        <w:rPr>
          <w:rFonts w:ascii="Times New Roman" w:hAnsi="Times New Roman"/>
          <w:sz w:val="28"/>
        </w:rPr>
        <w:t>жидкого топлива (мазута</w:t>
      </w:r>
      <w:r w:rsidR="008D498C">
        <w:rPr>
          <w:rFonts w:ascii="Times New Roman" w:hAnsi="Times New Roman"/>
          <w:sz w:val="28"/>
        </w:rPr>
        <w:t>) на очередной отопительный сезон</w:t>
      </w:r>
    </w:p>
    <w:p w:rsidR="00A71FED" w:rsidRDefault="00691BFC" w:rsidP="00A71FED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 соответствии со статье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й 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42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, п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остановление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Правительства Астраханской области от 18.11.2019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№ 468-П «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 правилах, устанавливающих общие требования к формированию, предоставлению и распределению субсидий из бюджета Астраханской области бюджетам муниципальных образований Астраханской области, и порядке определения и установления предельного уровня софинансирования Астраханской областью</w:t>
      </w:r>
      <w:proofErr w:type="gramEnd"/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(в процентах) объема расходного обязательства муниципального образования Астраханской области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»,</w:t>
      </w:r>
      <w:r w:rsidR="00A71F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A71FED" w:rsidRPr="00B2752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постановлением Правительства Астраханской области от 10.09.2014 № 369-П</w:t>
      </w:r>
      <w:r w:rsidR="00A71F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«О государственной программе «</w:t>
      </w:r>
      <w:r w:rsidR="00A71FED" w:rsidRPr="002A64C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Улучшение качества предоставления жилищно-коммунальных услуг на территории Астраханской области</w:t>
      </w:r>
      <w:r w:rsidR="00A71F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</w:t>
      </w:r>
    </w:p>
    <w:p w:rsidR="00BF39C0" w:rsidRDefault="00BF39C0" w:rsidP="00A71FED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D83D42" w:rsidRPr="00D83D42" w:rsidRDefault="00D83D42" w:rsidP="00BF39C0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D83D42" w:rsidRPr="00D83D42" w:rsidRDefault="00D83D42" w:rsidP="00BF39C0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РЕШИЛ:</w:t>
      </w:r>
    </w:p>
    <w:p w:rsidR="00D83D42" w:rsidRPr="00D83D42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 Утвердить прилагаемый Порядок предоставления ин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ых 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межбюджетн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ых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трансферт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ов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из бюджета </w:t>
      </w:r>
      <w:r w:rsidR="001C2B66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МО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«Ахтубинский район» муниципальным образованиям Ахтубинского района на реализацию мероприятий по </w:t>
      </w:r>
      <w:r w:rsidR="007F0531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поставке жидкого 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топлива (мазута) на очередной отопительный сезон (прилагается).</w:t>
      </w:r>
    </w:p>
    <w:p w:rsidR="002D74EE" w:rsidRDefault="00345B4E" w:rsidP="0041711A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астояще</w:t>
      </w: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решени</w:t>
      </w: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опубликовать в газете «Ахтубинская правда», разместить 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 официальном сайте администрации МО «Ахтубинский район»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 официальном сайте Совета МО «Ахтубинский район»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1711A" w:rsidRPr="002D74EE" w:rsidRDefault="0041711A" w:rsidP="0041711A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4F4351" w:rsidRDefault="004F4351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Председатель Совета                                                                       </w:t>
      </w:r>
      <w:r w:rsid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В.И. Архипов</w:t>
      </w:r>
    </w:p>
    <w:p w:rsidR="00660E53" w:rsidRPr="0041711A" w:rsidRDefault="00660E53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70F88" w:rsidRDefault="00DB24DA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Г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муниципального образования              </w:t>
      </w:r>
      <w:r w:rsidR="00070F8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        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</w:t>
      </w:r>
      <w:r w:rsidR="00660E5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</w:t>
      </w:r>
      <w:r w:rsidR="00BC385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А.А. Кириллов</w:t>
      </w:r>
    </w:p>
    <w:p w:rsidR="00BF39C0" w:rsidRDefault="00BF39C0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84F" w:rsidRPr="00E2584F" w:rsidRDefault="00660E53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2584F"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E2584F" w:rsidRDefault="00E2584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E2584F" w:rsidRPr="00E2584F" w:rsidRDefault="00E2584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«Ахтубинский район»              </w:t>
      </w:r>
    </w:p>
    <w:p w:rsidR="00E2584F" w:rsidRPr="00E2584F" w:rsidRDefault="00E2584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04.06.2020 </w:t>
      </w:r>
      <w:r w:rsidR="00FB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40A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bookmarkStart w:id="0" w:name="_GoBack"/>
      <w:bookmarkEnd w:id="0"/>
    </w:p>
    <w:p w:rsid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предоставления иных межбюджетных трансфертов из бюджета 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МО «Ахтубинский район» муниципальным образованиям Ахтубинского района </w:t>
      </w:r>
      <w:r w:rsidR="00E038B9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</w:t>
      </w:r>
      <w:r w:rsidRPr="00E038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038B9" w:rsidRPr="00E038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поставке жидкого </w:t>
      </w:r>
      <w:r w:rsidR="00E038B9" w:rsidRPr="00D83D42">
        <w:rPr>
          <w:rFonts w:ascii="Times New Roman" w:eastAsia="Arial" w:hAnsi="Times New Roman" w:cs="Times New Roman"/>
          <w:sz w:val="28"/>
          <w:szCs w:val="28"/>
          <w:lang w:eastAsia="ar-SA"/>
        </w:rPr>
        <w:t>топлива (мазута) на очередной отопительный сезон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66" w:rsidRPr="0066160B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предоставления иных межбюджетных трансфертов из бюджета МО «Ахтубинский район» муниципальным образованиям Ахтубинского района на реализацию мероприятий по </w:t>
      </w:r>
      <w:r w:rsidR="00DD4EB4">
        <w:rPr>
          <w:rFonts w:ascii="Times New Roman" w:eastAsia="Calibri" w:hAnsi="Times New Roman" w:cs="Times New Roman"/>
          <w:sz w:val="28"/>
          <w:szCs w:val="28"/>
        </w:rPr>
        <w:t xml:space="preserve">поставке жидкого 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топлива (мазута) на очередной отопительный сезон (далее - Порядок) разработан в соответствии с Бюджетным кодексом Российской Федерации и определяет процедуру предоставления иных межбюджетных трансфертов из бюджета МО «Ахтубинский район» муниципальным образованиям Ахтубинского </w:t>
      </w:r>
      <w:r w:rsidRPr="0066160B">
        <w:rPr>
          <w:rFonts w:ascii="Times New Roman" w:eastAsia="Calibri" w:hAnsi="Times New Roman" w:cs="Times New Roman"/>
          <w:sz w:val="28"/>
          <w:szCs w:val="28"/>
        </w:rPr>
        <w:t xml:space="preserve">района на реализацию мероприятий </w:t>
      </w:r>
      <w:r w:rsidR="00292C4E" w:rsidRPr="0066160B">
        <w:rPr>
          <w:rFonts w:ascii="Times New Roman" w:eastAsia="Calibri" w:hAnsi="Times New Roman" w:cs="Times New Roman"/>
          <w:sz w:val="28"/>
          <w:szCs w:val="28"/>
        </w:rPr>
        <w:t>по</w:t>
      </w:r>
      <w:r w:rsidR="00292C4E" w:rsidRPr="006616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поставке жидкого топлива (мазута) на очередной отопительный сезон</w:t>
      </w:r>
      <w:r w:rsidRPr="0066160B">
        <w:rPr>
          <w:rFonts w:ascii="Times New Roman" w:eastAsia="Calibri" w:hAnsi="Times New Roman" w:cs="Times New Roman"/>
          <w:sz w:val="28"/>
          <w:szCs w:val="28"/>
        </w:rPr>
        <w:t xml:space="preserve"> (далее - иные межбюджетные трансферты) в рамках государственной программы «Улучшение качества предоставления жилищно-коммунальных услуг на территории Астраханской области», утвержденной постановлением Правительства Астраханской области от 10.09.2014 № 369-П (далее - государственная программа).</w:t>
      </w:r>
    </w:p>
    <w:p w:rsidR="00F1254E" w:rsidRPr="0066160B" w:rsidRDefault="00F1254E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60B">
        <w:rPr>
          <w:rFonts w:ascii="Times New Roman" w:eastAsia="Calibri" w:hAnsi="Times New Roman" w:cs="Times New Roman"/>
          <w:sz w:val="28"/>
          <w:szCs w:val="28"/>
        </w:rPr>
        <w:t xml:space="preserve">2. Целью предоставления иных межбюджетных трансфертов является </w:t>
      </w:r>
      <w:proofErr w:type="spellStart"/>
      <w:r w:rsidRPr="0066160B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56550D" w:rsidRPr="0066160B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</w:t>
      </w:r>
      <w:r w:rsidR="000B4D03" w:rsidRPr="0066160B">
        <w:rPr>
          <w:rFonts w:ascii="Times New Roman" w:eastAsia="Calibri" w:hAnsi="Times New Roman" w:cs="Times New Roman"/>
          <w:sz w:val="28"/>
          <w:szCs w:val="28"/>
        </w:rPr>
        <w:t>Астраханской област</w:t>
      </w:r>
      <w:r w:rsidR="0056550D" w:rsidRPr="0066160B">
        <w:rPr>
          <w:rFonts w:ascii="Times New Roman" w:eastAsia="Calibri" w:hAnsi="Times New Roman" w:cs="Times New Roman"/>
          <w:sz w:val="28"/>
          <w:szCs w:val="28"/>
        </w:rPr>
        <w:t>и</w:t>
      </w:r>
      <w:r w:rsidR="000B4D03" w:rsidRPr="00661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60B">
        <w:rPr>
          <w:rFonts w:ascii="Times New Roman" w:eastAsia="Calibri" w:hAnsi="Times New Roman" w:cs="Times New Roman"/>
          <w:sz w:val="28"/>
          <w:szCs w:val="28"/>
        </w:rPr>
        <w:t>расходных обязательств мун</w:t>
      </w:r>
      <w:r w:rsidR="00080F5E" w:rsidRPr="0066160B">
        <w:rPr>
          <w:rFonts w:ascii="Times New Roman" w:eastAsia="Calibri" w:hAnsi="Times New Roman" w:cs="Times New Roman"/>
          <w:sz w:val="28"/>
          <w:szCs w:val="28"/>
        </w:rPr>
        <w:t>иципального образования Ахтубинс</w:t>
      </w:r>
      <w:r w:rsidRPr="0066160B">
        <w:rPr>
          <w:rFonts w:ascii="Times New Roman" w:eastAsia="Calibri" w:hAnsi="Times New Roman" w:cs="Times New Roman"/>
          <w:sz w:val="28"/>
          <w:szCs w:val="28"/>
        </w:rPr>
        <w:t>кого района на реализацию мероприятий по поставке жидкого топлива (мазута).</w:t>
      </w:r>
    </w:p>
    <w:p w:rsidR="00F1254E" w:rsidRDefault="00F1254E" w:rsidP="00F1254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B">
        <w:rPr>
          <w:rFonts w:ascii="Times New Roman" w:eastAsia="Calibri" w:hAnsi="Times New Roman" w:cs="Times New Roman"/>
          <w:sz w:val="28"/>
          <w:szCs w:val="28"/>
        </w:rPr>
        <w:t>3</w:t>
      </w:r>
      <w:r w:rsidR="001C2B66" w:rsidRPr="0066160B">
        <w:rPr>
          <w:rFonts w:ascii="Times New Roman" w:eastAsia="Calibri" w:hAnsi="Times New Roman" w:cs="Times New Roman"/>
          <w:sz w:val="28"/>
          <w:szCs w:val="28"/>
        </w:rPr>
        <w:t>. Получателями иных межбюджетных трансфертов являются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городские поселения Ахтубинского района (далее - муниципальные образования).</w:t>
      </w:r>
      <w:r w:rsidRPr="00F1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B66" w:rsidRPr="001C2B66" w:rsidRDefault="00F1254E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Иные межбюджетные трансферты 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образованиям </w:t>
      </w:r>
      <w:r w:rsidRPr="0063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средств, предусмотренных финансовому управлению администрации муниципального образования «Ахтубинский район» решением Совета муниципального образования «Ахтубинский район» о бюджете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«Ахтубинский район», на цель, указанную в пункте 2 на</w:t>
      </w:r>
      <w:r w:rsidR="001157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Порядка.</w:t>
      </w:r>
    </w:p>
    <w:p w:rsidR="001C2B66" w:rsidRPr="001C2B66" w:rsidRDefault="00F1254E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. Критери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080F5E">
        <w:rPr>
          <w:rFonts w:ascii="Times New Roman" w:eastAsia="Calibri" w:hAnsi="Times New Roman" w:cs="Times New Roman"/>
          <w:sz w:val="28"/>
          <w:szCs w:val="28"/>
        </w:rPr>
        <w:t>ми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="001C2B66"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для предоставления 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</w:t>
      </w:r>
      <w:r w:rsidR="001C2B66"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C2B66"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наличие в муниципальных образованиях котельных, работающих на </w:t>
      </w:r>
      <w:r w:rsidRPr="001C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мазуте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обеспечивающих теплоснабжением население;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населения муниципального образования не более 500 тыс. человек.</w:t>
      </w:r>
    </w:p>
    <w:p w:rsidR="001C2B66" w:rsidRDefault="00F1254E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. Условиями предоставления иных межбюджетных трансфертов являются:</w:t>
      </w:r>
    </w:p>
    <w:p w:rsidR="00D741E4" w:rsidRPr="001C2B66" w:rsidRDefault="006071AA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муниципальной программы, отражающей участие муниципального образования в реализации мероприятий, указанных в пункте 2 настоящ</w:t>
      </w:r>
      <w:r w:rsidR="003B2947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947">
        <w:rPr>
          <w:rFonts w:ascii="Times New Roman" w:eastAsia="Calibri" w:hAnsi="Times New Roman" w:cs="Times New Roman"/>
          <w:sz w:val="28"/>
          <w:szCs w:val="28"/>
        </w:rPr>
        <w:t>Порядка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71AA" w:rsidRDefault="001C2B66" w:rsidP="007A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58DB" w:rsidRPr="007A58DB">
        <w:rPr>
          <w:rFonts w:ascii="Times New Roman" w:hAnsi="Times New Roman" w:cs="Times New Roman"/>
          <w:sz w:val="28"/>
          <w:szCs w:val="28"/>
        </w:rPr>
        <w:t>наличие в бюджете муниципального образования (сводной бюджетной росписи) бюджетных ассигнований</w:t>
      </w:r>
      <w:r w:rsidR="006071AA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7A58DB" w:rsidRPr="007A58DB">
        <w:rPr>
          <w:rFonts w:ascii="Times New Roman" w:hAnsi="Times New Roman" w:cs="Times New Roman"/>
          <w:sz w:val="28"/>
          <w:szCs w:val="28"/>
        </w:rPr>
        <w:t xml:space="preserve"> на </w:t>
      </w:r>
      <w:r w:rsidR="006071AA">
        <w:rPr>
          <w:rFonts w:ascii="Times New Roman" w:hAnsi="Times New Roman" w:cs="Times New Roman"/>
          <w:sz w:val="28"/>
          <w:szCs w:val="28"/>
        </w:rPr>
        <w:t>финансирование мероприятий, указанных в пункте 2 н</w:t>
      </w:r>
      <w:r w:rsidR="00080F5E">
        <w:rPr>
          <w:rFonts w:ascii="Times New Roman" w:hAnsi="Times New Roman" w:cs="Times New Roman"/>
          <w:sz w:val="28"/>
          <w:szCs w:val="28"/>
        </w:rPr>
        <w:t>а</w:t>
      </w:r>
      <w:r w:rsidR="006071AA">
        <w:rPr>
          <w:rFonts w:ascii="Times New Roman" w:hAnsi="Times New Roman" w:cs="Times New Roman"/>
          <w:sz w:val="28"/>
          <w:szCs w:val="28"/>
        </w:rPr>
        <w:t xml:space="preserve">стоящего Порядка, на исполнение расходного </w:t>
      </w:r>
      <w:r w:rsidR="006071A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 муниципального образования Ахтубинского района, </w:t>
      </w:r>
      <w:proofErr w:type="spellStart"/>
      <w:r w:rsidR="006071A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071AA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6071AA" w:rsidRPr="009D6826">
        <w:rPr>
          <w:rFonts w:ascii="Times New Roman" w:hAnsi="Times New Roman" w:cs="Times New Roman"/>
          <w:sz w:val="28"/>
          <w:szCs w:val="28"/>
        </w:rPr>
        <w:t>осуществляется за</w:t>
      </w:r>
      <w:r w:rsidR="003B2947" w:rsidRPr="009D6826">
        <w:rPr>
          <w:rFonts w:ascii="Times New Roman" w:hAnsi="Times New Roman" w:cs="Times New Roman"/>
          <w:sz w:val="28"/>
          <w:szCs w:val="28"/>
        </w:rPr>
        <w:t xml:space="preserve"> </w:t>
      </w:r>
      <w:r w:rsidR="006071AA" w:rsidRPr="009D6826">
        <w:rPr>
          <w:rFonts w:ascii="Times New Roman" w:hAnsi="Times New Roman" w:cs="Times New Roman"/>
          <w:sz w:val="28"/>
          <w:szCs w:val="28"/>
        </w:rPr>
        <w:t xml:space="preserve">счет иных межбюджетных трансфертов, в </w:t>
      </w:r>
      <w:r w:rsidR="007A58DB" w:rsidRPr="009D6826">
        <w:rPr>
          <w:rFonts w:ascii="Times New Roman" w:hAnsi="Times New Roman" w:cs="Times New Roman"/>
          <w:sz w:val="28"/>
          <w:szCs w:val="28"/>
        </w:rPr>
        <w:t xml:space="preserve">объеме, необходимом для </w:t>
      </w:r>
      <w:r w:rsidR="006071AA" w:rsidRPr="009D6826">
        <w:rPr>
          <w:rFonts w:ascii="Times New Roman" w:hAnsi="Times New Roman" w:cs="Times New Roman"/>
          <w:sz w:val="28"/>
          <w:szCs w:val="28"/>
        </w:rPr>
        <w:t>его</w:t>
      </w:r>
      <w:r w:rsidR="007A58DB" w:rsidRPr="009D6826">
        <w:rPr>
          <w:rFonts w:ascii="Times New Roman" w:hAnsi="Times New Roman" w:cs="Times New Roman"/>
          <w:sz w:val="28"/>
          <w:szCs w:val="28"/>
        </w:rPr>
        <w:t xml:space="preserve"> исполнения, включа</w:t>
      </w:r>
      <w:r w:rsidR="006071AA" w:rsidRPr="009D6826">
        <w:rPr>
          <w:rFonts w:ascii="Times New Roman" w:hAnsi="Times New Roman" w:cs="Times New Roman"/>
          <w:sz w:val="28"/>
          <w:szCs w:val="28"/>
        </w:rPr>
        <w:t>ющем</w:t>
      </w:r>
      <w:r w:rsidR="007A58DB" w:rsidRPr="009D6826">
        <w:rPr>
          <w:rFonts w:ascii="Times New Roman" w:hAnsi="Times New Roman" w:cs="Times New Roman"/>
          <w:sz w:val="28"/>
          <w:szCs w:val="28"/>
        </w:rPr>
        <w:t xml:space="preserve"> </w:t>
      </w:r>
      <w:r w:rsidR="006071AA" w:rsidRPr="009D6826">
        <w:rPr>
          <w:rFonts w:ascii="Times New Roman" w:hAnsi="Times New Roman" w:cs="Times New Roman"/>
          <w:sz w:val="28"/>
          <w:szCs w:val="28"/>
        </w:rPr>
        <w:t xml:space="preserve">размер планируемых к предоставлению из бюджета МО «Ахтубинский район» </w:t>
      </w:r>
      <w:r w:rsidR="00A62DE2" w:rsidRPr="009D6826">
        <w:rPr>
          <w:rFonts w:ascii="Times New Roman" w:eastAsia="Calibri" w:hAnsi="Times New Roman" w:cs="Times New Roman"/>
          <w:sz w:val="28"/>
          <w:szCs w:val="28"/>
        </w:rPr>
        <w:t xml:space="preserve">за счет средств бюджета Астраханской области </w:t>
      </w:r>
      <w:r w:rsidR="006071AA" w:rsidRPr="009D6826">
        <w:rPr>
          <w:rFonts w:ascii="Times New Roman" w:hAnsi="Times New Roman" w:cs="Times New Roman"/>
          <w:sz w:val="28"/>
          <w:szCs w:val="28"/>
        </w:rPr>
        <w:t>иных межбюджетных трансфертов с учетом предельного уровня софинансирования в размере 99,9</w:t>
      </w:r>
      <w:r w:rsidR="006071AA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3B2947" w:rsidRDefault="002C7659" w:rsidP="007A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- наличие письменного обязательства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заключении муниципальных контрактов на поставку жидкого топлива (мазута) на очередной отопительный сезон в объеме, не превышающем прогнозируемый нормативный эксплуатационный объем мазута для муниципального образования на очередной отопительный сезон, рассчитанный министерством строительства и жилищно-коммунального хозяйства Астраханской области</w:t>
      </w:r>
      <w:r w:rsidR="00D83130">
        <w:rPr>
          <w:rFonts w:ascii="Times New Roman" w:eastAsia="Calibri" w:hAnsi="Times New Roman" w:cs="Times New Roman"/>
          <w:sz w:val="28"/>
          <w:szCs w:val="28"/>
        </w:rPr>
        <w:t xml:space="preserve"> (далее – министерство)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методикой расчета норм потребления жидкого топлива муниципальных образований Астраханской области, утвержденной правовым актом министерства;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- наличие письменного обязательства муниципального образования по возврату средств иных межбюджетных трансфертов в размере и в случа</w:t>
      </w:r>
      <w:r w:rsidR="003B2947">
        <w:rPr>
          <w:rFonts w:ascii="Times New Roman" w:eastAsia="Calibri" w:hAnsi="Times New Roman" w:cs="Times New Roman"/>
          <w:sz w:val="28"/>
          <w:szCs w:val="28"/>
        </w:rPr>
        <w:t>ях</w:t>
      </w:r>
      <w:r w:rsidRPr="001C2B66">
        <w:rPr>
          <w:rFonts w:ascii="Times New Roman" w:eastAsia="Calibri" w:hAnsi="Times New Roman" w:cs="Times New Roman"/>
          <w:sz w:val="28"/>
          <w:szCs w:val="28"/>
        </w:rPr>
        <w:t>, предусмотренны</w:t>
      </w:r>
      <w:r w:rsidR="00C04E3A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C04E3A" w:rsidRPr="00500773">
        <w:rPr>
          <w:rFonts w:ascii="Times New Roman" w:eastAsia="Calibri" w:hAnsi="Times New Roman" w:cs="Times New Roman"/>
          <w:sz w:val="28"/>
          <w:szCs w:val="28"/>
        </w:rPr>
        <w:t>пунктом 16</w:t>
      </w:r>
      <w:r w:rsidR="003B2947" w:rsidRPr="00500773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="003B2947">
        <w:rPr>
          <w:rFonts w:ascii="Times New Roman" w:eastAsia="Calibri" w:hAnsi="Times New Roman" w:cs="Times New Roman"/>
          <w:sz w:val="28"/>
          <w:szCs w:val="28"/>
        </w:rPr>
        <w:t xml:space="preserve"> Порядка, и по достижению до 31 декабря текущего финансового года показателя результативности использования иных межбюджетных трансфертов, </w:t>
      </w:r>
      <w:r w:rsidR="00712778">
        <w:rPr>
          <w:rFonts w:ascii="Times New Roman" w:eastAsia="Calibri" w:hAnsi="Times New Roman" w:cs="Times New Roman"/>
          <w:sz w:val="28"/>
          <w:szCs w:val="28"/>
        </w:rPr>
        <w:t xml:space="preserve">предусмотренного соглашением о предоставлении иных межбюджетных трансфертов из бюджета МО «Ахтубинский район» муниципальным образованиям Ахтубинского района на </w:t>
      </w:r>
      <w:r w:rsidR="00712778" w:rsidRPr="001C2B66">
        <w:rPr>
          <w:rFonts w:ascii="Times New Roman" w:eastAsia="Calibri" w:hAnsi="Times New Roman" w:cs="Times New Roman"/>
          <w:sz w:val="28"/>
          <w:szCs w:val="28"/>
        </w:rPr>
        <w:t>р</w:t>
      </w:r>
      <w:r w:rsidR="003D32B4">
        <w:rPr>
          <w:rFonts w:ascii="Times New Roman" w:eastAsia="Calibri" w:hAnsi="Times New Roman" w:cs="Times New Roman"/>
          <w:sz w:val="28"/>
          <w:szCs w:val="28"/>
        </w:rPr>
        <w:t>еализацию мероприятий по поставке жидкого</w:t>
      </w:r>
      <w:r w:rsidR="00712778" w:rsidRPr="001C2B66">
        <w:rPr>
          <w:rFonts w:ascii="Times New Roman" w:eastAsia="Calibri" w:hAnsi="Times New Roman" w:cs="Times New Roman"/>
          <w:sz w:val="28"/>
          <w:szCs w:val="28"/>
        </w:rPr>
        <w:t xml:space="preserve"> топлива (мазута) на очередной отопительный сезон</w:t>
      </w:r>
      <w:r w:rsidR="00712778">
        <w:rPr>
          <w:rFonts w:ascii="Times New Roman" w:eastAsia="Calibri" w:hAnsi="Times New Roman" w:cs="Times New Roman"/>
          <w:sz w:val="28"/>
          <w:szCs w:val="28"/>
        </w:rPr>
        <w:t xml:space="preserve"> (далее – соглашение).</w:t>
      </w:r>
    </w:p>
    <w:p w:rsidR="001C2B66" w:rsidRPr="001C2B66" w:rsidRDefault="00712778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. Для получения иных межбюджетных трансфертов муниципальн</w:t>
      </w:r>
      <w:r w:rsidR="0092022F">
        <w:rPr>
          <w:rFonts w:ascii="Times New Roman" w:eastAsia="Calibri" w:hAnsi="Times New Roman" w:cs="Times New Roman"/>
          <w:sz w:val="28"/>
          <w:szCs w:val="28"/>
        </w:rPr>
        <w:t>ые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92022F">
        <w:rPr>
          <w:rFonts w:ascii="Times New Roman" w:eastAsia="Calibri" w:hAnsi="Times New Roman" w:cs="Times New Roman"/>
          <w:sz w:val="28"/>
          <w:szCs w:val="28"/>
        </w:rPr>
        <w:t>я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до 2</w:t>
      </w:r>
      <w:r w:rsidR="0092022F">
        <w:rPr>
          <w:rFonts w:ascii="Times New Roman" w:eastAsia="Calibri" w:hAnsi="Times New Roman" w:cs="Times New Roman"/>
          <w:sz w:val="28"/>
          <w:szCs w:val="28"/>
        </w:rPr>
        <w:t>5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22F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текущего года представля</w:t>
      </w:r>
      <w:r w:rsidR="0092022F">
        <w:rPr>
          <w:rFonts w:ascii="Times New Roman" w:eastAsia="Calibri" w:hAnsi="Times New Roman" w:cs="Times New Roman"/>
          <w:sz w:val="28"/>
          <w:szCs w:val="28"/>
        </w:rPr>
        <w:t>ю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т в управление коммунального хозяйства администрации МО «Ахтубинский район» для направления в министерство следующие документы:</w:t>
      </w:r>
    </w:p>
    <w:p w:rsidR="0092022F" w:rsidRDefault="001C2B66" w:rsidP="009202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- заявку </w:t>
      </w:r>
      <w:r w:rsidR="0092022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иных межбюджетных трансфертов </w:t>
      </w:r>
      <w:r w:rsidR="0092022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C2B66">
        <w:rPr>
          <w:rFonts w:ascii="Times New Roman" w:eastAsia="Calibri" w:hAnsi="Times New Roman" w:cs="Times New Roman"/>
          <w:sz w:val="28"/>
          <w:szCs w:val="28"/>
        </w:rPr>
        <w:t>произвольной письменной форме</w:t>
      </w:r>
      <w:r w:rsidR="0092022F">
        <w:rPr>
          <w:rFonts w:ascii="Times New Roman" w:eastAsia="Calibri" w:hAnsi="Times New Roman" w:cs="Times New Roman"/>
          <w:sz w:val="28"/>
          <w:szCs w:val="28"/>
        </w:rPr>
        <w:t xml:space="preserve"> (далее – заявка)</w:t>
      </w:r>
      <w:r w:rsidRPr="001C2B66">
        <w:rPr>
          <w:rFonts w:ascii="Times New Roman" w:eastAsia="Calibri" w:hAnsi="Times New Roman" w:cs="Times New Roman"/>
          <w:sz w:val="28"/>
          <w:szCs w:val="28"/>
        </w:rPr>
        <w:t>;</w:t>
      </w:r>
      <w:r w:rsidR="0092022F" w:rsidRPr="009202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7364" w:rsidRDefault="002C7659" w:rsidP="009202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514B">
        <w:rPr>
          <w:rFonts w:ascii="Times New Roman" w:eastAsia="Calibri" w:hAnsi="Times New Roman" w:cs="Times New Roman"/>
          <w:sz w:val="28"/>
          <w:szCs w:val="28"/>
        </w:rPr>
        <w:t xml:space="preserve">выписку из бюджета </w:t>
      </w:r>
      <w:r w:rsidRPr="0008514B">
        <w:rPr>
          <w:rFonts w:ascii="Times New Roman" w:hAnsi="Times New Roman"/>
          <w:sz w:val="28"/>
          <w:szCs w:val="24"/>
        </w:rPr>
        <w:t xml:space="preserve">(сводной бюджетной росписи), </w:t>
      </w:r>
      <w:r>
        <w:rPr>
          <w:rFonts w:ascii="Times New Roman" w:hAnsi="Times New Roman"/>
          <w:sz w:val="28"/>
          <w:szCs w:val="24"/>
        </w:rPr>
        <w:t>подтверждающую наличие в бюджете муниципального образования бюджетных ассигнований, предусмотренных на финансирование мероприятий, указанных в пункте 2 настоящего Порядка,</w:t>
      </w:r>
      <w:r w:rsidRPr="0008514B">
        <w:rPr>
          <w:rFonts w:ascii="Times New Roman" w:hAnsi="Times New Roman"/>
          <w:sz w:val="28"/>
          <w:szCs w:val="24"/>
        </w:rPr>
        <w:t xml:space="preserve"> на исполнение расходн</w:t>
      </w:r>
      <w:r>
        <w:rPr>
          <w:rFonts w:ascii="Times New Roman" w:hAnsi="Times New Roman"/>
          <w:sz w:val="28"/>
          <w:szCs w:val="24"/>
        </w:rPr>
        <w:t>ого</w:t>
      </w:r>
      <w:r w:rsidRPr="0008514B">
        <w:rPr>
          <w:rFonts w:ascii="Times New Roman" w:hAnsi="Times New Roman"/>
          <w:sz w:val="28"/>
          <w:szCs w:val="24"/>
        </w:rPr>
        <w:t xml:space="preserve"> обязательств</w:t>
      </w:r>
      <w:r>
        <w:rPr>
          <w:rFonts w:ascii="Times New Roman" w:hAnsi="Times New Roman"/>
          <w:sz w:val="28"/>
          <w:szCs w:val="24"/>
        </w:rPr>
        <w:t>а</w:t>
      </w:r>
      <w:r w:rsidRPr="0008514B">
        <w:rPr>
          <w:rFonts w:ascii="Times New Roman" w:hAnsi="Times New Roman"/>
          <w:sz w:val="28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 Ахтубинского района</w:t>
      </w:r>
      <w:r w:rsidRPr="0008514B"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4"/>
        </w:rPr>
        <w:t xml:space="preserve"> которого осуществляется за счет</w:t>
      </w:r>
      <w:r w:rsidRPr="0008514B">
        <w:rPr>
          <w:rFonts w:ascii="Times New Roman" w:hAnsi="Times New Roman"/>
          <w:sz w:val="28"/>
          <w:szCs w:val="24"/>
        </w:rPr>
        <w:t xml:space="preserve"> ины</w:t>
      </w:r>
      <w:r>
        <w:rPr>
          <w:rFonts w:ascii="Times New Roman" w:hAnsi="Times New Roman"/>
          <w:sz w:val="28"/>
          <w:szCs w:val="24"/>
        </w:rPr>
        <w:t>х</w:t>
      </w:r>
      <w:r w:rsidRPr="0008514B">
        <w:rPr>
          <w:rFonts w:ascii="Times New Roman" w:hAnsi="Times New Roman"/>
          <w:sz w:val="28"/>
          <w:szCs w:val="24"/>
        </w:rPr>
        <w:t xml:space="preserve"> межбюджетны</w:t>
      </w:r>
      <w:r>
        <w:rPr>
          <w:rFonts w:ascii="Times New Roman" w:hAnsi="Times New Roman"/>
          <w:sz w:val="28"/>
          <w:szCs w:val="24"/>
        </w:rPr>
        <w:t>х</w:t>
      </w:r>
      <w:r w:rsidRPr="0008514B">
        <w:rPr>
          <w:rFonts w:ascii="Times New Roman" w:hAnsi="Times New Roman"/>
          <w:sz w:val="28"/>
          <w:szCs w:val="24"/>
        </w:rPr>
        <w:t xml:space="preserve"> трансферт</w:t>
      </w:r>
      <w:r>
        <w:rPr>
          <w:rFonts w:ascii="Times New Roman" w:hAnsi="Times New Roman"/>
          <w:sz w:val="28"/>
          <w:szCs w:val="24"/>
        </w:rPr>
        <w:t>ов</w:t>
      </w:r>
      <w:r w:rsidRPr="0008514B">
        <w:rPr>
          <w:rFonts w:ascii="Times New Roman" w:hAnsi="Times New Roman"/>
          <w:sz w:val="28"/>
          <w:szCs w:val="24"/>
        </w:rPr>
        <w:t xml:space="preserve">, в объеме, необходимом для </w:t>
      </w:r>
      <w:r>
        <w:rPr>
          <w:rFonts w:ascii="Times New Roman" w:hAnsi="Times New Roman"/>
          <w:sz w:val="28"/>
          <w:szCs w:val="24"/>
        </w:rPr>
        <w:t>его</w:t>
      </w:r>
      <w:r w:rsidRPr="0008514B">
        <w:rPr>
          <w:rFonts w:ascii="Times New Roman" w:hAnsi="Times New Roman"/>
          <w:sz w:val="28"/>
          <w:szCs w:val="24"/>
        </w:rPr>
        <w:t xml:space="preserve"> исполнения, включа</w:t>
      </w:r>
      <w:r>
        <w:rPr>
          <w:rFonts w:ascii="Times New Roman" w:hAnsi="Times New Roman"/>
          <w:sz w:val="28"/>
          <w:szCs w:val="24"/>
        </w:rPr>
        <w:t>ющем размер планируемых к предоставлению из</w:t>
      </w:r>
      <w:r w:rsidRPr="0008514B">
        <w:rPr>
          <w:rFonts w:ascii="Times New Roman" w:hAnsi="Times New Roman"/>
          <w:bCs/>
          <w:sz w:val="28"/>
          <w:szCs w:val="24"/>
        </w:rPr>
        <w:t xml:space="preserve"> бюджета </w:t>
      </w:r>
      <w:r w:rsidRPr="0008514B">
        <w:rPr>
          <w:rFonts w:ascii="Times New Roman" w:hAnsi="Times New Roman"/>
          <w:sz w:val="28"/>
          <w:szCs w:val="28"/>
        </w:rPr>
        <w:t>муниципального образования</w:t>
      </w:r>
      <w:r w:rsidRPr="0008514B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«Ахтубинский </w:t>
      </w:r>
      <w:r w:rsidRPr="00E77AA1">
        <w:rPr>
          <w:rFonts w:ascii="Times New Roman" w:hAnsi="Times New Roman"/>
          <w:bCs/>
          <w:sz w:val="28"/>
          <w:szCs w:val="24"/>
        </w:rPr>
        <w:t xml:space="preserve">район» </w:t>
      </w:r>
      <w:r w:rsidR="000854AC" w:rsidRPr="00E77AA1">
        <w:rPr>
          <w:rFonts w:ascii="Times New Roman" w:eastAsia="Calibri" w:hAnsi="Times New Roman" w:cs="Times New Roman"/>
          <w:sz w:val="28"/>
          <w:szCs w:val="28"/>
        </w:rPr>
        <w:t>за счет средств бюджета Астраханской области</w:t>
      </w:r>
      <w:r w:rsidR="000854AC" w:rsidRPr="00E77AA1">
        <w:rPr>
          <w:rFonts w:ascii="Times New Roman" w:hAnsi="Times New Roman"/>
          <w:bCs/>
          <w:sz w:val="28"/>
          <w:szCs w:val="24"/>
        </w:rPr>
        <w:t xml:space="preserve"> </w:t>
      </w:r>
      <w:r w:rsidRPr="00E77AA1">
        <w:rPr>
          <w:rFonts w:ascii="Times New Roman" w:hAnsi="Times New Roman"/>
          <w:bCs/>
          <w:sz w:val="28"/>
          <w:szCs w:val="24"/>
        </w:rPr>
        <w:t xml:space="preserve">иных межбюджетных трансфертов </w:t>
      </w:r>
      <w:r w:rsidR="0099592C" w:rsidRPr="00E77AA1">
        <w:rPr>
          <w:rFonts w:ascii="Times New Roman" w:hAnsi="Times New Roman"/>
          <w:bCs/>
          <w:sz w:val="28"/>
          <w:szCs w:val="24"/>
        </w:rPr>
        <w:t>с учетом предельного уровня софинансирования</w:t>
      </w:r>
      <w:r w:rsidR="0099592C">
        <w:rPr>
          <w:rFonts w:ascii="Times New Roman" w:hAnsi="Times New Roman"/>
          <w:bCs/>
          <w:sz w:val="28"/>
          <w:szCs w:val="24"/>
        </w:rPr>
        <w:t xml:space="preserve"> </w:t>
      </w:r>
      <w:r w:rsidR="0099592C">
        <w:rPr>
          <w:rFonts w:ascii="Times New Roman" w:hAnsi="Times New Roman"/>
          <w:sz w:val="28"/>
          <w:szCs w:val="24"/>
        </w:rPr>
        <w:t>в размере 99,9 процента</w:t>
      </w:r>
      <w:r w:rsidR="008B44DD">
        <w:rPr>
          <w:rFonts w:ascii="Times New Roman" w:hAnsi="Times New Roman"/>
          <w:sz w:val="28"/>
          <w:szCs w:val="24"/>
        </w:rPr>
        <w:t>;</w:t>
      </w:r>
    </w:p>
    <w:p w:rsid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- перечень котельных, работающих на мазуте и обеспечивающих теплоснабжением население </w:t>
      </w:r>
      <w:r w:rsidR="00187364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муниципального образования, 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за подписью </w:t>
      </w:r>
      <w:r w:rsidR="00187364"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</w:t>
      </w:r>
      <w:r w:rsidRPr="001C2B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7364" w:rsidRDefault="00187364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копию муниципальной программы, отражающей участие муниципального образования в реализации мероприятий, указанных в пункте 2 настоящего Порядка;</w:t>
      </w:r>
    </w:p>
    <w:p w:rsidR="00187364" w:rsidRDefault="00187364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письменное обязательство муниципального образования о заключении муниципальных контрактов на поставку жидкого топлива (мазута) на очередной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отопительный сезон в объеме, не превыщающем прогнозируемый нормативный </w:t>
      </w:r>
      <w:r w:rsidR="00F71C89">
        <w:rPr>
          <w:rFonts w:ascii="Times New Roman" w:eastAsia="Calibri" w:hAnsi="Times New Roman" w:cs="Times New Roman"/>
          <w:sz w:val="28"/>
          <w:szCs w:val="28"/>
        </w:rPr>
        <w:t>эксплуатационный объем мазута для муниципального образования на очередной отопительный сезон, рассчитанный министерством строительства и жилищно-коммунального хозяйства Астраханской области в соответствии с методикой расчета норм потребления жидкого топлива муниципальных образований Астраханской области, утвержденной правовым актом министерства;</w:t>
      </w:r>
    </w:p>
    <w:p w:rsidR="00546B2C" w:rsidRDefault="003060A8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C2B66">
        <w:rPr>
          <w:rFonts w:ascii="Times New Roman" w:eastAsia="Calibri" w:hAnsi="Times New Roman" w:cs="Times New Roman"/>
          <w:sz w:val="28"/>
          <w:szCs w:val="28"/>
        </w:rPr>
        <w:t>письменно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по возврату средств иных межбюджетных трансфертов в размере и в случа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C2B66">
        <w:rPr>
          <w:rFonts w:ascii="Times New Roman" w:eastAsia="Calibri" w:hAnsi="Times New Roman" w:cs="Times New Roman"/>
          <w:sz w:val="28"/>
          <w:szCs w:val="28"/>
        </w:rPr>
        <w:t>, предусмотренны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пунктом </w:t>
      </w:r>
      <w:r w:rsidRPr="00500773">
        <w:rPr>
          <w:rFonts w:ascii="Times New Roman" w:eastAsia="Calibri" w:hAnsi="Times New Roman" w:cs="Times New Roman"/>
          <w:sz w:val="28"/>
          <w:szCs w:val="28"/>
        </w:rPr>
        <w:t>16 настоящего Порядка, и по достижению до 31 декабря текущего финансового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результативности использования иных межбюджетных трансфертов, предусмотренного соглашением</w:t>
      </w:r>
      <w:r w:rsidR="00546B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B66" w:rsidRPr="001C2B66" w:rsidRDefault="00546B2C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. Основаниями для отказа в предоставлении иных межбюджетных трансфертов являются:</w:t>
      </w:r>
    </w:p>
    <w:p w:rsid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- представление неполного пакета документов</w:t>
      </w:r>
      <w:r w:rsidR="00677C2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(или) недостоверных сведений в них;</w:t>
      </w:r>
    </w:p>
    <w:p w:rsidR="00224E7E" w:rsidRPr="001C2B66" w:rsidRDefault="00224E7E" w:rsidP="00224E7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="005007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- несоблюдение условий предоставления иных межбюджетных трансфертов, указанных в пункте </w:t>
      </w:r>
      <w:r w:rsidR="00500773">
        <w:rPr>
          <w:rFonts w:ascii="Times New Roman" w:eastAsia="Calibri" w:hAnsi="Times New Roman" w:cs="Times New Roman"/>
          <w:sz w:val="28"/>
          <w:szCs w:val="28"/>
        </w:rPr>
        <w:t>6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- несоблюдение срока представления документов, указанного в </w:t>
      </w:r>
      <w:r w:rsidR="00224E7E">
        <w:rPr>
          <w:rFonts w:ascii="Times New Roman" w:eastAsia="Calibri" w:hAnsi="Times New Roman" w:cs="Times New Roman"/>
          <w:sz w:val="28"/>
          <w:szCs w:val="28"/>
        </w:rPr>
        <w:t xml:space="preserve">абзаце первом </w:t>
      </w:r>
      <w:r w:rsidRPr="001C2B66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24E7E">
        <w:rPr>
          <w:rFonts w:ascii="Times New Roman" w:eastAsia="Calibri" w:hAnsi="Times New Roman" w:cs="Times New Roman"/>
          <w:sz w:val="28"/>
          <w:szCs w:val="28"/>
        </w:rPr>
        <w:t>а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773">
        <w:rPr>
          <w:rFonts w:ascii="Times New Roman" w:eastAsia="Calibri" w:hAnsi="Times New Roman" w:cs="Times New Roman"/>
          <w:sz w:val="28"/>
          <w:szCs w:val="28"/>
        </w:rPr>
        <w:t>7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C04E3A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</w:t>
      </w:r>
      <w:r w:rsidRPr="001C2B66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</w:t>
      </w:r>
      <w:hyperlink r:id="rId10" w:anchor="Par25" w:history="1">
        <w:r w:rsidRPr="001C2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вторым</w:t>
        </w:r>
      </w:hyperlink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четвертым настоящего пункта, муниципальн</w:t>
      </w:r>
      <w:r w:rsidR="00224E7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образования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224E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 повторно обра</w:t>
      </w:r>
      <w:r w:rsidR="00224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титься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</w:t>
      </w:r>
      <w:r w:rsidRPr="001C2B66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оснований</w:t>
      </w:r>
      <w:r w:rsidR="00224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послуживших причиной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</w:t>
      </w:r>
      <w:r w:rsidR="0022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срока, установленного абзацем первым пункта </w:t>
      </w:r>
      <w:r w:rsidR="00D841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C04E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348" w:rsidRDefault="00FD323A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7659" w:rsidRPr="001C2B66">
        <w:rPr>
          <w:rFonts w:ascii="Times New Roman" w:eastAsia="Calibri" w:hAnsi="Times New Roman" w:cs="Times New Roman"/>
          <w:sz w:val="28"/>
          <w:szCs w:val="28"/>
        </w:rPr>
        <w:t xml:space="preserve">Расчет </w:t>
      </w:r>
      <w:r w:rsidR="002C7659">
        <w:rPr>
          <w:rFonts w:ascii="Times New Roman" w:eastAsia="Calibri" w:hAnsi="Times New Roman" w:cs="Times New Roman"/>
          <w:sz w:val="28"/>
          <w:szCs w:val="28"/>
        </w:rPr>
        <w:t>размера</w:t>
      </w:r>
      <w:r w:rsidR="002C7659" w:rsidRPr="001C2B66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 осуществляется министерством в соответ</w:t>
      </w:r>
      <w:r w:rsidR="002C7659">
        <w:rPr>
          <w:rFonts w:ascii="Times New Roman" w:eastAsia="Calibri" w:hAnsi="Times New Roman" w:cs="Times New Roman"/>
          <w:sz w:val="28"/>
          <w:szCs w:val="28"/>
        </w:rPr>
        <w:t>ствии с методикой распределения иных межбюджетных трансфертов между бюджетами муниципальных образований Астраханской области на поставку жидкого топлива (мазута) на очередной отопительный сезон.</w:t>
      </w:r>
    </w:p>
    <w:p w:rsidR="00A73256" w:rsidRDefault="002C7659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4C79">
        <w:rPr>
          <w:rFonts w:ascii="Times New Roman" w:eastAsia="Calibri" w:hAnsi="Times New Roman" w:cs="Times New Roman"/>
          <w:sz w:val="28"/>
          <w:szCs w:val="28"/>
        </w:rPr>
        <w:t>Предоставление иных меж</w:t>
      </w:r>
      <w:r w:rsidR="00E53891"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 w:rsidR="00D83A89">
        <w:rPr>
          <w:rFonts w:ascii="Times New Roman" w:eastAsia="Calibri" w:hAnsi="Times New Roman" w:cs="Times New Roman"/>
          <w:sz w:val="28"/>
          <w:szCs w:val="28"/>
        </w:rPr>
        <w:t>трансфертов осуществляется на о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сновани</w:t>
      </w:r>
      <w:r w:rsidR="00D83A89">
        <w:rPr>
          <w:rFonts w:ascii="Times New Roman" w:eastAsia="Calibri" w:hAnsi="Times New Roman" w:cs="Times New Roman"/>
          <w:sz w:val="28"/>
          <w:szCs w:val="28"/>
        </w:rPr>
        <w:t>и</w:t>
      </w:r>
      <w:r w:rsidR="00763BC7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заключаемого между муниципальным образованием «Ахтубинский район» и муниципальным образованием </w:t>
      </w:r>
      <w:r w:rsidR="00DD4EB4">
        <w:rPr>
          <w:rFonts w:ascii="Times New Roman" w:eastAsia="Calibri" w:hAnsi="Times New Roman" w:cs="Times New Roman"/>
          <w:sz w:val="28"/>
          <w:szCs w:val="28"/>
        </w:rPr>
        <w:t xml:space="preserve">Ахтубинского района 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о предоставлени</w:t>
      </w:r>
      <w:r w:rsidR="00A73256">
        <w:rPr>
          <w:rFonts w:ascii="Times New Roman" w:eastAsia="Calibri" w:hAnsi="Times New Roman" w:cs="Times New Roman"/>
          <w:sz w:val="28"/>
          <w:szCs w:val="28"/>
        </w:rPr>
        <w:t>и иных межбюджетных трансфертов.</w:t>
      </w:r>
    </w:p>
    <w:p w:rsidR="00660E53" w:rsidRPr="00660E53" w:rsidRDefault="001C2B66" w:rsidP="00660E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1</w:t>
      </w:r>
      <w:r w:rsidR="00B90878">
        <w:rPr>
          <w:rFonts w:ascii="Times New Roman" w:eastAsia="Calibri" w:hAnsi="Times New Roman" w:cs="Times New Roman"/>
          <w:sz w:val="28"/>
          <w:szCs w:val="28"/>
        </w:rPr>
        <w:t>1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0E53" w:rsidRPr="00660E53">
        <w:rPr>
          <w:rFonts w:ascii="Times New Roman" w:eastAsia="Calibri" w:hAnsi="Times New Roman" w:cs="Times New Roman"/>
          <w:sz w:val="28"/>
          <w:szCs w:val="28"/>
        </w:rPr>
        <w:t xml:space="preserve">Муниципальные образования представляют в </w:t>
      </w:r>
      <w:r w:rsidR="00A73256">
        <w:rPr>
          <w:rFonts w:ascii="Times New Roman" w:eastAsia="Calibri" w:hAnsi="Times New Roman" w:cs="Times New Roman"/>
          <w:sz w:val="28"/>
          <w:szCs w:val="28"/>
        </w:rPr>
        <w:t>управление коммунального хозяйства администрации муниципального образования «Ахтубинский район»</w:t>
      </w:r>
      <w:r w:rsidR="00660E53" w:rsidRPr="00660E53">
        <w:rPr>
          <w:rFonts w:ascii="Times New Roman" w:eastAsia="Calibri" w:hAnsi="Times New Roman" w:cs="Times New Roman"/>
          <w:sz w:val="28"/>
          <w:szCs w:val="28"/>
        </w:rPr>
        <w:t xml:space="preserve"> отчеты в сроки и по</w:t>
      </w:r>
      <w:r w:rsidR="00660E53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650B6E">
        <w:rPr>
          <w:rFonts w:ascii="Times New Roman" w:eastAsia="Calibri" w:hAnsi="Times New Roman" w:cs="Times New Roman"/>
          <w:sz w:val="28"/>
          <w:szCs w:val="28"/>
        </w:rPr>
        <w:t>е, установленные с</w:t>
      </w:r>
      <w:r w:rsidR="00660E53" w:rsidRPr="00660E53">
        <w:rPr>
          <w:rFonts w:ascii="Times New Roman" w:eastAsia="Calibri" w:hAnsi="Times New Roman" w:cs="Times New Roman"/>
          <w:sz w:val="28"/>
          <w:szCs w:val="28"/>
        </w:rPr>
        <w:t>оглашени</w:t>
      </w:r>
      <w:r w:rsidR="00650B6E">
        <w:rPr>
          <w:rFonts w:ascii="Times New Roman" w:eastAsia="Calibri" w:hAnsi="Times New Roman" w:cs="Times New Roman"/>
          <w:sz w:val="28"/>
          <w:szCs w:val="28"/>
        </w:rPr>
        <w:t>ем</w:t>
      </w:r>
      <w:r w:rsidR="00660E53" w:rsidRPr="00660E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B66" w:rsidRDefault="001C2B66" w:rsidP="00660E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1</w:t>
      </w:r>
      <w:r w:rsidR="00B90878">
        <w:rPr>
          <w:rFonts w:ascii="Times New Roman" w:eastAsia="Calibri" w:hAnsi="Times New Roman" w:cs="Times New Roman"/>
          <w:sz w:val="28"/>
          <w:szCs w:val="28"/>
        </w:rPr>
        <w:t>2</w:t>
      </w:r>
      <w:r w:rsidRPr="001C2B66">
        <w:rPr>
          <w:rFonts w:ascii="Times New Roman" w:eastAsia="Calibri" w:hAnsi="Times New Roman" w:cs="Times New Roman"/>
          <w:sz w:val="28"/>
          <w:szCs w:val="28"/>
        </w:rPr>
        <w:t>. Муниципальные образования несут ответственность за соблюдение условий, целей и порядка, установленных при предоставлении</w:t>
      </w:r>
      <w:r w:rsidR="00956A24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трансфертов.</w:t>
      </w:r>
    </w:p>
    <w:p w:rsidR="00956A24" w:rsidRPr="001C2B66" w:rsidRDefault="00956A24" w:rsidP="00660E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9087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Муниципальное образование «Ахтубинский район» в соответствии с Бюджетным кодексом Российской Федерации обеспечивает контроль за соблюдением муниципальным образованием условий, целей и порядка, установленных при предоставлении иных межбюджетных трансфертов.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1</w:t>
      </w:r>
      <w:r w:rsidR="00B90878">
        <w:rPr>
          <w:rFonts w:ascii="Times New Roman" w:eastAsia="Calibri" w:hAnsi="Times New Roman" w:cs="Times New Roman"/>
          <w:sz w:val="28"/>
          <w:szCs w:val="28"/>
        </w:rPr>
        <w:t>4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. В случае </w:t>
      </w:r>
      <w:r w:rsidR="006943FE">
        <w:rPr>
          <w:rFonts w:ascii="Times New Roman" w:eastAsia="Calibri" w:hAnsi="Times New Roman" w:cs="Times New Roman"/>
          <w:sz w:val="28"/>
          <w:szCs w:val="28"/>
        </w:rPr>
        <w:t>несоблюдения муниципальным образованием условий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, целей и порядка, установленных при предоставлении иных межбюджетных трансфертов, </w:t>
      </w:r>
      <w:r w:rsidRPr="001C2B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администрация </w:t>
      </w:r>
      <w:r w:rsidR="00BA4B2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«Ахтубинский район» </w:t>
      </w:r>
      <w:r w:rsidR="00BA4B2F">
        <w:rPr>
          <w:rFonts w:ascii="Times New Roman" w:eastAsia="Calibri" w:hAnsi="Times New Roman" w:cs="Times New Roman"/>
          <w:sz w:val="28"/>
          <w:szCs w:val="28"/>
        </w:rPr>
        <w:t xml:space="preserve">в лице управления коммунального хозяйства </w:t>
      </w:r>
      <w:r w:rsidRPr="001C2B66">
        <w:rPr>
          <w:rFonts w:ascii="Times New Roman" w:eastAsia="Calibri" w:hAnsi="Times New Roman" w:cs="Times New Roman"/>
          <w:sz w:val="28"/>
          <w:szCs w:val="28"/>
        </w:rPr>
        <w:t>направляет муниципальн</w:t>
      </w:r>
      <w:r w:rsidR="006943FE">
        <w:rPr>
          <w:rFonts w:ascii="Times New Roman" w:eastAsia="Calibri" w:hAnsi="Times New Roman" w:cs="Times New Roman"/>
          <w:sz w:val="28"/>
          <w:szCs w:val="28"/>
        </w:rPr>
        <w:t>ому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6943FE">
        <w:rPr>
          <w:rFonts w:ascii="Times New Roman" w:eastAsia="Calibri" w:hAnsi="Times New Roman" w:cs="Times New Roman"/>
          <w:sz w:val="28"/>
          <w:szCs w:val="28"/>
        </w:rPr>
        <w:t>ю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3FE">
        <w:rPr>
          <w:rFonts w:ascii="Times New Roman" w:eastAsia="Calibri" w:hAnsi="Times New Roman" w:cs="Times New Roman"/>
          <w:sz w:val="28"/>
          <w:szCs w:val="28"/>
        </w:rPr>
        <w:t>уведомление в письменной форме о выявленных нарушениях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3FE" w:rsidRPr="001C2B66">
        <w:rPr>
          <w:rFonts w:ascii="Times New Roman" w:eastAsia="Calibri" w:hAnsi="Times New Roman" w:cs="Times New Roman"/>
          <w:sz w:val="28"/>
          <w:szCs w:val="28"/>
        </w:rPr>
        <w:t>в течение 7 рабочих дней со дня их выявления</w:t>
      </w:r>
      <w:r w:rsidRPr="001C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6943FE">
        <w:rPr>
          <w:rFonts w:ascii="Times New Roman" w:eastAsia="Calibri" w:hAnsi="Times New Roman" w:cs="Times New Roman"/>
          <w:sz w:val="28"/>
          <w:szCs w:val="28"/>
        </w:rPr>
        <w:t>ое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6943FE">
        <w:rPr>
          <w:rFonts w:ascii="Times New Roman" w:eastAsia="Calibri" w:hAnsi="Times New Roman" w:cs="Times New Roman"/>
          <w:sz w:val="28"/>
          <w:szCs w:val="28"/>
        </w:rPr>
        <w:t>е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в течение 3 рабочих дней со дня получения </w:t>
      </w:r>
      <w:r w:rsidR="006943FE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обязан</w:t>
      </w:r>
      <w:r w:rsidR="006943FE">
        <w:rPr>
          <w:rFonts w:ascii="Times New Roman" w:eastAsia="Calibri" w:hAnsi="Times New Roman" w:cs="Times New Roman"/>
          <w:sz w:val="28"/>
          <w:szCs w:val="28"/>
        </w:rPr>
        <w:t>о устранить выявленные нарушения</w:t>
      </w:r>
      <w:r w:rsidRPr="001C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В случае неустранения муниципальным образовани</w:t>
      </w:r>
      <w:r w:rsidR="006943FE">
        <w:rPr>
          <w:rFonts w:ascii="Times New Roman" w:eastAsia="Calibri" w:hAnsi="Times New Roman" w:cs="Times New Roman"/>
          <w:sz w:val="28"/>
          <w:szCs w:val="28"/>
        </w:rPr>
        <w:t>ем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нарушений в срок, установленный </w:t>
      </w:r>
      <w:r w:rsidR="006943FE">
        <w:rPr>
          <w:rFonts w:ascii="Times New Roman" w:eastAsia="Calibri" w:hAnsi="Times New Roman" w:cs="Times New Roman"/>
          <w:sz w:val="28"/>
          <w:szCs w:val="28"/>
        </w:rPr>
        <w:t xml:space="preserve">абзацем вторым настоящего </w:t>
      </w:r>
      <w:r w:rsidRPr="001C2B66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943FE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Pr="001C2B66">
        <w:rPr>
          <w:rFonts w:ascii="Times New Roman" w:eastAsia="Calibri" w:hAnsi="Times New Roman" w:cs="Times New Roman"/>
          <w:sz w:val="28"/>
          <w:szCs w:val="28"/>
        </w:rPr>
        <w:t>к нему применяются меры</w:t>
      </w:r>
      <w:r w:rsidR="006943FE">
        <w:rPr>
          <w:rFonts w:ascii="Times New Roman" w:eastAsia="Calibri" w:hAnsi="Times New Roman" w:cs="Times New Roman"/>
          <w:sz w:val="28"/>
          <w:szCs w:val="28"/>
        </w:rPr>
        <w:t>,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установленн</w:t>
      </w:r>
      <w:r w:rsidR="006943FE">
        <w:rPr>
          <w:rFonts w:ascii="Times New Roman" w:eastAsia="Calibri" w:hAnsi="Times New Roman" w:cs="Times New Roman"/>
          <w:sz w:val="28"/>
          <w:szCs w:val="28"/>
        </w:rPr>
        <w:t>ые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1</w:t>
      </w:r>
      <w:r w:rsidR="00B90878">
        <w:rPr>
          <w:rFonts w:ascii="Times New Roman" w:eastAsia="Calibri" w:hAnsi="Times New Roman" w:cs="Times New Roman"/>
          <w:sz w:val="28"/>
          <w:szCs w:val="28"/>
        </w:rPr>
        <w:t>5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муниципальным образованием по состоянию на 31 декабря года </w:t>
      </w:r>
      <w:r w:rsidR="0069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иных межбюджетных трансфертов 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нарушения обязательств, предусмотренных соглашением, в части достижения показател</w:t>
      </w:r>
      <w:r w:rsidR="006943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использования иных межбюджетных трансфертов и до </w:t>
      </w:r>
      <w:r w:rsidR="00694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даты представления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значений показателей результативности использования иных межбюджетных трансфертов в соответствии с соглашением в году, следующим за годом предоставления иных межбюджетных трансфертов, указанные нарушения не устранены, то до 1 июня года, следующего за годом предоставления иных межбюджетных трансфертов, из бюджета муниципального образования в бюд</w:t>
      </w:r>
      <w:r w:rsidR="0022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="00AD5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  <w:r w:rsidR="0022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</w:t>
      </w:r>
      <w:r w:rsidR="0069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возврату средства 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размере, определяемом по формуле: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B66" w:rsidRPr="001C2B66" w:rsidRDefault="001C2B66" w:rsidP="001C2B66">
      <w:pPr>
        <w:widowControl w:val="0"/>
        <w:tabs>
          <w:tab w:val="left" w:pos="0"/>
          <w:tab w:val="left" w:pos="320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265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ИМТ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r w:rsidR="0022650A" w:rsidRPr="001C2B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22650A"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r w:rsidR="00226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22650A" w:rsidRPr="0022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226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22650A" w:rsidRPr="0022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2650A"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22650A" w:rsidRPr="0022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2265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650A" w:rsidRPr="002265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ИМТ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иных межбюджетных трансфертов, предоставленных бюджету муниципального образования</w:t>
      </w:r>
      <w:r w:rsidR="0022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87A" w:rsidRDefault="0022650A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показателей результативности использования иных 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индекс, отражающий уровень недостижения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-показателя результативности </w:t>
      </w:r>
      <w:r w:rsidR="00B948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иных межбюджетных трансфертов, имеет положительное значение;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общее количество показателей результативности использования</w:t>
      </w:r>
      <w:r w:rsidR="00B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5A1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 – </w:t>
      </w:r>
      <w:r w:rsidR="00C71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возврата иных межбюджетных трансфертов</w:t>
      </w:r>
      <w:r w:rsidR="00983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5A1" w:rsidRPr="009835A1" w:rsidRDefault="009835A1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08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расчете объема средств, подлежащих возврату из бюджета муниципального образования в бюджет </w:t>
      </w:r>
      <w:r w:rsidR="00AD5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 иных межбюджетных трансфертов, предоставленных бюджету муниципального образования в отчетном финансовом году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35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ИМТ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учитывает размер остатка иных межбюджетных трансфертов, не использованных по состоянию на 1 января текущего финансового года.</w:t>
      </w:r>
    </w:p>
    <w:p w:rsidR="001C2B66" w:rsidRDefault="002C7659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08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Коэффициент возврата иных межбюджетных трансфертов определяется по </w:t>
      </w:r>
      <w:r w:rsidR="00D1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485A6B" w:rsidRDefault="00485A6B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A6B" w:rsidRPr="0056550D" w:rsidRDefault="007D77D7" w:rsidP="007D77D7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55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</w:t>
      </w:r>
      <w:r w:rsidRPr="005655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</w:t>
      </w:r>
      <w:r w:rsidRPr="005655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5655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9835A1" w:rsidRPr="0056550D" w:rsidRDefault="009835A1" w:rsidP="007D77D7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835A1" w:rsidRPr="0056550D" w:rsidRDefault="009835A1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5655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C1E9B" w:rsidRDefault="004C1E9B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1C2B66"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ндекс, отражающий уровень недостижения значения i-го показателя результативности использования иных 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E9B" w:rsidRPr="001C2B66" w:rsidRDefault="004C1E9B" w:rsidP="004C1E9B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коэффициента возврата иных межбюджетных трансфертов 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 только положительные значения индекса, отражающего уровень недостижения i-го показателя результативности использования иных межбюджетных трансфертов.</w:t>
      </w:r>
    </w:p>
    <w:p w:rsidR="001C2B66" w:rsidRDefault="002C7659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08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1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4C1E9B"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ндекс, отражающий уровень недостижения значения i-го показателя результативности использования иных межбюджетных трансфертов</w:t>
      </w:r>
      <w:r w:rsidR="004C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2B66"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4C1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E9B" w:rsidRDefault="004C1E9B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показателей результативности использования иных межбюджетных трансфертов, по которым большее значение фактически достигнутого значения отражает большую </w:t>
      </w:r>
      <w:r w:rsidR="002C765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иных межбюджетных трансфертов, по формуле:</w:t>
      </w:r>
    </w:p>
    <w:p w:rsidR="004C1E9B" w:rsidRPr="001C2B66" w:rsidRDefault="004C1E9B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1 - T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S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1E9B" w:rsidRPr="001C2B66" w:rsidRDefault="004C1E9B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835A1" w:rsidRPr="0098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достигнутое значение i-го показателя результативности использования иных межбюджетных трансфертов на отчетную дату;</w:t>
      </w:r>
    </w:p>
    <w:p w:rsidR="001C2B66" w:rsidRPr="00EE1F1F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E1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значение i-го показателя результативности использования иных межбюджетных трансфертов, установленное соглашением.</w:t>
      </w:r>
    </w:p>
    <w:p w:rsidR="00236C92" w:rsidRPr="00EE1F1F" w:rsidRDefault="00B90878" w:rsidP="00C87D3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F1F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1C2B66" w:rsidRPr="00EE1F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C2B66" w:rsidRPr="00EE1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659" w:rsidRPr="00EE1F1F">
        <w:rPr>
          <w:rFonts w:ascii="Times New Roman" w:eastAsia="Calibri" w:hAnsi="Times New Roman" w:cs="Times New Roman"/>
          <w:sz w:val="28"/>
          <w:szCs w:val="28"/>
        </w:rPr>
        <w:t xml:space="preserve">Не использованные по состоянию на 1 января текущего финансового года остатки иных межбюджетных трансфертов (при их наличии) подлежат возврату из бюджета муниципального образования в бюджет </w:t>
      </w:r>
      <w:r w:rsidR="008767A6" w:rsidRPr="00EE1F1F">
        <w:rPr>
          <w:rFonts w:ascii="Times New Roman" w:eastAsia="Calibri" w:hAnsi="Times New Roman" w:cs="Times New Roman"/>
          <w:sz w:val="28"/>
          <w:szCs w:val="28"/>
        </w:rPr>
        <w:t xml:space="preserve">МО «Ахтубинский район» </w:t>
      </w:r>
      <w:r w:rsidR="002C7659" w:rsidRPr="00EE1F1F">
        <w:rPr>
          <w:rFonts w:ascii="Times New Roman" w:eastAsia="Calibri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C87D3D" w:rsidRPr="00EE1F1F" w:rsidRDefault="00C87D3D" w:rsidP="00C87D3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F1F">
        <w:rPr>
          <w:rFonts w:ascii="Times New Roman" w:eastAsia="Calibri" w:hAnsi="Times New Roman" w:cs="Times New Roman"/>
          <w:sz w:val="28"/>
          <w:szCs w:val="28"/>
        </w:rPr>
        <w:t>2</w:t>
      </w:r>
      <w:r w:rsidR="00B90878" w:rsidRPr="00EE1F1F">
        <w:rPr>
          <w:rFonts w:ascii="Times New Roman" w:eastAsia="Calibri" w:hAnsi="Times New Roman" w:cs="Times New Roman"/>
          <w:sz w:val="28"/>
          <w:szCs w:val="28"/>
        </w:rPr>
        <w:t>0</w:t>
      </w:r>
      <w:r w:rsidRPr="00EE1F1F">
        <w:rPr>
          <w:rFonts w:ascii="Times New Roman" w:eastAsia="Calibri" w:hAnsi="Times New Roman" w:cs="Times New Roman"/>
          <w:sz w:val="28"/>
          <w:szCs w:val="28"/>
        </w:rPr>
        <w:t xml:space="preserve">. Показатели результативности использования иных межбюджетных </w:t>
      </w:r>
      <w:r w:rsidR="00DA3D95" w:rsidRPr="00EE1F1F">
        <w:rPr>
          <w:rFonts w:ascii="Times New Roman" w:eastAsia="Calibri" w:hAnsi="Times New Roman" w:cs="Times New Roman"/>
          <w:sz w:val="28"/>
          <w:szCs w:val="28"/>
        </w:rPr>
        <w:t xml:space="preserve">трансфертов является </w:t>
      </w:r>
      <w:r w:rsidR="001D461B" w:rsidRPr="00EE1F1F">
        <w:rPr>
          <w:rFonts w:ascii="Times New Roman" w:eastAsia="Calibri" w:hAnsi="Times New Roman" w:cs="Times New Roman"/>
          <w:sz w:val="28"/>
          <w:szCs w:val="28"/>
        </w:rPr>
        <w:t>уровень обеспеченности населения услугой «теплоснабжение» (%)</w:t>
      </w:r>
      <w:r w:rsidR="007C591C" w:rsidRPr="00EE1F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91C" w:rsidRDefault="007C591C" w:rsidP="00C87D3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F1F">
        <w:rPr>
          <w:rFonts w:ascii="Times New Roman" w:eastAsia="Calibri" w:hAnsi="Times New Roman" w:cs="Times New Roman"/>
          <w:sz w:val="28"/>
          <w:szCs w:val="28"/>
        </w:rPr>
        <w:t xml:space="preserve">Значения </w:t>
      </w:r>
      <w:r w:rsidR="002C7659" w:rsidRPr="00EE1F1F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Pr="00EE1F1F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ипользования иных межбюджетных трансфертов устанавливаются соглашением.</w:t>
      </w:r>
    </w:p>
    <w:p w:rsidR="007C591C" w:rsidRPr="001E6539" w:rsidRDefault="007C591C" w:rsidP="00C87D3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9087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Муниципальные образования освобождаются от применения мер ответственности за нарушение обязательств, предусмотренных соглашениями, в случаях и порядке, установленных нормативным правовым актом Правительства Астраханской области.</w:t>
      </w:r>
    </w:p>
    <w:sectPr w:rsidR="007C591C" w:rsidRPr="001E6539" w:rsidSect="00005D46">
      <w:headerReference w:type="default" r:id="rId11"/>
      <w:pgSz w:w="11906" w:h="16838"/>
      <w:pgMar w:top="709" w:right="567" w:bottom="426" w:left="1134" w:header="709" w:footer="70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54" w:rsidRDefault="00CE7F54" w:rsidP="00F030A5">
      <w:pPr>
        <w:spacing w:after="0" w:line="240" w:lineRule="auto"/>
      </w:pPr>
      <w:r>
        <w:separator/>
      </w:r>
    </w:p>
  </w:endnote>
  <w:endnote w:type="continuationSeparator" w:id="0">
    <w:p w:rsidR="00CE7F54" w:rsidRDefault="00CE7F54" w:rsidP="00F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54" w:rsidRDefault="00CE7F54" w:rsidP="00F030A5">
      <w:pPr>
        <w:spacing w:after="0" w:line="240" w:lineRule="auto"/>
      </w:pPr>
      <w:r>
        <w:separator/>
      </w:r>
    </w:p>
  </w:footnote>
  <w:footnote w:type="continuationSeparator" w:id="0">
    <w:p w:rsidR="00CE7F54" w:rsidRDefault="00CE7F54" w:rsidP="00F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52" w:rsidRDefault="0011575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multilevel"/>
    <w:tmpl w:val="62C236E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609"/>
        </w:tabs>
        <w:ind w:left="1609" w:hanging="900"/>
      </w:p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1609" w:hanging="900"/>
      </w:p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609" w:hanging="90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70"/>
      </w:p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5"/>
        </w:tabs>
        <w:ind w:left="19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5"/>
        </w:tabs>
        <w:ind w:left="2445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9F93D66"/>
    <w:multiLevelType w:val="multilevel"/>
    <w:tmpl w:val="573CF1D6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0C292257"/>
    <w:multiLevelType w:val="hybridMultilevel"/>
    <w:tmpl w:val="DD2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3EF7327"/>
    <w:multiLevelType w:val="multilevel"/>
    <w:tmpl w:val="E24C1A98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F10D48"/>
    <w:multiLevelType w:val="hybridMultilevel"/>
    <w:tmpl w:val="E2BCF5EA"/>
    <w:lvl w:ilvl="0" w:tplc="2A58DF58">
      <w:start w:val="3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7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D114B4"/>
    <w:multiLevelType w:val="hybridMultilevel"/>
    <w:tmpl w:val="2A3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1484"/>
    <w:multiLevelType w:val="hybridMultilevel"/>
    <w:tmpl w:val="74266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DC36F9"/>
    <w:multiLevelType w:val="singleLevel"/>
    <w:tmpl w:val="8F40F38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>
    <w:nsid w:val="3CF41B98"/>
    <w:multiLevelType w:val="hybridMultilevel"/>
    <w:tmpl w:val="03786B3E"/>
    <w:lvl w:ilvl="0" w:tplc="B1B02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88514D"/>
    <w:multiLevelType w:val="hybridMultilevel"/>
    <w:tmpl w:val="58FADFB0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12E3D3B"/>
    <w:multiLevelType w:val="multilevel"/>
    <w:tmpl w:val="0CE0326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42C1250D"/>
    <w:multiLevelType w:val="multilevel"/>
    <w:tmpl w:val="7A82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5865BC"/>
    <w:multiLevelType w:val="hybridMultilevel"/>
    <w:tmpl w:val="A1EA0A9A"/>
    <w:lvl w:ilvl="0" w:tplc="4B1C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C4316"/>
    <w:multiLevelType w:val="multilevel"/>
    <w:tmpl w:val="60809B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>
    <w:nsid w:val="4AE90141"/>
    <w:multiLevelType w:val="hybridMultilevel"/>
    <w:tmpl w:val="83109338"/>
    <w:lvl w:ilvl="0" w:tplc="AFE8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D649F4"/>
    <w:multiLevelType w:val="hybridMultilevel"/>
    <w:tmpl w:val="D1B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7FA6216"/>
    <w:multiLevelType w:val="hybridMultilevel"/>
    <w:tmpl w:val="4C4439F6"/>
    <w:lvl w:ilvl="0" w:tplc="5AF6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1237C5"/>
    <w:multiLevelType w:val="multilevel"/>
    <w:tmpl w:val="698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E91A35"/>
    <w:multiLevelType w:val="hybridMultilevel"/>
    <w:tmpl w:val="B024C866"/>
    <w:lvl w:ilvl="0" w:tplc="F7EEE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E8C4521"/>
    <w:multiLevelType w:val="hybridMultilevel"/>
    <w:tmpl w:val="96560998"/>
    <w:lvl w:ilvl="0" w:tplc="24205C8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32"/>
  </w:num>
  <w:num w:numId="5">
    <w:abstractNumId w:val="25"/>
  </w:num>
  <w:num w:numId="6">
    <w:abstractNumId w:val="20"/>
  </w:num>
  <w:num w:numId="7">
    <w:abstractNumId w:val="13"/>
    <w:lvlOverride w:ilvl="0">
      <w:startOverride w:val="20"/>
    </w:lvlOverride>
  </w:num>
  <w:num w:numId="8">
    <w:abstractNumId w:val="30"/>
    <w:lvlOverride w:ilvl="0">
      <w:startOverride w:val="30"/>
    </w:lvlOverride>
  </w:num>
  <w:num w:numId="9">
    <w:abstractNumId w:val="31"/>
    <w:lvlOverride w:ilvl="0">
      <w:startOverride w:val="40"/>
    </w:lvlOverride>
  </w:num>
  <w:num w:numId="10">
    <w:abstractNumId w:val="37"/>
    <w:lvlOverride w:ilvl="0">
      <w:startOverride w:val="50"/>
    </w:lvlOverride>
  </w:num>
  <w:num w:numId="11">
    <w:abstractNumId w:val="34"/>
    <w:lvlOverride w:ilvl="0">
      <w:startOverride w:val="60"/>
    </w:lvlOverride>
  </w:num>
  <w:num w:numId="12">
    <w:abstractNumId w:val="23"/>
    <w:lvlOverride w:ilvl="0">
      <w:startOverride w:val="70"/>
    </w:lvlOverride>
  </w:num>
  <w:num w:numId="13">
    <w:abstractNumId w:val="17"/>
    <w:lvlOverride w:ilvl="0">
      <w:startOverride w:val="80"/>
    </w:lvlOverride>
  </w:num>
  <w:num w:numId="14">
    <w:abstractNumId w:val="35"/>
    <w:lvlOverride w:ilvl="0">
      <w:startOverride w:val="90"/>
    </w:lvlOverride>
  </w:num>
  <w:num w:numId="15">
    <w:abstractNumId w:val="16"/>
  </w:num>
  <w:num w:numId="16">
    <w:abstractNumId w:val="18"/>
  </w:num>
  <w:num w:numId="17">
    <w:abstractNumId w:val="19"/>
  </w:num>
  <w:num w:numId="18">
    <w:abstractNumId w:val="22"/>
  </w:num>
  <w:num w:numId="19">
    <w:abstractNumId w:val="38"/>
  </w:num>
  <w:num w:numId="20">
    <w:abstractNumId w:val="28"/>
  </w:num>
  <w:num w:numId="21">
    <w:abstractNumId w:val="12"/>
  </w:num>
  <w:num w:numId="22">
    <w:abstractNumId w:val="29"/>
  </w:num>
  <w:num w:numId="23">
    <w:abstractNumId w:val="39"/>
  </w:num>
  <w:num w:numId="24">
    <w:abstractNumId w:val="0"/>
  </w:num>
  <w:num w:numId="25">
    <w:abstractNumId w:val="26"/>
  </w:num>
  <w:num w:numId="26">
    <w:abstractNumId w:val="15"/>
  </w:num>
  <w:num w:numId="27">
    <w:abstractNumId w:val="21"/>
  </w:num>
  <w:num w:numId="28">
    <w:abstractNumId w:val="36"/>
  </w:num>
  <w:num w:numId="29">
    <w:abstractNumId w:val="33"/>
  </w:num>
  <w:num w:numId="3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1"/>
    <w:rsid w:val="00000321"/>
    <w:rsid w:val="0000075F"/>
    <w:rsid w:val="000007F4"/>
    <w:rsid w:val="000009CD"/>
    <w:rsid w:val="00000B42"/>
    <w:rsid w:val="00000F58"/>
    <w:rsid w:val="00001377"/>
    <w:rsid w:val="00001402"/>
    <w:rsid w:val="00001657"/>
    <w:rsid w:val="0000189E"/>
    <w:rsid w:val="00002373"/>
    <w:rsid w:val="000024A8"/>
    <w:rsid w:val="00002D87"/>
    <w:rsid w:val="00002DF5"/>
    <w:rsid w:val="0000412B"/>
    <w:rsid w:val="000045BF"/>
    <w:rsid w:val="000045FF"/>
    <w:rsid w:val="00004A09"/>
    <w:rsid w:val="00004B4F"/>
    <w:rsid w:val="00004BE4"/>
    <w:rsid w:val="0000519C"/>
    <w:rsid w:val="00005264"/>
    <w:rsid w:val="00005693"/>
    <w:rsid w:val="000056B0"/>
    <w:rsid w:val="00005ABE"/>
    <w:rsid w:val="00005BFD"/>
    <w:rsid w:val="00005D46"/>
    <w:rsid w:val="00006054"/>
    <w:rsid w:val="000063E2"/>
    <w:rsid w:val="000067AD"/>
    <w:rsid w:val="00006A13"/>
    <w:rsid w:val="00006AB8"/>
    <w:rsid w:val="00006CDB"/>
    <w:rsid w:val="00006D30"/>
    <w:rsid w:val="00006EDF"/>
    <w:rsid w:val="0000776A"/>
    <w:rsid w:val="00007789"/>
    <w:rsid w:val="000078F5"/>
    <w:rsid w:val="00007AD2"/>
    <w:rsid w:val="000100F2"/>
    <w:rsid w:val="0001071E"/>
    <w:rsid w:val="00010B9A"/>
    <w:rsid w:val="00010CF1"/>
    <w:rsid w:val="0001101D"/>
    <w:rsid w:val="0001136F"/>
    <w:rsid w:val="000116BA"/>
    <w:rsid w:val="000119EB"/>
    <w:rsid w:val="00011B53"/>
    <w:rsid w:val="00011B96"/>
    <w:rsid w:val="00011EB8"/>
    <w:rsid w:val="00012048"/>
    <w:rsid w:val="00012263"/>
    <w:rsid w:val="00012428"/>
    <w:rsid w:val="00012B89"/>
    <w:rsid w:val="000130F0"/>
    <w:rsid w:val="0001313C"/>
    <w:rsid w:val="000131B9"/>
    <w:rsid w:val="000134FE"/>
    <w:rsid w:val="00013636"/>
    <w:rsid w:val="000137BA"/>
    <w:rsid w:val="000138CD"/>
    <w:rsid w:val="00013E11"/>
    <w:rsid w:val="00013E6D"/>
    <w:rsid w:val="000147F0"/>
    <w:rsid w:val="0001487F"/>
    <w:rsid w:val="00014A0A"/>
    <w:rsid w:val="00014E8A"/>
    <w:rsid w:val="000159C1"/>
    <w:rsid w:val="00015A9F"/>
    <w:rsid w:val="00015B4E"/>
    <w:rsid w:val="00015C78"/>
    <w:rsid w:val="000162F3"/>
    <w:rsid w:val="000165E2"/>
    <w:rsid w:val="00016A29"/>
    <w:rsid w:val="00016C53"/>
    <w:rsid w:val="000173B9"/>
    <w:rsid w:val="000177DD"/>
    <w:rsid w:val="00017B23"/>
    <w:rsid w:val="00017F02"/>
    <w:rsid w:val="00017FEE"/>
    <w:rsid w:val="000201B1"/>
    <w:rsid w:val="0002030A"/>
    <w:rsid w:val="00020341"/>
    <w:rsid w:val="000204D6"/>
    <w:rsid w:val="00020933"/>
    <w:rsid w:val="00020960"/>
    <w:rsid w:val="00020B7A"/>
    <w:rsid w:val="00020CCF"/>
    <w:rsid w:val="00020D8B"/>
    <w:rsid w:val="00020DBA"/>
    <w:rsid w:val="00021297"/>
    <w:rsid w:val="0002169F"/>
    <w:rsid w:val="0002193A"/>
    <w:rsid w:val="00022232"/>
    <w:rsid w:val="00022F81"/>
    <w:rsid w:val="0002321A"/>
    <w:rsid w:val="0002409E"/>
    <w:rsid w:val="00024552"/>
    <w:rsid w:val="00024CAE"/>
    <w:rsid w:val="00024D48"/>
    <w:rsid w:val="00024F7B"/>
    <w:rsid w:val="000250FB"/>
    <w:rsid w:val="000252FC"/>
    <w:rsid w:val="0002534E"/>
    <w:rsid w:val="0002539D"/>
    <w:rsid w:val="00025826"/>
    <w:rsid w:val="00025B69"/>
    <w:rsid w:val="00025D25"/>
    <w:rsid w:val="00026535"/>
    <w:rsid w:val="0002661F"/>
    <w:rsid w:val="00026B18"/>
    <w:rsid w:val="00026CA1"/>
    <w:rsid w:val="00026E75"/>
    <w:rsid w:val="00026EEB"/>
    <w:rsid w:val="00026F7D"/>
    <w:rsid w:val="000272E6"/>
    <w:rsid w:val="0002792E"/>
    <w:rsid w:val="00027EF7"/>
    <w:rsid w:val="00030BB6"/>
    <w:rsid w:val="00030F15"/>
    <w:rsid w:val="000312B0"/>
    <w:rsid w:val="0003133D"/>
    <w:rsid w:val="000315D6"/>
    <w:rsid w:val="000316B3"/>
    <w:rsid w:val="00031A88"/>
    <w:rsid w:val="00031DC9"/>
    <w:rsid w:val="00031F5D"/>
    <w:rsid w:val="000323D6"/>
    <w:rsid w:val="00032748"/>
    <w:rsid w:val="000329DF"/>
    <w:rsid w:val="00032A96"/>
    <w:rsid w:val="00032B4D"/>
    <w:rsid w:val="00033132"/>
    <w:rsid w:val="000332DE"/>
    <w:rsid w:val="00033615"/>
    <w:rsid w:val="000337C7"/>
    <w:rsid w:val="00033AA0"/>
    <w:rsid w:val="00033FCF"/>
    <w:rsid w:val="000341FC"/>
    <w:rsid w:val="00034942"/>
    <w:rsid w:val="000349B2"/>
    <w:rsid w:val="00034B8E"/>
    <w:rsid w:val="00035023"/>
    <w:rsid w:val="00035116"/>
    <w:rsid w:val="0003544C"/>
    <w:rsid w:val="0003649F"/>
    <w:rsid w:val="0003658F"/>
    <w:rsid w:val="000368F7"/>
    <w:rsid w:val="000370B4"/>
    <w:rsid w:val="000379B0"/>
    <w:rsid w:val="00040100"/>
    <w:rsid w:val="00040889"/>
    <w:rsid w:val="00041627"/>
    <w:rsid w:val="000416D2"/>
    <w:rsid w:val="00041991"/>
    <w:rsid w:val="000419A0"/>
    <w:rsid w:val="00041C8B"/>
    <w:rsid w:val="00042950"/>
    <w:rsid w:val="00042B41"/>
    <w:rsid w:val="00042BA4"/>
    <w:rsid w:val="00042CD7"/>
    <w:rsid w:val="00042D0C"/>
    <w:rsid w:val="00042E79"/>
    <w:rsid w:val="000430CD"/>
    <w:rsid w:val="00043334"/>
    <w:rsid w:val="000434CC"/>
    <w:rsid w:val="0004378F"/>
    <w:rsid w:val="00043988"/>
    <w:rsid w:val="00043B33"/>
    <w:rsid w:val="00043BC0"/>
    <w:rsid w:val="00043BED"/>
    <w:rsid w:val="00044540"/>
    <w:rsid w:val="00044A77"/>
    <w:rsid w:val="00044BC8"/>
    <w:rsid w:val="00045041"/>
    <w:rsid w:val="00045043"/>
    <w:rsid w:val="000450D8"/>
    <w:rsid w:val="000451B6"/>
    <w:rsid w:val="0004561B"/>
    <w:rsid w:val="0004585E"/>
    <w:rsid w:val="00046235"/>
    <w:rsid w:val="0004644D"/>
    <w:rsid w:val="00046B9F"/>
    <w:rsid w:val="00047058"/>
    <w:rsid w:val="000477DB"/>
    <w:rsid w:val="00050410"/>
    <w:rsid w:val="00050497"/>
    <w:rsid w:val="00050502"/>
    <w:rsid w:val="000510CA"/>
    <w:rsid w:val="000510CD"/>
    <w:rsid w:val="000512D4"/>
    <w:rsid w:val="0005134C"/>
    <w:rsid w:val="00051749"/>
    <w:rsid w:val="00051881"/>
    <w:rsid w:val="00051DB2"/>
    <w:rsid w:val="00052845"/>
    <w:rsid w:val="00052E34"/>
    <w:rsid w:val="00052E58"/>
    <w:rsid w:val="000535D0"/>
    <w:rsid w:val="00053C7B"/>
    <w:rsid w:val="00053D34"/>
    <w:rsid w:val="00053E65"/>
    <w:rsid w:val="00053FB9"/>
    <w:rsid w:val="000543B2"/>
    <w:rsid w:val="000546E0"/>
    <w:rsid w:val="000547CF"/>
    <w:rsid w:val="00054893"/>
    <w:rsid w:val="00054B51"/>
    <w:rsid w:val="00055303"/>
    <w:rsid w:val="00055965"/>
    <w:rsid w:val="000569E5"/>
    <w:rsid w:val="00056AA5"/>
    <w:rsid w:val="00056BF5"/>
    <w:rsid w:val="00057164"/>
    <w:rsid w:val="000572C6"/>
    <w:rsid w:val="00057373"/>
    <w:rsid w:val="000574CE"/>
    <w:rsid w:val="00057693"/>
    <w:rsid w:val="000579C6"/>
    <w:rsid w:val="000579E8"/>
    <w:rsid w:val="00057E72"/>
    <w:rsid w:val="00057EE0"/>
    <w:rsid w:val="0006009B"/>
    <w:rsid w:val="0006018B"/>
    <w:rsid w:val="00060328"/>
    <w:rsid w:val="0006048A"/>
    <w:rsid w:val="00061505"/>
    <w:rsid w:val="000619C8"/>
    <w:rsid w:val="00061B19"/>
    <w:rsid w:val="00062054"/>
    <w:rsid w:val="00062115"/>
    <w:rsid w:val="00062448"/>
    <w:rsid w:val="00062643"/>
    <w:rsid w:val="00062657"/>
    <w:rsid w:val="00062A60"/>
    <w:rsid w:val="00062C8D"/>
    <w:rsid w:val="00063935"/>
    <w:rsid w:val="00063984"/>
    <w:rsid w:val="00063E3A"/>
    <w:rsid w:val="00064084"/>
    <w:rsid w:val="0006439B"/>
    <w:rsid w:val="00064B1A"/>
    <w:rsid w:val="00064BD2"/>
    <w:rsid w:val="00064ED4"/>
    <w:rsid w:val="00065035"/>
    <w:rsid w:val="0006507F"/>
    <w:rsid w:val="0006525F"/>
    <w:rsid w:val="0006552B"/>
    <w:rsid w:val="00065BF2"/>
    <w:rsid w:val="000669C9"/>
    <w:rsid w:val="00066A3D"/>
    <w:rsid w:val="00066BB8"/>
    <w:rsid w:val="000671F7"/>
    <w:rsid w:val="00067406"/>
    <w:rsid w:val="000674B6"/>
    <w:rsid w:val="00067985"/>
    <w:rsid w:val="000679F4"/>
    <w:rsid w:val="00067B7C"/>
    <w:rsid w:val="00067CC0"/>
    <w:rsid w:val="00067F18"/>
    <w:rsid w:val="0007007F"/>
    <w:rsid w:val="0007091C"/>
    <w:rsid w:val="00070C82"/>
    <w:rsid w:val="00070EC3"/>
    <w:rsid w:val="00070F30"/>
    <w:rsid w:val="00070F88"/>
    <w:rsid w:val="00070FEE"/>
    <w:rsid w:val="00071250"/>
    <w:rsid w:val="00071257"/>
    <w:rsid w:val="00071418"/>
    <w:rsid w:val="00071422"/>
    <w:rsid w:val="0007159E"/>
    <w:rsid w:val="00071EF0"/>
    <w:rsid w:val="000728C5"/>
    <w:rsid w:val="00072C58"/>
    <w:rsid w:val="000733D6"/>
    <w:rsid w:val="000736E7"/>
    <w:rsid w:val="00073789"/>
    <w:rsid w:val="0007407A"/>
    <w:rsid w:val="0007476B"/>
    <w:rsid w:val="0007501F"/>
    <w:rsid w:val="000751B1"/>
    <w:rsid w:val="00075D49"/>
    <w:rsid w:val="00076250"/>
    <w:rsid w:val="00076575"/>
    <w:rsid w:val="0007664C"/>
    <w:rsid w:val="00076875"/>
    <w:rsid w:val="000769DD"/>
    <w:rsid w:val="00076D32"/>
    <w:rsid w:val="00076DAD"/>
    <w:rsid w:val="0007708D"/>
    <w:rsid w:val="00077230"/>
    <w:rsid w:val="000776B4"/>
    <w:rsid w:val="00077A09"/>
    <w:rsid w:val="00077AF6"/>
    <w:rsid w:val="00077B18"/>
    <w:rsid w:val="00077B9B"/>
    <w:rsid w:val="00077C7F"/>
    <w:rsid w:val="00077E07"/>
    <w:rsid w:val="00080035"/>
    <w:rsid w:val="00080060"/>
    <w:rsid w:val="0008019B"/>
    <w:rsid w:val="000806A1"/>
    <w:rsid w:val="00080836"/>
    <w:rsid w:val="00080A85"/>
    <w:rsid w:val="00080F5E"/>
    <w:rsid w:val="0008115D"/>
    <w:rsid w:val="00081362"/>
    <w:rsid w:val="000819BE"/>
    <w:rsid w:val="000819EA"/>
    <w:rsid w:val="00081AA2"/>
    <w:rsid w:val="00081BEB"/>
    <w:rsid w:val="00081CC7"/>
    <w:rsid w:val="00081DCC"/>
    <w:rsid w:val="000824CB"/>
    <w:rsid w:val="0008259E"/>
    <w:rsid w:val="000826AA"/>
    <w:rsid w:val="00082A8E"/>
    <w:rsid w:val="000831A4"/>
    <w:rsid w:val="00083650"/>
    <w:rsid w:val="00083651"/>
    <w:rsid w:val="000836C7"/>
    <w:rsid w:val="0008378F"/>
    <w:rsid w:val="00083989"/>
    <w:rsid w:val="00083D3D"/>
    <w:rsid w:val="00084014"/>
    <w:rsid w:val="00084463"/>
    <w:rsid w:val="000845DC"/>
    <w:rsid w:val="00084A71"/>
    <w:rsid w:val="00084B8C"/>
    <w:rsid w:val="00084CEA"/>
    <w:rsid w:val="00084E3F"/>
    <w:rsid w:val="0008514B"/>
    <w:rsid w:val="000854AC"/>
    <w:rsid w:val="0008606F"/>
    <w:rsid w:val="00086360"/>
    <w:rsid w:val="0008668D"/>
    <w:rsid w:val="00087146"/>
    <w:rsid w:val="000876EB"/>
    <w:rsid w:val="00087831"/>
    <w:rsid w:val="0008786F"/>
    <w:rsid w:val="00090048"/>
    <w:rsid w:val="00090666"/>
    <w:rsid w:val="00090694"/>
    <w:rsid w:val="00090D0A"/>
    <w:rsid w:val="00090EAB"/>
    <w:rsid w:val="00090F11"/>
    <w:rsid w:val="00091A98"/>
    <w:rsid w:val="000925C5"/>
    <w:rsid w:val="00092A5C"/>
    <w:rsid w:val="00092F42"/>
    <w:rsid w:val="00093301"/>
    <w:rsid w:val="0009362C"/>
    <w:rsid w:val="00093839"/>
    <w:rsid w:val="00093B98"/>
    <w:rsid w:val="00093F2A"/>
    <w:rsid w:val="000940E3"/>
    <w:rsid w:val="00094353"/>
    <w:rsid w:val="000944F7"/>
    <w:rsid w:val="000947B2"/>
    <w:rsid w:val="000947D7"/>
    <w:rsid w:val="00094B38"/>
    <w:rsid w:val="00094B7E"/>
    <w:rsid w:val="00094D3F"/>
    <w:rsid w:val="0009509A"/>
    <w:rsid w:val="00095841"/>
    <w:rsid w:val="000964F6"/>
    <w:rsid w:val="00096C93"/>
    <w:rsid w:val="00096D53"/>
    <w:rsid w:val="00097871"/>
    <w:rsid w:val="00097E94"/>
    <w:rsid w:val="000A03D5"/>
    <w:rsid w:val="000A0B31"/>
    <w:rsid w:val="000A0D41"/>
    <w:rsid w:val="000A0FBA"/>
    <w:rsid w:val="000A141C"/>
    <w:rsid w:val="000A1625"/>
    <w:rsid w:val="000A166B"/>
    <w:rsid w:val="000A1CF1"/>
    <w:rsid w:val="000A1DAA"/>
    <w:rsid w:val="000A1DC1"/>
    <w:rsid w:val="000A1EC8"/>
    <w:rsid w:val="000A1F7B"/>
    <w:rsid w:val="000A2370"/>
    <w:rsid w:val="000A241C"/>
    <w:rsid w:val="000A256E"/>
    <w:rsid w:val="000A2674"/>
    <w:rsid w:val="000A28C8"/>
    <w:rsid w:val="000A2A61"/>
    <w:rsid w:val="000A2B77"/>
    <w:rsid w:val="000A2D6B"/>
    <w:rsid w:val="000A3271"/>
    <w:rsid w:val="000A32C0"/>
    <w:rsid w:val="000A32DC"/>
    <w:rsid w:val="000A357E"/>
    <w:rsid w:val="000A3789"/>
    <w:rsid w:val="000A40D9"/>
    <w:rsid w:val="000A45E6"/>
    <w:rsid w:val="000A4885"/>
    <w:rsid w:val="000A4A59"/>
    <w:rsid w:val="000A4C1A"/>
    <w:rsid w:val="000A4F44"/>
    <w:rsid w:val="000A5C42"/>
    <w:rsid w:val="000A61F9"/>
    <w:rsid w:val="000A6391"/>
    <w:rsid w:val="000A677C"/>
    <w:rsid w:val="000A70FC"/>
    <w:rsid w:val="000A7207"/>
    <w:rsid w:val="000A72E0"/>
    <w:rsid w:val="000A7562"/>
    <w:rsid w:val="000A79D7"/>
    <w:rsid w:val="000A7A46"/>
    <w:rsid w:val="000A7B1B"/>
    <w:rsid w:val="000B003C"/>
    <w:rsid w:val="000B02BA"/>
    <w:rsid w:val="000B0572"/>
    <w:rsid w:val="000B06CE"/>
    <w:rsid w:val="000B11D3"/>
    <w:rsid w:val="000B12C3"/>
    <w:rsid w:val="000B19C6"/>
    <w:rsid w:val="000B21BE"/>
    <w:rsid w:val="000B2251"/>
    <w:rsid w:val="000B2597"/>
    <w:rsid w:val="000B2604"/>
    <w:rsid w:val="000B2742"/>
    <w:rsid w:val="000B27C6"/>
    <w:rsid w:val="000B29A2"/>
    <w:rsid w:val="000B2F85"/>
    <w:rsid w:val="000B30C6"/>
    <w:rsid w:val="000B3267"/>
    <w:rsid w:val="000B36C5"/>
    <w:rsid w:val="000B3865"/>
    <w:rsid w:val="000B3A94"/>
    <w:rsid w:val="000B3BBE"/>
    <w:rsid w:val="000B3C58"/>
    <w:rsid w:val="000B3C9B"/>
    <w:rsid w:val="000B3D87"/>
    <w:rsid w:val="000B40E7"/>
    <w:rsid w:val="000B4100"/>
    <w:rsid w:val="000B44AD"/>
    <w:rsid w:val="000B4D03"/>
    <w:rsid w:val="000B4D2F"/>
    <w:rsid w:val="000B4D30"/>
    <w:rsid w:val="000B4ECE"/>
    <w:rsid w:val="000B4F61"/>
    <w:rsid w:val="000B5029"/>
    <w:rsid w:val="000B542B"/>
    <w:rsid w:val="000B54F9"/>
    <w:rsid w:val="000B5638"/>
    <w:rsid w:val="000B5B6D"/>
    <w:rsid w:val="000B5D8F"/>
    <w:rsid w:val="000B5E40"/>
    <w:rsid w:val="000B5EA6"/>
    <w:rsid w:val="000B605D"/>
    <w:rsid w:val="000B6174"/>
    <w:rsid w:val="000B63A9"/>
    <w:rsid w:val="000B6672"/>
    <w:rsid w:val="000B6DC7"/>
    <w:rsid w:val="000B6E66"/>
    <w:rsid w:val="000B71F4"/>
    <w:rsid w:val="000B7581"/>
    <w:rsid w:val="000B7721"/>
    <w:rsid w:val="000B7C8A"/>
    <w:rsid w:val="000C02DB"/>
    <w:rsid w:val="000C0D2C"/>
    <w:rsid w:val="000C0F28"/>
    <w:rsid w:val="000C128A"/>
    <w:rsid w:val="000C19BB"/>
    <w:rsid w:val="000C1B3C"/>
    <w:rsid w:val="000C1BCB"/>
    <w:rsid w:val="000C1F4F"/>
    <w:rsid w:val="000C1F5A"/>
    <w:rsid w:val="000C23E4"/>
    <w:rsid w:val="000C25E6"/>
    <w:rsid w:val="000C27D0"/>
    <w:rsid w:val="000C28A0"/>
    <w:rsid w:val="000C373C"/>
    <w:rsid w:val="000C37C5"/>
    <w:rsid w:val="000C3B36"/>
    <w:rsid w:val="000C40F3"/>
    <w:rsid w:val="000C45DA"/>
    <w:rsid w:val="000C472F"/>
    <w:rsid w:val="000C4F65"/>
    <w:rsid w:val="000C5002"/>
    <w:rsid w:val="000C50F2"/>
    <w:rsid w:val="000C59DF"/>
    <w:rsid w:val="000C5AB0"/>
    <w:rsid w:val="000C6058"/>
    <w:rsid w:val="000C61BD"/>
    <w:rsid w:val="000C6213"/>
    <w:rsid w:val="000C6556"/>
    <w:rsid w:val="000C69F8"/>
    <w:rsid w:val="000C6A7C"/>
    <w:rsid w:val="000C6AED"/>
    <w:rsid w:val="000C6EBA"/>
    <w:rsid w:val="000C7201"/>
    <w:rsid w:val="000C7273"/>
    <w:rsid w:val="000C7406"/>
    <w:rsid w:val="000C7458"/>
    <w:rsid w:val="000C75D7"/>
    <w:rsid w:val="000C764D"/>
    <w:rsid w:val="000C789B"/>
    <w:rsid w:val="000C7A2B"/>
    <w:rsid w:val="000C7B22"/>
    <w:rsid w:val="000C7B3F"/>
    <w:rsid w:val="000C7E44"/>
    <w:rsid w:val="000C7E5F"/>
    <w:rsid w:val="000C7ECA"/>
    <w:rsid w:val="000D03FB"/>
    <w:rsid w:val="000D09C9"/>
    <w:rsid w:val="000D0A3F"/>
    <w:rsid w:val="000D0AD4"/>
    <w:rsid w:val="000D0B1E"/>
    <w:rsid w:val="000D0F0B"/>
    <w:rsid w:val="000D1124"/>
    <w:rsid w:val="000D134B"/>
    <w:rsid w:val="000D1405"/>
    <w:rsid w:val="000D14F5"/>
    <w:rsid w:val="000D15FD"/>
    <w:rsid w:val="000D1643"/>
    <w:rsid w:val="000D1E1B"/>
    <w:rsid w:val="000D2E31"/>
    <w:rsid w:val="000D2F6D"/>
    <w:rsid w:val="000D33B9"/>
    <w:rsid w:val="000D3713"/>
    <w:rsid w:val="000D399B"/>
    <w:rsid w:val="000D3B20"/>
    <w:rsid w:val="000D3E79"/>
    <w:rsid w:val="000D47B2"/>
    <w:rsid w:val="000D4F8F"/>
    <w:rsid w:val="000D524F"/>
    <w:rsid w:val="000D552E"/>
    <w:rsid w:val="000D5677"/>
    <w:rsid w:val="000D58CD"/>
    <w:rsid w:val="000D5B12"/>
    <w:rsid w:val="000D5BC0"/>
    <w:rsid w:val="000D6251"/>
    <w:rsid w:val="000D64D4"/>
    <w:rsid w:val="000D679D"/>
    <w:rsid w:val="000D6A93"/>
    <w:rsid w:val="000D6B06"/>
    <w:rsid w:val="000D6C79"/>
    <w:rsid w:val="000D6FE7"/>
    <w:rsid w:val="000D7104"/>
    <w:rsid w:val="000D7C26"/>
    <w:rsid w:val="000D7CB3"/>
    <w:rsid w:val="000D7F09"/>
    <w:rsid w:val="000D7F6C"/>
    <w:rsid w:val="000E014F"/>
    <w:rsid w:val="000E02AE"/>
    <w:rsid w:val="000E09C1"/>
    <w:rsid w:val="000E11D3"/>
    <w:rsid w:val="000E121E"/>
    <w:rsid w:val="000E1ED8"/>
    <w:rsid w:val="000E1F88"/>
    <w:rsid w:val="000E2A0D"/>
    <w:rsid w:val="000E2AAC"/>
    <w:rsid w:val="000E30B4"/>
    <w:rsid w:val="000E31B8"/>
    <w:rsid w:val="000E31BD"/>
    <w:rsid w:val="000E322B"/>
    <w:rsid w:val="000E3565"/>
    <w:rsid w:val="000E3699"/>
    <w:rsid w:val="000E4325"/>
    <w:rsid w:val="000E44AF"/>
    <w:rsid w:val="000E45C6"/>
    <w:rsid w:val="000E4A14"/>
    <w:rsid w:val="000E4A39"/>
    <w:rsid w:val="000E4E8A"/>
    <w:rsid w:val="000E4F00"/>
    <w:rsid w:val="000E4FD5"/>
    <w:rsid w:val="000E5379"/>
    <w:rsid w:val="000E53A8"/>
    <w:rsid w:val="000E58D0"/>
    <w:rsid w:val="000E59B2"/>
    <w:rsid w:val="000E5B67"/>
    <w:rsid w:val="000E622D"/>
    <w:rsid w:val="000E666D"/>
    <w:rsid w:val="000E6A17"/>
    <w:rsid w:val="000E6E4D"/>
    <w:rsid w:val="000E70EC"/>
    <w:rsid w:val="000E78ED"/>
    <w:rsid w:val="000E798C"/>
    <w:rsid w:val="000E7A66"/>
    <w:rsid w:val="000E7AF7"/>
    <w:rsid w:val="000E7C3D"/>
    <w:rsid w:val="000E7D35"/>
    <w:rsid w:val="000F02CC"/>
    <w:rsid w:val="000F03E9"/>
    <w:rsid w:val="000F0C69"/>
    <w:rsid w:val="000F0E21"/>
    <w:rsid w:val="000F1295"/>
    <w:rsid w:val="000F1382"/>
    <w:rsid w:val="000F14BA"/>
    <w:rsid w:val="000F14E8"/>
    <w:rsid w:val="000F14EB"/>
    <w:rsid w:val="000F154C"/>
    <w:rsid w:val="000F171B"/>
    <w:rsid w:val="000F2048"/>
    <w:rsid w:val="000F223E"/>
    <w:rsid w:val="000F244E"/>
    <w:rsid w:val="000F245B"/>
    <w:rsid w:val="000F3362"/>
    <w:rsid w:val="000F3971"/>
    <w:rsid w:val="000F3A3E"/>
    <w:rsid w:val="000F3C7A"/>
    <w:rsid w:val="000F3E22"/>
    <w:rsid w:val="000F40CB"/>
    <w:rsid w:val="000F411E"/>
    <w:rsid w:val="000F41BC"/>
    <w:rsid w:val="000F421F"/>
    <w:rsid w:val="000F45B7"/>
    <w:rsid w:val="000F462D"/>
    <w:rsid w:val="000F4B26"/>
    <w:rsid w:val="000F4C5E"/>
    <w:rsid w:val="000F4D69"/>
    <w:rsid w:val="000F513A"/>
    <w:rsid w:val="000F542E"/>
    <w:rsid w:val="000F5720"/>
    <w:rsid w:val="000F5891"/>
    <w:rsid w:val="000F59EC"/>
    <w:rsid w:val="000F5CEF"/>
    <w:rsid w:val="000F6134"/>
    <w:rsid w:val="000F61A3"/>
    <w:rsid w:val="000F6781"/>
    <w:rsid w:val="000F6D31"/>
    <w:rsid w:val="000F6E31"/>
    <w:rsid w:val="000F717F"/>
    <w:rsid w:val="000F71FA"/>
    <w:rsid w:val="000F73C7"/>
    <w:rsid w:val="000F7B35"/>
    <w:rsid w:val="0010045F"/>
    <w:rsid w:val="00101331"/>
    <w:rsid w:val="001015AE"/>
    <w:rsid w:val="001018F3"/>
    <w:rsid w:val="00101A96"/>
    <w:rsid w:val="00101B17"/>
    <w:rsid w:val="00101C6F"/>
    <w:rsid w:val="00101DEE"/>
    <w:rsid w:val="00102634"/>
    <w:rsid w:val="00102A4B"/>
    <w:rsid w:val="00102FA5"/>
    <w:rsid w:val="001038A9"/>
    <w:rsid w:val="00103C5D"/>
    <w:rsid w:val="00103FA6"/>
    <w:rsid w:val="001044D5"/>
    <w:rsid w:val="00104B1E"/>
    <w:rsid w:val="00104FFD"/>
    <w:rsid w:val="001051D0"/>
    <w:rsid w:val="00105222"/>
    <w:rsid w:val="0010588E"/>
    <w:rsid w:val="001058B6"/>
    <w:rsid w:val="001058FB"/>
    <w:rsid w:val="0010599E"/>
    <w:rsid w:val="00105B3C"/>
    <w:rsid w:val="00105CCC"/>
    <w:rsid w:val="00105F4E"/>
    <w:rsid w:val="00106A0A"/>
    <w:rsid w:val="00106F90"/>
    <w:rsid w:val="001071D5"/>
    <w:rsid w:val="0010720E"/>
    <w:rsid w:val="00107394"/>
    <w:rsid w:val="00107474"/>
    <w:rsid w:val="00107BED"/>
    <w:rsid w:val="00110024"/>
    <w:rsid w:val="00110206"/>
    <w:rsid w:val="00110315"/>
    <w:rsid w:val="00110680"/>
    <w:rsid w:val="00110A7E"/>
    <w:rsid w:val="00110C15"/>
    <w:rsid w:val="00110D9B"/>
    <w:rsid w:val="00111013"/>
    <w:rsid w:val="0011118F"/>
    <w:rsid w:val="00111821"/>
    <w:rsid w:val="00111B02"/>
    <w:rsid w:val="001121EB"/>
    <w:rsid w:val="001122C5"/>
    <w:rsid w:val="001124AB"/>
    <w:rsid w:val="001128C9"/>
    <w:rsid w:val="00112BF8"/>
    <w:rsid w:val="0011311F"/>
    <w:rsid w:val="00113482"/>
    <w:rsid w:val="001134F0"/>
    <w:rsid w:val="00113934"/>
    <w:rsid w:val="0011393C"/>
    <w:rsid w:val="00113DD5"/>
    <w:rsid w:val="00113E77"/>
    <w:rsid w:val="001149B8"/>
    <w:rsid w:val="00114B53"/>
    <w:rsid w:val="001154BE"/>
    <w:rsid w:val="00115752"/>
    <w:rsid w:val="001157E4"/>
    <w:rsid w:val="00116356"/>
    <w:rsid w:val="0011684D"/>
    <w:rsid w:val="001169FC"/>
    <w:rsid w:val="00116B14"/>
    <w:rsid w:val="00116B97"/>
    <w:rsid w:val="00117073"/>
    <w:rsid w:val="001208C7"/>
    <w:rsid w:val="00120AAC"/>
    <w:rsid w:val="00120ECD"/>
    <w:rsid w:val="0012120D"/>
    <w:rsid w:val="00121342"/>
    <w:rsid w:val="0012192E"/>
    <w:rsid w:val="00121D85"/>
    <w:rsid w:val="00122213"/>
    <w:rsid w:val="00122439"/>
    <w:rsid w:val="00122AA4"/>
    <w:rsid w:val="00122BDD"/>
    <w:rsid w:val="00123414"/>
    <w:rsid w:val="00123549"/>
    <w:rsid w:val="001239C6"/>
    <w:rsid w:val="00123FE3"/>
    <w:rsid w:val="001242B0"/>
    <w:rsid w:val="00124C02"/>
    <w:rsid w:val="00124C74"/>
    <w:rsid w:val="001256EE"/>
    <w:rsid w:val="0012640D"/>
    <w:rsid w:val="00126609"/>
    <w:rsid w:val="00126CE5"/>
    <w:rsid w:val="001277E2"/>
    <w:rsid w:val="00127AA5"/>
    <w:rsid w:val="00127D7A"/>
    <w:rsid w:val="00127E6D"/>
    <w:rsid w:val="00130921"/>
    <w:rsid w:val="001309AB"/>
    <w:rsid w:val="00130BFE"/>
    <w:rsid w:val="00130E8F"/>
    <w:rsid w:val="001310FC"/>
    <w:rsid w:val="0013135F"/>
    <w:rsid w:val="001314CD"/>
    <w:rsid w:val="00131FAF"/>
    <w:rsid w:val="0013238C"/>
    <w:rsid w:val="00132478"/>
    <w:rsid w:val="00133347"/>
    <w:rsid w:val="001334AF"/>
    <w:rsid w:val="00133657"/>
    <w:rsid w:val="00133C98"/>
    <w:rsid w:val="00133E7C"/>
    <w:rsid w:val="001342E8"/>
    <w:rsid w:val="00134394"/>
    <w:rsid w:val="001343A5"/>
    <w:rsid w:val="00134580"/>
    <w:rsid w:val="001345BF"/>
    <w:rsid w:val="001349FC"/>
    <w:rsid w:val="00134CA8"/>
    <w:rsid w:val="00134D65"/>
    <w:rsid w:val="00135094"/>
    <w:rsid w:val="001350B3"/>
    <w:rsid w:val="00135178"/>
    <w:rsid w:val="00135183"/>
    <w:rsid w:val="001353B7"/>
    <w:rsid w:val="0013545E"/>
    <w:rsid w:val="0013551A"/>
    <w:rsid w:val="00135BFE"/>
    <w:rsid w:val="0013628A"/>
    <w:rsid w:val="00136362"/>
    <w:rsid w:val="0013651A"/>
    <w:rsid w:val="001366CB"/>
    <w:rsid w:val="00136957"/>
    <w:rsid w:val="00136A2E"/>
    <w:rsid w:val="00136B11"/>
    <w:rsid w:val="001370CD"/>
    <w:rsid w:val="00137475"/>
    <w:rsid w:val="0013777F"/>
    <w:rsid w:val="00137D65"/>
    <w:rsid w:val="00137E34"/>
    <w:rsid w:val="0014000B"/>
    <w:rsid w:val="001403EC"/>
    <w:rsid w:val="00140FAD"/>
    <w:rsid w:val="001410D3"/>
    <w:rsid w:val="001412BA"/>
    <w:rsid w:val="001414B5"/>
    <w:rsid w:val="00141636"/>
    <w:rsid w:val="0014167D"/>
    <w:rsid w:val="00141A5E"/>
    <w:rsid w:val="00141D88"/>
    <w:rsid w:val="00141EF0"/>
    <w:rsid w:val="00141FB3"/>
    <w:rsid w:val="0014272D"/>
    <w:rsid w:val="001427EB"/>
    <w:rsid w:val="00143335"/>
    <w:rsid w:val="00143CB6"/>
    <w:rsid w:val="00143CDF"/>
    <w:rsid w:val="00143F4B"/>
    <w:rsid w:val="001444D4"/>
    <w:rsid w:val="00144E20"/>
    <w:rsid w:val="00144F9D"/>
    <w:rsid w:val="00144FBF"/>
    <w:rsid w:val="00145B1B"/>
    <w:rsid w:val="00145D42"/>
    <w:rsid w:val="001464B5"/>
    <w:rsid w:val="00146625"/>
    <w:rsid w:val="0014669E"/>
    <w:rsid w:val="00146B0B"/>
    <w:rsid w:val="00146D73"/>
    <w:rsid w:val="00146F51"/>
    <w:rsid w:val="00147459"/>
    <w:rsid w:val="00147681"/>
    <w:rsid w:val="00147C93"/>
    <w:rsid w:val="00150CE0"/>
    <w:rsid w:val="00150FEC"/>
    <w:rsid w:val="001512FE"/>
    <w:rsid w:val="00151A5C"/>
    <w:rsid w:val="001520A3"/>
    <w:rsid w:val="001520C0"/>
    <w:rsid w:val="001521A8"/>
    <w:rsid w:val="00152303"/>
    <w:rsid w:val="00152BDE"/>
    <w:rsid w:val="00152F17"/>
    <w:rsid w:val="00153541"/>
    <w:rsid w:val="0015367F"/>
    <w:rsid w:val="001539CA"/>
    <w:rsid w:val="00153C77"/>
    <w:rsid w:val="00154410"/>
    <w:rsid w:val="0015447C"/>
    <w:rsid w:val="0015489D"/>
    <w:rsid w:val="00154A02"/>
    <w:rsid w:val="0015518F"/>
    <w:rsid w:val="001556A8"/>
    <w:rsid w:val="00155DEC"/>
    <w:rsid w:val="00155E68"/>
    <w:rsid w:val="0015652C"/>
    <w:rsid w:val="00156565"/>
    <w:rsid w:val="00156DD9"/>
    <w:rsid w:val="00157082"/>
    <w:rsid w:val="00157210"/>
    <w:rsid w:val="00157A75"/>
    <w:rsid w:val="00160629"/>
    <w:rsid w:val="0016092E"/>
    <w:rsid w:val="00160CF3"/>
    <w:rsid w:val="00161088"/>
    <w:rsid w:val="001611E2"/>
    <w:rsid w:val="001613D6"/>
    <w:rsid w:val="00161850"/>
    <w:rsid w:val="00161C80"/>
    <w:rsid w:val="00161FB9"/>
    <w:rsid w:val="001622C2"/>
    <w:rsid w:val="0016238B"/>
    <w:rsid w:val="00162810"/>
    <w:rsid w:val="00162CA8"/>
    <w:rsid w:val="00162EE9"/>
    <w:rsid w:val="00162F05"/>
    <w:rsid w:val="00163035"/>
    <w:rsid w:val="001633B4"/>
    <w:rsid w:val="001635F9"/>
    <w:rsid w:val="0016365B"/>
    <w:rsid w:val="0016389D"/>
    <w:rsid w:val="00164269"/>
    <w:rsid w:val="0016443B"/>
    <w:rsid w:val="001650A7"/>
    <w:rsid w:val="00165222"/>
    <w:rsid w:val="00165A89"/>
    <w:rsid w:val="00165E56"/>
    <w:rsid w:val="00165EB7"/>
    <w:rsid w:val="00165FD5"/>
    <w:rsid w:val="001660A4"/>
    <w:rsid w:val="001661F1"/>
    <w:rsid w:val="0016692D"/>
    <w:rsid w:val="0016706A"/>
    <w:rsid w:val="0016779C"/>
    <w:rsid w:val="00170019"/>
    <w:rsid w:val="0017001C"/>
    <w:rsid w:val="0017012E"/>
    <w:rsid w:val="001701D4"/>
    <w:rsid w:val="00170DBC"/>
    <w:rsid w:val="00170DE6"/>
    <w:rsid w:val="00171105"/>
    <w:rsid w:val="0017131A"/>
    <w:rsid w:val="001716E5"/>
    <w:rsid w:val="0017170A"/>
    <w:rsid w:val="00171FFB"/>
    <w:rsid w:val="00172A87"/>
    <w:rsid w:val="00173222"/>
    <w:rsid w:val="0017325A"/>
    <w:rsid w:val="0017341C"/>
    <w:rsid w:val="001736AA"/>
    <w:rsid w:val="00173BE5"/>
    <w:rsid w:val="00173D88"/>
    <w:rsid w:val="00173FA3"/>
    <w:rsid w:val="001742FB"/>
    <w:rsid w:val="001747E1"/>
    <w:rsid w:val="00174E23"/>
    <w:rsid w:val="00174EBC"/>
    <w:rsid w:val="001758EC"/>
    <w:rsid w:val="00175BDF"/>
    <w:rsid w:val="00175E7A"/>
    <w:rsid w:val="0017642D"/>
    <w:rsid w:val="00176890"/>
    <w:rsid w:val="001774FB"/>
    <w:rsid w:val="0017754B"/>
    <w:rsid w:val="00177A54"/>
    <w:rsid w:val="0018009C"/>
    <w:rsid w:val="00180704"/>
    <w:rsid w:val="00180A3C"/>
    <w:rsid w:val="00180F59"/>
    <w:rsid w:val="00181057"/>
    <w:rsid w:val="001816AE"/>
    <w:rsid w:val="001817DC"/>
    <w:rsid w:val="00181ADE"/>
    <w:rsid w:val="00181C0E"/>
    <w:rsid w:val="00182058"/>
    <w:rsid w:val="001820EB"/>
    <w:rsid w:val="00182155"/>
    <w:rsid w:val="00182178"/>
    <w:rsid w:val="001821AC"/>
    <w:rsid w:val="001824E9"/>
    <w:rsid w:val="00182560"/>
    <w:rsid w:val="00182933"/>
    <w:rsid w:val="00182C4A"/>
    <w:rsid w:val="00182F92"/>
    <w:rsid w:val="001833BF"/>
    <w:rsid w:val="00183563"/>
    <w:rsid w:val="00183FA1"/>
    <w:rsid w:val="00184450"/>
    <w:rsid w:val="001849AC"/>
    <w:rsid w:val="001850D9"/>
    <w:rsid w:val="00185185"/>
    <w:rsid w:val="0018526B"/>
    <w:rsid w:val="0018527F"/>
    <w:rsid w:val="001853C3"/>
    <w:rsid w:val="00185AD7"/>
    <w:rsid w:val="001860F8"/>
    <w:rsid w:val="00186123"/>
    <w:rsid w:val="00186562"/>
    <w:rsid w:val="001866BB"/>
    <w:rsid w:val="001867A7"/>
    <w:rsid w:val="00186CC8"/>
    <w:rsid w:val="00186DFC"/>
    <w:rsid w:val="00187364"/>
    <w:rsid w:val="0018739E"/>
    <w:rsid w:val="00187762"/>
    <w:rsid w:val="00187DFF"/>
    <w:rsid w:val="001900E4"/>
    <w:rsid w:val="001902F5"/>
    <w:rsid w:val="001909FF"/>
    <w:rsid w:val="00190A21"/>
    <w:rsid w:val="00190D5A"/>
    <w:rsid w:val="00191132"/>
    <w:rsid w:val="0019163B"/>
    <w:rsid w:val="001917D5"/>
    <w:rsid w:val="0019210E"/>
    <w:rsid w:val="00193055"/>
    <w:rsid w:val="0019306A"/>
    <w:rsid w:val="00193973"/>
    <w:rsid w:val="00193A7A"/>
    <w:rsid w:val="00193B2D"/>
    <w:rsid w:val="00193E07"/>
    <w:rsid w:val="00194068"/>
    <w:rsid w:val="0019452B"/>
    <w:rsid w:val="00194555"/>
    <w:rsid w:val="00194E8C"/>
    <w:rsid w:val="00195124"/>
    <w:rsid w:val="00195157"/>
    <w:rsid w:val="001951C6"/>
    <w:rsid w:val="00195364"/>
    <w:rsid w:val="00195531"/>
    <w:rsid w:val="001957E1"/>
    <w:rsid w:val="00196054"/>
    <w:rsid w:val="00196314"/>
    <w:rsid w:val="00196786"/>
    <w:rsid w:val="00196A6A"/>
    <w:rsid w:val="00197230"/>
    <w:rsid w:val="00197485"/>
    <w:rsid w:val="00197571"/>
    <w:rsid w:val="001977CA"/>
    <w:rsid w:val="00197C74"/>
    <w:rsid w:val="001A0465"/>
    <w:rsid w:val="001A0952"/>
    <w:rsid w:val="001A0A81"/>
    <w:rsid w:val="001A0B60"/>
    <w:rsid w:val="001A0E55"/>
    <w:rsid w:val="001A11CD"/>
    <w:rsid w:val="001A124A"/>
    <w:rsid w:val="001A13A6"/>
    <w:rsid w:val="001A172E"/>
    <w:rsid w:val="001A1F5A"/>
    <w:rsid w:val="001A207B"/>
    <w:rsid w:val="001A21CD"/>
    <w:rsid w:val="001A2452"/>
    <w:rsid w:val="001A246C"/>
    <w:rsid w:val="001A29B6"/>
    <w:rsid w:val="001A2F60"/>
    <w:rsid w:val="001A3592"/>
    <w:rsid w:val="001A3A07"/>
    <w:rsid w:val="001A3C0A"/>
    <w:rsid w:val="001A3DE1"/>
    <w:rsid w:val="001A43D7"/>
    <w:rsid w:val="001A4979"/>
    <w:rsid w:val="001A5B83"/>
    <w:rsid w:val="001A6146"/>
    <w:rsid w:val="001A61A0"/>
    <w:rsid w:val="001A63D6"/>
    <w:rsid w:val="001A6721"/>
    <w:rsid w:val="001A6748"/>
    <w:rsid w:val="001A674D"/>
    <w:rsid w:val="001A6C7B"/>
    <w:rsid w:val="001A6D41"/>
    <w:rsid w:val="001A71EE"/>
    <w:rsid w:val="001A7711"/>
    <w:rsid w:val="001A7ED7"/>
    <w:rsid w:val="001B00A6"/>
    <w:rsid w:val="001B0585"/>
    <w:rsid w:val="001B0D6A"/>
    <w:rsid w:val="001B0E83"/>
    <w:rsid w:val="001B1186"/>
    <w:rsid w:val="001B1305"/>
    <w:rsid w:val="001B1858"/>
    <w:rsid w:val="001B18A3"/>
    <w:rsid w:val="001B1F23"/>
    <w:rsid w:val="001B2026"/>
    <w:rsid w:val="001B2902"/>
    <w:rsid w:val="001B2C1E"/>
    <w:rsid w:val="001B2E38"/>
    <w:rsid w:val="001B3313"/>
    <w:rsid w:val="001B3C5D"/>
    <w:rsid w:val="001B3F4A"/>
    <w:rsid w:val="001B40A2"/>
    <w:rsid w:val="001B4263"/>
    <w:rsid w:val="001B43E9"/>
    <w:rsid w:val="001B4672"/>
    <w:rsid w:val="001B4C3B"/>
    <w:rsid w:val="001B4CBE"/>
    <w:rsid w:val="001B58A8"/>
    <w:rsid w:val="001B5C53"/>
    <w:rsid w:val="001B5DE1"/>
    <w:rsid w:val="001B5FAD"/>
    <w:rsid w:val="001B615E"/>
    <w:rsid w:val="001B62DD"/>
    <w:rsid w:val="001B64A8"/>
    <w:rsid w:val="001B7546"/>
    <w:rsid w:val="001B75A8"/>
    <w:rsid w:val="001B79F2"/>
    <w:rsid w:val="001C00E9"/>
    <w:rsid w:val="001C0106"/>
    <w:rsid w:val="001C0139"/>
    <w:rsid w:val="001C0185"/>
    <w:rsid w:val="001C0517"/>
    <w:rsid w:val="001C0527"/>
    <w:rsid w:val="001C0579"/>
    <w:rsid w:val="001C07BF"/>
    <w:rsid w:val="001C0FA2"/>
    <w:rsid w:val="001C1213"/>
    <w:rsid w:val="001C1233"/>
    <w:rsid w:val="001C178D"/>
    <w:rsid w:val="001C17B1"/>
    <w:rsid w:val="001C1939"/>
    <w:rsid w:val="001C1C90"/>
    <w:rsid w:val="001C1CE2"/>
    <w:rsid w:val="001C21A1"/>
    <w:rsid w:val="001C22A2"/>
    <w:rsid w:val="001C256D"/>
    <w:rsid w:val="001C25EC"/>
    <w:rsid w:val="001C29FD"/>
    <w:rsid w:val="001C2B66"/>
    <w:rsid w:val="001C2C21"/>
    <w:rsid w:val="001C347A"/>
    <w:rsid w:val="001C3506"/>
    <w:rsid w:val="001C36D8"/>
    <w:rsid w:val="001C36EF"/>
    <w:rsid w:val="001C3876"/>
    <w:rsid w:val="001C42C8"/>
    <w:rsid w:val="001C44B4"/>
    <w:rsid w:val="001C46D4"/>
    <w:rsid w:val="001C4890"/>
    <w:rsid w:val="001C4AAB"/>
    <w:rsid w:val="001C5080"/>
    <w:rsid w:val="001C5089"/>
    <w:rsid w:val="001C530F"/>
    <w:rsid w:val="001C552C"/>
    <w:rsid w:val="001C5552"/>
    <w:rsid w:val="001C56AE"/>
    <w:rsid w:val="001C56F1"/>
    <w:rsid w:val="001C5773"/>
    <w:rsid w:val="001C5972"/>
    <w:rsid w:val="001C5CBA"/>
    <w:rsid w:val="001C5FB5"/>
    <w:rsid w:val="001C6150"/>
    <w:rsid w:val="001C6240"/>
    <w:rsid w:val="001C6375"/>
    <w:rsid w:val="001C650A"/>
    <w:rsid w:val="001C664E"/>
    <w:rsid w:val="001C69DD"/>
    <w:rsid w:val="001C6CE4"/>
    <w:rsid w:val="001C6F4A"/>
    <w:rsid w:val="001C73FF"/>
    <w:rsid w:val="001C7716"/>
    <w:rsid w:val="001C7791"/>
    <w:rsid w:val="001C7A23"/>
    <w:rsid w:val="001C7B66"/>
    <w:rsid w:val="001C7BE1"/>
    <w:rsid w:val="001C7FF6"/>
    <w:rsid w:val="001D016B"/>
    <w:rsid w:val="001D024E"/>
    <w:rsid w:val="001D07CF"/>
    <w:rsid w:val="001D1122"/>
    <w:rsid w:val="001D1BEA"/>
    <w:rsid w:val="001D1F9F"/>
    <w:rsid w:val="001D27A6"/>
    <w:rsid w:val="001D295F"/>
    <w:rsid w:val="001D297E"/>
    <w:rsid w:val="001D30F9"/>
    <w:rsid w:val="001D36B0"/>
    <w:rsid w:val="001D37A2"/>
    <w:rsid w:val="001D37B2"/>
    <w:rsid w:val="001D4597"/>
    <w:rsid w:val="001D461B"/>
    <w:rsid w:val="001D4BDC"/>
    <w:rsid w:val="001D50CC"/>
    <w:rsid w:val="001D513F"/>
    <w:rsid w:val="001D5623"/>
    <w:rsid w:val="001D5A3B"/>
    <w:rsid w:val="001D5B40"/>
    <w:rsid w:val="001D6110"/>
    <w:rsid w:val="001D6415"/>
    <w:rsid w:val="001D66BB"/>
    <w:rsid w:val="001D6805"/>
    <w:rsid w:val="001D6966"/>
    <w:rsid w:val="001D697C"/>
    <w:rsid w:val="001D6B6D"/>
    <w:rsid w:val="001D6E6F"/>
    <w:rsid w:val="001D7347"/>
    <w:rsid w:val="001D7F07"/>
    <w:rsid w:val="001E013C"/>
    <w:rsid w:val="001E0559"/>
    <w:rsid w:val="001E076F"/>
    <w:rsid w:val="001E100B"/>
    <w:rsid w:val="001E106C"/>
    <w:rsid w:val="001E11B9"/>
    <w:rsid w:val="001E1249"/>
    <w:rsid w:val="001E1609"/>
    <w:rsid w:val="001E17FD"/>
    <w:rsid w:val="001E195A"/>
    <w:rsid w:val="001E1989"/>
    <w:rsid w:val="001E1CB1"/>
    <w:rsid w:val="001E1D63"/>
    <w:rsid w:val="001E1DAD"/>
    <w:rsid w:val="001E1F1B"/>
    <w:rsid w:val="001E1FA8"/>
    <w:rsid w:val="001E2558"/>
    <w:rsid w:val="001E294D"/>
    <w:rsid w:val="001E2EA4"/>
    <w:rsid w:val="001E30DB"/>
    <w:rsid w:val="001E3134"/>
    <w:rsid w:val="001E3199"/>
    <w:rsid w:val="001E33A1"/>
    <w:rsid w:val="001E3F29"/>
    <w:rsid w:val="001E3FDD"/>
    <w:rsid w:val="001E43AB"/>
    <w:rsid w:val="001E45B9"/>
    <w:rsid w:val="001E49DA"/>
    <w:rsid w:val="001E5211"/>
    <w:rsid w:val="001E570A"/>
    <w:rsid w:val="001E58C2"/>
    <w:rsid w:val="001E5FD9"/>
    <w:rsid w:val="001E610A"/>
    <w:rsid w:val="001E6539"/>
    <w:rsid w:val="001E6785"/>
    <w:rsid w:val="001E73DA"/>
    <w:rsid w:val="001E7595"/>
    <w:rsid w:val="001E75DF"/>
    <w:rsid w:val="001E77B3"/>
    <w:rsid w:val="001E7871"/>
    <w:rsid w:val="001E7CE7"/>
    <w:rsid w:val="001E7FA5"/>
    <w:rsid w:val="001F0ABA"/>
    <w:rsid w:val="001F0EC2"/>
    <w:rsid w:val="001F0EEC"/>
    <w:rsid w:val="001F19C1"/>
    <w:rsid w:val="001F22C1"/>
    <w:rsid w:val="001F2471"/>
    <w:rsid w:val="001F2570"/>
    <w:rsid w:val="001F2687"/>
    <w:rsid w:val="001F269B"/>
    <w:rsid w:val="001F28B4"/>
    <w:rsid w:val="001F2931"/>
    <w:rsid w:val="001F2CFA"/>
    <w:rsid w:val="001F2F48"/>
    <w:rsid w:val="001F411E"/>
    <w:rsid w:val="001F4BD6"/>
    <w:rsid w:val="001F4D12"/>
    <w:rsid w:val="001F4D13"/>
    <w:rsid w:val="001F4ECB"/>
    <w:rsid w:val="001F4F24"/>
    <w:rsid w:val="001F503D"/>
    <w:rsid w:val="001F52E3"/>
    <w:rsid w:val="001F54CC"/>
    <w:rsid w:val="001F6061"/>
    <w:rsid w:val="001F62A1"/>
    <w:rsid w:val="001F68E7"/>
    <w:rsid w:val="001F6916"/>
    <w:rsid w:val="001F6BA2"/>
    <w:rsid w:val="001F76E0"/>
    <w:rsid w:val="001F791B"/>
    <w:rsid w:val="001F7A65"/>
    <w:rsid w:val="0020040A"/>
    <w:rsid w:val="00200667"/>
    <w:rsid w:val="00200833"/>
    <w:rsid w:val="00200C80"/>
    <w:rsid w:val="00200FA2"/>
    <w:rsid w:val="00201109"/>
    <w:rsid w:val="002012A4"/>
    <w:rsid w:val="00201568"/>
    <w:rsid w:val="00201609"/>
    <w:rsid w:val="00201796"/>
    <w:rsid w:val="0020198A"/>
    <w:rsid w:val="00201D5E"/>
    <w:rsid w:val="00201FDA"/>
    <w:rsid w:val="002022F3"/>
    <w:rsid w:val="002025B7"/>
    <w:rsid w:val="0020265B"/>
    <w:rsid w:val="002026E4"/>
    <w:rsid w:val="00202D90"/>
    <w:rsid w:val="00202F49"/>
    <w:rsid w:val="002036AD"/>
    <w:rsid w:val="0020387E"/>
    <w:rsid w:val="00203D06"/>
    <w:rsid w:val="00204235"/>
    <w:rsid w:val="00204C04"/>
    <w:rsid w:val="00204DF3"/>
    <w:rsid w:val="00204FF2"/>
    <w:rsid w:val="002052AB"/>
    <w:rsid w:val="00205496"/>
    <w:rsid w:val="00205B00"/>
    <w:rsid w:val="002060EF"/>
    <w:rsid w:val="002067E5"/>
    <w:rsid w:val="00206ABA"/>
    <w:rsid w:val="00206BDA"/>
    <w:rsid w:val="00206C87"/>
    <w:rsid w:val="00206CEE"/>
    <w:rsid w:val="00206D2E"/>
    <w:rsid w:val="00206F2A"/>
    <w:rsid w:val="002073B3"/>
    <w:rsid w:val="002075E6"/>
    <w:rsid w:val="00207842"/>
    <w:rsid w:val="00207932"/>
    <w:rsid w:val="002107DC"/>
    <w:rsid w:val="00210A2F"/>
    <w:rsid w:val="00210B98"/>
    <w:rsid w:val="00210C8F"/>
    <w:rsid w:val="00210D99"/>
    <w:rsid w:val="00210E8F"/>
    <w:rsid w:val="00210EFB"/>
    <w:rsid w:val="00211B6E"/>
    <w:rsid w:val="00211EB7"/>
    <w:rsid w:val="0021226C"/>
    <w:rsid w:val="0021263F"/>
    <w:rsid w:val="0021271E"/>
    <w:rsid w:val="002127B6"/>
    <w:rsid w:val="00212A10"/>
    <w:rsid w:val="00212BC5"/>
    <w:rsid w:val="00212E2C"/>
    <w:rsid w:val="00212FE9"/>
    <w:rsid w:val="0021328F"/>
    <w:rsid w:val="002132D8"/>
    <w:rsid w:val="002137B7"/>
    <w:rsid w:val="00213B45"/>
    <w:rsid w:val="00213D6C"/>
    <w:rsid w:val="00213DA7"/>
    <w:rsid w:val="00213F3C"/>
    <w:rsid w:val="00214083"/>
    <w:rsid w:val="00214103"/>
    <w:rsid w:val="002142DE"/>
    <w:rsid w:val="00214680"/>
    <w:rsid w:val="00214B1D"/>
    <w:rsid w:val="00214D6A"/>
    <w:rsid w:val="00214F8D"/>
    <w:rsid w:val="002150DB"/>
    <w:rsid w:val="002154F6"/>
    <w:rsid w:val="0021569F"/>
    <w:rsid w:val="00215F76"/>
    <w:rsid w:val="0021600E"/>
    <w:rsid w:val="0021640D"/>
    <w:rsid w:val="0021664D"/>
    <w:rsid w:val="0021679D"/>
    <w:rsid w:val="00216873"/>
    <w:rsid w:val="00216D8B"/>
    <w:rsid w:val="00216FF8"/>
    <w:rsid w:val="002170E3"/>
    <w:rsid w:val="002171CC"/>
    <w:rsid w:val="0021731F"/>
    <w:rsid w:val="0021794A"/>
    <w:rsid w:val="00217A7D"/>
    <w:rsid w:val="00220382"/>
    <w:rsid w:val="0022042E"/>
    <w:rsid w:val="002216B1"/>
    <w:rsid w:val="00221761"/>
    <w:rsid w:val="00221770"/>
    <w:rsid w:val="00221914"/>
    <w:rsid w:val="00221940"/>
    <w:rsid w:val="00221C5E"/>
    <w:rsid w:val="002225D3"/>
    <w:rsid w:val="0022278E"/>
    <w:rsid w:val="002228B4"/>
    <w:rsid w:val="00222E41"/>
    <w:rsid w:val="002231FA"/>
    <w:rsid w:val="002233A8"/>
    <w:rsid w:val="002233C5"/>
    <w:rsid w:val="0022438A"/>
    <w:rsid w:val="002243F8"/>
    <w:rsid w:val="00224789"/>
    <w:rsid w:val="00224DA6"/>
    <w:rsid w:val="00224E56"/>
    <w:rsid w:val="00224E7E"/>
    <w:rsid w:val="002254B6"/>
    <w:rsid w:val="00225CE1"/>
    <w:rsid w:val="0022650A"/>
    <w:rsid w:val="002269E4"/>
    <w:rsid w:val="00226D41"/>
    <w:rsid w:val="00227228"/>
    <w:rsid w:val="00227345"/>
    <w:rsid w:val="00227584"/>
    <w:rsid w:val="0022792B"/>
    <w:rsid w:val="00227BA6"/>
    <w:rsid w:val="0023017C"/>
    <w:rsid w:val="00230659"/>
    <w:rsid w:val="00230A3A"/>
    <w:rsid w:val="00230CEE"/>
    <w:rsid w:val="002311D5"/>
    <w:rsid w:val="00231573"/>
    <w:rsid w:val="002316C7"/>
    <w:rsid w:val="00231C66"/>
    <w:rsid w:val="002323A4"/>
    <w:rsid w:val="0023272E"/>
    <w:rsid w:val="00232863"/>
    <w:rsid w:val="002328AB"/>
    <w:rsid w:val="00232C9C"/>
    <w:rsid w:val="00232E72"/>
    <w:rsid w:val="00233230"/>
    <w:rsid w:val="00233993"/>
    <w:rsid w:val="00233C99"/>
    <w:rsid w:val="00234004"/>
    <w:rsid w:val="00234013"/>
    <w:rsid w:val="0023409E"/>
    <w:rsid w:val="002341C4"/>
    <w:rsid w:val="0023454C"/>
    <w:rsid w:val="002345E2"/>
    <w:rsid w:val="00234E50"/>
    <w:rsid w:val="00234F01"/>
    <w:rsid w:val="00235122"/>
    <w:rsid w:val="0023547C"/>
    <w:rsid w:val="0023648E"/>
    <w:rsid w:val="002367F1"/>
    <w:rsid w:val="00236C92"/>
    <w:rsid w:val="00236EAB"/>
    <w:rsid w:val="0023713C"/>
    <w:rsid w:val="002372E5"/>
    <w:rsid w:val="00237792"/>
    <w:rsid w:val="00237835"/>
    <w:rsid w:val="00237DF0"/>
    <w:rsid w:val="00237FC2"/>
    <w:rsid w:val="002404B9"/>
    <w:rsid w:val="00240692"/>
    <w:rsid w:val="002406A4"/>
    <w:rsid w:val="002407A5"/>
    <w:rsid w:val="0024172C"/>
    <w:rsid w:val="002417D2"/>
    <w:rsid w:val="00241935"/>
    <w:rsid w:val="00241C0E"/>
    <w:rsid w:val="0024236F"/>
    <w:rsid w:val="002427B6"/>
    <w:rsid w:val="00242AE1"/>
    <w:rsid w:val="00242E13"/>
    <w:rsid w:val="0024311E"/>
    <w:rsid w:val="00243189"/>
    <w:rsid w:val="00243464"/>
    <w:rsid w:val="00243494"/>
    <w:rsid w:val="00243641"/>
    <w:rsid w:val="00243D0A"/>
    <w:rsid w:val="0024462E"/>
    <w:rsid w:val="002447B6"/>
    <w:rsid w:val="00245D28"/>
    <w:rsid w:val="00245D9E"/>
    <w:rsid w:val="00245DBD"/>
    <w:rsid w:val="00245E59"/>
    <w:rsid w:val="002465E7"/>
    <w:rsid w:val="00246EE4"/>
    <w:rsid w:val="00247189"/>
    <w:rsid w:val="002471A7"/>
    <w:rsid w:val="002477F9"/>
    <w:rsid w:val="0024788F"/>
    <w:rsid w:val="00247D94"/>
    <w:rsid w:val="00247F4F"/>
    <w:rsid w:val="0025019D"/>
    <w:rsid w:val="00250287"/>
    <w:rsid w:val="002508B6"/>
    <w:rsid w:val="0025096F"/>
    <w:rsid w:val="00250995"/>
    <w:rsid w:val="00250B83"/>
    <w:rsid w:val="00250E5C"/>
    <w:rsid w:val="002517F1"/>
    <w:rsid w:val="00252A94"/>
    <w:rsid w:val="00252AAD"/>
    <w:rsid w:val="00252B47"/>
    <w:rsid w:val="00253171"/>
    <w:rsid w:val="00253426"/>
    <w:rsid w:val="0025343B"/>
    <w:rsid w:val="00253605"/>
    <w:rsid w:val="00253FF7"/>
    <w:rsid w:val="00254A92"/>
    <w:rsid w:val="00254BB8"/>
    <w:rsid w:val="00254CA5"/>
    <w:rsid w:val="00255754"/>
    <w:rsid w:val="0025600A"/>
    <w:rsid w:val="002562C5"/>
    <w:rsid w:val="002565F4"/>
    <w:rsid w:val="002567D5"/>
    <w:rsid w:val="0025685D"/>
    <w:rsid w:val="00256A37"/>
    <w:rsid w:val="00256D61"/>
    <w:rsid w:val="00257065"/>
    <w:rsid w:val="002576A7"/>
    <w:rsid w:val="002579D5"/>
    <w:rsid w:val="00257DD7"/>
    <w:rsid w:val="00257F48"/>
    <w:rsid w:val="002603D7"/>
    <w:rsid w:val="002605D5"/>
    <w:rsid w:val="00260AC5"/>
    <w:rsid w:val="00260CDD"/>
    <w:rsid w:val="0026172A"/>
    <w:rsid w:val="00261D85"/>
    <w:rsid w:val="002622E9"/>
    <w:rsid w:val="00262F03"/>
    <w:rsid w:val="00262F8A"/>
    <w:rsid w:val="002630BC"/>
    <w:rsid w:val="002633FD"/>
    <w:rsid w:val="002638EE"/>
    <w:rsid w:val="002639BB"/>
    <w:rsid w:val="00263A3F"/>
    <w:rsid w:val="00263F9D"/>
    <w:rsid w:val="00264149"/>
    <w:rsid w:val="002641B0"/>
    <w:rsid w:val="002642CF"/>
    <w:rsid w:val="00264331"/>
    <w:rsid w:val="00264A76"/>
    <w:rsid w:val="00264C7C"/>
    <w:rsid w:val="002651AD"/>
    <w:rsid w:val="0026538A"/>
    <w:rsid w:val="0026539D"/>
    <w:rsid w:val="00265510"/>
    <w:rsid w:val="00265521"/>
    <w:rsid w:val="00265556"/>
    <w:rsid w:val="00265562"/>
    <w:rsid w:val="002655EC"/>
    <w:rsid w:val="00265824"/>
    <w:rsid w:val="00265A38"/>
    <w:rsid w:val="00265E90"/>
    <w:rsid w:val="00265F59"/>
    <w:rsid w:val="00266439"/>
    <w:rsid w:val="00266500"/>
    <w:rsid w:val="00266830"/>
    <w:rsid w:val="00266A1D"/>
    <w:rsid w:val="0026701D"/>
    <w:rsid w:val="002676A2"/>
    <w:rsid w:val="00267963"/>
    <w:rsid w:val="00267DA1"/>
    <w:rsid w:val="0027055D"/>
    <w:rsid w:val="00270984"/>
    <w:rsid w:val="002709A1"/>
    <w:rsid w:val="00270A04"/>
    <w:rsid w:val="002713FD"/>
    <w:rsid w:val="002716E7"/>
    <w:rsid w:val="002716EE"/>
    <w:rsid w:val="002717DE"/>
    <w:rsid w:val="0027189C"/>
    <w:rsid w:val="00271BAF"/>
    <w:rsid w:val="00271EEA"/>
    <w:rsid w:val="002722C5"/>
    <w:rsid w:val="0027260F"/>
    <w:rsid w:val="0027271C"/>
    <w:rsid w:val="00272B77"/>
    <w:rsid w:val="00272BD8"/>
    <w:rsid w:val="00272C30"/>
    <w:rsid w:val="00272C79"/>
    <w:rsid w:val="00272EAD"/>
    <w:rsid w:val="00272ED5"/>
    <w:rsid w:val="00273300"/>
    <w:rsid w:val="0027364B"/>
    <w:rsid w:val="00273E27"/>
    <w:rsid w:val="00273FB1"/>
    <w:rsid w:val="002740A0"/>
    <w:rsid w:val="0027473A"/>
    <w:rsid w:val="00274CB6"/>
    <w:rsid w:val="00274EAA"/>
    <w:rsid w:val="002753D2"/>
    <w:rsid w:val="00275991"/>
    <w:rsid w:val="00275A84"/>
    <w:rsid w:val="00275B20"/>
    <w:rsid w:val="002771D5"/>
    <w:rsid w:val="002772D8"/>
    <w:rsid w:val="002775FC"/>
    <w:rsid w:val="002779F9"/>
    <w:rsid w:val="00277C6B"/>
    <w:rsid w:val="00277FCC"/>
    <w:rsid w:val="002810BD"/>
    <w:rsid w:val="002810F3"/>
    <w:rsid w:val="0028118B"/>
    <w:rsid w:val="002812F2"/>
    <w:rsid w:val="00281330"/>
    <w:rsid w:val="002824DF"/>
    <w:rsid w:val="00282561"/>
    <w:rsid w:val="00282C1E"/>
    <w:rsid w:val="0028304B"/>
    <w:rsid w:val="00283A2B"/>
    <w:rsid w:val="00283AEA"/>
    <w:rsid w:val="00283C16"/>
    <w:rsid w:val="00284033"/>
    <w:rsid w:val="00284833"/>
    <w:rsid w:val="00284880"/>
    <w:rsid w:val="00284899"/>
    <w:rsid w:val="00284CD3"/>
    <w:rsid w:val="00285152"/>
    <w:rsid w:val="00285497"/>
    <w:rsid w:val="00285991"/>
    <w:rsid w:val="00285E66"/>
    <w:rsid w:val="002860B4"/>
    <w:rsid w:val="00286554"/>
    <w:rsid w:val="00286637"/>
    <w:rsid w:val="00286BDE"/>
    <w:rsid w:val="00287403"/>
    <w:rsid w:val="00287539"/>
    <w:rsid w:val="00287AE7"/>
    <w:rsid w:val="002902A3"/>
    <w:rsid w:val="0029071A"/>
    <w:rsid w:val="00290867"/>
    <w:rsid w:val="00290B1D"/>
    <w:rsid w:val="00290F94"/>
    <w:rsid w:val="002919E5"/>
    <w:rsid w:val="00291D39"/>
    <w:rsid w:val="00291E1C"/>
    <w:rsid w:val="00291F94"/>
    <w:rsid w:val="00292779"/>
    <w:rsid w:val="00292C4E"/>
    <w:rsid w:val="0029340D"/>
    <w:rsid w:val="002934B8"/>
    <w:rsid w:val="002934F6"/>
    <w:rsid w:val="00293883"/>
    <w:rsid w:val="002938AD"/>
    <w:rsid w:val="00293E8D"/>
    <w:rsid w:val="00294114"/>
    <w:rsid w:val="00294434"/>
    <w:rsid w:val="0029472E"/>
    <w:rsid w:val="002947BC"/>
    <w:rsid w:val="002948AF"/>
    <w:rsid w:val="00294BA0"/>
    <w:rsid w:val="00294E7C"/>
    <w:rsid w:val="002957C2"/>
    <w:rsid w:val="00295918"/>
    <w:rsid w:val="00295A52"/>
    <w:rsid w:val="00295CDD"/>
    <w:rsid w:val="002969C4"/>
    <w:rsid w:val="002970D7"/>
    <w:rsid w:val="00297433"/>
    <w:rsid w:val="002A0044"/>
    <w:rsid w:val="002A09B6"/>
    <w:rsid w:val="002A0B12"/>
    <w:rsid w:val="002A0C52"/>
    <w:rsid w:val="002A10C1"/>
    <w:rsid w:val="002A12C1"/>
    <w:rsid w:val="002A17D4"/>
    <w:rsid w:val="002A1937"/>
    <w:rsid w:val="002A193D"/>
    <w:rsid w:val="002A1A0A"/>
    <w:rsid w:val="002A1CE9"/>
    <w:rsid w:val="002A1ECB"/>
    <w:rsid w:val="002A24CC"/>
    <w:rsid w:val="002A36A1"/>
    <w:rsid w:val="002A372D"/>
    <w:rsid w:val="002A3763"/>
    <w:rsid w:val="002A3CB9"/>
    <w:rsid w:val="002A3E81"/>
    <w:rsid w:val="002A3F8E"/>
    <w:rsid w:val="002A44D2"/>
    <w:rsid w:val="002A49F5"/>
    <w:rsid w:val="002A4ECA"/>
    <w:rsid w:val="002A50B4"/>
    <w:rsid w:val="002A531A"/>
    <w:rsid w:val="002A53BD"/>
    <w:rsid w:val="002A53FB"/>
    <w:rsid w:val="002A548F"/>
    <w:rsid w:val="002A5704"/>
    <w:rsid w:val="002A588E"/>
    <w:rsid w:val="002A5AEE"/>
    <w:rsid w:val="002A5AFB"/>
    <w:rsid w:val="002A5C62"/>
    <w:rsid w:val="002A61BA"/>
    <w:rsid w:val="002A6263"/>
    <w:rsid w:val="002A64C9"/>
    <w:rsid w:val="002A65BE"/>
    <w:rsid w:val="002A6A0E"/>
    <w:rsid w:val="002A6F48"/>
    <w:rsid w:val="002A724B"/>
    <w:rsid w:val="002A7288"/>
    <w:rsid w:val="002A72DE"/>
    <w:rsid w:val="002A733D"/>
    <w:rsid w:val="002A73FE"/>
    <w:rsid w:val="002A77D6"/>
    <w:rsid w:val="002A798E"/>
    <w:rsid w:val="002A7C38"/>
    <w:rsid w:val="002A7DA6"/>
    <w:rsid w:val="002B01FB"/>
    <w:rsid w:val="002B1BDD"/>
    <w:rsid w:val="002B1BE2"/>
    <w:rsid w:val="002B1D91"/>
    <w:rsid w:val="002B1F58"/>
    <w:rsid w:val="002B1F77"/>
    <w:rsid w:val="002B2491"/>
    <w:rsid w:val="002B24DD"/>
    <w:rsid w:val="002B2653"/>
    <w:rsid w:val="002B2C68"/>
    <w:rsid w:val="002B31B3"/>
    <w:rsid w:val="002B33B2"/>
    <w:rsid w:val="002B3661"/>
    <w:rsid w:val="002B3E7F"/>
    <w:rsid w:val="002B3FE7"/>
    <w:rsid w:val="002B4422"/>
    <w:rsid w:val="002B4905"/>
    <w:rsid w:val="002B4C70"/>
    <w:rsid w:val="002B5165"/>
    <w:rsid w:val="002B5371"/>
    <w:rsid w:val="002B54F4"/>
    <w:rsid w:val="002B5D0A"/>
    <w:rsid w:val="002B5F95"/>
    <w:rsid w:val="002B61B0"/>
    <w:rsid w:val="002B6239"/>
    <w:rsid w:val="002B66DB"/>
    <w:rsid w:val="002B6970"/>
    <w:rsid w:val="002B6CD3"/>
    <w:rsid w:val="002B762C"/>
    <w:rsid w:val="002B7F90"/>
    <w:rsid w:val="002C01C4"/>
    <w:rsid w:val="002C09CF"/>
    <w:rsid w:val="002C0B65"/>
    <w:rsid w:val="002C0BB8"/>
    <w:rsid w:val="002C0CFD"/>
    <w:rsid w:val="002C1522"/>
    <w:rsid w:val="002C1526"/>
    <w:rsid w:val="002C15CF"/>
    <w:rsid w:val="002C1682"/>
    <w:rsid w:val="002C190B"/>
    <w:rsid w:val="002C19D4"/>
    <w:rsid w:val="002C1A24"/>
    <w:rsid w:val="002C1E31"/>
    <w:rsid w:val="002C231E"/>
    <w:rsid w:val="002C28B9"/>
    <w:rsid w:val="002C35F3"/>
    <w:rsid w:val="002C367E"/>
    <w:rsid w:val="002C3881"/>
    <w:rsid w:val="002C3D88"/>
    <w:rsid w:val="002C3EA8"/>
    <w:rsid w:val="002C4291"/>
    <w:rsid w:val="002C455E"/>
    <w:rsid w:val="002C463E"/>
    <w:rsid w:val="002C4698"/>
    <w:rsid w:val="002C4792"/>
    <w:rsid w:val="002C4A49"/>
    <w:rsid w:val="002C50BD"/>
    <w:rsid w:val="002C5ADD"/>
    <w:rsid w:val="002C5D15"/>
    <w:rsid w:val="002C5FB9"/>
    <w:rsid w:val="002C648C"/>
    <w:rsid w:val="002C6592"/>
    <w:rsid w:val="002C66A2"/>
    <w:rsid w:val="002C6D8F"/>
    <w:rsid w:val="002C7458"/>
    <w:rsid w:val="002C7659"/>
    <w:rsid w:val="002C7950"/>
    <w:rsid w:val="002D05B8"/>
    <w:rsid w:val="002D08B0"/>
    <w:rsid w:val="002D0B27"/>
    <w:rsid w:val="002D0C97"/>
    <w:rsid w:val="002D0F7E"/>
    <w:rsid w:val="002D143E"/>
    <w:rsid w:val="002D154A"/>
    <w:rsid w:val="002D1A3D"/>
    <w:rsid w:val="002D1FED"/>
    <w:rsid w:val="002D3136"/>
    <w:rsid w:val="002D3608"/>
    <w:rsid w:val="002D3725"/>
    <w:rsid w:val="002D3BD7"/>
    <w:rsid w:val="002D3EB3"/>
    <w:rsid w:val="002D4145"/>
    <w:rsid w:val="002D48A4"/>
    <w:rsid w:val="002D4A24"/>
    <w:rsid w:val="002D4B62"/>
    <w:rsid w:val="002D4B91"/>
    <w:rsid w:val="002D4C04"/>
    <w:rsid w:val="002D4C31"/>
    <w:rsid w:val="002D4C41"/>
    <w:rsid w:val="002D500E"/>
    <w:rsid w:val="002D516D"/>
    <w:rsid w:val="002D5370"/>
    <w:rsid w:val="002D55BC"/>
    <w:rsid w:val="002D5CB5"/>
    <w:rsid w:val="002D5E1F"/>
    <w:rsid w:val="002D5FAC"/>
    <w:rsid w:val="002D68DB"/>
    <w:rsid w:val="002D6D6C"/>
    <w:rsid w:val="002D6E33"/>
    <w:rsid w:val="002D73C2"/>
    <w:rsid w:val="002D74EE"/>
    <w:rsid w:val="002D75FC"/>
    <w:rsid w:val="002D7C27"/>
    <w:rsid w:val="002E0293"/>
    <w:rsid w:val="002E15EA"/>
    <w:rsid w:val="002E1EA4"/>
    <w:rsid w:val="002E20C3"/>
    <w:rsid w:val="002E21D0"/>
    <w:rsid w:val="002E286F"/>
    <w:rsid w:val="002E2E20"/>
    <w:rsid w:val="002E35F0"/>
    <w:rsid w:val="002E376B"/>
    <w:rsid w:val="002E3DBF"/>
    <w:rsid w:val="002E4091"/>
    <w:rsid w:val="002E41DF"/>
    <w:rsid w:val="002E4DC4"/>
    <w:rsid w:val="002E53E1"/>
    <w:rsid w:val="002E56AB"/>
    <w:rsid w:val="002E5BDC"/>
    <w:rsid w:val="002E6387"/>
    <w:rsid w:val="002E643A"/>
    <w:rsid w:val="002E65C0"/>
    <w:rsid w:val="002E67A0"/>
    <w:rsid w:val="002E6BFB"/>
    <w:rsid w:val="002E70F2"/>
    <w:rsid w:val="002E72C3"/>
    <w:rsid w:val="002E7C43"/>
    <w:rsid w:val="002F01FE"/>
    <w:rsid w:val="002F0328"/>
    <w:rsid w:val="002F0483"/>
    <w:rsid w:val="002F04CB"/>
    <w:rsid w:val="002F05E3"/>
    <w:rsid w:val="002F07B3"/>
    <w:rsid w:val="002F0A7E"/>
    <w:rsid w:val="002F0CD5"/>
    <w:rsid w:val="002F0D7F"/>
    <w:rsid w:val="002F108D"/>
    <w:rsid w:val="002F1588"/>
    <w:rsid w:val="002F160E"/>
    <w:rsid w:val="002F1C71"/>
    <w:rsid w:val="002F224B"/>
    <w:rsid w:val="002F2307"/>
    <w:rsid w:val="002F265B"/>
    <w:rsid w:val="002F26D0"/>
    <w:rsid w:val="002F26D4"/>
    <w:rsid w:val="002F26F3"/>
    <w:rsid w:val="002F2BEC"/>
    <w:rsid w:val="002F3569"/>
    <w:rsid w:val="002F3595"/>
    <w:rsid w:val="002F35D4"/>
    <w:rsid w:val="002F3737"/>
    <w:rsid w:val="002F401F"/>
    <w:rsid w:val="002F43A0"/>
    <w:rsid w:val="002F43D1"/>
    <w:rsid w:val="002F4408"/>
    <w:rsid w:val="002F462A"/>
    <w:rsid w:val="002F4835"/>
    <w:rsid w:val="002F5208"/>
    <w:rsid w:val="002F53B3"/>
    <w:rsid w:val="002F53D6"/>
    <w:rsid w:val="002F5B40"/>
    <w:rsid w:val="002F686C"/>
    <w:rsid w:val="002F6A96"/>
    <w:rsid w:val="002F6B09"/>
    <w:rsid w:val="002F6F3D"/>
    <w:rsid w:val="002F7165"/>
    <w:rsid w:val="002F74F1"/>
    <w:rsid w:val="002F79F0"/>
    <w:rsid w:val="002F7D92"/>
    <w:rsid w:val="002F7E42"/>
    <w:rsid w:val="003002A4"/>
    <w:rsid w:val="003003F6"/>
    <w:rsid w:val="00300955"/>
    <w:rsid w:val="00300F60"/>
    <w:rsid w:val="00301608"/>
    <w:rsid w:val="003018F7"/>
    <w:rsid w:val="003019B7"/>
    <w:rsid w:val="00301B50"/>
    <w:rsid w:val="00301CF5"/>
    <w:rsid w:val="0030216D"/>
    <w:rsid w:val="00302303"/>
    <w:rsid w:val="00302458"/>
    <w:rsid w:val="00302A45"/>
    <w:rsid w:val="0030316F"/>
    <w:rsid w:val="00303C00"/>
    <w:rsid w:val="00304131"/>
    <w:rsid w:val="003044CC"/>
    <w:rsid w:val="00304739"/>
    <w:rsid w:val="00304D8F"/>
    <w:rsid w:val="00304FAE"/>
    <w:rsid w:val="00305159"/>
    <w:rsid w:val="00305CFC"/>
    <w:rsid w:val="00306059"/>
    <w:rsid w:val="003060A8"/>
    <w:rsid w:val="003061FA"/>
    <w:rsid w:val="00306375"/>
    <w:rsid w:val="00306428"/>
    <w:rsid w:val="003069A4"/>
    <w:rsid w:val="00306A15"/>
    <w:rsid w:val="00306A4E"/>
    <w:rsid w:val="00306F68"/>
    <w:rsid w:val="00307736"/>
    <w:rsid w:val="003078AE"/>
    <w:rsid w:val="00307A61"/>
    <w:rsid w:val="00307ECF"/>
    <w:rsid w:val="00310BFD"/>
    <w:rsid w:val="00310E25"/>
    <w:rsid w:val="00311016"/>
    <w:rsid w:val="0031155E"/>
    <w:rsid w:val="00311AA0"/>
    <w:rsid w:val="00311BD9"/>
    <w:rsid w:val="00311C04"/>
    <w:rsid w:val="00311DC4"/>
    <w:rsid w:val="00312890"/>
    <w:rsid w:val="00312B15"/>
    <w:rsid w:val="00314B4B"/>
    <w:rsid w:val="003155A0"/>
    <w:rsid w:val="003156B1"/>
    <w:rsid w:val="003160ED"/>
    <w:rsid w:val="003161C5"/>
    <w:rsid w:val="003164CD"/>
    <w:rsid w:val="0031657A"/>
    <w:rsid w:val="00316E63"/>
    <w:rsid w:val="00317125"/>
    <w:rsid w:val="00317188"/>
    <w:rsid w:val="0031734A"/>
    <w:rsid w:val="003173E6"/>
    <w:rsid w:val="0031762A"/>
    <w:rsid w:val="003177F0"/>
    <w:rsid w:val="0031787D"/>
    <w:rsid w:val="00317C37"/>
    <w:rsid w:val="00317C8E"/>
    <w:rsid w:val="00320057"/>
    <w:rsid w:val="00320604"/>
    <w:rsid w:val="0032094B"/>
    <w:rsid w:val="00320A19"/>
    <w:rsid w:val="00320E87"/>
    <w:rsid w:val="00320E93"/>
    <w:rsid w:val="003214C9"/>
    <w:rsid w:val="003215AD"/>
    <w:rsid w:val="00321B7C"/>
    <w:rsid w:val="00321D93"/>
    <w:rsid w:val="00321DE1"/>
    <w:rsid w:val="003223EE"/>
    <w:rsid w:val="00322740"/>
    <w:rsid w:val="00322787"/>
    <w:rsid w:val="00322795"/>
    <w:rsid w:val="0032294D"/>
    <w:rsid w:val="00322E7F"/>
    <w:rsid w:val="003230C7"/>
    <w:rsid w:val="0032333A"/>
    <w:rsid w:val="00323753"/>
    <w:rsid w:val="00323C7B"/>
    <w:rsid w:val="00323C7C"/>
    <w:rsid w:val="00323F22"/>
    <w:rsid w:val="003243C6"/>
    <w:rsid w:val="003243CC"/>
    <w:rsid w:val="0032463F"/>
    <w:rsid w:val="00324683"/>
    <w:rsid w:val="00324CDA"/>
    <w:rsid w:val="00325204"/>
    <w:rsid w:val="003253E5"/>
    <w:rsid w:val="00325835"/>
    <w:rsid w:val="00325B75"/>
    <w:rsid w:val="00325B9C"/>
    <w:rsid w:val="00325BC6"/>
    <w:rsid w:val="00325F3C"/>
    <w:rsid w:val="00326331"/>
    <w:rsid w:val="0032644C"/>
    <w:rsid w:val="00326C9D"/>
    <w:rsid w:val="003271C8"/>
    <w:rsid w:val="00327732"/>
    <w:rsid w:val="0032778C"/>
    <w:rsid w:val="00327A49"/>
    <w:rsid w:val="00330948"/>
    <w:rsid w:val="00330D9D"/>
    <w:rsid w:val="0033154D"/>
    <w:rsid w:val="003316B6"/>
    <w:rsid w:val="0033225C"/>
    <w:rsid w:val="00332844"/>
    <w:rsid w:val="00332FD1"/>
    <w:rsid w:val="0033346C"/>
    <w:rsid w:val="003334C0"/>
    <w:rsid w:val="00333744"/>
    <w:rsid w:val="00333C97"/>
    <w:rsid w:val="00334878"/>
    <w:rsid w:val="00334B46"/>
    <w:rsid w:val="0033524D"/>
    <w:rsid w:val="00335E80"/>
    <w:rsid w:val="00336279"/>
    <w:rsid w:val="003362CC"/>
    <w:rsid w:val="0033651F"/>
    <w:rsid w:val="0033678C"/>
    <w:rsid w:val="00336D39"/>
    <w:rsid w:val="00336E25"/>
    <w:rsid w:val="00336F9B"/>
    <w:rsid w:val="00337162"/>
    <w:rsid w:val="003377AA"/>
    <w:rsid w:val="00337E03"/>
    <w:rsid w:val="00337E6D"/>
    <w:rsid w:val="0034000F"/>
    <w:rsid w:val="00340217"/>
    <w:rsid w:val="003403A8"/>
    <w:rsid w:val="00340464"/>
    <w:rsid w:val="00340696"/>
    <w:rsid w:val="00340CCA"/>
    <w:rsid w:val="00340DD3"/>
    <w:rsid w:val="0034105A"/>
    <w:rsid w:val="003410E7"/>
    <w:rsid w:val="003411C5"/>
    <w:rsid w:val="003413C2"/>
    <w:rsid w:val="00341AA7"/>
    <w:rsid w:val="00341AAF"/>
    <w:rsid w:val="00341D9C"/>
    <w:rsid w:val="0034239A"/>
    <w:rsid w:val="00342610"/>
    <w:rsid w:val="00342644"/>
    <w:rsid w:val="00342896"/>
    <w:rsid w:val="00342B2C"/>
    <w:rsid w:val="00342C35"/>
    <w:rsid w:val="00342F09"/>
    <w:rsid w:val="00342FF8"/>
    <w:rsid w:val="003430F0"/>
    <w:rsid w:val="00343299"/>
    <w:rsid w:val="00343673"/>
    <w:rsid w:val="00343756"/>
    <w:rsid w:val="003438E8"/>
    <w:rsid w:val="00343F1C"/>
    <w:rsid w:val="00343FA0"/>
    <w:rsid w:val="00344014"/>
    <w:rsid w:val="003440A2"/>
    <w:rsid w:val="0034448A"/>
    <w:rsid w:val="0034498E"/>
    <w:rsid w:val="00345279"/>
    <w:rsid w:val="003457B5"/>
    <w:rsid w:val="00345878"/>
    <w:rsid w:val="00345A21"/>
    <w:rsid w:val="00345A49"/>
    <w:rsid w:val="00345B4E"/>
    <w:rsid w:val="00345ED6"/>
    <w:rsid w:val="00346B45"/>
    <w:rsid w:val="00346D19"/>
    <w:rsid w:val="00347B17"/>
    <w:rsid w:val="00347DAB"/>
    <w:rsid w:val="00350555"/>
    <w:rsid w:val="003505F5"/>
    <w:rsid w:val="00351338"/>
    <w:rsid w:val="003516E6"/>
    <w:rsid w:val="003518F9"/>
    <w:rsid w:val="00351AE6"/>
    <w:rsid w:val="00351C16"/>
    <w:rsid w:val="00351D22"/>
    <w:rsid w:val="00351FE7"/>
    <w:rsid w:val="00351FEE"/>
    <w:rsid w:val="0035232D"/>
    <w:rsid w:val="0035271D"/>
    <w:rsid w:val="003529C9"/>
    <w:rsid w:val="00352BB3"/>
    <w:rsid w:val="00352FD1"/>
    <w:rsid w:val="003538D7"/>
    <w:rsid w:val="00353991"/>
    <w:rsid w:val="00353BA8"/>
    <w:rsid w:val="003542E8"/>
    <w:rsid w:val="0035461D"/>
    <w:rsid w:val="00354969"/>
    <w:rsid w:val="00354AD0"/>
    <w:rsid w:val="00354CD8"/>
    <w:rsid w:val="00354E31"/>
    <w:rsid w:val="003551BA"/>
    <w:rsid w:val="0035520A"/>
    <w:rsid w:val="00355283"/>
    <w:rsid w:val="00355308"/>
    <w:rsid w:val="00355386"/>
    <w:rsid w:val="00355BAF"/>
    <w:rsid w:val="00355FF7"/>
    <w:rsid w:val="00356043"/>
    <w:rsid w:val="003564BD"/>
    <w:rsid w:val="00356AB6"/>
    <w:rsid w:val="00357124"/>
    <w:rsid w:val="003574D7"/>
    <w:rsid w:val="0035782C"/>
    <w:rsid w:val="00357A57"/>
    <w:rsid w:val="003605E2"/>
    <w:rsid w:val="003610F5"/>
    <w:rsid w:val="003614BC"/>
    <w:rsid w:val="00361BA5"/>
    <w:rsid w:val="00362989"/>
    <w:rsid w:val="00362BE1"/>
    <w:rsid w:val="00362F05"/>
    <w:rsid w:val="00363165"/>
    <w:rsid w:val="003637BA"/>
    <w:rsid w:val="003639AE"/>
    <w:rsid w:val="00363AA0"/>
    <w:rsid w:val="0036423A"/>
    <w:rsid w:val="0036451C"/>
    <w:rsid w:val="0036481E"/>
    <w:rsid w:val="00364C9A"/>
    <w:rsid w:val="00364EDD"/>
    <w:rsid w:val="00365702"/>
    <w:rsid w:val="003657AE"/>
    <w:rsid w:val="00366099"/>
    <w:rsid w:val="0036636A"/>
    <w:rsid w:val="00366964"/>
    <w:rsid w:val="00366A28"/>
    <w:rsid w:val="00366CFA"/>
    <w:rsid w:val="00366DAB"/>
    <w:rsid w:val="00366DE7"/>
    <w:rsid w:val="00366ECA"/>
    <w:rsid w:val="003672FD"/>
    <w:rsid w:val="003678E3"/>
    <w:rsid w:val="00367A42"/>
    <w:rsid w:val="00367A82"/>
    <w:rsid w:val="00367C89"/>
    <w:rsid w:val="00370311"/>
    <w:rsid w:val="0037059B"/>
    <w:rsid w:val="00370A56"/>
    <w:rsid w:val="0037111A"/>
    <w:rsid w:val="00371258"/>
    <w:rsid w:val="0037192C"/>
    <w:rsid w:val="003720F7"/>
    <w:rsid w:val="00372557"/>
    <w:rsid w:val="00372966"/>
    <w:rsid w:val="00372A9F"/>
    <w:rsid w:val="00372B3E"/>
    <w:rsid w:val="00372C6F"/>
    <w:rsid w:val="00372E7E"/>
    <w:rsid w:val="003732F7"/>
    <w:rsid w:val="00373808"/>
    <w:rsid w:val="00373A1D"/>
    <w:rsid w:val="00374421"/>
    <w:rsid w:val="003744F5"/>
    <w:rsid w:val="0037469E"/>
    <w:rsid w:val="00374DA3"/>
    <w:rsid w:val="0037598D"/>
    <w:rsid w:val="00376864"/>
    <w:rsid w:val="00377176"/>
    <w:rsid w:val="003775BE"/>
    <w:rsid w:val="003778B6"/>
    <w:rsid w:val="00377D8F"/>
    <w:rsid w:val="00377DA4"/>
    <w:rsid w:val="00377E8B"/>
    <w:rsid w:val="003801EC"/>
    <w:rsid w:val="003807A8"/>
    <w:rsid w:val="00380E1B"/>
    <w:rsid w:val="00380F5C"/>
    <w:rsid w:val="00381048"/>
    <w:rsid w:val="00381432"/>
    <w:rsid w:val="00381722"/>
    <w:rsid w:val="00381737"/>
    <w:rsid w:val="003823A0"/>
    <w:rsid w:val="00382888"/>
    <w:rsid w:val="003828C8"/>
    <w:rsid w:val="00382B96"/>
    <w:rsid w:val="00382C5A"/>
    <w:rsid w:val="00382F01"/>
    <w:rsid w:val="003832AD"/>
    <w:rsid w:val="003834EC"/>
    <w:rsid w:val="003837D6"/>
    <w:rsid w:val="003837E0"/>
    <w:rsid w:val="0038385E"/>
    <w:rsid w:val="00383C5E"/>
    <w:rsid w:val="00383F12"/>
    <w:rsid w:val="00384434"/>
    <w:rsid w:val="0038446D"/>
    <w:rsid w:val="00384615"/>
    <w:rsid w:val="00384E90"/>
    <w:rsid w:val="003852A0"/>
    <w:rsid w:val="00385A29"/>
    <w:rsid w:val="00385A55"/>
    <w:rsid w:val="00385A9A"/>
    <w:rsid w:val="00385AA2"/>
    <w:rsid w:val="00385B49"/>
    <w:rsid w:val="00385FC2"/>
    <w:rsid w:val="0038639B"/>
    <w:rsid w:val="00386512"/>
    <w:rsid w:val="00386548"/>
    <w:rsid w:val="0038685A"/>
    <w:rsid w:val="0038716E"/>
    <w:rsid w:val="003874A8"/>
    <w:rsid w:val="003875D8"/>
    <w:rsid w:val="003875ED"/>
    <w:rsid w:val="00387965"/>
    <w:rsid w:val="00387A5D"/>
    <w:rsid w:val="00387BC3"/>
    <w:rsid w:val="0039004D"/>
    <w:rsid w:val="00390359"/>
    <w:rsid w:val="0039038E"/>
    <w:rsid w:val="003907BC"/>
    <w:rsid w:val="00390F48"/>
    <w:rsid w:val="0039114E"/>
    <w:rsid w:val="003911D0"/>
    <w:rsid w:val="00391351"/>
    <w:rsid w:val="00391475"/>
    <w:rsid w:val="00391B37"/>
    <w:rsid w:val="003920FC"/>
    <w:rsid w:val="00392113"/>
    <w:rsid w:val="0039227F"/>
    <w:rsid w:val="00392790"/>
    <w:rsid w:val="003928C7"/>
    <w:rsid w:val="00392959"/>
    <w:rsid w:val="003932C8"/>
    <w:rsid w:val="0039334D"/>
    <w:rsid w:val="00393366"/>
    <w:rsid w:val="00393491"/>
    <w:rsid w:val="003934B4"/>
    <w:rsid w:val="0039368D"/>
    <w:rsid w:val="00393A76"/>
    <w:rsid w:val="00393AF4"/>
    <w:rsid w:val="00393E72"/>
    <w:rsid w:val="00393E7D"/>
    <w:rsid w:val="00394215"/>
    <w:rsid w:val="003947CD"/>
    <w:rsid w:val="00394B1A"/>
    <w:rsid w:val="00395489"/>
    <w:rsid w:val="00395A66"/>
    <w:rsid w:val="00395BC2"/>
    <w:rsid w:val="00395C86"/>
    <w:rsid w:val="00395ECE"/>
    <w:rsid w:val="00396017"/>
    <w:rsid w:val="003965B2"/>
    <w:rsid w:val="0039679B"/>
    <w:rsid w:val="00396CE7"/>
    <w:rsid w:val="003970C0"/>
    <w:rsid w:val="0039756B"/>
    <w:rsid w:val="00397AD7"/>
    <w:rsid w:val="00397CBB"/>
    <w:rsid w:val="003A016F"/>
    <w:rsid w:val="003A0237"/>
    <w:rsid w:val="003A09E4"/>
    <w:rsid w:val="003A1ABA"/>
    <w:rsid w:val="003A1B55"/>
    <w:rsid w:val="003A2006"/>
    <w:rsid w:val="003A259B"/>
    <w:rsid w:val="003A2667"/>
    <w:rsid w:val="003A2C01"/>
    <w:rsid w:val="003A2E67"/>
    <w:rsid w:val="003A3036"/>
    <w:rsid w:val="003A3202"/>
    <w:rsid w:val="003A339D"/>
    <w:rsid w:val="003A34CD"/>
    <w:rsid w:val="003A3A77"/>
    <w:rsid w:val="003A3CD9"/>
    <w:rsid w:val="003A3EA0"/>
    <w:rsid w:val="003A4C89"/>
    <w:rsid w:val="003A58C8"/>
    <w:rsid w:val="003A592C"/>
    <w:rsid w:val="003A6109"/>
    <w:rsid w:val="003A6C38"/>
    <w:rsid w:val="003A6E5E"/>
    <w:rsid w:val="003A6EF9"/>
    <w:rsid w:val="003A6F77"/>
    <w:rsid w:val="003A6FE6"/>
    <w:rsid w:val="003A7071"/>
    <w:rsid w:val="003A72F9"/>
    <w:rsid w:val="003A7331"/>
    <w:rsid w:val="003A7375"/>
    <w:rsid w:val="003A7465"/>
    <w:rsid w:val="003A77FA"/>
    <w:rsid w:val="003A796F"/>
    <w:rsid w:val="003B0477"/>
    <w:rsid w:val="003B0B06"/>
    <w:rsid w:val="003B0E29"/>
    <w:rsid w:val="003B0F60"/>
    <w:rsid w:val="003B17B2"/>
    <w:rsid w:val="003B25EB"/>
    <w:rsid w:val="003B2947"/>
    <w:rsid w:val="003B2960"/>
    <w:rsid w:val="003B2E81"/>
    <w:rsid w:val="003B3273"/>
    <w:rsid w:val="003B335C"/>
    <w:rsid w:val="003B35F6"/>
    <w:rsid w:val="003B3986"/>
    <w:rsid w:val="003B3D76"/>
    <w:rsid w:val="003B47BD"/>
    <w:rsid w:val="003B4B4F"/>
    <w:rsid w:val="003B4BBF"/>
    <w:rsid w:val="003B4E58"/>
    <w:rsid w:val="003B5092"/>
    <w:rsid w:val="003B51D5"/>
    <w:rsid w:val="003B53B6"/>
    <w:rsid w:val="003B59E6"/>
    <w:rsid w:val="003B5E4E"/>
    <w:rsid w:val="003B60A9"/>
    <w:rsid w:val="003B60E6"/>
    <w:rsid w:val="003B61D2"/>
    <w:rsid w:val="003B6348"/>
    <w:rsid w:val="003B6434"/>
    <w:rsid w:val="003B6490"/>
    <w:rsid w:val="003B66C0"/>
    <w:rsid w:val="003B69C6"/>
    <w:rsid w:val="003B6DC8"/>
    <w:rsid w:val="003B6E50"/>
    <w:rsid w:val="003B6EA9"/>
    <w:rsid w:val="003B739F"/>
    <w:rsid w:val="003B7548"/>
    <w:rsid w:val="003B7AEB"/>
    <w:rsid w:val="003B7E5A"/>
    <w:rsid w:val="003B7E76"/>
    <w:rsid w:val="003C0A76"/>
    <w:rsid w:val="003C0BF1"/>
    <w:rsid w:val="003C0C2A"/>
    <w:rsid w:val="003C0E45"/>
    <w:rsid w:val="003C11D4"/>
    <w:rsid w:val="003C126B"/>
    <w:rsid w:val="003C1955"/>
    <w:rsid w:val="003C19B7"/>
    <w:rsid w:val="003C1D18"/>
    <w:rsid w:val="003C266F"/>
    <w:rsid w:val="003C2814"/>
    <w:rsid w:val="003C3491"/>
    <w:rsid w:val="003C3D1D"/>
    <w:rsid w:val="003C45EC"/>
    <w:rsid w:val="003C45F8"/>
    <w:rsid w:val="003C46BB"/>
    <w:rsid w:val="003C4A84"/>
    <w:rsid w:val="003C4DC5"/>
    <w:rsid w:val="003C4E83"/>
    <w:rsid w:val="003C5376"/>
    <w:rsid w:val="003C5834"/>
    <w:rsid w:val="003C5CD1"/>
    <w:rsid w:val="003C5DDB"/>
    <w:rsid w:val="003C61D4"/>
    <w:rsid w:val="003C64D5"/>
    <w:rsid w:val="003C676E"/>
    <w:rsid w:val="003C6E79"/>
    <w:rsid w:val="003C6EDA"/>
    <w:rsid w:val="003C6F57"/>
    <w:rsid w:val="003C7219"/>
    <w:rsid w:val="003C7514"/>
    <w:rsid w:val="003C7DA1"/>
    <w:rsid w:val="003C7F0B"/>
    <w:rsid w:val="003D0180"/>
    <w:rsid w:val="003D07B9"/>
    <w:rsid w:val="003D0B88"/>
    <w:rsid w:val="003D0C85"/>
    <w:rsid w:val="003D0DD7"/>
    <w:rsid w:val="003D101D"/>
    <w:rsid w:val="003D104E"/>
    <w:rsid w:val="003D1301"/>
    <w:rsid w:val="003D14F5"/>
    <w:rsid w:val="003D1925"/>
    <w:rsid w:val="003D2123"/>
    <w:rsid w:val="003D215D"/>
    <w:rsid w:val="003D22D8"/>
    <w:rsid w:val="003D2893"/>
    <w:rsid w:val="003D2F0B"/>
    <w:rsid w:val="003D301D"/>
    <w:rsid w:val="003D3095"/>
    <w:rsid w:val="003D318F"/>
    <w:rsid w:val="003D32B4"/>
    <w:rsid w:val="003D3313"/>
    <w:rsid w:val="003D33EF"/>
    <w:rsid w:val="003D3B32"/>
    <w:rsid w:val="003D3E4E"/>
    <w:rsid w:val="003D3F16"/>
    <w:rsid w:val="003D4048"/>
    <w:rsid w:val="003D4497"/>
    <w:rsid w:val="003D48A3"/>
    <w:rsid w:val="003D4B19"/>
    <w:rsid w:val="003D4ECC"/>
    <w:rsid w:val="003D5042"/>
    <w:rsid w:val="003D51D2"/>
    <w:rsid w:val="003D58FF"/>
    <w:rsid w:val="003D5AE8"/>
    <w:rsid w:val="003D5FD8"/>
    <w:rsid w:val="003D6B89"/>
    <w:rsid w:val="003D6BE4"/>
    <w:rsid w:val="003D6D08"/>
    <w:rsid w:val="003D6E08"/>
    <w:rsid w:val="003D71D9"/>
    <w:rsid w:val="003D755E"/>
    <w:rsid w:val="003D7717"/>
    <w:rsid w:val="003E011B"/>
    <w:rsid w:val="003E0897"/>
    <w:rsid w:val="003E0DD0"/>
    <w:rsid w:val="003E1284"/>
    <w:rsid w:val="003E13DA"/>
    <w:rsid w:val="003E147E"/>
    <w:rsid w:val="003E1965"/>
    <w:rsid w:val="003E1BE6"/>
    <w:rsid w:val="003E1E25"/>
    <w:rsid w:val="003E21E4"/>
    <w:rsid w:val="003E25EA"/>
    <w:rsid w:val="003E2A64"/>
    <w:rsid w:val="003E2D4B"/>
    <w:rsid w:val="003E3642"/>
    <w:rsid w:val="003E3883"/>
    <w:rsid w:val="003E3D8B"/>
    <w:rsid w:val="003E3DC7"/>
    <w:rsid w:val="003E3FD7"/>
    <w:rsid w:val="003E4316"/>
    <w:rsid w:val="003E48DC"/>
    <w:rsid w:val="003E4BE7"/>
    <w:rsid w:val="003E4CC4"/>
    <w:rsid w:val="003E519D"/>
    <w:rsid w:val="003E5929"/>
    <w:rsid w:val="003E593B"/>
    <w:rsid w:val="003E5A53"/>
    <w:rsid w:val="003E5F0C"/>
    <w:rsid w:val="003E5F1C"/>
    <w:rsid w:val="003E6195"/>
    <w:rsid w:val="003E6334"/>
    <w:rsid w:val="003E6D91"/>
    <w:rsid w:val="003E7371"/>
    <w:rsid w:val="003E73CA"/>
    <w:rsid w:val="003E7537"/>
    <w:rsid w:val="003E790E"/>
    <w:rsid w:val="003E7B52"/>
    <w:rsid w:val="003E7D29"/>
    <w:rsid w:val="003F02B2"/>
    <w:rsid w:val="003F02D0"/>
    <w:rsid w:val="003F0448"/>
    <w:rsid w:val="003F074C"/>
    <w:rsid w:val="003F08C2"/>
    <w:rsid w:val="003F11A2"/>
    <w:rsid w:val="003F1CD0"/>
    <w:rsid w:val="003F26BF"/>
    <w:rsid w:val="003F29A7"/>
    <w:rsid w:val="003F2D48"/>
    <w:rsid w:val="003F3032"/>
    <w:rsid w:val="003F3C79"/>
    <w:rsid w:val="003F428A"/>
    <w:rsid w:val="003F4331"/>
    <w:rsid w:val="003F4E54"/>
    <w:rsid w:val="003F510F"/>
    <w:rsid w:val="003F5B89"/>
    <w:rsid w:val="003F62B1"/>
    <w:rsid w:val="003F6346"/>
    <w:rsid w:val="003F6824"/>
    <w:rsid w:val="003F6AD5"/>
    <w:rsid w:val="003F6BB0"/>
    <w:rsid w:val="003F6DE3"/>
    <w:rsid w:val="003F7342"/>
    <w:rsid w:val="003F736F"/>
    <w:rsid w:val="003F7465"/>
    <w:rsid w:val="003F7472"/>
    <w:rsid w:val="003F7707"/>
    <w:rsid w:val="003F7E35"/>
    <w:rsid w:val="004002AD"/>
    <w:rsid w:val="00400547"/>
    <w:rsid w:val="0040060A"/>
    <w:rsid w:val="00400E17"/>
    <w:rsid w:val="00401358"/>
    <w:rsid w:val="00401884"/>
    <w:rsid w:val="00401D80"/>
    <w:rsid w:val="004026CA"/>
    <w:rsid w:val="004026FF"/>
    <w:rsid w:val="00402E16"/>
    <w:rsid w:val="00402F31"/>
    <w:rsid w:val="004030FC"/>
    <w:rsid w:val="00403216"/>
    <w:rsid w:val="00403224"/>
    <w:rsid w:val="0040351F"/>
    <w:rsid w:val="0040369A"/>
    <w:rsid w:val="00403982"/>
    <w:rsid w:val="004040B9"/>
    <w:rsid w:val="00404164"/>
    <w:rsid w:val="004052A4"/>
    <w:rsid w:val="00405467"/>
    <w:rsid w:val="00405628"/>
    <w:rsid w:val="004056A3"/>
    <w:rsid w:val="004059F7"/>
    <w:rsid w:val="00405CF2"/>
    <w:rsid w:val="00405FB0"/>
    <w:rsid w:val="00406665"/>
    <w:rsid w:val="00406D0C"/>
    <w:rsid w:val="0040736C"/>
    <w:rsid w:val="004074C6"/>
    <w:rsid w:val="00407B42"/>
    <w:rsid w:val="00410694"/>
    <w:rsid w:val="004106DD"/>
    <w:rsid w:val="0041071A"/>
    <w:rsid w:val="00410C0A"/>
    <w:rsid w:val="00410E20"/>
    <w:rsid w:val="00411037"/>
    <w:rsid w:val="0041121C"/>
    <w:rsid w:val="00411599"/>
    <w:rsid w:val="004116EF"/>
    <w:rsid w:val="00411A4D"/>
    <w:rsid w:val="00411B2B"/>
    <w:rsid w:val="0041201C"/>
    <w:rsid w:val="00412042"/>
    <w:rsid w:val="00412273"/>
    <w:rsid w:val="0041240F"/>
    <w:rsid w:val="00412787"/>
    <w:rsid w:val="00413133"/>
    <w:rsid w:val="004131D2"/>
    <w:rsid w:val="00413461"/>
    <w:rsid w:val="00413596"/>
    <w:rsid w:val="004137A1"/>
    <w:rsid w:val="00414029"/>
    <w:rsid w:val="00414CA8"/>
    <w:rsid w:val="00415105"/>
    <w:rsid w:val="00415319"/>
    <w:rsid w:val="00415358"/>
    <w:rsid w:val="004154C9"/>
    <w:rsid w:val="0041577F"/>
    <w:rsid w:val="004159B7"/>
    <w:rsid w:val="00415A9C"/>
    <w:rsid w:val="00415CAA"/>
    <w:rsid w:val="00415F29"/>
    <w:rsid w:val="00416060"/>
    <w:rsid w:val="004162DF"/>
    <w:rsid w:val="0041663A"/>
    <w:rsid w:val="00416EE7"/>
    <w:rsid w:val="0041711A"/>
    <w:rsid w:val="0041723F"/>
    <w:rsid w:val="004172F0"/>
    <w:rsid w:val="004178BE"/>
    <w:rsid w:val="00417BE5"/>
    <w:rsid w:val="00417D33"/>
    <w:rsid w:val="0042010D"/>
    <w:rsid w:val="0042053E"/>
    <w:rsid w:val="004205CD"/>
    <w:rsid w:val="004205E9"/>
    <w:rsid w:val="004207D0"/>
    <w:rsid w:val="00420CF8"/>
    <w:rsid w:val="00420DF0"/>
    <w:rsid w:val="00420DF2"/>
    <w:rsid w:val="00420F53"/>
    <w:rsid w:val="004210C3"/>
    <w:rsid w:val="00421717"/>
    <w:rsid w:val="0042197B"/>
    <w:rsid w:val="00421E65"/>
    <w:rsid w:val="0042203C"/>
    <w:rsid w:val="004220FF"/>
    <w:rsid w:val="00422AAF"/>
    <w:rsid w:val="00422C8C"/>
    <w:rsid w:val="0042320D"/>
    <w:rsid w:val="00423436"/>
    <w:rsid w:val="00423AF7"/>
    <w:rsid w:val="00423D35"/>
    <w:rsid w:val="00423F76"/>
    <w:rsid w:val="004240A3"/>
    <w:rsid w:val="0042481C"/>
    <w:rsid w:val="00424FEB"/>
    <w:rsid w:val="00425259"/>
    <w:rsid w:val="00425402"/>
    <w:rsid w:val="004255DD"/>
    <w:rsid w:val="004256B0"/>
    <w:rsid w:val="00425AC6"/>
    <w:rsid w:val="00425CA9"/>
    <w:rsid w:val="00425E2E"/>
    <w:rsid w:val="004267D7"/>
    <w:rsid w:val="004268DF"/>
    <w:rsid w:val="00426B3B"/>
    <w:rsid w:val="00426E17"/>
    <w:rsid w:val="0042708F"/>
    <w:rsid w:val="004277CB"/>
    <w:rsid w:val="0042790A"/>
    <w:rsid w:val="00430123"/>
    <w:rsid w:val="00430ACA"/>
    <w:rsid w:val="00430DBC"/>
    <w:rsid w:val="00430FC0"/>
    <w:rsid w:val="0043135C"/>
    <w:rsid w:val="00431794"/>
    <w:rsid w:val="004317C7"/>
    <w:rsid w:val="00431A25"/>
    <w:rsid w:val="00431A98"/>
    <w:rsid w:val="00432FBA"/>
    <w:rsid w:val="004335FE"/>
    <w:rsid w:val="00433902"/>
    <w:rsid w:val="00433D61"/>
    <w:rsid w:val="00434026"/>
    <w:rsid w:val="00434377"/>
    <w:rsid w:val="004346D7"/>
    <w:rsid w:val="00434DCF"/>
    <w:rsid w:val="00434FFC"/>
    <w:rsid w:val="00435076"/>
    <w:rsid w:val="004351FB"/>
    <w:rsid w:val="00435456"/>
    <w:rsid w:val="00435510"/>
    <w:rsid w:val="00435839"/>
    <w:rsid w:val="004358D4"/>
    <w:rsid w:val="00435C4F"/>
    <w:rsid w:val="00435EB7"/>
    <w:rsid w:val="00436417"/>
    <w:rsid w:val="00436499"/>
    <w:rsid w:val="004367CC"/>
    <w:rsid w:val="004367FD"/>
    <w:rsid w:val="0043688C"/>
    <w:rsid w:val="00436B22"/>
    <w:rsid w:val="0043704D"/>
    <w:rsid w:val="004370AF"/>
    <w:rsid w:val="00437298"/>
    <w:rsid w:val="0043779F"/>
    <w:rsid w:val="00437D41"/>
    <w:rsid w:val="00437D47"/>
    <w:rsid w:val="00440766"/>
    <w:rsid w:val="00440FE2"/>
    <w:rsid w:val="0044108A"/>
    <w:rsid w:val="00441AE0"/>
    <w:rsid w:val="00441D6F"/>
    <w:rsid w:val="00442327"/>
    <w:rsid w:val="00442D13"/>
    <w:rsid w:val="004430D5"/>
    <w:rsid w:val="0044331A"/>
    <w:rsid w:val="00443881"/>
    <w:rsid w:val="004438C1"/>
    <w:rsid w:val="00443A75"/>
    <w:rsid w:val="00443D6C"/>
    <w:rsid w:val="00443EAB"/>
    <w:rsid w:val="00444193"/>
    <w:rsid w:val="004443A7"/>
    <w:rsid w:val="00444570"/>
    <w:rsid w:val="00444AD3"/>
    <w:rsid w:val="00444C2C"/>
    <w:rsid w:val="004450DD"/>
    <w:rsid w:val="00445473"/>
    <w:rsid w:val="0044559D"/>
    <w:rsid w:val="004456D1"/>
    <w:rsid w:val="00445A3D"/>
    <w:rsid w:val="00445C12"/>
    <w:rsid w:val="0044621C"/>
    <w:rsid w:val="00446E91"/>
    <w:rsid w:val="00446F53"/>
    <w:rsid w:val="004471D2"/>
    <w:rsid w:val="004472DC"/>
    <w:rsid w:val="00447330"/>
    <w:rsid w:val="00447340"/>
    <w:rsid w:val="0044749B"/>
    <w:rsid w:val="0044756E"/>
    <w:rsid w:val="004478D4"/>
    <w:rsid w:val="00447D65"/>
    <w:rsid w:val="00447E86"/>
    <w:rsid w:val="00447FA7"/>
    <w:rsid w:val="004504F3"/>
    <w:rsid w:val="00450BF3"/>
    <w:rsid w:val="00450F76"/>
    <w:rsid w:val="0045269D"/>
    <w:rsid w:val="004532A3"/>
    <w:rsid w:val="004534A0"/>
    <w:rsid w:val="0045375E"/>
    <w:rsid w:val="00453AB5"/>
    <w:rsid w:val="00453DFB"/>
    <w:rsid w:val="00453EE9"/>
    <w:rsid w:val="004540F5"/>
    <w:rsid w:val="0045475A"/>
    <w:rsid w:val="00454838"/>
    <w:rsid w:val="00454991"/>
    <w:rsid w:val="00454A60"/>
    <w:rsid w:val="0045505D"/>
    <w:rsid w:val="004551B7"/>
    <w:rsid w:val="004554F1"/>
    <w:rsid w:val="004557FE"/>
    <w:rsid w:val="0045587B"/>
    <w:rsid w:val="00455A4F"/>
    <w:rsid w:val="00455D65"/>
    <w:rsid w:val="00456202"/>
    <w:rsid w:val="00456678"/>
    <w:rsid w:val="004566A0"/>
    <w:rsid w:val="00456740"/>
    <w:rsid w:val="00456ACD"/>
    <w:rsid w:val="00456B60"/>
    <w:rsid w:val="00456E27"/>
    <w:rsid w:val="00457049"/>
    <w:rsid w:val="0045728A"/>
    <w:rsid w:val="0045729E"/>
    <w:rsid w:val="00457F1D"/>
    <w:rsid w:val="00457F8A"/>
    <w:rsid w:val="004606AC"/>
    <w:rsid w:val="004607B8"/>
    <w:rsid w:val="00460B22"/>
    <w:rsid w:val="00460E81"/>
    <w:rsid w:val="004610B9"/>
    <w:rsid w:val="0046199A"/>
    <w:rsid w:val="00461B6D"/>
    <w:rsid w:val="00461B70"/>
    <w:rsid w:val="00461DEC"/>
    <w:rsid w:val="00462CB4"/>
    <w:rsid w:val="00462FC1"/>
    <w:rsid w:val="00463329"/>
    <w:rsid w:val="00463CB4"/>
    <w:rsid w:val="004643D9"/>
    <w:rsid w:val="0046461C"/>
    <w:rsid w:val="004647B9"/>
    <w:rsid w:val="00464DE3"/>
    <w:rsid w:val="00464EA6"/>
    <w:rsid w:val="00464F81"/>
    <w:rsid w:val="0046559D"/>
    <w:rsid w:val="0046575C"/>
    <w:rsid w:val="004659F0"/>
    <w:rsid w:val="00465B37"/>
    <w:rsid w:val="00465B9D"/>
    <w:rsid w:val="00465FBF"/>
    <w:rsid w:val="00466185"/>
    <w:rsid w:val="0046627F"/>
    <w:rsid w:val="00466397"/>
    <w:rsid w:val="00466405"/>
    <w:rsid w:val="004665BC"/>
    <w:rsid w:val="00466AD0"/>
    <w:rsid w:val="00466B6C"/>
    <w:rsid w:val="004670FD"/>
    <w:rsid w:val="004677AF"/>
    <w:rsid w:val="0046784A"/>
    <w:rsid w:val="00467B9D"/>
    <w:rsid w:val="00467D41"/>
    <w:rsid w:val="004700BC"/>
    <w:rsid w:val="004710C5"/>
    <w:rsid w:val="00471246"/>
    <w:rsid w:val="00471277"/>
    <w:rsid w:val="00471834"/>
    <w:rsid w:val="00471894"/>
    <w:rsid w:val="00471AA1"/>
    <w:rsid w:val="00471AAC"/>
    <w:rsid w:val="00472080"/>
    <w:rsid w:val="004720A7"/>
    <w:rsid w:val="004720B9"/>
    <w:rsid w:val="0047230C"/>
    <w:rsid w:val="004726D0"/>
    <w:rsid w:val="004735B9"/>
    <w:rsid w:val="00473DB3"/>
    <w:rsid w:val="0047413A"/>
    <w:rsid w:val="004746F4"/>
    <w:rsid w:val="00474846"/>
    <w:rsid w:val="00474A0C"/>
    <w:rsid w:val="00474D85"/>
    <w:rsid w:val="0047573F"/>
    <w:rsid w:val="00475843"/>
    <w:rsid w:val="00475CFA"/>
    <w:rsid w:val="00475DF6"/>
    <w:rsid w:val="00475E56"/>
    <w:rsid w:val="004760F0"/>
    <w:rsid w:val="004765E5"/>
    <w:rsid w:val="0047687A"/>
    <w:rsid w:val="00476964"/>
    <w:rsid w:val="00476A57"/>
    <w:rsid w:val="00477137"/>
    <w:rsid w:val="00477321"/>
    <w:rsid w:val="00477C9B"/>
    <w:rsid w:val="004800B0"/>
    <w:rsid w:val="004803D8"/>
    <w:rsid w:val="0048042A"/>
    <w:rsid w:val="00480443"/>
    <w:rsid w:val="00480553"/>
    <w:rsid w:val="00480E5E"/>
    <w:rsid w:val="004812A5"/>
    <w:rsid w:val="0048154D"/>
    <w:rsid w:val="004816B8"/>
    <w:rsid w:val="00481ABC"/>
    <w:rsid w:val="00482288"/>
    <w:rsid w:val="0048237D"/>
    <w:rsid w:val="00483717"/>
    <w:rsid w:val="0048386A"/>
    <w:rsid w:val="00483870"/>
    <w:rsid w:val="004838F8"/>
    <w:rsid w:val="004839BC"/>
    <w:rsid w:val="00483F23"/>
    <w:rsid w:val="00483FAB"/>
    <w:rsid w:val="004843DC"/>
    <w:rsid w:val="00484453"/>
    <w:rsid w:val="004845F1"/>
    <w:rsid w:val="00484637"/>
    <w:rsid w:val="00484B1E"/>
    <w:rsid w:val="00484B7F"/>
    <w:rsid w:val="00484D03"/>
    <w:rsid w:val="00484E62"/>
    <w:rsid w:val="00484F64"/>
    <w:rsid w:val="00485A6B"/>
    <w:rsid w:val="00486484"/>
    <w:rsid w:val="004865B2"/>
    <w:rsid w:val="00486987"/>
    <w:rsid w:val="00486BAA"/>
    <w:rsid w:val="004871C3"/>
    <w:rsid w:val="00487640"/>
    <w:rsid w:val="0048795B"/>
    <w:rsid w:val="00487963"/>
    <w:rsid w:val="00487D9E"/>
    <w:rsid w:val="00487E2E"/>
    <w:rsid w:val="00490177"/>
    <w:rsid w:val="0049059A"/>
    <w:rsid w:val="00491A6B"/>
    <w:rsid w:val="00491CEC"/>
    <w:rsid w:val="00491E92"/>
    <w:rsid w:val="004920EC"/>
    <w:rsid w:val="00492122"/>
    <w:rsid w:val="00492A63"/>
    <w:rsid w:val="00492CFD"/>
    <w:rsid w:val="00492F9D"/>
    <w:rsid w:val="0049329D"/>
    <w:rsid w:val="0049333B"/>
    <w:rsid w:val="004937C4"/>
    <w:rsid w:val="00493BEA"/>
    <w:rsid w:val="0049419F"/>
    <w:rsid w:val="00494417"/>
    <w:rsid w:val="00494BFD"/>
    <w:rsid w:val="00494D80"/>
    <w:rsid w:val="00495225"/>
    <w:rsid w:val="0049552C"/>
    <w:rsid w:val="004957CE"/>
    <w:rsid w:val="00495877"/>
    <w:rsid w:val="004958D7"/>
    <w:rsid w:val="00495BA8"/>
    <w:rsid w:val="00495E54"/>
    <w:rsid w:val="00495FC3"/>
    <w:rsid w:val="004966D7"/>
    <w:rsid w:val="00496B26"/>
    <w:rsid w:val="004970C6"/>
    <w:rsid w:val="00497423"/>
    <w:rsid w:val="0049754E"/>
    <w:rsid w:val="004975FA"/>
    <w:rsid w:val="00497AE1"/>
    <w:rsid w:val="00497D2A"/>
    <w:rsid w:val="004A02E6"/>
    <w:rsid w:val="004A03F6"/>
    <w:rsid w:val="004A06CB"/>
    <w:rsid w:val="004A1017"/>
    <w:rsid w:val="004A139D"/>
    <w:rsid w:val="004A13EA"/>
    <w:rsid w:val="004A16F0"/>
    <w:rsid w:val="004A1A64"/>
    <w:rsid w:val="004A1C16"/>
    <w:rsid w:val="004A1D23"/>
    <w:rsid w:val="004A2224"/>
    <w:rsid w:val="004A2453"/>
    <w:rsid w:val="004A25E9"/>
    <w:rsid w:val="004A2672"/>
    <w:rsid w:val="004A2CF6"/>
    <w:rsid w:val="004A2DAB"/>
    <w:rsid w:val="004A4046"/>
    <w:rsid w:val="004A4394"/>
    <w:rsid w:val="004A4F2E"/>
    <w:rsid w:val="004A5106"/>
    <w:rsid w:val="004A5274"/>
    <w:rsid w:val="004A557C"/>
    <w:rsid w:val="004A57F4"/>
    <w:rsid w:val="004A58A9"/>
    <w:rsid w:val="004A59BF"/>
    <w:rsid w:val="004A620F"/>
    <w:rsid w:val="004A6A0B"/>
    <w:rsid w:val="004A6ACD"/>
    <w:rsid w:val="004A6AD0"/>
    <w:rsid w:val="004A6B9B"/>
    <w:rsid w:val="004A6CE5"/>
    <w:rsid w:val="004A6F37"/>
    <w:rsid w:val="004A783F"/>
    <w:rsid w:val="004A7A2C"/>
    <w:rsid w:val="004A7AB1"/>
    <w:rsid w:val="004A7AC0"/>
    <w:rsid w:val="004A7AC2"/>
    <w:rsid w:val="004A7D42"/>
    <w:rsid w:val="004A7FD2"/>
    <w:rsid w:val="004B0048"/>
    <w:rsid w:val="004B0482"/>
    <w:rsid w:val="004B0607"/>
    <w:rsid w:val="004B0634"/>
    <w:rsid w:val="004B099C"/>
    <w:rsid w:val="004B0AA9"/>
    <w:rsid w:val="004B0CAC"/>
    <w:rsid w:val="004B17C8"/>
    <w:rsid w:val="004B1A1F"/>
    <w:rsid w:val="004B1B2F"/>
    <w:rsid w:val="004B1CD3"/>
    <w:rsid w:val="004B2286"/>
    <w:rsid w:val="004B233F"/>
    <w:rsid w:val="004B28BF"/>
    <w:rsid w:val="004B2C0F"/>
    <w:rsid w:val="004B2C34"/>
    <w:rsid w:val="004B2E06"/>
    <w:rsid w:val="004B2FDA"/>
    <w:rsid w:val="004B3D85"/>
    <w:rsid w:val="004B3F4E"/>
    <w:rsid w:val="004B3FFF"/>
    <w:rsid w:val="004B4198"/>
    <w:rsid w:val="004B425E"/>
    <w:rsid w:val="004B4307"/>
    <w:rsid w:val="004B450E"/>
    <w:rsid w:val="004B47D2"/>
    <w:rsid w:val="004B4CA0"/>
    <w:rsid w:val="004B4D4F"/>
    <w:rsid w:val="004B4E29"/>
    <w:rsid w:val="004B4F9B"/>
    <w:rsid w:val="004B540B"/>
    <w:rsid w:val="004B565D"/>
    <w:rsid w:val="004B56C3"/>
    <w:rsid w:val="004B64CD"/>
    <w:rsid w:val="004B6663"/>
    <w:rsid w:val="004B6AAF"/>
    <w:rsid w:val="004B6FDA"/>
    <w:rsid w:val="004B7AFB"/>
    <w:rsid w:val="004B7DF4"/>
    <w:rsid w:val="004C0897"/>
    <w:rsid w:val="004C0B89"/>
    <w:rsid w:val="004C0C5D"/>
    <w:rsid w:val="004C0CA0"/>
    <w:rsid w:val="004C0CBA"/>
    <w:rsid w:val="004C11AB"/>
    <w:rsid w:val="004C1607"/>
    <w:rsid w:val="004C1789"/>
    <w:rsid w:val="004C19EA"/>
    <w:rsid w:val="004C1CE5"/>
    <w:rsid w:val="004C1DB3"/>
    <w:rsid w:val="004C1E9B"/>
    <w:rsid w:val="004C1EF2"/>
    <w:rsid w:val="004C233F"/>
    <w:rsid w:val="004C24C5"/>
    <w:rsid w:val="004C2E3A"/>
    <w:rsid w:val="004C3121"/>
    <w:rsid w:val="004C32D4"/>
    <w:rsid w:val="004C32F5"/>
    <w:rsid w:val="004C3435"/>
    <w:rsid w:val="004C3613"/>
    <w:rsid w:val="004C3B07"/>
    <w:rsid w:val="004C3D0B"/>
    <w:rsid w:val="004C47DB"/>
    <w:rsid w:val="004C4934"/>
    <w:rsid w:val="004C4B7B"/>
    <w:rsid w:val="004C4BE4"/>
    <w:rsid w:val="004C56AC"/>
    <w:rsid w:val="004C56E8"/>
    <w:rsid w:val="004C5737"/>
    <w:rsid w:val="004C57A4"/>
    <w:rsid w:val="004C5A60"/>
    <w:rsid w:val="004C5FF2"/>
    <w:rsid w:val="004C6060"/>
    <w:rsid w:val="004C651A"/>
    <w:rsid w:val="004C67A9"/>
    <w:rsid w:val="004C67DB"/>
    <w:rsid w:val="004C68F8"/>
    <w:rsid w:val="004C6B84"/>
    <w:rsid w:val="004C728B"/>
    <w:rsid w:val="004C73DE"/>
    <w:rsid w:val="004C7A2A"/>
    <w:rsid w:val="004C7BB3"/>
    <w:rsid w:val="004C7E46"/>
    <w:rsid w:val="004D097E"/>
    <w:rsid w:val="004D0B4C"/>
    <w:rsid w:val="004D0BB3"/>
    <w:rsid w:val="004D0BBD"/>
    <w:rsid w:val="004D0C23"/>
    <w:rsid w:val="004D0CC4"/>
    <w:rsid w:val="004D13AB"/>
    <w:rsid w:val="004D1ABF"/>
    <w:rsid w:val="004D1BDD"/>
    <w:rsid w:val="004D25D2"/>
    <w:rsid w:val="004D2756"/>
    <w:rsid w:val="004D29FE"/>
    <w:rsid w:val="004D2AB0"/>
    <w:rsid w:val="004D2B1B"/>
    <w:rsid w:val="004D2B6F"/>
    <w:rsid w:val="004D2BB7"/>
    <w:rsid w:val="004D2C3F"/>
    <w:rsid w:val="004D2D37"/>
    <w:rsid w:val="004D2FD7"/>
    <w:rsid w:val="004D3531"/>
    <w:rsid w:val="004D3562"/>
    <w:rsid w:val="004D376D"/>
    <w:rsid w:val="004D3BB1"/>
    <w:rsid w:val="004D415F"/>
    <w:rsid w:val="004D4544"/>
    <w:rsid w:val="004D46D0"/>
    <w:rsid w:val="004D4E6B"/>
    <w:rsid w:val="004D54F4"/>
    <w:rsid w:val="004D5587"/>
    <w:rsid w:val="004D5B4A"/>
    <w:rsid w:val="004D5F5C"/>
    <w:rsid w:val="004D65B0"/>
    <w:rsid w:val="004D669F"/>
    <w:rsid w:val="004D67FB"/>
    <w:rsid w:val="004D7156"/>
    <w:rsid w:val="004D728E"/>
    <w:rsid w:val="004D73DD"/>
    <w:rsid w:val="004D772C"/>
    <w:rsid w:val="004D7923"/>
    <w:rsid w:val="004D79BE"/>
    <w:rsid w:val="004D7A27"/>
    <w:rsid w:val="004D7C88"/>
    <w:rsid w:val="004D7E1A"/>
    <w:rsid w:val="004E02DE"/>
    <w:rsid w:val="004E06D1"/>
    <w:rsid w:val="004E0A98"/>
    <w:rsid w:val="004E0FB8"/>
    <w:rsid w:val="004E151E"/>
    <w:rsid w:val="004E1667"/>
    <w:rsid w:val="004E1CA3"/>
    <w:rsid w:val="004E1D57"/>
    <w:rsid w:val="004E2B17"/>
    <w:rsid w:val="004E2C27"/>
    <w:rsid w:val="004E2DAE"/>
    <w:rsid w:val="004E2FFE"/>
    <w:rsid w:val="004E30A5"/>
    <w:rsid w:val="004E30E6"/>
    <w:rsid w:val="004E39EF"/>
    <w:rsid w:val="004E45DB"/>
    <w:rsid w:val="004E471C"/>
    <w:rsid w:val="004E5109"/>
    <w:rsid w:val="004E5797"/>
    <w:rsid w:val="004E5882"/>
    <w:rsid w:val="004E5B31"/>
    <w:rsid w:val="004E6160"/>
    <w:rsid w:val="004E61AD"/>
    <w:rsid w:val="004E6244"/>
    <w:rsid w:val="004E67BC"/>
    <w:rsid w:val="004E67C9"/>
    <w:rsid w:val="004E6A39"/>
    <w:rsid w:val="004E771A"/>
    <w:rsid w:val="004E79CE"/>
    <w:rsid w:val="004E7DA0"/>
    <w:rsid w:val="004E7F78"/>
    <w:rsid w:val="004F0930"/>
    <w:rsid w:val="004F0D2E"/>
    <w:rsid w:val="004F0F02"/>
    <w:rsid w:val="004F1446"/>
    <w:rsid w:val="004F1FA2"/>
    <w:rsid w:val="004F282C"/>
    <w:rsid w:val="004F2924"/>
    <w:rsid w:val="004F2A77"/>
    <w:rsid w:val="004F378B"/>
    <w:rsid w:val="004F3833"/>
    <w:rsid w:val="004F3A2E"/>
    <w:rsid w:val="004F3B56"/>
    <w:rsid w:val="004F3BAB"/>
    <w:rsid w:val="004F400F"/>
    <w:rsid w:val="004F411C"/>
    <w:rsid w:val="004F4309"/>
    <w:rsid w:val="004F4343"/>
    <w:rsid w:val="004F4351"/>
    <w:rsid w:val="004F4973"/>
    <w:rsid w:val="004F4BD8"/>
    <w:rsid w:val="004F4E55"/>
    <w:rsid w:val="004F52B4"/>
    <w:rsid w:val="004F5328"/>
    <w:rsid w:val="004F5E70"/>
    <w:rsid w:val="004F6090"/>
    <w:rsid w:val="004F68DC"/>
    <w:rsid w:val="004F6B8A"/>
    <w:rsid w:val="004F6C2A"/>
    <w:rsid w:val="004F741B"/>
    <w:rsid w:val="004F7866"/>
    <w:rsid w:val="00500160"/>
    <w:rsid w:val="005006C6"/>
    <w:rsid w:val="00500773"/>
    <w:rsid w:val="00500EC5"/>
    <w:rsid w:val="00501122"/>
    <w:rsid w:val="005014E9"/>
    <w:rsid w:val="00502930"/>
    <w:rsid w:val="00502CE2"/>
    <w:rsid w:val="00502FE2"/>
    <w:rsid w:val="005030A8"/>
    <w:rsid w:val="0050349D"/>
    <w:rsid w:val="005036BB"/>
    <w:rsid w:val="00503712"/>
    <w:rsid w:val="0050425E"/>
    <w:rsid w:val="00504411"/>
    <w:rsid w:val="00504615"/>
    <w:rsid w:val="005048E2"/>
    <w:rsid w:val="0050499B"/>
    <w:rsid w:val="00504F03"/>
    <w:rsid w:val="00504FCB"/>
    <w:rsid w:val="00505C8C"/>
    <w:rsid w:val="005064A2"/>
    <w:rsid w:val="00506A08"/>
    <w:rsid w:val="00506A83"/>
    <w:rsid w:val="00507098"/>
    <w:rsid w:val="00507148"/>
    <w:rsid w:val="005103A4"/>
    <w:rsid w:val="00510ACD"/>
    <w:rsid w:val="00510C3B"/>
    <w:rsid w:val="00510DCC"/>
    <w:rsid w:val="00510E76"/>
    <w:rsid w:val="0051105C"/>
    <w:rsid w:val="005111BC"/>
    <w:rsid w:val="00511255"/>
    <w:rsid w:val="00511EE9"/>
    <w:rsid w:val="00512921"/>
    <w:rsid w:val="0051294A"/>
    <w:rsid w:val="0051294C"/>
    <w:rsid w:val="00512C40"/>
    <w:rsid w:val="00512F38"/>
    <w:rsid w:val="00513097"/>
    <w:rsid w:val="0051383F"/>
    <w:rsid w:val="00514139"/>
    <w:rsid w:val="00514456"/>
    <w:rsid w:val="00514775"/>
    <w:rsid w:val="00514D44"/>
    <w:rsid w:val="00516436"/>
    <w:rsid w:val="00516A5D"/>
    <w:rsid w:val="00516F63"/>
    <w:rsid w:val="00517396"/>
    <w:rsid w:val="00517409"/>
    <w:rsid w:val="00517640"/>
    <w:rsid w:val="005176EA"/>
    <w:rsid w:val="00517CF5"/>
    <w:rsid w:val="005201E7"/>
    <w:rsid w:val="005202C6"/>
    <w:rsid w:val="00520436"/>
    <w:rsid w:val="00520A93"/>
    <w:rsid w:val="0052134C"/>
    <w:rsid w:val="0052171E"/>
    <w:rsid w:val="00522644"/>
    <w:rsid w:val="00522953"/>
    <w:rsid w:val="00522E8A"/>
    <w:rsid w:val="00522F47"/>
    <w:rsid w:val="00522FB8"/>
    <w:rsid w:val="00523482"/>
    <w:rsid w:val="005234D9"/>
    <w:rsid w:val="0052351E"/>
    <w:rsid w:val="00523BE5"/>
    <w:rsid w:val="005240D0"/>
    <w:rsid w:val="00524AF0"/>
    <w:rsid w:val="00524D6D"/>
    <w:rsid w:val="005252F0"/>
    <w:rsid w:val="00526494"/>
    <w:rsid w:val="005270D9"/>
    <w:rsid w:val="005278D8"/>
    <w:rsid w:val="005278FB"/>
    <w:rsid w:val="00527A34"/>
    <w:rsid w:val="00527EFC"/>
    <w:rsid w:val="00530471"/>
    <w:rsid w:val="00530AFD"/>
    <w:rsid w:val="00530C8B"/>
    <w:rsid w:val="005311DD"/>
    <w:rsid w:val="005316CB"/>
    <w:rsid w:val="005316FE"/>
    <w:rsid w:val="00531A2B"/>
    <w:rsid w:val="00531DE1"/>
    <w:rsid w:val="005322D5"/>
    <w:rsid w:val="0053238C"/>
    <w:rsid w:val="005323B1"/>
    <w:rsid w:val="00532539"/>
    <w:rsid w:val="00532597"/>
    <w:rsid w:val="00532AB7"/>
    <w:rsid w:val="00532B75"/>
    <w:rsid w:val="00532BB6"/>
    <w:rsid w:val="00532BED"/>
    <w:rsid w:val="0053314E"/>
    <w:rsid w:val="005335A0"/>
    <w:rsid w:val="005338CF"/>
    <w:rsid w:val="00533E61"/>
    <w:rsid w:val="0053414D"/>
    <w:rsid w:val="005341E9"/>
    <w:rsid w:val="005344F3"/>
    <w:rsid w:val="005347A0"/>
    <w:rsid w:val="00535411"/>
    <w:rsid w:val="00535756"/>
    <w:rsid w:val="00535A93"/>
    <w:rsid w:val="00535D4A"/>
    <w:rsid w:val="0053628B"/>
    <w:rsid w:val="00536906"/>
    <w:rsid w:val="00536C82"/>
    <w:rsid w:val="00536E9A"/>
    <w:rsid w:val="0053711E"/>
    <w:rsid w:val="00537508"/>
    <w:rsid w:val="005375BB"/>
    <w:rsid w:val="00537789"/>
    <w:rsid w:val="00537950"/>
    <w:rsid w:val="00537B5F"/>
    <w:rsid w:val="00537D7E"/>
    <w:rsid w:val="00537E8C"/>
    <w:rsid w:val="005402A3"/>
    <w:rsid w:val="00540474"/>
    <w:rsid w:val="0054168D"/>
    <w:rsid w:val="00541B39"/>
    <w:rsid w:val="00541C2C"/>
    <w:rsid w:val="005423C4"/>
    <w:rsid w:val="005427E2"/>
    <w:rsid w:val="005429E0"/>
    <w:rsid w:val="00542D89"/>
    <w:rsid w:val="005437F1"/>
    <w:rsid w:val="00543E49"/>
    <w:rsid w:val="00544912"/>
    <w:rsid w:val="00544B46"/>
    <w:rsid w:val="00545380"/>
    <w:rsid w:val="00546121"/>
    <w:rsid w:val="005463D6"/>
    <w:rsid w:val="005465BC"/>
    <w:rsid w:val="00546B2C"/>
    <w:rsid w:val="00546B66"/>
    <w:rsid w:val="00546C70"/>
    <w:rsid w:val="00546D67"/>
    <w:rsid w:val="00546F34"/>
    <w:rsid w:val="005473ED"/>
    <w:rsid w:val="005474C1"/>
    <w:rsid w:val="0054793F"/>
    <w:rsid w:val="00547DC6"/>
    <w:rsid w:val="00547F4C"/>
    <w:rsid w:val="00550174"/>
    <w:rsid w:val="00550362"/>
    <w:rsid w:val="0055075D"/>
    <w:rsid w:val="0055078F"/>
    <w:rsid w:val="00550C2B"/>
    <w:rsid w:val="00550E09"/>
    <w:rsid w:val="0055114A"/>
    <w:rsid w:val="00551B32"/>
    <w:rsid w:val="00552016"/>
    <w:rsid w:val="0055261E"/>
    <w:rsid w:val="00552F01"/>
    <w:rsid w:val="00552F36"/>
    <w:rsid w:val="00553109"/>
    <w:rsid w:val="00553451"/>
    <w:rsid w:val="005542DA"/>
    <w:rsid w:val="005544E6"/>
    <w:rsid w:val="00554735"/>
    <w:rsid w:val="005547A8"/>
    <w:rsid w:val="005548B3"/>
    <w:rsid w:val="00554CD4"/>
    <w:rsid w:val="005554F6"/>
    <w:rsid w:val="005556C8"/>
    <w:rsid w:val="005556D4"/>
    <w:rsid w:val="00556187"/>
    <w:rsid w:val="00556A9B"/>
    <w:rsid w:val="00557081"/>
    <w:rsid w:val="0055709E"/>
    <w:rsid w:val="00557767"/>
    <w:rsid w:val="00557913"/>
    <w:rsid w:val="0056004C"/>
    <w:rsid w:val="0056088F"/>
    <w:rsid w:val="00560B78"/>
    <w:rsid w:val="00561523"/>
    <w:rsid w:val="00561F05"/>
    <w:rsid w:val="00561F9E"/>
    <w:rsid w:val="0056203C"/>
    <w:rsid w:val="00562EEA"/>
    <w:rsid w:val="00562FD0"/>
    <w:rsid w:val="0056300D"/>
    <w:rsid w:val="00563161"/>
    <w:rsid w:val="005634F6"/>
    <w:rsid w:val="00563B27"/>
    <w:rsid w:val="00563D72"/>
    <w:rsid w:val="00563F90"/>
    <w:rsid w:val="00564647"/>
    <w:rsid w:val="00564AD0"/>
    <w:rsid w:val="00564FCB"/>
    <w:rsid w:val="0056546C"/>
    <w:rsid w:val="0056550D"/>
    <w:rsid w:val="00565B7B"/>
    <w:rsid w:val="00565CA2"/>
    <w:rsid w:val="00566A61"/>
    <w:rsid w:val="00566B1C"/>
    <w:rsid w:val="0056702B"/>
    <w:rsid w:val="005671BD"/>
    <w:rsid w:val="00567308"/>
    <w:rsid w:val="0056732E"/>
    <w:rsid w:val="0057003B"/>
    <w:rsid w:val="00570054"/>
    <w:rsid w:val="0057027F"/>
    <w:rsid w:val="005706D1"/>
    <w:rsid w:val="005706D9"/>
    <w:rsid w:val="005707F7"/>
    <w:rsid w:val="00570C0E"/>
    <w:rsid w:val="00570C91"/>
    <w:rsid w:val="00570EE9"/>
    <w:rsid w:val="00571187"/>
    <w:rsid w:val="005717B3"/>
    <w:rsid w:val="00571AD1"/>
    <w:rsid w:val="00571E97"/>
    <w:rsid w:val="00573059"/>
    <w:rsid w:val="005733CF"/>
    <w:rsid w:val="00573820"/>
    <w:rsid w:val="00573B5C"/>
    <w:rsid w:val="005744FC"/>
    <w:rsid w:val="005745D7"/>
    <w:rsid w:val="00574784"/>
    <w:rsid w:val="00574953"/>
    <w:rsid w:val="005749A1"/>
    <w:rsid w:val="00575806"/>
    <w:rsid w:val="00575EC4"/>
    <w:rsid w:val="0057648A"/>
    <w:rsid w:val="005764DB"/>
    <w:rsid w:val="00576800"/>
    <w:rsid w:val="00576AE1"/>
    <w:rsid w:val="0057730D"/>
    <w:rsid w:val="005778D6"/>
    <w:rsid w:val="00580563"/>
    <w:rsid w:val="0058067C"/>
    <w:rsid w:val="00581086"/>
    <w:rsid w:val="005813BB"/>
    <w:rsid w:val="005816DE"/>
    <w:rsid w:val="00581FE6"/>
    <w:rsid w:val="00582715"/>
    <w:rsid w:val="00582B6E"/>
    <w:rsid w:val="00582C0C"/>
    <w:rsid w:val="00583C17"/>
    <w:rsid w:val="00583C9D"/>
    <w:rsid w:val="00583F23"/>
    <w:rsid w:val="0058477B"/>
    <w:rsid w:val="005849B6"/>
    <w:rsid w:val="00585212"/>
    <w:rsid w:val="005854FD"/>
    <w:rsid w:val="00585750"/>
    <w:rsid w:val="00585D8C"/>
    <w:rsid w:val="005861F8"/>
    <w:rsid w:val="00586464"/>
    <w:rsid w:val="005864A8"/>
    <w:rsid w:val="00586687"/>
    <w:rsid w:val="0058700D"/>
    <w:rsid w:val="00587840"/>
    <w:rsid w:val="0058793D"/>
    <w:rsid w:val="00587A4B"/>
    <w:rsid w:val="00587A73"/>
    <w:rsid w:val="00587C44"/>
    <w:rsid w:val="00587C56"/>
    <w:rsid w:val="00590393"/>
    <w:rsid w:val="00590580"/>
    <w:rsid w:val="005905DC"/>
    <w:rsid w:val="00590967"/>
    <w:rsid w:val="0059096F"/>
    <w:rsid w:val="00590AF3"/>
    <w:rsid w:val="00590EC0"/>
    <w:rsid w:val="00590EED"/>
    <w:rsid w:val="0059115D"/>
    <w:rsid w:val="005918C5"/>
    <w:rsid w:val="00591C71"/>
    <w:rsid w:val="00591D32"/>
    <w:rsid w:val="00591EC0"/>
    <w:rsid w:val="005921CD"/>
    <w:rsid w:val="00592995"/>
    <w:rsid w:val="00592BA7"/>
    <w:rsid w:val="00592E28"/>
    <w:rsid w:val="005938E1"/>
    <w:rsid w:val="00593C3F"/>
    <w:rsid w:val="00593DF5"/>
    <w:rsid w:val="0059437F"/>
    <w:rsid w:val="0059464A"/>
    <w:rsid w:val="00594E44"/>
    <w:rsid w:val="005957E9"/>
    <w:rsid w:val="0059586C"/>
    <w:rsid w:val="00595AF7"/>
    <w:rsid w:val="00595B68"/>
    <w:rsid w:val="00595F09"/>
    <w:rsid w:val="00596013"/>
    <w:rsid w:val="00596A64"/>
    <w:rsid w:val="005970B4"/>
    <w:rsid w:val="005970DF"/>
    <w:rsid w:val="0059715F"/>
    <w:rsid w:val="005973A2"/>
    <w:rsid w:val="005973F9"/>
    <w:rsid w:val="00597656"/>
    <w:rsid w:val="005978F9"/>
    <w:rsid w:val="00597C33"/>
    <w:rsid w:val="005A0277"/>
    <w:rsid w:val="005A0392"/>
    <w:rsid w:val="005A0409"/>
    <w:rsid w:val="005A046A"/>
    <w:rsid w:val="005A0881"/>
    <w:rsid w:val="005A089D"/>
    <w:rsid w:val="005A099F"/>
    <w:rsid w:val="005A0BF7"/>
    <w:rsid w:val="005A159D"/>
    <w:rsid w:val="005A1625"/>
    <w:rsid w:val="005A1786"/>
    <w:rsid w:val="005A1E06"/>
    <w:rsid w:val="005A1F58"/>
    <w:rsid w:val="005A25CC"/>
    <w:rsid w:val="005A29F5"/>
    <w:rsid w:val="005A2F7B"/>
    <w:rsid w:val="005A2FC9"/>
    <w:rsid w:val="005A34A1"/>
    <w:rsid w:val="005A35DD"/>
    <w:rsid w:val="005A38E4"/>
    <w:rsid w:val="005A39E5"/>
    <w:rsid w:val="005A3CF9"/>
    <w:rsid w:val="005A3F46"/>
    <w:rsid w:val="005A421E"/>
    <w:rsid w:val="005A4B3A"/>
    <w:rsid w:val="005A4B53"/>
    <w:rsid w:val="005A4B9F"/>
    <w:rsid w:val="005A51D2"/>
    <w:rsid w:val="005A54BA"/>
    <w:rsid w:val="005A55D8"/>
    <w:rsid w:val="005A55E7"/>
    <w:rsid w:val="005A5AA2"/>
    <w:rsid w:val="005A5BE4"/>
    <w:rsid w:val="005A5EB1"/>
    <w:rsid w:val="005A5FB9"/>
    <w:rsid w:val="005A6127"/>
    <w:rsid w:val="005A68F2"/>
    <w:rsid w:val="005A6C9B"/>
    <w:rsid w:val="005A6CD5"/>
    <w:rsid w:val="005A77DB"/>
    <w:rsid w:val="005A77E9"/>
    <w:rsid w:val="005A7A7D"/>
    <w:rsid w:val="005A7BB9"/>
    <w:rsid w:val="005B07C0"/>
    <w:rsid w:val="005B0DBF"/>
    <w:rsid w:val="005B11B8"/>
    <w:rsid w:val="005B18D0"/>
    <w:rsid w:val="005B1AA8"/>
    <w:rsid w:val="005B226C"/>
    <w:rsid w:val="005B226E"/>
    <w:rsid w:val="005B2312"/>
    <w:rsid w:val="005B23FA"/>
    <w:rsid w:val="005B2737"/>
    <w:rsid w:val="005B291B"/>
    <w:rsid w:val="005B330B"/>
    <w:rsid w:val="005B348A"/>
    <w:rsid w:val="005B3658"/>
    <w:rsid w:val="005B3AA4"/>
    <w:rsid w:val="005B3C8A"/>
    <w:rsid w:val="005B3CB3"/>
    <w:rsid w:val="005B4066"/>
    <w:rsid w:val="005B47D8"/>
    <w:rsid w:val="005B4A08"/>
    <w:rsid w:val="005B4A6D"/>
    <w:rsid w:val="005B4B7F"/>
    <w:rsid w:val="005B5766"/>
    <w:rsid w:val="005B5C31"/>
    <w:rsid w:val="005B5E91"/>
    <w:rsid w:val="005B6051"/>
    <w:rsid w:val="005B66DE"/>
    <w:rsid w:val="005B6954"/>
    <w:rsid w:val="005B72EB"/>
    <w:rsid w:val="005B7670"/>
    <w:rsid w:val="005B77F5"/>
    <w:rsid w:val="005B78D3"/>
    <w:rsid w:val="005B7936"/>
    <w:rsid w:val="005B79A3"/>
    <w:rsid w:val="005C0295"/>
    <w:rsid w:val="005C0B80"/>
    <w:rsid w:val="005C0BD4"/>
    <w:rsid w:val="005C0C55"/>
    <w:rsid w:val="005C0DDF"/>
    <w:rsid w:val="005C14DC"/>
    <w:rsid w:val="005C14E7"/>
    <w:rsid w:val="005C1996"/>
    <w:rsid w:val="005C1B7C"/>
    <w:rsid w:val="005C21BC"/>
    <w:rsid w:val="005C232F"/>
    <w:rsid w:val="005C2631"/>
    <w:rsid w:val="005C2D45"/>
    <w:rsid w:val="005C2DD6"/>
    <w:rsid w:val="005C2E96"/>
    <w:rsid w:val="005C2EBB"/>
    <w:rsid w:val="005C3093"/>
    <w:rsid w:val="005C31F6"/>
    <w:rsid w:val="005C3275"/>
    <w:rsid w:val="005C33A2"/>
    <w:rsid w:val="005C34B3"/>
    <w:rsid w:val="005C36AD"/>
    <w:rsid w:val="005C36C8"/>
    <w:rsid w:val="005C38E1"/>
    <w:rsid w:val="005C3BAF"/>
    <w:rsid w:val="005C3D00"/>
    <w:rsid w:val="005C3EC9"/>
    <w:rsid w:val="005C403B"/>
    <w:rsid w:val="005C41BB"/>
    <w:rsid w:val="005C4229"/>
    <w:rsid w:val="005C427E"/>
    <w:rsid w:val="005C4596"/>
    <w:rsid w:val="005C4BB4"/>
    <w:rsid w:val="005C4E43"/>
    <w:rsid w:val="005C5260"/>
    <w:rsid w:val="005C59A7"/>
    <w:rsid w:val="005C5E18"/>
    <w:rsid w:val="005C5F16"/>
    <w:rsid w:val="005C67CB"/>
    <w:rsid w:val="005C6AE1"/>
    <w:rsid w:val="005C6C04"/>
    <w:rsid w:val="005C72A0"/>
    <w:rsid w:val="005C7369"/>
    <w:rsid w:val="005C7383"/>
    <w:rsid w:val="005C73F5"/>
    <w:rsid w:val="005C7532"/>
    <w:rsid w:val="005C7B10"/>
    <w:rsid w:val="005D04E9"/>
    <w:rsid w:val="005D0924"/>
    <w:rsid w:val="005D0BCB"/>
    <w:rsid w:val="005D0E5B"/>
    <w:rsid w:val="005D1054"/>
    <w:rsid w:val="005D107B"/>
    <w:rsid w:val="005D1503"/>
    <w:rsid w:val="005D16B8"/>
    <w:rsid w:val="005D1AB2"/>
    <w:rsid w:val="005D1B61"/>
    <w:rsid w:val="005D1E64"/>
    <w:rsid w:val="005D2019"/>
    <w:rsid w:val="005D2629"/>
    <w:rsid w:val="005D2661"/>
    <w:rsid w:val="005D269B"/>
    <w:rsid w:val="005D288B"/>
    <w:rsid w:val="005D288E"/>
    <w:rsid w:val="005D2F7D"/>
    <w:rsid w:val="005D3282"/>
    <w:rsid w:val="005D343C"/>
    <w:rsid w:val="005D3F1F"/>
    <w:rsid w:val="005D425D"/>
    <w:rsid w:val="005D43F4"/>
    <w:rsid w:val="005D46BA"/>
    <w:rsid w:val="005D4753"/>
    <w:rsid w:val="005D4887"/>
    <w:rsid w:val="005D4B0B"/>
    <w:rsid w:val="005D4B2E"/>
    <w:rsid w:val="005D4B53"/>
    <w:rsid w:val="005D50C1"/>
    <w:rsid w:val="005D50E8"/>
    <w:rsid w:val="005D5217"/>
    <w:rsid w:val="005D58BD"/>
    <w:rsid w:val="005D5BF0"/>
    <w:rsid w:val="005D5E63"/>
    <w:rsid w:val="005D60CE"/>
    <w:rsid w:val="005D61A6"/>
    <w:rsid w:val="005D61CA"/>
    <w:rsid w:val="005D6413"/>
    <w:rsid w:val="005D652E"/>
    <w:rsid w:val="005D66A9"/>
    <w:rsid w:val="005D6771"/>
    <w:rsid w:val="005D6C41"/>
    <w:rsid w:val="005D724D"/>
    <w:rsid w:val="005D72BA"/>
    <w:rsid w:val="005D7377"/>
    <w:rsid w:val="005D769C"/>
    <w:rsid w:val="005D7B54"/>
    <w:rsid w:val="005E0637"/>
    <w:rsid w:val="005E0B48"/>
    <w:rsid w:val="005E0E00"/>
    <w:rsid w:val="005E1262"/>
    <w:rsid w:val="005E16C6"/>
    <w:rsid w:val="005E1742"/>
    <w:rsid w:val="005E19FF"/>
    <w:rsid w:val="005E1C78"/>
    <w:rsid w:val="005E2355"/>
    <w:rsid w:val="005E29C4"/>
    <w:rsid w:val="005E2A80"/>
    <w:rsid w:val="005E392A"/>
    <w:rsid w:val="005E3B5F"/>
    <w:rsid w:val="005E4C5E"/>
    <w:rsid w:val="005E4DAD"/>
    <w:rsid w:val="005E51CF"/>
    <w:rsid w:val="005E5303"/>
    <w:rsid w:val="005E57E1"/>
    <w:rsid w:val="005E5A5C"/>
    <w:rsid w:val="005E5F4B"/>
    <w:rsid w:val="005E5F7B"/>
    <w:rsid w:val="005E62F8"/>
    <w:rsid w:val="005E6679"/>
    <w:rsid w:val="005E696A"/>
    <w:rsid w:val="005E6CD7"/>
    <w:rsid w:val="005E708A"/>
    <w:rsid w:val="005E7333"/>
    <w:rsid w:val="005E73C4"/>
    <w:rsid w:val="005E7739"/>
    <w:rsid w:val="005E79FB"/>
    <w:rsid w:val="005E7AA4"/>
    <w:rsid w:val="005F02FE"/>
    <w:rsid w:val="005F05E7"/>
    <w:rsid w:val="005F1700"/>
    <w:rsid w:val="005F1BD3"/>
    <w:rsid w:val="005F1D85"/>
    <w:rsid w:val="005F2331"/>
    <w:rsid w:val="005F28D6"/>
    <w:rsid w:val="005F2A28"/>
    <w:rsid w:val="005F2B23"/>
    <w:rsid w:val="005F3029"/>
    <w:rsid w:val="005F32E4"/>
    <w:rsid w:val="005F34F6"/>
    <w:rsid w:val="005F3872"/>
    <w:rsid w:val="005F39B1"/>
    <w:rsid w:val="005F3F90"/>
    <w:rsid w:val="005F42FF"/>
    <w:rsid w:val="005F49F0"/>
    <w:rsid w:val="005F5879"/>
    <w:rsid w:val="005F5D3E"/>
    <w:rsid w:val="005F5E49"/>
    <w:rsid w:val="005F5EB7"/>
    <w:rsid w:val="005F5F38"/>
    <w:rsid w:val="005F652D"/>
    <w:rsid w:val="005F6581"/>
    <w:rsid w:val="005F6B59"/>
    <w:rsid w:val="005F6BD8"/>
    <w:rsid w:val="005F6D7D"/>
    <w:rsid w:val="005F6F6D"/>
    <w:rsid w:val="005F738E"/>
    <w:rsid w:val="005F73D5"/>
    <w:rsid w:val="005F74D4"/>
    <w:rsid w:val="005F785A"/>
    <w:rsid w:val="005F78F1"/>
    <w:rsid w:val="005F799A"/>
    <w:rsid w:val="005F7FE2"/>
    <w:rsid w:val="00600055"/>
    <w:rsid w:val="006001B0"/>
    <w:rsid w:val="00600259"/>
    <w:rsid w:val="006005A2"/>
    <w:rsid w:val="006007EA"/>
    <w:rsid w:val="0060137B"/>
    <w:rsid w:val="00601401"/>
    <w:rsid w:val="0060193A"/>
    <w:rsid w:val="00601A99"/>
    <w:rsid w:val="00602171"/>
    <w:rsid w:val="006024AC"/>
    <w:rsid w:val="0060275E"/>
    <w:rsid w:val="006028BE"/>
    <w:rsid w:val="0060323F"/>
    <w:rsid w:val="006037B5"/>
    <w:rsid w:val="006038E6"/>
    <w:rsid w:val="006039F1"/>
    <w:rsid w:val="00603BB5"/>
    <w:rsid w:val="00603CB5"/>
    <w:rsid w:val="00603DDF"/>
    <w:rsid w:val="00603F4F"/>
    <w:rsid w:val="006049C8"/>
    <w:rsid w:val="00604BBE"/>
    <w:rsid w:val="00604C38"/>
    <w:rsid w:val="00604E4F"/>
    <w:rsid w:val="00605E8F"/>
    <w:rsid w:val="00605F51"/>
    <w:rsid w:val="00605F9F"/>
    <w:rsid w:val="006064CE"/>
    <w:rsid w:val="00606EF6"/>
    <w:rsid w:val="00606F99"/>
    <w:rsid w:val="00606FF1"/>
    <w:rsid w:val="006070D8"/>
    <w:rsid w:val="006071AA"/>
    <w:rsid w:val="006073CA"/>
    <w:rsid w:val="006076F3"/>
    <w:rsid w:val="0061000F"/>
    <w:rsid w:val="00610040"/>
    <w:rsid w:val="00610915"/>
    <w:rsid w:val="00610936"/>
    <w:rsid w:val="00610ACD"/>
    <w:rsid w:val="00610DDF"/>
    <w:rsid w:val="00610EEA"/>
    <w:rsid w:val="006114DE"/>
    <w:rsid w:val="006118F8"/>
    <w:rsid w:val="00611ACC"/>
    <w:rsid w:val="00611F73"/>
    <w:rsid w:val="006122A1"/>
    <w:rsid w:val="00613193"/>
    <w:rsid w:val="0061343D"/>
    <w:rsid w:val="00613569"/>
    <w:rsid w:val="006135E0"/>
    <w:rsid w:val="0061393B"/>
    <w:rsid w:val="00613968"/>
    <w:rsid w:val="00613A10"/>
    <w:rsid w:val="00613E0B"/>
    <w:rsid w:val="00614008"/>
    <w:rsid w:val="00614768"/>
    <w:rsid w:val="00614F77"/>
    <w:rsid w:val="006157FF"/>
    <w:rsid w:val="00615852"/>
    <w:rsid w:val="006158FD"/>
    <w:rsid w:val="006159B0"/>
    <w:rsid w:val="00616019"/>
    <w:rsid w:val="0061654B"/>
    <w:rsid w:val="00616851"/>
    <w:rsid w:val="00616915"/>
    <w:rsid w:val="00616D9E"/>
    <w:rsid w:val="00617242"/>
    <w:rsid w:val="006175F0"/>
    <w:rsid w:val="006179D6"/>
    <w:rsid w:val="00617C5F"/>
    <w:rsid w:val="00617D6C"/>
    <w:rsid w:val="00617EF0"/>
    <w:rsid w:val="006202CA"/>
    <w:rsid w:val="006207C3"/>
    <w:rsid w:val="006210FE"/>
    <w:rsid w:val="0062146D"/>
    <w:rsid w:val="00621AF1"/>
    <w:rsid w:val="00621F53"/>
    <w:rsid w:val="00622487"/>
    <w:rsid w:val="00622654"/>
    <w:rsid w:val="006234A6"/>
    <w:rsid w:val="00623BAC"/>
    <w:rsid w:val="00623CEC"/>
    <w:rsid w:val="00623D38"/>
    <w:rsid w:val="006249AA"/>
    <w:rsid w:val="00624A4F"/>
    <w:rsid w:val="00624A63"/>
    <w:rsid w:val="00624B45"/>
    <w:rsid w:val="00624B8D"/>
    <w:rsid w:val="00624B90"/>
    <w:rsid w:val="00624C59"/>
    <w:rsid w:val="00625540"/>
    <w:rsid w:val="00626570"/>
    <w:rsid w:val="0062667F"/>
    <w:rsid w:val="006267AC"/>
    <w:rsid w:val="00626BDE"/>
    <w:rsid w:val="00626DE9"/>
    <w:rsid w:val="00627056"/>
    <w:rsid w:val="00627D9F"/>
    <w:rsid w:val="00627E75"/>
    <w:rsid w:val="0063003D"/>
    <w:rsid w:val="00630147"/>
    <w:rsid w:val="00630860"/>
    <w:rsid w:val="00630962"/>
    <w:rsid w:val="00630A3B"/>
    <w:rsid w:val="00630C33"/>
    <w:rsid w:val="00630C37"/>
    <w:rsid w:val="00630F46"/>
    <w:rsid w:val="006312D5"/>
    <w:rsid w:val="00631641"/>
    <w:rsid w:val="0063197B"/>
    <w:rsid w:val="006319FE"/>
    <w:rsid w:val="00631A30"/>
    <w:rsid w:val="00631E3A"/>
    <w:rsid w:val="006322D7"/>
    <w:rsid w:val="006322F6"/>
    <w:rsid w:val="00632662"/>
    <w:rsid w:val="0063315D"/>
    <w:rsid w:val="00633732"/>
    <w:rsid w:val="00633894"/>
    <w:rsid w:val="006338F8"/>
    <w:rsid w:val="00633A28"/>
    <w:rsid w:val="00633A5E"/>
    <w:rsid w:val="00633EA3"/>
    <w:rsid w:val="0063459F"/>
    <w:rsid w:val="00634654"/>
    <w:rsid w:val="006347D0"/>
    <w:rsid w:val="00634A3C"/>
    <w:rsid w:val="00634CA8"/>
    <w:rsid w:val="00634CDE"/>
    <w:rsid w:val="00634F12"/>
    <w:rsid w:val="00634F1C"/>
    <w:rsid w:val="0063556C"/>
    <w:rsid w:val="006357D6"/>
    <w:rsid w:val="00636DBB"/>
    <w:rsid w:val="006370C7"/>
    <w:rsid w:val="00637120"/>
    <w:rsid w:val="00637168"/>
    <w:rsid w:val="0063716F"/>
    <w:rsid w:val="0063734D"/>
    <w:rsid w:val="00637842"/>
    <w:rsid w:val="00637B55"/>
    <w:rsid w:val="00637C10"/>
    <w:rsid w:val="00637CD7"/>
    <w:rsid w:val="006407D1"/>
    <w:rsid w:val="00640F02"/>
    <w:rsid w:val="00640FDF"/>
    <w:rsid w:val="0064131C"/>
    <w:rsid w:val="00641373"/>
    <w:rsid w:val="006413A6"/>
    <w:rsid w:val="00641A94"/>
    <w:rsid w:val="00641A9E"/>
    <w:rsid w:val="00641BCF"/>
    <w:rsid w:val="00641C80"/>
    <w:rsid w:val="006420AF"/>
    <w:rsid w:val="0064217E"/>
    <w:rsid w:val="00642381"/>
    <w:rsid w:val="0064269A"/>
    <w:rsid w:val="006427A0"/>
    <w:rsid w:val="00642DC2"/>
    <w:rsid w:val="006434B4"/>
    <w:rsid w:val="00643DCC"/>
    <w:rsid w:val="00644068"/>
    <w:rsid w:val="00644270"/>
    <w:rsid w:val="0064446F"/>
    <w:rsid w:val="0064452C"/>
    <w:rsid w:val="00644DFE"/>
    <w:rsid w:val="00644E8A"/>
    <w:rsid w:val="006454F6"/>
    <w:rsid w:val="00645647"/>
    <w:rsid w:val="00645B86"/>
    <w:rsid w:val="00645CBE"/>
    <w:rsid w:val="00645D14"/>
    <w:rsid w:val="00645D89"/>
    <w:rsid w:val="00646191"/>
    <w:rsid w:val="006468D7"/>
    <w:rsid w:val="006475F4"/>
    <w:rsid w:val="00647F0A"/>
    <w:rsid w:val="00650405"/>
    <w:rsid w:val="006505EF"/>
    <w:rsid w:val="00650B6E"/>
    <w:rsid w:val="0065115F"/>
    <w:rsid w:val="00651391"/>
    <w:rsid w:val="00651493"/>
    <w:rsid w:val="006516BE"/>
    <w:rsid w:val="00651FDD"/>
    <w:rsid w:val="00652102"/>
    <w:rsid w:val="006526FC"/>
    <w:rsid w:val="006527EA"/>
    <w:rsid w:val="00652BFF"/>
    <w:rsid w:val="00652C82"/>
    <w:rsid w:val="00654368"/>
    <w:rsid w:val="00654982"/>
    <w:rsid w:val="00654C6D"/>
    <w:rsid w:val="00655363"/>
    <w:rsid w:val="00655502"/>
    <w:rsid w:val="00655674"/>
    <w:rsid w:val="006556CA"/>
    <w:rsid w:val="00655915"/>
    <w:rsid w:val="00655E37"/>
    <w:rsid w:val="006563BD"/>
    <w:rsid w:val="00656727"/>
    <w:rsid w:val="006573D2"/>
    <w:rsid w:val="006576E5"/>
    <w:rsid w:val="00657772"/>
    <w:rsid w:val="00657C9F"/>
    <w:rsid w:val="00657DCC"/>
    <w:rsid w:val="00657F40"/>
    <w:rsid w:val="00657F89"/>
    <w:rsid w:val="0066079B"/>
    <w:rsid w:val="0066096D"/>
    <w:rsid w:val="00660E1E"/>
    <w:rsid w:val="00660E4E"/>
    <w:rsid w:val="00660E53"/>
    <w:rsid w:val="006612AD"/>
    <w:rsid w:val="006615A3"/>
    <w:rsid w:val="0066160B"/>
    <w:rsid w:val="00661846"/>
    <w:rsid w:val="006618F1"/>
    <w:rsid w:val="00662663"/>
    <w:rsid w:val="0066280D"/>
    <w:rsid w:val="00662D70"/>
    <w:rsid w:val="0066383F"/>
    <w:rsid w:val="00664427"/>
    <w:rsid w:val="00664730"/>
    <w:rsid w:val="0066477D"/>
    <w:rsid w:val="00664AD4"/>
    <w:rsid w:val="00664B2B"/>
    <w:rsid w:val="00664F46"/>
    <w:rsid w:val="0066534F"/>
    <w:rsid w:val="00665809"/>
    <w:rsid w:val="00665ACF"/>
    <w:rsid w:val="00665E18"/>
    <w:rsid w:val="00666024"/>
    <w:rsid w:val="00666481"/>
    <w:rsid w:val="006666B5"/>
    <w:rsid w:val="006668E9"/>
    <w:rsid w:val="00666C85"/>
    <w:rsid w:val="00666FBC"/>
    <w:rsid w:val="00666FBD"/>
    <w:rsid w:val="006672A7"/>
    <w:rsid w:val="00667D0D"/>
    <w:rsid w:val="006701A1"/>
    <w:rsid w:val="00670271"/>
    <w:rsid w:val="00670322"/>
    <w:rsid w:val="006707F4"/>
    <w:rsid w:val="00670912"/>
    <w:rsid w:val="006709B7"/>
    <w:rsid w:val="00670ED1"/>
    <w:rsid w:val="00671681"/>
    <w:rsid w:val="00671B99"/>
    <w:rsid w:val="00672344"/>
    <w:rsid w:val="00672448"/>
    <w:rsid w:val="00672706"/>
    <w:rsid w:val="00672B73"/>
    <w:rsid w:val="00672D77"/>
    <w:rsid w:val="00672F6D"/>
    <w:rsid w:val="006730AC"/>
    <w:rsid w:val="00673490"/>
    <w:rsid w:val="00673ACD"/>
    <w:rsid w:val="00673EC1"/>
    <w:rsid w:val="006740E6"/>
    <w:rsid w:val="00674599"/>
    <w:rsid w:val="0067473C"/>
    <w:rsid w:val="00674C1E"/>
    <w:rsid w:val="00674FC5"/>
    <w:rsid w:val="00675159"/>
    <w:rsid w:val="00675387"/>
    <w:rsid w:val="00675AA5"/>
    <w:rsid w:val="00675AF4"/>
    <w:rsid w:val="00675EFE"/>
    <w:rsid w:val="00675F46"/>
    <w:rsid w:val="0067624B"/>
    <w:rsid w:val="006763F4"/>
    <w:rsid w:val="00676984"/>
    <w:rsid w:val="006769CB"/>
    <w:rsid w:val="00676F97"/>
    <w:rsid w:val="00677100"/>
    <w:rsid w:val="00677471"/>
    <w:rsid w:val="00677A9F"/>
    <w:rsid w:val="00677C2C"/>
    <w:rsid w:val="00677FFA"/>
    <w:rsid w:val="00680027"/>
    <w:rsid w:val="00680130"/>
    <w:rsid w:val="0068032C"/>
    <w:rsid w:val="00680B1C"/>
    <w:rsid w:val="00680C97"/>
    <w:rsid w:val="00680E03"/>
    <w:rsid w:val="00680EAD"/>
    <w:rsid w:val="00680FF7"/>
    <w:rsid w:val="006815C8"/>
    <w:rsid w:val="00681F0E"/>
    <w:rsid w:val="0068250C"/>
    <w:rsid w:val="0068254A"/>
    <w:rsid w:val="0068275B"/>
    <w:rsid w:val="0068282D"/>
    <w:rsid w:val="00682880"/>
    <w:rsid w:val="00682954"/>
    <w:rsid w:val="006829CB"/>
    <w:rsid w:val="006830CB"/>
    <w:rsid w:val="00683198"/>
    <w:rsid w:val="006831AF"/>
    <w:rsid w:val="00683594"/>
    <w:rsid w:val="006836FD"/>
    <w:rsid w:val="00683BE2"/>
    <w:rsid w:val="00683D28"/>
    <w:rsid w:val="00684445"/>
    <w:rsid w:val="006847AC"/>
    <w:rsid w:val="00684A07"/>
    <w:rsid w:val="00684C85"/>
    <w:rsid w:val="00684FC2"/>
    <w:rsid w:val="00684FC9"/>
    <w:rsid w:val="00685174"/>
    <w:rsid w:val="006851CC"/>
    <w:rsid w:val="006852EE"/>
    <w:rsid w:val="00685329"/>
    <w:rsid w:val="00685D44"/>
    <w:rsid w:val="00685F54"/>
    <w:rsid w:val="00685F72"/>
    <w:rsid w:val="00686094"/>
    <w:rsid w:val="00686161"/>
    <w:rsid w:val="00686305"/>
    <w:rsid w:val="006863B1"/>
    <w:rsid w:val="0068653A"/>
    <w:rsid w:val="006868FF"/>
    <w:rsid w:val="00686B03"/>
    <w:rsid w:val="00686F88"/>
    <w:rsid w:val="0068709A"/>
    <w:rsid w:val="00687261"/>
    <w:rsid w:val="006877EA"/>
    <w:rsid w:val="00687918"/>
    <w:rsid w:val="0069003C"/>
    <w:rsid w:val="0069032C"/>
    <w:rsid w:val="0069054D"/>
    <w:rsid w:val="006907C0"/>
    <w:rsid w:val="006908E0"/>
    <w:rsid w:val="0069096E"/>
    <w:rsid w:val="006913DE"/>
    <w:rsid w:val="006918C2"/>
    <w:rsid w:val="006919B1"/>
    <w:rsid w:val="00691BFC"/>
    <w:rsid w:val="00691FF5"/>
    <w:rsid w:val="00692917"/>
    <w:rsid w:val="00692A8E"/>
    <w:rsid w:val="00692CC3"/>
    <w:rsid w:val="00692D7B"/>
    <w:rsid w:val="00692E61"/>
    <w:rsid w:val="00692E8B"/>
    <w:rsid w:val="00693060"/>
    <w:rsid w:val="0069323D"/>
    <w:rsid w:val="006932E6"/>
    <w:rsid w:val="00693712"/>
    <w:rsid w:val="00693A4B"/>
    <w:rsid w:val="00693E73"/>
    <w:rsid w:val="00693EFE"/>
    <w:rsid w:val="00693F9D"/>
    <w:rsid w:val="00694023"/>
    <w:rsid w:val="006941E0"/>
    <w:rsid w:val="006942B5"/>
    <w:rsid w:val="006942C3"/>
    <w:rsid w:val="006943FE"/>
    <w:rsid w:val="00694903"/>
    <w:rsid w:val="00694BF2"/>
    <w:rsid w:val="00695182"/>
    <w:rsid w:val="00695BBE"/>
    <w:rsid w:val="00695C08"/>
    <w:rsid w:val="00695E04"/>
    <w:rsid w:val="00695E6F"/>
    <w:rsid w:val="006961C7"/>
    <w:rsid w:val="006963BA"/>
    <w:rsid w:val="0069653A"/>
    <w:rsid w:val="006967D0"/>
    <w:rsid w:val="00696C8F"/>
    <w:rsid w:val="00696E95"/>
    <w:rsid w:val="00697963"/>
    <w:rsid w:val="00697DB8"/>
    <w:rsid w:val="00697DEB"/>
    <w:rsid w:val="00697E12"/>
    <w:rsid w:val="00697EAF"/>
    <w:rsid w:val="00697F2F"/>
    <w:rsid w:val="006A0366"/>
    <w:rsid w:val="006A0BBB"/>
    <w:rsid w:val="006A121C"/>
    <w:rsid w:val="006A14BA"/>
    <w:rsid w:val="006A1588"/>
    <w:rsid w:val="006A1CB5"/>
    <w:rsid w:val="006A22FC"/>
    <w:rsid w:val="006A24A4"/>
    <w:rsid w:val="006A263F"/>
    <w:rsid w:val="006A2642"/>
    <w:rsid w:val="006A2816"/>
    <w:rsid w:val="006A290E"/>
    <w:rsid w:val="006A2A31"/>
    <w:rsid w:val="006A2C3E"/>
    <w:rsid w:val="006A2D5B"/>
    <w:rsid w:val="006A31F7"/>
    <w:rsid w:val="006A3D60"/>
    <w:rsid w:val="006A3E4A"/>
    <w:rsid w:val="006A3E81"/>
    <w:rsid w:val="006A3F43"/>
    <w:rsid w:val="006A4598"/>
    <w:rsid w:val="006A45EF"/>
    <w:rsid w:val="006A4833"/>
    <w:rsid w:val="006A4A7F"/>
    <w:rsid w:val="006A5062"/>
    <w:rsid w:val="006A55B3"/>
    <w:rsid w:val="006A5CD2"/>
    <w:rsid w:val="006A5CFA"/>
    <w:rsid w:val="006A6522"/>
    <w:rsid w:val="006A6539"/>
    <w:rsid w:val="006A7945"/>
    <w:rsid w:val="006A7F16"/>
    <w:rsid w:val="006B082C"/>
    <w:rsid w:val="006B0C4E"/>
    <w:rsid w:val="006B0F56"/>
    <w:rsid w:val="006B1160"/>
    <w:rsid w:val="006B1766"/>
    <w:rsid w:val="006B1DD5"/>
    <w:rsid w:val="006B1DE9"/>
    <w:rsid w:val="006B2BB3"/>
    <w:rsid w:val="006B2DAD"/>
    <w:rsid w:val="006B300A"/>
    <w:rsid w:val="006B3330"/>
    <w:rsid w:val="006B3367"/>
    <w:rsid w:val="006B360B"/>
    <w:rsid w:val="006B3EDA"/>
    <w:rsid w:val="006B40A0"/>
    <w:rsid w:val="006B40CF"/>
    <w:rsid w:val="006B423A"/>
    <w:rsid w:val="006B4461"/>
    <w:rsid w:val="006B46F4"/>
    <w:rsid w:val="006B4869"/>
    <w:rsid w:val="006B4F11"/>
    <w:rsid w:val="006B5600"/>
    <w:rsid w:val="006B60CC"/>
    <w:rsid w:val="006B7489"/>
    <w:rsid w:val="006B7585"/>
    <w:rsid w:val="006B75A5"/>
    <w:rsid w:val="006B78BB"/>
    <w:rsid w:val="006B78F8"/>
    <w:rsid w:val="006B7A29"/>
    <w:rsid w:val="006B7C46"/>
    <w:rsid w:val="006B7C97"/>
    <w:rsid w:val="006B7DFA"/>
    <w:rsid w:val="006B7E8A"/>
    <w:rsid w:val="006C0037"/>
    <w:rsid w:val="006C0465"/>
    <w:rsid w:val="006C0EB0"/>
    <w:rsid w:val="006C126E"/>
    <w:rsid w:val="006C140B"/>
    <w:rsid w:val="006C1430"/>
    <w:rsid w:val="006C1AF9"/>
    <w:rsid w:val="006C1E3B"/>
    <w:rsid w:val="006C28E7"/>
    <w:rsid w:val="006C294A"/>
    <w:rsid w:val="006C2A68"/>
    <w:rsid w:val="006C2B5F"/>
    <w:rsid w:val="006C30F5"/>
    <w:rsid w:val="006C3185"/>
    <w:rsid w:val="006C356D"/>
    <w:rsid w:val="006C378D"/>
    <w:rsid w:val="006C3C89"/>
    <w:rsid w:val="006C3C8B"/>
    <w:rsid w:val="006C3CAF"/>
    <w:rsid w:val="006C418B"/>
    <w:rsid w:val="006C42A3"/>
    <w:rsid w:val="006C430B"/>
    <w:rsid w:val="006C47E0"/>
    <w:rsid w:val="006C48D7"/>
    <w:rsid w:val="006C4BC9"/>
    <w:rsid w:val="006C54A7"/>
    <w:rsid w:val="006C55B9"/>
    <w:rsid w:val="006C5857"/>
    <w:rsid w:val="006C5E77"/>
    <w:rsid w:val="006C6721"/>
    <w:rsid w:val="006C679C"/>
    <w:rsid w:val="006C6887"/>
    <w:rsid w:val="006C690C"/>
    <w:rsid w:val="006C6D00"/>
    <w:rsid w:val="006C6D85"/>
    <w:rsid w:val="006C6EC8"/>
    <w:rsid w:val="006C7728"/>
    <w:rsid w:val="006D0199"/>
    <w:rsid w:val="006D09C7"/>
    <w:rsid w:val="006D0C8A"/>
    <w:rsid w:val="006D0E41"/>
    <w:rsid w:val="006D0E45"/>
    <w:rsid w:val="006D0EF5"/>
    <w:rsid w:val="006D1174"/>
    <w:rsid w:val="006D16FA"/>
    <w:rsid w:val="006D1E11"/>
    <w:rsid w:val="006D1EA3"/>
    <w:rsid w:val="006D245A"/>
    <w:rsid w:val="006D24D0"/>
    <w:rsid w:val="006D24F1"/>
    <w:rsid w:val="006D2751"/>
    <w:rsid w:val="006D2878"/>
    <w:rsid w:val="006D2E29"/>
    <w:rsid w:val="006D34DE"/>
    <w:rsid w:val="006D35E2"/>
    <w:rsid w:val="006D3904"/>
    <w:rsid w:val="006D3C7C"/>
    <w:rsid w:val="006D3E20"/>
    <w:rsid w:val="006D3E84"/>
    <w:rsid w:val="006D3F60"/>
    <w:rsid w:val="006D44F9"/>
    <w:rsid w:val="006D4BD7"/>
    <w:rsid w:val="006D50B4"/>
    <w:rsid w:val="006D5115"/>
    <w:rsid w:val="006D5198"/>
    <w:rsid w:val="006D53E2"/>
    <w:rsid w:val="006D5600"/>
    <w:rsid w:val="006D5AA1"/>
    <w:rsid w:val="006D605E"/>
    <w:rsid w:val="006D6342"/>
    <w:rsid w:val="006D6863"/>
    <w:rsid w:val="006D6DB1"/>
    <w:rsid w:val="006D757D"/>
    <w:rsid w:val="006D7AA7"/>
    <w:rsid w:val="006D7CA0"/>
    <w:rsid w:val="006E0B9A"/>
    <w:rsid w:val="006E0C51"/>
    <w:rsid w:val="006E0E75"/>
    <w:rsid w:val="006E1379"/>
    <w:rsid w:val="006E1569"/>
    <w:rsid w:val="006E1C26"/>
    <w:rsid w:val="006E1C36"/>
    <w:rsid w:val="006E2AD4"/>
    <w:rsid w:val="006E2C65"/>
    <w:rsid w:val="006E2D2C"/>
    <w:rsid w:val="006E319A"/>
    <w:rsid w:val="006E31F7"/>
    <w:rsid w:val="006E3584"/>
    <w:rsid w:val="006E3D2A"/>
    <w:rsid w:val="006E3E5E"/>
    <w:rsid w:val="006E44E4"/>
    <w:rsid w:val="006E4C56"/>
    <w:rsid w:val="006E4D89"/>
    <w:rsid w:val="006E5005"/>
    <w:rsid w:val="006E523F"/>
    <w:rsid w:val="006E5376"/>
    <w:rsid w:val="006E58E4"/>
    <w:rsid w:val="006E75D4"/>
    <w:rsid w:val="006E774D"/>
    <w:rsid w:val="006E78C7"/>
    <w:rsid w:val="006E7B89"/>
    <w:rsid w:val="006E7FDF"/>
    <w:rsid w:val="006F032D"/>
    <w:rsid w:val="006F0742"/>
    <w:rsid w:val="006F09B1"/>
    <w:rsid w:val="006F09F0"/>
    <w:rsid w:val="006F0B6A"/>
    <w:rsid w:val="006F12F7"/>
    <w:rsid w:val="006F156D"/>
    <w:rsid w:val="006F173D"/>
    <w:rsid w:val="006F1B4B"/>
    <w:rsid w:val="006F1E0F"/>
    <w:rsid w:val="006F1EC9"/>
    <w:rsid w:val="006F274C"/>
    <w:rsid w:val="006F2975"/>
    <w:rsid w:val="006F3857"/>
    <w:rsid w:val="006F38C2"/>
    <w:rsid w:val="006F38DB"/>
    <w:rsid w:val="006F3C7F"/>
    <w:rsid w:val="006F477B"/>
    <w:rsid w:val="006F4DEA"/>
    <w:rsid w:val="006F4E70"/>
    <w:rsid w:val="006F5531"/>
    <w:rsid w:val="006F5791"/>
    <w:rsid w:val="006F5A1C"/>
    <w:rsid w:val="006F5E06"/>
    <w:rsid w:val="006F6124"/>
    <w:rsid w:val="006F71F0"/>
    <w:rsid w:val="006F7883"/>
    <w:rsid w:val="006F7A04"/>
    <w:rsid w:val="006F7E81"/>
    <w:rsid w:val="006F7FE3"/>
    <w:rsid w:val="007006AB"/>
    <w:rsid w:val="007007E5"/>
    <w:rsid w:val="0070081C"/>
    <w:rsid w:val="0070096B"/>
    <w:rsid w:val="00700ADB"/>
    <w:rsid w:val="00700C11"/>
    <w:rsid w:val="00700D70"/>
    <w:rsid w:val="00700D7E"/>
    <w:rsid w:val="0070127A"/>
    <w:rsid w:val="00701483"/>
    <w:rsid w:val="00701497"/>
    <w:rsid w:val="00701DE7"/>
    <w:rsid w:val="00701F8A"/>
    <w:rsid w:val="007021B5"/>
    <w:rsid w:val="00702289"/>
    <w:rsid w:val="0070255D"/>
    <w:rsid w:val="007027AA"/>
    <w:rsid w:val="00702A4A"/>
    <w:rsid w:val="00702EB8"/>
    <w:rsid w:val="0070335F"/>
    <w:rsid w:val="00703E4B"/>
    <w:rsid w:val="00703FCC"/>
    <w:rsid w:val="007044CB"/>
    <w:rsid w:val="0070470A"/>
    <w:rsid w:val="007047D9"/>
    <w:rsid w:val="007048FC"/>
    <w:rsid w:val="00704B99"/>
    <w:rsid w:val="007051E2"/>
    <w:rsid w:val="00705287"/>
    <w:rsid w:val="0070539D"/>
    <w:rsid w:val="0070556D"/>
    <w:rsid w:val="007058BD"/>
    <w:rsid w:val="00705BB7"/>
    <w:rsid w:val="00705D7A"/>
    <w:rsid w:val="007062D6"/>
    <w:rsid w:val="007076C5"/>
    <w:rsid w:val="007077DA"/>
    <w:rsid w:val="00707941"/>
    <w:rsid w:val="007107D6"/>
    <w:rsid w:val="00710D53"/>
    <w:rsid w:val="00710F8C"/>
    <w:rsid w:val="007115C9"/>
    <w:rsid w:val="00712009"/>
    <w:rsid w:val="00712105"/>
    <w:rsid w:val="007122A9"/>
    <w:rsid w:val="00712477"/>
    <w:rsid w:val="00712778"/>
    <w:rsid w:val="00712DF7"/>
    <w:rsid w:val="0071300D"/>
    <w:rsid w:val="00713047"/>
    <w:rsid w:val="00714566"/>
    <w:rsid w:val="00714EA5"/>
    <w:rsid w:val="0071504F"/>
    <w:rsid w:val="00715744"/>
    <w:rsid w:val="00715765"/>
    <w:rsid w:val="007157E9"/>
    <w:rsid w:val="007159DF"/>
    <w:rsid w:val="007159E9"/>
    <w:rsid w:val="00715A10"/>
    <w:rsid w:val="00715AC1"/>
    <w:rsid w:val="00715B6F"/>
    <w:rsid w:val="00715BF5"/>
    <w:rsid w:val="00715CE5"/>
    <w:rsid w:val="00715DE3"/>
    <w:rsid w:val="00716191"/>
    <w:rsid w:val="007162D4"/>
    <w:rsid w:val="007163A6"/>
    <w:rsid w:val="0071656E"/>
    <w:rsid w:val="00716B15"/>
    <w:rsid w:val="0071707F"/>
    <w:rsid w:val="0071720A"/>
    <w:rsid w:val="0071746E"/>
    <w:rsid w:val="007175A2"/>
    <w:rsid w:val="0071781A"/>
    <w:rsid w:val="007179ED"/>
    <w:rsid w:val="00717BDF"/>
    <w:rsid w:val="00717DAD"/>
    <w:rsid w:val="00717EB6"/>
    <w:rsid w:val="007200B0"/>
    <w:rsid w:val="00720E26"/>
    <w:rsid w:val="0072136A"/>
    <w:rsid w:val="00721B5F"/>
    <w:rsid w:val="00721F55"/>
    <w:rsid w:val="0072251E"/>
    <w:rsid w:val="007228E7"/>
    <w:rsid w:val="00722988"/>
    <w:rsid w:val="00722B3D"/>
    <w:rsid w:val="00722B7B"/>
    <w:rsid w:val="007233FC"/>
    <w:rsid w:val="00723932"/>
    <w:rsid w:val="0072397B"/>
    <w:rsid w:val="007240DA"/>
    <w:rsid w:val="0072436B"/>
    <w:rsid w:val="0072446E"/>
    <w:rsid w:val="00724DB0"/>
    <w:rsid w:val="0072527C"/>
    <w:rsid w:val="0072549E"/>
    <w:rsid w:val="007254E9"/>
    <w:rsid w:val="007255D6"/>
    <w:rsid w:val="0072567C"/>
    <w:rsid w:val="00725F22"/>
    <w:rsid w:val="007261DD"/>
    <w:rsid w:val="0072689E"/>
    <w:rsid w:val="00727047"/>
    <w:rsid w:val="007272C6"/>
    <w:rsid w:val="007272EE"/>
    <w:rsid w:val="007277B0"/>
    <w:rsid w:val="00727A41"/>
    <w:rsid w:val="00727CF4"/>
    <w:rsid w:val="00730102"/>
    <w:rsid w:val="0073037D"/>
    <w:rsid w:val="00730711"/>
    <w:rsid w:val="007308E8"/>
    <w:rsid w:val="00730987"/>
    <w:rsid w:val="00730A21"/>
    <w:rsid w:val="00730ADD"/>
    <w:rsid w:val="00731038"/>
    <w:rsid w:val="007316D6"/>
    <w:rsid w:val="00731C6C"/>
    <w:rsid w:val="00731FA4"/>
    <w:rsid w:val="0073265A"/>
    <w:rsid w:val="007326E5"/>
    <w:rsid w:val="00732868"/>
    <w:rsid w:val="00733533"/>
    <w:rsid w:val="007335BA"/>
    <w:rsid w:val="00733729"/>
    <w:rsid w:val="00733B3F"/>
    <w:rsid w:val="00733E91"/>
    <w:rsid w:val="00734A93"/>
    <w:rsid w:val="00734F88"/>
    <w:rsid w:val="007354F2"/>
    <w:rsid w:val="00735606"/>
    <w:rsid w:val="007359CB"/>
    <w:rsid w:val="00735A29"/>
    <w:rsid w:val="00735A38"/>
    <w:rsid w:val="00735A48"/>
    <w:rsid w:val="00735C9A"/>
    <w:rsid w:val="007362A5"/>
    <w:rsid w:val="007364C5"/>
    <w:rsid w:val="007366D7"/>
    <w:rsid w:val="0073679B"/>
    <w:rsid w:val="00736CE5"/>
    <w:rsid w:val="007371D2"/>
    <w:rsid w:val="00737290"/>
    <w:rsid w:val="007377ED"/>
    <w:rsid w:val="00740219"/>
    <w:rsid w:val="007406AC"/>
    <w:rsid w:val="00740756"/>
    <w:rsid w:val="0074089B"/>
    <w:rsid w:val="00740945"/>
    <w:rsid w:val="007415E8"/>
    <w:rsid w:val="007418C8"/>
    <w:rsid w:val="007419B8"/>
    <w:rsid w:val="00741AFD"/>
    <w:rsid w:val="00741F75"/>
    <w:rsid w:val="0074251D"/>
    <w:rsid w:val="00742691"/>
    <w:rsid w:val="0074334F"/>
    <w:rsid w:val="007437AC"/>
    <w:rsid w:val="00743980"/>
    <w:rsid w:val="00743BE2"/>
    <w:rsid w:val="00743F0F"/>
    <w:rsid w:val="00744F38"/>
    <w:rsid w:val="0074501B"/>
    <w:rsid w:val="0074504D"/>
    <w:rsid w:val="0074528C"/>
    <w:rsid w:val="00745511"/>
    <w:rsid w:val="007458A8"/>
    <w:rsid w:val="00745ACB"/>
    <w:rsid w:val="00745F09"/>
    <w:rsid w:val="007461F2"/>
    <w:rsid w:val="007463B7"/>
    <w:rsid w:val="00746773"/>
    <w:rsid w:val="00746C96"/>
    <w:rsid w:val="00746F44"/>
    <w:rsid w:val="00746F54"/>
    <w:rsid w:val="00746FE4"/>
    <w:rsid w:val="007475AA"/>
    <w:rsid w:val="00747672"/>
    <w:rsid w:val="0074768D"/>
    <w:rsid w:val="00747749"/>
    <w:rsid w:val="00747DE3"/>
    <w:rsid w:val="00750084"/>
    <w:rsid w:val="007503D1"/>
    <w:rsid w:val="0075044B"/>
    <w:rsid w:val="007506FB"/>
    <w:rsid w:val="00750A37"/>
    <w:rsid w:val="00751670"/>
    <w:rsid w:val="00752730"/>
    <w:rsid w:val="00752813"/>
    <w:rsid w:val="00752BB6"/>
    <w:rsid w:val="00753224"/>
    <w:rsid w:val="00753646"/>
    <w:rsid w:val="00753DD0"/>
    <w:rsid w:val="00753ECD"/>
    <w:rsid w:val="00753F4E"/>
    <w:rsid w:val="007540D6"/>
    <w:rsid w:val="007544D8"/>
    <w:rsid w:val="007545E5"/>
    <w:rsid w:val="00754A0F"/>
    <w:rsid w:val="00754B52"/>
    <w:rsid w:val="00754CA5"/>
    <w:rsid w:val="00754CB3"/>
    <w:rsid w:val="0075503C"/>
    <w:rsid w:val="007553E8"/>
    <w:rsid w:val="007554B6"/>
    <w:rsid w:val="00755533"/>
    <w:rsid w:val="007555E5"/>
    <w:rsid w:val="007557B4"/>
    <w:rsid w:val="00755C3F"/>
    <w:rsid w:val="00755E8F"/>
    <w:rsid w:val="00755EA4"/>
    <w:rsid w:val="007562C9"/>
    <w:rsid w:val="00756451"/>
    <w:rsid w:val="007565EE"/>
    <w:rsid w:val="0075686D"/>
    <w:rsid w:val="00756A23"/>
    <w:rsid w:val="00756CF3"/>
    <w:rsid w:val="007570B8"/>
    <w:rsid w:val="0075710F"/>
    <w:rsid w:val="007573C2"/>
    <w:rsid w:val="00757524"/>
    <w:rsid w:val="00757545"/>
    <w:rsid w:val="0075754A"/>
    <w:rsid w:val="00757574"/>
    <w:rsid w:val="00757F5E"/>
    <w:rsid w:val="00760225"/>
    <w:rsid w:val="0076036E"/>
    <w:rsid w:val="00760509"/>
    <w:rsid w:val="00760C20"/>
    <w:rsid w:val="00760EDA"/>
    <w:rsid w:val="00761424"/>
    <w:rsid w:val="0076145C"/>
    <w:rsid w:val="007615CD"/>
    <w:rsid w:val="00762B71"/>
    <w:rsid w:val="00762E98"/>
    <w:rsid w:val="00763BC7"/>
    <w:rsid w:val="007640DD"/>
    <w:rsid w:val="007641EB"/>
    <w:rsid w:val="0076451C"/>
    <w:rsid w:val="00764DF4"/>
    <w:rsid w:val="00765163"/>
    <w:rsid w:val="00765326"/>
    <w:rsid w:val="0076571F"/>
    <w:rsid w:val="007658CB"/>
    <w:rsid w:val="007658E2"/>
    <w:rsid w:val="00765A25"/>
    <w:rsid w:val="00765C0D"/>
    <w:rsid w:val="00765CF6"/>
    <w:rsid w:val="007666B0"/>
    <w:rsid w:val="00766831"/>
    <w:rsid w:val="007668D9"/>
    <w:rsid w:val="00766DEE"/>
    <w:rsid w:val="00766F73"/>
    <w:rsid w:val="00766FDD"/>
    <w:rsid w:val="007671F8"/>
    <w:rsid w:val="0076727B"/>
    <w:rsid w:val="007674C6"/>
    <w:rsid w:val="00767C4D"/>
    <w:rsid w:val="00767F0D"/>
    <w:rsid w:val="007704F3"/>
    <w:rsid w:val="007706EC"/>
    <w:rsid w:val="007709B6"/>
    <w:rsid w:val="007709DA"/>
    <w:rsid w:val="00770B17"/>
    <w:rsid w:val="00771176"/>
    <w:rsid w:val="00771357"/>
    <w:rsid w:val="00771C8A"/>
    <w:rsid w:val="007720A8"/>
    <w:rsid w:val="00772590"/>
    <w:rsid w:val="007725D9"/>
    <w:rsid w:val="007729AC"/>
    <w:rsid w:val="00772AF9"/>
    <w:rsid w:val="00772C0F"/>
    <w:rsid w:val="00772D2E"/>
    <w:rsid w:val="00772E06"/>
    <w:rsid w:val="007730E5"/>
    <w:rsid w:val="007732F4"/>
    <w:rsid w:val="007734AE"/>
    <w:rsid w:val="007735F8"/>
    <w:rsid w:val="007735FE"/>
    <w:rsid w:val="00773ADB"/>
    <w:rsid w:val="00773CD2"/>
    <w:rsid w:val="00773D91"/>
    <w:rsid w:val="00773F39"/>
    <w:rsid w:val="00774272"/>
    <w:rsid w:val="00774B9F"/>
    <w:rsid w:val="00775025"/>
    <w:rsid w:val="00775132"/>
    <w:rsid w:val="00775229"/>
    <w:rsid w:val="00775A56"/>
    <w:rsid w:val="00775F45"/>
    <w:rsid w:val="00776048"/>
    <w:rsid w:val="00776CEE"/>
    <w:rsid w:val="0077705A"/>
    <w:rsid w:val="007770AF"/>
    <w:rsid w:val="00777202"/>
    <w:rsid w:val="00777275"/>
    <w:rsid w:val="007773CD"/>
    <w:rsid w:val="00777637"/>
    <w:rsid w:val="007776B2"/>
    <w:rsid w:val="00777E20"/>
    <w:rsid w:val="007802B1"/>
    <w:rsid w:val="0078037B"/>
    <w:rsid w:val="0078082E"/>
    <w:rsid w:val="00780908"/>
    <w:rsid w:val="00780A6F"/>
    <w:rsid w:val="00780CBB"/>
    <w:rsid w:val="007811AE"/>
    <w:rsid w:val="007814FE"/>
    <w:rsid w:val="00781517"/>
    <w:rsid w:val="00781891"/>
    <w:rsid w:val="007818D4"/>
    <w:rsid w:val="007818EE"/>
    <w:rsid w:val="00781CA0"/>
    <w:rsid w:val="00781E38"/>
    <w:rsid w:val="0078225C"/>
    <w:rsid w:val="00782477"/>
    <w:rsid w:val="0078273C"/>
    <w:rsid w:val="0078280A"/>
    <w:rsid w:val="007829A7"/>
    <w:rsid w:val="007829F3"/>
    <w:rsid w:val="00782C05"/>
    <w:rsid w:val="00782F4B"/>
    <w:rsid w:val="0078360C"/>
    <w:rsid w:val="00783BED"/>
    <w:rsid w:val="00783D78"/>
    <w:rsid w:val="00784122"/>
    <w:rsid w:val="007843C2"/>
    <w:rsid w:val="0078458B"/>
    <w:rsid w:val="00784592"/>
    <w:rsid w:val="00785095"/>
    <w:rsid w:val="00785387"/>
    <w:rsid w:val="00785448"/>
    <w:rsid w:val="0078564B"/>
    <w:rsid w:val="007857A1"/>
    <w:rsid w:val="00785B55"/>
    <w:rsid w:val="00785BEE"/>
    <w:rsid w:val="00785C29"/>
    <w:rsid w:val="00785DC6"/>
    <w:rsid w:val="007865F6"/>
    <w:rsid w:val="00786EFA"/>
    <w:rsid w:val="007871DE"/>
    <w:rsid w:val="007872B1"/>
    <w:rsid w:val="00790279"/>
    <w:rsid w:val="00790332"/>
    <w:rsid w:val="00790CAD"/>
    <w:rsid w:val="00790DE2"/>
    <w:rsid w:val="00790E9D"/>
    <w:rsid w:val="00791583"/>
    <w:rsid w:val="007919D3"/>
    <w:rsid w:val="00791BBA"/>
    <w:rsid w:val="00791D87"/>
    <w:rsid w:val="0079275E"/>
    <w:rsid w:val="00793001"/>
    <w:rsid w:val="00793037"/>
    <w:rsid w:val="0079344C"/>
    <w:rsid w:val="007937FF"/>
    <w:rsid w:val="00793A73"/>
    <w:rsid w:val="00793CDF"/>
    <w:rsid w:val="00793F85"/>
    <w:rsid w:val="007941F4"/>
    <w:rsid w:val="00794280"/>
    <w:rsid w:val="007943EC"/>
    <w:rsid w:val="00794573"/>
    <w:rsid w:val="007947C2"/>
    <w:rsid w:val="00794816"/>
    <w:rsid w:val="00795020"/>
    <w:rsid w:val="00795370"/>
    <w:rsid w:val="00795AA2"/>
    <w:rsid w:val="00796A65"/>
    <w:rsid w:val="00796E3A"/>
    <w:rsid w:val="007970E6"/>
    <w:rsid w:val="00797171"/>
    <w:rsid w:val="0079739D"/>
    <w:rsid w:val="007976F7"/>
    <w:rsid w:val="00797AAA"/>
    <w:rsid w:val="00797C39"/>
    <w:rsid w:val="007A0822"/>
    <w:rsid w:val="007A0837"/>
    <w:rsid w:val="007A0A2D"/>
    <w:rsid w:val="007A0BF1"/>
    <w:rsid w:val="007A0EB7"/>
    <w:rsid w:val="007A101E"/>
    <w:rsid w:val="007A1061"/>
    <w:rsid w:val="007A17ED"/>
    <w:rsid w:val="007A1863"/>
    <w:rsid w:val="007A188B"/>
    <w:rsid w:val="007A21A3"/>
    <w:rsid w:val="007A22E7"/>
    <w:rsid w:val="007A26A9"/>
    <w:rsid w:val="007A2825"/>
    <w:rsid w:val="007A287C"/>
    <w:rsid w:val="007A28A8"/>
    <w:rsid w:val="007A2EE2"/>
    <w:rsid w:val="007A31A3"/>
    <w:rsid w:val="007A3635"/>
    <w:rsid w:val="007A36B3"/>
    <w:rsid w:val="007A372A"/>
    <w:rsid w:val="007A3E82"/>
    <w:rsid w:val="007A3EB3"/>
    <w:rsid w:val="007A43D6"/>
    <w:rsid w:val="007A4507"/>
    <w:rsid w:val="007A4683"/>
    <w:rsid w:val="007A4BDB"/>
    <w:rsid w:val="007A4BDF"/>
    <w:rsid w:val="007A4D35"/>
    <w:rsid w:val="007A4F6E"/>
    <w:rsid w:val="007A5423"/>
    <w:rsid w:val="007A556D"/>
    <w:rsid w:val="007A586F"/>
    <w:rsid w:val="007A58DB"/>
    <w:rsid w:val="007A58F8"/>
    <w:rsid w:val="007A5901"/>
    <w:rsid w:val="007A5FAB"/>
    <w:rsid w:val="007A6469"/>
    <w:rsid w:val="007A64A2"/>
    <w:rsid w:val="007A64D6"/>
    <w:rsid w:val="007A6655"/>
    <w:rsid w:val="007A6722"/>
    <w:rsid w:val="007A715D"/>
    <w:rsid w:val="007A7C64"/>
    <w:rsid w:val="007B018D"/>
    <w:rsid w:val="007B0229"/>
    <w:rsid w:val="007B0402"/>
    <w:rsid w:val="007B148D"/>
    <w:rsid w:val="007B15D0"/>
    <w:rsid w:val="007B1C29"/>
    <w:rsid w:val="007B1E2D"/>
    <w:rsid w:val="007B1FCB"/>
    <w:rsid w:val="007B216A"/>
    <w:rsid w:val="007B21CF"/>
    <w:rsid w:val="007B245B"/>
    <w:rsid w:val="007B256B"/>
    <w:rsid w:val="007B28A8"/>
    <w:rsid w:val="007B2C81"/>
    <w:rsid w:val="007B3327"/>
    <w:rsid w:val="007B403F"/>
    <w:rsid w:val="007B4190"/>
    <w:rsid w:val="007B41E2"/>
    <w:rsid w:val="007B448E"/>
    <w:rsid w:val="007B4C94"/>
    <w:rsid w:val="007B52D8"/>
    <w:rsid w:val="007B5533"/>
    <w:rsid w:val="007B5982"/>
    <w:rsid w:val="007B5B66"/>
    <w:rsid w:val="007B5CFE"/>
    <w:rsid w:val="007B6367"/>
    <w:rsid w:val="007B6741"/>
    <w:rsid w:val="007B699D"/>
    <w:rsid w:val="007B6A01"/>
    <w:rsid w:val="007B759F"/>
    <w:rsid w:val="007B7655"/>
    <w:rsid w:val="007B7910"/>
    <w:rsid w:val="007B7959"/>
    <w:rsid w:val="007B7B1A"/>
    <w:rsid w:val="007B7D7B"/>
    <w:rsid w:val="007B7EF2"/>
    <w:rsid w:val="007C03F3"/>
    <w:rsid w:val="007C05A8"/>
    <w:rsid w:val="007C05C4"/>
    <w:rsid w:val="007C0902"/>
    <w:rsid w:val="007C0C66"/>
    <w:rsid w:val="007C11E0"/>
    <w:rsid w:val="007C1469"/>
    <w:rsid w:val="007C1C42"/>
    <w:rsid w:val="007C1C6D"/>
    <w:rsid w:val="007C1C9A"/>
    <w:rsid w:val="007C2389"/>
    <w:rsid w:val="007C2764"/>
    <w:rsid w:val="007C27E1"/>
    <w:rsid w:val="007C29B4"/>
    <w:rsid w:val="007C2F14"/>
    <w:rsid w:val="007C2FE5"/>
    <w:rsid w:val="007C33D5"/>
    <w:rsid w:val="007C3571"/>
    <w:rsid w:val="007C38EF"/>
    <w:rsid w:val="007C3A1F"/>
    <w:rsid w:val="007C3B10"/>
    <w:rsid w:val="007C4E86"/>
    <w:rsid w:val="007C57A8"/>
    <w:rsid w:val="007C582F"/>
    <w:rsid w:val="007C591C"/>
    <w:rsid w:val="007C5E8E"/>
    <w:rsid w:val="007C5EB9"/>
    <w:rsid w:val="007C631D"/>
    <w:rsid w:val="007C67F0"/>
    <w:rsid w:val="007C6B8D"/>
    <w:rsid w:val="007C75C4"/>
    <w:rsid w:val="007C76B0"/>
    <w:rsid w:val="007C77C6"/>
    <w:rsid w:val="007C7C32"/>
    <w:rsid w:val="007C7CAF"/>
    <w:rsid w:val="007D08CC"/>
    <w:rsid w:val="007D0CEA"/>
    <w:rsid w:val="007D0FEF"/>
    <w:rsid w:val="007D1798"/>
    <w:rsid w:val="007D2631"/>
    <w:rsid w:val="007D2776"/>
    <w:rsid w:val="007D2913"/>
    <w:rsid w:val="007D2BFF"/>
    <w:rsid w:val="007D2C46"/>
    <w:rsid w:val="007D2F23"/>
    <w:rsid w:val="007D36B2"/>
    <w:rsid w:val="007D37AF"/>
    <w:rsid w:val="007D38EE"/>
    <w:rsid w:val="007D3BCD"/>
    <w:rsid w:val="007D51E8"/>
    <w:rsid w:val="007D52F1"/>
    <w:rsid w:val="007D5B1D"/>
    <w:rsid w:val="007D5B51"/>
    <w:rsid w:val="007D5E91"/>
    <w:rsid w:val="007D63F2"/>
    <w:rsid w:val="007D67AB"/>
    <w:rsid w:val="007D77D7"/>
    <w:rsid w:val="007D7A86"/>
    <w:rsid w:val="007D7CBE"/>
    <w:rsid w:val="007D7DF5"/>
    <w:rsid w:val="007E03AF"/>
    <w:rsid w:val="007E048E"/>
    <w:rsid w:val="007E06CA"/>
    <w:rsid w:val="007E06E4"/>
    <w:rsid w:val="007E086B"/>
    <w:rsid w:val="007E0EC3"/>
    <w:rsid w:val="007E1886"/>
    <w:rsid w:val="007E18F7"/>
    <w:rsid w:val="007E29B5"/>
    <w:rsid w:val="007E2E75"/>
    <w:rsid w:val="007E399B"/>
    <w:rsid w:val="007E42A2"/>
    <w:rsid w:val="007E44A2"/>
    <w:rsid w:val="007E4A8B"/>
    <w:rsid w:val="007E4BF4"/>
    <w:rsid w:val="007E505F"/>
    <w:rsid w:val="007E52A1"/>
    <w:rsid w:val="007E53BF"/>
    <w:rsid w:val="007E543C"/>
    <w:rsid w:val="007E564D"/>
    <w:rsid w:val="007E5CB2"/>
    <w:rsid w:val="007E5D68"/>
    <w:rsid w:val="007E5F60"/>
    <w:rsid w:val="007E6138"/>
    <w:rsid w:val="007E623C"/>
    <w:rsid w:val="007E6646"/>
    <w:rsid w:val="007E6752"/>
    <w:rsid w:val="007E72C4"/>
    <w:rsid w:val="007E76D6"/>
    <w:rsid w:val="007E78A7"/>
    <w:rsid w:val="007E7CDF"/>
    <w:rsid w:val="007F0348"/>
    <w:rsid w:val="007F051F"/>
    <w:rsid w:val="007F0531"/>
    <w:rsid w:val="007F086F"/>
    <w:rsid w:val="007F09D0"/>
    <w:rsid w:val="007F12F2"/>
    <w:rsid w:val="007F1454"/>
    <w:rsid w:val="007F196A"/>
    <w:rsid w:val="007F1C56"/>
    <w:rsid w:val="007F1FA4"/>
    <w:rsid w:val="007F2102"/>
    <w:rsid w:val="007F27FE"/>
    <w:rsid w:val="007F2805"/>
    <w:rsid w:val="007F29EE"/>
    <w:rsid w:val="007F34BA"/>
    <w:rsid w:val="007F36EB"/>
    <w:rsid w:val="007F39CB"/>
    <w:rsid w:val="007F3B24"/>
    <w:rsid w:val="007F3CFA"/>
    <w:rsid w:val="007F3D69"/>
    <w:rsid w:val="007F436D"/>
    <w:rsid w:val="007F43DA"/>
    <w:rsid w:val="007F446D"/>
    <w:rsid w:val="007F45CE"/>
    <w:rsid w:val="007F4808"/>
    <w:rsid w:val="007F4C59"/>
    <w:rsid w:val="007F50BA"/>
    <w:rsid w:val="007F5578"/>
    <w:rsid w:val="007F64A1"/>
    <w:rsid w:val="007F661E"/>
    <w:rsid w:val="007F7D3E"/>
    <w:rsid w:val="007F7E1C"/>
    <w:rsid w:val="007F7E87"/>
    <w:rsid w:val="0080014A"/>
    <w:rsid w:val="008003AE"/>
    <w:rsid w:val="00800EAA"/>
    <w:rsid w:val="00800EE8"/>
    <w:rsid w:val="008011F2"/>
    <w:rsid w:val="0080166A"/>
    <w:rsid w:val="00801793"/>
    <w:rsid w:val="00801A64"/>
    <w:rsid w:val="00801B4B"/>
    <w:rsid w:val="00801D17"/>
    <w:rsid w:val="00801DD9"/>
    <w:rsid w:val="00803B63"/>
    <w:rsid w:val="00804052"/>
    <w:rsid w:val="008048D6"/>
    <w:rsid w:val="008055CA"/>
    <w:rsid w:val="0080585C"/>
    <w:rsid w:val="00805AB1"/>
    <w:rsid w:val="00805ABA"/>
    <w:rsid w:val="008061AF"/>
    <w:rsid w:val="00806409"/>
    <w:rsid w:val="00806ACF"/>
    <w:rsid w:val="00807690"/>
    <w:rsid w:val="00807DB8"/>
    <w:rsid w:val="00807DDB"/>
    <w:rsid w:val="00807E18"/>
    <w:rsid w:val="00807E4E"/>
    <w:rsid w:val="00810416"/>
    <w:rsid w:val="00810471"/>
    <w:rsid w:val="00810564"/>
    <w:rsid w:val="00810E36"/>
    <w:rsid w:val="0081170F"/>
    <w:rsid w:val="0081187F"/>
    <w:rsid w:val="00811916"/>
    <w:rsid w:val="00811B9F"/>
    <w:rsid w:val="008126A4"/>
    <w:rsid w:val="00812AC9"/>
    <w:rsid w:val="00812C79"/>
    <w:rsid w:val="00812D00"/>
    <w:rsid w:val="00812F19"/>
    <w:rsid w:val="0081303F"/>
    <w:rsid w:val="00813175"/>
    <w:rsid w:val="008132E0"/>
    <w:rsid w:val="008132F6"/>
    <w:rsid w:val="008135C3"/>
    <w:rsid w:val="0081361B"/>
    <w:rsid w:val="00814329"/>
    <w:rsid w:val="00814A6F"/>
    <w:rsid w:val="0081558C"/>
    <w:rsid w:val="008155D3"/>
    <w:rsid w:val="008157B8"/>
    <w:rsid w:val="00815EE8"/>
    <w:rsid w:val="00815F16"/>
    <w:rsid w:val="008161B0"/>
    <w:rsid w:val="0081622E"/>
    <w:rsid w:val="00816308"/>
    <w:rsid w:val="0081643A"/>
    <w:rsid w:val="008166A7"/>
    <w:rsid w:val="008166B2"/>
    <w:rsid w:val="00817213"/>
    <w:rsid w:val="008175B7"/>
    <w:rsid w:val="0082039C"/>
    <w:rsid w:val="00820FB1"/>
    <w:rsid w:val="0082104C"/>
    <w:rsid w:val="0082107F"/>
    <w:rsid w:val="0082121C"/>
    <w:rsid w:val="008213C9"/>
    <w:rsid w:val="00821569"/>
    <w:rsid w:val="00821696"/>
    <w:rsid w:val="008216B2"/>
    <w:rsid w:val="00821A1A"/>
    <w:rsid w:val="00821C92"/>
    <w:rsid w:val="0082243D"/>
    <w:rsid w:val="00822B28"/>
    <w:rsid w:val="00822BA8"/>
    <w:rsid w:val="008230BE"/>
    <w:rsid w:val="0082317D"/>
    <w:rsid w:val="0082317E"/>
    <w:rsid w:val="008237A0"/>
    <w:rsid w:val="00823966"/>
    <w:rsid w:val="00823A38"/>
    <w:rsid w:val="00823AEF"/>
    <w:rsid w:val="00823E20"/>
    <w:rsid w:val="008242ED"/>
    <w:rsid w:val="00824553"/>
    <w:rsid w:val="0082464C"/>
    <w:rsid w:val="00824E09"/>
    <w:rsid w:val="00824E7B"/>
    <w:rsid w:val="008250FF"/>
    <w:rsid w:val="008255A2"/>
    <w:rsid w:val="008258AA"/>
    <w:rsid w:val="00825BD9"/>
    <w:rsid w:val="00825BFF"/>
    <w:rsid w:val="00825C0A"/>
    <w:rsid w:val="00825C4B"/>
    <w:rsid w:val="00825C89"/>
    <w:rsid w:val="00825FD1"/>
    <w:rsid w:val="0082640B"/>
    <w:rsid w:val="00826C86"/>
    <w:rsid w:val="008272B6"/>
    <w:rsid w:val="00827963"/>
    <w:rsid w:val="00827B15"/>
    <w:rsid w:val="00827F68"/>
    <w:rsid w:val="00827F83"/>
    <w:rsid w:val="0083049E"/>
    <w:rsid w:val="00831312"/>
    <w:rsid w:val="008316C0"/>
    <w:rsid w:val="00831850"/>
    <w:rsid w:val="00831D77"/>
    <w:rsid w:val="00831DC8"/>
    <w:rsid w:val="00831E86"/>
    <w:rsid w:val="00831F0E"/>
    <w:rsid w:val="008321CD"/>
    <w:rsid w:val="00832200"/>
    <w:rsid w:val="008322F6"/>
    <w:rsid w:val="008323D1"/>
    <w:rsid w:val="00832510"/>
    <w:rsid w:val="008331A5"/>
    <w:rsid w:val="008336BC"/>
    <w:rsid w:val="00833B8A"/>
    <w:rsid w:val="00833D6C"/>
    <w:rsid w:val="008341D1"/>
    <w:rsid w:val="00834923"/>
    <w:rsid w:val="008349E8"/>
    <w:rsid w:val="008353B6"/>
    <w:rsid w:val="00835C7E"/>
    <w:rsid w:val="0083613F"/>
    <w:rsid w:val="008362B3"/>
    <w:rsid w:val="008363F6"/>
    <w:rsid w:val="00836950"/>
    <w:rsid w:val="00836D34"/>
    <w:rsid w:val="00836D6F"/>
    <w:rsid w:val="00837318"/>
    <w:rsid w:val="008373D8"/>
    <w:rsid w:val="008374FB"/>
    <w:rsid w:val="008378B8"/>
    <w:rsid w:val="00837C6A"/>
    <w:rsid w:val="00837E1B"/>
    <w:rsid w:val="00840567"/>
    <w:rsid w:val="00840D2F"/>
    <w:rsid w:val="00841382"/>
    <w:rsid w:val="008418FF"/>
    <w:rsid w:val="00841EF0"/>
    <w:rsid w:val="0084271E"/>
    <w:rsid w:val="00842A32"/>
    <w:rsid w:val="00842A63"/>
    <w:rsid w:val="00842C4E"/>
    <w:rsid w:val="00842F50"/>
    <w:rsid w:val="008430FC"/>
    <w:rsid w:val="0084314C"/>
    <w:rsid w:val="008433F1"/>
    <w:rsid w:val="00843DD5"/>
    <w:rsid w:val="00844273"/>
    <w:rsid w:val="0084436D"/>
    <w:rsid w:val="00844AAF"/>
    <w:rsid w:val="00845372"/>
    <w:rsid w:val="00845768"/>
    <w:rsid w:val="008458EF"/>
    <w:rsid w:val="00845ADD"/>
    <w:rsid w:val="00845E97"/>
    <w:rsid w:val="00846290"/>
    <w:rsid w:val="00846A46"/>
    <w:rsid w:val="008474D7"/>
    <w:rsid w:val="00847FD1"/>
    <w:rsid w:val="0085010B"/>
    <w:rsid w:val="00850216"/>
    <w:rsid w:val="008505B0"/>
    <w:rsid w:val="0085089C"/>
    <w:rsid w:val="008509C3"/>
    <w:rsid w:val="0085128D"/>
    <w:rsid w:val="00851299"/>
    <w:rsid w:val="008513BC"/>
    <w:rsid w:val="00851405"/>
    <w:rsid w:val="00851A35"/>
    <w:rsid w:val="00851AC7"/>
    <w:rsid w:val="00851B9D"/>
    <w:rsid w:val="00851D60"/>
    <w:rsid w:val="008520A0"/>
    <w:rsid w:val="00852531"/>
    <w:rsid w:val="008528F9"/>
    <w:rsid w:val="0085290C"/>
    <w:rsid w:val="00852E63"/>
    <w:rsid w:val="00853240"/>
    <w:rsid w:val="008532A8"/>
    <w:rsid w:val="008533A4"/>
    <w:rsid w:val="008533AC"/>
    <w:rsid w:val="008533CD"/>
    <w:rsid w:val="008535F0"/>
    <w:rsid w:val="0085383B"/>
    <w:rsid w:val="00853C9E"/>
    <w:rsid w:val="008540FB"/>
    <w:rsid w:val="0085539E"/>
    <w:rsid w:val="00855E02"/>
    <w:rsid w:val="00856442"/>
    <w:rsid w:val="00856A4F"/>
    <w:rsid w:val="00856AB1"/>
    <w:rsid w:val="0085732D"/>
    <w:rsid w:val="0085733C"/>
    <w:rsid w:val="0085738E"/>
    <w:rsid w:val="008573C3"/>
    <w:rsid w:val="00857C02"/>
    <w:rsid w:val="00860166"/>
    <w:rsid w:val="00860523"/>
    <w:rsid w:val="008605B4"/>
    <w:rsid w:val="0086061B"/>
    <w:rsid w:val="00860ACB"/>
    <w:rsid w:val="00860DB6"/>
    <w:rsid w:val="008611E0"/>
    <w:rsid w:val="00861BD8"/>
    <w:rsid w:val="00861BFE"/>
    <w:rsid w:val="00861DBE"/>
    <w:rsid w:val="00861EFE"/>
    <w:rsid w:val="008623C8"/>
    <w:rsid w:val="00862505"/>
    <w:rsid w:val="008625BC"/>
    <w:rsid w:val="008628F5"/>
    <w:rsid w:val="00862C5A"/>
    <w:rsid w:val="00862E5B"/>
    <w:rsid w:val="00862F24"/>
    <w:rsid w:val="008633BD"/>
    <w:rsid w:val="00863FD4"/>
    <w:rsid w:val="00864276"/>
    <w:rsid w:val="008644D6"/>
    <w:rsid w:val="00864A82"/>
    <w:rsid w:val="008652F4"/>
    <w:rsid w:val="00865461"/>
    <w:rsid w:val="00865725"/>
    <w:rsid w:val="00865C34"/>
    <w:rsid w:val="00865DFD"/>
    <w:rsid w:val="00865F2A"/>
    <w:rsid w:val="0086612F"/>
    <w:rsid w:val="00866382"/>
    <w:rsid w:val="008668F3"/>
    <w:rsid w:val="008670E6"/>
    <w:rsid w:val="008679D4"/>
    <w:rsid w:val="008703DE"/>
    <w:rsid w:val="008704C3"/>
    <w:rsid w:val="00870D1B"/>
    <w:rsid w:val="00870E5D"/>
    <w:rsid w:val="00870FB8"/>
    <w:rsid w:val="00871330"/>
    <w:rsid w:val="00871354"/>
    <w:rsid w:val="00871B5C"/>
    <w:rsid w:val="00871BAE"/>
    <w:rsid w:val="00871CE5"/>
    <w:rsid w:val="00872121"/>
    <w:rsid w:val="008721A8"/>
    <w:rsid w:val="00872413"/>
    <w:rsid w:val="00872460"/>
    <w:rsid w:val="008724DA"/>
    <w:rsid w:val="0087258A"/>
    <w:rsid w:val="00872687"/>
    <w:rsid w:val="0087287E"/>
    <w:rsid w:val="00872A84"/>
    <w:rsid w:val="00872ACE"/>
    <w:rsid w:val="008731A4"/>
    <w:rsid w:val="008736A5"/>
    <w:rsid w:val="008739D3"/>
    <w:rsid w:val="00874024"/>
    <w:rsid w:val="00874247"/>
    <w:rsid w:val="008744F4"/>
    <w:rsid w:val="008748EE"/>
    <w:rsid w:val="0087502F"/>
    <w:rsid w:val="00875308"/>
    <w:rsid w:val="00875493"/>
    <w:rsid w:val="00875F06"/>
    <w:rsid w:val="008767A6"/>
    <w:rsid w:val="00876DA8"/>
    <w:rsid w:val="00876F72"/>
    <w:rsid w:val="00877074"/>
    <w:rsid w:val="00877081"/>
    <w:rsid w:val="0087715E"/>
    <w:rsid w:val="008774AB"/>
    <w:rsid w:val="00877830"/>
    <w:rsid w:val="008778D7"/>
    <w:rsid w:val="00877AA1"/>
    <w:rsid w:val="00877AC5"/>
    <w:rsid w:val="00877F77"/>
    <w:rsid w:val="008806BC"/>
    <w:rsid w:val="00880944"/>
    <w:rsid w:val="00880A6E"/>
    <w:rsid w:val="00880F80"/>
    <w:rsid w:val="008812D8"/>
    <w:rsid w:val="00881381"/>
    <w:rsid w:val="0088317A"/>
    <w:rsid w:val="008831DC"/>
    <w:rsid w:val="008840BD"/>
    <w:rsid w:val="00884910"/>
    <w:rsid w:val="00885255"/>
    <w:rsid w:val="00885A6B"/>
    <w:rsid w:val="00885F3E"/>
    <w:rsid w:val="00886975"/>
    <w:rsid w:val="00886AC8"/>
    <w:rsid w:val="0088714F"/>
    <w:rsid w:val="008871C5"/>
    <w:rsid w:val="008875E1"/>
    <w:rsid w:val="008879C4"/>
    <w:rsid w:val="00887CEF"/>
    <w:rsid w:val="00887E73"/>
    <w:rsid w:val="0089033F"/>
    <w:rsid w:val="00890BE9"/>
    <w:rsid w:val="00890ED0"/>
    <w:rsid w:val="0089151A"/>
    <w:rsid w:val="0089156C"/>
    <w:rsid w:val="00891A72"/>
    <w:rsid w:val="00891E92"/>
    <w:rsid w:val="00891F7C"/>
    <w:rsid w:val="00892131"/>
    <w:rsid w:val="008921CA"/>
    <w:rsid w:val="0089238C"/>
    <w:rsid w:val="008925CF"/>
    <w:rsid w:val="0089352A"/>
    <w:rsid w:val="00893F3F"/>
    <w:rsid w:val="0089461E"/>
    <w:rsid w:val="00894D9C"/>
    <w:rsid w:val="0089502E"/>
    <w:rsid w:val="0089517B"/>
    <w:rsid w:val="00896280"/>
    <w:rsid w:val="008964AB"/>
    <w:rsid w:val="00896B9B"/>
    <w:rsid w:val="00896EE8"/>
    <w:rsid w:val="00896F64"/>
    <w:rsid w:val="008971D5"/>
    <w:rsid w:val="00897290"/>
    <w:rsid w:val="00897768"/>
    <w:rsid w:val="00897B95"/>
    <w:rsid w:val="00897D40"/>
    <w:rsid w:val="00897DD8"/>
    <w:rsid w:val="008A00F4"/>
    <w:rsid w:val="008A04F9"/>
    <w:rsid w:val="008A0D65"/>
    <w:rsid w:val="008A131F"/>
    <w:rsid w:val="008A1F77"/>
    <w:rsid w:val="008A29D9"/>
    <w:rsid w:val="008A2F2F"/>
    <w:rsid w:val="008A3510"/>
    <w:rsid w:val="008A3ED4"/>
    <w:rsid w:val="008A4063"/>
    <w:rsid w:val="008A4121"/>
    <w:rsid w:val="008A4790"/>
    <w:rsid w:val="008A4A92"/>
    <w:rsid w:val="008A4FCA"/>
    <w:rsid w:val="008A514E"/>
    <w:rsid w:val="008A570C"/>
    <w:rsid w:val="008A5788"/>
    <w:rsid w:val="008A57CB"/>
    <w:rsid w:val="008A5B06"/>
    <w:rsid w:val="008A5C7C"/>
    <w:rsid w:val="008A6246"/>
    <w:rsid w:val="008A6295"/>
    <w:rsid w:val="008A65B0"/>
    <w:rsid w:val="008A6745"/>
    <w:rsid w:val="008A6B9F"/>
    <w:rsid w:val="008A6C21"/>
    <w:rsid w:val="008A6DB6"/>
    <w:rsid w:val="008A6E51"/>
    <w:rsid w:val="008A7014"/>
    <w:rsid w:val="008A7233"/>
    <w:rsid w:val="008A7387"/>
    <w:rsid w:val="008A76E3"/>
    <w:rsid w:val="008A7BE0"/>
    <w:rsid w:val="008A7E43"/>
    <w:rsid w:val="008A7F3D"/>
    <w:rsid w:val="008B08CE"/>
    <w:rsid w:val="008B0A85"/>
    <w:rsid w:val="008B0C84"/>
    <w:rsid w:val="008B0E2E"/>
    <w:rsid w:val="008B0FD5"/>
    <w:rsid w:val="008B12A7"/>
    <w:rsid w:val="008B1430"/>
    <w:rsid w:val="008B16AB"/>
    <w:rsid w:val="008B1899"/>
    <w:rsid w:val="008B1A65"/>
    <w:rsid w:val="008B1BE8"/>
    <w:rsid w:val="008B1CEC"/>
    <w:rsid w:val="008B208C"/>
    <w:rsid w:val="008B20D0"/>
    <w:rsid w:val="008B23FD"/>
    <w:rsid w:val="008B255E"/>
    <w:rsid w:val="008B261E"/>
    <w:rsid w:val="008B264D"/>
    <w:rsid w:val="008B2B40"/>
    <w:rsid w:val="008B2EAD"/>
    <w:rsid w:val="008B32A6"/>
    <w:rsid w:val="008B34BF"/>
    <w:rsid w:val="008B384E"/>
    <w:rsid w:val="008B3980"/>
    <w:rsid w:val="008B3E7F"/>
    <w:rsid w:val="008B44DD"/>
    <w:rsid w:val="008B5130"/>
    <w:rsid w:val="008B5BA8"/>
    <w:rsid w:val="008B6194"/>
    <w:rsid w:val="008B62FF"/>
    <w:rsid w:val="008B6452"/>
    <w:rsid w:val="008B69C3"/>
    <w:rsid w:val="008B712A"/>
    <w:rsid w:val="008B773F"/>
    <w:rsid w:val="008B7791"/>
    <w:rsid w:val="008B779D"/>
    <w:rsid w:val="008B7B94"/>
    <w:rsid w:val="008B7C60"/>
    <w:rsid w:val="008B7C64"/>
    <w:rsid w:val="008B7E5D"/>
    <w:rsid w:val="008C053F"/>
    <w:rsid w:val="008C0897"/>
    <w:rsid w:val="008C0DCF"/>
    <w:rsid w:val="008C0F9B"/>
    <w:rsid w:val="008C10CA"/>
    <w:rsid w:val="008C113E"/>
    <w:rsid w:val="008C1614"/>
    <w:rsid w:val="008C184C"/>
    <w:rsid w:val="008C1DC9"/>
    <w:rsid w:val="008C1E5B"/>
    <w:rsid w:val="008C1F96"/>
    <w:rsid w:val="008C1FD4"/>
    <w:rsid w:val="008C20FE"/>
    <w:rsid w:val="008C2393"/>
    <w:rsid w:val="008C23D1"/>
    <w:rsid w:val="008C3D3F"/>
    <w:rsid w:val="008C3FAC"/>
    <w:rsid w:val="008C44A7"/>
    <w:rsid w:val="008C4B7B"/>
    <w:rsid w:val="008C4E87"/>
    <w:rsid w:val="008C4F07"/>
    <w:rsid w:val="008C5156"/>
    <w:rsid w:val="008C55B0"/>
    <w:rsid w:val="008C5689"/>
    <w:rsid w:val="008C598B"/>
    <w:rsid w:val="008C5E68"/>
    <w:rsid w:val="008C5F1E"/>
    <w:rsid w:val="008C6508"/>
    <w:rsid w:val="008C6859"/>
    <w:rsid w:val="008C6916"/>
    <w:rsid w:val="008C6D2E"/>
    <w:rsid w:val="008C731B"/>
    <w:rsid w:val="008C7D9D"/>
    <w:rsid w:val="008C7F40"/>
    <w:rsid w:val="008D08EC"/>
    <w:rsid w:val="008D14B1"/>
    <w:rsid w:val="008D1FB2"/>
    <w:rsid w:val="008D235D"/>
    <w:rsid w:val="008D2C6A"/>
    <w:rsid w:val="008D2D74"/>
    <w:rsid w:val="008D30CE"/>
    <w:rsid w:val="008D3318"/>
    <w:rsid w:val="008D3651"/>
    <w:rsid w:val="008D3655"/>
    <w:rsid w:val="008D36AA"/>
    <w:rsid w:val="008D3763"/>
    <w:rsid w:val="008D3BB3"/>
    <w:rsid w:val="008D3DF4"/>
    <w:rsid w:val="008D3FFF"/>
    <w:rsid w:val="008D43C3"/>
    <w:rsid w:val="008D4762"/>
    <w:rsid w:val="008D498C"/>
    <w:rsid w:val="008D4AD6"/>
    <w:rsid w:val="008D4F63"/>
    <w:rsid w:val="008D5062"/>
    <w:rsid w:val="008D5373"/>
    <w:rsid w:val="008D565F"/>
    <w:rsid w:val="008D57D2"/>
    <w:rsid w:val="008D57F4"/>
    <w:rsid w:val="008D580E"/>
    <w:rsid w:val="008D5A88"/>
    <w:rsid w:val="008D682B"/>
    <w:rsid w:val="008D69FE"/>
    <w:rsid w:val="008D6A72"/>
    <w:rsid w:val="008D7868"/>
    <w:rsid w:val="008D7909"/>
    <w:rsid w:val="008D7B8D"/>
    <w:rsid w:val="008D7EE5"/>
    <w:rsid w:val="008E0430"/>
    <w:rsid w:val="008E046F"/>
    <w:rsid w:val="008E06C7"/>
    <w:rsid w:val="008E074E"/>
    <w:rsid w:val="008E0D4B"/>
    <w:rsid w:val="008E1222"/>
    <w:rsid w:val="008E125E"/>
    <w:rsid w:val="008E16C6"/>
    <w:rsid w:val="008E196A"/>
    <w:rsid w:val="008E1A22"/>
    <w:rsid w:val="008E20CC"/>
    <w:rsid w:val="008E2182"/>
    <w:rsid w:val="008E2911"/>
    <w:rsid w:val="008E2A9C"/>
    <w:rsid w:val="008E2BE0"/>
    <w:rsid w:val="008E2C9E"/>
    <w:rsid w:val="008E2F3C"/>
    <w:rsid w:val="008E36EF"/>
    <w:rsid w:val="008E3782"/>
    <w:rsid w:val="008E3DCA"/>
    <w:rsid w:val="008E46DD"/>
    <w:rsid w:val="008E4D0E"/>
    <w:rsid w:val="008E4FF9"/>
    <w:rsid w:val="008E514F"/>
    <w:rsid w:val="008E520E"/>
    <w:rsid w:val="008E5E05"/>
    <w:rsid w:val="008E605A"/>
    <w:rsid w:val="008E6659"/>
    <w:rsid w:val="008E6728"/>
    <w:rsid w:val="008E68BD"/>
    <w:rsid w:val="008E7055"/>
    <w:rsid w:val="008E705B"/>
    <w:rsid w:val="008E7090"/>
    <w:rsid w:val="008E70B5"/>
    <w:rsid w:val="008E7654"/>
    <w:rsid w:val="008E7910"/>
    <w:rsid w:val="008E7D36"/>
    <w:rsid w:val="008E7E43"/>
    <w:rsid w:val="008E7EE3"/>
    <w:rsid w:val="008E7EF6"/>
    <w:rsid w:val="008F0705"/>
    <w:rsid w:val="008F09D2"/>
    <w:rsid w:val="008F0A31"/>
    <w:rsid w:val="008F1012"/>
    <w:rsid w:val="008F1484"/>
    <w:rsid w:val="008F18C2"/>
    <w:rsid w:val="008F2A5C"/>
    <w:rsid w:val="008F2DBD"/>
    <w:rsid w:val="008F2F62"/>
    <w:rsid w:val="008F3070"/>
    <w:rsid w:val="008F3717"/>
    <w:rsid w:val="008F3749"/>
    <w:rsid w:val="008F37B7"/>
    <w:rsid w:val="008F37F4"/>
    <w:rsid w:val="008F3A6F"/>
    <w:rsid w:val="008F3BEE"/>
    <w:rsid w:val="008F3EA9"/>
    <w:rsid w:val="008F3F75"/>
    <w:rsid w:val="008F407B"/>
    <w:rsid w:val="008F4284"/>
    <w:rsid w:val="008F4350"/>
    <w:rsid w:val="008F4521"/>
    <w:rsid w:val="008F49F3"/>
    <w:rsid w:val="008F4B12"/>
    <w:rsid w:val="008F4BFB"/>
    <w:rsid w:val="008F4E43"/>
    <w:rsid w:val="008F543C"/>
    <w:rsid w:val="008F55CE"/>
    <w:rsid w:val="008F565E"/>
    <w:rsid w:val="008F5C85"/>
    <w:rsid w:val="008F5E96"/>
    <w:rsid w:val="008F6213"/>
    <w:rsid w:val="008F626A"/>
    <w:rsid w:val="008F6290"/>
    <w:rsid w:val="008F7372"/>
    <w:rsid w:val="008F73F4"/>
    <w:rsid w:val="008F7441"/>
    <w:rsid w:val="008F75BB"/>
    <w:rsid w:val="008F7861"/>
    <w:rsid w:val="008F7979"/>
    <w:rsid w:val="008F7A8A"/>
    <w:rsid w:val="008F7F01"/>
    <w:rsid w:val="009000A4"/>
    <w:rsid w:val="00900795"/>
    <w:rsid w:val="00900E4B"/>
    <w:rsid w:val="0090160A"/>
    <w:rsid w:val="009017E8"/>
    <w:rsid w:val="009018A5"/>
    <w:rsid w:val="0090204F"/>
    <w:rsid w:val="009020A5"/>
    <w:rsid w:val="0090292D"/>
    <w:rsid w:val="00902A30"/>
    <w:rsid w:val="0090314D"/>
    <w:rsid w:val="009035ED"/>
    <w:rsid w:val="009037C6"/>
    <w:rsid w:val="00903EB0"/>
    <w:rsid w:val="0090421E"/>
    <w:rsid w:val="00904691"/>
    <w:rsid w:val="009046FB"/>
    <w:rsid w:val="00905270"/>
    <w:rsid w:val="00905F86"/>
    <w:rsid w:val="009065DA"/>
    <w:rsid w:val="009068CA"/>
    <w:rsid w:val="00906B8A"/>
    <w:rsid w:val="00906DDC"/>
    <w:rsid w:val="00906E72"/>
    <w:rsid w:val="00907055"/>
    <w:rsid w:val="009075B4"/>
    <w:rsid w:val="00907A33"/>
    <w:rsid w:val="00907BB2"/>
    <w:rsid w:val="00907E46"/>
    <w:rsid w:val="009102C7"/>
    <w:rsid w:val="009102E9"/>
    <w:rsid w:val="009103C1"/>
    <w:rsid w:val="00910521"/>
    <w:rsid w:val="00910A79"/>
    <w:rsid w:val="00910FCE"/>
    <w:rsid w:val="009113F6"/>
    <w:rsid w:val="009116AE"/>
    <w:rsid w:val="00911C02"/>
    <w:rsid w:val="00911C86"/>
    <w:rsid w:val="0091214D"/>
    <w:rsid w:val="00912254"/>
    <w:rsid w:val="0091253C"/>
    <w:rsid w:val="00912759"/>
    <w:rsid w:val="009129BC"/>
    <w:rsid w:val="009129C6"/>
    <w:rsid w:val="00912ADE"/>
    <w:rsid w:val="00912BDA"/>
    <w:rsid w:val="00912F36"/>
    <w:rsid w:val="00912F96"/>
    <w:rsid w:val="00912FDF"/>
    <w:rsid w:val="00913269"/>
    <w:rsid w:val="00913650"/>
    <w:rsid w:val="00913F58"/>
    <w:rsid w:val="00914049"/>
    <w:rsid w:val="009142AF"/>
    <w:rsid w:val="00914389"/>
    <w:rsid w:val="00914681"/>
    <w:rsid w:val="009147EF"/>
    <w:rsid w:val="00914F0E"/>
    <w:rsid w:val="00914FA2"/>
    <w:rsid w:val="00915520"/>
    <w:rsid w:val="00915871"/>
    <w:rsid w:val="00915AB3"/>
    <w:rsid w:val="00915ECC"/>
    <w:rsid w:val="00915EE8"/>
    <w:rsid w:val="00916136"/>
    <w:rsid w:val="00916329"/>
    <w:rsid w:val="009166A2"/>
    <w:rsid w:val="00916B96"/>
    <w:rsid w:val="00916E16"/>
    <w:rsid w:val="00917A1D"/>
    <w:rsid w:val="00917A3B"/>
    <w:rsid w:val="00917B7E"/>
    <w:rsid w:val="0092022F"/>
    <w:rsid w:val="00920871"/>
    <w:rsid w:val="00920DD4"/>
    <w:rsid w:val="009217F4"/>
    <w:rsid w:val="00921ED3"/>
    <w:rsid w:val="00922393"/>
    <w:rsid w:val="009239B1"/>
    <w:rsid w:val="00923C7C"/>
    <w:rsid w:val="009248F2"/>
    <w:rsid w:val="0092566A"/>
    <w:rsid w:val="00925B70"/>
    <w:rsid w:val="00925B93"/>
    <w:rsid w:val="00925CAB"/>
    <w:rsid w:val="00925E3E"/>
    <w:rsid w:val="00925EAF"/>
    <w:rsid w:val="00925FA4"/>
    <w:rsid w:val="00925FA5"/>
    <w:rsid w:val="0092622E"/>
    <w:rsid w:val="00926471"/>
    <w:rsid w:val="00926497"/>
    <w:rsid w:val="00926509"/>
    <w:rsid w:val="0092793D"/>
    <w:rsid w:val="00927B25"/>
    <w:rsid w:val="009308E4"/>
    <w:rsid w:val="00930B38"/>
    <w:rsid w:val="00931224"/>
    <w:rsid w:val="009312CB"/>
    <w:rsid w:val="009313E7"/>
    <w:rsid w:val="00931F4D"/>
    <w:rsid w:val="0093215E"/>
    <w:rsid w:val="00932FC7"/>
    <w:rsid w:val="0093311D"/>
    <w:rsid w:val="00933484"/>
    <w:rsid w:val="00933869"/>
    <w:rsid w:val="00933902"/>
    <w:rsid w:val="009339D9"/>
    <w:rsid w:val="00933E06"/>
    <w:rsid w:val="0093450F"/>
    <w:rsid w:val="00934553"/>
    <w:rsid w:val="009347B5"/>
    <w:rsid w:val="00934F3A"/>
    <w:rsid w:val="00934F3E"/>
    <w:rsid w:val="0093569D"/>
    <w:rsid w:val="00935834"/>
    <w:rsid w:val="009358B4"/>
    <w:rsid w:val="009358C0"/>
    <w:rsid w:val="00935E62"/>
    <w:rsid w:val="0093616A"/>
    <w:rsid w:val="0093681B"/>
    <w:rsid w:val="00936A22"/>
    <w:rsid w:val="00936CE5"/>
    <w:rsid w:val="0093705A"/>
    <w:rsid w:val="0093705B"/>
    <w:rsid w:val="009371B0"/>
    <w:rsid w:val="009373B9"/>
    <w:rsid w:val="00937475"/>
    <w:rsid w:val="00937546"/>
    <w:rsid w:val="00937DE3"/>
    <w:rsid w:val="0094008B"/>
    <w:rsid w:val="00940452"/>
    <w:rsid w:val="00940490"/>
    <w:rsid w:val="009406D0"/>
    <w:rsid w:val="00940869"/>
    <w:rsid w:val="0094095F"/>
    <w:rsid w:val="00940F5E"/>
    <w:rsid w:val="009411DA"/>
    <w:rsid w:val="009412A6"/>
    <w:rsid w:val="00941889"/>
    <w:rsid w:val="009418B2"/>
    <w:rsid w:val="00941E5E"/>
    <w:rsid w:val="00942465"/>
    <w:rsid w:val="009427CA"/>
    <w:rsid w:val="009428A9"/>
    <w:rsid w:val="00942BF0"/>
    <w:rsid w:val="00942DB9"/>
    <w:rsid w:val="00942E2A"/>
    <w:rsid w:val="009431A9"/>
    <w:rsid w:val="009431B6"/>
    <w:rsid w:val="009433E0"/>
    <w:rsid w:val="00943835"/>
    <w:rsid w:val="00944364"/>
    <w:rsid w:val="00945149"/>
    <w:rsid w:val="00945374"/>
    <w:rsid w:val="009457DF"/>
    <w:rsid w:val="00945B46"/>
    <w:rsid w:val="00945DD7"/>
    <w:rsid w:val="00946527"/>
    <w:rsid w:val="009472A6"/>
    <w:rsid w:val="00947B70"/>
    <w:rsid w:val="00947E38"/>
    <w:rsid w:val="00947F1D"/>
    <w:rsid w:val="00951555"/>
    <w:rsid w:val="009519BA"/>
    <w:rsid w:val="009520C7"/>
    <w:rsid w:val="00952AF9"/>
    <w:rsid w:val="00952DC5"/>
    <w:rsid w:val="009531EE"/>
    <w:rsid w:val="00954082"/>
    <w:rsid w:val="009544C3"/>
    <w:rsid w:val="00954B3C"/>
    <w:rsid w:val="009554F4"/>
    <w:rsid w:val="00955508"/>
    <w:rsid w:val="00955580"/>
    <w:rsid w:val="0095563E"/>
    <w:rsid w:val="00955A0B"/>
    <w:rsid w:val="00955B79"/>
    <w:rsid w:val="00955D41"/>
    <w:rsid w:val="009560F5"/>
    <w:rsid w:val="0095634A"/>
    <w:rsid w:val="00956611"/>
    <w:rsid w:val="00956655"/>
    <w:rsid w:val="00956995"/>
    <w:rsid w:val="00956A24"/>
    <w:rsid w:val="00956DA2"/>
    <w:rsid w:val="00956DD0"/>
    <w:rsid w:val="009571BF"/>
    <w:rsid w:val="009575AF"/>
    <w:rsid w:val="00957668"/>
    <w:rsid w:val="009600E5"/>
    <w:rsid w:val="0096055C"/>
    <w:rsid w:val="009609D7"/>
    <w:rsid w:val="009609F9"/>
    <w:rsid w:val="00960C58"/>
    <w:rsid w:val="00960C89"/>
    <w:rsid w:val="00960EDA"/>
    <w:rsid w:val="00961232"/>
    <w:rsid w:val="00961259"/>
    <w:rsid w:val="00961522"/>
    <w:rsid w:val="00961796"/>
    <w:rsid w:val="009619D8"/>
    <w:rsid w:val="00961ABE"/>
    <w:rsid w:val="00962219"/>
    <w:rsid w:val="00962532"/>
    <w:rsid w:val="009630BC"/>
    <w:rsid w:val="009632A7"/>
    <w:rsid w:val="009634D2"/>
    <w:rsid w:val="00963555"/>
    <w:rsid w:val="00963AFF"/>
    <w:rsid w:val="00963B21"/>
    <w:rsid w:val="00963C64"/>
    <w:rsid w:val="00964033"/>
    <w:rsid w:val="009644B6"/>
    <w:rsid w:val="009645B1"/>
    <w:rsid w:val="0096466E"/>
    <w:rsid w:val="00964E44"/>
    <w:rsid w:val="00964E56"/>
    <w:rsid w:val="009653B9"/>
    <w:rsid w:val="009658E3"/>
    <w:rsid w:val="00965D3B"/>
    <w:rsid w:val="0096637F"/>
    <w:rsid w:val="00966593"/>
    <w:rsid w:val="00966644"/>
    <w:rsid w:val="00966723"/>
    <w:rsid w:val="00966C97"/>
    <w:rsid w:val="00967157"/>
    <w:rsid w:val="00967316"/>
    <w:rsid w:val="009673DC"/>
    <w:rsid w:val="00967960"/>
    <w:rsid w:val="00967DCA"/>
    <w:rsid w:val="0097064B"/>
    <w:rsid w:val="00970D09"/>
    <w:rsid w:val="00970F94"/>
    <w:rsid w:val="00970FAF"/>
    <w:rsid w:val="00971B91"/>
    <w:rsid w:val="00971DF4"/>
    <w:rsid w:val="00971F0C"/>
    <w:rsid w:val="00971F4D"/>
    <w:rsid w:val="0097228C"/>
    <w:rsid w:val="00972860"/>
    <w:rsid w:val="00972B65"/>
    <w:rsid w:val="00972CFF"/>
    <w:rsid w:val="00972F22"/>
    <w:rsid w:val="00972F44"/>
    <w:rsid w:val="009732C7"/>
    <w:rsid w:val="009734EC"/>
    <w:rsid w:val="00973500"/>
    <w:rsid w:val="00973C95"/>
    <w:rsid w:val="00973DDF"/>
    <w:rsid w:val="00974652"/>
    <w:rsid w:val="00974744"/>
    <w:rsid w:val="00974755"/>
    <w:rsid w:val="00974A9E"/>
    <w:rsid w:val="00974B46"/>
    <w:rsid w:val="00974CC6"/>
    <w:rsid w:val="00974F1A"/>
    <w:rsid w:val="00974FA2"/>
    <w:rsid w:val="00975005"/>
    <w:rsid w:val="009757F9"/>
    <w:rsid w:val="00975816"/>
    <w:rsid w:val="00975B8C"/>
    <w:rsid w:val="00975BDB"/>
    <w:rsid w:val="009775FC"/>
    <w:rsid w:val="00977981"/>
    <w:rsid w:val="009779BE"/>
    <w:rsid w:val="00977A35"/>
    <w:rsid w:val="0098038D"/>
    <w:rsid w:val="0098042A"/>
    <w:rsid w:val="009804AB"/>
    <w:rsid w:val="00980835"/>
    <w:rsid w:val="009808A1"/>
    <w:rsid w:val="00980C8E"/>
    <w:rsid w:val="00980D08"/>
    <w:rsid w:val="00980FF8"/>
    <w:rsid w:val="009812AC"/>
    <w:rsid w:val="00981488"/>
    <w:rsid w:val="00981C1F"/>
    <w:rsid w:val="00982368"/>
    <w:rsid w:val="00982427"/>
    <w:rsid w:val="00982568"/>
    <w:rsid w:val="00982793"/>
    <w:rsid w:val="0098296B"/>
    <w:rsid w:val="009834FC"/>
    <w:rsid w:val="009835A1"/>
    <w:rsid w:val="0098371E"/>
    <w:rsid w:val="0098399A"/>
    <w:rsid w:val="00983A3D"/>
    <w:rsid w:val="00983F06"/>
    <w:rsid w:val="0098428B"/>
    <w:rsid w:val="009843F9"/>
    <w:rsid w:val="009844A6"/>
    <w:rsid w:val="00984E4F"/>
    <w:rsid w:val="0098586D"/>
    <w:rsid w:val="009860AB"/>
    <w:rsid w:val="009860C0"/>
    <w:rsid w:val="0098636B"/>
    <w:rsid w:val="009866FC"/>
    <w:rsid w:val="00986819"/>
    <w:rsid w:val="00986A35"/>
    <w:rsid w:val="00986C37"/>
    <w:rsid w:val="009870AD"/>
    <w:rsid w:val="00987103"/>
    <w:rsid w:val="009901D9"/>
    <w:rsid w:val="009906F0"/>
    <w:rsid w:val="00990873"/>
    <w:rsid w:val="0099165D"/>
    <w:rsid w:val="0099183E"/>
    <w:rsid w:val="00991914"/>
    <w:rsid w:val="00991C07"/>
    <w:rsid w:val="009923B2"/>
    <w:rsid w:val="00992657"/>
    <w:rsid w:val="00992B12"/>
    <w:rsid w:val="00992E09"/>
    <w:rsid w:val="0099306C"/>
    <w:rsid w:val="009931CD"/>
    <w:rsid w:val="00993380"/>
    <w:rsid w:val="009933AD"/>
    <w:rsid w:val="00993510"/>
    <w:rsid w:val="009943BC"/>
    <w:rsid w:val="009945F8"/>
    <w:rsid w:val="009947FB"/>
    <w:rsid w:val="00994AAF"/>
    <w:rsid w:val="009950C8"/>
    <w:rsid w:val="0099540C"/>
    <w:rsid w:val="0099592C"/>
    <w:rsid w:val="00995B67"/>
    <w:rsid w:val="00995BAA"/>
    <w:rsid w:val="00995E5F"/>
    <w:rsid w:val="00995EE9"/>
    <w:rsid w:val="00995F04"/>
    <w:rsid w:val="009963F1"/>
    <w:rsid w:val="0099691D"/>
    <w:rsid w:val="00996A14"/>
    <w:rsid w:val="00996D9F"/>
    <w:rsid w:val="009973E9"/>
    <w:rsid w:val="009976D5"/>
    <w:rsid w:val="00997876"/>
    <w:rsid w:val="009979BE"/>
    <w:rsid w:val="009979D8"/>
    <w:rsid w:val="00997AE2"/>
    <w:rsid w:val="00997BB9"/>
    <w:rsid w:val="00997C0A"/>
    <w:rsid w:val="00997F5D"/>
    <w:rsid w:val="009A025C"/>
    <w:rsid w:val="009A0F17"/>
    <w:rsid w:val="009A163C"/>
    <w:rsid w:val="009A196E"/>
    <w:rsid w:val="009A1CCF"/>
    <w:rsid w:val="009A245C"/>
    <w:rsid w:val="009A2477"/>
    <w:rsid w:val="009A3370"/>
    <w:rsid w:val="009A3566"/>
    <w:rsid w:val="009A36DF"/>
    <w:rsid w:val="009A3E2A"/>
    <w:rsid w:val="009A4250"/>
    <w:rsid w:val="009A46A1"/>
    <w:rsid w:val="009A4F7A"/>
    <w:rsid w:val="009A5109"/>
    <w:rsid w:val="009A5229"/>
    <w:rsid w:val="009A5DB0"/>
    <w:rsid w:val="009A6F2D"/>
    <w:rsid w:val="009A7364"/>
    <w:rsid w:val="009A7488"/>
    <w:rsid w:val="009A7510"/>
    <w:rsid w:val="009A7BD6"/>
    <w:rsid w:val="009A7D38"/>
    <w:rsid w:val="009B0517"/>
    <w:rsid w:val="009B0C0A"/>
    <w:rsid w:val="009B171C"/>
    <w:rsid w:val="009B18C9"/>
    <w:rsid w:val="009B1A42"/>
    <w:rsid w:val="009B1B4A"/>
    <w:rsid w:val="009B1FA8"/>
    <w:rsid w:val="009B2288"/>
    <w:rsid w:val="009B229E"/>
    <w:rsid w:val="009B2609"/>
    <w:rsid w:val="009B291F"/>
    <w:rsid w:val="009B2CAD"/>
    <w:rsid w:val="009B2CEF"/>
    <w:rsid w:val="009B2D7A"/>
    <w:rsid w:val="009B306C"/>
    <w:rsid w:val="009B34AD"/>
    <w:rsid w:val="009B39E8"/>
    <w:rsid w:val="009B40A7"/>
    <w:rsid w:val="009B477C"/>
    <w:rsid w:val="009B4794"/>
    <w:rsid w:val="009B4883"/>
    <w:rsid w:val="009B4F58"/>
    <w:rsid w:val="009B5066"/>
    <w:rsid w:val="009B562D"/>
    <w:rsid w:val="009B56EF"/>
    <w:rsid w:val="009B585C"/>
    <w:rsid w:val="009B5C07"/>
    <w:rsid w:val="009B5DF7"/>
    <w:rsid w:val="009B5EB8"/>
    <w:rsid w:val="009B61B9"/>
    <w:rsid w:val="009B62A4"/>
    <w:rsid w:val="009B6429"/>
    <w:rsid w:val="009B70D3"/>
    <w:rsid w:val="009B74AD"/>
    <w:rsid w:val="009B771E"/>
    <w:rsid w:val="009B775E"/>
    <w:rsid w:val="009B7D44"/>
    <w:rsid w:val="009B7EBB"/>
    <w:rsid w:val="009C0CC2"/>
    <w:rsid w:val="009C0D2B"/>
    <w:rsid w:val="009C13EF"/>
    <w:rsid w:val="009C1B2A"/>
    <w:rsid w:val="009C1B68"/>
    <w:rsid w:val="009C1D37"/>
    <w:rsid w:val="009C1F98"/>
    <w:rsid w:val="009C1FDA"/>
    <w:rsid w:val="009C2A30"/>
    <w:rsid w:val="009C2BD0"/>
    <w:rsid w:val="009C2E03"/>
    <w:rsid w:val="009C2F50"/>
    <w:rsid w:val="009C30F1"/>
    <w:rsid w:val="009C3267"/>
    <w:rsid w:val="009C3637"/>
    <w:rsid w:val="009C3723"/>
    <w:rsid w:val="009C3929"/>
    <w:rsid w:val="009C3D58"/>
    <w:rsid w:val="009C4548"/>
    <w:rsid w:val="009C45B8"/>
    <w:rsid w:val="009C4686"/>
    <w:rsid w:val="009C496A"/>
    <w:rsid w:val="009C4A04"/>
    <w:rsid w:val="009C4E35"/>
    <w:rsid w:val="009C5632"/>
    <w:rsid w:val="009C586C"/>
    <w:rsid w:val="009C6634"/>
    <w:rsid w:val="009C67C1"/>
    <w:rsid w:val="009C6DAF"/>
    <w:rsid w:val="009C6F44"/>
    <w:rsid w:val="009C70FA"/>
    <w:rsid w:val="009C756A"/>
    <w:rsid w:val="009C76BD"/>
    <w:rsid w:val="009C7752"/>
    <w:rsid w:val="009C7ACC"/>
    <w:rsid w:val="009C7BAB"/>
    <w:rsid w:val="009C7BEF"/>
    <w:rsid w:val="009D0559"/>
    <w:rsid w:val="009D0E9D"/>
    <w:rsid w:val="009D1AB4"/>
    <w:rsid w:val="009D1B3B"/>
    <w:rsid w:val="009D1CA2"/>
    <w:rsid w:val="009D2038"/>
    <w:rsid w:val="009D20C1"/>
    <w:rsid w:val="009D2268"/>
    <w:rsid w:val="009D23AF"/>
    <w:rsid w:val="009D2401"/>
    <w:rsid w:val="009D2D8F"/>
    <w:rsid w:val="009D323C"/>
    <w:rsid w:val="009D3609"/>
    <w:rsid w:val="009D3AEE"/>
    <w:rsid w:val="009D3B5B"/>
    <w:rsid w:val="009D3C16"/>
    <w:rsid w:val="009D3D0C"/>
    <w:rsid w:val="009D4665"/>
    <w:rsid w:val="009D4844"/>
    <w:rsid w:val="009D4B5B"/>
    <w:rsid w:val="009D5461"/>
    <w:rsid w:val="009D558B"/>
    <w:rsid w:val="009D57EF"/>
    <w:rsid w:val="009D5F01"/>
    <w:rsid w:val="009D66F6"/>
    <w:rsid w:val="009D6826"/>
    <w:rsid w:val="009D6CE9"/>
    <w:rsid w:val="009D6D69"/>
    <w:rsid w:val="009D6DA1"/>
    <w:rsid w:val="009D72DB"/>
    <w:rsid w:val="009D75E5"/>
    <w:rsid w:val="009D7662"/>
    <w:rsid w:val="009D7C07"/>
    <w:rsid w:val="009D7DC9"/>
    <w:rsid w:val="009D7EE7"/>
    <w:rsid w:val="009E0248"/>
    <w:rsid w:val="009E093D"/>
    <w:rsid w:val="009E099E"/>
    <w:rsid w:val="009E0A62"/>
    <w:rsid w:val="009E0CC7"/>
    <w:rsid w:val="009E1010"/>
    <w:rsid w:val="009E1AD2"/>
    <w:rsid w:val="009E1AEA"/>
    <w:rsid w:val="009E20A9"/>
    <w:rsid w:val="009E2165"/>
    <w:rsid w:val="009E2438"/>
    <w:rsid w:val="009E24E6"/>
    <w:rsid w:val="009E28A3"/>
    <w:rsid w:val="009E2B30"/>
    <w:rsid w:val="009E2CB7"/>
    <w:rsid w:val="009E2FDB"/>
    <w:rsid w:val="009E334A"/>
    <w:rsid w:val="009E3563"/>
    <w:rsid w:val="009E3958"/>
    <w:rsid w:val="009E3F86"/>
    <w:rsid w:val="009E5CE4"/>
    <w:rsid w:val="009E5DAF"/>
    <w:rsid w:val="009E5E5F"/>
    <w:rsid w:val="009E60A2"/>
    <w:rsid w:val="009E665F"/>
    <w:rsid w:val="009E678B"/>
    <w:rsid w:val="009E6E53"/>
    <w:rsid w:val="009E703D"/>
    <w:rsid w:val="009E764B"/>
    <w:rsid w:val="009E7A63"/>
    <w:rsid w:val="009E7ADF"/>
    <w:rsid w:val="009F01E1"/>
    <w:rsid w:val="009F0E79"/>
    <w:rsid w:val="009F1073"/>
    <w:rsid w:val="009F11EB"/>
    <w:rsid w:val="009F191E"/>
    <w:rsid w:val="009F1E7D"/>
    <w:rsid w:val="009F1EF4"/>
    <w:rsid w:val="009F1F33"/>
    <w:rsid w:val="009F209C"/>
    <w:rsid w:val="009F2C1D"/>
    <w:rsid w:val="009F2C61"/>
    <w:rsid w:val="009F2C90"/>
    <w:rsid w:val="009F308F"/>
    <w:rsid w:val="009F3226"/>
    <w:rsid w:val="009F32C9"/>
    <w:rsid w:val="009F344B"/>
    <w:rsid w:val="009F34C1"/>
    <w:rsid w:val="009F35D8"/>
    <w:rsid w:val="009F3BDD"/>
    <w:rsid w:val="009F4112"/>
    <w:rsid w:val="009F424B"/>
    <w:rsid w:val="009F4F47"/>
    <w:rsid w:val="009F5117"/>
    <w:rsid w:val="009F53E9"/>
    <w:rsid w:val="009F5BA8"/>
    <w:rsid w:val="009F5CE3"/>
    <w:rsid w:val="009F5EE9"/>
    <w:rsid w:val="009F641C"/>
    <w:rsid w:val="009F64A7"/>
    <w:rsid w:val="009F6500"/>
    <w:rsid w:val="009F65D5"/>
    <w:rsid w:val="009F665B"/>
    <w:rsid w:val="009F68C4"/>
    <w:rsid w:val="009F693D"/>
    <w:rsid w:val="009F73DB"/>
    <w:rsid w:val="009F778F"/>
    <w:rsid w:val="009F7B58"/>
    <w:rsid w:val="009F7C38"/>
    <w:rsid w:val="009F7CDB"/>
    <w:rsid w:val="009F7E58"/>
    <w:rsid w:val="009F7F49"/>
    <w:rsid w:val="00A00C48"/>
    <w:rsid w:val="00A01247"/>
    <w:rsid w:val="00A018AB"/>
    <w:rsid w:val="00A01A54"/>
    <w:rsid w:val="00A021CB"/>
    <w:rsid w:val="00A02530"/>
    <w:rsid w:val="00A028CB"/>
    <w:rsid w:val="00A03863"/>
    <w:rsid w:val="00A0431C"/>
    <w:rsid w:val="00A04826"/>
    <w:rsid w:val="00A04AC3"/>
    <w:rsid w:val="00A04C83"/>
    <w:rsid w:val="00A04EE7"/>
    <w:rsid w:val="00A0515C"/>
    <w:rsid w:val="00A052EE"/>
    <w:rsid w:val="00A056C3"/>
    <w:rsid w:val="00A05C44"/>
    <w:rsid w:val="00A061AC"/>
    <w:rsid w:val="00A06A05"/>
    <w:rsid w:val="00A06C6A"/>
    <w:rsid w:val="00A06E79"/>
    <w:rsid w:val="00A0768F"/>
    <w:rsid w:val="00A0773A"/>
    <w:rsid w:val="00A07B0E"/>
    <w:rsid w:val="00A07E20"/>
    <w:rsid w:val="00A1034F"/>
    <w:rsid w:val="00A103F5"/>
    <w:rsid w:val="00A10BF0"/>
    <w:rsid w:val="00A11303"/>
    <w:rsid w:val="00A11394"/>
    <w:rsid w:val="00A117AA"/>
    <w:rsid w:val="00A12388"/>
    <w:rsid w:val="00A12676"/>
    <w:rsid w:val="00A12AF6"/>
    <w:rsid w:val="00A12D65"/>
    <w:rsid w:val="00A12E39"/>
    <w:rsid w:val="00A12E49"/>
    <w:rsid w:val="00A12F95"/>
    <w:rsid w:val="00A132FC"/>
    <w:rsid w:val="00A135C3"/>
    <w:rsid w:val="00A1367F"/>
    <w:rsid w:val="00A14239"/>
    <w:rsid w:val="00A14947"/>
    <w:rsid w:val="00A15110"/>
    <w:rsid w:val="00A1555C"/>
    <w:rsid w:val="00A15598"/>
    <w:rsid w:val="00A157AE"/>
    <w:rsid w:val="00A15924"/>
    <w:rsid w:val="00A15C2C"/>
    <w:rsid w:val="00A15DA8"/>
    <w:rsid w:val="00A15FF9"/>
    <w:rsid w:val="00A1643D"/>
    <w:rsid w:val="00A1662B"/>
    <w:rsid w:val="00A1684A"/>
    <w:rsid w:val="00A1692E"/>
    <w:rsid w:val="00A1794C"/>
    <w:rsid w:val="00A205EB"/>
    <w:rsid w:val="00A20600"/>
    <w:rsid w:val="00A20A1B"/>
    <w:rsid w:val="00A20A30"/>
    <w:rsid w:val="00A20FB8"/>
    <w:rsid w:val="00A2113A"/>
    <w:rsid w:val="00A2136A"/>
    <w:rsid w:val="00A216F4"/>
    <w:rsid w:val="00A21948"/>
    <w:rsid w:val="00A21AA2"/>
    <w:rsid w:val="00A21F31"/>
    <w:rsid w:val="00A22402"/>
    <w:rsid w:val="00A22409"/>
    <w:rsid w:val="00A22466"/>
    <w:rsid w:val="00A22624"/>
    <w:rsid w:val="00A22B9B"/>
    <w:rsid w:val="00A22D45"/>
    <w:rsid w:val="00A22F77"/>
    <w:rsid w:val="00A2321C"/>
    <w:rsid w:val="00A238DF"/>
    <w:rsid w:val="00A23A91"/>
    <w:rsid w:val="00A23B96"/>
    <w:rsid w:val="00A23DEA"/>
    <w:rsid w:val="00A23DF9"/>
    <w:rsid w:val="00A23F21"/>
    <w:rsid w:val="00A23F5C"/>
    <w:rsid w:val="00A2447B"/>
    <w:rsid w:val="00A244F0"/>
    <w:rsid w:val="00A24D43"/>
    <w:rsid w:val="00A24EA8"/>
    <w:rsid w:val="00A24F7A"/>
    <w:rsid w:val="00A2532B"/>
    <w:rsid w:val="00A255A6"/>
    <w:rsid w:val="00A261E7"/>
    <w:rsid w:val="00A26343"/>
    <w:rsid w:val="00A2645D"/>
    <w:rsid w:val="00A267AB"/>
    <w:rsid w:val="00A27846"/>
    <w:rsid w:val="00A27B54"/>
    <w:rsid w:val="00A30719"/>
    <w:rsid w:val="00A30E3B"/>
    <w:rsid w:val="00A30F48"/>
    <w:rsid w:val="00A30F62"/>
    <w:rsid w:val="00A315A6"/>
    <w:rsid w:val="00A31620"/>
    <w:rsid w:val="00A316A7"/>
    <w:rsid w:val="00A3212D"/>
    <w:rsid w:val="00A32556"/>
    <w:rsid w:val="00A330B7"/>
    <w:rsid w:val="00A33524"/>
    <w:rsid w:val="00A337E5"/>
    <w:rsid w:val="00A3393B"/>
    <w:rsid w:val="00A33C3C"/>
    <w:rsid w:val="00A33CBD"/>
    <w:rsid w:val="00A3430D"/>
    <w:rsid w:val="00A34558"/>
    <w:rsid w:val="00A348BC"/>
    <w:rsid w:val="00A34E3A"/>
    <w:rsid w:val="00A35ACF"/>
    <w:rsid w:val="00A35CCE"/>
    <w:rsid w:val="00A3600E"/>
    <w:rsid w:val="00A36934"/>
    <w:rsid w:val="00A36CC6"/>
    <w:rsid w:val="00A36FF2"/>
    <w:rsid w:val="00A378B9"/>
    <w:rsid w:val="00A37A36"/>
    <w:rsid w:val="00A4089F"/>
    <w:rsid w:val="00A40955"/>
    <w:rsid w:val="00A40CDF"/>
    <w:rsid w:val="00A41036"/>
    <w:rsid w:val="00A414CE"/>
    <w:rsid w:val="00A414EE"/>
    <w:rsid w:val="00A41BD6"/>
    <w:rsid w:val="00A41C80"/>
    <w:rsid w:val="00A41EDC"/>
    <w:rsid w:val="00A42071"/>
    <w:rsid w:val="00A42B11"/>
    <w:rsid w:val="00A43256"/>
    <w:rsid w:val="00A432C8"/>
    <w:rsid w:val="00A435F3"/>
    <w:rsid w:val="00A436CF"/>
    <w:rsid w:val="00A438AB"/>
    <w:rsid w:val="00A43C02"/>
    <w:rsid w:val="00A4410D"/>
    <w:rsid w:val="00A44390"/>
    <w:rsid w:val="00A44810"/>
    <w:rsid w:val="00A4489C"/>
    <w:rsid w:val="00A448A0"/>
    <w:rsid w:val="00A44A0E"/>
    <w:rsid w:val="00A451F7"/>
    <w:rsid w:val="00A452E0"/>
    <w:rsid w:val="00A4532A"/>
    <w:rsid w:val="00A45633"/>
    <w:rsid w:val="00A45C62"/>
    <w:rsid w:val="00A45CC5"/>
    <w:rsid w:val="00A46304"/>
    <w:rsid w:val="00A46306"/>
    <w:rsid w:val="00A46483"/>
    <w:rsid w:val="00A465CC"/>
    <w:rsid w:val="00A46858"/>
    <w:rsid w:val="00A46B62"/>
    <w:rsid w:val="00A46C37"/>
    <w:rsid w:val="00A46D66"/>
    <w:rsid w:val="00A47145"/>
    <w:rsid w:val="00A47BF2"/>
    <w:rsid w:val="00A5011F"/>
    <w:rsid w:val="00A502AB"/>
    <w:rsid w:val="00A50A29"/>
    <w:rsid w:val="00A50ABF"/>
    <w:rsid w:val="00A50CA0"/>
    <w:rsid w:val="00A50D62"/>
    <w:rsid w:val="00A513AD"/>
    <w:rsid w:val="00A514CB"/>
    <w:rsid w:val="00A51859"/>
    <w:rsid w:val="00A51C33"/>
    <w:rsid w:val="00A51E4B"/>
    <w:rsid w:val="00A51E77"/>
    <w:rsid w:val="00A5254F"/>
    <w:rsid w:val="00A5281C"/>
    <w:rsid w:val="00A5361D"/>
    <w:rsid w:val="00A538AB"/>
    <w:rsid w:val="00A53B23"/>
    <w:rsid w:val="00A53CAD"/>
    <w:rsid w:val="00A54130"/>
    <w:rsid w:val="00A5441E"/>
    <w:rsid w:val="00A546D9"/>
    <w:rsid w:val="00A54A60"/>
    <w:rsid w:val="00A54AD6"/>
    <w:rsid w:val="00A54E2A"/>
    <w:rsid w:val="00A5533F"/>
    <w:rsid w:val="00A55502"/>
    <w:rsid w:val="00A55605"/>
    <w:rsid w:val="00A56058"/>
    <w:rsid w:val="00A56365"/>
    <w:rsid w:val="00A5661F"/>
    <w:rsid w:val="00A56C28"/>
    <w:rsid w:val="00A56EBF"/>
    <w:rsid w:val="00A576EE"/>
    <w:rsid w:val="00A57DA2"/>
    <w:rsid w:val="00A57F6D"/>
    <w:rsid w:val="00A607A2"/>
    <w:rsid w:val="00A60BF3"/>
    <w:rsid w:val="00A60C38"/>
    <w:rsid w:val="00A60FF9"/>
    <w:rsid w:val="00A612BC"/>
    <w:rsid w:val="00A6145B"/>
    <w:rsid w:val="00A614EE"/>
    <w:rsid w:val="00A6154C"/>
    <w:rsid w:val="00A615C4"/>
    <w:rsid w:val="00A615E9"/>
    <w:rsid w:val="00A617AF"/>
    <w:rsid w:val="00A61FCC"/>
    <w:rsid w:val="00A62285"/>
    <w:rsid w:val="00A62302"/>
    <w:rsid w:val="00A62DE2"/>
    <w:rsid w:val="00A631A6"/>
    <w:rsid w:val="00A632B8"/>
    <w:rsid w:val="00A634A4"/>
    <w:rsid w:val="00A63D0E"/>
    <w:rsid w:val="00A64492"/>
    <w:rsid w:val="00A645B2"/>
    <w:rsid w:val="00A64EB7"/>
    <w:rsid w:val="00A657BC"/>
    <w:rsid w:val="00A66848"/>
    <w:rsid w:val="00A66885"/>
    <w:rsid w:val="00A66917"/>
    <w:rsid w:val="00A66B2A"/>
    <w:rsid w:val="00A6734E"/>
    <w:rsid w:val="00A67362"/>
    <w:rsid w:val="00A67CB9"/>
    <w:rsid w:val="00A700A2"/>
    <w:rsid w:val="00A701BA"/>
    <w:rsid w:val="00A70AE5"/>
    <w:rsid w:val="00A70B39"/>
    <w:rsid w:val="00A70D05"/>
    <w:rsid w:val="00A712EC"/>
    <w:rsid w:val="00A71800"/>
    <w:rsid w:val="00A71A33"/>
    <w:rsid w:val="00A71FB2"/>
    <w:rsid w:val="00A71FED"/>
    <w:rsid w:val="00A720FC"/>
    <w:rsid w:val="00A72543"/>
    <w:rsid w:val="00A72818"/>
    <w:rsid w:val="00A72B62"/>
    <w:rsid w:val="00A72EC9"/>
    <w:rsid w:val="00A73256"/>
    <w:rsid w:val="00A73317"/>
    <w:rsid w:val="00A7450F"/>
    <w:rsid w:val="00A74549"/>
    <w:rsid w:val="00A756E6"/>
    <w:rsid w:val="00A7575D"/>
    <w:rsid w:val="00A7598A"/>
    <w:rsid w:val="00A760A0"/>
    <w:rsid w:val="00A7673A"/>
    <w:rsid w:val="00A769EA"/>
    <w:rsid w:val="00A76B68"/>
    <w:rsid w:val="00A771F9"/>
    <w:rsid w:val="00A77577"/>
    <w:rsid w:val="00A77736"/>
    <w:rsid w:val="00A77B30"/>
    <w:rsid w:val="00A77BCE"/>
    <w:rsid w:val="00A8021B"/>
    <w:rsid w:val="00A802E8"/>
    <w:rsid w:val="00A80521"/>
    <w:rsid w:val="00A80D22"/>
    <w:rsid w:val="00A81424"/>
    <w:rsid w:val="00A815C1"/>
    <w:rsid w:val="00A81946"/>
    <w:rsid w:val="00A81B40"/>
    <w:rsid w:val="00A81BE4"/>
    <w:rsid w:val="00A82071"/>
    <w:rsid w:val="00A826B8"/>
    <w:rsid w:val="00A82B04"/>
    <w:rsid w:val="00A82DE9"/>
    <w:rsid w:val="00A8363C"/>
    <w:rsid w:val="00A83AB4"/>
    <w:rsid w:val="00A844E8"/>
    <w:rsid w:val="00A849B0"/>
    <w:rsid w:val="00A84A76"/>
    <w:rsid w:val="00A84AD4"/>
    <w:rsid w:val="00A84B84"/>
    <w:rsid w:val="00A851F2"/>
    <w:rsid w:val="00A852A0"/>
    <w:rsid w:val="00A854A5"/>
    <w:rsid w:val="00A85A1F"/>
    <w:rsid w:val="00A85A8D"/>
    <w:rsid w:val="00A85B18"/>
    <w:rsid w:val="00A85BC6"/>
    <w:rsid w:val="00A85F5F"/>
    <w:rsid w:val="00A86001"/>
    <w:rsid w:val="00A860E2"/>
    <w:rsid w:val="00A868B5"/>
    <w:rsid w:val="00A86951"/>
    <w:rsid w:val="00A86A22"/>
    <w:rsid w:val="00A87E14"/>
    <w:rsid w:val="00A87F39"/>
    <w:rsid w:val="00A901EB"/>
    <w:rsid w:val="00A90808"/>
    <w:rsid w:val="00A90D18"/>
    <w:rsid w:val="00A90DD8"/>
    <w:rsid w:val="00A90E0D"/>
    <w:rsid w:val="00A911C1"/>
    <w:rsid w:val="00A917B6"/>
    <w:rsid w:val="00A919A4"/>
    <w:rsid w:val="00A91D69"/>
    <w:rsid w:val="00A920C0"/>
    <w:rsid w:val="00A9241C"/>
    <w:rsid w:val="00A92529"/>
    <w:rsid w:val="00A9276D"/>
    <w:rsid w:val="00A92851"/>
    <w:rsid w:val="00A9286E"/>
    <w:rsid w:val="00A928B0"/>
    <w:rsid w:val="00A9318C"/>
    <w:rsid w:val="00A93B0D"/>
    <w:rsid w:val="00A93E07"/>
    <w:rsid w:val="00A93F98"/>
    <w:rsid w:val="00A94349"/>
    <w:rsid w:val="00A94676"/>
    <w:rsid w:val="00A94FCE"/>
    <w:rsid w:val="00A95BD0"/>
    <w:rsid w:val="00A95EF7"/>
    <w:rsid w:val="00A95FB1"/>
    <w:rsid w:val="00A9614C"/>
    <w:rsid w:val="00A9620F"/>
    <w:rsid w:val="00A96EC0"/>
    <w:rsid w:val="00A96EE9"/>
    <w:rsid w:val="00A97982"/>
    <w:rsid w:val="00A97A3A"/>
    <w:rsid w:val="00A97FA6"/>
    <w:rsid w:val="00AA0462"/>
    <w:rsid w:val="00AA04AA"/>
    <w:rsid w:val="00AA0503"/>
    <w:rsid w:val="00AA06E3"/>
    <w:rsid w:val="00AA08A6"/>
    <w:rsid w:val="00AA1411"/>
    <w:rsid w:val="00AA1667"/>
    <w:rsid w:val="00AA243D"/>
    <w:rsid w:val="00AA333A"/>
    <w:rsid w:val="00AA3E8C"/>
    <w:rsid w:val="00AA44D8"/>
    <w:rsid w:val="00AA45A3"/>
    <w:rsid w:val="00AA49DD"/>
    <w:rsid w:val="00AA4A54"/>
    <w:rsid w:val="00AA519F"/>
    <w:rsid w:val="00AA575D"/>
    <w:rsid w:val="00AA5AEB"/>
    <w:rsid w:val="00AA5BFC"/>
    <w:rsid w:val="00AA5D19"/>
    <w:rsid w:val="00AA619F"/>
    <w:rsid w:val="00AA61F3"/>
    <w:rsid w:val="00AA624F"/>
    <w:rsid w:val="00AA640F"/>
    <w:rsid w:val="00AA70CC"/>
    <w:rsid w:val="00AA76C2"/>
    <w:rsid w:val="00AA7B5E"/>
    <w:rsid w:val="00AA7C72"/>
    <w:rsid w:val="00AA7F5E"/>
    <w:rsid w:val="00AB03B9"/>
    <w:rsid w:val="00AB0742"/>
    <w:rsid w:val="00AB095E"/>
    <w:rsid w:val="00AB09FE"/>
    <w:rsid w:val="00AB0E3C"/>
    <w:rsid w:val="00AB1021"/>
    <w:rsid w:val="00AB11F4"/>
    <w:rsid w:val="00AB2043"/>
    <w:rsid w:val="00AB2150"/>
    <w:rsid w:val="00AB2500"/>
    <w:rsid w:val="00AB255B"/>
    <w:rsid w:val="00AB27B6"/>
    <w:rsid w:val="00AB2B5A"/>
    <w:rsid w:val="00AB2B81"/>
    <w:rsid w:val="00AB2E44"/>
    <w:rsid w:val="00AB381C"/>
    <w:rsid w:val="00AB3BB8"/>
    <w:rsid w:val="00AB3D32"/>
    <w:rsid w:val="00AB41F4"/>
    <w:rsid w:val="00AB4C54"/>
    <w:rsid w:val="00AB4CFF"/>
    <w:rsid w:val="00AB4F85"/>
    <w:rsid w:val="00AB52D6"/>
    <w:rsid w:val="00AB5350"/>
    <w:rsid w:val="00AB594E"/>
    <w:rsid w:val="00AB5DC5"/>
    <w:rsid w:val="00AB5F4D"/>
    <w:rsid w:val="00AB61C0"/>
    <w:rsid w:val="00AB6236"/>
    <w:rsid w:val="00AB666C"/>
    <w:rsid w:val="00AB6681"/>
    <w:rsid w:val="00AB6A25"/>
    <w:rsid w:val="00AB6A99"/>
    <w:rsid w:val="00AB6DB3"/>
    <w:rsid w:val="00AB710E"/>
    <w:rsid w:val="00AB7246"/>
    <w:rsid w:val="00AB739D"/>
    <w:rsid w:val="00AB73D1"/>
    <w:rsid w:val="00AB77BF"/>
    <w:rsid w:val="00AB78A0"/>
    <w:rsid w:val="00AB7B9F"/>
    <w:rsid w:val="00AB7C24"/>
    <w:rsid w:val="00AB7C7E"/>
    <w:rsid w:val="00AB7D09"/>
    <w:rsid w:val="00AB7D3B"/>
    <w:rsid w:val="00AC0765"/>
    <w:rsid w:val="00AC1166"/>
    <w:rsid w:val="00AC1DED"/>
    <w:rsid w:val="00AC1E4C"/>
    <w:rsid w:val="00AC260A"/>
    <w:rsid w:val="00AC27A3"/>
    <w:rsid w:val="00AC27BF"/>
    <w:rsid w:val="00AC29E8"/>
    <w:rsid w:val="00AC30ED"/>
    <w:rsid w:val="00AC31A1"/>
    <w:rsid w:val="00AC382B"/>
    <w:rsid w:val="00AC41EF"/>
    <w:rsid w:val="00AC44A3"/>
    <w:rsid w:val="00AC4A01"/>
    <w:rsid w:val="00AC4DB9"/>
    <w:rsid w:val="00AC5095"/>
    <w:rsid w:val="00AC510C"/>
    <w:rsid w:val="00AC58A7"/>
    <w:rsid w:val="00AC5AA0"/>
    <w:rsid w:val="00AC5D07"/>
    <w:rsid w:val="00AC6027"/>
    <w:rsid w:val="00AC62A5"/>
    <w:rsid w:val="00AC73CD"/>
    <w:rsid w:val="00AC79B0"/>
    <w:rsid w:val="00AC7F75"/>
    <w:rsid w:val="00AC7FD7"/>
    <w:rsid w:val="00AD00AD"/>
    <w:rsid w:val="00AD0115"/>
    <w:rsid w:val="00AD05FC"/>
    <w:rsid w:val="00AD06A2"/>
    <w:rsid w:val="00AD06CE"/>
    <w:rsid w:val="00AD1127"/>
    <w:rsid w:val="00AD11C2"/>
    <w:rsid w:val="00AD13C7"/>
    <w:rsid w:val="00AD13CD"/>
    <w:rsid w:val="00AD167D"/>
    <w:rsid w:val="00AD16DF"/>
    <w:rsid w:val="00AD1C2C"/>
    <w:rsid w:val="00AD21B0"/>
    <w:rsid w:val="00AD2E67"/>
    <w:rsid w:val="00AD3392"/>
    <w:rsid w:val="00AD39A6"/>
    <w:rsid w:val="00AD39B5"/>
    <w:rsid w:val="00AD3E5F"/>
    <w:rsid w:val="00AD42D6"/>
    <w:rsid w:val="00AD442E"/>
    <w:rsid w:val="00AD45E6"/>
    <w:rsid w:val="00AD4F4F"/>
    <w:rsid w:val="00AD544E"/>
    <w:rsid w:val="00AD5AB2"/>
    <w:rsid w:val="00AD6D11"/>
    <w:rsid w:val="00AD7EB2"/>
    <w:rsid w:val="00AE00F4"/>
    <w:rsid w:val="00AE0727"/>
    <w:rsid w:val="00AE0BC8"/>
    <w:rsid w:val="00AE0D3D"/>
    <w:rsid w:val="00AE1045"/>
    <w:rsid w:val="00AE10F6"/>
    <w:rsid w:val="00AE1131"/>
    <w:rsid w:val="00AE13C4"/>
    <w:rsid w:val="00AE1739"/>
    <w:rsid w:val="00AE1906"/>
    <w:rsid w:val="00AE1BB5"/>
    <w:rsid w:val="00AE20A7"/>
    <w:rsid w:val="00AE2544"/>
    <w:rsid w:val="00AE352B"/>
    <w:rsid w:val="00AE3595"/>
    <w:rsid w:val="00AE3742"/>
    <w:rsid w:val="00AE392B"/>
    <w:rsid w:val="00AE3D38"/>
    <w:rsid w:val="00AE3E6B"/>
    <w:rsid w:val="00AE3FA0"/>
    <w:rsid w:val="00AE4595"/>
    <w:rsid w:val="00AE468A"/>
    <w:rsid w:val="00AE4A93"/>
    <w:rsid w:val="00AE4C79"/>
    <w:rsid w:val="00AE4E2A"/>
    <w:rsid w:val="00AE4E3F"/>
    <w:rsid w:val="00AE5505"/>
    <w:rsid w:val="00AE553A"/>
    <w:rsid w:val="00AE55D0"/>
    <w:rsid w:val="00AE5618"/>
    <w:rsid w:val="00AE5718"/>
    <w:rsid w:val="00AE5AC8"/>
    <w:rsid w:val="00AE5DF0"/>
    <w:rsid w:val="00AE5EE7"/>
    <w:rsid w:val="00AE61A3"/>
    <w:rsid w:val="00AE6240"/>
    <w:rsid w:val="00AE63AC"/>
    <w:rsid w:val="00AE6944"/>
    <w:rsid w:val="00AE6949"/>
    <w:rsid w:val="00AE6ADA"/>
    <w:rsid w:val="00AE75BF"/>
    <w:rsid w:val="00AE796C"/>
    <w:rsid w:val="00AE7B86"/>
    <w:rsid w:val="00AE7BB9"/>
    <w:rsid w:val="00AE7C97"/>
    <w:rsid w:val="00AE7DA5"/>
    <w:rsid w:val="00AF02EB"/>
    <w:rsid w:val="00AF0383"/>
    <w:rsid w:val="00AF0BDB"/>
    <w:rsid w:val="00AF101B"/>
    <w:rsid w:val="00AF1130"/>
    <w:rsid w:val="00AF12BE"/>
    <w:rsid w:val="00AF16EA"/>
    <w:rsid w:val="00AF1718"/>
    <w:rsid w:val="00AF297C"/>
    <w:rsid w:val="00AF2C99"/>
    <w:rsid w:val="00AF30A7"/>
    <w:rsid w:val="00AF3172"/>
    <w:rsid w:val="00AF32BA"/>
    <w:rsid w:val="00AF399E"/>
    <w:rsid w:val="00AF3B09"/>
    <w:rsid w:val="00AF4BFA"/>
    <w:rsid w:val="00AF4D00"/>
    <w:rsid w:val="00AF4FA9"/>
    <w:rsid w:val="00AF5305"/>
    <w:rsid w:val="00AF55D3"/>
    <w:rsid w:val="00AF5A2F"/>
    <w:rsid w:val="00AF5D2B"/>
    <w:rsid w:val="00AF5DFC"/>
    <w:rsid w:val="00AF5EA9"/>
    <w:rsid w:val="00AF6068"/>
    <w:rsid w:val="00AF6099"/>
    <w:rsid w:val="00AF61CB"/>
    <w:rsid w:val="00AF626F"/>
    <w:rsid w:val="00AF64EF"/>
    <w:rsid w:val="00AF656F"/>
    <w:rsid w:val="00AF6827"/>
    <w:rsid w:val="00AF688E"/>
    <w:rsid w:val="00AF6BB8"/>
    <w:rsid w:val="00AF71BD"/>
    <w:rsid w:val="00AF7443"/>
    <w:rsid w:val="00AF751D"/>
    <w:rsid w:val="00AF7B4B"/>
    <w:rsid w:val="00AF7CF5"/>
    <w:rsid w:val="00AF7DEC"/>
    <w:rsid w:val="00AF7E9C"/>
    <w:rsid w:val="00B0032E"/>
    <w:rsid w:val="00B00613"/>
    <w:rsid w:val="00B00856"/>
    <w:rsid w:val="00B00A3E"/>
    <w:rsid w:val="00B00C06"/>
    <w:rsid w:val="00B01DCE"/>
    <w:rsid w:val="00B01F1F"/>
    <w:rsid w:val="00B02026"/>
    <w:rsid w:val="00B02194"/>
    <w:rsid w:val="00B022B5"/>
    <w:rsid w:val="00B02354"/>
    <w:rsid w:val="00B02404"/>
    <w:rsid w:val="00B02489"/>
    <w:rsid w:val="00B026F6"/>
    <w:rsid w:val="00B02775"/>
    <w:rsid w:val="00B029C3"/>
    <w:rsid w:val="00B02BD7"/>
    <w:rsid w:val="00B02C7F"/>
    <w:rsid w:val="00B02CB9"/>
    <w:rsid w:val="00B030E8"/>
    <w:rsid w:val="00B031E4"/>
    <w:rsid w:val="00B03226"/>
    <w:rsid w:val="00B03C20"/>
    <w:rsid w:val="00B0405D"/>
    <w:rsid w:val="00B05343"/>
    <w:rsid w:val="00B057AA"/>
    <w:rsid w:val="00B0581D"/>
    <w:rsid w:val="00B058A8"/>
    <w:rsid w:val="00B05A63"/>
    <w:rsid w:val="00B05B6F"/>
    <w:rsid w:val="00B06298"/>
    <w:rsid w:val="00B065BA"/>
    <w:rsid w:val="00B06793"/>
    <w:rsid w:val="00B069CD"/>
    <w:rsid w:val="00B06B57"/>
    <w:rsid w:val="00B070B9"/>
    <w:rsid w:val="00B0721B"/>
    <w:rsid w:val="00B074CC"/>
    <w:rsid w:val="00B077A6"/>
    <w:rsid w:val="00B07B75"/>
    <w:rsid w:val="00B07CC3"/>
    <w:rsid w:val="00B10080"/>
    <w:rsid w:val="00B108AC"/>
    <w:rsid w:val="00B10B72"/>
    <w:rsid w:val="00B10FCA"/>
    <w:rsid w:val="00B1111C"/>
    <w:rsid w:val="00B1147D"/>
    <w:rsid w:val="00B11E50"/>
    <w:rsid w:val="00B1214F"/>
    <w:rsid w:val="00B12329"/>
    <w:rsid w:val="00B12520"/>
    <w:rsid w:val="00B1268F"/>
    <w:rsid w:val="00B12B74"/>
    <w:rsid w:val="00B12F62"/>
    <w:rsid w:val="00B13529"/>
    <w:rsid w:val="00B13A0D"/>
    <w:rsid w:val="00B13EE5"/>
    <w:rsid w:val="00B140D8"/>
    <w:rsid w:val="00B151E3"/>
    <w:rsid w:val="00B15F64"/>
    <w:rsid w:val="00B15FD4"/>
    <w:rsid w:val="00B160F8"/>
    <w:rsid w:val="00B1652B"/>
    <w:rsid w:val="00B16C2E"/>
    <w:rsid w:val="00B16D45"/>
    <w:rsid w:val="00B17102"/>
    <w:rsid w:val="00B17913"/>
    <w:rsid w:val="00B1793F"/>
    <w:rsid w:val="00B17B79"/>
    <w:rsid w:val="00B20487"/>
    <w:rsid w:val="00B204BA"/>
    <w:rsid w:val="00B2102E"/>
    <w:rsid w:val="00B21035"/>
    <w:rsid w:val="00B2210A"/>
    <w:rsid w:val="00B2230E"/>
    <w:rsid w:val="00B22CC0"/>
    <w:rsid w:val="00B22D82"/>
    <w:rsid w:val="00B23063"/>
    <w:rsid w:val="00B23542"/>
    <w:rsid w:val="00B2386D"/>
    <w:rsid w:val="00B23945"/>
    <w:rsid w:val="00B239FB"/>
    <w:rsid w:val="00B23C8C"/>
    <w:rsid w:val="00B23F10"/>
    <w:rsid w:val="00B2412C"/>
    <w:rsid w:val="00B241A6"/>
    <w:rsid w:val="00B24309"/>
    <w:rsid w:val="00B2443C"/>
    <w:rsid w:val="00B2471D"/>
    <w:rsid w:val="00B24B16"/>
    <w:rsid w:val="00B24B9A"/>
    <w:rsid w:val="00B24EDF"/>
    <w:rsid w:val="00B25224"/>
    <w:rsid w:val="00B2577C"/>
    <w:rsid w:val="00B2595E"/>
    <w:rsid w:val="00B26CF8"/>
    <w:rsid w:val="00B26F66"/>
    <w:rsid w:val="00B27502"/>
    <w:rsid w:val="00B27AD4"/>
    <w:rsid w:val="00B27AE7"/>
    <w:rsid w:val="00B30116"/>
    <w:rsid w:val="00B301A3"/>
    <w:rsid w:val="00B3024D"/>
    <w:rsid w:val="00B30AA3"/>
    <w:rsid w:val="00B31352"/>
    <w:rsid w:val="00B3175A"/>
    <w:rsid w:val="00B317E2"/>
    <w:rsid w:val="00B318BE"/>
    <w:rsid w:val="00B319B7"/>
    <w:rsid w:val="00B31E45"/>
    <w:rsid w:val="00B32480"/>
    <w:rsid w:val="00B324ED"/>
    <w:rsid w:val="00B329A0"/>
    <w:rsid w:val="00B3367D"/>
    <w:rsid w:val="00B33F14"/>
    <w:rsid w:val="00B342BC"/>
    <w:rsid w:val="00B34428"/>
    <w:rsid w:val="00B3447F"/>
    <w:rsid w:val="00B34B32"/>
    <w:rsid w:val="00B34D31"/>
    <w:rsid w:val="00B34E7D"/>
    <w:rsid w:val="00B35132"/>
    <w:rsid w:val="00B359CA"/>
    <w:rsid w:val="00B35C00"/>
    <w:rsid w:val="00B35E49"/>
    <w:rsid w:val="00B35E81"/>
    <w:rsid w:val="00B3604B"/>
    <w:rsid w:val="00B36A7B"/>
    <w:rsid w:val="00B36BBC"/>
    <w:rsid w:val="00B377B7"/>
    <w:rsid w:val="00B37FB4"/>
    <w:rsid w:val="00B403C4"/>
    <w:rsid w:val="00B409A1"/>
    <w:rsid w:val="00B417BD"/>
    <w:rsid w:val="00B41826"/>
    <w:rsid w:val="00B41898"/>
    <w:rsid w:val="00B4234F"/>
    <w:rsid w:val="00B423C3"/>
    <w:rsid w:val="00B429E3"/>
    <w:rsid w:val="00B43652"/>
    <w:rsid w:val="00B43B3F"/>
    <w:rsid w:val="00B443EF"/>
    <w:rsid w:val="00B445DE"/>
    <w:rsid w:val="00B447C0"/>
    <w:rsid w:val="00B44ADC"/>
    <w:rsid w:val="00B44C23"/>
    <w:rsid w:val="00B4505A"/>
    <w:rsid w:val="00B45309"/>
    <w:rsid w:val="00B45D45"/>
    <w:rsid w:val="00B46336"/>
    <w:rsid w:val="00B4669A"/>
    <w:rsid w:val="00B46A79"/>
    <w:rsid w:val="00B46C17"/>
    <w:rsid w:val="00B46CAC"/>
    <w:rsid w:val="00B46DF4"/>
    <w:rsid w:val="00B472AF"/>
    <w:rsid w:val="00B47573"/>
    <w:rsid w:val="00B47886"/>
    <w:rsid w:val="00B47D28"/>
    <w:rsid w:val="00B47F8A"/>
    <w:rsid w:val="00B50021"/>
    <w:rsid w:val="00B50931"/>
    <w:rsid w:val="00B50BA6"/>
    <w:rsid w:val="00B50BE9"/>
    <w:rsid w:val="00B519AC"/>
    <w:rsid w:val="00B51A5B"/>
    <w:rsid w:val="00B5235B"/>
    <w:rsid w:val="00B52740"/>
    <w:rsid w:val="00B53146"/>
    <w:rsid w:val="00B53496"/>
    <w:rsid w:val="00B5349F"/>
    <w:rsid w:val="00B53544"/>
    <w:rsid w:val="00B5362B"/>
    <w:rsid w:val="00B540C2"/>
    <w:rsid w:val="00B548F9"/>
    <w:rsid w:val="00B54D22"/>
    <w:rsid w:val="00B54EA8"/>
    <w:rsid w:val="00B55131"/>
    <w:rsid w:val="00B55277"/>
    <w:rsid w:val="00B555B2"/>
    <w:rsid w:val="00B556EF"/>
    <w:rsid w:val="00B5570B"/>
    <w:rsid w:val="00B55923"/>
    <w:rsid w:val="00B55A3F"/>
    <w:rsid w:val="00B56271"/>
    <w:rsid w:val="00B56DE2"/>
    <w:rsid w:val="00B56E55"/>
    <w:rsid w:val="00B573F8"/>
    <w:rsid w:val="00B607FE"/>
    <w:rsid w:val="00B609EB"/>
    <w:rsid w:val="00B6153D"/>
    <w:rsid w:val="00B6156C"/>
    <w:rsid w:val="00B61957"/>
    <w:rsid w:val="00B61BE7"/>
    <w:rsid w:val="00B61C91"/>
    <w:rsid w:val="00B61CF2"/>
    <w:rsid w:val="00B6217B"/>
    <w:rsid w:val="00B622F7"/>
    <w:rsid w:val="00B6290E"/>
    <w:rsid w:val="00B62D81"/>
    <w:rsid w:val="00B62FE6"/>
    <w:rsid w:val="00B63248"/>
    <w:rsid w:val="00B6373D"/>
    <w:rsid w:val="00B63978"/>
    <w:rsid w:val="00B63F3E"/>
    <w:rsid w:val="00B640FA"/>
    <w:rsid w:val="00B64288"/>
    <w:rsid w:val="00B6435E"/>
    <w:rsid w:val="00B64453"/>
    <w:rsid w:val="00B64947"/>
    <w:rsid w:val="00B64C5F"/>
    <w:rsid w:val="00B64D43"/>
    <w:rsid w:val="00B64FC7"/>
    <w:rsid w:val="00B65381"/>
    <w:rsid w:val="00B6571D"/>
    <w:rsid w:val="00B657DD"/>
    <w:rsid w:val="00B66178"/>
    <w:rsid w:val="00B66187"/>
    <w:rsid w:val="00B66799"/>
    <w:rsid w:val="00B668A0"/>
    <w:rsid w:val="00B669AD"/>
    <w:rsid w:val="00B66C56"/>
    <w:rsid w:val="00B66EA8"/>
    <w:rsid w:val="00B67098"/>
    <w:rsid w:val="00B67318"/>
    <w:rsid w:val="00B67560"/>
    <w:rsid w:val="00B6782C"/>
    <w:rsid w:val="00B679B1"/>
    <w:rsid w:val="00B679DF"/>
    <w:rsid w:val="00B67B71"/>
    <w:rsid w:val="00B67E29"/>
    <w:rsid w:val="00B70072"/>
    <w:rsid w:val="00B70212"/>
    <w:rsid w:val="00B704B1"/>
    <w:rsid w:val="00B705D6"/>
    <w:rsid w:val="00B7065A"/>
    <w:rsid w:val="00B707AC"/>
    <w:rsid w:val="00B7084A"/>
    <w:rsid w:val="00B70DD6"/>
    <w:rsid w:val="00B70E72"/>
    <w:rsid w:val="00B71552"/>
    <w:rsid w:val="00B715A4"/>
    <w:rsid w:val="00B71848"/>
    <w:rsid w:val="00B7195B"/>
    <w:rsid w:val="00B71988"/>
    <w:rsid w:val="00B720CC"/>
    <w:rsid w:val="00B720F5"/>
    <w:rsid w:val="00B72230"/>
    <w:rsid w:val="00B7285F"/>
    <w:rsid w:val="00B7341A"/>
    <w:rsid w:val="00B737E4"/>
    <w:rsid w:val="00B74350"/>
    <w:rsid w:val="00B74557"/>
    <w:rsid w:val="00B747CF"/>
    <w:rsid w:val="00B749A7"/>
    <w:rsid w:val="00B74B0E"/>
    <w:rsid w:val="00B74C5C"/>
    <w:rsid w:val="00B75695"/>
    <w:rsid w:val="00B75AB2"/>
    <w:rsid w:val="00B75DAF"/>
    <w:rsid w:val="00B76896"/>
    <w:rsid w:val="00B7697B"/>
    <w:rsid w:val="00B76D70"/>
    <w:rsid w:val="00B771E2"/>
    <w:rsid w:val="00B774E4"/>
    <w:rsid w:val="00B804B7"/>
    <w:rsid w:val="00B80570"/>
    <w:rsid w:val="00B8068B"/>
    <w:rsid w:val="00B80C37"/>
    <w:rsid w:val="00B80E08"/>
    <w:rsid w:val="00B811E5"/>
    <w:rsid w:val="00B81494"/>
    <w:rsid w:val="00B81521"/>
    <w:rsid w:val="00B81687"/>
    <w:rsid w:val="00B818BC"/>
    <w:rsid w:val="00B81DA4"/>
    <w:rsid w:val="00B81E37"/>
    <w:rsid w:val="00B82640"/>
    <w:rsid w:val="00B82D22"/>
    <w:rsid w:val="00B82E6A"/>
    <w:rsid w:val="00B8326D"/>
    <w:rsid w:val="00B8333A"/>
    <w:rsid w:val="00B83837"/>
    <w:rsid w:val="00B83AF5"/>
    <w:rsid w:val="00B84587"/>
    <w:rsid w:val="00B84CDD"/>
    <w:rsid w:val="00B84EA8"/>
    <w:rsid w:val="00B84EB9"/>
    <w:rsid w:val="00B84EDC"/>
    <w:rsid w:val="00B8521A"/>
    <w:rsid w:val="00B85486"/>
    <w:rsid w:val="00B854D9"/>
    <w:rsid w:val="00B85577"/>
    <w:rsid w:val="00B858A0"/>
    <w:rsid w:val="00B859A4"/>
    <w:rsid w:val="00B85AA1"/>
    <w:rsid w:val="00B85DF4"/>
    <w:rsid w:val="00B86906"/>
    <w:rsid w:val="00B86AAC"/>
    <w:rsid w:val="00B86AFD"/>
    <w:rsid w:val="00B86C65"/>
    <w:rsid w:val="00B86D1F"/>
    <w:rsid w:val="00B86DC7"/>
    <w:rsid w:val="00B86E03"/>
    <w:rsid w:val="00B86E8D"/>
    <w:rsid w:val="00B876B4"/>
    <w:rsid w:val="00B876DB"/>
    <w:rsid w:val="00B87A61"/>
    <w:rsid w:val="00B87C07"/>
    <w:rsid w:val="00B87CBC"/>
    <w:rsid w:val="00B87D94"/>
    <w:rsid w:val="00B87F15"/>
    <w:rsid w:val="00B9004E"/>
    <w:rsid w:val="00B902FC"/>
    <w:rsid w:val="00B9034A"/>
    <w:rsid w:val="00B904E2"/>
    <w:rsid w:val="00B90543"/>
    <w:rsid w:val="00B90878"/>
    <w:rsid w:val="00B9109E"/>
    <w:rsid w:val="00B91706"/>
    <w:rsid w:val="00B9176D"/>
    <w:rsid w:val="00B91A87"/>
    <w:rsid w:val="00B91F8E"/>
    <w:rsid w:val="00B91FC3"/>
    <w:rsid w:val="00B92D7F"/>
    <w:rsid w:val="00B92E52"/>
    <w:rsid w:val="00B92ED9"/>
    <w:rsid w:val="00B93754"/>
    <w:rsid w:val="00B93A3E"/>
    <w:rsid w:val="00B93B54"/>
    <w:rsid w:val="00B93BE5"/>
    <w:rsid w:val="00B93FE7"/>
    <w:rsid w:val="00B94619"/>
    <w:rsid w:val="00B9487A"/>
    <w:rsid w:val="00B94E81"/>
    <w:rsid w:val="00B94E84"/>
    <w:rsid w:val="00B94F1D"/>
    <w:rsid w:val="00B95780"/>
    <w:rsid w:val="00B95CBF"/>
    <w:rsid w:val="00B962B0"/>
    <w:rsid w:val="00B96375"/>
    <w:rsid w:val="00B964B2"/>
    <w:rsid w:val="00B96D0E"/>
    <w:rsid w:val="00B9707C"/>
    <w:rsid w:val="00B9730C"/>
    <w:rsid w:val="00B976B4"/>
    <w:rsid w:val="00B976BD"/>
    <w:rsid w:val="00B977EC"/>
    <w:rsid w:val="00B97CF5"/>
    <w:rsid w:val="00B97E76"/>
    <w:rsid w:val="00BA07D9"/>
    <w:rsid w:val="00BA0969"/>
    <w:rsid w:val="00BA0E64"/>
    <w:rsid w:val="00BA117E"/>
    <w:rsid w:val="00BA178C"/>
    <w:rsid w:val="00BA182F"/>
    <w:rsid w:val="00BA2408"/>
    <w:rsid w:val="00BA27F5"/>
    <w:rsid w:val="00BA2A2D"/>
    <w:rsid w:val="00BA2E06"/>
    <w:rsid w:val="00BA30AD"/>
    <w:rsid w:val="00BA3296"/>
    <w:rsid w:val="00BA3637"/>
    <w:rsid w:val="00BA36E0"/>
    <w:rsid w:val="00BA3776"/>
    <w:rsid w:val="00BA3C5C"/>
    <w:rsid w:val="00BA3ED3"/>
    <w:rsid w:val="00BA43CE"/>
    <w:rsid w:val="00BA45AE"/>
    <w:rsid w:val="00BA4604"/>
    <w:rsid w:val="00BA48A2"/>
    <w:rsid w:val="00BA4AA1"/>
    <w:rsid w:val="00BA4B2F"/>
    <w:rsid w:val="00BA4C40"/>
    <w:rsid w:val="00BA51D6"/>
    <w:rsid w:val="00BA572B"/>
    <w:rsid w:val="00BA59D3"/>
    <w:rsid w:val="00BA5BB4"/>
    <w:rsid w:val="00BA5D9D"/>
    <w:rsid w:val="00BA6091"/>
    <w:rsid w:val="00BA6338"/>
    <w:rsid w:val="00BA6DF6"/>
    <w:rsid w:val="00BA6E59"/>
    <w:rsid w:val="00BA7581"/>
    <w:rsid w:val="00BA77B2"/>
    <w:rsid w:val="00BA7886"/>
    <w:rsid w:val="00BA7971"/>
    <w:rsid w:val="00BA7CD7"/>
    <w:rsid w:val="00BA7D0E"/>
    <w:rsid w:val="00BA7D1B"/>
    <w:rsid w:val="00BB004D"/>
    <w:rsid w:val="00BB0323"/>
    <w:rsid w:val="00BB036F"/>
    <w:rsid w:val="00BB072D"/>
    <w:rsid w:val="00BB087B"/>
    <w:rsid w:val="00BB0A72"/>
    <w:rsid w:val="00BB0C3E"/>
    <w:rsid w:val="00BB0E7C"/>
    <w:rsid w:val="00BB0EF7"/>
    <w:rsid w:val="00BB11ED"/>
    <w:rsid w:val="00BB14BD"/>
    <w:rsid w:val="00BB2037"/>
    <w:rsid w:val="00BB261A"/>
    <w:rsid w:val="00BB28EF"/>
    <w:rsid w:val="00BB2D37"/>
    <w:rsid w:val="00BB2D4C"/>
    <w:rsid w:val="00BB2DCB"/>
    <w:rsid w:val="00BB2E41"/>
    <w:rsid w:val="00BB3491"/>
    <w:rsid w:val="00BB3BB9"/>
    <w:rsid w:val="00BB4446"/>
    <w:rsid w:val="00BB518C"/>
    <w:rsid w:val="00BB5240"/>
    <w:rsid w:val="00BB56C1"/>
    <w:rsid w:val="00BB57C6"/>
    <w:rsid w:val="00BB5A1E"/>
    <w:rsid w:val="00BB5EE9"/>
    <w:rsid w:val="00BB6053"/>
    <w:rsid w:val="00BB62F9"/>
    <w:rsid w:val="00BB6535"/>
    <w:rsid w:val="00BB6936"/>
    <w:rsid w:val="00BB69BB"/>
    <w:rsid w:val="00BB6BE9"/>
    <w:rsid w:val="00BB6DBB"/>
    <w:rsid w:val="00BC04A4"/>
    <w:rsid w:val="00BC08BC"/>
    <w:rsid w:val="00BC0A05"/>
    <w:rsid w:val="00BC0BE7"/>
    <w:rsid w:val="00BC0EFA"/>
    <w:rsid w:val="00BC0FC3"/>
    <w:rsid w:val="00BC1304"/>
    <w:rsid w:val="00BC1480"/>
    <w:rsid w:val="00BC19BA"/>
    <w:rsid w:val="00BC1AC3"/>
    <w:rsid w:val="00BC1BDB"/>
    <w:rsid w:val="00BC229D"/>
    <w:rsid w:val="00BC2776"/>
    <w:rsid w:val="00BC2F03"/>
    <w:rsid w:val="00BC3836"/>
    <w:rsid w:val="00BC3857"/>
    <w:rsid w:val="00BC3E1A"/>
    <w:rsid w:val="00BC4110"/>
    <w:rsid w:val="00BC4255"/>
    <w:rsid w:val="00BC4559"/>
    <w:rsid w:val="00BC46B1"/>
    <w:rsid w:val="00BC4A82"/>
    <w:rsid w:val="00BC4CEE"/>
    <w:rsid w:val="00BC53C2"/>
    <w:rsid w:val="00BC545B"/>
    <w:rsid w:val="00BC5C48"/>
    <w:rsid w:val="00BC5C6A"/>
    <w:rsid w:val="00BC5CBF"/>
    <w:rsid w:val="00BC5E0A"/>
    <w:rsid w:val="00BC5E7A"/>
    <w:rsid w:val="00BC63D6"/>
    <w:rsid w:val="00BC688E"/>
    <w:rsid w:val="00BC6A4B"/>
    <w:rsid w:val="00BC6CEC"/>
    <w:rsid w:val="00BC6DFE"/>
    <w:rsid w:val="00BC71F4"/>
    <w:rsid w:val="00BC7420"/>
    <w:rsid w:val="00BC74EB"/>
    <w:rsid w:val="00BC7A49"/>
    <w:rsid w:val="00BC7DB3"/>
    <w:rsid w:val="00BD02E0"/>
    <w:rsid w:val="00BD0711"/>
    <w:rsid w:val="00BD08FD"/>
    <w:rsid w:val="00BD0D6B"/>
    <w:rsid w:val="00BD0EF7"/>
    <w:rsid w:val="00BD12A6"/>
    <w:rsid w:val="00BD1481"/>
    <w:rsid w:val="00BD14F3"/>
    <w:rsid w:val="00BD1598"/>
    <w:rsid w:val="00BD1ED4"/>
    <w:rsid w:val="00BD1F27"/>
    <w:rsid w:val="00BD1FC4"/>
    <w:rsid w:val="00BD2314"/>
    <w:rsid w:val="00BD331B"/>
    <w:rsid w:val="00BD38A9"/>
    <w:rsid w:val="00BD3CDF"/>
    <w:rsid w:val="00BD3D66"/>
    <w:rsid w:val="00BD3F9C"/>
    <w:rsid w:val="00BD40A9"/>
    <w:rsid w:val="00BD4885"/>
    <w:rsid w:val="00BD49A7"/>
    <w:rsid w:val="00BD4EF5"/>
    <w:rsid w:val="00BD52D1"/>
    <w:rsid w:val="00BD5481"/>
    <w:rsid w:val="00BD586F"/>
    <w:rsid w:val="00BD5F16"/>
    <w:rsid w:val="00BD605A"/>
    <w:rsid w:val="00BD62CE"/>
    <w:rsid w:val="00BD66A7"/>
    <w:rsid w:val="00BD6855"/>
    <w:rsid w:val="00BD6BF0"/>
    <w:rsid w:val="00BD6ED6"/>
    <w:rsid w:val="00BD6F38"/>
    <w:rsid w:val="00BD7067"/>
    <w:rsid w:val="00BD7683"/>
    <w:rsid w:val="00BD793A"/>
    <w:rsid w:val="00BD79D9"/>
    <w:rsid w:val="00BD7AE1"/>
    <w:rsid w:val="00BD7AF6"/>
    <w:rsid w:val="00BD7B7B"/>
    <w:rsid w:val="00BE0073"/>
    <w:rsid w:val="00BE01E8"/>
    <w:rsid w:val="00BE054F"/>
    <w:rsid w:val="00BE0596"/>
    <w:rsid w:val="00BE05EA"/>
    <w:rsid w:val="00BE0C7F"/>
    <w:rsid w:val="00BE1375"/>
    <w:rsid w:val="00BE13A4"/>
    <w:rsid w:val="00BE1565"/>
    <w:rsid w:val="00BE1E2B"/>
    <w:rsid w:val="00BE29EF"/>
    <w:rsid w:val="00BE2DE8"/>
    <w:rsid w:val="00BE367F"/>
    <w:rsid w:val="00BE36E2"/>
    <w:rsid w:val="00BE451E"/>
    <w:rsid w:val="00BE45EE"/>
    <w:rsid w:val="00BE46B8"/>
    <w:rsid w:val="00BE5184"/>
    <w:rsid w:val="00BE5304"/>
    <w:rsid w:val="00BE5C7D"/>
    <w:rsid w:val="00BE5E9A"/>
    <w:rsid w:val="00BE5EBF"/>
    <w:rsid w:val="00BE65C4"/>
    <w:rsid w:val="00BE6BBD"/>
    <w:rsid w:val="00BE6CBF"/>
    <w:rsid w:val="00BE701D"/>
    <w:rsid w:val="00BE7499"/>
    <w:rsid w:val="00BE75D5"/>
    <w:rsid w:val="00BE7E4F"/>
    <w:rsid w:val="00BF033D"/>
    <w:rsid w:val="00BF0540"/>
    <w:rsid w:val="00BF11D5"/>
    <w:rsid w:val="00BF15FC"/>
    <w:rsid w:val="00BF1D19"/>
    <w:rsid w:val="00BF2039"/>
    <w:rsid w:val="00BF2043"/>
    <w:rsid w:val="00BF26C3"/>
    <w:rsid w:val="00BF27A6"/>
    <w:rsid w:val="00BF2C2B"/>
    <w:rsid w:val="00BF3138"/>
    <w:rsid w:val="00BF3606"/>
    <w:rsid w:val="00BF39C0"/>
    <w:rsid w:val="00BF3CCD"/>
    <w:rsid w:val="00BF3CFE"/>
    <w:rsid w:val="00BF3F9B"/>
    <w:rsid w:val="00BF41C9"/>
    <w:rsid w:val="00BF4409"/>
    <w:rsid w:val="00BF451B"/>
    <w:rsid w:val="00BF45D2"/>
    <w:rsid w:val="00BF4AF5"/>
    <w:rsid w:val="00BF513F"/>
    <w:rsid w:val="00BF545D"/>
    <w:rsid w:val="00BF5505"/>
    <w:rsid w:val="00BF55DA"/>
    <w:rsid w:val="00BF5A7C"/>
    <w:rsid w:val="00BF5D80"/>
    <w:rsid w:val="00BF5F61"/>
    <w:rsid w:val="00BF6320"/>
    <w:rsid w:val="00BF694A"/>
    <w:rsid w:val="00BF6A56"/>
    <w:rsid w:val="00BF7351"/>
    <w:rsid w:val="00BF73CF"/>
    <w:rsid w:val="00BF743D"/>
    <w:rsid w:val="00C000C3"/>
    <w:rsid w:val="00C002DD"/>
    <w:rsid w:val="00C005BA"/>
    <w:rsid w:val="00C00797"/>
    <w:rsid w:val="00C00EA9"/>
    <w:rsid w:val="00C011EC"/>
    <w:rsid w:val="00C01462"/>
    <w:rsid w:val="00C01509"/>
    <w:rsid w:val="00C03585"/>
    <w:rsid w:val="00C03794"/>
    <w:rsid w:val="00C0380F"/>
    <w:rsid w:val="00C03F3A"/>
    <w:rsid w:val="00C0442E"/>
    <w:rsid w:val="00C04D9F"/>
    <w:rsid w:val="00C04E3A"/>
    <w:rsid w:val="00C04EA0"/>
    <w:rsid w:val="00C05096"/>
    <w:rsid w:val="00C0510B"/>
    <w:rsid w:val="00C051E4"/>
    <w:rsid w:val="00C0535A"/>
    <w:rsid w:val="00C05664"/>
    <w:rsid w:val="00C05A20"/>
    <w:rsid w:val="00C05BE5"/>
    <w:rsid w:val="00C05EEE"/>
    <w:rsid w:val="00C06AA0"/>
    <w:rsid w:val="00C06C45"/>
    <w:rsid w:val="00C06D50"/>
    <w:rsid w:val="00C06F95"/>
    <w:rsid w:val="00C0764C"/>
    <w:rsid w:val="00C07CDC"/>
    <w:rsid w:val="00C10239"/>
    <w:rsid w:val="00C10358"/>
    <w:rsid w:val="00C10469"/>
    <w:rsid w:val="00C110CA"/>
    <w:rsid w:val="00C11963"/>
    <w:rsid w:val="00C12209"/>
    <w:rsid w:val="00C1238B"/>
    <w:rsid w:val="00C12BF0"/>
    <w:rsid w:val="00C12CFF"/>
    <w:rsid w:val="00C12E34"/>
    <w:rsid w:val="00C131B1"/>
    <w:rsid w:val="00C131D5"/>
    <w:rsid w:val="00C134E5"/>
    <w:rsid w:val="00C1380D"/>
    <w:rsid w:val="00C139AD"/>
    <w:rsid w:val="00C13B48"/>
    <w:rsid w:val="00C13DCB"/>
    <w:rsid w:val="00C13DEF"/>
    <w:rsid w:val="00C14018"/>
    <w:rsid w:val="00C1435F"/>
    <w:rsid w:val="00C14371"/>
    <w:rsid w:val="00C14406"/>
    <w:rsid w:val="00C14701"/>
    <w:rsid w:val="00C149DD"/>
    <w:rsid w:val="00C14B36"/>
    <w:rsid w:val="00C1523C"/>
    <w:rsid w:val="00C152EF"/>
    <w:rsid w:val="00C158EA"/>
    <w:rsid w:val="00C15E4C"/>
    <w:rsid w:val="00C15ED0"/>
    <w:rsid w:val="00C165D2"/>
    <w:rsid w:val="00C16C4B"/>
    <w:rsid w:val="00C16D66"/>
    <w:rsid w:val="00C1714A"/>
    <w:rsid w:val="00C1717E"/>
    <w:rsid w:val="00C175D8"/>
    <w:rsid w:val="00C17722"/>
    <w:rsid w:val="00C17754"/>
    <w:rsid w:val="00C17D8A"/>
    <w:rsid w:val="00C17D8F"/>
    <w:rsid w:val="00C17DD6"/>
    <w:rsid w:val="00C20330"/>
    <w:rsid w:val="00C207F6"/>
    <w:rsid w:val="00C208B0"/>
    <w:rsid w:val="00C209DD"/>
    <w:rsid w:val="00C20B36"/>
    <w:rsid w:val="00C20CC8"/>
    <w:rsid w:val="00C21302"/>
    <w:rsid w:val="00C21483"/>
    <w:rsid w:val="00C2182E"/>
    <w:rsid w:val="00C21977"/>
    <w:rsid w:val="00C21D26"/>
    <w:rsid w:val="00C21D9C"/>
    <w:rsid w:val="00C21DF0"/>
    <w:rsid w:val="00C21F06"/>
    <w:rsid w:val="00C226A3"/>
    <w:rsid w:val="00C2298C"/>
    <w:rsid w:val="00C22B89"/>
    <w:rsid w:val="00C23404"/>
    <w:rsid w:val="00C23E56"/>
    <w:rsid w:val="00C2518B"/>
    <w:rsid w:val="00C254CB"/>
    <w:rsid w:val="00C25AD7"/>
    <w:rsid w:val="00C25F2E"/>
    <w:rsid w:val="00C268D6"/>
    <w:rsid w:val="00C2698D"/>
    <w:rsid w:val="00C26A5B"/>
    <w:rsid w:val="00C2717A"/>
    <w:rsid w:val="00C27A7E"/>
    <w:rsid w:val="00C27CB1"/>
    <w:rsid w:val="00C27D07"/>
    <w:rsid w:val="00C300D9"/>
    <w:rsid w:val="00C30A4E"/>
    <w:rsid w:val="00C323CA"/>
    <w:rsid w:val="00C32BD2"/>
    <w:rsid w:val="00C32DD6"/>
    <w:rsid w:val="00C33D7F"/>
    <w:rsid w:val="00C33E31"/>
    <w:rsid w:val="00C341ED"/>
    <w:rsid w:val="00C34297"/>
    <w:rsid w:val="00C3448F"/>
    <w:rsid w:val="00C344E3"/>
    <w:rsid w:val="00C344F0"/>
    <w:rsid w:val="00C349AC"/>
    <w:rsid w:val="00C34E79"/>
    <w:rsid w:val="00C351B6"/>
    <w:rsid w:val="00C36056"/>
    <w:rsid w:val="00C366B8"/>
    <w:rsid w:val="00C36FDB"/>
    <w:rsid w:val="00C37040"/>
    <w:rsid w:val="00C37302"/>
    <w:rsid w:val="00C376D4"/>
    <w:rsid w:val="00C379FA"/>
    <w:rsid w:val="00C4027B"/>
    <w:rsid w:val="00C402E1"/>
    <w:rsid w:val="00C40505"/>
    <w:rsid w:val="00C40C70"/>
    <w:rsid w:val="00C40CD5"/>
    <w:rsid w:val="00C41062"/>
    <w:rsid w:val="00C41152"/>
    <w:rsid w:val="00C41157"/>
    <w:rsid w:val="00C411D8"/>
    <w:rsid w:val="00C4136D"/>
    <w:rsid w:val="00C41B10"/>
    <w:rsid w:val="00C41D92"/>
    <w:rsid w:val="00C41E2C"/>
    <w:rsid w:val="00C42097"/>
    <w:rsid w:val="00C424E5"/>
    <w:rsid w:val="00C429FE"/>
    <w:rsid w:val="00C42E94"/>
    <w:rsid w:val="00C4359A"/>
    <w:rsid w:val="00C437AF"/>
    <w:rsid w:val="00C4480C"/>
    <w:rsid w:val="00C44AAD"/>
    <w:rsid w:val="00C44C6F"/>
    <w:rsid w:val="00C44CA8"/>
    <w:rsid w:val="00C44CE6"/>
    <w:rsid w:val="00C45239"/>
    <w:rsid w:val="00C459D7"/>
    <w:rsid w:val="00C45C05"/>
    <w:rsid w:val="00C45E57"/>
    <w:rsid w:val="00C45EB3"/>
    <w:rsid w:val="00C4621B"/>
    <w:rsid w:val="00C46449"/>
    <w:rsid w:val="00C469BF"/>
    <w:rsid w:val="00C46E2E"/>
    <w:rsid w:val="00C47117"/>
    <w:rsid w:val="00C476B1"/>
    <w:rsid w:val="00C47A8B"/>
    <w:rsid w:val="00C47B38"/>
    <w:rsid w:val="00C47DB3"/>
    <w:rsid w:val="00C50B96"/>
    <w:rsid w:val="00C50E9D"/>
    <w:rsid w:val="00C51331"/>
    <w:rsid w:val="00C5133C"/>
    <w:rsid w:val="00C51AA4"/>
    <w:rsid w:val="00C525D3"/>
    <w:rsid w:val="00C52868"/>
    <w:rsid w:val="00C52A75"/>
    <w:rsid w:val="00C538A4"/>
    <w:rsid w:val="00C53A8B"/>
    <w:rsid w:val="00C53F37"/>
    <w:rsid w:val="00C540E5"/>
    <w:rsid w:val="00C5481A"/>
    <w:rsid w:val="00C5487B"/>
    <w:rsid w:val="00C551C9"/>
    <w:rsid w:val="00C5588A"/>
    <w:rsid w:val="00C55F17"/>
    <w:rsid w:val="00C55FBB"/>
    <w:rsid w:val="00C573EB"/>
    <w:rsid w:val="00C57414"/>
    <w:rsid w:val="00C575EF"/>
    <w:rsid w:val="00C57ABD"/>
    <w:rsid w:val="00C57B1B"/>
    <w:rsid w:val="00C57C1D"/>
    <w:rsid w:val="00C60411"/>
    <w:rsid w:val="00C604CE"/>
    <w:rsid w:val="00C608A4"/>
    <w:rsid w:val="00C609CC"/>
    <w:rsid w:val="00C60BE1"/>
    <w:rsid w:val="00C60F32"/>
    <w:rsid w:val="00C60FDD"/>
    <w:rsid w:val="00C61CE8"/>
    <w:rsid w:val="00C61F33"/>
    <w:rsid w:val="00C61FE0"/>
    <w:rsid w:val="00C625F1"/>
    <w:rsid w:val="00C629F5"/>
    <w:rsid w:val="00C62A9B"/>
    <w:rsid w:val="00C62C88"/>
    <w:rsid w:val="00C62DD0"/>
    <w:rsid w:val="00C63358"/>
    <w:rsid w:val="00C63373"/>
    <w:rsid w:val="00C638E5"/>
    <w:rsid w:val="00C63A17"/>
    <w:rsid w:val="00C63C43"/>
    <w:rsid w:val="00C63D50"/>
    <w:rsid w:val="00C658E3"/>
    <w:rsid w:val="00C65A29"/>
    <w:rsid w:val="00C65ECD"/>
    <w:rsid w:val="00C660D1"/>
    <w:rsid w:val="00C661E0"/>
    <w:rsid w:val="00C66243"/>
    <w:rsid w:val="00C66318"/>
    <w:rsid w:val="00C664FE"/>
    <w:rsid w:val="00C6681D"/>
    <w:rsid w:val="00C66870"/>
    <w:rsid w:val="00C6713A"/>
    <w:rsid w:val="00C6736D"/>
    <w:rsid w:val="00C67467"/>
    <w:rsid w:val="00C67496"/>
    <w:rsid w:val="00C67593"/>
    <w:rsid w:val="00C6796A"/>
    <w:rsid w:val="00C70A51"/>
    <w:rsid w:val="00C70CA3"/>
    <w:rsid w:val="00C70E1A"/>
    <w:rsid w:val="00C70EAD"/>
    <w:rsid w:val="00C71014"/>
    <w:rsid w:val="00C71022"/>
    <w:rsid w:val="00C71239"/>
    <w:rsid w:val="00C71416"/>
    <w:rsid w:val="00C71481"/>
    <w:rsid w:val="00C715F0"/>
    <w:rsid w:val="00C7188C"/>
    <w:rsid w:val="00C7198A"/>
    <w:rsid w:val="00C71D9D"/>
    <w:rsid w:val="00C72612"/>
    <w:rsid w:val="00C72752"/>
    <w:rsid w:val="00C728FC"/>
    <w:rsid w:val="00C7318B"/>
    <w:rsid w:val="00C7326A"/>
    <w:rsid w:val="00C73432"/>
    <w:rsid w:val="00C73A08"/>
    <w:rsid w:val="00C73A6D"/>
    <w:rsid w:val="00C73CE1"/>
    <w:rsid w:val="00C73DE0"/>
    <w:rsid w:val="00C73EC9"/>
    <w:rsid w:val="00C742DF"/>
    <w:rsid w:val="00C74A56"/>
    <w:rsid w:val="00C74F1E"/>
    <w:rsid w:val="00C74FF9"/>
    <w:rsid w:val="00C75289"/>
    <w:rsid w:val="00C76076"/>
    <w:rsid w:val="00C76483"/>
    <w:rsid w:val="00C7651F"/>
    <w:rsid w:val="00C7669F"/>
    <w:rsid w:val="00C769A2"/>
    <w:rsid w:val="00C76FBF"/>
    <w:rsid w:val="00C774DB"/>
    <w:rsid w:val="00C774F8"/>
    <w:rsid w:val="00C77AEC"/>
    <w:rsid w:val="00C77EB3"/>
    <w:rsid w:val="00C8059C"/>
    <w:rsid w:val="00C80804"/>
    <w:rsid w:val="00C811FF"/>
    <w:rsid w:val="00C81560"/>
    <w:rsid w:val="00C81567"/>
    <w:rsid w:val="00C815B0"/>
    <w:rsid w:val="00C81725"/>
    <w:rsid w:val="00C818C2"/>
    <w:rsid w:val="00C81B63"/>
    <w:rsid w:val="00C81B87"/>
    <w:rsid w:val="00C81F5E"/>
    <w:rsid w:val="00C82189"/>
    <w:rsid w:val="00C82914"/>
    <w:rsid w:val="00C82A5C"/>
    <w:rsid w:val="00C82E22"/>
    <w:rsid w:val="00C83C49"/>
    <w:rsid w:val="00C8418E"/>
    <w:rsid w:val="00C8433A"/>
    <w:rsid w:val="00C84627"/>
    <w:rsid w:val="00C84683"/>
    <w:rsid w:val="00C846ED"/>
    <w:rsid w:val="00C84961"/>
    <w:rsid w:val="00C84ED5"/>
    <w:rsid w:val="00C85007"/>
    <w:rsid w:val="00C8514B"/>
    <w:rsid w:val="00C85306"/>
    <w:rsid w:val="00C85485"/>
    <w:rsid w:val="00C85596"/>
    <w:rsid w:val="00C85BD8"/>
    <w:rsid w:val="00C85E2C"/>
    <w:rsid w:val="00C85F68"/>
    <w:rsid w:val="00C8621C"/>
    <w:rsid w:val="00C863EC"/>
    <w:rsid w:val="00C867E8"/>
    <w:rsid w:val="00C872B3"/>
    <w:rsid w:val="00C87504"/>
    <w:rsid w:val="00C87614"/>
    <w:rsid w:val="00C87AB4"/>
    <w:rsid w:val="00C87C49"/>
    <w:rsid w:val="00C87D3D"/>
    <w:rsid w:val="00C87E64"/>
    <w:rsid w:val="00C903D0"/>
    <w:rsid w:val="00C9046C"/>
    <w:rsid w:val="00C90B02"/>
    <w:rsid w:val="00C90BC7"/>
    <w:rsid w:val="00C90F5F"/>
    <w:rsid w:val="00C91154"/>
    <w:rsid w:val="00C9167D"/>
    <w:rsid w:val="00C916CC"/>
    <w:rsid w:val="00C91BA5"/>
    <w:rsid w:val="00C91C0B"/>
    <w:rsid w:val="00C91D5C"/>
    <w:rsid w:val="00C922B2"/>
    <w:rsid w:val="00C9241D"/>
    <w:rsid w:val="00C929BA"/>
    <w:rsid w:val="00C92C58"/>
    <w:rsid w:val="00C930FE"/>
    <w:rsid w:val="00C9314A"/>
    <w:rsid w:val="00C9321C"/>
    <w:rsid w:val="00C93616"/>
    <w:rsid w:val="00C938FC"/>
    <w:rsid w:val="00C947C1"/>
    <w:rsid w:val="00C94B18"/>
    <w:rsid w:val="00C94D56"/>
    <w:rsid w:val="00C95203"/>
    <w:rsid w:val="00C954B1"/>
    <w:rsid w:val="00C9558D"/>
    <w:rsid w:val="00C959BD"/>
    <w:rsid w:val="00C95CB5"/>
    <w:rsid w:val="00C95E4A"/>
    <w:rsid w:val="00C96131"/>
    <w:rsid w:val="00C962AB"/>
    <w:rsid w:val="00C96581"/>
    <w:rsid w:val="00C96843"/>
    <w:rsid w:val="00C96E82"/>
    <w:rsid w:val="00C9734F"/>
    <w:rsid w:val="00C977C1"/>
    <w:rsid w:val="00C97EEE"/>
    <w:rsid w:val="00CA01C5"/>
    <w:rsid w:val="00CA0478"/>
    <w:rsid w:val="00CA07DC"/>
    <w:rsid w:val="00CA09CD"/>
    <w:rsid w:val="00CA12AF"/>
    <w:rsid w:val="00CA13F9"/>
    <w:rsid w:val="00CA2BF6"/>
    <w:rsid w:val="00CA2DF4"/>
    <w:rsid w:val="00CA3AAC"/>
    <w:rsid w:val="00CA3BDB"/>
    <w:rsid w:val="00CA3C6A"/>
    <w:rsid w:val="00CA3EBA"/>
    <w:rsid w:val="00CA3F82"/>
    <w:rsid w:val="00CA41F7"/>
    <w:rsid w:val="00CA42C5"/>
    <w:rsid w:val="00CA4BD5"/>
    <w:rsid w:val="00CA5465"/>
    <w:rsid w:val="00CA58AD"/>
    <w:rsid w:val="00CA5A47"/>
    <w:rsid w:val="00CA5B32"/>
    <w:rsid w:val="00CA6097"/>
    <w:rsid w:val="00CA611E"/>
    <w:rsid w:val="00CA6295"/>
    <w:rsid w:val="00CA640D"/>
    <w:rsid w:val="00CA6791"/>
    <w:rsid w:val="00CA67C4"/>
    <w:rsid w:val="00CA69B4"/>
    <w:rsid w:val="00CA6DE9"/>
    <w:rsid w:val="00CA6E3A"/>
    <w:rsid w:val="00CA6ECC"/>
    <w:rsid w:val="00CA75E2"/>
    <w:rsid w:val="00CA7BE7"/>
    <w:rsid w:val="00CA7E4A"/>
    <w:rsid w:val="00CB0341"/>
    <w:rsid w:val="00CB0832"/>
    <w:rsid w:val="00CB0A4D"/>
    <w:rsid w:val="00CB0F24"/>
    <w:rsid w:val="00CB0FDA"/>
    <w:rsid w:val="00CB1205"/>
    <w:rsid w:val="00CB122E"/>
    <w:rsid w:val="00CB15FD"/>
    <w:rsid w:val="00CB181A"/>
    <w:rsid w:val="00CB1824"/>
    <w:rsid w:val="00CB219C"/>
    <w:rsid w:val="00CB22DA"/>
    <w:rsid w:val="00CB2477"/>
    <w:rsid w:val="00CB2560"/>
    <w:rsid w:val="00CB2752"/>
    <w:rsid w:val="00CB27EE"/>
    <w:rsid w:val="00CB2840"/>
    <w:rsid w:val="00CB29AE"/>
    <w:rsid w:val="00CB2E76"/>
    <w:rsid w:val="00CB316D"/>
    <w:rsid w:val="00CB33B2"/>
    <w:rsid w:val="00CB3400"/>
    <w:rsid w:val="00CB3407"/>
    <w:rsid w:val="00CB342B"/>
    <w:rsid w:val="00CB3891"/>
    <w:rsid w:val="00CB38BD"/>
    <w:rsid w:val="00CB3DFF"/>
    <w:rsid w:val="00CB411D"/>
    <w:rsid w:val="00CB42F0"/>
    <w:rsid w:val="00CB438F"/>
    <w:rsid w:val="00CB47B3"/>
    <w:rsid w:val="00CB4AC5"/>
    <w:rsid w:val="00CB4B0B"/>
    <w:rsid w:val="00CB583A"/>
    <w:rsid w:val="00CB58A7"/>
    <w:rsid w:val="00CB5E17"/>
    <w:rsid w:val="00CB5E59"/>
    <w:rsid w:val="00CB6079"/>
    <w:rsid w:val="00CB6588"/>
    <w:rsid w:val="00CB6654"/>
    <w:rsid w:val="00CB66D8"/>
    <w:rsid w:val="00CB67C5"/>
    <w:rsid w:val="00CB6A1B"/>
    <w:rsid w:val="00CB70AD"/>
    <w:rsid w:val="00CB76F1"/>
    <w:rsid w:val="00CC0B88"/>
    <w:rsid w:val="00CC0ED6"/>
    <w:rsid w:val="00CC0FEF"/>
    <w:rsid w:val="00CC1401"/>
    <w:rsid w:val="00CC1889"/>
    <w:rsid w:val="00CC1C59"/>
    <w:rsid w:val="00CC2038"/>
    <w:rsid w:val="00CC2234"/>
    <w:rsid w:val="00CC2748"/>
    <w:rsid w:val="00CC2905"/>
    <w:rsid w:val="00CC2C99"/>
    <w:rsid w:val="00CC2D2A"/>
    <w:rsid w:val="00CC317E"/>
    <w:rsid w:val="00CC31E0"/>
    <w:rsid w:val="00CC33FB"/>
    <w:rsid w:val="00CC4471"/>
    <w:rsid w:val="00CC45C4"/>
    <w:rsid w:val="00CC45EE"/>
    <w:rsid w:val="00CC4940"/>
    <w:rsid w:val="00CC4C20"/>
    <w:rsid w:val="00CC4EA3"/>
    <w:rsid w:val="00CC4EA8"/>
    <w:rsid w:val="00CC4F8D"/>
    <w:rsid w:val="00CC5108"/>
    <w:rsid w:val="00CC5AFD"/>
    <w:rsid w:val="00CC6013"/>
    <w:rsid w:val="00CC62D7"/>
    <w:rsid w:val="00CC658E"/>
    <w:rsid w:val="00CC6A21"/>
    <w:rsid w:val="00CC6E1F"/>
    <w:rsid w:val="00CC7006"/>
    <w:rsid w:val="00CC733A"/>
    <w:rsid w:val="00CC780A"/>
    <w:rsid w:val="00CC7944"/>
    <w:rsid w:val="00CC7F13"/>
    <w:rsid w:val="00CD008A"/>
    <w:rsid w:val="00CD0C2F"/>
    <w:rsid w:val="00CD107C"/>
    <w:rsid w:val="00CD169F"/>
    <w:rsid w:val="00CD1729"/>
    <w:rsid w:val="00CD186F"/>
    <w:rsid w:val="00CD18BC"/>
    <w:rsid w:val="00CD1C0A"/>
    <w:rsid w:val="00CD1DAE"/>
    <w:rsid w:val="00CD263E"/>
    <w:rsid w:val="00CD2656"/>
    <w:rsid w:val="00CD2EA4"/>
    <w:rsid w:val="00CD33B2"/>
    <w:rsid w:val="00CD33C0"/>
    <w:rsid w:val="00CD377D"/>
    <w:rsid w:val="00CD3C1D"/>
    <w:rsid w:val="00CD3CB9"/>
    <w:rsid w:val="00CD4404"/>
    <w:rsid w:val="00CD461F"/>
    <w:rsid w:val="00CD4E88"/>
    <w:rsid w:val="00CD4F67"/>
    <w:rsid w:val="00CD53F1"/>
    <w:rsid w:val="00CD583F"/>
    <w:rsid w:val="00CD58EE"/>
    <w:rsid w:val="00CD5A17"/>
    <w:rsid w:val="00CD5C7E"/>
    <w:rsid w:val="00CD5F2F"/>
    <w:rsid w:val="00CD6660"/>
    <w:rsid w:val="00CD6C28"/>
    <w:rsid w:val="00CD6C7E"/>
    <w:rsid w:val="00CD71FB"/>
    <w:rsid w:val="00CD74A8"/>
    <w:rsid w:val="00CE0061"/>
    <w:rsid w:val="00CE0552"/>
    <w:rsid w:val="00CE0B66"/>
    <w:rsid w:val="00CE121B"/>
    <w:rsid w:val="00CE1406"/>
    <w:rsid w:val="00CE17E5"/>
    <w:rsid w:val="00CE1A1C"/>
    <w:rsid w:val="00CE1EBC"/>
    <w:rsid w:val="00CE2093"/>
    <w:rsid w:val="00CE22B2"/>
    <w:rsid w:val="00CE2397"/>
    <w:rsid w:val="00CE2549"/>
    <w:rsid w:val="00CE2AC6"/>
    <w:rsid w:val="00CE2C1A"/>
    <w:rsid w:val="00CE301E"/>
    <w:rsid w:val="00CE3054"/>
    <w:rsid w:val="00CE3929"/>
    <w:rsid w:val="00CE3A7E"/>
    <w:rsid w:val="00CE3E33"/>
    <w:rsid w:val="00CE3FAE"/>
    <w:rsid w:val="00CE46A4"/>
    <w:rsid w:val="00CE477A"/>
    <w:rsid w:val="00CE50E3"/>
    <w:rsid w:val="00CE5201"/>
    <w:rsid w:val="00CE55ED"/>
    <w:rsid w:val="00CE5A6C"/>
    <w:rsid w:val="00CE6425"/>
    <w:rsid w:val="00CE7105"/>
    <w:rsid w:val="00CE75CD"/>
    <w:rsid w:val="00CE77DD"/>
    <w:rsid w:val="00CE79CF"/>
    <w:rsid w:val="00CE7DB7"/>
    <w:rsid w:val="00CE7F54"/>
    <w:rsid w:val="00CF0065"/>
    <w:rsid w:val="00CF062E"/>
    <w:rsid w:val="00CF0B82"/>
    <w:rsid w:val="00CF12CD"/>
    <w:rsid w:val="00CF1695"/>
    <w:rsid w:val="00CF17A2"/>
    <w:rsid w:val="00CF17CA"/>
    <w:rsid w:val="00CF189E"/>
    <w:rsid w:val="00CF2753"/>
    <w:rsid w:val="00CF2774"/>
    <w:rsid w:val="00CF27BF"/>
    <w:rsid w:val="00CF2CE5"/>
    <w:rsid w:val="00CF2DB7"/>
    <w:rsid w:val="00CF2E32"/>
    <w:rsid w:val="00CF3425"/>
    <w:rsid w:val="00CF3445"/>
    <w:rsid w:val="00CF3785"/>
    <w:rsid w:val="00CF3EA8"/>
    <w:rsid w:val="00CF3ED2"/>
    <w:rsid w:val="00CF42A4"/>
    <w:rsid w:val="00CF43E2"/>
    <w:rsid w:val="00CF46CA"/>
    <w:rsid w:val="00CF4A01"/>
    <w:rsid w:val="00CF4C76"/>
    <w:rsid w:val="00CF5020"/>
    <w:rsid w:val="00CF52CD"/>
    <w:rsid w:val="00CF53C1"/>
    <w:rsid w:val="00CF62D2"/>
    <w:rsid w:val="00CF62DC"/>
    <w:rsid w:val="00CF6621"/>
    <w:rsid w:val="00CF6AAF"/>
    <w:rsid w:val="00CF6D08"/>
    <w:rsid w:val="00CF74AB"/>
    <w:rsid w:val="00CF77F1"/>
    <w:rsid w:val="00CF784B"/>
    <w:rsid w:val="00CF7AC6"/>
    <w:rsid w:val="00D00422"/>
    <w:rsid w:val="00D0089B"/>
    <w:rsid w:val="00D00965"/>
    <w:rsid w:val="00D00B6C"/>
    <w:rsid w:val="00D00D46"/>
    <w:rsid w:val="00D00D68"/>
    <w:rsid w:val="00D00EDA"/>
    <w:rsid w:val="00D0154C"/>
    <w:rsid w:val="00D01857"/>
    <w:rsid w:val="00D01CE2"/>
    <w:rsid w:val="00D02A85"/>
    <w:rsid w:val="00D02D80"/>
    <w:rsid w:val="00D03187"/>
    <w:rsid w:val="00D03B54"/>
    <w:rsid w:val="00D03C18"/>
    <w:rsid w:val="00D04F30"/>
    <w:rsid w:val="00D05093"/>
    <w:rsid w:val="00D051FE"/>
    <w:rsid w:val="00D058D8"/>
    <w:rsid w:val="00D060C7"/>
    <w:rsid w:val="00D062D8"/>
    <w:rsid w:val="00D063ED"/>
    <w:rsid w:val="00D069F5"/>
    <w:rsid w:val="00D06AB5"/>
    <w:rsid w:val="00D06B0E"/>
    <w:rsid w:val="00D077D6"/>
    <w:rsid w:val="00D10076"/>
    <w:rsid w:val="00D10264"/>
    <w:rsid w:val="00D109D3"/>
    <w:rsid w:val="00D10A20"/>
    <w:rsid w:val="00D10D58"/>
    <w:rsid w:val="00D10D59"/>
    <w:rsid w:val="00D11153"/>
    <w:rsid w:val="00D11D69"/>
    <w:rsid w:val="00D11F31"/>
    <w:rsid w:val="00D11FC5"/>
    <w:rsid w:val="00D1215E"/>
    <w:rsid w:val="00D122DB"/>
    <w:rsid w:val="00D122E5"/>
    <w:rsid w:val="00D128F0"/>
    <w:rsid w:val="00D12A81"/>
    <w:rsid w:val="00D12D5F"/>
    <w:rsid w:val="00D1328E"/>
    <w:rsid w:val="00D1388B"/>
    <w:rsid w:val="00D13907"/>
    <w:rsid w:val="00D1448B"/>
    <w:rsid w:val="00D146F5"/>
    <w:rsid w:val="00D147BF"/>
    <w:rsid w:val="00D149B5"/>
    <w:rsid w:val="00D14A38"/>
    <w:rsid w:val="00D14BDB"/>
    <w:rsid w:val="00D153EE"/>
    <w:rsid w:val="00D15603"/>
    <w:rsid w:val="00D15647"/>
    <w:rsid w:val="00D157E0"/>
    <w:rsid w:val="00D1646A"/>
    <w:rsid w:val="00D16660"/>
    <w:rsid w:val="00D1694C"/>
    <w:rsid w:val="00D17098"/>
    <w:rsid w:val="00D17381"/>
    <w:rsid w:val="00D17A6F"/>
    <w:rsid w:val="00D17A82"/>
    <w:rsid w:val="00D17F53"/>
    <w:rsid w:val="00D2003B"/>
    <w:rsid w:val="00D2013B"/>
    <w:rsid w:val="00D202EA"/>
    <w:rsid w:val="00D2041A"/>
    <w:rsid w:val="00D2060A"/>
    <w:rsid w:val="00D20819"/>
    <w:rsid w:val="00D21021"/>
    <w:rsid w:val="00D21A75"/>
    <w:rsid w:val="00D21C29"/>
    <w:rsid w:val="00D21CE0"/>
    <w:rsid w:val="00D21CFE"/>
    <w:rsid w:val="00D22465"/>
    <w:rsid w:val="00D2262A"/>
    <w:rsid w:val="00D229AA"/>
    <w:rsid w:val="00D22E1A"/>
    <w:rsid w:val="00D22E9E"/>
    <w:rsid w:val="00D232A0"/>
    <w:rsid w:val="00D232E9"/>
    <w:rsid w:val="00D23594"/>
    <w:rsid w:val="00D2361C"/>
    <w:rsid w:val="00D23AC3"/>
    <w:rsid w:val="00D23B5C"/>
    <w:rsid w:val="00D24229"/>
    <w:rsid w:val="00D24830"/>
    <w:rsid w:val="00D24E27"/>
    <w:rsid w:val="00D24FEE"/>
    <w:rsid w:val="00D2521A"/>
    <w:rsid w:val="00D25460"/>
    <w:rsid w:val="00D256EE"/>
    <w:rsid w:val="00D258B5"/>
    <w:rsid w:val="00D25DA2"/>
    <w:rsid w:val="00D25F47"/>
    <w:rsid w:val="00D261C4"/>
    <w:rsid w:val="00D26235"/>
    <w:rsid w:val="00D26596"/>
    <w:rsid w:val="00D268AD"/>
    <w:rsid w:val="00D26A24"/>
    <w:rsid w:val="00D26CB2"/>
    <w:rsid w:val="00D26CBF"/>
    <w:rsid w:val="00D26EBD"/>
    <w:rsid w:val="00D26EDC"/>
    <w:rsid w:val="00D271D9"/>
    <w:rsid w:val="00D27277"/>
    <w:rsid w:val="00D273C8"/>
    <w:rsid w:val="00D300D0"/>
    <w:rsid w:val="00D3034E"/>
    <w:rsid w:val="00D30561"/>
    <w:rsid w:val="00D30F0F"/>
    <w:rsid w:val="00D30F38"/>
    <w:rsid w:val="00D3119D"/>
    <w:rsid w:val="00D31A07"/>
    <w:rsid w:val="00D31B43"/>
    <w:rsid w:val="00D31E87"/>
    <w:rsid w:val="00D32240"/>
    <w:rsid w:val="00D3233A"/>
    <w:rsid w:val="00D327D3"/>
    <w:rsid w:val="00D32A6E"/>
    <w:rsid w:val="00D32AD6"/>
    <w:rsid w:val="00D32E47"/>
    <w:rsid w:val="00D330BC"/>
    <w:rsid w:val="00D333E3"/>
    <w:rsid w:val="00D33964"/>
    <w:rsid w:val="00D33C25"/>
    <w:rsid w:val="00D33FEC"/>
    <w:rsid w:val="00D34003"/>
    <w:rsid w:val="00D346B8"/>
    <w:rsid w:val="00D34775"/>
    <w:rsid w:val="00D34949"/>
    <w:rsid w:val="00D34E1C"/>
    <w:rsid w:val="00D353E6"/>
    <w:rsid w:val="00D3544D"/>
    <w:rsid w:val="00D35565"/>
    <w:rsid w:val="00D35BED"/>
    <w:rsid w:val="00D35D08"/>
    <w:rsid w:val="00D36C38"/>
    <w:rsid w:val="00D36DC5"/>
    <w:rsid w:val="00D36F0E"/>
    <w:rsid w:val="00D376B8"/>
    <w:rsid w:val="00D37A8F"/>
    <w:rsid w:val="00D37C34"/>
    <w:rsid w:val="00D40357"/>
    <w:rsid w:val="00D408BB"/>
    <w:rsid w:val="00D40FCC"/>
    <w:rsid w:val="00D416EB"/>
    <w:rsid w:val="00D4188E"/>
    <w:rsid w:val="00D41C3D"/>
    <w:rsid w:val="00D41F09"/>
    <w:rsid w:val="00D41FC3"/>
    <w:rsid w:val="00D42344"/>
    <w:rsid w:val="00D42373"/>
    <w:rsid w:val="00D42389"/>
    <w:rsid w:val="00D4268F"/>
    <w:rsid w:val="00D42FCC"/>
    <w:rsid w:val="00D43406"/>
    <w:rsid w:val="00D43F7C"/>
    <w:rsid w:val="00D44186"/>
    <w:rsid w:val="00D44188"/>
    <w:rsid w:val="00D447AB"/>
    <w:rsid w:val="00D449EB"/>
    <w:rsid w:val="00D44C8D"/>
    <w:rsid w:val="00D44E9A"/>
    <w:rsid w:val="00D45259"/>
    <w:rsid w:val="00D45266"/>
    <w:rsid w:val="00D456D2"/>
    <w:rsid w:val="00D458DE"/>
    <w:rsid w:val="00D45975"/>
    <w:rsid w:val="00D45A52"/>
    <w:rsid w:val="00D45AAA"/>
    <w:rsid w:val="00D45CC7"/>
    <w:rsid w:val="00D466B5"/>
    <w:rsid w:val="00D46736"/>
    <w:rsid w:val="00D47AFE"/>
    <w:rsid w:val="00D47D2D"/>
    <w:rsid w:val="00D47E65"/>
    <w:rsid w:val="00D5007B"/>
    <w:rsid w:val="00D504FD"/>
    <w:rsid w:val="00D50723"/>
    <w:rsid w:val="00D5077C"/>
    <w:rsid w:val="00D50856"/>
    <w:rsid w:val="00D50FE1"/>
    <w:rsid w:val="00D510A4"/>
    <w:rsid w:val="00D51246"/>
    <w:rsid w:val="00D517FF"/>
    <w:rsid w:val="00D51BCC"/>
    <w:rsid w:val="00D51BF1"/>
    <w:rsid w:val="00D51DEC"/>
    <w:rsid w:val="00D51E3E"/>
    <w:rsid w:val="00D51FC1"/>
    <w:rsid w:val="00D524A0"/>
    <w:rsid w:val="00D524BC"/>
    <w:rsid w:val="00D5277F"/>
    <w:rsid w:val="00D5299B"/>
    <w:rsid w:val="00D5359E"/>
    <w:rsid w:val="00D5378C"/>
    <w:rsid w:val="00D53AEC"/>
    <w:rsid w:val="00D53BC4"/>
    <w:rsid w:val="00D53C03"/>
    <w:rsid w:val="00D541C1"/>
    <w:rsid w:val="00D541CB"/>
    <w:rsid w:val="00D542CD"/>
    <w:rsid w:val="00D54587"/>
    <w:rsid w:val="00D548FE"/>
    <w:rsid w:val="00D54CA5"/>
    <w:rsid w:val="00D5539B"/>
    <w:rsid w:val="00D555AB"/>
    <w:rsid w:val="00D55DFC"/>
    <w:rsid w:val="00D55E74"/>
    <w:rsid w:val="00D56358"/>
    <w:rsid w:val="00D5646D"/>
    <w:rsid w:val="00D5684B"/>
    <w:rsid w:val="00D56AA5"/>
    <w:rsid w:val="00D56D26"/>
    <w:rsid w:val="00D57C32"/>
    <w:rsid w:val="00D57F24"/>
    <w:rsid w:val="00D60290"/>
    <w:rsid w:val="00D60EA0"/>
    <w:rsid w:val="00D60F66"/>
    <w:rsid w:val="00D61493"/>
    <w:rsid w:val="00D617E6"/>
    <w:rsid w:val="00D618BA"/>
    <w:rsid w:val="00D621E7"/>
    <w:rsid w:val="00D6224C"/>
    <w:rsid w:val="00D62893"/>
    <w:rsid w:val="00D63317"/>
    <w:rsid w:val="00D63424"/>
    <w:rsid w:val="00D634C1"/>
    <w:rsid w:val="00D63FA5"/>
    <w:rsid w:val="00D6440D"/>
    <w:rsid w:val="00D64CD6"/>
    <w:rsid w:val="00D64EC7"/>
    <w:rsid w:val="00D65733"/>
    <w:rsid w:val="00D65FAF"/>
    <w:rsid w:val="00D660CA"/>
    <w:rsid w:val="00D660FC"/>
    <w:rsid w:val="00D663B3"/>
    <w:rsid w:val="00D66545"/>
    <w:rsid w:val="00D6668C"/>
    <w:rsid w:val="00D66832"/>
    <w:rsid w:val="00D66A5E"/>
    <w:rsid w:val="00D66E3A"/>
    <w:rsid w:val="00D671E0"/>
    <w:rsid w:val="00D674F1"/>
    <w:rsid w:val="00D67940"/>
    <w:rsid w:val="00D67B78"/>
    <w:rsid w:val="00D67DC8"/>
    <w:rsid w:val="00D7009F"/>
    <w:rsid w:val="00D701AB"/>
    <w:rsid w:val="00D705FD"/>
    <w:rsid w:val="00D70EF1"/>
    <w:rsid w:val="00D710A4"/>
    <w:rsid w:val="00D7162F"/>
    <w:rsid w:val="00D717E6"/>
    <w:rsid w:val="00D71C03"/>
    <w:rsid w:val="00D71D66"/>
    <w:rsid w:val="00D72030"/>
    <w:rsid w:val="00D7223C"/>
    <w:rsid w:val="00D723A3"/>
    <w:rsid w:val="00D72426"/>
    <w:rsid w:val="00D72546"/>
    <w:rsid w:val="00D72816"/>
    <w:rsid w:val="00D728AB"/>
    <w:rsid w:val="00D72B9A"/>
    <w:rsid w:val="00D737E8"/>
    <w:rsid w:val="00D739D7"/>
    <w:rsid w:val="00D73E03"/>
    <w:rsid w:val="00D73EC4"/>
    <w:rsid w:val="00D741E4"/>
    <w:rsid w:val="00D744AD"/>
    <w:rsid w:val="00D74685"/>
    <w:rsid w:val="00D74CE5"/>
    <w:rsid w:val="00D74E2E"/>
    <w:rsid w:val="00D75180"/>
    <w:rsid w:val="00D75DA6"/>
    <w:rsid w:val="00D76546"/>
    <w:rsid w:val="00D76D57"/>
    <w:rsid w:val="00D76DF3"/>
    <w:rsid w:val="00D776A9"/>
    <w:rsid w:val="00D7792E"/>
    <w:rsid w:val="00D77A1D"/>
    <w:rsid w:val="00D77D4D"/>
    <w:rsid w:val="00D77F62"/>
    <w:rsid w:val="00D800C6"/>
    <w:rsid w:val="00D80116"/>
    <w:rsid w:val="00D80283"/>
    <w:rsid w:val="00D80BCC"/>
    <w:rsid w:val="00D80D9E"/>
    <w:rsid w:val="00D80F87"/>
    <w:rsid w:val="00D81129"/>
    <w:rsid w:val="00D81451"/>
    <w:rsid w:val="00D815B6"/>
    <w:rsid w:val="00D816CF"/>
    <w:rsid w:val="00D81727"/>
    <w:rsid w:val="00D81AEF"/>
    <w:rsid w:val="00D81D89"/>
    <w:rsid w:val="00D8216F"/>
    <w:rsid w:val="00D82211"/>
    <w:rsid w:val="00D82907"/>
    <w:rsid w:val="00D82BA4"/>
    <w:rsid w:val="00D83130"/>
    <w:rsid w:val="00D8313F"/>
    <w:rsid w:val="00D8335A"/>
    <w:rsid w:val="00D83485"/>
    <w:rsid w:val="00D837ED"/>
    <w:rsid w:val="00D83815"/>
    <w:rsid w:val="00D83A89"/>
    <w:rsid w:val="00D83CC3"/>
    <w:rsid w:val="00D83D42"/>
    <w:rsid w:val="00D84134"/>
    <w:rsid w:val="00D8442F"/>
    <w:rsid w:val="00D844F2"/>
    <w:rsid w:val="00D845BD"/>
    <w:rsid w:val="00D84647"/>
    <w:rsid w:val="00D8498A"/>
    <w:rsid w:val="00D8501C"/>
    <w:rsid w:val="00D852C0"/>
    <w:rsid w:val="00D8547A"/>
    <w:rsid w:val="00D855B9"/>
    <w:rsid w:val="00D85930"/>
    <w:rsid w:val="00D85A07"/>
    <w:rsid w:val="00D867FE"/>
    <w:rsid w:val="00D86FAA"/>
    <w:rsid w:val="00D900EA"/>
    <w:rsid w:val="00D901E1"/>
    <w:rsid w:val="00D9021D"/>
    <w:rsid w:val="00D9038A"/>
    <w:rsid w:val="00D90649"/>
    <w:rsid w:val="00D90D41"/>
    <w:rsid w:val="00D9135F"/>
    <w:rsid w:val="00D914E3"/>
    <w:rsid w:val="00D916B9"/>
    <w:rsid w:val="00D91D30"/>
    <w:rsid w:val="00D91FB2"/>
    <w:rsid w:val="00D92263"/>
    <w:rsid w:val="00D927AD"/>
    <w:rsid w:val="00D92975"/>
    <w:rsid w:val="00D92B50"/>
    <w:rsid w:val="00D92C13"/>
    <w:rsid w:val="00D92CCF"/>
    <w:rsid w:val="00D932B6"/>
    <w:rsid w:val="00D9352A"/>
    <w:rsid w:val="00D936AD"/>
    <w:rsid w:val="00D93F0A"/>
    <w:rsid w:val="00D93FE0"/>
    <w:rsid w:val="00D94196"/>
    <w:rsid w:val="00D9460E"/>
    <w:rsid w:val="00D94624"/>
    <w:rsid w:val="00D94A46"/>
    <w:rsid w:val="00D95316"/>
    <w:rsid w:val="00D955A6"/>
    <w:rsid w:val="00D95A63"/>
    <w:rsid w:val="00D95D84"/>
    <w:rsid w:val="00D95EB9"/>
    <w:rsid w:val="00D968F7"/>
    <w:rsid w:val="00D9754E"/>
    <w:rsid w:val="00D97612"/>
    <w:rsid w:val="00DA025C"/>
    <w:rsid w:val="00DA04B6"/>
    <w:rsid w:val="00DA071D"/>
    <w:rsid w:val="00DA08DA"/>
    <w:rsid w:val="00DA0D0C"/>
    <w:rsid w:val="00DA0D51"/>
    <w:rsid w:val="00DA0EF1"/>
    <w:rsid w:val="00DA1087"/>
    <w:rsid w:val="00DA1120"/>
    <w:rsid w:val="00DA1254"/>
    <w:rsid w:val="00DA1AA2"/>
    <w:rsid w:val="00DA1BBB"/>
    <w:rsid w:val="00DA1BDF"/>
    <w:rsid w:val="00DA2054"/>
    <w:rsid w:val="00DA2072"/>
    <w:rsid w:val="00DA2087"/>
    <w:rsid w:val="00DA2A34"/>
    <w:rsid w:val="00DA31A9"/>
    <w:rsid w:val="00DA3779"/>
    <w:rsid w:val="00DA383E"/>
    <w:rsid w:val="00DA3D95"/>
    <w:rsid w:val="00DA42E4"/>
    <w:rsid w:val="00DA47DA"/>
    <w:rsid w:val="00DA492E"/>
    <w:rsid w:val="00DA4F3F"/>
    <w:rsid w:val="00DA503F"/>
    <w:rsid w:val="00DA5227"/>
    <w:rsid w:val="00DA52B9"/>
    <w:rsid w:val="00DA52BC"/>
    <w:rsid w:val="00DA59BE"/>
    <w:rsid w:val="00DA5A5D"/>
    <w:rsid w:val="00DA5D77"/>
    <w:rsid w:val="00DA616C"/>
    <w:rsid w:val="00DA624F"/>
    <w:rsid w:val="00DA631E"/>
    <w:rsid w:val="00DA6BB8"/>
    <w:rsid w:val="00DA6D2A"/>
    <w:rsid w:val="00DA6D95"/>
    <w:rsid w:val="00DA6DB2"/>
    <w:rsid w:val="00DA741D"/>
    <w:rsid w:val="00DA76FB"/>
    <w:rsid w:val="00DA7FB4"/>
    <w:rsid w:val="00DB0491"/>
    <w:rsid w:val="00DB04EF"/>
    <w:rsid w:val="00DB04F8"/>
    <w:rsid w:val="00DB0DF2"/>
    <w:rsid w:val="00DB1468"/>
    <w:rsid w:val="00DB14FA"/>
    <w:rsid w:val="00DB153E"/>
    <w:rsid w:val="00DB15AC"/>
    <w:rsid w:val="00DB1615"/>
    <w:rsid w:val="00DB1A52"/>
    <w:rsid w:val="00DB2215"/>
    <w:rsid w:val="00DB24AA"/>
    <w:rsid w:val="00DB24DA"/>
    <w:rsid w:val="00DB262E"/>
    <w:rsid w:val="00DB2903"/>
    <w:rsid w:val="00DB31AB"/>
    <w:rsid w:val="00DB3319"/>
    <w:rsid w:val="00DB3390"/>
    <w:rsid w:val="00DB39F9"/>
    <w:rsid w:val="00DB3D68"/>
    <w:rsid w:val="00DB3F00"/>
    <w:rsid w:val="00DB3F9D"/>
    <w:rsid w:val="00DB46D4"/>
    <w:rsid w:val="00DB4845"/>
    <w:rsid w:val="00DB4E06"/>
    <w:rsid w:val="00DB4EA0"/>
    <w:rsid w:val="00DB52E1"/>
    <w:rsid w:val="00DB669E"/>
    <w:rsid w:val="00DB66A1"/>
    <w:rsid w:val="00DB671C"/>
    <w:rsid w:val="00DB6985"/>
    <w:rsid w:val="00DB6F82"/>
    <w:rsid w:val="00DB7515"/>
    <w:rsid w:val="00DB7E1F"/>
    <w:rsid w:val="00DC0918"/>
    <w:rsid w:val="00DC0B06"/>
    <w:rsid w:val="00DC0F4D"/>
    <w:rsid w:val="00DC1403"/>
    <w:rsid w:val="00DC192B"/>
    <w:rsid w:val="00DC2857"/>
    <w:rsid w:val="00DC28EC"/>
    <w:rsid w:val="00DC2FE2"/>
    <w:rsid w:val="00DC3841"/>
    <w:rsid w:val="00DC39FA"/>
    <w:rsid w:val="00DC3A86"/>
    <w:rsid w:val="00DC3C67"/>
    <w:rsid w:val="00DC3F20"/>
    <w:rsid w:val="00DC446E"/>
    <w:rsid w:val="00DC48F0"/>
    <w:rsid w:val="00DC4BD3"/>
    <w:rsid w:val="00DC4EAE"/>
    <w:rsid w:val="00DC51B7"/>
    <w:rsid w:val="00DC5944"/>
    <w:rsid w:val="00DC6277"/>
    <w:rsid w:val="00DC64B2"/>
    <w:rsid w:val="00DC7374"/>
    <w:rsid w:val="00DC73D8"/>
    <w:rsid w:val="00DC74A0"/>
    <w:rsid w:val="00DC7792"/>
    <w:rsid w:val="00DC7B57"/>
    <w:rsid w:val="00DD0085"/>
    <w:rsid w:val="00DD04C9"/>
    <w:rsid w:val="00DD0EBF"/>
    <w:rsid w:val="00DD1258"/>
    <w:rsid w:val="00DD1B7E"/>
    <w:rsid w:val="00DD1D17"/>
    <w:rsid w:val="00DD1DA2"/>
    <w:rsid w:val="00DD2068"/>
    <w:rsid w:val="00DD2849"/>
    <w:rsid w:val="00DD389B"/>
    <w:rsid w:val="00DD3ADE"/>
    <w:rsid w:val="00DD3C38"/>
    <w:rsid w:val="00DD3CDC"/>
    <w:rsid w:val="00DD422F"/>
    <w:rsid w:val="00DD4E4D"/>
    <w:rsid w:val="00DD4EB4"/>
    <w:rsid w:val="00DD5405"/>
    <w:rsid w:val="00DD5BD2"/>
    <w:rsid w:val="00DD6470"/>
    <w:rsid w:val="00DD64A3"/>
    <w:rsid w:val="00DD6934"/>
    <w:rsid w:val="00DD6A36"/>
    <w:rsid w:val="00DD6B94"/>
    <w:rsid w:val="00DD6D4C"/>
    <w:rsid w:val="00DD712C"/>
    <w:rsid w:val="00DD7192"/>
    <w:rsid w:val="00DE010B"/>
    <w:rsid w:val="00DE07B2"/>
    <w:rsid w:val="00DE07EB"/>
    <w:rsid w:val="00DE1231"/>
    <w:rsid w:val="00DE128B"/>
    <w:rsid w:val="00DE15AA"/>
    <w:rsid w:val="00DE1D73"/>
    <w:rsid w:val="00DE1ED2"/>
    <w:rsid w:val="00DE2250"/>
    <w:rsid w:val="00DE2449"/>
    <w:rsid w:val="00DE33C9"/>
    <w:rsid w:val="00DE3494"/>
    <w:rsid w:val="00DE355A"/>
    <w:rsid w:val="00DE3C8E"/>
    <w:rsid w:val="00DE3E5D"/>
    <w:rsid w:val="00DE42CB"/>
    <w:rsid w:val="00DE43B0"/>
    <w:rsid w:val="00DE43DA"/>
    <w:rsid w:val="00DE47A8"/>
    <w:rsid w:val="00DE4A0E"/>
    <w:rsid w:val="00DE584B"/>
    <w:rsid w:val="00DE59CE"/>
    <w:rsid w:val="00DE5E7A"/>
    <w:rsid w:val="00DE604D"/>
    <w:rsid w:val="00DE62BE"/>
    <w:rsid w:val="00DE66D9"/>
    <w:rsid w:val="00DE6920"/>
    <w:rsid w:val="00DE6CFA"/>
    <w:rsid w:val="00DE7153"/>
    <w:rsid w:val="00DE73A9"/>
    <w:rsid w:val="00DE7745"/>
    <w:rsid w:val="00DE7861"/>
    <w:rsid w:val="00DE7A4E"/>
    <w:rsid w:val="00DF0D06"/>
    <w:rsid w:val="00DF0DCA"/>
    <w:rsid w:val="00DF11C2"/>
    <w:rsid w:val="00DF128E"/>
    <w:rsid w:val="00DF1960"/>
    <w:rsid w:val="00DF2135"/>
    <w:rsid w:val="00DF2211"/>
    <w:rsid w:val="00DF2466"/>
    <w:rsid w:val="00DF27D9"/>
    <w:rsid w:val="00DF2F0F"/>
    <w:rsid w:val="00DF33EB"/>
    <w:rsid w:val="00DF3997"/>
    <w:rsid w:val="00DF3C77"/>
    <w:rsid w:val="00DF3DCC"/>
    <w:rsid w:val="00DF3FE3"/>
    <w:rsid w:val="00DF4016"/>
    <w:rsid w:val="00DF41B6"/>
    <w:rsid w:val="00DF4300"/>
    <w:rsid w:val="00DF4719"/>
    <w:rsid w:val="00DF472D"/>
    <w:rsid w:val="00DF4871"/>
    <w:rsid w:val="00DF4BC3"/>
    <w:rsid w:val="00DF4DE8"/>
    <w:rsid w:val="00DF4E7A"/>
    <w:rsid w:val="00DF5120"/>
    <w:rsid w:val="00DF53F4"/>
    <w:rsid w:val="00DF5867"/>
    <w:rsid w:val="00DF59E4"/>
    <w:rsid w:val="00DF5DBD"/>
    <w:rsid w:val="00DF615A"/>
    <w:rsid w:val="00DF65EF"/>
    <w:rsid w:val="00DF6748"/>
    <w:rsid w:val="00DF6DCF"/>
    <w:rsid w:val="00DF7479"/>
    <w:rsid w:val="00DF75D5"/>
    <w:rsid w:val="00DF7601"/>
    <w:rsid w:val="00DF7A21"/>
    <w:rsid w:val="00DF7BE1"/>
    <w:rsid w:val="00DF7DED"/>
    <w:rsid w:val="00DF7E0B"/>
    <w:rsid w:val="00DF7F68"/>
    <w:rsid w:val="00E0089F"/>
    <w:rsid w:val="00E008F9"/>
    <w:rsid w:val="00E00944"/>
    <w:rsid w:val="00E00C31"/>
    <w:rsid w:val="00E01A47"/>
    <w:rsid w:val="00E022C8"/>
    <w:rsid w:val="00E02329"/>
    <w:rsid w:val="00E023C6"/>
    <w:rsid w:val="00E0272C"/>
    <w:rsid w:val="00E03117"/>
    <w:rsid w:val="00E038B9"/>
    <w:rsid w:val="00E038BC"/>
    <w:rsid w:val="00E03CEB"/>
    <w:rsid w:val="00E03E5C"/>
    <w:rsid w:val="00E040B7"/>
    <w:rsid w:val="00E04295"/>
    <w:rsid w:val="00E047F1"/>
    <w:rsid w:val="00E04913"/>
    <w:rsid w:val="00E04AE8"/>
    <w:rsid w:val="00E04DDE"/>
    <w:rsid w:val="00E04E9F"/>
    <w:rsid w:val="00E052A7"/>
    <w:rsid w:val="00E05372"/>
    <w:rsid w:val="00E054C4"/>
    <w:rsid w:val="00E05566"/>
    <w:rsid w:val="00E05B43"/>
    <w:rsid w:val="00E05E43"/>
    <w:rsid w:val="00E068BC"/>
    <w:rsid w:val="00E06ACE"/>
    <w:rsid w:val="00E0744B"/>
    <w:rsid w:val="00E07660"/>
    <w:rsid w:val="00E07E26"/>
    <w:rsid w:val="00E101E9"/>
    <w:rsid w:val="00E10656"/>
    <w:rsid w:val="00E1097D"/>
    <w:rsid w:val="00E10A84"/>
    <w:rsid w:val="00E10EBE"/>
    <w:rsid w:val="00E114E1"/>
    <w:rsid w:val="00E11631"/>
    <w:rsid w:val="00E11AC3"/>
    <w:rsid w:val="00E1205A"/>
    <w:rsid w:val="00E1214E"/>
    <w:rsid w:val="00E121D2"/>
    <w:rsid w:val="00E12287"/>
    <w:rsid w:val="00E122F0"/>
    <w:rsid w:val="00E128F4"/>
    <w:rsid w:val="00E12A6B"/>
    <w:rsid w:val="00E12E16"/>
    <w:rsid w:val="00E132A0"/>
    <w:rsid w:val="00E13424"/>
    <w:rsid w:val="00E1364F"/>
    <w:rsid w:val="00E13F57"/>
    <w:rsid w:val="00E142DA"/>
    <w:rsid w:val="00E1436B"/>
    <w:rsid w:val="00E14A54"/>
    <w:rsid w:val="00E14E4D"/>
    <w:rsid w:val="00E15169"/>
    <w:rsid w:val="00E15286"/>
    <w:rsid w:val="00E1577F"/>
    <w:rsid w:val="00E161EC"/>
    <w:rsid w:val="00E16443"/>
    <w:rsid w:val="00E164F0"/>
    <w:rsid w:val="00E167A5"/>
    <w:rsid w:val="00E16D3A"/>
    <w:rsid w:val="00E17BC0"/>
    <w:rsid w:val="00E17CB5"/>
    <w:rsid w:val="00E20025"/>
    <w:rsid w:val="00E203CA"/>
    <w:rsid w:val="00E20E88"/>
    <w:rsid w:val="00E21342"/>
    <w:rsid w:val="00E21365"/>
    <w:rsid w:val="00E2172A"/>
    <w:rsid w:val="00E222D7"/>
    <w:rsid w:val="00E227B4"/>
    <w:rsid w:val="00E22852"/>
    <w:rsid w:val="00E22951"/>
    <w:rsid w:val="00E22C7C"/>
    <w:rsid w:val="00E2306B"/>
    <w:rsid w:val="00E2329A"/>
    <w:rsid w:val="00E2359E"/>
    <w:rsid w:val="00E2362C"/>
    <w:rsid w:val="00E23A59"/>
    <w:rsid w:val="00E23E9B"/>
    <w:rsid w:val="00E242C8"/>
    <w:rsid w:val="00E24434"/>
    <w:rsid w:val="00E24508"/>
    <w:rsid w:val="00E24695"/>
    <w:rsid w:val="00E2540A"/>
    <w:rsid w:val="00E2581A"/>
    <w:rsid w:val="00E2584F"/>
    <w:rsid w:val="00E25AE3"/>
    <w:rsid w:val="00E26023"/>
    <w:rsid w:val="00E261D6"/>
    <w:rsid w:val="00E2663C"/>
    <w:rsid w:val="00E26930"/>
    <w:rsid w:val="00E26BC9"/>
    <w:rsid w:val="00E273B3"/>
    <w:rsid w:val="00E27EC2"/>
    <w:rsid w:val="00E27F64"/>
    <w:rsid w:val="00E30A0F"/>
    <w:rsid w:val="00E310B2"/>
    <w:rsid w:val="00E312A3"/>
    <w:rsid w:val="00E314A1"/>
    <w:rsid w:val="00E314B7"/>
    <w:rsid w:val="00E31669"/>
    <w:rsid w:val="00E319B9"/>
    <w:rsid w:val="00E31C37"/>
    <w:rsid w:val="00E323FF"/>
    <w:rsid w:val="00E32715"/>
    <w:rsid w:val="00E32953"/>
    <w:rsid w:val="00E32955"/>
    <w:rsid w:val="00E32EDF"/>
    <w:rsid w:val="00E33758"/>
    <w:rsid w:val="00E33E26"/>
    <w:rsid w:val="00E347D1"/>
    <w:rsid w:val="00E34992"/>
    <w:rsid w:val="00E34EFD"/>
    <w:rsid w:val="00E354FB"/>
    <w:rsid w:val="00E358E2"/>
    <w:rsid w:val="00E35B17"/>
    <w:rsid w:val="00E35C7E"/>
    <w:rsid w:val="00E360C3"/>
    <w:rsid w:val="00E363B4"/>
    <w:rsid w:val="00E363EB"/>
    <w:rsid w:val="00E36BD2"/>
    <w:rsid w:val="00E3719E"/>
    <w:rsid w:val="00E37712"/>
    <w:rsid w:val="00E37BE1"/>
    <w:rsid w:val="00E40A77"/>
    <w:rsid w:val="00E410AE"/>
    <w:rsid w:val="00E410EB"/>
    <w:rsid w:val="00E41122"/>
    <w:rsid w:val="00E41653"/>
    <w:rsid w:val="00E41C03"/>
    <w:rsid w:val="00E41E24"/>
    <w:rsid w:val="00E41FA8"/>
    <w:rsid w:val="00E421C8"/>
    <w:rsid w:val="00E426B0"/>
    <w:rsid w:val="00E426BE"/>
    <w:rsid w:val="00E429CD"/>
    <w:rsid w:val="00E429D9"/>
    <w:rsid w:val="00E43121"/>
    <w:rsid w:val="00E4330F"/>
    <w:rsid w:val="00E436A1"/>
    <w:rsid w:val="00E43B75"/>
    <w:rsid w:val="00E43F00"/>
    <w:rsid w:val="00E441D2"/>
    <w:rsid w:val="00E4436B"/>
    <w:rsid w:val="00E447EC"/>
    <w:rsid w:val="00E449E4"/>
    <w:rsid w:val="00E44A3F"/>
    <w:rsid w:val="00E44A91"/>
    <w:rsid w:val="00E455AE"/>
    <w:rsid w:val="00E45B6A"/>
    <w:rsid w:val="00E45F9B"/>
    <w:rsid w:val="00E464CA"/>
    <w:rsid w:val="00E4685B"/>
    <w:rsid w:val="00E46E36"/>
    <w:rsid w:val="00E47467"/>
    <w:rsid w:val="00E476CA"/>
    <w:rsid w:val="00E47752"/>
    <w:rsid w:val="00E50182"/>
    <w:rsid w:val="00E501F2"/>
    <w:rsid w:val="00E50468"/>
    <w:rsid w:val="00E504E2"/>
    <w:rsid w:val="00E5096D"/>
    <w:rsid w:val="00E50C0C"/>
    <w:rsid w:val="00E510D9"/>
    <w:rsid w:val="00E51822"/>
    <w:rsid w:val="00E52B08"/>
    <w:rsid w:val="00E530E1"/>
    <w:rsid w:val="00E5366F"/>
    <w:rsid w:val="00E53891"/>
    <w:rsid w:val="00E540EA"/>
    <w:rsid w:val="00E545E3"/>
    <w:rsid w:val="00E557E7"/>
    <w:rsid w:val="00E55A36"/>
    <w:rsid w:val="00E55AAA"/>
    <w:rsid w:val="00E55F7C"/>
    <w:rsid w:val="00E5674D"/>
    <w:rsid w:val="00E56A56"/>
    <w:rsid w:val="00E56AFB"/>
    <w:rsid w:val="00E56B62"/>
    <w:rsid w:val="00E56C0F"/>
    <w:rsid w:val="00E57674"/>
    <w:rsid w:val="00E57B70"/>
    <w:rsid w:val="00E60985"/>
    <w:rsid w:val="00E613BA"/>
    <w:rsid w:val="00E613C8"/>
    <w:rsid w:val="00E614FA"/>
    <w:rsid w:val="00E617B1"/>
    <w:rsid w:val="00E618FB"/>
    <w:rsid w:val="00E61B04"/>
    <w:rsid w:val="00E61CC7"/>
    <w:rsid w:val="00E6215B"/>
    <w:rsid w:val="00E629A3"/>
    <w:rsid w:val="00E62C7D"/>
    <w:rsid w:val="00E62DB6"/>
    <w:rsid w:val="00E63025"/>
    <w:rsid w:val="00E630B3"/>
    <w:rsid w:val="00E63446"/>
    <w:rsid w:val="00E636C6"/>
    <w:rsid w:val="00E638D9"/>
    <w:rsid w:val="00E63A8A"/>
    <w:rsid w:val="00E64326"/>
    <w:rsid w:val="00E6469C"/>
    <w:rsid w:val="00E646C8"/>
    <w:rsid w:val="00E64829"/>
    <w:rsid w:val="00E64AF9"/>
    <w:rsid w:val="00E64B38"/>
    <w:rsid w:val="00E64B42"/>
    <w:rsid w:val="00E655D2"/>
    <w:rsid w:val="00E65739"/>
    <w:rsid w:val="00E65929"/>
    <w:rsid w:val="00E65E43"/>
    <w:rsid w:val="00E6630D"/>
    <w:rsid w:val="00E666A4"/>
    <w:rsid w:val="00E67272"/>
    <w:rsid w:val="00E67277"/>
    <w:rsid w:val="00E6763A"/>
    <w:rsid w:val="00E67796"/>
    <w:rsid w:val="00E700A6"/>
    <w:rsid w:val="00E70206"/>
    <w:rsid w:val="00E702CA"/>
    <w:rsid w:val="00E70332"/>
    <w:rsid w:val="00E70E8A"/>
    <w:rsid w:val="00E71494"/>
    <w:rsid w:val="00E71525"/>
    <w:rsid w:val="00E716FF"/>
    <w:rsid w:val="00E71AFA"/>
    <w:rsid w:val="00E722D9"/>
    <w:rsid w:val="00E7246D"/>
    <w:rsid w:val="00E72B49"/>
    <w:rsid w:val="00E72B69"/>
    <w:rsid w:val="00E72D0D"/>
    <w:rsid w:val="00E72DEA"/>
    <w:rsid w:val="00E73104"/>
    <w:rsid w:val="00E7312C"/>
    <w:rsid w:val="00E738E6"/>
    <w:rsid w:val="00E7393D"/>
    <w:rsid w:val="00E73E6C"/>
    <w:rsid w:val="00E73EC2"/>
    <w:rsid w:val="00E7403D"/>
    <w:rsid w:val="00E740CD"/>
    <w:rsid w:val="00E74634"/>
    <w:rsid w:val="00E75347"/>
    <w:rsid w:val="00E75724"/>
    <w:rsid w:val="00E75BE0"/>
    <w:rsid w:val="00E75EFA"/>
    <w:rsid w:val="00E764FA"/>
    <w:rsid w:val="00E76A9A"/>
    <w:rsid w:val="00E76E9D"/>
    <w:rsid w:val="00E76EEB"/>
    <w:rsid w:val="00E76FB6"/>
    <w:rsid w:val="00E771B0"/>
    <w:rsid w:val="00E771B1"/>
    <w:rsid w:val="00E77430"/>
    <w:rsid w:val="00E77AA1"/>
    <w:rsid w:val="00E80258"/>
    <w:rsid w:val="00E80586"/>
    <w:rsid w:val="00E8058C"/>
    <w:rsid w:val="00E80A98"/>
    <w:rsid w:val="00E80AA6"/>
    <w:rsid w:val="00E80D4A"/>
    <w:rsid w:val="00E80DFA"/>
    <w:rsid w:val="00E80F8E"/>
    <w:rsid w:val="00E8127D"/>
    <w:rsid w:val="00E812B7"/>
    <w:rsid w:val="00E81498"/>
    <w:rsid w:val="00E81B34"/>
    <w:rsid w:val="00E81B47"/>
    <w:rsid w:val="00E820F8"/>
    <w:rsid w:val="00E82788"/>
    <w:rsid w:val="00E82EF0"/>
    <w:rsid w:val="00E831D9"/>
    <w:rsid w:val="00E83314"/>
    <w:rsid w:val="00E8357D"/>
    <w:rsid w:val="00E836EB"/>
    <w:rsid w:val="00E83BD2"/>
    <w:rsid w:val="00E841FE"/>
    <w:rsid w:val="00E8447F"/>
    <w:rsid w:val="00E84539"/>
    <w:rsid w:val="00E84701"/>
    <w:rsid w:val="00E8490F"/>
    <w:rsid w:val="00E84AA1"/>
    <w:rsid w:val="00E84FFB"/>
    <w:rsid w:val="00E852C5"/>
    <w:rsid w:val="00E85330"/>
    <w:rsid w:val="00E85486"/>
    <w:rsid w:val="00E85613"/>
    <w:rsid w:val="00E8588B"/>
    <w:rsid w:val="00E85D26"/>
    <w:rsid w:val="00E85EEA"/>
    <w:rsid w:val="00E860AC"/>
    <w:rsid w:val="00E86330"/>
    <w:rsid w:val="00E86D2C"/>
    <w:rsid w:val="00E87350"/>
    <w:rsid w:val="00E873B2"/>
    <w:rsid w:val="00E879A3"/>
    <w:rsid w:val="00E87B0B"/>
    <w:rsid w:val="00E87E8D"/>
    <w:rsid w:val="00E90215"/>
    <w:rsid w:val="00E903CE"/>
    <w:rsid w:val="00E90590"/>
    <w:rsid w:val="00E90A5F"/>
    <w:rsid w:val="00E90A77"/>
    <w:rsid w:val="00E910EF"/>
    <w:rsid w:val="00E913DB"/>
    <w:rsid w:val="00E91409"/>
    <w:rsid w:val="00E91808"/>
    <w:rsid w:val="00E918CC"/>
    <w:rsid w:val="00E91CC0"/>
    <w:rsid w:val="00E91E01"/>
    <w:rsid w:val="00E92343"/>
    <w:rsid w:val="00E92D7F"/>
    <w:rsid w:val="00E92E73"/>
    <w:rsid w:val="00E92FDA"/>
    <w:rsid w:val="00E93994"/>
    <w:rsid w:val="00E93A66"/>
    <w:rsid w:val="00E93C0E"/>
    <w:rsid w:val="00E94010"/>
    <w:rsid w:val="00E94706"/>
    <w:rsid w:val="00E95474"/>
    <w:rsid w:val="00E958EF"/>
    <w:rsid w:val="00E9637B"/>
    <w:rsid w:val="00E9644E"/>
    <w:rsid w:val="00E964EA"/>
    <w:rsid w:val="00E96B54"/>
    <w:rsid w:val="00E96D4B"/>
    <w:rsid w:val="00E96D66"/>
    <w:rsid w:val="00E96D92"/>
    <w:rsid w:val="00E96EB9"/>
    <w:rsid w:val="00E97060"/>
    <w:rsid w:val="00E976C4"/>
    <w:rsid w:val="00E9798A"/>
    <w:rsid w:val="00E97D5B"/>
    <w:rsid w:val="00EA00C4"/>
    <w:rsid w:val="00EA0421"/>
    <w:rsid w:val="00EA0588"/>
    <w:rsid w:val="00EA0A98"/>
    <w:rsid w:val="00EA0BE9"/>
    <w:rsid w:val="00EA0E28"/>
    <w:rsid w:val="00EA15ED"/>
    <w:rsid w:val="00EA1E77"/>
    <w:rsid w:val="00EA1E97"/>
    <w:rsid w:val="00EA200E"/>
    <w:rsid w:val="00EA2059"/>
    <w:rsid w:val="00EA207F"/>
    <w:rsid w:val="00EA22A5"/>
    <w:rsid w:val="00EA28F6"/>
    <w:rsid w:val="00EA2B8E"/>
    <w:rsid w:val="00EA3B4C"/>
    <w:rsid w:val="00EA3B55"/>
    <w:rsid w:val="00EA3D66"/>
    <w:rsid w:val="00EA3E39"/>
    <w:rsid w:val="00EA4033"/>
    <w:rsid w:val="00EA465A"/>
    <w:rsid w:val="00EA472D"/>
    <w:rsid w:val="00EA4E04"/>
    <w:rsid w:val="00EA4E06"/>
    <w:rsid w:val="00EA4FFC"/>
    <w:rsid w:val="00EA541D"/>
    <w:rsid w:val="00EA5442"/>
    <w:rsid w:val="00EA54CF"/>
    <w:rsid w:val="00EA5574"/>
    <w:rsid w:val="00EA5BA6"/>
    <w:rsid w:val="00EA6287"/>
    <w:rsid w:val="00EA637C"/>
    <w:rsid w:val="00EA6B9C"/>
    <w:rsid w:val="00EA70B5"/>
    <w:rsid w:val="00EA7204"/>
    <w:rsid w:val="00EA72CF"/>
    <w:rsid w:val="00EA7573"/>
    <w:rsid w:val="00EA7594"/>
    <w:rsid w:val="00EB0415"/>
    <w:rsid w:val="00EB11E4"/>
    <w:rsid w:val="00EB1F43"/>
    <w:rsid w:val="00EB204D"/>
    <w:rsid w:val="00EB23A4"/>
    <w:rsid w:val="00EB29BA"/>
    <w:rsid w:val="00EB2DFB"/>
    <w:rsid w:val="00EB2E56"/>
    <w:rsid w:val="00EB3059"/>
    <w:rsid w:val="00EB3112"/>
    <w:rsid w:val="00EB3170"/>
    <w:rsid w:val="00EB37C1"/>
    <w:rsid w:val="00EB3ABA"/>
    <w:rsid w:val="00EB3F60"/>
    <w:rsid w:val="00EB416C"/>
    <w:rsid w:val="00EB453C"/>
    <w:rsid w:val="00EB468D"/>
    <w:rsid w:val="00EB47D3"/>
    <w:rsid w:val="00EB4C29"/>
    <w:rsid w:val="00EB5304"/>
    <w:rsid w:val="00EB5591"/>
    <w:rsid w:val="00EB6415"/>
    <w:rsid w:val="00EB64E7"/>
    <w:rsid w:val="00EB6805"/>
    <w:rsid w:val="00EB6D19"/>
    <w:rsid w:val="00EB6E0B"/>
    <w:rsid w:val="00EB7011"/>
    <w:rsid w:val="00EB71F9"/>
    <w:rsid w:val="00EB7AA6"/>
    <w:rsid w:val="00EC08D7"/>
    <w:rsid w:val="00EC0A0E"/>
    <w:rsid w:val="00EC109F"/>
    <w:rsid w:val="00EC147D"/>
    <w:rsid w:val="00EC188C"/>
    <w:rsid w:val="00EC1A70"/>
    <w:rsid w:val="00EC1D91"/>
    <w:rsid w:val="00EC20FB"/>
    <w:rsid w:val="00EC23C0"/>
    <w:rsid w:val="00EC240A"/>
    <w:rsid w:val="00EC2B33"/>
    <w:rsid w:val="00EC305C"/>
    <w:rsid w:val="00EC3526"/>
    <w:rsid w:val="00EC3871"/>
    <w:rsid w:val="00EC395D"/>
    <w:rsid w:val="00EC3D48"/>
    <w:rsid w:val="00EC3E6E"/>
    <w:rsid w:val="00EC405B"/>
    <w:rsid w:val="00EC469B"/>
    <w:rsid w:val="00EC4951"/>
    <w:rsid w:val="00EC4AD9"/>
    <w:rsid w:val="00EC5417"/>
    <w:rsid w:val="00EC5B3D"/>
    <w:rsid w:val="00EC5E94"/>
    <w:rsid w:val="00EC5F9E"/>
    <w:rsid w:val="00EC6574"/>
    <w:rsid w:val="00EC6683"/>
    <w:rsid w:val="00EC66A3"/>
    <w:rsid w:val="00EC6A0E"/>
    <w:rsid w:val="00EC6A5E"/>
    <w:rsid w:val="00EC6E80"/>
    <w:rsid w:val="00EC6E9D"/>
    <w:rsid w:val="00EC71E8"/>
    <w:rsid w:val="00EC7265"/>
    <w:rsid w:val="00EC73C6"/>
    <w:rsid w:val="00EC761E"/>
    <w:rsid w:val="00EC7740"/>
    <w:rsid w:val="00EC77D3"/>
    <w:rsid w:val="00EC7AE5"/>
    <w:rsid w:val="00EC7DB5"/>
    <w:rsid w:val="00ED03D4"/>
    <w:rsid w:val="00ED0418"/>
    <w:rsid w:val="00ED042B"/>
    <w:rsid w:val="00ED0F50"/>
    <w:rsid w:val="00ED0FDC"/>
    <w:rsid w:val="00ED0FF7"/>
    <w:rsid w:val="00ED2737"/>
    <w:rsid w:val="00ED2963"/>
    <w:rsid w:val="00ED2B18"/>
    <w:rsid w:val="00ED2C44"/>
    <w:rsid w:val="00ED2EA8"/>
    <w:rsid w:val="00ED3083"/>
    <w:rsid w:val="00ED32EC"/>
    <w:rsid w:val="00ED3812"/>
    <w:rsid w:val="00ED3B2E"/>
    <w:rsid w:val="00ED4CB8"/>
    <w:rsid w:val="00ED4F1A"/>
    <w:rsid w:val="00ED52CA"/>
    <w:rsid w:val="00ED554A"/>
    <w:rsid w:val="00ED56CE"/>
    <w:rsid w:val="00ED6048"/>
    <w:rsid w:val="00ED6065"/>
    <w:rsid w:val="00ED61C9"/>
    <w:rsid w:val="00ED61FC"/>
    <w:rsid w:val="00ED6265"/>
    <w:rsid w:val="00ED6C35"/>
    <w:rsid w:val="00ED6CD0"/>
    <w:rsid w:val="00ED73E1"/>
    <w:rsid w:val="00ED7614"/>
    <w:rsid w:val="00ED7E81"/>
    <w:rsid w:val="00ED7EC5"/>
    <w:rsid w:val="00EE01AE"/>
    <w:rsid w:val="00EE05A8"/>
    <w:rsid w:val="00EE06FB"/>
    <w:rsid w:val="00EE08AE"/>
    <w:rsid w:val="00EE0C3A"/>
    <w:rsid w:val="00EE0D54"/>
    <w:rsid w:val="00EE0D87"/>
    <w:rsid w:val="00EE1442"/>
    <w:rsid w:val="00EE145B"/>
    <w:rsid w:val="00EE1B1B"/>
    <w:rsid w:val="00EE1F1F"/>
    <w:rsid w:val="00EE237D"/>
    <w:rsid w:val="00EE2AE5"/>
    <w:rsid w:val="00EE2FD2"/>
    <w:rsid w:val="00EE3286"/>
    <w:rsid w:val="00EE3312"/>
    <w:rsid w:val="00EE3D73"/>
    <w:rsid w:val="00EE3E9A"/>
    <w:rsid w:val="00EE3F5B"/>
    <w:rsid w:val="00EE44DC"/>
    <w:rsid w:val="00EE45BF"/>
    <w:rsid w:val="00EE486F"/>
    <w:rsid w:val="00EE4D2C"/>
    <w:rsid w:val="00EE50EE"/>
    <w:rsid w:val="00EE50EF"/>
    <w:rsid w:val="00EE59AC"/>
    <w:rsid w:val="00EE5D51"/>
    <w:rsid w:val="00EE628D"/>
    <w:rsid w:val="00EE6561"/>
    <w:rsid w:val="00EE6F9F"/>
    <w:rsid w:val="00EE763C"/>
    <w:rsid w:val="00EE768C"/>
    <w:rsid w:val="00EE7E41"/>
    <w:rsid w:val="00EF02C1"/>
    <w:rsid w:val="00EF0813"/>
    <w:rsid w:val="00EF1038"/>
    <w:rsid w:val="00EF1576"/>
    <w:rsid w:val="00EF170C"/>
    <w:rsid w:val="00EF22A8"/>
    <w:rsid w:val="00EF30EC"/>
    <w:rsid w:val="00EF340F"/>
    <w:rsid w:val="00EF34CF"/>
    <w:rsid w:val="00EF3528"/>
    <w:rsid w:val="00EF36D9"/>
    <w:rsid w:val="00EF3C13"/>
    <w:rsid w:val="00EF3D72"/>
    <w:rsid w:val="00EF3E1D"/>
    <w:rsid w:val="00EF420A"/>
    <w:rsid w:val="00EF44B5"/>
    <w:rsid w:val="00EF4871"/>
    <w:rsid w:val="00EF494A"/>
    <w:rsid w:val="00EF4ABF"/>
    <w:rsid w:val="00EF4B04"/>
    <w:rsid w:val="00EF4E3F"/>
    <w:rsid w:val="00EF50A5"/>
    <w:rsid w:val="00EF55DE"/>
    <w:rsid w:val="00EF5980"/>
    <w:rsid w:val="00EF5B81"/>
    <w:rsid w:val="00EF5CE3"/>
    <w:rsid w:val="00EF6B27"/>
    <w:rsid w:val="00EF6D3F"/>
    <w:rsid w:val="00EF71C0"/>
    <w:rsid w:val="00EF728C"/>
    <w:rsid w:val="00EF7DAA"/>
    <w:rsid w:val="00F00711"/>
    <w:rsid w:val="00F008BC"/>
    <w:rsid w:val="00F00BC1"/>
    <w:rsid w:val="00F00D13"/>
    <w:rsid w:val="00F01087"/>
    <w:rsid w:val="00F0111B"/>
    <w:rsid w:val="00F01139"/>
    <w:rsid w:val="00F011D8"/>
    <w:rsid w:val="00F0132E"/>
    <w:rsid w:val="00F013F6"/>
    <w:rsid w:val="00F01561"/>
    <w:rsid w:val="00F01C72"/>
    <w:rsid w:val="00F02094"/>
    <w:rsid w:val="00F02691"/>
    <w:rsid w:val="00F027C3"/>
    <w:rsid w:val="00F02C3F"/>
    <w:rsid w:val="00F02CBC"/>
    <w:rsid w:val="00F02D6E"/>
    <w:rsid w:val="00F02ECB"/>
    <w:rsid w:val="00F02FC8"/>
    <w:rsid w:val="00F03088"/>
    <w:rsid w:val="00F030A5"/>
    <w:rsid w:val="00F03207"/>
    <w:rsid w:val="00F03355"/>
    <w:rsid w:val="00F0340C"/>
    <w:rsid w:val="00F0347D"/>
    <w:rsid w:val="00F03B84"/>
    <w:rsid w:val="00F042E4"/>
    <w:rsid w:val="00F04520"/>
    <w:rsid w:val="00F046E9"/>
    <w:rsid w:val="00F04BDB"/>
    <w:rsid w:val="00F04C6C"/>
    <w:rsid w:val="00F04D66"/>
    <w:rsid w:val="00F052D1"/>
    <w:rsid w:val="00F05530"/>
    <w:rsid w:val="00F05574"/>
    <w:rsid w:val="00F05682"/>
    <w:rsid w:val="00F0576F"/>
    <w:rsid w:val="00F05B4B"/>
    <w:rsid w:val="00F05BCA"/>
    <w:rsid w:val="00F05ED6"/>
    <w:rsid w:val="00F066DE"/>
    <w:rsid w:val="00F0671E"/>
    <w:rsid w:val="00F069E5"/>
    <w:rsid w:val="00F06A26"/>
    <w:rsid w:val="00F06AAA"/>
    <w:rsid w:val="00F06F26"/>
    <w:rsid w:val="00F0756D"/>
    <w:rsid w:val="00F079DA"/>
    <w:rsid w:val="00F07A85"/>
    <w:rsid w:val="00F1093E"/>
    <w:rsid w:val="00F111C0"/>
    <w:rsid w:val="00F11523"/>
    <w:rsid w:val="00F11972"/>
    <w:rsid w:val="00F12008"/>
    <w:rsid w:val="00F12529"/>
    <w:rsid w:val="00F1254E"/>
    <w:rsid w:val="00F13074"/>
    <w:rsid w:val="00F135A1"/>
    <w:rsid w:val="00F13787"/>
    <w:rsid w:val="00F13BD1"/>
    <w:rsid w:val="00F13D72"/>
    <w:rsid w:val="00F13E7B"/>
    <w:rsid w:val="00F13ED5"/>
    <w:rsid w:val="00F14EB2"/>
    <w:rsid w:val="00F15392"/>
    <w:rsid w:val="00F155A0"/>
    <w:rsid w:val="00F15884"/>
    <w:rsid w:val="00F163E7"/>
    <w:rsid w:val="00F1668E"/>
    <w:rsid w:val="00F16FDE"/>
    <w:rsid w:val="00F1705D"/>
    <w:rsid w:val="00F172B9"/>
    <w:rsid w:val="00F174CE"/>
    <w:rsid w:val="00F17DFD"/>
    <w:rsid w:val="00F20211"/>
    <w:rsid w:val="00F203B2"/>
    <w:rsid w:val="00F2061F"/>
    <w:rsid w:val="00F20BBC"/>
    <w:rsid w:val="00F20C8B"/>
    <w:rsid w:val="00F20FBB"/>
    <w:rsid w:val="00F212E0"/>
    <w:rsid w:val="00F212F5"/>
    <w:rsid w:val="00F216F5"/>
    <w:rsid w:val="00F21AA6"/>
    <w:rsid w:val="00F21C3F"/>
    <w:rsid w:val="00F21C51"/>
    <w:rsid w:val="00F22043"/>
    <w:rsid w:val="00F238E2"/>
    <w:rsid w:val="00F23974"/>
    <w:rsid w:val="00F239AC"/>
    <w:rsid w:val="00F23EB8"/>
    <w:rsid w:val="00F23F1E"/>
    <w:rsid w:val="00F2403E"/>
    <w:rsid w:val="00F243DD"/>
    <w:rsid w:val="00F253DD"/>
    <w:rsid w:val="00F254FD"/>
    <w:rsid w:val="00F258A6"/>
    <w:rsid w:val="00F25CE7"/>
    <w:rsid w:val="00F25ED2"/>
    <w:rsid w:val="00F26381"/>
    <w:rsid w:val="00F2660C"/>
    <w:rsid w:val="00F26AA3"/>
    <w:rsid w:val="00F27078"/>
    <w:rsid w:val="00F271DB"/>
    <w:rsid w:val="00F272F7"/>
    <w:rsid w:val="00F27F46"/>
    <w:rsid w:val="00F30669"/>
    <w:rsid w:val="00F309B7"/>
    <w:rsid w:val="00F30C4B"/>
    <w:rsid w:val="00F31687"/>
    <w:rsid w:val="00F31FA1"/>
    <w:rsid w:val="00F32319"/>
    <w:rsid w:val="00F32CB2"/>
    <w:rsid w:val="00F32F2E"/>
    <w:rsid w:val="00F3317A"/>
    <w:rsid w:val="00F33269"/>
    <w:rsid w:val="00F33350"/>
    <w:rsid w:val="00F333FC"/>
    <w:rsid w:val="00F33629"/>
    <w:rsid w:val="00F33DA8"/>
    <w:rsid w:val="00F33EDC"/>
    <w:rsid w:val="00F33EFA"/>
    <w:rsid w:val="00F3405D"/>
    <w:rsid w:val="00F34407"/>
    <w:rsid w:val="00F35338"/>
    <w:rsid w:val="00F3538E"/>
    <w:rsid w:val="00F35493"/>
    <w:rsid w:val="00F35FDC"/>
    <w:rsid w:val="00F36064"/>
    <w:rsid w:val="00F362E1"/>
    <w:rsid w:val="00F363D1"/>
    <w:rsid w:val="00F36B26"/>
    <w:rsid w:val="00F36F14"/>
    <w:rsid w:val="00F371CD"/>
    <w:rsid w:val="00F374F1"/>
    <w:rsid w:val="00F37D67"/>
    <w:rsid w:val="00F37EC2"/>
    <w:rsid w:val="00F4033E"/>
    <w:rsid w:val="00F40581"/>
    <w:rsid w:val="00F40621"/>
    <w:rsid w:val="00F40BCE"/>
    <w:rsid w:val="00F40D67"/>
    <w:rsid w:val="00F4109C"/>
    <w:rsid w:val="00F412C9"/>
    <w:rsid w:val="00F4195C"/>
    <w:rsid w:val="00F41AD8"/>
    <w:rsid w:val="00F41CBB"/>
    <w:rsid w:val="00F41DF1"/>
    <w:rsid w:val="00F42097"/>
    <w:rsid w:val="00F42204"/>
    <w:rsid w:val="00F42438"/>
    <w:rsid w:val="00F424A6"/>
    <w:rsid w:val="00F42DE8"/>
    <w:rsid w:val="00F43AD2"/>
    <w:rsid w:val="00F43C1F"/>
    <w:rsid w:val="00F4407D"/>
    <w:rsid w:val="00F44511"/>
    <w:rsid w:val="00F44854"/>
    <w:rsid w:val="00F44E2A"/>
    <w:rsid w:val="00F44F41"/>
    <w:rsid w:val="00F4500E"/>
    <w:rsid w:val="00F454BC"/>
    <w:rsid w:val="00F45D1C"/>
    <w:rsid w:val="00F46010"/>
    <w:rsid w:val="00F4618C"/>
    <w:rsid w:val="00F467BB"/>
    <w:rsid w:val="00F467C5"/>
    <w:rsid w:val="00F46A87"/>
    <w:rsid w:val="00F4710D"/>
    <w:rsid w:val="00F474B9"/>
    <w:rsid w:val="00F47F1F"/>
    <w:rsid w:val="00F5037A"/>
    <w:rsid w:val="00F503E0"/>
    <w:rsid w:val="00F509FE"/>
    <w:rsid w:val="00F50E9C"/>
    <w:rsid w:val="00F51043"/>
    <w:rsid w:val="00F511A8"/>
    <w:rsid w:val="00F5149E"/>
    <w:rsid w:val="00F51600"/>
    <w:rsid w:val="00F51782"/>
    <w:rsid w:val="00F517C4"/>
    <w:rsid w:val="00F517DF"/>
    <w:rsid w:val="00F51860"/>
    <w:rsid w:val="00F522A9"/>
    <w:rsid w:val="00F52631"/>
    <w:rsid w:val="00F52B8B"/>
    <w:rsid w:val="00F52F97"/>
    <w:rsid w:val="00F53712"/>
    <w:rsid w:val="00F53E98"/>
    <w:rsid w:val="00F54166"/>
    <w:rsid w:val="00F541BB"/>
    <w:rsid w:val="00F54242"/>
    <w:rsid w:val="00F545AA"/>
    <w:rsid w:val="00F54731"/>
    <w:rsid w:val="00F549FB"/>
    <w:rsid w:val="00F54F92"/>
    <w:rsid w:val="00F54FE8"/>
    <w:rsid w:val="00F557E2"/>
    <w:rsid w:val="00F55875"/>
    <w:rsid w:val="00F55989"/>
    <w:rsid w:val="00F559B4"/>
    <w:rsid w:val="00F55D22"/>
    <w:rsid w:val="00F55D2D"/>
    <w:rsid w:val="00F56A18"/>
    <w:rsid w:val="00F56B06"/>
    <w:rsid w:val="00F56C93"/>
    <w:rsid w:val="00F57189"/>
    <w:rsid w:val="00F5799D"/>
    <w:rsid w:val="00F57CD1"/>
    <w:rsid w:val="00F57F34"/>
    <w:rsid w:val="00F60263"/>
    <w:rsid w:val="00F60305"/>
    <w:rsid w:val="00F60533"/>
    <w:rsid w:val="00F60A53"/>
    <w:rsid w:val="00F60EC1"/>
    <w:rsid w:val="00F61306"/>
    <w:rsid w:val="00F613F3"/>
    <w:rsid w:val="00F615C7"/>
    <w:rsid w:val="00F62198"/>
    <w:rsid w:val="00F62582"/>
    <w:rsid w:val="00F6272B"/>
    <w:rsid w:val="00F62E84"/>
    <w:rsid w:val="00F630D6"/>
    <w:rsid w:val="00F63583"/>
    <w:rsid w:val="00F635A0"/>
    <w:rsid w:val="00F63B70"/>
    <w:rsid w:val="00F64179"/>
    <w:rsid w:val="00F6422D"/>
    <w:rsid w:val="00F645E4"/>
    <w:rsid w:val="00F64AC2"/>
    <w:rsid w:val="00F64D5A"/>
    <w:rsid w:val="00F6543B"/>
    <w:rsid w:val="00F655ED"/>
    <w:rsid w:val="00F65D9B"/>
    <w:rsid w:val="00F66048"/>
    <w:rsid w:val="00F66638"/>
    <w:rsid w:val="00F6678E"/>
    <w:rsid w:val="00F668CC"/>
    <w:rsid w:val="00F66E01"/>
    <w:rsid w:val="00F66E75"/>
    <w:rsid w:val="00F66F5D"/>
    <w:rsid w:val="00F66FF3"/>
    <w:rsid w:val="00F6710D"/>
    <w:rsid w:val="00F67183"/>
    <w:rsid w:val="00F672AF"/>
    <w:rsid w:val="00F6766E"/>
    <w:rsid w:val="00F67779"/>
    <w:rsid w:val="00F67F49"/>
    <w:rsid w:val="00F70076"/>
    <w:rsid w:val="00F7080D"/>
    <w:rsid w:val="00F70932"/>
    <w:rsid w:val="00F70E53"/>
    <w:rsid w:val="00F7146B"/>
    <w:rsid w:val="00F71C89"/>
    <w:rsid w:val="00F71CD4"/>
    <w:rsid w:val="00F71D76"/>
    <w:rsid w:val="00F71E77"/>
    <w:rsid w:val="00F724B5"/>
    <w:rsid w:val="00F725C9"/>
    <w:rsid w:val="00F72CC0"/>
    <w:rsid w:val="00F72DF3"/>
    <w:rsid w:val="00F72E64"/>
    <w:rsid w:val="00F73360"/>
    <w:rsid w:val="00F73537"/>
    <w:rsid w:val="00F73B9E"/>
    <w:rsid w:val="00F73D47"/>
    <w:rsid w:val="00F7432B"/>
    <w:rsid w:val="00F74568"/>
    <w:rsid w:val="00F7473C"/>
    <w:rsid w:val="00F7481E"/>
    <w:rsid w:val="00F74951"/>
    <w:rsid w:val="00F7498A"/>
    <w:rsid w:val="00F752CC"/>
    <w:rsid w:val="00F75352"/>
    <w:rsid w:val="00F7585E"/>
    <w:rsid w:val="00F75A63"/>
    <w:rsid w:val="00F76211"/>
    <w:rsid w:val="00F76CAA"/>
    <w:rsid w:val="00F77387"/>
    <w:rsid w:val="00F77F55"/>
    <w:rsid w:val="00F80651"/>
    <w:rsid w:val="00F8112C"/>
    <w:rsid w:val="00F812D2"/>
    <w:rsid w:val="00F81782"/>
    <w:rsid w:val="00F818FA"/>
    <w:rsid w:val="00F81C42"/>
    <w:rsid w:val="00F8253C"/>
    <w:rsid w:val="00F826DF"/>
    <w:rsid w:val="00F82ECC"/>
    <w:rsid w:val="00F8498A"/>
    <w:rsid w:val="00F849C9"/>
    <w:rsid w:val="00F84BA2"/>
    <w:rsid w:val="00F8500D"/>
    <w:rsid w:val="00F85F19"/>
    <w:rsid w:val="00F867BD"/>
    <w:rsid w:val="00F8698B"/>
    <w:rsid w:val="00F86E16"/>
    <w:rsid w:val="00F877B9"/>
    <w:rsid w:val="00F87F96"/>
    <w:rsid w:val="00F90643"/>
    <w:rsid w:val="00F90B9C"/>
    <w:rsid w:val="00F90BCF"/>
    <w:rsid w:val="00F90FF5"/>
    <w:rsid w:val="00F9141C"/>
    <w:rsid w:val="00F91E5E"/>
    <w:rsid w:val="00F921B6"/>
    <w:rsid w:val="00F9234C"/>
    <w:rsid w:val="00F92ACD"/>
    <w:rsid w:val="00F92D06"/>
    <w:rsid w:val="00F932FF"/>
    <w:rsid w:val="00F93385"/>
    <w:rsid w:val="00F936EF"/>
    <w:rsid w:val="00F9395A"/>
    <w:rsid w:val="00F93B36"/>
    <w:rsid w:val="00F93D10"/>
    <w:rsid w:val="00F94055"/>
    <w:rsid w:val="00F9499A"/>
    <w:rsid w:val="00F94C08"/>
    <w:rsid w:val="00F95212"/>
    <w:rsid w:val="00F95B95"/>
    <w:rsid w:val="00F95D00"/>
    <w:rsid w:val="00F96068"/>
    <w:rsid w:val="00F960DB"/>
    <w:rsid w:val="00F96305"/>
    <w:rsid w:val="00F96423"/>
    <w:rsid w:val="00F96B23"/>
    <w:rsid w:val="00F96B4A"/>
    <w:rsid w:val="00F96C56"/>
    <w:rsid w:val="00F96FE8"/>
    <w:rsid w:val="00F9712F"/>
    <w:rsid w:val="00F972E2"/>
    <w:rsid w:val="00F978FF"/>
    <w:rsid w:val="00FA00FE"/>
    <w:rsid w:val="00FA06DA"/>
    <w:rsid w:val="00FA0753"/>
    <w:rsid w:val="00FA0B72"/>
    <w:rsid w:val="00FA134D"/>
    <w:rsid w:val="00FA1431"/>
    <w:rsid w:val="00FA1647"/>
    <w:rsid w:val="00FA16D5"/>
    <w:rsid w:val="00FA16EC"/>
    <w:rsid w:val="00FA1AE3"/>
    <w:rsid w:val="00FA1B4F"/>
    <w:rsid w:val="00FA1CC2"/>
    <w:rsid w:val="00FA1D00"/>
    <w:rsid w:val="00FA1DB1"/>
    <w:rsid w:val="00FA1E4D"/>
    <w:rsid w:val="00FA2502"/>
    <w:rsid w:val="00FA2541"/>
    <w:rsid w:val="00FA2963"/>
    <w:rsid w:val="00FA2B46"/>
    <w:rsid w:val="00FA2BF5"/>
    <w:rsid w:val="00FA2F17"/>
    <w:rsid w:val="00FA31F5"/>
    <w:rsid w:val="00FA323C"/>
    <w:rsid w:val="00FA3488"/>
    <w:rsid w:val="00FA34FE"/>
    <w:rsid w:val="00FA3759"/>
    <w:rsid w:val="00FA37D8"/>
    <w:rsid w:val="00FA3885"/>
    <w:rsid w:val="00FA392D"/>
    <w:rsid w:val="00FA436A"/>
    <w:rsid w:val="00FA4761"/>
    <w:rsid w:val="00FA49AF"/>
    <w:rsid w:val="00FA4BBE"/>
    <w:rsid w:val="00FA5497"/>
    <w:rsid w:val="00FA5866"/>
    <w:rsid w:val="00FA5C9D"/>
    <w:rsid w:val="00FA5D8E"/>
    <w:rsid w:val="00FA5EAE"/>
    <w:rsid w:val="00FA6873"/>
    <w:rsid w:val="00FA6C46"/>
    <w:rsid w:val="00FA6CDF"/>
    <w:rsid w:val="00FA7112"/>
    <w:rsid w:val="00FA742F"/>
    <w:rsid w:val="00FA7BDA"/>
    <w:rsid w:val="00FA7E67"/>
    <w:rsid w:val="00FB00B8"/>
    <w:rsid w:val="00FB014D"/>
    <w:rsid w:val="00FB0175"/>
    <w:rsid w:val="00FB0270"/>
    <w:rsid w:val="00FB096D"/>
    <w:rsid w:val="00FB0BA1"/>
    <w:rsid w:val="00FB0ED2"/>
    <w:rsid w:val="00FB1630"/>
    <w:rsid w:val="00FB1794"/>
    <w:rsid w:val="00FB17FA"/>
    <w:rsid w:val="00FB1B52"/>
    <w:rsid w:val="00FB1C50"/>
    <w:rsid w:val="00FB2982"/>
    <w:rsid w:val="00FB2FDC"/>
    <w:rsid w:val="00FB387E"/>
    <w:rsid w:val="00FB3892"/>
    <w:rsid w:val="00FB3BF7"/>
    <w:rsid w:val="00FB4412"/>
    <w:rsid w:val="00FB45FE"/>
    <w:rsid w:val="00FB4778"/>
    <w:rsid w:val="00FB4E9F"/>
    <w:rsid w:val="00FB4FB4"/>
    <w:rsid w:val="00FB50A5"/>
    <w:rsid w:val="00FB54C4"/>
    <w:rsid w:val="00FB5762"/>
    <w:rsid w:val="00FB5E5F"/>
    <w:rsid w:val="00FB5F97"/>
    <w:rsid w:val="00FB621F"/>
    <w:rsid w:val="00FB62BA"/>
    <w:rsid w:val="00FB65ED"/>
    <w:rsid w:val="00FB66B0"/>
    <w:rsid w:val="00FB671F"/>
    <w:rsid w:val="00FB69A0"/>
    <w:rsid w:val="00FB731F"/>
    <w:rsid w:val="00FB75F1"/>
    <w:rsid w:val="00FC05C1"/>
    <w:rsid w:val="00FC05E2"/>
    <w:rsid w:val="00FC065A"/>
    <w:rsid w:val="00FC0A31"/>
    <w:rsid w:val="00FC0DE1"/>
    <w:rsid w:val="00FC1195"/>
    <w:rsid w:val="00FC1314"/>
    <w:rsid w:val="00FC1516"/>
    <w:rsid w:val="00FC1A65"/>
    <w:rsid w:val="00FC1ECB"/>
    <w:rsid w:val="00FC23FE"/>
    <w:rsid w:val="00FC2A71"/>
    <w:rsid w:val="00FC2DFB"/>
    <w:rsid w:val="00FC3122"/>
    <w:rsid w:val="00FC3832"/>
    <w:rsid w:val="00FC3C8D"/>
    <w:rsid w:val="00FC4124"/>
    <w:rsid w:val="00FC4400"/>
    <w:rsid w:val="00FC45B1"/>
    <w:rsid w:val="00FC5141"/>
    <w:rsid w:val="00FC54FC"/>
    <w:rsid w:val="00FC5718"/>
    <w:rsid w:val="00FC6214"/>
    <w:rsid w:val="00FC6240"/>
    <w:rsid w:val="00FC6C5A"/>
    <w:rsid w:val="00FC6F8B"/>
    <w:rsid w:val="00FC70C5"/>
    <w:rsid w:val="00FC7247"/>
    <w:rsid w:val="00FC75FF"/>
    <w:rsid w:val="00FC7AB5"/>
    <w:rsid w:val="00FC7DA8"/>
    <w:rsid w:val="00FD0061"/>
    <w:rsid w:val="00FD0170"/>
    <w:rsid w:val="00FD04B4"/>
    <w:rsid w:val="00FD1429"/>
    <w:rsid w:val="00FD194C"/>
    <w:rsid w:val="00FD1A8F"/>
    <w:rsid w:val="00FD23BE"/>
    <w:rsid w:val="00FD27F9"/>
    <w:rsid w:val="00FD2C65"/>
    <w:rsid w:val="00FD2DE6"/>
    <w:rsid w:val="00FD2F50"/>
    <w:rsid w:val="00FD323A"/>
    <w:rsid w:val="00FD361F"/>
    <w:rsid w:val="00FD3873"/>
    <w:rsid w:val="00FD3FBF"/>
    <w:rsid w:val="00FD4053"/>
    <w:rsid w:val="00FD4386"/>
    <w:rsid w:val="00FD44AE"/>
    <w:rsid w:val="00FD5014"/>
    <w:rsid w:val="00FD56B8"/>
    <w:rsid w:val="00FD5808"/>
    <w:rsid w:val="00FD58FD"/>
    <w:rsid w:val="00FD5969"/>
    <w:rsid w:val="00FD5CFD"/>
    <w:rsid w:val="00FD5FE8"/>
    <w:rsid w:val="00FD6224"/>
    <w:rsid w:val="00FD62EF"/>
    <w:rsid w:val="00FD6361"/>
    <w:rsid w:val="00FD6918"/>
    <w:rsid w:val="00FD6A1F"/>
    <w:rsid w:val="00FD6F4C"/>
    <w:rsid w:val="00FD72B9"/>
    <w:rsid w:val="00FD7A18"/>
    <w:rsid w:val="00FD7BDA"/>
    <w:rsid w:val="00FD7CB8"/>
    <w:rsid w:val="00FD7FBE"/>
    <w:rsid w:val="00FE015A"/>
    <w:rsid w:val="00FE113B"/>
    <w:rsid w:val="00FE14A8"/>
    <w:rsid w:val="00FE155D"/>
    <w:rsid w:val="00FE163A"/>
    <w:rsid w:val="00FE163F"/>
    <w:rsid w:val="00FE16D6"/>
    <w:rsid w:val="00FE2112"/>
    <w:rsid w:val="00FE250C"/>
    <w:rsid w:val="00FE2773"/>
    <w:rsid w:val="00FE2909"/>
    <w:rsid w:val="00FE30D3"/>
    <w:rsid w:val="00FE3368"/>
    <w:rsid w:val="00FE3AA1"/>
    <w:rsid w:val="00FE3C04"/>
    <w:rsid w:val="00FE3F5A"/>
    <w:rsid w:val="00FE464A"/>
    <w:rsid w:val="00FE4B5F"/>
    <w:rsid w:val="00FE4DE5"/>
    <w:rsid w:val="00FE5188"/>
    <w:rsid w:val="00FE5455"/>
    <w:rsid w:val="00FE588A"/>
    <w:rsid w:val="00FE6035"/>
    <w:rsid w:val="00FE6044"/>
    <w:rsid w:val="00FE6A05"/>
    <w:rsid w:val="00FE6A54"/>
    <w:rsid w:val="00FE7331"/>
    <w:rsid w:val="00FE75BB"/>
    <w:rsid w:val="00FE7AC0"/>
    <w:rsid w:val="00FE7ED4"/>
    <w:rsid w:val="00FF02F7"/>
    <w:rsid w:val="00FF09D8"/>
    <w:rsid w:val="00FF0A17"/>
    <w:rsid w:val="00FF0B45"/>
    <w:rsid w:val="00FF10FE"/>
    <w:rsid w:val="00FF169E"/>
    <w:rsid w:val="00FF1C7A"/>
    <w:rsid w:val="00FF2376"/>
    <w:rsid w:val="00FF2385"/>
    <w:rsid w:val="00FF252A"/>
    <w:rsid w:val="00FF286C"/>
    <w:rsid w:val="00FF29C4"/>
    <w:rsid w:val="00FF2A25"/>
    <w:rsid w:val="00FF2DED"/>
    <w:rsid w:val="00FF39E8"/>
    <w:rsid w:val="00FF3C69"/>
    <w:rsid w:val="00FF41C6"/>
    <w:rsid w:val="00FF440D"/>
    <w:rsid w:val="00FF47F4"/>
    <w:rsid w:val="00FF4925"/>
    <w:rsid w:val="00FF4ECD"/>
    <w:rsid w:val="00FF4EF5"/>
    <w:rsid w:val="00FF4F55"/>
    <w:rsid w:val="00FF510D"/>
    <w:rsid w:val="00FF5AE6"/>
    <w:rsid w:val="00FF5B20"/>
    <w:rsid w:val="00FF5E4E"/>
    <w:rsid w:val="00FF6F05"/>
    <w:rsid w:val="00FF72D1"/>
    <w:rsid w:val="00FF7EF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6">
    <w:name w:val="Revision"/>
    <w:hidden/>
    <w:uiPriority w:val="99"/>
    <w:semiHidden/>
    <w:rsid w:val="002C7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6">
    <w:name w:val="Revision"/>
    <w:hidden/>
    <w:uiPriority w:val="99"/>
    <w:semiHidden/>
    <w:rsid w:val="002C7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28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3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1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6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9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4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73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5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59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38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59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39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2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90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3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7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27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2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2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2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1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4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5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99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77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4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5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4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7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4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0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80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4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7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4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8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3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7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0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6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1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61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3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0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8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0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0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0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45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7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O:\&#1058;&#1088;&#1077;&#1090;&#1100;&#1103;&#1082;&#1086;&#1074;&#1072;\&#1043;&#1055;%202018\&#1055;&#1054;&#1056;&#1071;&#1044;&#1050;&#1048;\&#1055;&#1086;&#1088;&#1103;&#1076;&#1086;&#1082;%20&#1090;&#1086;&#1087;&#1083;&#1080;&#1074;&#1086;\&#1055;&#1054;&#1056;&#1071;&#1044;&#1054;&#1050;%20&#1090;&#1086;&#1087;&#1083;&#1080;&#1074;&#1086;%20&#1074;%20&#1088;&#1077;&#1076;%20478-&#1055;%20&#1086;&#1090;%2015.11.20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F67D-4458-49DD-A183-BF107B8A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Наталия Владимировна</dc:creator>
  <cp:lastModifiedBy>Ольга Кузнецова</cp:lastModifiedBy>
  <cp:revision>150</cp:revision>
  <cp:lastPrinted>2020-06-05T09:48:00Z</cp:lastPrinted>
  <dcterms:created xsi:type="dcterms:W3CDTF">2019-06-16T19:03:00Z</dcterms:created>
  <dcterms:modified xsi:type="dcterms:W3CDTF">2020-06-05T09:53:00Z</dcterms:modified>
</cp:coreProperties>
</file>