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1A" w:rsidRDefault="00C44CE6" w:rsidP="0041711A">
      <w:pPr>
        <w:jc w:val="center"/>
      </w:pPr>
      <w:r>
        <w:t xml:space="preserve"> </w:t>
      </w:r>
      <w:r w:rsidR="00AF1130">
        <w:rPr>
          <w:b/>
          <w:noProof/>
          <w:szCs w:val="28"/>
          <w:lang w:eastAsia="ru-RU"/>
        </w:rPr>
        <w:drawing>
          <wp:inline distT="0" distB="0" distL="0" distR="0" wp14:anchorId="21B3984C" wp14:editId="01E65E00">
            <wp:extent cx="525780" cy="662940"/>
            <wp:effectExtent l="0" t="0" r="7620" b="3810"/>
            <wp:docPr id="3" name="Рисунок 3" descr="100px-gerb-ahtubinsky-reg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px-gerb-ahtubinsky-region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</w:t>
      </w:r>
    </w:p>
    <w:p w:rsidR="0041711A" w:rsidRPr="0061779E" w:rsidRDefault="0041711A" w:rsidP="004171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Совет муниципального образования</w:t>
      </w:r>
    </w:p>
    <w:p w:rsidR="0041711A" w:rsidRPr="0061779E" w:rsidRDefault="0041711A" w:rsidP="004171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«Ахтубинский район»</w:t>
      </w:r>
    </w:p>
    <w:p w:rsidR="0041711A" w:rsidRPr="0061779E" w:rsidRDefault="0041711A" w:rsidP="0041711A">
      <w:pPr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РЕШЕНИЕ</w:t>
      </w:r>
    </w:p>
    <w:p w:rsidR="0041711A" w:rsidRPr="0041711A" w:rsidRDefault="006B0CD7" w:rsidP="00C84683">
      <w:pPr>
        <w:pStyle w:val="af9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27.02.2020</w:t>
      </w:r>
      <w:r w:rsidR="0041711A" w:rsidRPr="0041711A">
        <w:rPr>
          <w:rFonts w:ascii="Times New Roman" w:hAnsi="Times New Roman"/>
        </w:rPr>
        <w:t xml:space="preserve">                                                                  </w:t>
      </w:r>
      <w:r w:rsidR="0041711A">
        <w:rPr>
          <w:rFonts w:ascii="Times New Roman" w:hAnsi="Times New Roman"/>
          <w:lang w:val="ru-RU"/>
        </w:rPr>
        <w:t xml:space="preserve">                       </w:t>
      </w:r>
      <w:r w:rsidR="0041711A" w:rsidRPr="0041711A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ru-RU"/>
        </w:rPr>
        <w:t xml:space="preserve">                 </w:t>
      </w:r>
      <w:r w:rsidR="0041711A" w:rsidRPr="0041711A">
        <w:rPr>
          <w:rFonts w:ascii="Times New Roman" w:hAnsi="Times New Roman"/>
        </w:rPr>
        <w:t>№</w:t>
      </w:r>
      <w:r w:rsidR="00070F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71</w:t>
      </w:r>
    </w:p>
    <w:p w:rsidR="004F4351" w:rsidRDefault="004F4351" w:rsidP="004F4351">
      <w:pPr>
        <w:widowControl w:val="0"/>
        <w:tabs>
          <w:tab w:val="left" w:pos="6237"/>
          <w:tab w:val="left" w:pos="9214"/>
        </w:tabs>
        <w:suppressAutoHyphens/>
        <w:autoSpaceDE w:val="0"/>
        <w:spacing w:after="0" w:line="240" w:lineRule="auto"/>
        <w:ind w:right="311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1181">
        <w:rPr>
          <w:rFonts w:ascii="Times New Roman" w:hAnsi="Times New Roman"/>
          <w:sz w:val="28"/>
        </w:rPr>
        <w:t>О</w:t>
      </w:r>
      <w:r w:rsidR="008D498C">
        <w:rPr>
          <w:rFonts w:ascii="Times New Roman" w:hAnsi="Times New Roman"/>
          <w:sz w:val="28"/>
        </w:rPr>
        <w:t>б</w:t>
      </w:r>
      <w:r w:rsidRPr="00E21181">
        <w:rPr>
          <w:rFonts w:ascii="Times New Roman" w:hAnsi="Times New Roman"/>
          <w:sz w:val="28"/>
        </w:rPr>
        <w:t xml:space="preserve"> </w:t>
      </w:r>
      <w:r w:rsidR="008D498C">
        <w:rPr>
          <w:rFonts w:ascii="Times New Roman" w:hAnsi="Times New Roman"/>
          <w:sz w:val="28"/>
        </w:rPr>
        <w:t>утверждении порядка предоставления иных межбюджетных трансфертов из бюджета</w:t>
      </w:r>
      <w:r w:rsidR="001C2B66">
        <w:rPr>
          <w:rFonts w:ascii="Times New Roman" w:hAnsi="Times New Roman"/>
          <w:sz w:val="28"/>
        </w:rPr>
        <w:t xml:space="preserve">                 </w:t>
      </w:r>
      <w:r w:rsidR="008D498C">
        <w:rPr>
          <w:rFonts w:ascii="Times New Roman" w:hAnsi="Times New Roman"/>
          <w:sz w:val="28"/>
        </w:rPr>
        <w:t xml:space="preserve"> </w:t>
      </w:r>
      <w:r w:rsidR="001C2B66">
        <w:rPr>
          <w:rFonts w:ascii="Times New Roman" w:hAnsi="Times New Roman"/>
          <w:sz w:val="28"/>
        </w:rPr>
        <w:t>МО</w:t>
      </w:r>
      <w:r w:rsidR="008D498C">
        <w:rPr>
          <w:rFonts w:ascii="Times New Roman" w:hAnsi="Times New Roman"/>
          <w:sz w:val="28"/>
        </w:rPr>
        <w:t xml:space="preserve"> «Ахтубинский район» </w:t>
      </w:r>
      <w:r w:rsidR="00D83D42">
        <w:rPr>
          <w:rFonts w:ascii="Times New Roman" w:hAnsi="Times New Roman"/>
          <w:sz w:val="28"/>
        </w:rPr>
        <w:t xml:space="preserve">муниципальным образованиям Ахтубинского района </w:t>
      </w:r>
      <w:r w:rsidR="008D498C">
        <w:rPr>
          <w:rFonts w:ascii="Times New Roman" w:hAnsi="Times New Roman"/>
          <w:sz w:val="28"/>
        </w:rPr>
        <w:t>на реализацию мероприятий по закупке топлива (мазута, печного топлива) на очередной отопительный сезон</w:t>
      </w:r>
    </w:p>
    <w:p w:rsidR="004F4351" w:rsidRPr="00C84683" w:rsidRDefault="004F4351" w:rsidP="00C84683">
      <w:pPr>
        <w:widowControl w:val="0"/>
        <w:tabs>
          <w:tab w:val="left" w:pos="6237"/>
          <w:tab w:val="left" w:pos="9214"/>
        </w:tabs>
        <w:suppressAutoHyphens/>
        <w:autoSpaceDE w:val="0"/>
        <w:spacing w:after="0" w:line="240" w:lineRule="auto"/>
        <w:ind w:right="31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1BFC" w:rsidRDefault="00691BFC" w:rsidP="00691BFC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В соответствии со статье</w:t>
      </w:r>
      <w:r w:rsidRPr="00CD5DB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й 1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42</w:t>
      </w:r>
      <w:r w:rsidRPr="00CD5DB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, п</w:t>
      </w:r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остановление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м</w:t>
      </w:r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Правительства Астраханской области от 18.11.2019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№ 468-П «</w:t>
      </w:r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 правилах, устанавливающих общие требования к формированию, предоставлению и распределению субсидий из бюджета Астраханской области бюджетам муниципальных образований Астраханской области, и порядке определения и установления предельного уровня софинансирования Астраханской областью</w:t>
      </w:r>
      <w:proofErr w:type="gramEnd"/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(в процентах) объема расходного обязательства муниципального образования Астраханской области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»,</w:t>
      </w:r>
    </w:p>
    <w:p w:rsidR="00D83D42" w:rsidRPr="00D83D42" w:rsidRDefault="00D83D42" w:rsidP="00D83D42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Совет муниципального образования «Ахтубинский район»</w:t>
      </w:r>
    </w:p>
    <w:p w:rsidR="00D83D42" w:rsidRPr="00D83D42" w:rsidRDefault="00D83D42" w:rsidP="00D83D42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D83D42" w:rsidRPr="00D83D42" w:rsidRDefault="00D83D42" w:rsidP="00D83D42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РЕШИЛ:</w:t>
      </w:r>
    </w:p>
    <w:p w:rsidR="00D83D42" w:rsidRPr="00D83D42" w:rsidRDefault="00D83D42" w:rsidP="00D83D42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D83D42" w:rsidRPr="00D83D42" w:rsidRDefault="00D83D42" w:rsidP="00B82E32">
      <w:pPr>
        <w:pStyle w:val="ConsPlusTitle"/>
        <w:widowControl/>
        <w:tabs>
          <w:tab w:val="left" w:pos="1134"/>
        </w:tabs>
        <w:suppressAutoHyphens/>
        <w:autoSpaceDN/>
        <w:ind w:firstLine="1134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 Утвердить прилагаемый Порядок предоставления ин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ых </w:t>
      </w: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межбюджетн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ых</w:t>
      </w: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трансферт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ов</w:t>
      </w: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из бюджета </w:t>
      </w:r>
      <w:r w:rsidR="001C2B66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МО</w:t>
      </w: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«Ахтубинский район» муниципальным образованиям Ахтубинского района на реализацию мероприятий по закупке топлива (мазута, печного топлива) на очередной отопительный сезон (прилагается).</w:t>
      </w:r>
    </w:p>
    <w:p w:rsidR="002D74EE" w:rsidRDefault="00B82E32" w:rsidP="00B82E32">
      <w:pPr>
        <w:pStyle w:val="ConsPlusTitle"/>
        <w:widowControl/>
        <w:tabs>
          <w:tab w:val="left" w:pos="1134"/>
        </w:tabs>
        <w:suppressAutoHyphens/>
        <w:autoSpaceDN/>
        <w:ind w:firstLine="1134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2.</w:t>
      </w:r>
      <w:r w:rsidR="00345B4E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астояще</w:t>
      </w:r>
      <w:r w:rsidR="00345B4E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решени</w:t>
      </w:r>
      <w:r w:rsidR="00345B4E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опубликовать в</w:t>
      </w:r>
      <w:bookmarkStart w:id="0" w:name="_GoBack"/>
      <w:bookmarkEnd w:id="0"/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газете «</w:t>
      </w:r>
      <w:proofErr w:type="gramStart"/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Ахтубинская</w:t>
      </w:r>
      <w:proofErr w:type="gramEnd"/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правда», разместить 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 официальном сайте администрации МО «Ахтубинский район»</w:t>
      </w:r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и официальном сайте Совета МО «Ахтубинский район»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</w:p>
    <w:p w:rsidR="0041711A" w:rsidRPr="002D74EE" w:rsidRDefault="00B82E32" w:rsidP="00B82E32">
      <w:pPr>
        <w:pStyle w:val="ConsPlusTitle"/>
        <w:widowControl/>
        <w:tabs>
          <w:tab w:val="left" w:pos="1134"/>
        </w:tabs>
        <w:suppressAutoHyphens/>
        <w:autoSpaceDN/>
        <w:ind w:firstLine="1134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3. 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4F4351" w:rsidRDefault="004F4351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41711A" w:rsidRDefault="0041711A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Председатель Совета                                                                       </w:t>
      </w:r>
      <w:r w:rsid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</w:t>
      </w: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В.И. Архипов</w:t>
      </w:r>
    </w:p>
    <w:p w:rsidR="00660E53" w:rsidRPr="0041711A" w:rsidRDefault="00660E53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6B0CD7" w:rsidRDefault="00DB24DA" w:rsidP="006B0CD7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Г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лав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муниципального образования              </w:t>
      </w:r>
      <w:r w:rsidR="00070F88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</w:t>
      </w:r>
      <w:r w:rsidR="006B0CD7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</w:t>
      </w:r>
      <w:r w:rsidR="006B0CD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                А.А. Кириллов</w:t>
      </w:r>
    </w:p>
    <w:p w:rsidR="006B0CD7" w:rsidRDefault="00070F88" w:rsidP="00070F8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         </w:t>
      </w: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</w:p>
    <w:p w:rsidR="00E2584F" w:rsidRPr="00E2584F" w:rsidRDefault="00660E53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2584F"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E2584F" w:rsidRDefault="00E2584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E2584F" w:rsidRPr="00E2584F" w:rsidRDefault="00E2584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«Ахтубинский район»              </w:t>
      </w:r>
    </w:p>
    <w:p w:rsidR="00E2584F" w:rsidRPr="00E2584F" w:rsidRDefault="00E2584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27.02.2020 </w:t>
      </w:r>
      <w:r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B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</w:t>
      </w:r>
    </w:p>
    <w:p w:rsid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предоставления иных межбюджетных трансфертов из бюджета 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МО «Ахтубинский район» муниципальным образованиям Ахтубинского района на реализацию мероприятий по закупке топлива (мазута, печного топлива) на очередной отопительный сезон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1C2B66">
        <w:rPr>
          <w:rFonts w:ascii="Times New Roman" w:eastAsia="Calibri" w:hAnsi="Times New Roman" w:cs="Times New Roman"/>
          <w:sz w:val="28"/>
          <w:szCs w:val="28"/>
        </w:rPr>
        <w:t>Настоящий Порядок предоставления иных межбюджетных трансфертов из бюджета МО «Ахтубинский район» муниципальным образованиям Ахтубинского района на реализацию мероприятий по закупке топлива (мазута, печного топлива) на очередной отопительный сезон (далее - Порядок) разработан в соответствии с Бюджетным кодексом Российской Федерации и определяет процедуру предоставления иных межбюджетных трансфертов из бюджета МО «Ахтубинский район» муниципальным образованиям Ахтубинского района на реализацию мероприятий по закупке топлива</w:t>
      </w:r>
      <w:proofErr w:type="gramEnd"/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(мазута, печного топлива) на очередной отопительный сезон (далее - иные межбюджетные трансферты) в рамках государственной программы «Улучшение качества предоставления жилищно-коммунальных услуг на территории Астраханской области», утвержденной постановлением Правительства Астраханской области от 10.09.2014 № 369-П (далее - государственная программа).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2. Получателями иных межбюджетных трансфертов являются городские поселения Ахтубинского района (далее - муниципальные образования).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3. Критерием отбора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для предоставления </w:t>
      </w:r>
      <w:r w:rsidRPr="001C2B66">
        <w:rPr>
          <w:rFonts w:ascii="Times New Roman" w:eastAsia="Calibri" w:hAnsi="Times New Roman" w:cs="Times New Roman"/>
          <w:sz w:val="28"/>
          <w:szCs w:val="28"/>
        </w:rPr>
        <w:t>иных межбюджетных трансфертов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наличие в муниципальных образованиях котельных, работающих на </w:t>
      </w:r>
      <w:r w:rsidRPr="001C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мазуте (печном топливе)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обеспечивающих теплоснабжением население;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населения муниципального образования не более 500 тыс. человек.</w:t>
      </w:r>
    </w:p>
    <w:p w:rsidR="006322D7" w:rsidRDefault="001C2B66" w:rsidP="006322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322D7" w:rsidRPr="0063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из бюджета муниципального образования «Ахтубинский район» бюджетам муниципальных образований  предоставляются в пределах средств, предусмотренных финансовому управлению администрации муниципального образования «Ахтубинский район» решением Совета муниципального образования «Ахтубинский район» о бюджете муниципального </w:t>
      </w:r>
      <w:r w:rsidR="008E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«Ахтубинский район» </w:t>
      </w:r>
      <w:proofErr w:type="gramStart"/>
      <w:r w:rsidR="008E3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E37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0B7" w:rsidRDefault="00A330B7" w:rsidP="00A33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мероприятий по закупке топлива (мазута, печного топлива);</w:t>
      </w:r>
    </w:p>
    <w:p w:rsidR="00A330B7" w:rsidRDefault="00A330B7" w:rsidP="00A33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погашение не использованных на 1 января года, следующего за отчетным финансовым годом, бюджетных ассигнований на предоставление </w:t>
      </w:r>
      <w:r w:rsidR="009F1F33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на оплату муниципальных контрактов, заключенных на поставку топлива (мазута, печного топлива), подлежавших в соответствии с условиями этих муниципальных контрактов оплате в отчетном финансовом году, в рамках </w:t>
      </w:r>
      <w:r w:rsidR="009F1F3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F1F33">
        <w:rPr>
          <w:rFonts w:ascii="Times New Roman" w:hAnsi="Times New Roman" w:cs="Times New Roman"/>
          <w:sz w:val="28"/>
          <w:szCs w:val="28"/>
        </w:rPr>
        <w:t>.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lastRenderedPageBreak/>
        <w:t>5. Условиями предоставления иных межбюджетных трансфертов являются:</w:t>
      </w:r>
    </w:p>
    <w:p w:rsidR="007A58DB" w:rsidRPr="007A58DB" w:rsidRDefault="001C2B66" w:rsidP="007A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A58DB" w:rsidRPr="007A58DB">
        <w:rPr>
          <w:rFonts w:ascii="Times New Roman" w:hAnsi="Times New Roman" w:cs="Times New Roman"/>
          <w:sz w:val="28"/>
          <w:szCs w:val="28"/>
        </w:rPr>
        <w:t>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которых предоставляются иные межбюджетные трансферты, в объеме, необходимом для их исполнения, включая средства бюджета муниципального образования не менее 5 процентов от суммы расходного обязательства муниципального образования</w:t>
      </w:r>
      <w:r w:rsidR="007A58DB">
        <w:rPr>
          <w:rFonts w:ascii="Times New Roman" w:hAnsi="Times New Roman" w:cs="Times New Roman"/>
          <w:sz w:val="28"/>
          <w:szCs w:val="28"/>
        </w:rPr>
        <w:t>;</w:t>
      </w:r>
      <w:r w:rsidR="007A58DB" w:rsidRPr="007A58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- наличие письменного обязательства муниципального образования по возврату средств иных межбюджетных трансфертов в размере и в случае, предусмотренны</w:t>
      </w:r>
      <w:r w:rsidR="00C04E3A">
        <w:rPr>
          <w:rFonts w:ascii="Times New Roman" w:eastAsia="Calibri" w:hAnsi="Times New Roman" w:cs="Times New Roman"/>
          <w:sz w:val="28"/>
          <w:szCs w:val="28"/>
        </w:rPr>
        <w:t>х пунктом 16 настоящего Порядка.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6. Для получения иных межбюджетных трансфертов муниципальн</w:t>
      </w:r>
      <w:r w:rsidR="00C04E3A">
        <w:rPr>
          <w:rFonts w:ascii="Times New Roman" w:eastAsia="Calibri" w:hAnsi="Times New Roman" w:cs="Times New Roman"/>
          <w:sz w:val="28"/>
          <w:szCs w:val="28"/>
        </w:rPr>
        <w:t>о</w:t>
      </w:r>
      <w:r w:rsidRPr="001C2B66">
        <w:rPr>
          <w:rFonts w:ascii="Times New Roman" w:eastAsia="Calibri" w:hAnsi="Times New Roman" w:cs="Times New Roman"/>
          <w:sz w:val="28"/>
          <w:szCs w:val="28"/>
        </w:rPr>
        <w:t>е образовани</w:t>
      </w:r>
      <w:r w:rsidR="00C04E3A">
        <w:rPr>
          <w:rFonts w:ascii="Times New Roman" w:eastAsia="Calibri" w:hAnsi="Times New Roman" w:cs="Times New Roman"/>
          <w:sz w:val="28"/>
          <w:szCs w:val="28"/>
        </w:rPr>
        <w:t>е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до 20 декабря текущего года представля</w:t>
      </w:r>
      <w:r w:rsidR="00C04E3A">
        <w:rPr>
          <w:rFonts w:ascii="Times New Roman" w:eastAsia="Calibri" w:hAnsi="Times New Roman" w:cs="Times New Roman"/>
          <w:sz w:val="28"/>
          <w:szCs w:val="28"/>
        </w:rPr>
        <w:t>е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т в управление коммунального хозяйства администрации МО «Ахтубинский район» для направления в министерство строительства и жилищно-коммунального хозяйства Астраханской </w:t>
      </w:r>
      <w:proofErr w:type="gramStart"/>
      <w:r w:rsidRPr="001C2B66">
        <w:rPr>
          <w:rFonts w:ascii="Times New Roman" w:eastAsia="Calibri" w:hAnsi="Times New Roman" w:cs="Times New Roman"/>
          <w:sz w:val="28"/>
          <w:szCs w:val="28"/>
        </w:rPr>
        <w:t>области</w:t>
      </w:r>
      <w:proofErr w:type="gramEnd"/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документы: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- заявку на предоставление иных межбюджетных трансфертов на закупку топлива (мазута, печного топлива) в произвольной письменной форме;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- перечень котельных, работающих на мазуте (печном топливе) и обеспечивающих теплоснабжением население за подписью уполномоченного лица;</w:t>
      </w:r>
    </w:p>
    <w:p w:rsidR="00EF4ABF" w:rsidRDefault="001C2B66" w:rsidP="000851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8514B">
        <w:rPr>
          <w:rFonts w:ascii="Times New Roman" w:eastAsia="Calibri" w:hAnsi="Times New Roman" w:cs="Times New Roman"/>
          <w:sz w:val="28"/>
          <w:szCs w:val="28"/>
        </w:rPr>
        <w:t xml:space="preserve">выписку из бюджета муниципального образования </w:t>
      </w:r>
      <w:r w:rsidR="00EF4ABF" w:rsidRPr="0008514B">
        <w:rPr>
          <w:rFonts w:ascii="Times New Roman" w:hAnsi="Times New Roman"/>
          <w:sz w:val="28"/>
          <w:szCs w:val="24"/>
        </w:rPr>
        <w:t>(сводной бюджетной росписи местного бюджета)</w:t>
      </w:r>
      <w:r w:rsidR="0008514B" w:rsidRPr="0008514B">
        <w:rPr>
          <w:rFonts w:ascii="Times New Roman" w:hAnsi="Times New Roman"/>
          <w:sz w:val="28"/>
          <w:szCs w:val="24"/>
        </w:rPr>
        <w:t xml:space="preserve">, </w:t>
      </w:r>
      <w:r w:rsidR="0008514B">
        <w:rPr>
          <w:rFonts w:ascii="Times New Roman" w:hAnsi="Times New Roman"/>
          <w:sz w:val="28"/>
          <w:szCs w:val="24"/>
        </w:rPr>
        <w:t xml:space="preserve">подтверждающую наличие в бюджете </w:t>
      </w:r>
      <w:proofErr w:type="spellStart"/>
      <w:r w:rsidR="0008514B">
        <w:rPr>
          <w:rFonts w:ascii="Times New Roman" w:hAnsi="Times New Roman"/>
          <w:sz w:val="28"/>
          <w:szCs w:val="24"/>
        </w:rPr>
        <w:t>муниицпального</w:t>
      </w:r>
      <w:proofErr w:type="spellEnd"/>
      <w:r w:rsidR="0008514B">
        <w:rPr>
          <w:rFonts w:ascii="Times New Roman" w:hAnsi="Times New Roman"/>
          <w:sz w:val="28"/>
          <w:szCs w:val="24"/>
        </w:rPr>
        <w:t xml:space="preserve"> образования средств</w:t>
      </w:r>
      <w:r w:rsidR="00EF4ABF" w:rsidRPr="0008514B">
        <w:rPr>
          <w:rFonts w:ascii="Times New Roman" w:hAnsi="Times New Roman"/>
          <w:sz w:val="28"/>
          <w:szCs w:val="24"/>
        </w:rPr>
        <w:t xml:space="preserve"> на исполнение расходных обязательств муниципального образования, в целях которых предоставляются иные межбюджетные трансферты, в объеме, необходимом для их исполнения, включая</w:t>
      </w:r>
      <w:r w:rsidR="00EF4ABF" w:rsidRPr="0008514B">
        <w:rPr>
          <w:rFonts w:ascii="Times New Roman" w:hAnsi="Times New Roman"/>
          <w:bCs/>
          <w:sz w:val="28"/>
          <w:szCs w:val="24"/>
        </w:rPr>
        <w:t xml:space="preserve"> средства бюджета </w:t>
      </w:r>
      <w:r w:rsidR="00EF4ABF" w:rsidRPr="0008514B">
        <w:rPr>
          <w:rFonts w:ascii="Times New Roman" w:hAnsi="Times New Roman"/>
          <w:sz w:val="28"/>
          <w:szCs w:val="28"/>
        </w:rPr>
        <w:t>муниципального образования</w:t>
      </w:r>
      <w:r w:rsidR="00EF4ABF" w:rsidRPr="0008514B">
        <w:rPr>
          <w:rFonts w:ascii="Times New Roman" w:hAnsi="Times New Roman"/>
          <w:bCs/>
          <w:sz w:val="28"/>
          <w:szCs w:val="24"/>
        </w:rPr>
        <w:t xml:space="preserve"> </w:t>
      </w:r>
      <w:r w:rsidR="00EF4ABF" w:rsidRPr="0008514B">
        <w:rPr>
          <w:rFonts w:ascii="Times New Roman" w:hAnsi="Times New Roman"/>
          <w:sz w:val="28"/>
          <w:szCs w:val="24"/>
        </w:rPr>
        <w:t>не менее 5 процентов от суммы расходного обязательства муниципального образования.</w:t>
      </w:r>
      <w:r w:rsidR="00EF4ABF">
        <w:rPr>
          <w:rFonts w:ascii="Times New Roman" w:hAnsi="Times New Roman"/>
          <w:sz w:val="28"/>
          <w:szCs w:val="24"/>
        </w:rPr>
        <w:t xml:space="preserve"> </w:t>
      </w:r>
      <w:r w:rsidR="00EF4ABF" w:rsidRPr="00873B40">
        <w:rPr>
          <w:rFonts w:ascii="Times New Roman" w:hAnsi="Times New Roman"/>
          <w:sz w:val="28"/>
          <w:szCs w:val="24"/>
        </w:rPr>
        <w:t xml:space="preserve"> </w:t>
      </w:r>
      <w:proofErr w:type="gramEnd"/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7. Основаниями для отказа в предоставлении иных межбюджетных трансфертов являются: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- представление неполного пакета документов</w:t>
      </w:r>
      <w:r w:rsidR="00C04E3A">
        <w:rPr>
          <w:rFonts w:ascii="Times New Roman" w:eastAsia="Calibri" w:hAnsi="Times New Roman" w:cs="Times New Roman"/>
          <w:sz w:val="28"/>
          <w:szCs w:val="28"/>
        </w:rPr>
        <w:t>, указанных в пункте 6 настоящего Порядка,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и (или) недостоверных сведений в них;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- несоблюдение условий предоставления иных межбюджетных трансфертов, указанных в пункте 5 настоящего Порядка;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муниципального образования критерию отбора, указанному в пункте 3 настоящего Порядка;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- несоблюдение срока представления документов, указанного в пункте 6 настоящего Порядка.</w:t>
      </w:r>
    </w:p>
    <w:p w:rsidR="00C04E3A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предоставлении </w:t>
      </w:r>
      <w:r w:rsidRPr="001C2B66">
        <w:rPr>
          <w:rFonts w:ascii="Times New Roman" w:eastAsia="Calibri" w:hAnsi="Times New Roman" w:cs="Times New Roman"/>
          <w:sz w:val="28"/>
          <w:szCs w:val="28"/>
        </w:rPr>
        <w:t>иных межбюджетных трансфертов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 </w:t>
      </w:r>
      <w:hyperlink r:id="rId10" w:anchor="Par25" w:history="1">
        <w:r w:rsidRPr="001C2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абзацами вторым</w:t>
        </w:r>
      </w:hyperlink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четвертым настоящего пункта, муниципальное образование имеет право на повторное обращение за предоставлением </w:t>
      </w:r>
      <w:r w:rsidRPr="001C2B66">
        <w:rPr>
          <w:rFonts w:ascii="Times New Roman" w:eastAsia="Calibri" w:hAnsi="Times New Roman" w:cs="Times New Roman"/>
          <w:sz w:val="28"/>
          <w:szCs w:val="28"/>
        </w:rPr>
        <w:t>иных межбюджетных трансфертов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устранения оснований для отказа в предоставлении </w:t>
      </w:r>
      <w:r w:rsidR="00C04E3A">
        <w:rPr>
          <w:rFonts w:ascii="Times New Roman" w:eastAsia="Calibri" w:hAnsi="Times New Roman" w:cs="Times New Roman"/>
          <w:sz w:val="28"/>
          <w:szCs w:val="28"/>
        </w:rPr>
        <w:t>иных межбюджетных трансфертов.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8. Расчет объема иных межбюджетных трансфертов осуществляется министерством строительства и жилищно-коммунального хозяйства </w:t>
      </w:r>
      <w:r w:rsidRPr="001C2B66">
        <w:rPr>
          <w:rFonts w:ascii="Times New Roman" w:eastAsia="Calibri" w:hAnsi="Times New Roman" w:cs="Times New Roman"/>
          <w:sz w:val="28"/>
          <w:szCs w:val="28"/>
        </w:rPr>
        <w:lastRenderedPageBreak/>
        <w:t>Астраханской области в соответ</w:t>
      </w:r>
      <w:r w:rsidR="00C04E3A">
        <w:rPr>
          <w:rFonts w:ascii="Times New Roman" w:eastAsia="Calibri" w:hAnsi="Times New Roman" w:cs="Times New Roman"/>
          <w:sz w:val="28"/>
          <w:szCs w:val="28"/>
        </w:rPr>
        <w:t>ствии с м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етодикой расчета субсидий из бюджета Астраханской области муниципальным образованиям на закупку топлива (мазута, печного топлива) на очередной отопительный сезон. </w:t>
      </w:r>
    </w:p>
    <w:p w:rsidR="00F21C3F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9. Основанием для перечисления иных межбюджетных трансфертов является соглашение о предоставлении иных межбюджетных трансфертов (далее - соглашение), заключенное между муниципальным образованием «Ахтубинский район» и муниципальным образованием</w:t>
      </w:r>
      <w:r w:rsidR="00F21C3F">
        <w:rPr>
          <w:rFonts w:ascii="Times New Roman" w:eastAsia="Calibri" w:hAnsi="Times New Roman" w:cs="Times New Roman"/>
          <w:sz w:val="28"/>
          <w:szCs w:val="28"/>
        </w:rPr>
        <w:t>.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10. Перечисление иных межбюджетных трансфертов в бюджет муниципального образования осуществляется финансовым управлением администрации МО «Ахтубинский район» в соответствии с решением Совета МО «Ахтубинский район» о бюджете</w:t>
      </w:r>
      <w:r w:rsidR="005006C6">
        <w:rPr>
          <w:rFonts w:ascii="Times New Roman" w:eastAsia="Calibri" w:hAnsi="Times New Roman" w:cs="Times New Roman"/>
          <w:sz w:val="28"/>
          <w:szCs w:val="28"/>
        </w:rPr>
        <w:t xml:space="preserve"> МО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«Ахтубинский район».</w:t>
      </w:r>
    </w:p>
    <w:p w:rsidR="00660E53" w:rsidRPr="00660E53" w:rsidRDefault="001C2B66" w:rsidP="00660E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660E53" w:rsidRPr="00660E53">
        <w:rPr>
          <w:rFonts w:ascii="Times New Roman" w:eastAsia="Calibri" w:hAnsi="Times New Roman" w:cs="Times New Roman"/>
          <w:sz w:val="28"/>
          <w:szCs w:val="28"/>
        </w:rPr>
        <w:t>Муниципальные образования представляют в муниципальное образование «Ахтубинский район» отчеты в сроки и по</w:t>
      </w:r>
      <w:r w:rsidR="00660E53">
        <w:rPr>
          <w:rFonts w:ascii="Times New Roman" w:eastAsia="Calibri" w:hAnsi="Times New Roman" w:cs="Times New Roman"/>
          <w:sz w:val="28"/>
          <w:szCs w:val="28"/>
        </w:rPr>
        <w:t xml:space="preserve"> формам согласно приложениям к с</w:t>
      </w:r>
      <w:r w:rsidR="00660E53" w:rsidRPr="00660E53">
        <w:rPr>
          <w:rFonts w:ascii="Times New Roman" w:eastAsia="Calibri" w:hAnsi="Times New Roman" w:cs="Times New Roman"/>
          <w:sz w:val="28"/>
          <w:szCs w:val="28"/>
        </w:rPr>
        <w:t>оглашению.</w:t>
      </w:r>
    </w:p>
    <w:p w:rsidR="001C2B66" w:rsidRPr="001C2B66" w:rsidRDefault="001C2B66" w:rsidP="00660E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12. Муниципальные образования несут ответственность за соблюдение условий, целей и порядка, установленных при предоставлении иных межбюджетных трансфертов, а также осуществляют </w:t>
      </w:r>
      <w:proofErr w:type="gramStart"/>
      <w:r w:rsidRPr="001C2B6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своевременной поставкой топлива (мазут, печное топливо) на очередной отопительный сезон.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Муниципальное образование «Ахтубинский район» в соответствии с Бюджетным кодексом Российской Федерации обеспечивает соблюдение муниципальным образованием условий, целей и порядка, установленных при их предоставлении.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13. В случае выявления нарушений условий, целей и порядка, установленных при предоставлении иных межбюджетных трансфертов, администрация </w:t>
      </w:r>
      <w:r w:rsidR="00BA4B2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«Ахтубинский район» </w:t>
      </w:r>
      <w:r w:rsidR="00BA4B2F">
        <w:rPr>
          <w:rFonts w:ascii="Times New Roman" w:eastAsia="Calibri" w:hAnsi="Times New Roman" w:cs="Times New Roman"/>
          <w:sz w:val="28"/>
          <w:szCs w:val="28"/>
        </w:rPr>
        <w:t xml:space="preserve">в лице управления коммунального хозяйства </w:t>
      </w:r>
      <w:r w:rsidRPr="001C2B66">
        <w:rPr>
          <w:rFonts w:ascii="Times New Roman" w:eastAsia="Calibri" w:hAnsi="Times New Roman" w:cs="Times New Roman"/>
          <w:sz w:val="28"/>
          <w:szCs w:val="28"/>
        </w:rPr>
        <w:t>в течение 7 рабочих дней со дня их выявления направляет муниципальным образованиям предписание об устранении выявленных нарушений.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14. Муниципальные образования в течение 3 рабочих дней со дня получения предписания об устранении выявленных нарушений обязаны полностью их устранить.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15. В случае не устранения муниципальным образованиями выявленных нарушений в срок, установленный пунктом 14 настоящего Порядка, к нему применяются бюджетные меры принуждения в порядке, установленном бюджетным законодательством Российской Федерации.</w:t>
      </w:r>
    </w:p>
    <w:p w:rsidR="001C2B66" w:rsidRPr="001C2B66" w:rsidRDefault="001C2B66" w:rsidP="001C2B66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proofErr w:type="gram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муниципальным образованием по состоянию на 31 декабря текущего года допущены нарушения обязательств, предусмотренных соглашением, в части достижения показателей результативности использования иных межбюджетных трансфертов и в срок до 20 марта очередного года указанные нарушения не устранены, то до 10 апреля очередного года из бюджета муниципального образования в бюджет МО «Ахтубинский район» подлежат возврату средства (</w:t>
      </w: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возврата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размере, определяемом</w:t>
      </w:r>
      <w:proofErr w:type="gram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формуле:</w:t>
      </w:r>
    </w:p>
    <w:p w:rsidR="001C2B66" w:rsidRPr="001C2B66" w:rsidRDefault="001C2B66" w:rsidP="001C2B66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B66" w:rsidRPr="001C2B66" w:rsidRDefault="001C2B66" w:rsidP="001C2B66">
      <w:pPr>
        <w:widowControl w:val="0"/>
        <w:tabs>
          <w:tab w:val="left" w:pos="0"/>
          <w:tab w:val="left" w:pos="320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возврата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V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ИМТ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(</w:t>
      </w:r>
      <w:r w:rsidRPr="001C2B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B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n) x </w:t>
      </w:r>
      <w:r w:rsidRPr="001C2B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C2B66" w:rsidRPr="001C2B66" w:rsidRDefault="001C2B66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C2B66" w:rsidRPr="001C2B66" w:rsidRDefault="001C2B66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</w:t>
      </w:r>
      <w:proofErr w:type="gramEnd"/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ИМТ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иных межбюджетных трансфертов, предоставленных бюджету муниципального образования;</w:t>
      </w:r>
    </w:p>
    <w:p w:rsidR="001C2B66" w:rsidRPr="001C2B66" w:rsidRDefault="001C2B66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B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суммарное значение индексов </w:t>
      </w:r>
      <w:r w:rsidRPr="001C2B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отражающих уровень </w:t>
      </w: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показателя результативности использования иных межбюджетных трансфертов, имеющих значение больше нуля;</w:t>
      </w:r>
    </w:p>
    <w:p w:rsidR="001C2B66" w:rsidRPr="001C2B66" w:rsidRDefault="001C2B66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n - общее количество показателей результативности использования иных межбюджетных трансфертов, включенных в соглашение;</w:t>
      </w:r>
    </w:p>
    <w:p w:rsidR="001C2B66" w:rsidRPr="001C2B66" w:rsidRDefault="001C2B66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k – понижающий коэффициент, равный 0,1.</w:t>
      </w:r>
    </w:p>
    <w:p w:rsidR="001C2B66" w:rsidRPr="001C2B66" w:rsidRDefault="001C2B66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Индекс, отражающий уровень </w:t>
      </w: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i-</w:t>
      </w: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использования иных межбюджетных трансфертов, определяется по формуле:</w:t>
      </w:r>
    </w:p>
    <w:p w:rsidR="001C2B66" w:rsidRPr="001C2B66" w:rsidRDefault="001C2B66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1 - </w:t>
      </w: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C2B66" w:rsidRPr="001C2B66" w:rsidRDefault="001C2B66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C2B66" w:rsidRPr="001C2B66" w:rsidRDefault="001C2B66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 достигнутое значение i-</w:t>
      </w: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использования иных межбюджетных трансфертов на отчетную дату;</w:t>
      </w:r>
    </w:p>
    <w:p w:rsidR="001C2B66" w:rsidRPr="001C2B66" w:rsidRDefault="001C2B66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i-</w:t>
      </w: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использования иных межбюджетных трансфертов, установленное соглашением.</w:t>
      </w:r>
    </w:p>
    <w:p w:rsidR="001C2B66" w:rsidRPr="001C2B66" w:rsidRDefault="001C2B66" w:rsidP="001C2B66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коэффициента возврата иных межбюджетных трансфертов используются только положительные значения индекса, отражающего уровень </w:t>
      </w: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</w:t>
      </w: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использования иных межбюджетных трансфертов.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Calibri" w:hAnsi="Times New Roman" w:cs="Times New Roman"/>
          <w:sz w:val="28"/>
          <w:szCs w:val="28"/>
          <w:lang w:eastAsia="ru-RU"/>
        </w:rPr>
        <w:t>17.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2B66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результативности использования иных межбюджетных трансфертов осуществляется в соответствии с динамикой следующего показателя:</w:t>
      </w: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567"/>
        <w:gridCol w:w="568"/>
        <w:gridCol w:w="567"/>
        <w:gridCol w:w="566"/>
        <w:gridCol w:w="567"/>
        <w:gridCol w:w="567"/>
        <w:gridCol w:w="567"/>
        <w:gridCol w:w="567"/>
        <w:gridCol w:w="568"/>
        <w:gridCol w:w="568"/>
      </w:tblGrid>
      <w:tr w:rsidR="001C2B66" w:rsidRPr="005006C6" w:rsidTr="004C57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3" w:right="-6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2015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3" w:right="-6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3" w:right="-6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2017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3" w:right="-6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3" w:right="-6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3" w:right="-6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3" w:right="-6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3" w:right="-6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2022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3" w:right="-6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2023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3" w:right="-6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2024 год</w:t>
            </w:r>
          </w:p>
        </w:tc>
      </w:tr>
      <w:tr w:rsidR="001C2B66" w:rsidRPr="005006C6" w:rsidTr="004C57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Уровень обеспеченности населения услугой «теплоснабжение»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5006C6" w:rsidRDefault="001C2B66" w:rsidP="001C2B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06C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</w:tbl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иных межбюджетных трансфертов является эффективным в случае, если по указанному показателю наблюдается положительная динамика.</w:t>
      </w:r>
    </w:p>
    <w:p w:rsidR="001C2B66" w:rsidRPr="001C2B66" w:rsidRDefault="001C2B66" w:rsidP="00F21C3F">
      <w:pPr>
        <w:widowControl w:val="0"/>
        <w:snapToGrid w:val="0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1C2B66" w:rsidRPr="001C2B66" w:rsidSect="00660E53">
          <w:pgSz w:w="11906" w:h="16838"/>
          <w:pgMar w:top="1134" w:right="567" w:bottom="851" w:left="1701" w:header="709" w:footer="709" w:gutter="0"/>
          <w:cols w:space="720"/>
        </w:sectPr>
      </w:pPr>
    </w:p>
    <w:p w:rsidR="00236C92" w:rsidRPr="001E6539" w:rsidRDefault="00236C92" w:rsidP="00660E53">
      <w:pPr>
        <w:widowControl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36C92" w:rsidRPr="001E6539" w:rsidSect="00660E53">
      <w:headerReference w:type="default" r:id="rId11"/>
      <w:pgSz w:w="16838" w:h="11906" w:orient="landscape"/>
      <w:pgMar w:top="1134" w:right="1134" w:bottom="567" w:left="1134" w:header="709" w:footer="709" w:gutter="0"/>
      <w:pgNumType w:start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72" w:rsidRDefault="00AC6072" w:rsidP="00F030A5">
      <w:pPr>
        <w:spacing w:after="0" w:line="240" w:lineRule="auto"/>
      </w:pPr>
      <w:r>
        <w:separator/>
      </w:r>
    </w:p>
  </w:endnote>
  <w:endnote w:type="continuationSeparator" w:id="0">
    <w:p w:rsidR="00AC6072" w:rsidRDefault="00AC6072" w:rsidP="00F0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72" w:rsidRDefault="00AC6072" w:rsidP="00F030A5">
      <w:pPr>
        <w:spacing w:after="0" w:line="240" w:lineRule="auto"/>
      </w:pPr>
      <w:r>
        <w:separator/>
      </w:r>
    </w:p>
  </w:footnote>
  <w:footnote w:type="continuationSeparator" w:id="0">
    <w:p w:rsidR="00AC6072" w:rsidRDefault="00AC6072" w:rsidP="00F0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33" w:rsidRDefault="009F1F3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5"/>
    <w:multiLevelType w:val="multilevel"/>
    <w:tmpl w:val="62C236E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609"/>
        </w:tabs>
        <w:ind w:left="1609" w:hanging="900"/>
      </w:pPr>
    </w:lvl>
    <w:lvl w:ilvl="2">
      <w:start w:val="1"/>
      <w:numFmt w:val="decimal"/>
      <w:lvlText w:val="%1.%2.%3."/>
      <w:lvlJc w:val="left"/>
      <w:pPr>
        <w:tabs>
          <w:tab w:val="num" w:pos="1609"/>
        </w:tabs>
        <w:ind w:left="1609" w:hanging="900"/>
      </w:pPr>
    </w:lvl>
    <w:lvl w:ilvl="3">
      <w:start w:val="1"/>
      <w:numFmt w:val="decimal"/>
      <w:lvlText w:val="%1.%2.%3.%4."/>
      <w:lvlJc w:val="left"/>
      <w:pPr>
        <w:tabs>
          <w:tab w:val="num" w:pos="1609"/>
        </w:tabs>
        <w:ind w:left="1609" w:hanging="900"/>
      </w:p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570"/>
      </w:p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080"/>
      </w:p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35"/>
        </w:tabs>
        <w:ind w:left="193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45"/>
        </w:tabs>
        <w:ind w:left="2445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9F93D66"/>
    <w:multiLevelType w:val="multilevel"/>
    <w:tmpl w:val="573CF1D6"/>
    <w:lvl w:ilvl="0">
      <w:start w:val="1"/>
      <w:numFmt w:val="decimal"/>
      <w:lvlText w:val="%1."/>
      <w:lvlJc w:val="left"/>
      <w:pPr>
        <w:ind w:left="1344" w:hanging="13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3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1" w:hanging="13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0" w:hanging="134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0C292257"/>
    <w:multiLevelType w:val="hybridMultilevel"/>
    <w:tmpl w:val="DD28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57819"/>
    <w:multiLevelType w:val="singleLevel"/>
    <w:tmpl w:val="4ABA489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3EF7327"/>
    <w:multiLevelType w:val="multilevel"/>
    <w:tmpl w:val="E24C1A98"/>
    <w:lvl w:ilvl="0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>
    <w:nsid w:val="17DD318B"/>
    <w:multiLevelType w:val="hybridMultilevel"/>
    <w:tmpl w:val="515251AC"/>
    <w:lvl w:ilvl="0" w:tplc="93FCD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F10D48"/>
    <w:multiLevelType w:val="hybridMultilevel"/>
    <w:tmpl w:val="E2BCF5EA"/>
    <w:lvl w:ilvl="0" w:tplc="2A58DF58">
      <w:start w:val="3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7">
    <w:nsid w:val="1AA14BAD"/>
    <w:multiLevelType w:val="singleLevel"/>
    <w:tmpl w:val="324AB842"/>
    <w:lvl w:ilvl="0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D114B4"/>
    <w:multiLevelType w:val="hybridMultilevel"/>
    <w:tmpl w:val="2A3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61484"/>
    <w:multiLevelType w:val="hybridMultilevel"/>
    <w:tmpl w:val="74266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BDC36F9"/>
    <w:multiLevelType w:val="singleLevel"/>
    <w:tmpl w:val="8F40F38E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>
    <w:nsid w:val="3CF41B98"/>
    <w:multiLevelType w:val="hybridMultilevel"/>
    <w:tmpl w:val="03786B3E"/>
    <w:lvl w:ilvl="0" w:tplc="B1B02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88514D"/>
    <w:multiLevelType w:val="hybridMultilevel"/>
    <w:tmpl w:val="58FADFB0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20438"/>
    <w:multiLevelType w:val="singleLevel"/>
    <w:tmpl w:val="E14CD2DA"/>
    <w:lvl w:ilvl="0">
      <w:start w:val="7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12E3D3B"/>
    <w:multiLevelType w:val="multilevel"/>
    <w:tmpl w:val="0CE03266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5">
    <w:nsid w:val="42C1250D"/>
    <w:multiLevelType w:val="multilevel"/>
    <w:tmpl w:val="7A823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A5865BC"/>
    <w:multiLevelType w:val="hybridMultilevel"/>
    <w:tmpl w:val="A1EA0A9A"/>
    <w:lvl w:ilvl="0" w:tplc="4B1C0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6C4316"/>
    <w:multiLevelType w:val="multilevel"/>
    <w:tmpl w:val="60809B5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8">
    <w:nsid w:val="4AE90141"/>
    <w:multiLevelType w:val="hybridMultilevel"/>
    <w:tmpl w:val="83109338"/>
    <w:lvl w:ilvl="0" w:tplc="AFE8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D649F4"/>
    <w:multiLevelType w:val="hybridMultilevel"/>
    <w:tmpl w:val="D1B2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00306"/>
    <w:multiLevelType w:val="singleLevel"/>
    <w:tmpl w:val="3B689968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6931BD3"/>
    <w:multiLevelType w:val="singleLevel"/>
    <w:tmpl w:val="564879A8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7FA6216"/>
    <w:multiLevelType w:val="hybridMultilevel"/>
    <w:tmpl w:val="4C4439F6"/>
    <w:lvl w:ilvl="0" w:tplc="5AF60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1237C5"/>
    <w:multiLevelType w:val="multilevel"/>
    <w:tmpl w:val="6980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5B384E60"/>
    <w:multiLevelType w:val="singleLevel"/>
    <w:tmpl w:val="ADF05D60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4DA3D55"/>
    <w:multiLevelType w:val="singleLevel"/>
    <w:tmpl w:val="D49E3B2E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E91A35"/>
    <w:multiLevelType w:val="hybridMultilevel"/>
    <w:tmpl w:val="B024C866"/>
    <w:lvl w:ilvl="0" w:tplc="F7EEE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D1A45C2"/>
    <w:multiLevelType w:val="singleLevel"/>
    <w:tmpl w:val="30E8AD9C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E8C4521"/>
    <w:multiLevelType w:val="hybridMultilevel"/>
    <w:tmpl w:val="96560998"/>
    <w:lvl w:ilvl="0" w:tplc="24205C8A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27"/>
  </w:num>
  <w:num w:numId="4">
    <w:abstractNumId w:val="32"/>
  </w:num>
  <w:num w:numId="5">
    <w:abstractNumId w:val="25"/>
  </w:num>
  <w:num w:numId="6">
    <w:abstractNumId w:val="20"/>
  </w:num>
  <w:num w:numId="7">
    <w:abstractNumId w:val="13"/>
    <w:lvlOverride w:ilvl="0">
      <w:startOverride w:val="20"/>
    </w:lvlOverride>
  </w:num>
  <w:num w:numId="8">
    <w:abstractNumId w:val="30"/>
    <w:lvlOverride w:ilvl="0">
      <w:startOverride w:val="30"/>
    </w:lvlOverride>
  </w:num>
  <w:num w:numId="9">
    <w:abstractNumId w:val="31"/>
    <w:lvlOverride w:ilvl="0">
      <w:startOverride w:val="40"/>
    </w:lvlOverride>
  </w:num>
  <w:num w:numId="10">
    <w:abstractNumId w:val="37"/>
    <w:lvlOverride w:ilvl="0">
      <w:startOverride w:val="50"/>
    </w:lvlOverride>
  </w:num>
  <w:num w:numId="11">
    <w:abstractNumId w:val="34"/>
    <w:lvlOverride w:ilvl="0">
      <w:startOverride w:val="60"/>
    </w:lvlOverride>
  </w:num>
  <w:num w:numId="12">
    <w:abstractNumId w:val="23"/>
    <w:lvlOverride w:ilvl="0">
      <w:startOverride w:val="70"/>
    </w:lvlOverride>
  </w:num>
  <w:num w:numId="13">
    <w:abstractNumId w:val="17"/>
    <w:lvlOverride w:ilvl="0">
      <w:startOverride w:val="80"/>
    </w:lvlOverride>
  </w:num>
  <w:num w:numId="14">
    <w:abstractNumId w:val="35"/>
    <w:lvlOverride w:ilvl="0">
      <w:startOverride w:val="90"/>
    </w:lvlOverride>
  </w:num>
  <w:num w:numId="15">
    <w:abstractNumId w:val="16"/>
  </w:num>
  <w:num w:numId="16">
    <w:abstractNumId w:val="18"/>
  </w:num>
  <w:num w:numId="17">
    <w:abstractNumId w:val="19"/>
  </w:num>
  <w:num w:numId="18">
    <w:abstractNumId w:val="22"/>
  </w:num>
  <w:num w:numId="19">
    <w:abstractNumId w:val="38"/>
  </w:num>
  <w:num w:numId="20">
    <w:abstractNumId w:val="28"/>
  </w:num>
  <w:num w:numId="21">
    <w:abstractNumId w:val="12"/>
  </w:num>
  <w:num w:numId="22">
    <w:abstractNumId w:val="29"/>
  </w:num>
  <w:num w:numId="23">
    <w:abstractNumId w:val="39"/>
  </w:num>
  <w:num w:numId="24">
    <w:abstractNumId w:val="0"/>
  </w:num>
  <w:num w:numId="25">
    <w:abstractNumId w:val="26"/>
  </w:num>
  <w:num w:numId="26">
    <w:abstractNumId w:val="15"/>
  </w:num>
  <w:num w:numId="27">
    <w:abstractNumId w:val="21"/>
  </w:num>
  <w:num w:numId="28">
    <w:abstractNumId w:val="36"/>
  </w:num>
  <w:num w:numId="29">
    <w:abstractNumId w:val="33"/>
  </w:num>
  <w:num w:numId="3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61"/>
    <w:rsid w:val="00000321"/>
    <w:rsid w:val="0000075F"/>
    <w:rsid w:val="000007F4"/>
    <w:rsid w:val="000009CD"/>
    <w:rsid w:val="00000B42"/>
    <w:rsid w:val="00000F58"/>
    <w:rsid w:val="00001377"/>
    <w:rsid w:val="00001402"/>
    <w:rsid w:val="00001657"/>
    <w:rsid w:val="0000189E"/>
    <w:rsid w:val="00002373"/>
    <w:rsid w:val="000024A8"/>
    <w:rsid w:val="00002D87"/>
    <w:rsid w:val="00002DF5"/>
    <w:rsid w:val="0000412B"/>
    <w:rsid w:val="000045BF"/>
    <w:rsid w:val="000045FF"/>
    <w:rsid w:val="00004A09"/>
    <w:rsid w:val="00004B4F"/>
    <w:rsid w:val="00004BE4"/>
    <w:rsid w:val="0000519C"/>
    <w:rsid w:val="00005264"/>
    <w:rsid w:val="00005693"/>
    <w:rsid w:val="000056B0"/>
    <w:rsid w:val="00005ABE"/>
    <w:rsid w:val="00005BFD"/>
    <w:rsid w:val="00006054"/>
    <w:rsid w:val="000063E2"/>
    <w:rsid w:val="000067AD"/>
    <w:rsid w:val="00006A13"/>
    <w:rsid w:val="00006AB8"/>
    <w:rsid w:val="00006CDB"/>
    <w:rsid w:val="00006D30"/>
    <w:rsid w:val="00006EDF"/>
    <w:rsid w:val="0000776A"/>
    <w:rsid w:val="00007789"/>
    <w:rsid w:val="000078F5"/>
    <w:rsid w:val="00007AD2"/>
    <w:rsid w:val="000100F2"/>
    <w:rsid w:val="0001071E"/>
    <w:rsid w:val="00010B9A"/>
    <w:rsid w:val="00010CF1"/>
    <w:rsid w:val="0001101D"/>
    <w:rsid w:val="0001136F"/>
    <w:rsid w:val="000116BA"/>
    <w:rsid w:val="000119EB"/>
    <w:rsid w:val="00011B53"/>
    <w:rsid w:val="00011B96"/>
    <w:rsid w:val="00011EB8"/>
    <w:rsid w:val="00012048"/>
    <w:rsid w:val="00012263"/>
    <w:rsid w:val="00012428"/>
    <w:rsid w:val="00012B89"/>
    <w:rsid w:val="000130F0"/>
    <w:rsid w:val="0001313C"/>
    <w:rsid w:val="000131B9"/>
    <w:rsid w:val="000134FE"/>
    <w:rsid w:val="00013636"/>
    <w:rsid w:val="000137BA"/>
    <w:rsid w:val="000138CD"/>
    <w:rsid w:val="00013E11"/>
    <w:rsid w:val="00013E6D"/>
    <w:rsid w:val="000147F0"/>
    <w:rsid w:val="0001487F"/>
    <w:rsid w:val="00014A0A"/>
    <w:rsid w:val="00014E8A"/>
    <w:rsid w:val="000159C1"/>
    <w:rsid w:val="00015A9F"/>
    <w:rsid w:val="00015B4E"/>
    <w:rsid w:val="00015C78"/>
    <w:rsid w:val="000162F3"/>
    <w:rsid w:val="000165E2"/>
    <w:rsid w:val="00016A29"/>
    <w:rsid w:val="00016C53"/>
    <w:rsid w:val="000173B9"/>
    <w:rsid w:val="000177DD"/>
    <w:rsid w:val="00017B23"/>
    <w:rsid w:val="00017F02"/>
    <w:rsid w:val="00017FEE"/>
    <w:rsid w:val="000201B1"/>
    <w:rsid w:val="0002030A"/>
    <w:rsid w:val="00020341"/>
    <w:rsid w:val="000204D6"/>
    <w:rsid w:val="00020933"/>
    <w:rsid w:val="00020960"/>
    <w:rsid w:val="00020B7A"/>
    <w:rsid w:val="00020CCF"/>
    <w:rsid w:val="00020D8B"/>
    <w:rsid w:val="00020DBA"/>
    <w:rsid w:val="00021297"/>
    <w:rsid w:val="0002169F"/>
    <w:rsid w:val="0002193A"/>
    <w:rsid w:val="00022232"/>
    <w:rsid w:val="00022F81"/>
    <w:rsid w:val="0002321A"/>
    <w:rsid w:val="0002409E"/>
    <w:rsid w:val="00024552"/>
    <w:rsid w:val="00024CAE"/>
    <w:rsid w:val="00024D48"/>
    <w:rsid w:val="00024F7B"/>
    <w:rsid w:val="000250FB"/>
    <w:rsid w:val="000252FC"/>
    <w:rsid w:val="0002534E"/>
    <w:rsid w:val="0002539D"/>
    <w:rsid w:val="00025826"/>
    <w:rsid w:val="00025B69"/>
    <w:rsid w:val="00025D25"/>
    <w:rsid w:val="00026535"/>
    <w:rsid w:val="0002661F"/>
    <w:rsid w:val="00026B18"/>
    <w:rsid w:val="00026CA1"/>
    <w:rsid w:val="00026E75"/>
    <w:rsid w:val="00026EEB"/>
    <w:rsid w:val="00026F7D"/>
    <w:rsid w:val="000272E6"/>
    <w:rsid w:val="0002792E"/>
    <w:rsid w:val="00027EF7"/>
    <w:rsid w:val="00030BB6"/>
    <w:rsid w:val="00030F15"/>
    <w:rsid w:val="000312B0"/>
    <w:rsid w:val="0003133D"/>
    <w:rsid w:val="000315D6"/>
    <w:rsid w:val="000316B3"/>
    <w:rsid w:val="00031A88"/>
    <w:rsid w:val="00031DC9"/>
    <w:rsid w:val="00031F5D"/>
    <w:rsid w:val="000323D6"/>
    <w:rsid w:val="00032748"/>
    <w:rsid w:val="000329DF"/>
    <w:rsid w:val="00032A96"/>
    <w:rsid w:val="00032B4D"/>
    <w:rsid w:val="00033132"/>
    <w:rsid w:val="000332DE"/>
    <w:rsid w:val="00033615"/>
    <w:rsid w:val="000337C7"/>
    <w:rsid w:val="00033AA0"/>
    <w:rsid w:val="00033FCF"/>
    <w:rsid w:val="000341FC"/>
    <w:rsid w:val="00034942"/>
    <w:rsid w:val="000349B2"/>
    <w:rsid w:val="00034B8E"/>
    <w:rsid w:val="00035023"/>
    <w:rsid w:val="00035116"/>
    <w:rsid w:val="0003544C"/>
    <w:rsid w:val="0003649F"/>
    <w:rsid w:val="0003658F"/>
    <w:rsid w:val="000368F7"/>
    <w:rsid w:val="000370B4"/>
    <w:rsid w:val="000379B0"/>
    <w:rsid w:val="00040100"/>
    <w:rsid w:val="00040889"/>
    <w:rsid w:val="00041627"/>
    <w:rsid w:val="000416D2"/>
    <w:rsid w:val="00041991"/>
    <w:rsid w:val="000419A0"/>
    <w:rsid w:val="00041C8B"/>
    <w:rsid w:val="00042950"/>
    <w:rsid w:val="00042B41"/>
    <w:rsid w:val="00042BA4"/>
    <w:rsid w:val="00042CD7"/>
    <w:rsid w:val="00042D0C"/>
    <w:rsid w:val="00042E79"/>
    <w:rsid w:val="000430CD"/>
    <w:rsid w:val="00043334"/>
    <w:rsid w:val="000434CC"/>
    <w:rsid w:val="0004378F"/>
    <w:rsid w:val="00043988"/>
    <w:rsid w:val="00043B33"/>
    <w:rsid w:val="00043BC0"/>
    <w:rsid w:val="00043BED"/>
    <w:rsid w:val="00044540"/>
    <w:rsid w:val="00044A77"/>
    <w:rsid w:val="00044BC8"/>
    <w:rsid w:val="00045041"/>
    <w:rsid w:val="00045043"/>
    <w:rsid w:val="000450D8"/>
    <w:rsid w:val="000451B6"/>
    <w:rsid w:val="0004561B"/>
    <w:rsid w:val="0004585E"/>
    <w:rsid w:val="00046235"/>
    <w:rsid w:val="0004644D"/>
    <w:rsid w:val="00046B9F"/>
    <w:rsid w:val="00047058"/>
    <w:rsid w:val="000477DB"/>
    <w:rsid w:val="00050410"/>
    <w:rsid w:val="00050497"/>
    <w:rsid w:val="00050502"/>
    <w:rsid w:val="000510CA"/>
    <w:rsid w:val="000510CD"/>
    <w:rsid w:val="000512D4"/>
    <w:rsid w:val="0005134C"/>
    <w:rsid w:val="00051749"/>
    <w:rsid w:val="00051881"/>
    <w:rsid w:val="00051DB2"/>
    <w:rsid w:val="00052845"/>
    <w:rsid w:val="00052E34"/>
    <w:rsid w:val="00052E58"/>
    <w:rsid w:val="000535D0"/>
    <w:rsid w:val="00053C7B"/>
    <w:rsid w:val="00053D34"/>
    <w:rsid w:val="00053E65"/>
    <w:rsid w:val="00053FB9"/>
    <w:rsid w:val="000543B2"/>
    <w:rsid w:val="000546E0"/>
    <w:rsid w:val="000547CF"/>
    <w:rsid w:val="00054893"/>
    <w:rsid w:val="00054B51"/>
    <w:rsid w:val="00055303"/>
    <w:rsid w:val="00055965"/>
    <w:rsid w:val="000569E5"/>
    <w:rsid w:val="00056AA5"/>
    <w:rsid w:val="00056BF5"/>
    <w:rsid w:val="00057164"/>
    <w:rsid w:val="000572C6"/>
    <w:rsid w:val="000574CE"/>
    <w:rsid w:val="00057693"/>
    <w:rsid w:val="000579C6"/>
    <w:rsid w:val="000579E8"/>
    <w:rsid w:val="00057E72"/>
    <w:rsid w:val="00057EE0"/>
    <w:rsid w:val="0006009B"/>
    <w:rsid w:val="0006018B"/>
    <w:rsid w:val="00060328"/>
    <w:rsid w:val="0006048A"/>
    <w:rsid w:val="00061505"/>
    <w:rsid w:val="000619C8"/>
    <w:rsid w:val="00061B19"/>
    <w:rsid w:val="00062054"/>
    <w:rsid w:val="00062115"/>
    <w:rsid w:val="00062448"/>
    <w:rsid w:val="00062643"/>
    <w:rsid w:val="00062657"/>
    <w:rsid w:val="00062A60"/>
    <w:rsid w:val="00062C8D"/>
    <w:rsid w:val="00063935"/>
    <w:rsid w:val="00063984"/>
    <w:rsid w:val="00063E3A"/>
    <w:rsid w:val="00064084"/>
    <w:rsid w:val="0006439B"/>
    <w:rsid w:val="00064B1A"/>
    <w:rsid w:val="00064BD2"/>
    <w:rsid w:val="00064ED4"/>
    <w:rsid w:val="00065035"/>
    <w:rsid w:val="0006507F"/>
    <w:rsid w:val="0006525F"/>
    <w:rsid w:val="0006552B"/>
    <w:rsid w:val="00065BF2"/>
    <w:rsid w:val="000669C9"/>
    <w:rsid w:val="00066A3D"/>
    <w:rsid w:val="00066BB8"/>
    <w:rsid w:val="000671F7"/>
    <w:rsid w:val="00067406"/>
    <w:rsid w:val="000674B6"/>
    <w:rsid w:val="00067985"/>
    <w:rsid w:val="000679F4"/>
    <w:rsid w:val="00067B7C"/>
    <w:rsid w:val="00067CC0"/>
    <w:rsid w:val="00067F18"/>
    <w:rsid w:val="0007007F"/>
    <w:rsid w:val="0007091C"/>
    <w:rsid w:val="00070C82"/>
    <w:rsid w:val="00070EC3"/>
    <w:rsid w:val="00070F30"/>
    <w:rsid w:val="00070F88"/>
    <w:rsid w:val="00070FEE"/>
    <w:rsid w:val="00071250"/>
    <w:rsid w:val="00071257"/>
    <w:rsid w:val="00071418"/>
    <w:rsid w:val="00071422"/>
    <w:rsid w:val="0007159E"/>
    <w:rsid w:val="00071EF0"/>
    <w:rsid w:val="000728C5"/>
    <w:rsid w:val="00072C58"/>
    <w:rsid w:val="000733D6"/>
    <w:rsid w:val="000736E7"/>
    <w:rsid w:val="00073789"/>
    <w:rsid w:val="0007407A"/>
    <w:rsid w:val="0007476B"/>
    <w:rsid w:val="0007501F"/>
    <w:rsid w:val="000751B1"/>
    <w:rsid w:val="00075D49"/>
    <w:rsid w:val="00076250"/>
    <w:rsid w:val="00076575"/>
    <w:rsid w:val="0007664C"/>
    <w:rsid w:val="00076875"/>
    <w:rsid w:val="000769DD"/>
    <w:rsid w:val="00076D32"/>
    <w:rsid w:val="00076DAD"/>
    <w:rsid w:val="0007708D"/>
    <w:rsid w:val="00077230"/>
    <w:rsid w:val="000776B4"/>
    <w:rsid w:val="00077A09"/>
    <w:rsid w:val="00077AF6"/>
    <w:rsid w:val="00077B18"/>
    <w:rsid w:val="00077B9B"/>
    <w:rsid w:val="00077C7F"/>
    <w:rsid w:val="00077E07"/>
    <w:rsid w:val="00080035"/>
    <w:rsid w:val="00080060"/>
    <w:rsid w:val="0008019B"/>
    <w:rsid w:val="000806A1"/>
    <w:rsid w:val="00080836"/>
    <w:rsid w:val="00080A85"/>
    <w:rsid w:val="0008115D"/>
    <w:rsid w:val="00081362"/>
    <w:rsid w:val="000819BE"/>
    <w:rsid w:val="000819EA"/>
    <w:rsid w:val="00081AA2"/>
    <w:rsid w:val="00081BEB"/>
    <w:rsid w:val="00081CC7"/>
    <w:rsid w:val="00081DCC"/>
    <w:rsid w:val="000824CB"/>
    <w:rsid w:val="0008259E"/>
    <w:rsid w:val="000826AA"/>
    <w:rsid w:val="00082A8E"/>
    <w:rsid w:val="000831A4"/>
    <w:rsid w:val="00083650"/>
    <w:rsid w:val="00083651"/>
    <w:rsid w:val="000836C7"/>
    <w:rsid w:val="0008378F"/>
    <w:rsid w:val="00083989"/>
    <w:rsid w:val="00083D3D"/>
    <w:rsid w:val="00084014"/>
    <w:rsid w:val="00084463"/>
    <w:rsid w:val="000845DC"/>
    <w:rsid w:val="00084A71"/>
    <w:rsid w:val="00084B8C"/>
    <w:rsid w:val="00084CEA"/>
    <w:rsid w:val="00084E3F"/>
    <w:rsid w:val="0008514B"/>
    <w:rsid w:val="0008606F"/>
    <w:rsid w:val="00086360"/>
    <w:rsid w:val="0008668D"/>
    <w:rsid w:val="00087146"/>
    <w:rsid w:val="000876EB"/>
    <w:rsid w:val="00087831"/>
    <w:rsid w:val="0008786F"/>
    <w:rsid w:val="00090048"/>
    <w:rsid w:val="00090666"/>
    <w:rsid w:val="00090694"/>
    <w:rsid w:val="00090D0A"/>
    <w:rsid w:val="00090EAB"/>
    <w:rsid w:val="00090F11"/>
    <w:rsid w:val="00091A98"/>
    <w:rsid w:val="000925C5"/>
    <w:rsid w:val="00092A5C"/>
    <w:rsid w:val="00092F42"/>
    <w:rsid w:val="00093301"/>
    <w:rsid w:val="0009362C"/>
    <w:rsid w:val="00093839"/>
    <w:rsid w:val="00093B98"/>
    <w:rsid w:val="00093F2A"/>
    <w:rsid w:val="000940E3"/>
    <w:rsid w:val="00094353"/>
    <w:rsid w:val="000944F7"/>
    <w:rsid w:val="000947B2"/>
    <w:rsid w:val="000947D7"/>
    <w:rsid w:val="00094B38"/>
    <w:rsid w:val="00094B7E"/>
    <w:rsid w:val="00094D3F"/>
    <w:rsid w:val="0009509A"/>
    <w:rsid w:val="00095841"/>
    <w:rsid w:val="000964F6"/>
    <w:rsid w:val="00096C93"/>
    <w:rsid w:val="00096D53"/>
    <w:rsid w:val="00097871"/>
    <w:rsid w:val="00097E94"/>
    <w:rsid w:val="000A03D5"/>
    <w:rsid w:val="000A0B31"/>
    <w:rsid w:val="000A0D41"/>
    <w:rsid w:val="000A0FBA"/>
    <w:rsid w:val="000A141C"/>
    <w:rsid w:val="000A1625"/>
    <w:rsid w:val="000A166B"/>
    <w:rsid w:val="000A1CF1"/>
    <w:rsid w:val="000A1DAA"/>
    <w:rsid w:val="000A1DC1"/>
    <w:rsid w:val="000A1EC8"/>
    <w:rsid w:val="000A1F7B"/>
    <w:rsid w:val="000A2370"/>
    <w:rsid w:val="000A241C"/>
    <w:rsid w:val="000A256E"/>
    <w:rsid w:val="000A2674"/>
    <w:rsid w:val="000A28C8"/>
    <w:rsid w:val="000A2A61"/>
    <w:rsid w:val="000A2B77"/>
    <w:rsid w:val="000A2D6B"/>
    <w:rsid w:val="000A3271"/>
    <w:rsid w:val="000A32C0"/>
    <w:rsid w:val="000A32DC"/>
    <w:rsid w:val="000A357E"/>
    <w:rsid w:val="000A3789"/>
    <w:rsid w:val="000A40D9"/>
    <w:rsid w:val="000A45E6"/>
    <w:rsid w:val="000A4885"/>
    <w:rsid w:val="000A4A59"/>
    <w:rsid w:val="000A4C1A"/>
    <w:rsid w:val="000A4F44"/>
    <w:rsid w:val="000A5C42"/>
    <w:rsid w:val="000A61F9"/>
    <w:rsid w:val="000A6391"/>
    <w:rsid w:val="000A677C"/>
    <w:rsid w:val="000A70FC"/>
    <w:rsid w:val="000A7207"/>
    <w:rsid w:val="000A72E0"/>
    <w:rsid w:val="000A7562"/>
    <w:rsid w:val="000A79D7"/>
    <w:rsid w:val="000A7A46"/>
    <w:rsid w:val="000A7B1B"/>
    <w:rsid w:val="000B003C"/>
    <w:rsid w:val="000B02BA"/>
    <w:rsid w:val="000B0572"/>
    <w:rsid w:val="000B06CE"/>
    <w:rsid w:val="000B11D3"/>
    <w:rsid w:val="000B12C3"/>
    <w:rsid w:val="000B19C6"/>
    <w:rsid w:val="000B21BE"/>
    <w:rsid w:val="000B2251"/>
    <w:rsid w:val="000B2597"/>
    <w:rsid w:val="000B2604"/>
    <w:rsid w:val="000B2742"/>
    <w:rsid w:val="000B27C6"/>
    <w:rsid w:val="000B29A2"/>
    <w:rsid w:val="000B2F85"/>
    <w:rsid w:val="000B30C6"/>
    <w:rsid w:val="000B3267"/>
    <w:rsid w:val="000B36C5"/>
    <w:rsid w:val="000B3865"/>
    <w:rsid w:val="000B3A94"/>
    <w:rsid w:val="000B3BBE"/>
    <w:rsid w:val="000B3C58"/>
    <w:rsid w:val="000B3C9B"/>
    <w:rsid w:val="000B3D87"/>
    <w:rsid w:val="000B40E7"/>
    <w:rsid w:val="000B4100"/>
    <w:rsid w:val="000B44AD"/>
    <w:rsid w:val="000B4D2F"/>
    <w:rsid w:val="000B4D30"/>
    <w:rsid w:val="000B4ECE"/>
    <w:rsid w:val="000B4F61"/>
    <w:rsid w:val="000B5029"/>
    <w:rsid w:val="000B542B"/>
    <w:rsid w:val="000B54F9"/>
    <w:rsid w:val="000B5638"/>
    <w:rsid w:val="000B5B6D"/>
    <w:rsid w:val="000B5D8F"/>
    <w:rsid w:val="000B5E40"/>
    <w:rsid w:val="000B5EA6"/>
    <w:rsid w:val="000B605D"/>
    <w:rsid w:val="000B6174"/>
    <w:rsid w:val="000B63A9"/>
    <w:rsid w:val="000B6672"/>
    <w:rsid w:val="000B6DC7"/>
    <w:rsid w:val="000B6E66"/>
    <w:rsid w:val="000B71F4"/>
    <w:rsid w:val="000B7581"/>
    <w:rsid w:val="000B7721"/>
    <w:rsid w:val="000B7C8A"/>
    <w:rsid w:val="000C02DB"/>
    <w:rsid w:val="000C0D2C"/>
    <w:rsid w:val="000C0F28"/>
    <w:rsid w:val="000C128A"/>
    <w:rsid w:val="000C19BB"/>
    <w:rsid w:val="000C1B3C"/>
    <w:rsid w:val="000C1BCB"/>
    <w:rsid w:val="000C1F4F"/>
    <w:rsid w:val="000C1F5A"/>
    <w:rsid w:val="000C23E4"/>
    <w:rsid w:val="000C25E6"/>
    <w:rsid w:val="000C27D0"/>
    <w:rsid w:val="000C28A0"/>
    <w:rsid w:val="000C373C"/>
    <w:rsid w:val="000C37C5"/>
    <w:rsid w:val="000C3B36"/>
    <w:rsid w:val="000C40F3"/>
    <w:rsid w:val="000C45DA"/>
    <w:rsid w:val="000C472F"/>
    <w:rsid w:val="000C4F65"/>
    <w:rsid w:val="000C5002"/>
    <w:rsid w:val="000C50F2"/>
    <w:rsid w:val="000C59DF"/>
    <w:rsid w:val="000C5AB0"/>
    <w:rsid w:val="000C6058"/>
    <w:rsid w:val="000C61BD"/>
    <w:rsid w:val="000C6213"/>
    <w:rsid w:val="000C6556"/>
    <w:rsid w:val="000C69F8"/>
    <w:rsid w:val="000C6A7C"/>
    <w:rsid w:val="000C6AED"/>
    <w:rsid w:val="000C6EBA"/>
    <w:rsid w:val="000C7201"/>
    <w:rsid w:val="000C7273"/>
    <w:rsid w:val="000C7406"/>
    <w:rsid w:val="000C7458"/>
    <w:rsid w:val="000C75D7"/>
    <w:rsid w:val="000C764D"/>
    <w:rsid w:val="000C789B"/>
    <w:rsid w:val="000C7A2B"/>
    <w:rsid w:val="000C7B22"/>
    <w:rsid w:val="000C7B3F"/>
    <w:rsid w:val="000C7E44"/>
    <w:rsid w:val="000C7E5F"/>
    <w:rsid w:val="000C7ECA"/>
    <w:rsid w:val="000D03FB"/>
    <w:rsid w:val="000D09C9"/>
    <w:rsid w:val="000D0A3F"/>
    <w:rsid w:val="000D0AD4"/>
    <w:rsid w:val="000D0B1E"/>
    <w:rsid w:val="000D0F0B"/>
    <w:rsid w:val="000D1124"/>
    <w:rsid w:val="000D134B"/>
    <w:rsid w:val="000D1405"/>
    <w:rsid w:val="000D14F5"/>
    <w:rsid w:val="000D15FD"/>
    <w:rsid w:val="000D1643"/>
    <w:rsid w:val="000D1E1B"/>
    <w:rsid w:val="000D2E31"/>
    <w:rsid w:val="000D2F6D"/>
    <w:rsid w:val="000D33B9"/>
    <w:rsid w:val="000D3713"/>
    <w:rsid w:val="000D399B"/>
    <w:rsid w:val="000D3B20"/>
    <w:rsid w:val="000D3E79"/>
    <w:rsid w:val="000D47B2"/>
    <w:rsid w:val="000D4F8F"/>
    <w:rsid w:val="000D524F"/>
    <w:rsid w:val="000D552E"/>
    <w:rsid w:val="000D5677"/>
    <w:rsid w:val="000D58CD"/>
    <w:rsid w:val="000D5B12"/>
    <w:rsid w:val="000D5BC0"/>
    <w:rsid w:val="000D6251"/>
    <w:rsid w:val="000D64D4"/>
    <w:rsid w:val="000D679D"/>
    <w:rsid w:val="000D6A93"/>
    <w:rsid w:val="000D6B06"/>
    <w:rsid w:val="000D6C79"/>
    <w:rsid w:val="000D6FE7"/>
    <w:rsid w:val="000D7104"/>
    <w:rsid w:val="000D7C26"/>
    <w:rsid w:val="000D7CB3"/>
    <w:rsid w:val="000D7F09"/>
    <w:rsid w:val="000D7F6C"/>
    <w:rsid w:val="000E014F"/>
    <w:rsid w:val="000E02AE"/>
    <w:rsid w:val="000E09C1"/>
    <w:rsid w:val="000E11D3"/>
    <w:rsid w:val="000E121E"/>
    <w:rsid w:val="000E1ED8"/>
    <w:rsid w:val="000E1F88"/>
    <w:rsid w:val="000E2A0D"/>
    <w:rsid w:val="000E2AAC"/>
    <w:rsid w:val="000E30B4"/>
    <w:rsid w:val="000E31B8"/>
    <w:rsid w:val="000E31BD"/>
    <w:rsid w:val="000E322B"/>
    <w:rsid w:val="000E3565"/>
    <w:rsid w:val="000E3699"/>
    <w:rsid w:val="000E4325"/>
    <w:rsid w:val="000E44AF"/>
    <w:rsid w:val="000E45C6"/>
    <w:rsid w:val="000E4A14"/>
    <w:rsid w:val="000E4A39"/>
    <w:rsid w:val="000E4E8A"/>
    <w:rsid w:val="000E4F00"/>
    <w:rsid w:val="000E4FD5"/>
    <w:rsid w:val="000E5379"/>
    <w:rsid w:val="000E53A8"/>
    <w:rsid w:val="000E58D0"/>
    <w:rsid w:val="000E59B2"/>
    <w:rsid w:val="000E5B67"/>
    <w:rsid w:val="000E622D"/>
    <w:rsid w:val="000E666D"/>
    <w:rsid w:val="000E6A17"/>
    <w:rsid w:val="000E6E4D"/>
    <w:rsid w:val="000E70EC"/>
    <w:rsid w:val="000E78ED"/>
    <w:rsid w:val="000E798C"/>
    <w:rsid w:val="000E7A66"/>
    <w:rsid w:val="000E7AF7"/>
    <w:rsid w:val="000E7C3D"/>
    <w:rsid w:val="000E7D35"/>
    <w:rsid w:val="000F02CC"/>
    <w:rsid w:val="000F03E9"/>
    <w:rsid w:val="000F0C69"/>
    <w:rsid w:val="000F0E21"/>
    <w:rsid w:val="000F1295"/>
    <w:rsid w:val="000F1382"/>
    <w:rsid w:val="000F14BA"/>
    <w:rsid w:val="000F14E8"/>
    <w:rsid w:val="000F14EB"/>
    <w:rsid w:val="000F154C"/>
    <w:rsid w:val="000F171B"/>
    <w:rsid w:val="000F2048"/>
    <w:rsid w:val="000F223E"/>
    <w:rsid w:val="000F244E"/>
    <w:rsid w:val="000F245B"/>
    <w:rsid w:val="000F3362"/>
    <w:rsid w:val="000F3971"/>
    <w:rsid w:val="000F3A3E"/>
    <w:rsid w:val="000F3C7A"/>
    <w:rsid w:val="000F3E22"/>
    <w:rsid w:val="000F40CB"/>
    <w:rsid w:val="000F411E"/>
    <w:rsid w:val="000F41BC"/>
    <w:rsid w:val="000F421F"/>
    <w:rsid w:val="000F45B7"/>
    <w:rsid w:val="000F462D"/>
    <w:rsid w:val="000F4B26"/>
    <w:rsid w:val="000F4C5E"/>
    <w:rsid w:val="000F4D69"/>
    <w:rsid w:val="000F513A"/>
    <w:rsid w:val="000F542E"/>
    <w:rsid w:val="000F5720"/>
    <w:rsid w:val="000F5891"/>
    <w:rsid w:val="000F59EC"/>
    <w:rsid w:val="000F5CEF"/>
    <w:rsid w:val="000F6134"/>
    <w:rsid w:val="000F61A3"/>
    <w:rsid w:val="000F6781"/>
    <w:rsid w:val="000F6D31"/>
    <w:rsid w:val="000F6E31"/>
    <w:rsid w:val="000F717F"/>
    <w:rsid w:val="000F71FA"/>
    <w:rsid w:val="000F73C7"/>
    <w:rsid w:val="000F7B35"/>
    <w:rsid w:val="0010045F"/>
    <w:rsid w:val="00101331"/>
    <w:rsid w:val="001015AE"/>
    <w:rsid w:val="001018F3"/>
    <w:rsid w:val="00101A96"/>
    <w:rsid w:val="00101B17"/>
    <w:rsid w:val="00101C6F"/>
    <w:rsid w:val="00101DEE"/>
    <w:rsid w:val="00102634"/>
    <w:rsid w:val="00102A4B"/>
    <w:rsid w:val="00102FA5"/>
    <w:rsid w:val="001038A9"/>
    <w:rsid w:val="00103C5D"/>
    <w:rsid w:val="00103FA6"/>
    <w:rsid w:val="001044D5"/>
    <w:rsid w:val="00104B1E"/>
    <w:rsid w:val="00104FFD"/>
    <w:rsid w:val="001051D0"/>
    <w:rsid w:val="00105222"/>
    <w:rsid w:val="0010588E"/>
    <w:rsid w:val="001058B6"/>
    <w:rsid w:val="001058FB"/>
    <w:rsid w:val="0010599E"/>
    <w:rsid w:val="00105B3C"/>
    <w:rsid w:val="00105CCC"/>
    <w:rsid w:val="00105F4E"/>
    <w:rsid w:val="00106A0A"/>
    <w:rsid w:val="00106F90"/>
    <w:rsid w:val="001071D5"/>
    <w:rsid w:val="0010720E"/>
    <w:rsid w:val="00107394"/>
    <w:rsid w:val="00107474"/>
    <w:rsid w:val="00107BED"/>
    <w:rsid w:val="00110024"/>
    <w:rsid w:val="00110206"/>
    <w:rsid w:val="00110315"/>
    <w:rsid w:val="00110680"/>
    <w:rsid w:val="00110A7E"/>
    <w:rsid w:val="00110C15"/>
    <w:rsid w:val="00110D9B"/>
    <w:rsid w:val="00111013"/>
    <w:rsid w:val="0011118F"/>
    <w:rsid w:val="00111821"/>
    <w:rsid w:val="00111B02"/>
    <w:rsid w:val="001121EB"/>
    <w:rsid w:val="001122C5"/>
    <w:rsid w:val="001124AB"/>
    <w:rsid w:val="001128C9"/>
    <w:rsid w:val="00112BF8"/>
    <w:rsid w:val="0011311F"/>
    <w:rsid w:val="00113482"/>
    <w:rsid w:val="001134F0"/>
    <w:rsid w:val="00113934"/>
    <w:rsid w:val="0011393C"/>
    <w:rsid w:val="00113DD5"/>
    <w:rsid w:val="00113E77"/>
    <w:rsid w:val="001149B8"/>
    <w:rsid w:val="00114B53"/>
    <w:rsid w:val="001154BE"/>
    <w:rsid w:val="001157E4"/>
    <w:rsid w:val="00116356"/>
    <w:rsid w:val="0011684D"/>
    <w:rsid w:val="001169FC"/>
    <w:rsid w:val="00116B14"/>
    <w:rsid w:val="00116B97"/>
    <w:rsid w:val="00117073"/>
    <w:rsid w:val="001208C7"/>
    <w:rsid w:val="00120AAC"/>
    <w:rsid w:val="00120ECD"/>
    <w:rsid w:val="0012120D"/>
    <w:rsid w:val="00121342"/>
    <w:rsid w:val="0012192E"/>
    <w:rsid w:val="00121D85"/>
    <w:rsid w:val="00122213"/>
    <w:rsid w:val="00122439"/>
    <w:rsid w:val="00122AA4"/>
    <w:rsid w:val="00122BDD"/>
    <w:rsid w:val="00123414"/>
    <w:rsid w:val="00123549"/>
    <w:rsid w:val="001239C6"/>
    <w:rsid w:val="00123FE3"/>
    <w:rsid w:val="001242B0"/>
    <w:rsid w:val="00124C02"/>
    <w:rsid w:val="00124C74"/>
    <w:rsid w:val="001256EE"/>
    <w:rsid w:val="0012640D"/>
    <w:rsid w:val="00126609"/>
    <w:rsid w:val="00126CE5"/>
    <w:rsid w:val="001277E2"/>
    <w:rsid w:val="00127AA5"/>
    <w:rsid w:val="00127D7A"/>
    <w:rsid w:val="00127E6D"/>
    <w:rsid w:val="00130921"/>
    <w:rsid w:val="001309AB"/>
    <w:rsid w:val="00130BFE"/>
    <w:rsid w:val="00130E8F"/>
    <w:rsid w:val="001310FC"/>
    <w:rsid w:val="0013135F"/>
    <w:rsid w:val="001314CD"/>
    <w:rsid w:val="00131FAF"/>
    <w:rsid w:val="0013238C"/>
    <w:rsid w:val="00132478"/>
    <w:rsid w:val="00133347"/>
    <w:rsid w:val="001334AF"/>
    <w:rsid w:val="00133657"/>
    <w:rsid w:val="00133C98"/>
    <w:rsid w:val="00133E7C"/>
    <w:rsid w:val="001342E8"/>
    <w:rsid w:val="00134394"/>
    <w:rsid w:val="001343A5"/>
    <w:rsid w:val="00134580"/>
    <w:rsid w:val="001345BF"/>
    <w:rsid w:val="001349FC"/>
    <w:rsid w:val="00134CA8"/>
    <w:rsid w:val="00134D65"/>
    <w:rsid w:val="00135094"/>
    <w:rsid w:val="001350B3"/>
    <w:rsid w:val="00135178"/>
    <w:rsid w:val="00135183"/>
    <w:rsid w:val="001353B7"/>
    <w:rsid w:val="0013545E"/>
    <w:rsid w:val="0013551A"/>
    <w:rsid w:val="00135BFE"/>
    <w:rsid w:val="0013628A"/>
    <w:rsid w:val="00136362"/>
    <w:rsid w:val="0013651A"/>
    <w:rsid w:val="001366CB"/>
    <w:rsid w:val="00136957"/>
    <w:rsid w:val="00136A2E"/>
    <w:rsid w:val="00136B11"/>
    <w:rsid w:val="001370CD"/>
    <w:rsid w:val="00137475"/>
    <w:rsid w:val="0013777F"/>
    <w:rsid w:val="00137D65"/>
    <w:rsid w:val="00137E34"/>
    <w:rsid w:val="0014000B"/>
    <w:rsid w:val="001403EC"/>
    <w:rsid w:val="00140FAD"/>
    <w:rsid w:val="001410D3"/>
    <w:rsid w:val="001412BA"/>
    <w:rsid w:val="001414B5"/>
    <w:rsid w:val="00141636"/>
    <w:rsid w:val="0014167D"/>
    <w:rsid w:val="00141A5E"/>
    <w:rsid w:val="00141D88"/>
    <w:rsid w:val="00141EF0"/>
    <w:rsid w:val="00141FB3"/>
    <w:rsid w:val="0014272D"/>
    <w:rsid w:val="001427EB"/>
    <w:rsid w:val="00143335"/>
    <w:rsid w:val="00143CB6"/>
    <w:rsid w:val="00143CDF"/>
    <w:rsid w:val="00143F4B"/>
    <w:rsid w:val="001444D4"/>
    <w:rsid w:val="00144E20"/>
    <w:rsid w:val="00144F9D"/>
    <w:rsid w:val="00144FBF"/>
    <w:rsid w:val="00145B1B"/>
    <w:rsid w:val="00145D42"/>
    <w:rsid w:val="001464B5"/>
    <w:rsid w:val="00146625"/>
    <w:rsid w:val="0014669E"/>
    <w:rsid w:val="00146B0B"/>
    <w:rsid w:val="00146D73"/>
    <w:rsid w:val="00146F51"/>
    <w:rsid w:val="00147459"/>
    <w:rsid w:val="00147681"/>
    <w:rsid w:val="00147C93"/>
    <w:rsid w:val="00150CE0"/>
    <w:rsid w:val="00150FEC"/>
    <w:rsid w:val="001512FE"/>
    <w:rsid w:val="00151A5C"/>
    <w:rsid w:val="001520A3"/>
    <w:rsid w:val="001520C0"/>
    <w:rsid w:val="001521A8"/>
    <w:rsid w:val="00152303"/>
    <w:rsid w:val="00152BDE"/>
    <w:rsid w:val="00152F17"/>
    <w:rsid w:val="00153541"/>
    <w:rsid w:val="0015367F"/>
    <w:rsid w:val="001539CA"/>
    <w:rsid w:val="00153C77"/>
    <w:rsid w:val="00154410"/>
    <w:rsid w:val="0015447C"/>
    <w:rsid w:val="0015489D"/>
    <w:rsid w:val="00154A02"/>
    <w:rsid w:val="0015518F"/>
    <w:rsid w:val="001556A8"/>
    <w:rsid w:val="00155DEC"/>
    <w:rsid w:val="00155E68"/>
    <w:rsid w:val="0015652C"/>
    <w:rsid w:val="00156565"/>
    <w:rsid w:val="00156DD9"/>
    <w:rsid w:val="00157082"/>
    <w:rsid w:val="00157210"/>
    <w:rsid w:val="00157A75"/>
    <w:rsid w:val="00160629"/>
    <w:rsid w:val="0016092E"/>
    <w:rsid w:val="00160CF3"/>
    <w:rsid w:val="00161088"/>
    <w:rsid w:val="001611E2"/>
    <w:rsid w:val="001613D6"/>
    <w:rsid w:val="00161850"/>
    <w:rsid w:val="00161C80"/>
    <w:rsid w:val="00161FB9"/>
    <w:rsid w:val="001622C2"/>
    <w:rsid w:val="0016238B"/>
    <w:rsid w:val="00162810"/>
    <w:rsid w:val="00162CA8"/>
    <w:rsid w:val="00162EE9"/>
    <w:rsid w:val="00162F05"/>
    <w:rsid w:val="00163035"/>
    <w:rsid w:val="001633B4"/>
    <w:rsid w:val="001635F9"/>
    <w:rsid w:val="0016365B"/>
    <w:rsid w:val="0016389D"/>
    <w:rsid w:val="00164269"/>
    <w:rsid w:val="0016443B"/>
    <w:rsid w:val="001650A7"/>
    <w:rsid w:val="00165222"/>
    <w:rsid w:val="00165A89"/>
    <w:rsid w:val="00165E56"/>
    <w:rsid w:val="00165EB7"/>
    <w:rsid w:val="00165FD5"/>
    <w:rsid w:val="001660A4"/>
    <w:rsid w:val="001661F1"/>
    <w:rsid w:val="0016692D"/>
    <w:rsid w:val="0016706A"/>
    <w:rsid w:val="0016779C"/>
    <w:rsid w:val="00170019"/>
    <w:rsid w:val="0017001C"/>
    <w:rsid w:val="0017012E"/>
    <w:rsid w:val="001701D4"/>
    <w:rsid w:val="00170DBC"/>
    <w:rsid w:val="00170DE6"/>
    <w:rsid w:val="00171105"/>
    <w:rsid w:val="0017131A"/>
    <w:rsid w:val="001716E5"/>
    <w:rsid w:val="0017170A"/>
    <w:rsid w:val="00171FFB"/>
    <w:rsid w:val="00172A87"/>
    <w:rsid w:val="00173222"/>
    <w:rsid w:val="0017325A"/>
    <w:rsid w:val="0017341C"/>
    <w:rsid w:val="001736AA"/>
    <w:rsid w:val="00173BE5"/>
    <w:rsid w:val="00173D88"/>
    <w:rsid w:val="00173FA3"/>
    <w:rsid w:val="001742FB"/>
    <w:rsid w:val="001747E1"/>
    <w:rsid w:val="00174E23"/>
    <w:rsid w:val="00174EBC"/>
    <w:rsid w:val="001758EC"/>
    <w:rsid w:val="00175BDF"/>
    <w:rsid w:val="00175E7A"/>
    <w:rsid w:val="0017642D"/>
    <w:rsid w:val="00176890"/>
    <w:rsid w:val="001774FB"/>
    <w:rsid w:val="0017754B"/>
    <w:rsid w:val="00177A54"/>
    <w:rsid w:val="0018009C"/>
    <w:rsid w:val="00180704"/>
    <w:rsid w:val="00180A3C"/>
    <w:rsid w:val="00180F59"/>
    <w:rsid w:val="00181057"/>
    <w:rsid w:val="001816AE"/>
    <w:rsid w:val="001817DC"/>
    <w:rsid w:val="00181ADE"/>
    <w:rsid w:val="00181C0E"/>
    <w:rsid w:val="00182058"/>
    <w:rsid w:val="001820EB"/>
    <w:rsid w:val="00182155"/>
    <w:rsid w:val="00182178"/>
    <w:rsid w:val="001821AC"/>
    <w:rsid w:val="001824E9"/>
    <w:rsid w:val="00182560"/>
    <w:rsid w:val="00182933"/>
    <w:rsid w:val="00182C4A"/>
    <w:rsid w:val="00182F92"/>
    <w:rsid w:val="001833BF"/>
    <w:rsid w:val="00183563"/>
    <w:rsid w:val="00183FA1"/>
    <w:rsid w:val="00184450"/>
    <w:rsid w:val="001849AC"/>
    <w:rsid w:val="001850D9"/>
    <w:rsid w:val="00185185"/>
    <w:rsid w:val="0018526B"/>
    <w:rsid w:val="0018527F"/>
    <w:rsid w:val="001853C3"/>
    <w:rsid w:val="00185AD7"/>
    <w:rsid w:val="001860F8"/>
    <w:rsid w:val="00186123"/>
    <w:rsid w:val="00186562"/>
    <w:rsid w:val="001866BB"/>
    <w:rsid w:val="001867A7"/>
    <w:rsid w:val="00186CC8"/>
    <w:rsid w:val="00186DFC"/>
    <w:rsid w:val="0018739E"/>
    <w:rsid w:val="00187762"/>
    <w:rsid w:val="00187DFF"/>
    <w:rsid w:val="001900E4"/>
    <w:rsid w:val="001902F5"/>
    <w:rsid w:val="001909FF"/>
    <w:rsid w:val="00190A21"/>
    <w:rsid w:val="00190D5A"/>
    <w:rsid w:val="00191132"/>
    <w:rsid w:val="0019163B"/>
    <w:rsid w:val="001917D5"/>
    <w:rsid w:val="0019210E"/>
    <w:rsid w:val="00193055"/>
    <w:rsid w:val="0019306A"/>
    <w:rsid w:val="00193973"/>
    <w:rsid w:val="00193A7A"/>
    <w:rsid w:val="00193B2D"/>
    <w:rsid w:val="00193E07"/>
    <w:rsid w:val="00194068"/>
    <w:rsid w:val="0019452B"/>
    <w:rsid w:val="00194555"/>
    <w:rsid w:val="00194E8C"/>
    <w:rsid w:val="00195124"/>
    <w:rsid w:val="00195157"/>
    <w:rsid w:val="001951C6"/>
    <w:rsid w:val="00195364"/>
    <w:rsid w:val="00195531"/>
    <w:rsid w:val="001957E1"/>
    <w:rsid w:val="00196054"/>
    <w:rsid w:val="00196314"/>
    <w:rsid w:val="00196786"/>
    <w:rsid w:val="00196A6A"/>
    <w:rsid w:val="00197230"/>
    <w:rsid w:val="00197485"/>
    <w:rsid w:val="00197571"/>
    <w:rsid w:val="001977CA"/>
    <w:rsid w:val="00197C74"/>
    <w:rsid w:val="001A0465"/>
    <w:rsid w:val="001A0952"/>
    <w:rsid w:val="001A0A81"/>
    <w:rsid w:val="001A0B60"/>
    <w:rsid w:val="001A0E55"/>
    <w:rsid w:val="001A11CD"/>
    <w:rsid w:val="001A124A"/>
    <w:rsid w:val="001A13A6"/>
    <w:rsid w:val="001A172E"/>
    <w:rsid w:val="001A1F5A"/>
    <w:rsid w:val="001A207B"/>
    <w:rsid w:val="001A21CD"/>
    <w:rsid w:val="001A2452"/>
    <w:rsid w:val="001A246C"/>
    <w:rsid w:val="001A29B6"/>
    <w:rsid w:val="001A2F60"/>
    <w:rsid w:val="001A3592"/>
    <w:rsid w:val="001A3A07"/>
    <w:rsid w:val="001A3C0A"/>
    <w:rsid w:val="001A3DE1"/>
    <w:rsid w:val="001A43D7"/>
    <w:rsid w:val="001A4979"/>
    <w:rsid w:val="001A5B83"/>
    <w:rsid w:val="001A6146"/>
    <w:rsid w:val="001A61A0"/>
    <w:rsid w:val="001A63D6"/>
    <w:rsid w:val="001A6721"/>
    <w:rsid w:val="001A6748"/>
    <w:rsid w:val="001A674D"/>
    <w:rsid w:val="001A6C7B"/>
    <w:rsid w:val="001A6D41"/>
    <w:rsid w:val="001A71EE"/>
    <w:rsid w:val="001A7711"/>
    <w:rsid w:val="001A7ED7"/>
    <w:rsid w:val="001B00A6"/>
    <w:rsid w:val="001B0585"/>
    <w:rsid w:val="001B0D6A"/>
    <w:rsid w:val="001B0E83"/>
    <w:rsid w:val="001B1186"/>
    <w:rsid w:val="001B1305"/>
    <w:rsid w:val="001B1858"/>
    <w:rsid w:val="001B18A3"/>
    <w:rsid w:val="001B1F23"/>
    <w:rsid w:val="001B2026"/>
    <w:rsid w:val="001B2902"/>
    <w:rsid w:val="001B2C1E"/>
    <w:rsid w:val="001B2E38"/>
    <w:rsid w:val="001B3313"/>
    <w:rsid w:val="001B3C5D"/>
    <w:rsid w:val="001B3F4A"/>
    <w:rsid w:val="001B4263"/>
    <w:rsid w:val="001B43E9"/>
    <w:rsid w:val="001B4672"/>
    <w:rsid w:val="001B4C3B"/>
    <w:rsid w:val="001B4CBE"/>
    <w:rsid w:val="001B58A8"/>
    <w:rsid w:val="001B5C53"/>
    <w:rsid w:val="001B5DE1"/>
    <w:rsid w:val="001B5FAD"/>
    <w:rsid w:val="001B615E"/>
    <w:rsid w:val="001B62DD"/>
    <w:rsid w:val="001B64A8"/>
    <w:rsid w:val="001B7546"/>
    <w:rsid w:val="001B75A8"/>
    <w:rsid w:val="001B79F2"/>
    <w:rsid w:val="001C00E9"/>
    <w:rsid w:val="001C0106"/>
    <w:rsid w:val="001C0139"/>
    <w:rsid w:val="001C0185"/>
    <w:rsid w:val="001C0517"/>
    <w:rsid w:val="001C0527"/>
    <w:rsid w:val="001C0579"/>
    <w:rsid w:val="001C07BF"/>
    <w:rsid w:val="001C0FA2"/>
    <w:rsid w:val="001C1213"/>
    <w:rsid w:val="001C1233"/>
    <w:rsid w:val="001C178D"/>
    <w:rsid w:val="001C17B1"/>
    <w:rsid w:val="001C1939"/>
    <w:rsid w:val="001C1C90"/>
    <w:rsid w:val="001C1CE2"/>
    <w:rsid w:val="001C21A1"/>
    <w:rsid w:val="001C22A2"/>
    <w:rsid w:val="001C256D"/>
    <w:rsid w:val="001C25EC"/>
    <w:rsid w:val="001C29FD"/>
    <w:rsid w:val="001C2B66"/>
    <w:rsid w:val="001C2C21"/>
    <w:rsid w:val="001C347A"/>
    <w:rsid w:val="001C3506"/>
    <w:rsid w:val="001C36D8"/>
    <w:rsid w:val="001C36EF"/>
    <w:rsid w:val="001C3876"/>
    <w:rsid w:val="001C42C8"/>
    <w:rsid w:val="001C44B4"/>
    <w:rsid w:val="001C46D4"/>
    <w:rsid w:val="001C4890"/>
    <w:rsid w:val="001C4AAB"/>
    <w:rsid w:val="001C5080"/>
    <w:rsid w:val="001C5089"/>
    <w:rsid w:val="001C530F"/>
    <w:rsid w:val="001C552C"/>
    <w:rsid w:val="001C5552"/>
    <w:rsid w:val="001C56AE"/>
    <w:rsid w:val="001C56F1"/>
    <w:rsid w:val="001C5773"/>
    <w:rsid w:val="001C5972"/>
    <w:rsid w:val="001C5CBA"/>
    <w:rsid w:val="001C5FB5"/>
    <w:rsid w:val="001C6150"/>
    <w:rsid w:val="001C6240"/>
    <w:rsid w:val="001C6375"/>
    <w:rsid w:val="001C650A"/>
    <w:rsid w:val="001C664E"/>
    <w:rsid w:val="001C69DD"/>
    <w:rsid w:val="001C6CE4"/>
    <w:rsid w:val="001C6F4A"/>
    <w:rsid w:val="001C73FF"/>
    <w:rsid w:val="001C7716"/>
    <w:rsid w:val="001C7791"/>
    <w:rsid w:val="001C7A23"/>
    <w:rsid w:val="001C7B66"/>
    <w:rsid w:val="001C7BE1"/>
    <w:rsid w:val="001C7FF6"/>
    <w:rsid w:val="001D016B"/>
    <w:rsid w:val="001D024E"/>
    <w:rsid w:val="001D07CF"/>
    <w:rsid w:val="001D1122"/>
    <w:rsid w:val="001D1BEA"/>
    <w:rsid w:val="001D1F9F"/>
    <w:rsid w:val="001D27A6"/>
    <w:rsid w:val="001D295F"/>
    <w:rsid w:val="001D297E"/>
    <w:rsid w:val="001D30F9"/>
    <w:rsid w:val="001D36B0"/>
    <w:rsid w:val="001D37A2"/>
    <w:rsid w:val="001D37B2"/>
    <w:rsid w:val="001D4597"/>
    <w:rsid w:val="001D4BDC"/>
    <w:rsid w:val="001D50CC"/>
    <w:rsid w:val="001D513F"/>
    <w:rsid w:val="001D5623"/>
    <w:rsid w:val="001D5A3B"/>
    <w:rsid w:val="001D5B40"/>
    <w:rsid w:val="001D6110"/>
    <w:rsid w:val="001D6415"/>
    <w:rsid w:val="001D66BB"/>
    <w:rsid w:val="001D6805"/>
    <w:rsid w:val="001D6966"/>
    <w:rsid w:val="001D697C"/>
    <w:rsid w:val="001D6B6D"/>
    <w:rsid w:val="001D6E6F"/>
    <w:rsid w:val="001D7347"/>
    <w:rsid w:val="001D7F07"/>
    <w:rsid w:val="001E013C"/>
    <w:rsid w:val="001E0559"/>
    <w:rsid w:val="001E076F"/>
    <w:rsid w:val="001E100B"/>
    <w:rsid w:val="001E106C"/>
    <w:rsid w:val="001E11B9"/>
    <w:rsid w:val="001E1249"/>
    <w:rsid w:val="001E1609"/>
    <w:rsid w:val="001E17FD"/>
    <w:rsid w:val="001E195A"/>
    <w:rsid w:val="001E1989"/>
    <w:rsid w:val="001E1CB1"/>
    <w:rsid w:val="001E1D63"/>
    <w:rsid w:val="001E1DAD"/>
    <w:rsid w:val="001E1F1B"/>
    <w:rsid w:val="001E1FA8"/>
    <w:rsid w:val="001E2558"/>
    <w:rsid w:val="001E294D"/>
    <w:rsid w:val="001E2EA4"/>
    <w:rsid w:val="001E30DB"/>
    <w:rsid w:val="001E3134"/>
    <w:rsid w:val="001E3199"/>
    <w:rsid w:val="001E33A1"/>
    <w:rsid w:val="001E3F29"/>
    <w:rsid w:val="001E3FDD"/>
    <w:rsid w:val="001E43AB"/>
    <w:rsid w:val="001E45B9"/>
    <w:rsid w:val="001E49DA"/>
    <w:rsid w:val="001E5211"/>
    <w:rsid w:val="001E570A"/>
    <w:rsid w:val="001E58C2"/>
    <w:rsid w:val="001E5FD9"/>
    <w:rsid w:val="001E610A"/>
    <w:rsid w:val="001E6539"/>
    <w:rsid w:val="001E6785"/>
    <w:rsid w:val="001E73DA"/>
    <w:rsid w:val="001E7595"/>
    <w:rsid w:val="001E75DF"/>
    <w:rsid w:val="001E77B3"/>
    <w:rsid w:val="001E7871"/>
    <w:rsid w:val="001E7CE7"/>
    <w:rsid w:val="001E7FA5"/>
    <w:rsid w:val="001F0ABA"/>
    <w:rsid w:val="001F0EC2"/>
    <w:rsid w:val="001F0EEC"/>
    <w:rsid w:val="001F19C1"/>
    <w:rsid w:val="001F22C1"/>
    <w:rsid w:val="001F2471"/>
    <w:rsid w:val="001F2570"/>
    <w:rsid w:val="001F2687"/>
    <w:rsid w:val="001F269B"/>
    <w:rsid w:val="001F28B4"/>
    <w:rsid w:val="001F2931"/>
    <w:rsid w:val="001F2CFA"/>
    <w:rsid w:val="001F2F48"/>
    <w:rsid w:val="001F411E"/>
    <w:rsid w:val="001F4BD6"/>
    <w:rsid w:val="001F4D12"/>
    <w:rsid w:val="001F4D13"/>
    <w:rsid w:val="001F4ECB"/>
    <w:rsid w:val="001F4F24"/>
    <w:rsid w:val="001F503D"/>
    <w:rsid w:val="001F52E3"/>
    <w:rsid w:val="001F54CC"/>
    <w:rsid w:val="001F6061"/>
    <w:rsid w:val="001F62A1"/>
    <w:rsid w:val="001F68E7"/>
    <w:rsid w:val="001F6916"/>
    <w:rsid w:val="001F6BA2"/>
    <w:rsid w:val="001F76E0"/>
    <w:rsid w:val="001F791B"/>
    <w:rsid w:val="001F7A65"/>
    <w:rsid w:val="0020040A"/>
    <w:rsid w:val="00200667"/>
    <w:rsid w:val="00200833"/>
    <w:rsid w:val="00200C80"/>
    <w:rsid w:val="00200FA2"/>
    <w:rsid w:val="00201109"/>
    <w:rsid w:val="002012A4"/>
    <w:rsid w:val="00201568"/>
    <w:rsid w:val="00201609"/>
    <w:rsid w:val="00201796"/>
    <w:rsid w:val="0020198A"/>
    <w:rsid w:val="00201D5E"/>
    <w:rsid w:val="00201FDA"/>
    <w:rsid w:val="002022F3"/>
    <w:rsid w:val="002025B7"/>
    <w:rsid w:val="0020265B"/>
    <w:rsid w:val="002026E4"/>
    <w:rsid w:val="00202D90"/>
    <w:rsid w:val="00202F49"/>
    <w:rsid w:val="002036AD"/>
    <w:rsid w:val="0020387E"/>
    <w:rsid w:val="00203D06"/>
    <w:rsid w:val="00204235"/>
    <w:rsid w:val="00204C04"/>
    <w:rsid w:val="00204DF3"/>
    <w:rsid w:val="00204FF2"/>
    <w:rsid w:val="002052AB"/>
    <w:rsid w:val="00205496"/>
    <w:rsid w:val="00205B00"/>
    <w:rsid w:val="002060EF"/>
    <w:rsid w:val="002067E5"/>
    <w:rsid w:val="00206ABA"/>
    <w:rsid w:val="00206BDA"/>
    <w:rsid w:val="00206C87"/>
    <w:rsid w:val="00206CEE"/>
    <w:rsid w:val="00206D2E"/>
    <w:rsid w:val="00206F2A"/>
    <w:rsid w:val="002073B3"/>
    <w:rsid w:val="002075E6"/>
    <w:rsid w:val="00207842"/>
    <w:rsid w:val="00207932"/>
    <w:rsid w:val="002107DC"/>
    <w:rsid w:val="00210A2F"/>
    <w:rsid w:val="00210B98"/>
    <w:rsid w:val="00210C8F"/>
    <w:rsid w:val="00210D99"/>
    <w:rsid w:val="00210E8F"/>
    <w:rsid w:val="00210EFB"/>
    <w:rsid w:val="00211B6E"/>
    <w:rsid w:val="00211EB7"/>
    <w:rsid w:val="0021226C"/>
    <w:rsid w:val="0021263F"/>
    <w:rsid w:val="0021271E"/>
    <w:rsid w:val="002127B6"/>
    <w:rsid w:val="00212A10"/>
    <w:rsid w:val="00212BC5"/>
    <w:rsid w:val="00212E2C"/>
    <w:rsid w:val="00212FE9"/>
    <w:rsid w:val="0021328F"/>
    <w:rsid w:val="002132D8"/>
    <w:rsid w:val="002137B7"/>
    <w:rsid w:val="00213B45"/>
    <w:rsid w:val="00213D6C"/>
    <w:rsid w:val="00213DA7"/>
    <w:rsid w:val="00213F3C"/>
    <w:rsid w:val="00214083"/>
    <w:rsid w:val="00214103"/>
    <w:rsid w:val="002142DE"/>
    <w:rsid w:val="00214680"/>
    <w:rsid w:val="00214B1D"/>
    <w:rsid w:val="00214D6A"/>
    <w:rsid w:val="00214F8D"/>
    <w:rsid w:val="002150DB"/>
    <w:rsid w:val="002154F6"/>
    <w:rsid w:val="0021569F"/>
    <w:rsid w:val="00215F76"/>
    <w:rsid w:val="0021600E"/>
    <w:rsid w:val="0021640D"/>
    <w:rsid w:val="0021664D"/>
    <w:rsid w:val="0021679D"/>
    <w:rsid w:val="00216873"/>
    <w:rsid w:val="00216D8B"/>
    <w:rsid w:val="00216FF8"/>
    <w:rsid w:val="002170E3"/>
    <w:rsid w:val="002171CC"/>
    <w:rsid w:val="0021731F"/>
    <w:rsid w:val="0021794A"/>
    <w:rsid w:val="00217A7D"/>
    <w:rsid w:val="00220382"/>
    <w:rsid w:val="0022042E"/>
    <w:rsid w:val="002216B1"/>
    <w:rsid w:val="00221761"/>
    <w:rsid w:val="00221770"/>
    <w:rsid w:val="00221914"/>
    <w:rsid w:val="00221940"/>
    <w:rsid w:val="00221C5E"/>
    <w:rsid w:val="002225D3"/>
    <w:rsid w:val="0022278E"/>
    <w:rsid w:val="002228B4"/>
    <w:rsid w:val="00222E41"/>
    <w:rsid w:val="002231FA"/>
    <w:rsid w:val="002233A8"/>
    <w:rsid w:val="002233C5"/>
    <w:rsid w:val="0022438A"/>
    <w:rsid w:val="002243F8"/>
    <w:rsid w:val="00224789"/>
    <w:rsid w:val="00224DA6"/>
    <w:rsid w:val="00224E56"/>
    <w:rsid w:val="002254B6"/>
    <w:rsid w:val="00225CE1"/>
    <w:rsid w:val="002269E4"/>
    <w:rsid w:val="00226D41"/>
    <w:rsid w:val="00227228"/>
    <w:rsid w:val="00227345"/>
    <w:rsid w:val="00227584"/>
    <w:rsid w:val="0022792B"/>
    <w:rsid w:val="00227BA6"/>
    <w:rsid w:val="0023017C"/>
    <w:rsid w:val="00230659"/>
    <w:rsid w:val="00230A3A"/>
    <w:rsid w:val="00230CEE"/>
    <w:rsid w:val="002311D5"/>
    <w:rsid w:val="00231573"/>
    <w:rsid w:val="002316C7"/>
    <w:rsid w:val="00231C66"/>
    <w:rsid w:val="002323A4"/>
    <w:rsid w:val="0023272E"/>
    <w:rsid w:val="00232863"/>
    <w:rsid w:val="002328AB"/>
    <w:rsid w:val="00232C9C"/>
    <w:rsid w:val="00232E72"/>
    <w:rsid w:val="00233230"/>
    <w:rsid w:val="00233993"/>
    <w:rsid w:val="00233C99"/>
    <w:rsid w:val="00234004"/>
    <w:rsid w:val="00234013"/>
    <w:rsid w:val="0023409E"/>
    <w:rsid w:val="002341C4"/>
    <w:rsid w:val="0023454C"/>
    <w:rsid w:val="002345E2"/>
    <w:rsid w:val="00234E50"/>
    <w:rsid w:val="00234F01"/>
    <w:rsid w:val="00235122"/>
    <w:rsid w:val="0023547C"/>
    <w:rsid w:val="0023648E"/>
    <w:rsid w:val="002367F1"/>
    <w:rsid w:val="00236C92"/>
    <w:rsid w:val="00236EAB"/>
    <w:rsid w:val="0023713C"/>
    <w:rsid w:val="002372E5"/>
    <w:rsid w:val="00237792"/>
    <w:rsid w:val="00237835"/>
    <w:rsid w:val="00237DF0"/>
    <w:rsid w:val="00237FC2"/>
    <w:rsid w:val="002404B9"/>
    <w:rsid w:val="00240692"/>
    <w:rsid w:val="002406A4"/>
    <w:rsid w:val="002407A5"/>
    <w:rsid w:val="0024172C"/>
    <w:rsid w:val="002417D2"/>
    <w:rsid w:val="00241935"/>
    <w:rsid w:val="00241C0E"/>
    <w:rsid w:val="0024236F"/>
    <w:rsid w:val="002427B6"/>
    <w:rsid w:val="00242AE1"/>
    <w:rsid w:val="00242E13"/>
    <w:rsid w:val="0024311E"/>
    <w:rsid w:val="00243189"/>
    <w:rsid w:val="00243464"/>
    <w:rsid w:val="00243494"/>
    <w:rsid w:val="00243641"/>
    <w:rsid w:val="00243D0A"/>
    <w:rsid w:val="0024462E"/>
    <w:rsid w:val="002447B6"/>
    <w:rsid w:val="00245D28"/>
    <w:rsid w:val="00245D9E"/>
    <w:rsid w:val="00245DBD"/>
    <w:rsid w:val="00245E59"/>
    <w:rsid w:val="002465E7"/>
    <w:rsid w:val="00246EE4"/>
    <w:rsid w:val="00247189"/>
    <w:rsid w:val="002471A7"/>
    <w:rsid w:val="002477F9"/>
    <w:rsid w:val="0024788F"/>
    <w:rsid w:val="00247D94"/>
    <w:rsid w:val="00247F4F"/>
    <w:rsid w:val="0025019D"/>
    <w:rsid w:val="00250287"/>
    <w:rsid w:val="002508B6"/>
    <w:rsid w:val="0025096F"/>
    <w:rsid w:val="00250995"/>
    <w:rsid w:val="00250B83"/>
    <w:rsid w:val="00250E5C"/>
    <w:rsid w:val="002517F1"/>
    <w:rsid w:val="00252A94"/>
    <w:rsid w:val="00252AAD"/>
    <w:rsid w:val="00252B47"/>
    <w:rsid w:val="00253171"/>
    <w:rsid w:val="00253426"/>
    <w:rsid w:val="0025343B"/>
    <w:rsid w:val="00253605"/>
    <w:rsid w:val="00253FF7"/>
    <w:rsid w:val="00254A92"/>
    <w:rsid w:val="00254BB8"/>
    <w:rsid w:val="00254CA5"/>
    <w:rsid w:val="00255754"/>
    <w:rsid w:val="0025600A"/>
    <w:rsid w:val="002562C5"/>
    <w:rsid w:val="002565F4"/>
    <w:rsid w:val="002567D5"/>
    <w:rsid w:val="0025685D"/>
    <w:rsid w:val="00256A37"/>
    <w:rsid w:val="00256D61"/>
    <w:rsid w:val="00257065"/>
    <w:rsid w:val="002576A7"/>
    <w:rsid w:val="002579D5"/>
    <w:rsid w:val="00257DD7"/>
    <w:rsid w:val="00257F48"/>
    <w:rsid w:val="002603D7"/>
    <w:rsid w:val="002605D5"/>
    <w:rsid w:val="00260AC5"/>
    <w:rsid w:val="00260CDD"/>
    <w:rsid w:val="0026172A"/>
    <w:rsid w:val="00261D85"/>
    <w:rsid w:val="002622E9"/>
    <w:rsid w:val="00262F03"/>
    <w:rsid w:val="00262F8A"/>
    <w:rsid w:val="002630BC"/>
    <w:rsid w:val="002633FD"/>
    <w:rsid w:val="002638EE"/>
    <w:rsid w:val="002639BB"/>
    <w:rsid w:val="00263A3F"/>
    <w:rsid w:val="00263F9D"/>
    <w:rsid w:val="00264149"/>
    <w:rsid w:val="002641B0"/>
    <w:rsid w:val="002642CF"/>
    <w:rsid w:val="00264331"/>
    <w:rsid w:val="00264A76"/>
    <w:rsid w:val="00264C7C"/>
    <w:rsid w:val="002651AD"/>
    <w:rsid w:val="0026538A"/>
    <w:rsid w:val="0026539D"/>
    <w:rsid w:val="00265510"/>
    <w:rsid w:val="00265521"/>
    <w:rsid w:val="00265556"/>
    <w:rsid w:val="00265562"/>
    <w:rsid w:val="002655EC"/>
    <w:rsid w:val="00265824"/>
    <w:rsid w:val="00265A38"/>
    <w:rsid w:val="00265E90"/>
    <w:rsid w:val="00265F59"/>
    <w:rsid w:val="00266439"/>
    <w:rsid w:val="00266500"/>
    <w:rsid w:val="00266830"/>
    <w:rsid w:val="00266A1D"/>
    <w:rsid w:val="0026701D"/>
    <w:rsid w:val="002676A2"/>
    <w:rsid w:val="00267963"/>
    <w:rsid w:val="00267DA1"/>
    <w:rsid w:val="0027055D"/>
    <w:rsid w:val="00270984"/>
    <w:rsid w:val="002709A1"/>
    <w:rsid w:val="00270A04"/>
    <w:rsid w:val="002713FD"/>
    <w:rsid w:val="002716E7"/>
    <w:rsid w:val="002716EE"/>
    <w:rsid w:val="002717DE"/>
    <w:rsid w:val="0027189C"/>
    <w:rsid w:val="00271BAF"/>
    <w:rsid w:val="00271EEA"/>
    <w:rsid w:val="002722C5"/>
    <w:rsid w:val="0027260F"/>
    <w:rsid w:val="0027271C"/>
    <w:rsid w:val="00272B77"/>
    <w:rsid w:val="00272BD8"/>
    <w:rsid w:val="00272C30"/>
    <w:rsid w:val="00272C79"/>
    <w:rsid w:val="00272EAD"/>
    <w:rsid w:val="00272ED5"/>
    <w:rsid w:val="00273300"/>
    <w:rsid w:val="0027364B"/>
    <w:rsid w:val="00273E27"/>
    <w:rsid w:val="00273FB1"/>
    <w:rsid w:val="002740A0"/>
    <w:rsid w:val="0027473A"/>
    <w:rsid w:val="00274CB6"/>
    <w:rsid w:val="00274EAA"/>
    <w:rsid w:val="002753D2"/>
    <w:rsid w:val="00275991"/>
    <w:rsid w:val="00275A84"/>
    <w:rsid w:val="00275B20"/>
    <w:rsid w:val="002771D5"/>
    <w:rsid w:val="002772D8"/>
    <w:rsid w:val="002775FC"/>
    <w:rsid w:val="002779F9"/>
    <w:rsid w:val="00277C6B"/>
    <w:rsid w:val="00277FCC"/>
    <w:rsid w:val="002810BD"/>
    <w:rsid w:val="002810F3"/>
    <w:rsid w:val="0028118B"/>
    <w:rsid w:val="002812F2"/>
    <w:rsid w:val="00281330"/>
    <w:rsid w:val="002824DF"/>
    <w:rsid w:val="00282561"/>
    <w:rsid w:val="00282C1E"/>
    <w:rsid w:val="0028304B"/>
    <w:rsid w:val="00283A2B"/>
    <w:rsid w:val="00283AEA"/>
    <w:rsid w:val="00283C16"/>
    <w:rsid w:val="00284033"/>
    <w:rsid w:val="00284833"/>
    <w:rsid w:val="00284880"/>
    <w:rsid w:val="00284899"/>
    <w:rsid w:val="00284CD3"/>
    <w:rsid w:val="00285152"/>
    <w:rsid w:val="00285497"/>
    <w:rsid w:val="00285991"/>
    <w:rsid w:val="00285E66"/>
    <w:rsid w:val="002860B4"/>
    <w:rsid w:val="00286554"/>
    <w:rsid w:val="00286637"/>
    <w:rsid w:val="00286BDE"/>
    <w:rsid w:val="00287403"/>
    <w:rsid w:val="00287539"/>
    <w:rsid w:val="00287AE7"/>
    <w:rsid w:val="002902A3"/>
    <w:rsid w:val="0029071A"/>
    <w:rsid w:val="00290867"/>
    <w:rsid w:val="00290B1D"/>
    <w:rsid w:val="00290F94"/>
    <w:rsid w:val="002919E5"/>
    <w:rsid w:val="00291D39"/>
    <w:rsid w:val="00291E1C"/>
    <w:rsid w:val="00291F94"/>
    <w:rsid w:val="00292779"/>
    <w:rsid w:val="0029340D"/>
    <w:rsid w:val="002934B8"/>
    <w:rsid w:val="002934F6"/>
    <w:rsid w:val="00293883"/>
    <w:rsid w:val="002938AD"/>
    <w:rsid w:val="00293E8D"/>
    <w:rsid w:val="00294114"/>
    <w:rsid w:val="00294434"/>
    <w:rsid w:val="0029472E"/>
    <w:rsid w:val="002947BC"/>
    <w:rsid w:val="002948AF"/>
    <w:rsid w:val="00294BA0"/>
    <w:rsid w:val="00294E7C"/>
    <w:rsid w:val="002957C2"/>
    <w:rsid w:val="00295918"/>
    <w:rsid w:val="00295A52"/>
    <w:rsid w:val="00295CDD"/>
    <w:rsid w:val="002969C4"/>
    <w:rsid w:val="002970D7"/>
    <w:rsid w:val="00297433"/>
    <w:rsid w:val="002A0044"/>
    <w:rsid w:val="002A09B6"/>
    <w:rsid w:val="002A0B12"/>
    <w:rsid w:val="002A0C52"/>
    <w:rsid w:val="002A10C1"/>
    <w:rsid w:val="002A12C1"/>
    <w:rsid w:val="002A17D4"/>
    <w:rsid w:val="002A1937"/>
    <w:rsid w:val="002A193D"/>
    <w:rsid w:val="002A1A0A"/>
    <w:rsid w:val="002A1CE9"/>
    <w:rsid w:val="002A1ECB"/>
    <w:rsid w:val="002A24CC"/>
    <w:rsid w:val="002A36A1"/>
    <w:rsid w:val="002A372D"/>
    <w:rsid w:val="002A3763"/>
    <w:rsid w:val="002A3CB9"/>
    <w:rsid w:val="002A3E81"/>
    <w:rsid w:val="002A3F8E"/>
    <w:rsid w:val="002A44D2"/>
    <w:rsid w:val="002A49F5"/>
    <w:rsid w:val="002A4ECA"/>
    <w:rsid w:val="002A50B4"/>
    <w:rsid w:val="002A531A"/>
    <w:rsid w:val="002A53BD"/>
    <w:rsid w:val="002A53FB"/>
    <w:rsid w:val="002A548F"/>
    <w:rsid w:val="002A5704"/>
    <w:rsid w:val="002A588E"/>
    <w:rsid w:val="002A5AEE"/>
    <w:rsid w:val="002A5AFB"/>
    <w:rsid w:val="002A5C62"/>
    <w:rsid w:val="002A61BA"/>
    <w:rsid w:val="002A6263"/>
    <w:rsid w:val="002A64C9"/>
    <w:rsid w:val="002A65BE"/>
    <w:rsid w:val="002A6A0E"/>
    <w:rsid w:val="002A6F48"/>
    <w:rsid w:val="002A724B"/>
    <w:rsid w:val="002A7288"/>
    <w:rsid w:val="002A72DE"/>
    <w:rsid w:val="002A733D"/>
    <w:rsid w:val="002A73FE"/>
    <w:rsid w:val="002A77D6"/>
    <w:rsid w:val="002A798E"/>
    <w:rsid w:val="002A7C38"/>
    <w:rsid w:val="002A7DA6"/>
    <w:rsid w:val="002B01FB"/>
    <w:rsid w:val="002B1BDD"/>
    <w:rsid w:val="002B1BE2"/>
    <w:rsid w:val="002B1D91"/>
    <w:rsid w:val="002B1F58"/>
    <w:rsid w:val="002B1F77"/>
    <w:rsid w:val="002B2491"/>
    <w:rsid w:val="002B24DD"/>
    <w:rsid w:val="002B2653"/>
    <w:rsid w:val="002B2C68"/>
    <w:rsid w:val="002B31B3"/>
    <w:rsid w:val="002B33B2"/>
    <w:rsid w:val="002B3661"/>
    <w:rsid w:val="002B3E7F"/>
    <w:rsid w:val="002B3FE7"/>
    <w:rsid w:val="002B4422"/>
    <w:rsid w:val="002B4905"/>
    <w:rsid w:val="002B4C70"/>
    <w:rsid w:val="002B5165"/>
    <w:rsid w:val="002B5371"/>
    <w:rsid w:val="002B54F4"/>
    <w:rsid w:val="002B5D0A"/>
    <w:rsid w:val="002B5F95"/>
    <w:rsid w:val="002B61B0"/>
    <w:rsid w:val="002B6239"/>
    <w:rsid w:val="002B66DB"/>
    <w:rsid w:val="002B6970"/>
    <w:rsid w:val="002B6CD3"/>
    <w:rsid w:val="002B762C"/>
    <w:rsid w:val="002B7F90"/>
    <w:rsid w:val="002C01C4"/>
    <w:rsid w:val="002C09CF"/>
    <w:rsid w:val="002C0B65"/>
    <w:rsid w:val="002C0BB8"/>
    <w:rsid w:val="002C0CFD"/>
    <w:rsid w:val="002C1522"/>
    <w:rsid w:val="002C1526"/>
    <w:rsid w:val="002C15CF"/>
    <w:rsid w:val="002C1682"/>
    <w:rsid w:val="002C190B"/>
    <w:rsid w:val="002C19D4"/>
    <w:rsid w:val="002C1A24"/>
    <w:rsid w:val="002C1E31"/>
    <w:rsid w:val="002C231E"/>
    <w:rsid w:val="002C28B9"/>
    <w:rsid w:val="002C35F3"/>
    <w:rsid w:val="002C367E"/>
    <w:rsid w:val="002C3881"/>
    <w:rsid w:val="002C3D88"/>
    <w:rsid w:val="002C3EA8"/>
    <w:rsid w:val="002C4291"/>
    <w:rsid w:val="002C455E"/>
    <w:rsid w:val="002C463E"/>
    <w:rsid w:val="002C4698"/>
    <w:rsid w:val="002C4792"/>
    <w:rsid w:val="002C4A49"/>
    <w:rsid w:val="002C50BD"/>
    <w:rsid w:val="002C5ADD"/>
    <w:rsid w:val="002C5D15"/>
    <w:rsid w:val="002C5FB9"/>
    <w:rsid w:val="002C648C"/>
    <w:rsid w:val="002C6592"/>
    <w:rsid w:val="002C66A2"/>
    <w:rsid w:val="002C6D8F"/>
    <w:rsid w:val="002C7458"/>
    <w:rsid w:val="002C7950"/>
    <w:rsid w:val="002D05B8"/>
    <w:rsid w:val="002D08B0"/>
    <w:rsid w:val="002D0B27"/>
    <w:rsid w:val="002D0C97"/>
    <w:rsid w:val="002D0F7E"/>
    <w:rsid w:val="002D143E"/>
    <w:rsid w:val="002D154A"/>
    <w:rsid w:val="002D1A3D"/>
    <w:rsid w:val="002D1FED"/>
    <w:rsid w:val="002D3136"/>
    <w:rsid w:val="002D3608"/>
    <w:rsid w:val="002D3BD7"/>
    <w:rsid w:val="002D3EB3"/>
    <w:rsid w:val="002D4145"/>
    <w:rsid w:val="002D48A4"/>
    <w:rsid w:val="002D4A24"/>
    <w:rsid w:val="002D4B62"/>
    <w:rsid w:val="002D4B91"/>
    <w:rsid w:val="002D4C04"/>
    <w:rsid w:val="002D4C31"/>
    <w:rsid w:val="002D4C41"/>
    <w:rsid w:val="002D500E"/>
    <w:rsid w:val="002D516D"/>
    <w:rsid w:val="002D5370"/>
    <w:rsid w:val="002D55BC"/>
    <w:rsid w:val="002D5CB5"/>
    <w:rsid w:val="002D5E1F"/>
    <w:rsid w:val="002D5FAC"/>
    <w:rsid w:val="002D68DB"/>
    <w:rsid w:val="002D6D6C"/>
    <w:rsid w:val="002D6E33"/>
    <w:rsid w:val="002D73C2"/>
    <w:rsid w:val="002D74EE"/>
    <w:rsid w:val="002D75FC"/>
    <w:rsid w:val="002D7C27"/>
    <w:rsid w:val="002E0293"/>
    <w:rsid w:val="002E15EA"/>
    <w:rsid w:val="002E1EA4"/>
    <w:rsid w:val="002E20C3"/>
    <w:rsid w:val="002E21D0"/>
    <w:rsid w:val="002E286F"/>
    <w:rsid w:val="002E2E20"/>
    <w:rsid w:val="002E35F0"/>
    <w:rsid w:val="002E376B"/>
    <w:rsid w:val="002E3DBF"/>
    <w:rsid w:val="002E4091"/>
    <w:rsid w:val="002E41DF"/>
    <w:rsid w:val="002E4DC4"/>
    <w:rsid w:val="002E53E1"/>
    <w:rsid w:val="002E56AB"/>
    <w:rsid w:val="002E5BDC"/>
    <w:rsid w:val="002E6387"/>
    <w:rsid w:val="002E643A"/>
    <w:rsid w:val="002E65C0"/>
    <w:rsid w:val="002E67A0"/>
    <w:rsid w:val="002E6BFB"/>
    <w:rsid w:val="002E70F2"/>
    <w:rsid w:val="002E72C3"/>
    <w:rsid w:val="002E7C43"/>
    <w:rsid w:val="002F01FE"/>
    <w:rsid w:val="002F0328"/>
    <w:rsid w:val="002F0483"/>
    <w:rsid w:val="002F04CB"/>
    <w:rsid w:val="002F05E3"/>
    <w:rsid w:val="002F07B3"/>
    <w:rsid w:val="002F0A7E"/>
    <w:rsid w:val="002F0CD5"/>
    <w:rsid w:val="002F0D7F"/>
    <w:rsid w:val="002F108D"/>
    <w:rsid w:val="002F1588"/>
    <w:rsid w:val="002F160E"/>
    <w:rsid w:val="002F1C71"/>
    <w:rsid w:val="002F224B"/>
    <w:rsid w:val="002F2307"/>
    <w:rsid w:val="002F265B"/>
    <w:rsid w:val="002F26D0"/>
    <w:rsid w:val="002F26D4"/>
    <w:rsid w:val="002F26F3"/>
    <w:rsid w:val="002F2BEC"/>
    <w:rsid w:val="002F3569"/>
    <w:rsid w:val="002F3595"/>
    <w:rsid w:val="002F35D4"/>
    <w:rsid w:val="002F3737"/>
    <w:rsid w:val="002F401F"/>
    <w:rsid w:val="002F43A0"/>
    <w:rsid w:val="002F43D1"/>
    <w:rsid w:val="002F4408"/>
    <w:rsid w:val="002F462A"/>
    <w:rsid w:val="002F4835"/>
    <w:rsid w:val="002F5208"/>
    <w:rsid w:val="002F53B3"/>
    <w:rsid w:val="002F53D6"/>
    <w:rsid w:val="002F5B40"/>
    <w:rsid w:val="002F686C"/>
    <w:rsid w:val="002F6A96"/>
    <w:rsid w:val="002F6B09"/>
    <w:rsid w:val="002F6F3D"/>
    <w:rsid w:val="002F7165"/>
    <w:rsid w:val="002F74F1"/>
    <w:rsid w:val="002F79F0"/>
    <w:rsid w:val="002F7D92"/>
    <w:rsid w:val="002F7E42"/>
    <w:rsid w:val="003002A4"/>
    <w:rsid w:val="003003F6"/>
    <w:rsid w:val="00300955"/>
    <w:rsid w:val="00300F60"/>
    <w:rsid w:val="00301608"/>
    <w:rsid w:val="003018F7"/>
    <w:rsid w:val="003019B7"/>
    <w:rsid w:val="00301B50"/>
    <w:rsid w:val="00301CF5"/>
    <w:rsid w:val="0030216D"/>
    <w:rsid w:val="00302303"/>
    <w:rsid w:val="00302458"/>
    <w:rsid w:val="00302A45"/>
    <w:rsid w:val="0030316F"/>
    <w:rsid w:val="00303C00"/>
    <w:rsid w:val="00304131"/>
    <w:rsid w:val="003044CC"/>
    <w:rsid w:val="00304739"/>
    <w:rsid w:val="00304D8F"/>
    <w:rsid w:val="00304FAE"/>
    <w:rsid w:val="00305159"/>
    <w:rsid w:val="00305CFC"/>
    <w:rsid w:val="00306059"/>
    <w:rsid w:val="003061FA"/>
    <w:rsid w:val="00306375"/>
    <w:rsid w:val="00306428"/>
    <w:rsid w:val="003069A4"/>
    <w:rsid w:val="00306A15"/>
    <w:rsid w:val="00306A4E"/>
    <w:rsid w:val="00306F68"/>
    <w:rsid w:val="00307736"/>
    <w:rsid w:val="003078AE"/>
    <w:rsid w:val="00307A61"/>
    <w:rsid w:val="00307ECF"/>
    <w:rsid w:val="00310BFD"/>
    <w:rsid w:val="00310E25"/>
    <w:rsid w:val="00311016"/>
    <w:rsid w:val="0031155E"/>
    <w:rsid w:val="00311AA0"/>
    <w:rsid w:val="00311BD9"/>
    <w:rsid w:val="00311C04"/>
    <w:rsid w:val="00311DC4"/>
    <w:rsid w:val="00312890"/>
    <w:rsid w:val="00312B15"/>
    <w:rsid w:val="00314B4B"/>
    <w:rsid w:val="003155A0"/>
    <w:rsid w:val="003156B1"/>
    <w:rsid w:val="003160ED"/>
    <w:rsid w:val="003161C5"/>
    <w:rsid w:val="003164CD"/>
    <w:rsid w:val="0031657A"/>
    <w:rsid w:val="00316E63"/>
    <w:rsid w:val="00317125"/>
    <w:rsid w:val="00317188"/>
    <w:rsid w:val="0031734A"/>
    <w:rsid w:val="003173E6"/>
    <w:rsid w:val="0031762A"/>
    <w:rsid w:val="003177F0"/>
    <w:rsid w:val="0031787D"/>
    <w:rsid w:val="00317C37"/>
    <w:rsid w:val="00317C8E"/>
    <w:rsid w:val="00320057"/>
    <w:rsid w:val="00320604"/>
    <w:rsid w:val="0032094B"/>
    <w:rsid w:val="00320A19"/>
    <w:rsid w:val="00320E87"/>
    <w:rsid w:val="00320E93"/>
    <w:rsid w:val="003214C9"/>
    <w:rsid w:val="003215AD"/>
    <w:rsid w:val="00321B7C"/>
    <w:rsid w:val="00321D93"/>
    <w:rsid w:val="00321DE1"/>
    <w:rsid w:val="003223EE"/>
    <w:rsid w:val="00322740"/>
    <w:rsid w:val="00322787"/>
    <w:rsid w:val="00322795"/>
    <w:rsid w:val="0032294D"/>
    <w:rsid w:val="00322E7F"/>
    <w:rsid w:val="003230C7"/>
    <w:rsid w:val="0032333A"/>
    <w:rsid w:val="00323753"/>
    <w:rsid w:val="00323C7B"/>
    <w:rsid w:val="00323C7C"/>
    <w:rsid w:val="00323F22"/>
    <w:rsid w:val="003243C6"/>
    <w:rsid w:val="003243CC"/>
    <w:rsid w:val="0032463F"/>
    <w:rsid w:val="00324683"/>
    <w:rsid w:val="00324CDA"/>
    <w:rsid w:val="00325204"/>
    <w:rsid w:val="003253E5"/>
    <w:rsid w:val="00325835"/>
    <w:rsid w:val="00325B75"/>
    <w:rsid w:val="00325B9C"/>
    <w:rsid w:val="00325BC6"/>
    <w:rsid w:val="00325F3C"/>
    <w:rsid w:val="00326331"/>
    <w:rsid w:val="0032644C"/>
    <w:rsid w:val="00326C9D"/>
    <w:rsid w:val="003271C8"/>
    <w:rsid w:val="00327732"/>
    <w:rsid w:val="0032778C"/>
    <w:rsid w:val="00327A49"/>
    <w:rsid w:val="00330948"/>
    <w:rsid w:val="00330D9D"/>
    <w:rsid w:val="0033154D"/>
    <w:rsid w:val="003316B6"/>
    <w:rsid w:val="0033225C"/>
    <w:rsid w:val="00332844"/>
    <w:rsid w:val="00332FD1"/>
    <w:rsid w:val="0033346C"/>
    <w:rsid w:val="003334C0"/>
    <w:rsid w:val="00333744"/>
    <w:rsid w:val="00333C97"/>
    <w:rsid w:val="00334878"/>
    <w:rsid w:val="00334B46"/>
    <w:rsid w:val="0033524D"/>
    <w:rsid w:val="00335E80"/>
    <w:rsid w:val="00336279"/>
    <w:rsid w:val="003362CC"/>
    <w:rsid w:val="0033651F"/>
    <w:rsid w:val="0033678C"/>
    <w:rsid w:val="00336D39"/>
    <w:rsid w:val="00336E25"/>
    <w:rsid w:val="00336F9B"/>
    <w:rsid w:val="00337162"/>
    <w:rsid w:val="003377AA"/>
    <w:rsid w:val="00337E03"/>
    <w:rsid w:val="00337E6D"/>
    <w:rsid w:val="0034000F"/>
    <w:rsid w:val="00340217"/>
    <w:rsid w:val="003403A8"/>
    <w:rsid w:val="00340464"/>
    <w:rsid w:val="00340696"/>
    <w:rsid w:val="00340CCA"/>
    <w:rsid w:val="00340DD3"/>
    <w:rsid w:val="0034105A"/>
    <w:rsid w:val="003410E7"/>
    <w:rsid w:val="003411C5"/>
    <w:rsid w:val="003413C2"/>
    <w:rsid w:val="00341AA7"/>
    <w:rsid w:val="00341AAF"/>
    <w:rsid w:val="00341D9C"/>
    <w:rsid w:val="0034239A"/>
    <w:rsid w:val="00342610"/>
    <w:rsid w:val="00342644"/>
    <w:rsid w:val="00342896"/>
    <w:rsid w:val="00342B2C"/>
    <w:rsid w:val="00342C35"/>
    <w:rsid w:val="00342F09"/>
    <w:rsid w:val="00342FF8"/>
    <w:rsid w:val="003430F0"/>
    <w:rsid w:val="00343299"/>
    <w:rsid w:val="00343673"/>
    <w:rsid w:val="00343756"/>
    <w:rsid w:val="003438E8"/>
    <w:rsid w:val="00343F1C"/>
    <w:rsid w:val="00343FA0"/>
    <w:rsid w:val="00344014"/>
    <w:rsid w:val="003440A2"/>
    <w:rsid w:val="0034448A"/>
    <w:rsid w:val="0034498E"/>
    <w:rsid w:val="00345279"/>
    <w:rsid w:val="003457B5"/>
    <w:rsid w:val="00345878"/>
    <w:rsid w:val="00345A21"/>
    <w:rsid w:val="00345A49"/>
    <w:rsid w:val="00345B4E"/>
    <w:rsid w:val="00345ED6"/>
    <w:rsid w:val="00346B45"/>
    <w:rsid w:val="00346D19"/>
    <w:rsid w:val="00347B17"/>
    <w:rsid w:val="00347DAB"/>
    <w:rsid w:val="00350555"/>
    <w:rsid w:val="003505F5"/>
    <w:rsid w:val="00351338"/>
    <w:rsid w:val="003516E6"/>
    <w:rsid w:val="003518F9"/>
    <w:rsid w:val="00351AE6"/>
    <w:rsid w:val="00351C16"/>
    <w:rsid w:val="00351D22"/>
    <w:rsid w:val="00351FE7"/>
    <w:rsid w:val="00351FEE"/>
    <w:rsid w:val="0035232D"/>
    <w:rsid w:val="0035271D"/>
    <w:rsid w:val="003529C9"/>
    <w:rsid w:val="00352BB3"/>
    <w:rsid w:val="00352FD1"/>
    <w:rsid w:val="003538D7"/>
    <w:rsid w:val="00353991"/>
    <w:rsid w:val="00353BA8"/>
    <w:rsid w:val="003542E8"/>
    <w:rsid w:val="0035461D"/>
    <w:rsid w:val="00354969"/>
    <w:rsid w:val="00354AD0"/>
    <w:rsid w:val="00354CD8"/>
    <w:rsid w:val="00354E31"/>
    <w:rsid w:val="003551BA"/>
    <w:rsid w:val="0035520A"/>
    <w:rsid w:val="00355283"/>
    <w:rsid w:val="00355308"/>
    <w:rsid w:val="00355386"/>
    <w:rsid w:val="00355BAF"/>
    <w:rsid w:val="00355FF7"/>
    <w:rsid w:val="00356043"/>
    <w:rsid w:val="003564BD"/>
    <w:rsid w:val="00356AB6"/>
    <w:rsid w:val="00357124"/>
    <w:rsid w:val="003574D7"/>
    <w:rsid w:val="0035782C"/>
    <w:rsid w:val="00357A57"/>
    <w:rsid w:val="003605E2"/>
    <w:rsid w:val="003610F5"/>
    <w:rsid w:val="003614BC"/>
    <w:rsid w:val="00361BA5"/>
    <w:rsid w:val="00362989"/>
    <w:rsid w:val="00362BE1"/>
    <w:rsid w:val="00362F05"/>
    <w:rsid w:val="00363165"/>
    <w:rsid w:val="003637BA"/>
    <w:rsid w:val="003639AE"/>
    <w:rsid w:val="00363AA0"/>
    <w:rsid w:val="0036423A"/>
    <w:rsid w:val="0036451C"/>
    <w:rsid w:val="0036481E"/>
    <w:rsid w:val="00364C9A"/>
    <w:rsid w:val="00364EDD"/>
    <w:rsid w:val="00365702"/>
    <w:rsid w:val="003657AE"/>
    <w:rsid w:val="00366099"/>
    <w:rsid w:val="0036636A"/>
    <w:rsid w:val="00366964"/>
    <w:rsid w:val="00366A28"/>
    <w:rsid w:val="00366CFA"/>
    <w:rsid w:val="00366DAB"/>
    <w:rsid w:val="00366DE7"/>
    <w:rsid w:val="00366ECA"/>
    <w:rsid w:val="003672FD"/>
    <w:rsid w:val="003678E3"/>
    <w:rsid w:val="00367A42"/>
    <w:rsid w:val="00367A82"/>
    <w:rsid w:val="00367C89"/>
    <w:rsid w:val="00370311"/>
    <w:rsid w:val="0037059B"/>
    <w:rsid w:val="00370A56"/>
    <w:rsid w:val="0037111A"/>
    <w:rsid w:val="00371258"/>
    <w:rsid w:val="0037192C"/>
    <w:rsid w:val="003720F7"/>
    <w:rsid w:val="00372557"/>
    <w:rsid w:val="00372966"/>
    <w:rsid w:val="00372A9F"/>
    <w:rsid w:val="00372B3E"/>
    <w:rsid w:val="00372C6F"/>
    <w:rsid w:val="00372E7E"/>
    <w:rsid w:val="003732F7"/>
    <w:rsid w:val="00373808"/>
    <w:rsid w:val="00373A1D"/>
    <w:rsid w:val="00374421"/>
    <w:rsid w:val="003744F5"/>
    <w:rsid w:val="0037469E"/>
    <w:rsid w:val="00374DA3"/>
    <w:rsid w:val="0037598D"/>
    <w:rsid w:val="00376864"/>
    <w:rsid w:val="00377176"/>
    <w:rsid w:val="003775BE"/>
    <w:rsid w:val="003778B6"/>
    <w:rsid w:val="00377D8F"/>
    <w:rsid w:val="00377DA4"/>
    <w:rsid w:val="00377E8B"/>
    <w:rsid w:val="003801EC"/>
    <w:rsid w:val="003807A8"/>
    <w:rsid w:val="00380E1B"/>
    <w:rsid w:val="00380F5C"/>
    <w:rsid w:val="00381048"/>
    <w:rsid w:val="00381432"/>
    <w:rsid w:val="00381722"/>
    <w:rsid w:val="00381737"/>
    <w:rsid w:val="003823A0"/>
    <w:rsid w:val="00382888"/>
    <w:rsid w:val="003828C8"/>
    <w:rsid w:val="00382B96"/>
    <w:rsid w:val="00382C5A"/>
    <w:rsid w:val="00382F01"/>
    <w:rsid w:val="003832AD"/>
    <w:rsid w:val="003834EC"/>
    <w:rsid w:val="003837D6"/>
    <w:rsid w:val="003837E0"/>
    <w:rsid w:val="0038385E"/>
    <w:rsid w:val="00383C5E"/>
    <w:rsid w:val="00383F12"/>
    <w:rsid w:val="00384434"/>
    <w:rsid w:val="0038446D"/>
    <w:rsid w:val="00384615"/>
    <w:rsid w:val="00384E90"/>
    <w:rsid w:val="003852A0"/>
    <w:rsid w:val="00385A29"/>
    <w:rsid w:val="00385A55"/>
    <w:rsid w:val="00385A9A"/>
    <w:rsid w:val="00385AA2"/>
    <w:rsid w:val="00385B49"/>
    <w:rsid w:val="00385FC2"/>
    <w:rsid w:val="0038639B"/>
    <w:rsid w:val="00386512"/>
    <w:rsid w:val="00386548"/>
    <w:rsid w:val="0038685A"/>
    <w:rsid w:val="0038716E"/>
    <w:rsid w:val="003874A8"/>
    <w:rsid w:val="003875D8"/>
    <w:rsid w:val="003875ED"/>
    <w:rsid w:val="00387965"/>
    <w:rsid w:val="00387A5D"/>
    <w:rsid w:val="00387BC3"/>
    <w:rsid w:val="0039004D"/>
    <w:rsid w:val="00390359"/>
    <w:rsid w:val="0039038E"/>
    <w:rsid w:val="003907BC"/>
    <w:rsid w:val="00390F48"/>
    <w:rsid w:val="0039114E"/>
    <w:rsid w:val="003911D0"/>
    <w:rsid w:val="00391351"/>
    <w:rsid w:val="00391475"/>
    <w:rsid w:val="00391B37"/>
    <w:rsid w:val="003920FC"/>
    <w:rsid w:val="00392113"/>
    <w:rsid w:val="0039227F"/>
    <w:rsid w:val="00392790"/>
    <w:rsid w:val="003928C7"/>
    <w:rsid w:val="00392959"/>
    <w:rsid w:val="003932C8"/>
    <w:rsid w:val="0039334D"/>
    <w:rsid w:val="00393366"/>
    <w:rsid w:val="00393491"/>
    <w:rsid w:val="003934B4"/>
    <w:rsid w:val="0039368D"/>
    <w:rsid w:val="00393A76"/>
    <w:rsid w:val="00393AF4"/>
    <w:rsid w:val="00393E72"/>
    <w:rsid w:val="00393E7D"/>
    <w:rsid w:val="00394215"/>
    <w:rsid w:val="003947CD"/>
    <w:rsid w:val="00394B1A"/>
    <w:rsid w:val="00395489"/>
    <w:rsid w:val="00395A66"/>
    <w:rsid w:val="00395BC2"/>
    <w:rsid w:val="00395C86"/>
    <w:rsid w:val="00395ECE"/>
    <w:rsid w:val="00396017"/>
    <w:rsid w:val="003965B2"/>
    <w:rsid w:val="0039679B"/>
    <w:rsid w:val="00396CE7"/>
    <w:rsid w:val="003970C0"/>
    <w:rsid w:val="0039756B"/>
    <w:rsid w:val="00397AD7"/>
    <w:rsid w:val="00397CBB"/>
    <w:rsid w:val="003A016F"/>
    <w:rsid w:val="003A0237"/>
    <w:rsid w:val="003A09E4"/>
    <w:rsid w:val="003A1ABA"/>
    <w:rsid w:val="003A1B55"/>
    <w:rsid w:val="003A2006"/>
    <w:rsid w:val="003A259B"/>
    <w:rsid w:val="003A2667"/>
    <w:rsid w:val="003A2C01"/>
    <w:rsid w:val="003A2E67"/>
    <w:rsid w:val="003A3036"/>
    <w:rsid w:val="003A3202"/>
    <w:rsid w:val="003A339D"/>
    <w:rsid w:val="003A34CD"/>
    <w:rsid w:val="003A3A77"/>
    <w:rsid w:val="003A3CD9"/>
    <w:rsid w:val="003A3EA0"/>
    <w:rsid w:val="003A4C89"/>
    <w:rsid w:val="003A58C8"/>
    <w:rsid w:val="003A592C"/>
    <w:rsid w:val="003A6109"/>
    <w:rsid w:val="003A6C38"/>
    <w:rsid w:val="003A6E5E"/>
    <w:rsid w:val="003A6EF9"/>
    <w:rsid w:val="003A6F77"/>
    <w:rsid w:val="003A6FE6"/>
    <w:rsid w:val="003A7071"/>
    <w:rsid w:val="003A72F9"/>
    <w:rsid w:val="003A7331"/>
    <w:rsid w:val="003A7375"/>
    <w:rsid w:val="003A7465"/>
    <w:rsid w:val="003A77FA"/>
    <w:rsid w:val="003A796F"/>
    <w:rsid w:val="003B0477"/>
    <w:rsid w:val="003B0B06"/>
    <w:rsid w:val="003B0E29"/>
    <w:rsid w:val="003B0F60"/>
    <w:rsid w:val="003B17B2"/>
    <w:rsid w:val="003B25EB"/>
    <w:rsid w:val="003B2960"/>
    <w:rsid w:val="003B2E81"/>
    <w:rsid w:val="003B3273"/>
    <w:rsid w:val="003B335C"/>
    <w:rsid w:val="003B35F6"/>
    <w:rsid w:val="003B3986"/>
    <w:rsid w:val="003B3D76"/>
    <w:rsid w:val="003B47BD"/>
    <w:rsid w:val="003B4B4F"/>
    <w:rsid w:val="003B4BBF"/>
    <w:rsid w:val="003B4E58"/>
    <w:rsid w:val="003B5092"/>
    <w:rsid w:val="003B51D5"/>
    <w:rsid w:val="003B53B6"/>
    <w:rsid w:val="003B59E6"/>
    <w:rsid w:val="003B5E4E"/>
    <w:rsid w:val="003B60A9"/>
    <w:rsid w:val="003B60E6"/>
    <w:rsid w:val="003B61D2"/>
    <w:rsid w:val="003B6434"/>
    <w:rsid w:val="003B6490"/>
    <w:rsid w:val="003B66C0"/>
    <w:rsid w:val="003B69C6"/>
    <w:rsid w:val="003B6DC8"/>
    <w:rsid w:val="003B6E50"/>
    <w:rsid w:val="003B6EA9"/>
    <w:rsid w:val="003B739F"/>
    <w:rsid w:val="003B7548"/>
    <w:rsid w:val="003B7AEB"/>
    <w:rsid w:val="003B7E5A"/>
    <w:rsid w:val="003B7E76"/>
    <w:rsid w:val="003C0A76"/>
    <w:rsid w:val="003C0BF1"/>
    <w:rsid w:val="003C0C2A"/>
    <w:rsid w:val="003C0E45"/>
    <w:rsid w:val="003C11D4"/>
    <w:rsid w:val="003C126B"/>
    <w:rsid w:val="003C1955"/>
    <w:rsid w:val="003C19B7"/>
    <w:rsid w:val="003C1D18"/>
    <w:rsid w:val="003C266F"/>
    <w:rsid w:val="003C2814"/>
    <w:rsid w:val="003C3491"/>
    <w:rsid w:val="003C3D1D"/>
    <w:rsid w:val="003C45EC"/>
    <w:rsid w:val="003C45F8"/>
    <w:rsid w:val="003C46BB"/>
    <w:rsid w:val="003C4A84"/>
    <w:rsid w:val="003C4DC5"/>
    <w:rsid w:val="003C4E83"/>
    <w:rsid w:val="003C5376"/>
    <w:rsid w:val="003C5834"/>
    <w:rsid w:val="003C5CD1"/>
    <w:rsid w:val="003C5DDB"/>
    <w:rsid w:val="003C61D4"/>
    <w:rsid w:val="003C64D5"/>
    <w:rsid w:val="003C676E"/>
    <w:rsid w:val="003C6E79"/>
    <w:rsid w:val="003C6EDA"/>
    <w:rsid w:val="003C6F57"/>
    <w:rsid w:val="003C7219"/>
    <w:rsid w:val="003C7514"/>
    <w:rsid w:val="003C7DA1"/>
    <w:rsid w:val="003C7F0B"/>
    <w:rsid w:val="003D0180"/>
    <w:rsid w:val="003D07B9"/>
    <w:rsid w:val="003D0B88"/>
    <w:rsid w:val="003D0C85"/>
    <w:rsid w:val="003D0DD7"/>
    <w:rsid w:val="003D101D"/>
    <w:rsid w:val="003D104E"/>
    <w:rsid w:val="003D1301"/>
    <w:rsid w:val="003D14F5"/>
    <w:rsid w:val="003D1925"/>
    <w:rsid w:val="003D2123"/>
    <w:rsid w:val="003D215D"/>
    <w:rsid w:val="003D22D8"/>
    <w:rsid w:val="003D2893"/>
    <w:rsid w:val="003D2F0B"/>
    <w:rsid w:val="003D301D"/>
    <w:rsid w:val="003D3095"/>
    <w:rsid w:val="003D318F"/>
    <w:rsid w:val="003D3313"/>
    <w:rsid w:val="003D33EF"/>
    <w:rsid w:val="003D3B32"/>
    <w:rsid w:val="003D3E4E"/>
    <w:rsid w:val="003D3F16"/>
    <w:rsid w:val="003D4048"/>
    <w:rsid w:val="003D4497"/>
    <w:rsid w:val="003D48A3"/>
    <w:rsid w:val="003D4B19"/>
    <w:rsid w:val="003D4ECC"/>
    <w:rsid w:val="003D5042"/>
    <w:rsid w:val="003D51D2"/>
    <w:rsid w:val="003D58FF"/>
    <w:rsid w:val="003D5AE8"/>
    <w:rsid w:val="003D5FD8"/>
    <w:rsid w:val="003D6B89"/>
    <w:rsid w:val="003D6BE4"/>
    <w:rsid w:val="003D6D08"/>
    <w:rsid w:val="003D6E08"/>
    <w:rsid w:val="003D71D9"/>
    <w:rsid w:val="003D755E"/>
    <w:rsid w:val="003D7717"/>
    <w:rsid w:val="003E011B"/>
    <w:rsid w:val="003E0897"/>
    <w:rsid w:val="003E0DD0"/>
    <w:rsid w:val="003E1284"/>
    <w:rsid w:val="003E13DA"/>
    <w:rsid w:val="003E147E"/>
    <w:rsid w:val="003E1965"/>
    <w:rsid w:val="003E1BE6"/>
    <w:rsid w:val="003E1E25"/>
    <w:rsid w:val="003E21E4"/>
    <w:rsid w:val="003E25EA"/>
    <w:rsid w:val="003E2A64"/>
    <w:rsid w:val="003E2D4B"/>
    <w:rsid w:val="003E3642"/>
    <w:rsid w:val="003E3883"/>
    <w:rsid w:val="003E3D8B"/>
    <w:rsid w:val="003E3DC7"/>
    <w:rsid w:val="003E3FD7"/>
    <w:rsid w:val="003E4316"/>
    <w:rsid w:val="003E48DC"/>
    <w:rsid w:val="003E4BE7"/>
    <w:rsid w:val="003E4CC4"/>
    <w:rsid w:val="003E519D"/>
    <w:rsid w:val="003E5929"/>
    <w:rsid w:val="003E593B"/>
    <w:rsid w:val="003E5A53"/>
    <w:rsid w:val="003E5F0C"/>
    <w:rsid w:val="003E5F1C"/>
    <w:rsid w:val="003E6195"/>
    <w:rsid w:val="003E6334"/>
    <w:rsid w:val="003E6D91"/>
    <w:rsid w:val="003E7371"/>
    <w:rsid w:val="003E73CA"/>
    <w:rsid w:val="003E7537"/>
    <w:rsid w:val="003E790E"/>
    <w:rsid w:val="003E7B52"/>
    <w:rsid w:val="003E7D29"/>
    <w:rsid w:val="003F02B2"/>
    <w:rsid w:val="003F02D0"/>
    <w:rsid w:val="003F0448"/>
    <w:rsid w:val="003F074C"/>
    <w:rsid w:val="003F08C2"/>
    <w:rsid w:val="003F11A2"/>
    <w:rsid w:val="003F1CD0"/>
    <w:rsid w:val="003F26BF"/>
    <w:rsid w:val="003F29A7"/>
    <w:rsid w:val="003F2D48"/>
    <w:rsid w:val="003F3032"/>
    <w:rsid w:val="003F3C79"/>
    <w:rsid w:val="003F428A"/>
    <w:rsid w:val="003F4331"/>
    <w:rsid w:val="003F4E54"/>
    <w:rsid w:val="003F510F"/>
    <w:rsid w:val="003F5B89"/>
    <w:rsid w:val="003F62B1"/>
    <w:rsid w:val="003F6346"/>
    <w:rsid w:val="003F6824"/>
    <w:rsid w:val="003F6AD5"/>
    <w:rsid w:val="003F6DE3"/>
    <w:rsid w:val="003F7342"/>
    <w:rsid w:val="003F736F"/>
    <w:rsid w:val="003F7465"/>
    <w:rsid w:val="003F7472"/>
    <w:rsid w:val="003F7707"/>
    <w:rsid w:val="003F7E35"/>
    <w:rsid w:val="004002AD"/>
    <w:rsid w:val="00400547"/>
    <w:rsid w:val="0040060A"/>
    <w:rsid w:val="00400E17"/>
    <w:rsid w:val="00401358"/>
    <w:rsid w:val="00401884"/>
    <w:rsid w:val="004026CA"/>
    <w:rsid w:val="004026FF"/>
    <w:rsid w:val="00402E16"/>
    <w:rsid w:val="00402F31"/>
    <w:rsid w:val="004030FC"/>
    <w:rsid w:val="00403216"/>
    <w:rsid w:val="00403224"/>
    <w:rsid w:val="0040351F"/>
    <w:rsid w:val="0040369A"/>
    <w:rsid w:val="00403982"/>
    <w:rsid w:val="004040B9"/>
    <w:rsid w:val="00404164"/>
    <w:rsid w:val="004052A4"/>
    <w:rsid w:val="00405467"/>
    <w:rsid w:val="00405628"/>
    <w:rsid w:val="004056A3"/>
    <w:rsid w:val="004059F7"/>
    <w:rsid w:val="00405CF2"/>
    <w:rsid w:val="00405FB0"/>
    <w:rsid w:val="00406665"/>
    <w:rsid w:val="00406D0C"/>
    <w:rsid w:val="0040736C"/>
    <w:rsid w:val="004074C6"/>
    <w:rsid w:val="00407B42"/>
    <w:rsid w:val="00410694"/>
    <w:rsid w:val="004106DD"/>
    <w:rsid w:val="0041071A"/>
    <w:rsid w:val="00410C0A"/>
    <w:rsid w:val="00410E20"/>
    <w:rsid w:val="00411037"/>
    <w:rsid w:val="0041121C"/>
    <w:rsid w:val="00411599"/>
    <w:rsid w:val="004116EF"/>
    <w:rsid w:val="00411A4D"/>
    <w:rsid w:val="00411B2B"/>
    <w:rsid w:val="0041201C"/>
    <w:rsid w:val="00412042"/>
    <w:rsid w:val="00412273"/>
    <w:rsid w:val="0041240F"/>
    <w:rsid w:val="00412787"/>
    <w:rsid w:val="00413133"/>
    <w:rsid w:val="004131D2"/>
    <w:rsid w:val="00413461"/>
    <w:rsid w:val="00413596"/>
    <w:rsid w:val="004137A1"/>
    <w:rsid w:val="00414029"/>
    <w:rsid w:val="00414CA8"/>
    <w:rsid w:val="00415105"/>
    <w:rsid w:val="00415319"/>
    <w:rsid w:val="00415358"/>
    <w:rsid w:val="004154C9"/>
    <w:rsid w:val="0041577F"/>
    <w:rsid w:val="004159B7"/>
    <w:rsid w:val="00415A9C"/>
    <w:rsid w:val="00415CAA"/>
    <w:rsid w:val="00415F29"/>
    <w:rsid w:val="00416060"/>
    <w:rsid w:val="004162DF"/>
    <w:rsid w:val="0041663A"/>
    <w:rsid w:val="00416EE7"/>
    <w:rsid w:val="0041711A"/>
    <w:rsid w:val="0041723F"/>
    <w:rsid w:val="004172F0"/>
    <w:rsid w:val="004178BE"/>
    <w:rsid w:val="00417BE5"/>
    <w:rsid w:val="00417D33"/>
    <w:rsid w:val="0042010D"/>
    <w:rsid w:val="0042053E"/>
    <w:rsid w:val="004205CD"/>
    <w:rsid w:val="004205E9"/>
    <w:rsid w:val="004207D0"/>
    <w:rsid w:val="00420CF8"/>
    <w:rsid w:val="00420DF0"/>
    <w:rsid w:val="00420DF2"/>
    <w:rsid w:val="00420F53"/>
    <w:rsid w:val="004210C3"/>
    <w:rsid w:val="00421717"/>
    <w:rsid w:val="0042197B"/>
    <w:rsid w:val="00421E65"/>
    <w:rsid w:val="0042203C"/>
    <w:rsid w:val="004220FF"/>
    <w:rsid w:val="00422AAF"/>
    <w:rsid w:val="00422C8C"/>
    <w:rsid w:val="0042320D"/>
    <w:rsid w:val="00423436"/>
    <w:rsid w:val="00423AF7"/>
    <w:rsid w:val="00423D35"/>
    <w:rsid w:val="00423F76"/>
    <w:rsid w:val="0042481C"/>
    <w:rsid w:val="00424FEB"/>
    <w:rsid w:val="00425259"/>
    <w:rsid w:val="00425402"/>
    <w:rsid w:val="004255DD"/>
    <w:rsid w:val="004256B0"/>
    <w:rsid w:val="00425AC6"/>
    <w:rsid w:val="00425CA9"/>
    <w:rsid w:val="00425E2E"/>
    <w:rsid w:val="004267D7"/>
    <w:rsid w:val="004268DF"/>
    <w:rsid w:val="00426B3B"/>
    <w:rsid w:val="00426E17"/>
    <w:rsid w:val="0042708F"/>
    <w:rsid w:val="004277CB"/>
    <w:rsid w:val="0042790A"/>
    <w:rsid w:val="00430123"/>
    <w:rsid w:val="00430ACA"/>
    <w:rsid w:val="00430DBC"/>
    <w:rsid w:val="00430FC0"/>
    <w:rsid w:val="0043135C"/>
    <w:rsid w:val="00431794"/>
    <w:rsid w:val="004317C7"/>
    <w:rsid w:val="00431A25"/>
    <w:rsid w:val="00431A98"/>
    <w:rsid w:val="00432FBA"/>
    <w:rsid w:val="004335FE"/>
    <w:rsid w:val="00433902"/>
    <w:rsid w:val="00433D61"/>
    <w:rsid w:val="00434026"/>
    <w:rsid w:val="00434377"/>
    <w:rsid w:val="004346D7"/>
    <w:rsid w:val="00434DCF"/>
    <w:rsid w:val="00434FFC"/>
    <w:rsid w:val="00435076"/>
    <w:rsid w:val="004351FB"/>
    <w:rsid w:val="00435456"/>
    <w:rsid w:val="00435510"/>
    <w:rsid w:val="00435839"/>
    <w:rsid w:val="004358D4"/>
    <w:rsid w:val="00435C4F"/>
    <w:rsid w:val="00435EB7"/>
    <w:rsid w:val="00436417"/>
    <w:rsid w:val="00436499"/>
    <w:rsid w:val="004367CC"/>
    <w:rsid w:val="004367FD"/>
    <w:rsid w:val="0043688C"/>
    <w:rsid w:val="00436B22"/>
    <w:rsid w:val="0043704D"/>
    <w:rsid w:val="004370AF"/>
    <w:rsid w:val="00437298"/>
    <w:rsid w:val="0043779F"/>
    <w:rsid w:val="00437D41"/>
    <w:rsid w:val="00437D47"/>
    <w:rsid w:val="00440766"/>
    <w:rsid w:val="00440FE2"/>
    <w:rsid w:val="0044108A"/>
    <w:rsid w:val="00441AE0"/>
    <w:rsid w:val="00441D6F"/>
    <w:rsid w:val="00442327"/>
    <w:rsid w:val="00442D13"/>
    <w:rsid w:val="004430D5"/>
    <w:rsid w:val="0044331A"/>
    <w:rsid w:val="00443881"/>
    <w:rsid w:val="004438C1"/>
    <w:rsid w:val="00443A75"/>
    <w:rsid w:val="00443D6C"/>
    <w:rsid w:val="00443EAB"/>
    <w:rsid w:val="00444193"/>
    <w:rsid w:val="004443A7"/>
    <w:rsid w:val="00444570"/>
    <w:rsid w:val="00444AD3"/>
    <w:rsid w:val="00444C2C"/>
    <w:rsid w:val="004450DD"/>
    <w:rsid w:val="00445473"/>
    <w:rsid w:val="0044559D"/>
    <w:rsid w:val="004456D1"/>
    <w:rsid w:val="00445A3D"/>
    <w:rsid w:val="00445C12"/>
    <w:rsid w:val="0044621C"/>
    <w:rsid w:val="00446E91"/>
    <w:rsid w:val="00446F53"/>
    <w:rsid w:val="004471D2"/>
    <w:rsid w:val="004472DC"/>
    <w:rsid w:val="00447330"/>
    <w:rsid w:val="00447340"/>
    <w:rsid w:val="0044749B"/>
    <w:rsid w:val="0044756E"/>
    <w:rsid w:val="004478D4"/>
    <w:rsid w:val="00447D65"/>
    <w:rsid w:val="00447E86"/>
    <w:rsid w:val="00447FA7"/>
    <w:rsid w:val="004504F3"/>
    <w:rsid w:val="00450BF3"/>
    <w:rsid w:val="00450F76"/>
    <w:rsid w:val="0045269D"/>
    <w:rsid w:val="004532A3"/>
    <w:rsid w:val="004534A0"/>
    <w:rsid w:val="0045375E"/>
    <w:rsid w:val="00453AB5"/>
    <w:rsid w:val="00453DFB"/>
    <w:rsid w:val="00453EE9"/>
    <w:rsid w:val="004540F5"/>
    <w:rsid w:val="0045475A"/>
    <w:rsid w:val="00454838"/>
    <w:rsid w:val="00454991"/>
    <w:rsid w:val="00454A60"/>
    <w:rsid w:val="0045505D"/>
    <w:rsid w:val="004551B7"/>
    <w:rsid w:val="004554F1"/>
    <w:rsid w:val="004557FE"/>
    <w:rsid w:val="0045587B"/>
    <w:rsid w:val="00455A4F"/>
    <w:rsid w:val="00455D65"/>
    <w:rsid w:val="00456202"/>
    <w:rsid w:val="00456678"/>
    <w:rsid w:val="004566A0"/>
    <w:rsid w:val="00456740"/>
    <w:rsid w:val="00456ACD"/>
    <w:rsid w:val="00456B60"/>
    <w:rsid w:val="00456E27"/>
    <w:rsid w:val="00457049"/>
    <w:rsid w:val="0045728A"/>
    <w:rsid w:val="0045729E"/>
    <w:rsid w:val="00457F1D"/>
    <w:rsid w:val="00457F8A"/>
    <w:rsid w:val="004606AC"/>
    <w:rsid w:val="004607B8"/>
    <w:rsid w:val="00460B22"/>
    <w:rsid w:val="00460E81"/>
    <w:rsid w:val="004610B9"/>
    <w:rsid w:val="0046199A"/>
    <w:rsid w:val="00461B6D"/>
    <w:rsid w:val="00461B70"/>
    <w:rsid w:val="00461DEC"/>
    <w:rsid w:val="00462CB4"/>
    <w:rsid w:val="00462FC1"/>
    <w:rsid w:val="00463329"/>
    <w:rsid w:val="00463CB4"/>
    <w:rsid w:val="004643D9"/>
    <w:rsid w:val="0046461C"/>
    <w:rsid w:val="004647B9"/>
    <w:rsid w:val="00464DE3"/>
    <w:rsid w:val="00464EA6"/>
    <w:rsid w:val="00464F81"/>
    <w:rsid w:val="0046559D"/>
    <w:rsid w:val="0046575C"/>
    <w:rsid w:val="004659F0"/>
    <w:rsid w:val="00465B37"/>
    <w:rsid w:val="00465B9D"/>
    <w:rsid w:val="00465FBF"/>
    <w:rsid w:val="00466185"/>
    <w:rsid w:val="0046627F"/>
    <w:rsid w:val="00466397"/>
    <w:rsid w:val="00466405"/>
    <w:rsid w:val="004665BC"/>
    <w:rsid w:val="00466AD0"/>
    <w:rsid w:val="00466B6C"/>
    <w:rsid w:val="004670FD"/>
    <w:rsid w:val="004677AF"/>
    <w:rsid w:val="0046784A"/>
    <w:rsid w:val="00467B9D"/>
    <w:rsid w:val="00467D41"/>
    <w:rsid w:val="004700BC"/>
    <w:rsid w:val="004710C5"/>
    <w:rsid w:val="00471246"/>
    <w:rsid w:val="00471277"/>
    <w:rsid w:val="00471834"/>
    <w:rsid w:val="00471894"/>
    <w:rsid w:val="00471AA1"/>
    <w:rsid w:val="00471AAC"/>
    <w:rsid w:val="00472080"/>
    <w:rsid w:val="004720A7"/>
    <w:rsid w:val="004720B9"/>
    <w:rsid w:val="0047230C"/>
    <w:rsid w:val="004726D0"/>
    <w:rsid w:val="004735B9"/>
    <w:rsid w:val="00473DB3"/>
    <w:rsid w:val="0047413A"/>
    <w:rsid w:val="004746F4"/>
    <w:rsid w:val="00474846"/>
    <w:rsid w:val="00474A0C"/>
    <w:rsid w:val="00474D85"/>
    <w:rsid w:val="0047573F"/>
    <w:rsid w:val="00475843"/>
    <w:rsid w:val="00475CFA"/>
    <w:rsid w:val="00475DF6"/>
    <w:rsid w:val="00475E56"/>
    <w:rsid w:val="004760F0"/>
    <w:rsid w:val="004765E5"/>
    <w:rsid w:val="0047687A"/>
    <w:rsid w:val="00476964"/>
    <w:rsid w:val="00476A57"/>
    <w:rsid w:val="00477137"/>
    <w:rsid w:val="00477321"/>
    <w:rsid w:val="00477C9B"/>
    <w:rsid w:val="004800B0"/>
    <w:rsid w:val="004803D8"/>
    <w:rsid w:val="0048042A"/>
    <w:rsid w:val="00480443"/>
    <w:rsid w:val="00480553"/>
    <w:rsid w:val="00480E5E"/>
    <w:rsid w:val="004812A5"/>
    <w:rsid w:val="0048154D"/>
    <w:rsid w:val="004816B8"/>
    <w:rsid w:val="00481ABC"/>
    <w:rsid w:val="00482288"/>
    <w:rsid w:val="0048237D"/>
    <w:rsid w:val="00483717"/>
    <w:rsid w:val="0048386A"/>
    <w:rsid w:val="00483870"/>
    <w:rsid w:val="004838F8"/>
    <w:rsid w:val="004839BC"/>
    <w:rsid w:val="00483F23"/>
    <w:rsid w:val="00483FAB"/>
    <w:rsid w:val="004843DC"/>
    <w:rsid w:val="00484453"/>
    <w:rsid w:val="004845F1"/>
    <w:rsid w:val="00484637"/>
    <w:rsid w:val="00484B1E"/>
    <w:rsid w:val="00484B7F"/>
    <w:rsid w:val="00484D03"/>
    <w:rsid w:val="00484E62"/>
    <w:rsid w:val="00484F64"/>
    <w:rsid w:val="00486484"/>
    <w:rsid w:val="004865B2"/>
    <w:rsid w:val="00486987"/>
    <w:rsid w:val="00486BAA"/>
    <w:rsid w:val="004871C3"/>
    <w:rsid w:val="00487640"/>
    <w:rsid w:val="0048795B"/>
    <w:rsid w:val="00487963"/>
    <w:rsid w:val="00487D9E"/>
    <w:rsid w:val="00487E2E"/>
    <w:rsid w:val="00490177"/>
    <w:rsid w:val="0049059A"/>
    <w:rsid w:val="00491A6B"/>
    <w:rsid w:val="00491CEC"/>
    <w:rsid w:val="00491E92"/>
    <w:rsid w:val="004920EC"/>
    <w:rsid w:val="00492122"/>
    <w:rsid w:val="00492A63"/>
    <w:rsid w:val="00492CFD"/>
    <w:rsid w:val="00492F9D"/>
    <w:rsid w:val="0049329D"/>
    <w:rsid w:val="0049333B"/>
    <w:rsid w:val="004937C4"/>
    <w:rsid w:val="00493BEA"/>
    <w:rsid w:val="0049419F"/>
    <w:rsid w:val="00494417"/>
    <w:rsid w:val="00494BFD"/>
    <w:rsid w:val="00494D80"/>
    <w:rsid w:val="00495225"/>
    <w:rsid w:val="0049552C"/>
    <w:rsid w:val="004957CE"/>
    <w:rsid w:val="00495877"/>
    <w:rsid w:val="004958D7"/>
    <w:rsid w:val="00495BA8"/>
    <w:rsid w:val="00495E54"/>
    <w:rsid w:val="00495FC3"/>
    <w:rsid w:val="004966D7"/>
    <w:rsid w:val="00496B26"/>
    <w:rsid w:val="004970C6"/>
    <w:rsid w:val="00497423"/>
    <w:rsid w:val="0049754E"/>
    <w:rsid w:val="004975FA"/>
    <w:rsid w:val="00497AE1"/>
    <w:rsid w:val="00497D2A"/>
    <w:rsid w:val="004A02E6"/>
    <w:rsid w:val="004A03F6"/>
    <w:rsid w:val="004A06CB"/>
    <w:rsid w:val="004A1017"/>
    <w:rsid w:val="004A139D"/>
    <w:rsid w:val="004A13EA"/>
    <w:rsid w:val="004A16F0"/>
    <w:rsid w:val="004A1A64"/>
    <w:rsid w:val="004A1C16"/>
    <w:rsid w:val="004A1D23"/>
    <w:rsid w:val="004A2224"/>
    <w:rsid w:val="004A2453"/>
    <w:rsid w:val="004A25E9"/>
    <w:rsid w:val="004A2672"/>
    <w:rsid w:val="004A2CF6"/>
    <w:rsid w:val="004A2DAB"/>
    <w:rsid w:val="004A4046"/>
    <w:rsid w:val="004A4394"/>
    <w:rsid w:val="004A4F2E"/>
    <w:rsid w:val="004A5106"/>
    <w:rsid w:val="004A5274"/>
    <w:rsid w:val="004A557C"/>
    <w:rsid w:val="004A57F4"/>
    <w:rsid w:val="004A58A9"/>
    <w:rsid w:val="004A59BF"/>
    <w:rsid w:val="004A620F"/>
    <w:rsid w:val="004A6A0B"/>
    <w:rsid w:val="004A6ACD"/>
    <w:rsid w:val="004A6AD0"/>
    <w:rsid w:val="004A6B9B"/>
    <w:rsid w:val="004A6CE5"/>
    <w:rsid w:val="004A6F37"/>
    <w:rsid w:val="004A783F"/>
    <w:rsid w:val="004A7A2C"/>
    <w:rsid w:val="004A7AB1"/>
    <w:rsid w:val="004A7AC0"/>
    <w:rsid w:val="004A7AC2"/>
    <w:rsid w:val="004A7D42"/>
    <w:rsid w:val="004A7FD2"/>
    <w:rsid w:val="004B0048"/>
    <w:rsid w:val="004B0482"/>
    <w:rsid w:val="004B0607"/>
    <w:rsid w:val="004B0634"/>
    <w:rsid w:val="004B099C"/>
    <w:rsid w:val="004B0AA9"/>
    <w:rsid w:val="004B0CAC"/>
    <w:rsid w:val="004B17C8"/>
    <w:rsid w:val="004B1A1F"/>
    <w:rsid w:val="004B1B2F"/>
    <w:rsid w:val="004B1CD3"/>
    <w:rsid w:val="004B2286"/>
    <w:rsid w:val="004B233F"/>
    <w:rsid w:val="004B28BF"/>
    <w:rsid w:val="004B2C0F"/>
    <w:rsid w:val="004B2C34"/>
    <w:rsid w:val="004B2E06"/>
    <w:rsid w:val="004B2FDA"/>
    <w:rsid w:val="004B3D85"/>
    <w:rsid w:val="004B3F4E"/>
    <w:rsid w:val="004B3FFF"/>
    <w:rsid w:val="004B4198"/>
    <w:rsid w:val="004B425E"/>
    <w:rsid w:val="004B4307"/>
    <w:rsid w:val="004B450E"/>
    <w:rsid w:val="004B47D2"/>
    <w:rsid w:val="004B4CA0"/>
    <w:rsid w:val="004B4D4F"/>
    <w:rsid w:val="004B4E29"/>
    <w:rsid w:val="004B4F9B"/>
    <w:rsid w:val="004B540B"/>
    <w:rsid w:val="004B565D"/>
    <w:rsid w:val="004B56C3"/>
    <w:rsid w:val="004B64CD"/>
    <w:rsid w:val="004B6663"/>
    <w:rsid w:val="004B6AAF"/>
    <w:rsid w:val="004B6FDA"/>
    <w:rsid w:val="004B7AFB"/>
    <w:rsid w:val="004B7DF4"/>
    <w:rsid w:val="004C0897"/>
    <w:rsid w:val="004C0B89"/>
    <w:rsid w:val="004C0C5D"/>
    <w:rsid w:val="004C0CA0"/>
    <w:rsid w:val="004C0CBA"/>
    <w:rsid w:val="004C11AB"/>
    <w:rsid w:val="004C1607"/>
    <w:rsid w:val="004C1789"/>
    <w:rsid w:val="004C19EA"/>
    <w:rsid w:val="004C1CE5"/>
    <w:rsid w:val="004C1DB3"/>
    <w:rsid w:val="004C1EF2"/>
    <w:rsid w:val="004C233F"/>
    <w:rsid w:val="004C24C5"/>
    <w:rsid w:val="004C2E3A"/>
    <w:rsid w:val="004C3121"/>
    <w:rsid w:val="004C32D4"/>
    <w:rsid w:val="004C32F5"/>
    <w:rsid w:val="004C3435"/>
    <w:rsid w:val="004C3613"/>
    <w:rsid w:val="004C3B07"/>
    <w:rsid w:val="004C3D0B"/>
    <w:rsid w:val="004C47DB"/>
    <w:rsid w:val="004C4934"/>
    <w:rsid w:val="004C4B7B"/>
    <w:rsid w:val="004C4BE4"/>
    <w:rsid w:val="004C56AC"/>
    <w:rsid w:val="004C56E8"/>
    <w:rsid w:val="004C5737"/>
    <w:rsid w:val="004C57A4"/>
    <w:rsid w:val="004C5A60"/>
    <w:rsid w:val="004C5FF2"/>
    <w:rsid w:val="004C6060"/>
    <w:rsid w:val="004C651A"/>
    <w:rsid w:val="004C67A9"/>
    <w:rsid w:val="004C67DB"/>
    <w:rsid w:val="004C68F8"/>
    <w:rsid w:val="004C6B84"/>
    <w:rsid w:val="004C728B"/>
    <w:rsid w:val="004C73DE"/>
    <w:rsid w:val="004C7A2A"/>
    <w:rsid w:val="004C7BB3"/>
    <w:rsid w:val="004C7E46"/>
    <w:rsid w:val="004D097E"/>
    <w:rsid w:val="004D0B4C"/>
    <w:rsid w:val="004D0BB3"/>
    <w:rsid w:val="004D0BBD"/>
    <w:rsid w:val="004D0C23"/>
    <w:rsid w:val="004D0CC4"/>
    <w:rsid w:val="004D13AB"/>
    <w:rsid w:val="004D1ABF"/>
    <w:rsid w:val="004D1BDD"/>
    <w:rsid w:val="004D25D2"/>
    <w:rsid w:val="004D2756"/>
    <w:rsid w:val="004D29FE"/>
    <w:rsid w:val="004D2AB0"/>
    <w:rsid w:val="004D2B1B"/>
    <w:rsid w:val="004D2B6F"/>
    <w:rsid w:val="004D2BB7"/>
    <w:rsid w:val="004D2C3F"/>
    <w:rsid w:val="004D2D37"/>
    <w:rsid w:val="004D2FD7"/>
    <w:rsid w:val="004D3531"/>
    <w:rsid w:val="004D3562"/>
    <w:rsid w:val="004D376D"/>
    <w:rsid w:val="004D3BB1"/>
    <w:rsid w:val="004D415F"/>
    <w:rsid w:val="004D4544"/>
    <w:rsid w:val="004D46D0"/>
    <w:rsid w:val="004D4E6B"/>
    <w:rsid w:val="004D54F4"/>
    <w:rsid w:val="004D5587"/>
    <w:rsid w:val="004D5B4A"/>
    <w:rsid w:val="004D5F5C"/>
    <w:rsid w:val="004D65B0"/>
    <w:rsid w:val="004D669F"/>
    <w:rsid w:val="004D67FB"/>
    <w:rsid w:val="004D7156"/>
    <w:rsid w:val="004D728E"/>
    <w:rsid w:val="004D73DD"/>
    <w:rsid w:val="004D772C"/>
    <w:rsid w:val="004D7923"/>
    <w:rsid w:val="004D79BE"/>
    <w:rsid w:val="004D7A27"/>
    <w:rsid w:val="004D7C88"/>
    <w:rsid w:val="004D7E1A"/>
    <w:rsid w:val="004E02DE"/>
    <w:rsid w:val="004E06D1"/>
    <w:rsid w:val="004E0A98"/>
    <w:rsid w:val="004E0FB8"/>
    <w:rsid w:val="004E151E"/>
    <w:rsid w:val="004E1667"/>
    <w:rsid w:val="004E1D57"/>
    <w:rsid w:val="004E2B17"/>
    <w:rsid w:val="004E2C27"/>
    <w:rsid w:val="004E2DAE"/>
    <w:rsid w:val="004E2FFE"/>
    <w:rsid w:val="004E30A5"/>
    <w:rsid w:val="004E30E6"/>
    <w:rsid w:val="004E39EF"/>
    <w:rsid w:val="004E45DB"/>
    <w:rsid w:val="004E471C"/>
    <w:rsid w:val="004E5109"/>
    <w:rsid w:val="004E5797"/>
    <w:rsid w:val="004E5882"/>
    <w:rsid w:val="004E5B31"/>
    <w:rsid w:val="004E6160"/>
    <w:rsid w:val="004E61AD"/>
    <w:rsid w:val="004E6244"/>
    <w:rsid w:val="004E67BC"/>
    <w:rsid w:val="004E67C9"/>
    <w:rsid w:val="004E6A39"/>
    <w:rsid w:val="004E771A"/>
    <w:rsid w:val="004E79CE"/>
    <w:rsid w:val="004E7DA0"/>
    <w:rsid w:val="004E7F78"/>
    <w:rsid w:val="004F0930"/>
    <w:rsid w:val="004F0D2E"/>
    <w:rsid w:val="004F0F02"/>
    <w:rsid w:val="004F1446"/>
    <w:rsid w:val="004F1FA2"/>
    <w:rsid w:val="004F282C"/>
    <w:rsid w:val="004F2924"/>
    <w:rsid w:val="004F2A77"/>
    <w:rsid w:val="004F378B"/>
    <w:rsid w:val="004F3833"/>
    <w:rsid w:val="004F3A2E"/>
    <w:rsid w:val="004F3B56"/>
    <w:rsid w:val="004F3BAB"/>
    <w:rsid w:val="004F400F"/>
    <w:rsid w:val="004F411C"/>
    <w:rsid w:val="004F4309"/>
    <w:rsid w:val="004F4343"/>
    <w:rsid w:val="004F4351"/>
    <w:rsid w:val="004F4973"/>
    <w:rsid w:val="004F4BD8"/>
    <w:rsid w:val="004F4E55"/>
    <w:rsid w:val="004F52B4"/>
    <w:rsid w:val="004F5328"/>
    <w:rsid w:val="004F5E70"/>
    <w:rsid w:val="004F6090"/>
    <w:rsid w:val="004F68DC"/>
    <w:rsid w:val="004F6B8A"/>
    <w:rsid w:val="004F6C2A"/>
    <w:rsid w:val="004F741B"/>
    <w:rsid w:val="004F7866"/>
    <w:rsid w:val="00500160"/>
    <w:rsid w:val="005006C6"/>
    <w:rsid w:val="00500EC5"/>
    <w:rsid w:val="00501122"/>
    <w:rsid w:val="005014E9"/>
    <w:rsid w:val="00502930"/>
    <w:rsid w:val="00502CE2"/>
    <w:rsid w:val="00502FE2"/>
    <w:rsid w:val="005030A8"/>
    <w:rsid w:val="0050349D"/>
    <w:rsid w:val="005036BB"/>
    <w:rsid w:val="00503712"/>
    <w:rsid w:val="0050425E"/>
    <w:rsid w:val="00504411"/>
    <w:rsid w:val="00504615"/>
    <w:rsid w:val="005048E2"/>
    <w:rsid w:val="0050499B"/>
    <w:rsid w:val="00504F03"/>
    <w:rsid w:val="00504FCB"/>
    <w:rsid w:val="00505C8C"/>
    <w:rsid w:val="005064A2"/>
    <w:rsid w:val="00506A08"/>
    <w:rsid w:val="00506A83"/>
    <w:rsid w:val="00507098"/>
    <w:rsid w:val="00507148"/>
    <w:rsid w:val="005103A4"/>
    <w:rsid w:val="00510ACD"/>
    <w:rsid w:val="00510C3B"/>
    <w:rsid w:val="00510DCC"/>
    <w:rsid w:val="00510E76"/>
    <w:rsid w:val="0051105C"/>
    <w:rsid w:val="005111BC"/>
    <w:rsid w:val="00511255"/>
    <w:rsid w:val="00511EE9"/>
    <w:rsid w:val="00512921"/>
    <w:rsid w:val="0051294A"/>
    <w:rsid w:val="0051294C"/>
    <w:rsid w:val="00512C40"/>
    <w:rsid w:val="00512F38"/>
    <w:rsid w:val="00513097"/>
    <w:rsid w:val="0051383F"/>
    <w:rsid w:val="00514139"/>
    <w:rsid w:val="00514456"/>
    <w:rsid w:val="00514775"/>
    <w:rsid w:val="00514D44"/>
    <w:rsid w:val="00516436"/>
    <w:rsid w:val="00516A5D"/>
    <w:rsid w:val="00516F63"/>
    <w:rsid w:val="00517396"/>
    <w:rsid w:val="00517409"/>
    <w:rsid w:val="00517640"/>
    <w:rsid w:val="005176EA"/>
    <w:rsid w:val="00517CF5"/>
    <w:rsid w:val="005201E7"/>
    <w:rsid w:val="005202C6"/>
    <w:rsid w:val="00520436"/>
    <w:rsid w:val="00520A93"/>
    <w:rsid w:val="0052134C"/>
    <w:rsid w:val="0052171E"/>
    <w:rsid w:val="00522644"/>
    <w:rsid w:val="00522953"/>
    <w:rsid w:val="00522E8A"/>
    <w:rsid w:val="00522F47"/>
    <w:rsid w:val="00522FB8"/>
    <w:rsid w:val="00523482"/>
    <w:rsid w:val="005234D9"/>
    <w:rsid w:val="0052351E"/>
    <w:rsid w:val="00523BE5"/>
    <w:rsid w:val="005240D0"/>
    <w:rsid w:val="00524AF0"/>
    <w:rsid w:val="00524D6D"/>
    <w:rsid w:val="005252F0"/>
    <w:rsid w:val="00526494"/>
    <w:rsid w:val="005270D9"/>
    <w:rsid w:val="005278D8"/>
    <w:rsid w:val="005278FB"/>
    <w:rsid w:val="00527A34"/>
    <w:rsid w:val="00527EFC"/>
    <w:rsid w:val="00530471"/>
    <w:rsid w:val="00530AFD"/>
    <w:rsid w:val="00530C8B"/>
    <w:rsid w:val="005311DD"/>
    <w:rsid w:val="005316CB"/>
    <w:rsid w:val="005316FE"/>
    <w:rsid w:val="00531A2B"/>
    <w:rsid w:val="00531DE1"/>
    <w:rsid w:val="005322D5"/>
    <w:rsid w:val="0053238C"/>
    <w:rsid w:val="005323B1"/>
    <w:rsid w:val="00532539"/>
    <w:rsid w:val="00532597"/>
    <w:rsid w:val="00532AB7"/>
    <w:rsid w:val="00532B75"/>
    <w:rsid w:val="00532BB6"/>
    <w:rsid w:val="00532BED"/>
    <w:rsid w:val="0053314E"/>
    <w:rsid w:val="005335A0"/>
    <w:rsid w:val="005338CF"/>
    <w:rsid w:val="00533E61"/>
    <w:rsid w:val="0053414D"/>
    <w:rsid w:val="005341E9"/>
    <w:rsid w:val="005344F3"/>
    <w:rsid w:val="005347A0"/>
    <w:rsid w:val="00535411"/>
    <w:rsid w:val="00535756"/>
    <w:rsid w:val="00535A93"/>
    <w:rsid w:val="00535D4A"/>
    <w:rsid w:val="0053628B"/>
    <w:rsid w:val="00536906"/>
    <w:rsid w:val="00536C82"/>
    <w:rsid w:val="00536E9A"/>
    <w:rsid w:val="0053711E"/>
    <w:rsid w:val="00537508"/>
    <w:rsid w:val="005375BB"/>
    <w:rsid w:val="00537789"/>
    <w:rsid w:val="00537950"/>
    <w:rsid w:val="00537B5F"/>
    <w:rsid w:val="00537D7E"/>
    <w:rsid w:val="00537E8C"/>
    <w:rsid w:val="005402A3"/>
    <w:rsid w:val="00540474"/>
    <w:rsid w:val="0054168D"/>
    <w:rsid w:val="00541B39"/>
    <w:rsid w:val="00541C2C"/>
    <w:rsid w:val="005423C4"/>
    <w:rsid w:val="005427E2"/>
    <w:rsid w:val="005429E0"/>
    <w:rsid w:val="00542D89"/>
    <w:rsid w:val="005437F1"/>
    <w:rsid w:val="00543E49"/>
    <w:rsid w:val="00544912"/>
    <w:rsid w:val="00544B46"/>
    <w:rsid w:val="00545380"/>
    <w:rsid w:val="00546121"/>
    <w:rsid w:val="005463D6"/>
    <w:rsid w:val="005465BC"/>
    <w:rsid w:val="00546B66"/>
    <w:rsid w:val="00546C70"/>
    <w:rsid w:val="00546D67"/>
    <w:rsid w:val="00546F34"/>
    <w:rsid w:val="005473ED"/>
    <w:rsid w:val="005474C1"/>
    <w:rsid w:val="0054793F"/>
    <w:rsid w:val="00547DC6"/>
    <w:rsid w:val="00547F4C"/>
    <w:rsid w:val="00550174"/>
    <w:rsid w:val="00550362"/>
    <w:rsid w:val="0055075D"/>
    <w:rsid w:val="0055078F"/>
    <w:rsid w:val="00550C2B"/>
    <w:rsid w:val="00550E09"/>
    <w:rsid w:val="0055114A"/>
    <w:rsid w:val="00551B32"/>
    <w:rsid w:val="00552016"/>
    <w:rsid w:val="0055261E"/>
    <w:rsid w:val="00552F01"/>
    <w:rsid w:val="00552F36"/>
    <w:rsid w:val="00553109"/>
    <w:rsid w:val="00553451"/>
    <w:rsid w:val="005542DA"/>
    <w:rsid w:val="005544E6"/>
    <w:rsid w:val="00554735"/>
    <w:rsid w:val="005547A8"/>
    <w:rsid w:val="005548B3"/>
    <w:rsid w:val="00554CD4"/>
    <w:rsid w:val="005554F6"/>
    <w:rsid w:val="005556C8"/>
    <w:rsid w:val="005556D4"/>
    <w:rsid w:val="00556187"/>
    <w:rsid w:val="00556A9B"/>
    <w:rsid w:val="00557081"/>
    <w:rsid w:val="0055709E"/>
    <w:rsid w:val="00557767"/>
    <w:rsid w:val="00557913"/>
    <w:rsid w:val="0056004C"/>
    <w:rsid w:val="0056088F"/>
    <w:rsid w:val="00560B78"/>
    <w:rsid w:val="00561523"/>
    <w:rsid w:val="00561F05"/>
    <w:rsid w:val="00561F9E"/>
    <w:rsid w:val="0056203C"/>
    <w:rsid w:val="00562EEA"/>
    <w:rsid w:val="0056300D"/>
    <w:rsid w:val="00563161"/>
    <w:rsid w:val="005634F6"/>
    <w:rsid w:val="00563B27"/>
    <w:rsid w:val="00563D72"/>
    <w:rsid w:val="00563F90"/>
    <w:rsid w:val="00564647"/>
    <w:rsid w:val="00564AD0"/>
    <w:rsid w:val="00564FCB"/>
    <w:rsid w:val="0056546C"/>
    <w:rsid w:val="0056588D"/>
    <w:rsid w:val="00565B7B"/>
    <w:rsid w:val="00565CA2"/>
    <w:rsid w:val="00566A61"/>
    <w:rsid w:val="00566B1C"/>
    <w:rsid w:val="0056702B"/>
    <w:rsid w:val="005671BD"/>
    <w:rsid w:val="00567308"/>
    <w:rsid w:val="0056732E"/>
    <w:rsid w:val="0057003B"/>
    <w:rsid w:val="00570054"/>
    <w:rsid w:val="0057027F"/>
    <w:rsid w:val="005706D1"/>
    <w:rsid w:val="005706D9"/>
    <w:rsid w:val="005707F7"/>
    <w:rsid w:val="00570C0E"/>
    <w:rsid w:val="00570C91"/>
    <w:rsid w:val="00570EE9"/>
    <w:rsid w:val="00571187"/>
    <w:rsid w:val="005717B3"/>
    <w:rsid w:val="00571AD1"/>
    <w:rsid w:val="00571E97"/>
    <w:rsid w:val="00573059"/>
    <w:rsid w:val="005733CF"/>
    <w:rsid w:val="00573820"/>
    <w:rsid w:val="00573B5C"/>
    <w:rsid w:val="005744FC"/>
    <w:rsid w:val="005745D7"/>
    <w:rsid w:val="00574784"/>
    <w:rsid w:val="00574953"/>
    <w:rsid w:val="005749A1"/>
    <w:rsid w:val="00575806"/>
    <w:rsid w:val="00575EC4"/>
    <w:rsid w:val="0057648A"/>
    <w:rsid w:val="005764DB"/>
    <w:rsid w:val="00576800"/>
    <w:rsid w:val="00576AE1"/>
    <w:rsid w:val="0057730D"/>
    <w:rsid w:val="005778D6"/>
    <w:rsid w:val="00577D94"/>
    <w:rsid w:val="00580563"/>
    <w:rsid w:val="0058067C"/>
    <w:rsid w:val="00581086"/>
    <w:rsid w:val="005813BB"/>
    <w:rsid w:val="005816DE"/>
    <w:rsid w:val="00581FE6"/>
    <w:rsid w:val="00582715"/>
    <w:rsid w:val="00582B6E"/>
    <w:rsid w:val="00582C0C"/>
    <w:rsid w:val="00583C17"/>
    <w:rsid w:val="00583C9D"/>
    <w:rsid w:val="00583F23"/>
    <w:rsid w:val="0058477B"/>
    <w:rsid w:val="005849B6"/>
    <w:rsid w:val="00585212"/>
    <w:rsid w:val="005854FD"/>
    <w:rsid w:val="00585750"/>
    <w:rsid w:val="00585D8C"/>
    <w:rsid w:val="005861F8"/>
    <w:rsid w:val="00586464"/>
    <w:rsid w:val="005864A8"/>
    <w:rsid w:val="00586687"/>
    <w:rsid w:val="0058700D"/>
    <w:rsid w:val="00587840"/>
    <w:rsid w:val="0058793D"/>
    <w:rsid w:val="00587A4B"/>
    <w:rsid w:val="00587A73"/>
    <w:rsid w:val="00587C44"/>
    <w:rsid w:val="00587C56"/>
    <w:rsid w:val="00590393"/>
    <w:rsid w:val="00590580"/>
    <w:rsid w:val="005905DC"/>
    <w:rsid w:val="00590967"/>
    <w:rsid w:val="0059096F"/>
    <w:rsid w:val="00590AF3"/>
    <w:rsid w:val="00590EC0"/>
    <w:rsid w:val="00590EED"/>
    <w:rsid w:val="0059115D"/>
    <w:rsid w:val="005918C5"/>
    <w:rsid w:val="00591C71"/>
    <w:rsid w:val="00591D32"/>
    <w:rsid w:val="00591EC0"/>
    <w:rsid w:val="005921CD"/>
    <w:rsid w:val="00592995"/>
    <w:rsid w:val="00592BA7"/>
    <w:rsid w:val="00592E28"/>
    <w:rsid w:val="005938E1"/>
    <w:rsid w:val="00593C3F"/>
    <w:rsid w:val="00593DF5"/>
    <w:rsid w:val="0059437F"/>
    <w:rsid w:val="0059464A"/>
    <w:rsid w:val="00594E44"/>
    <w:rsid w:val="005957E9"/>
    <w:rsid w:val="0059586C"/>
    <w:rsid w:val="00595AF7"/>
    <w:rsid w:val="00595B68"/>
    <w:rsid w:val="00595F09"/>
    <w:rsid w:val="00596013"/>
    <w:rsid w:val="00596A64"/>
    <w:rsid w:val="005970B4"/>
    <w:rsid w:val="005970DF"/>
    <w:rsid w:val="0059715F"/>
    <w:rsid w:val="005973A2"/>
    <w:rsid w:val="005973F9"/>
    <w:rsid w:val="00597656"/>
    <w:rsid w:val="005978F9"/>
    <w:rsid w:val="00597C33"/>
    <w:rsid w:val="005A0277"/>
    <w:rsid w:val="005A0392"/>
    <w:rsid w:val="005A0409"/>
    <w:rsid w:val="005A046A"/>
    <w:rsid w:val="005A0881"/>
    <w:rsid w:val="005A089D"/>
    <w:rsid w:val="005A099F"/>
    <w:rsid w:val="005A0BF7"/>
    <w:rsid w:val="005A159D"/>
    <w:rsid w:val="005A1625"/>
    <w:rsid w:val="005A1786"/>
    <w:rsid w:val="005A1E06"/>
    <w:rsid w:val="005A1F58"/>
    <w:rsid w:val="005A25CC"/>
    <w:rsid w:val="005A29F5"/>
    <w:rsid w:val="005A2F7B"/>
    <w:rsid w:val="005A2FC9"/>
    <w:rsid w:val="005A34A1"/>
    <w:rsid w:val="005A35DD"/>
    <w:rsid w:val="005A38E4"/>
    <w:rsid w:val="005A39E5"/>
    <w:rsid w:val="005A3CF9"/>
    <w:rsid w:val="005A3F46"/>
    <w:rsid w:val="005A421E"/>
    <w:rsid w:val="005A4B3A"/>
    <w:rsid w:val="005A4B53"/>
    <w:rsid w:val="005A4B9F"/>
    <w:rsid w:val="005A51D2"/>
    <w:rsid w:val="005A54BA"/>
    <w:rsid w:val="005A55D8"/>
    <w:rsid w:val="005A55E7"/>
    <w:rsid w:val="005A5AA2"/>
    <w:rsid w:val="005A5BE4"/>
    <w:rsid w:val="005A5EB1"/>
    <w:rsid w:val="005A5FB9"/>
    <w:rsid w:val="005A6127"/>
    <w:rsid w:val="005A68F2"/>
    <w:rsid w:val="005A6C9B"/>
    <w:rsid w:val="005A6CD5"/>
    <w:rsid w:val="005A77DB"/>
    <w:rsid w:val="005A77E9"/>
    <w:rsid w:val="005A7A7D"/>
    <w:rsid w:val="005A7BB9"/>
    <w:rsid w:val="005B07C0"/>
    <w:rsid w:val="005B0DBF"/>
    <w:rsid w:val="005B11B8"/>
    <w:rsid w:val="005B18D0"/>
    <w:rsid w:val="005B1AA8"/>
    <w:rsid w:val="005B226C"/>
    <w:rsid w:val="005B226E"/>
    <w:rsid w:val="005B2312"/>
    <w:rsid w:val="005B23FA"/>
    <w:rsid w:val="005B2737"/>
    <w:rsid w:val="005B291B"/>
    <w:rsid w:val="005B330B"/>
    <w:rsid w:val="005B348A"/>
    <w:rsid w:val="005B3658"/>
    <w:rsid w:val="005B3AA4"/>
    <w:rsid w:val="005B3C8A"/>
    <w:rsid w:val="005B3CB3"/>
    <w:rsid w:val="005B4066"/>
    <w:rsid w:val="005B47D8"/>
    <w:rsid w:val="005B4A08"/>
    <w:rsid w:val="005B4A6D"/>
    <w:rsid w:val="005B4B7F"/>
    <w:rsid w:val="005B5766"/>
    <w:rsid w:val="005B5C31"/>
    <w:rsid w:val="005B5E91"/>
    <w:rsid w:val="005B6051"/>
    <w:rsid w:val="005B66DE"/>
    <w:rsid w:val="005B6954"/>
    <w:rsid w:val="005B72EB"/>
    <w:rsid w:val="005B7670"/>
    <w:rsid w:val="005B77F5"/>
    <w:rsid w:val="005B78D3"/>
    <w:rsid w:val="005B7936"/>
    <w:rsid w:val="005B79A3"/>
    <w:rsid w:val="005C0295"/>
    <w:rsid w:val="005C0B80"/>
    <w:rsid w:val="005C0BD4"/>
    <w:rsid w:val="005C0C55"/>
    <w:rsid w:val="005C0DDF"/>
    <w:rsid w:val="005C14DC"/>
    <w:rsid w:val="005C14E7"/>
    <w:rsid w:val="005C1996"/>
    <w:rsid w:val="005C1B7C"/>
    <w:rsid w:val="005C21BC"/>
    <w:rsid w:val="005C232F"/>
    <w:rsid w:val="005C2631"/>
    <w:rsid w:val="005C2D45"/>
    <w:rsid w:val="005C2DD6"/>
    <w:rsid w:val="005C2E96"/>
    <w:rsid w:val="005C2EBB"/>
    <w:rsid w:val="005C3093"/>
    <w:rsid w:val="005C31F6"/>
    <w:rsid w:val="005C3275"/>
    <w:rsid w:val="005C33A2"/>
    <w:rsid w:val="005C34B3"/>
    <w:rsid w:val="005C36AD"/>
    <w:rsid w:val="005C36C8"/>
    <w:rsid w:val="005C38E1"/>
    <w:rsid w:val="005C3BAF"/>
    <w:rsid w:val="005C3D00"/>
    <w:rsid w:val="005C3EC9"/>
    <w:rsid w:val="005C403B"/>
    <w:rsid w:val="005C41BB"/>
    <w:rsid w:val="005C4229"/>
    <w:rsid w:val="005C427E"/>
    <w:rsid w:val="005C4596"/>
    <w:rsid w:val="005C4BB4"/>
    <w:rsid w:val="005C4E43"/>
    <w:rsid w:val="005C5260"/>
    <w:rsid w:val="005C59A7"/>
    <w:rsid w:val="005C5E18"/>
    <w:rsid w:val="005C5F16"/>
    <w:rsid w:val="005C67CB"/>
    <w:rsid w:val="005C6AE1"/>
    <w:rsid w:val="005C6C04"/>
    <w:rsid w:val="005C72A0"/>
    <w:rsid w:val="005C7369"/>
    <w:rsid w:val="005C7383"/>
    <w:rsid w:val="005C73F5"/>
    <w:rsid w:val="005C7532"/>
    <w:rsid w:val="005C7B10"/>
    <w:rsid w:val="005D04E9"/>
    <w:rsid w:val="005D0924"/>
    <w:rsid w:val="005D0BCB"/>
    <w:rsid w:val="005D0E5B"/>
    <w:rsid w:val="005D1054"/>
    <w:rsid w:val="005D107B"/>
    <w:rsid w:val="005D1503"/>
    <w:rsid w:val="005D16B8"/>
    <w:rsid w:val="005D1AB2"/>
    <w:rsid w:val="005D1B61"/>
    <w:rsid w:val="005D1E64"/>
    <w:rsid w:val="005D2019"/>
    <w:rsid w:val="005D2629"/>
    <w:rsid w:val="005D2661"/>
    <w:rsid w:val="005D269B"/>
    <w:rsid w:val="005D288B"/>
    <w:rsid w:val="005D288E"/>
    <w:rsid w:val="005D2F7D"/>
    <w:rsid w:val="005D3282"/>
    <w:rsid w:val="005D343C"/>
    <w:rsid w:val="005D3F1F"/>
    <w:rsid w:val="005D425D"/>
    <w:rsid w:val="005D43F4"/>
    <w:rsid w:val="005D46BA"/>
    <w:rsid w:val="005D4753"/>
    <w:rsid w:val="005D4887"/>
    <w:rsid w:val="005D4B0B"/>
    <w:rsid w:val="005D4B2E"/>
    <w:rsid w:val="005D4B53"/>
    <w:rsid w:val="005D50C1"/>
    <w:rsid w:val="005D50E8"/>
    <w:rsid w:val="005D5217"/>
    <w:rsid w:val="005D58BD"/>
    <w:rsid w:val="005D5BF0"/>
    <w:rsid w:val="005D5E63"/>
    <w:rsid w:val="005D60CE"/>
    <w:rsid w:val="005D61A6"/>
    <w:rsid w:val="005D61CA"/>
    <w:rsid w:val="005D6413"/>
    <w:rsid w:val="005D652E"/>
    <w:rsid w:val="005D66A9"/>
    <w:rsid w:val="005D6771"/>
    <w:rsid w:val="005D6C41"/>
    <w:rsid w:val="005D724D"/>
    <w:rsid w:val="005D72BA"/>
    <w:rsid w:val="005D7377"/>
    <w:rsid w:val="005D769C"/>
    <w:rsid w:val="005D7B54"/>
    <w:rsid w:val="005E0637"/>
    <w:rsid w:val="005E0B48"/>
    <w:rsid w:val="005E0E00"/>
    <w:rsid w:val="005E1262"/>
    <w:rsid w:val="005E16C6"/>
    <w:rsid w:val="005E1742"/>
    <w:rsid w:val="005E19FF"/>
    <w:rsid w:val="005E1C78"/>
    <w:rsid w:val="005E2355"/>
    <w:rsid w:val="005E29C4"/>
    <w:rsid w:val="005E2A80"/>
    <w:rsid w:val="005E392A"/>
    <w:rsid w:val="005E3B5F"/>
    <w:rsid w:val="005E4C5E"/>
    <w:rsid w:val="005E4DAD"/>
    <w:rsid w:val="005E51CF"/>
    <w:rsid w:val="005E5303"/>
    <w:rsid w:val="005E57E1"/>
    <w:rsid w:val="005E5A5C"/>
    <w:rsid w:val="005E5F4B"/>
    <w:rsid w:val="005E5F7B"/>
    <w:rsid w:val="005E62F8"/>
    <w:rsid w:val="005E6679"/>
    <w:rsid w:val="005E696A"/>
    <w:rsid w:val="005E6CD7"/>
    <w:rsid w:val="005E708A"/>
    <w:rsid w:val="005E7333"/>
    <w:rsid w:val="005E73C4"/>
    <w:rsid w:val="005E7739"/>
    <w:rsid w:val="005E79FB"/>
    <w:rsid w:val="005E7AA4"/>
    <w:rsid w:val="005F02FE"/>
    <w:rsid w:val="005F05E7"/>
    <w:rsid w:val="005F1700"/>
    <w:rsid w:val="005F1BD3"/>
    <w:rsid w:val="005F1D85"/>
    <w:rsid w:val="005F2331"/>
    <w:rsid w:val="005F28D6"/>
    <w:rsid w:val="005F2A28"/>
    <w:rsid w:val="005F2B23"/>
    <w:rsid w:val="005F3029"/>
    <w:rsid w:val="005F32E4"/>
    <w:rsid w:val="005F34F6"/>
    <w:rsid w:val="005F3872"/>
    <w:rsid w:val="005F39B1"/>
    <w:rsid w:val="005F3F90"/>
    <w:rsid w:val="005F42FF"/>
    <w:rsid w:val="005F49F0"/>
    <w:rsid w:val="005F5879"/>
    <w:rsid w:val="005F5D3E"/>
    <w:rsid w:val="005F5E49"/>
    <w:rsid w:val="005F5EB7"/>
    <w:rsid w:val="005F5F38"/>
    <w:rsid w:val="005F652D"/>
    <w:rsid w:val="005F6581"/>
    <w:rsid w:val="005F6B59"/>
    <w:rsid w:val="005F6BD8"/>
    <w:rsid w:val="005F6D7D"/>
    <w:rsid w:val="005F6F6D"/>
    <w:rsid w:val="005F738E"/>
    <w:rsid w:val="005F73D5"/>
    <w:rsid w:val="005F74D4"/>
    <w:rsid w:val="005F785A"/>
    <w:rsid w:val="005F78F1"/>
    <w:rsid w:val="005F799A"/>
    <w:rsid w:val="005F7FE2"/>
    <w:rsid w:val="00600055"/>
    <w:rsid w:val="006001B0"/>
    <w:rsid w:val="00600259"/>
    <w:rsid w:val="006005A2"/>
    <w:rsid w:val="006007EA"/>
    <w:rsid w:val="0060137B"/>
    <w:rsid w:val="00601401"/>
    <w:rsid w:val="0060193A"/>
    <w:rsid w:val="00601A99"/>
    <w:rsid w:val="00602171"/>
    <w:rsid w:val="006024AC"/>
    <w:rsid w:val="0060275E"/>
    <w:rsid w:val="006028BE"/>
    <w:rsid w:val="0060323F"/>
    <w:rsid w:val="006037B5"/>
    <w:rsid w:val="006038E6"/>
    <w:rsid w:val="006039F1"/>
    <w:rsid w:val="00603BB5"/>
    <w:rsid w:val="00603CB5"/>
    <w:rsid w:val="00603DDF"/>
    <w:rsid w:val="00603F4F"/>
    <w:rsid w:val="006049C8"/>
    <w:rsid w:val="00604BBE"/>
    <w:rsid w:val="00604C38"/>
    <w:rsid w:val="00604E4F"/>
    <w:rsid w:val="00605E8F"/>
    <w:rsid w:val="00605F51"/>
    <w:rsid w:val="00605F9F"/>
    <w:rsid w:val="006064CE"/>
    <w:rsid w:val="00606EF6"/>
    <w:rsid w:val="00606F99"/>
    <w:rsid w:val="00606FF1"/>
    <w:rsid w:val="006070D8"/>
    <w:rsid w:val="006073CA"/>
    <w:rsid w:val="006076F3"/>
    <w:rsid w:val="0061000F"/>
    <w:rsid w:val="00610040"/>
    <w:rsid w:val="00610915"/>
    <w:rsid w:val="00610936"/>
    <w:rsid w:val="00610ACD"/>
    <w:rsid w:val="00610DDF"/>
    <w:rsid w:val="00610EEA"/>
    <w:rsid w:val="006114DE"/>
    <w:rsid w:val="006118F8"/>
    <w:rsid w:val="00611ACC"/>
    <w:rsid w:val="00611F73"/>
    <w:rsid w:val="006122A1"/>
    <w:rsid w:val="00613193"/>
    <w:rsid w:val="0061343D"/>
    <w:rsid w:val="00613569"/>
    <w:rsid w:val="006135E0"/>
    <w:rsid w:val="0061393B"/>
    <w:rsid w:val="00613968"/>
    <w:rsid w:val="00613A10"/>
    <w:rsid w:val="00613E0B"/>
    <w:rsid w:val="00614008"/>
    <w:rsid w:val="00614768"/>
    <w:rsid w:val="00614F77"/>
    <w:rsid w:val="006157FF"/>
    <w:rsid w:val="00615852"/>
    <w:rsid w:val="006158FD"/>
    <w:rsid w:val="006159B0"/>
    <w:rsid w:val="00616019"/>
    <w:rsid w:val="0061654B"/>
    <w:rsid w:val="00616851"/>
    <w:rsid w:val="00616915"/>
    <w:rsid w:val="00616D9E"/>
    <w:rsid w:val="00617242"/>
    <w:rsid w:val="006175F0"/>
    <w:rsid w:val="006179D6"/>
    <w:rsid w:val="00617C5F"/>
    <w:rsid w:val="00617D6C"/>
    <w:rsid w:val="00617EF0"/>
    <w:rsid w:val="006202CA"/>
    <w:rsid w:val="006207C3"/>
    <w:rsid w:val="006210FE"/>
    <w:rsid w:val="0062146D"/>
    <w:rsid w:val="00621AF1"/>
    <w:rsid w:val="00621F53"/>
    <w:rsid w:val="00622487"/>
    <w:rsid w:val="00622654"/>
    <w:rsid w:val="006234A6"/>
    <w:rsid w:val="00623BAC"/>
    <w:rsid w:val="00623CEC"/>
    <w:rsid w:val="00623D38"/>
    <w:rsid w:val="006249AA"/>
    <w:rsid w:val="00624A4F"/>
    <w:rsid w:val="00624A63"/>
    <w:rsid w:val="00624B45"/>
    <w:rsid w:val="00624B8D"/>
    <w:rsid w:val="00624B90"/>
    <w:rsid w:val="00624C59"/>
    <w:rsid w:val="00625540"/>
    <w:rsid w:val="00626570"/>
    <w:rsid w:val="0062667F"/>
    <w:rsid w:val="006267AC"/>
    <w:rsid w:val="00626BDE"/>
    <w:rsid w:val="00626DE9"/>
    <w:rsid w:val="00627056"/>
    <w:rsid w:val="00627D9F"/>
    <w:rsid w:val="00627E75"/>
    <w:rsid w:val="0063003D"/>
    <w:rsid w:val="00630147"/>
    <w:rsid w:val="00630860"/>
    <w:rsid w:val="00630962"/>
    <w:rsid w:val="00630A3B"/>
    <w:rsid w:val="00630C33"/>
    <w:rsid w:val="00630C37"/>
    <w:rsid w:val="00630F46"/>
    <w:rsid w:val="006312D5"/>
    <w:rsid w:val="00631641"/>
    <w:rsid w:val="0063197B"/>
    <w:rsid w:val="006319FE"/>
    <w:rsid w:val="00631A30"/>
    <w:rsid w:val="00631E3A"/>
    <w:rsid w:val="006322D7"/>
    <w:rsid w:val="006322F6"/>
    <w:rsid w:val="00632662"/>
    <w:rsid w:val="0063315D"/>
    <w:rsid w:val="00633732"/>
    <w:rsid w:val="00633894"/>
    <w:rsid w:val="006338F8"/>
    <w:rsid w:val="00633A28"/>
    <w:rsid w:val="00633A5E"/>
    <w:rsid w:val="00633EA3"/>
    <w:rsid w:val="0063459F"/>
    <w:rsid w:val="00634654"/>
    <w:rsid w:val="006347D0"/>
    <w:rsid w:val="00634A3C"/>
    <w:rsid w:val="00634CA8"/>
    <w:rsid w:val="00634CDE"/>
    <w:rsid w:val="00634F12"/>
    <w:rsid w:val="00634F1C"/>
    <w:rsid w:val="0063556C"/>
    <w:rsid w:val="006357D6"/>
    <w:rsid w:val="00636DBB"/>
    <w:rsid w:val="006370C7"/>
    <w:rsid w:val="00637120"/>
    <w:rsid w:val="00637168"/>
    <w:rsid w:val="0063716F"/>
    <w:rsid w:val="0063734D"/>
    <w:rsid w:val="00637842"/>
    <w:rsid w:val="00637B55"/>
    <w:rsid w:val="00637C10"/>
    <w:rsid w:val="00637CD7"/>
    <w:rsid w:val="006407D1"/>
    <w:rsid w:val="00640F02"/>
    <w:rsid w:val="00640FDF"/>
    <w:rsid w:val="0064131C"/>
    <w:rsid w:val="00641373"/>
    <w:rsid w:val="006413A6"/>
    <w:rsid w:val="00641A94"/>
    <w:rsid w:val="00641A9E"/>
    <w:rsid w:val="00641BCF"/>
    <w:rsid w:val="00641C80"/>
    <w:rsid w:val="006420AF"/>
    <w:rsid w:val="0064217E"/>
    <w:rsid w:val="00642381"/>
    <w:rsid w:val="0064269A"/>
    <w:rsid w:val="006427A0"/>
    <w:rsid w:val="00642DC2"/>
    <w:rsid w:val="006434B4"/>
    <w:rsid w:val="00643DCC"/>
    <w:rsid w:val="00644068"/>
    <w:rsid w:val="00644270"/>
    <w:rsid w:val="0064446F"/>
    <w:rsid w:val="0064452C"/>
    <w:rsid w:val="00644DFE"/>
    <w:rsid w:val="00644E8A"/>
    <w:rsid w:val="006454F6"/>
    <w:rsid w:val="00645647"/>
    <w:rsid w:val="00645B86"/>
    <w:rsid w:val="00645CBE"/>
    <w:rsid w:val="00645D14"/>
    <w:rsid w:val="00645D89"/>
    <w:rsid w:val="00646191"/>
    <w:rsid w:val="006468D7"/>
    <w:rsid w:val="006475F4"/>
    <w:rsid w:val="00647F0A"/>
    <w:rsid w:val="00650405"/>
    <w:rsid w:val="006505EF"/>
    <w:rsid w:val="0065115F"/>
    <w:rsid w:val="00651391"/>
    <w:rsid w:val="00651493"/>
    <w:rsid w:val="006516BE"/>
    <w:rsid w:val="00651FDD"/>
    <w:rsid w:val="00652102"/>
    <w:rsid w:val="006526FC"/>
    <w:rsid w:val="006527EA"/>
    <w:rsid w:val="00652BFF"/>
    <w:rsid w:val="00652C82"/>
    <w:rsid w:val="00654368"/>
    <w:rsid w:val="00654982"/>
    <w:rsid w:val="00654C6D"/>
    <w:rsid w:val="00655363"/>
    <w:rsid w:val="00655502"/>
    <w:rsid w:val="00655674"/>
    <w:rsid w:val="006556CA"/>
    <w:rsid w:val="00655915"/>
    <w:rsid w:val="00655E37"/>
    <w:rsid w:val="006563BD"/>
    <w:rsid w:val="00656727"/>
    <w:rsid w:val="006573D2"/>
    <w:rsid w:val="006576E5"/>
    <w:rsid w:val="00657772"/>
    <w:rsid w:val="00657C9F"/>
    <w:rsid w:val="00657DCC"/>
    <w:rsid w:val="00657F40"/>
    <w:rsid w:val="00657F89"/>
    <w:rsid w:val="0066079B"/>
    <w:rsid w:val="0066096D"/>
    <w:rsid w:val="00660E1E"/>
    <w:rsid w:val="00660E4E"/>
    <w:rsid w:val="00660E53"/>
    <w:rsid w:val="006612AD"/>
    <w:rsid w:val="006615A3"/>
    <w:rsid w:val="00661846"/>
    <w:rsid w:val="006618F1"/>
    <w:rsid w:val="00662663"/>
    <w:rsid w:val="0066280D"/>
    <w:rsid w:val="00662D70"/>
    <w:rsid w:val="0066383F"/>
    <w:rsid w:val="00664427"/>
    <w:rsid w:val="00664730"/>
    <w:rsid w:val="0066477D"/>
    <w:rsid w:val="00664AD4"/>
    <w:rsid w:val="00664B2B"/>
    <w:rsid w:val="00664F46"/>
    <w:rsid w:val="0066534F"/>
    <w:rsid w:val="00665809"/>
    <w:rsid w:val="00665ACF"/>
    <w:rsid w:val="00665E18"/>
    <w:rsid w:val="00666024"/>
    <w:rsid w:val="00666481"/>
    <w:rsid w:val="006666B5"/>
    <w:rsid w:val="006668E9"/>
    <w:rsid w:val="00666C85"/>
    <w:rsid w:val="00666FBC"/>
    <w:rsid w:val="00666FBD"/>
    <w:rsid w:val="006672A7"/>
    <w:rsid w:val="00667D0D"/>
    <w:rsid w:val="006701A1"/>
    <w:rsid w:val="00670271"/>
    <w:rsid w:val="00670322"/>
    <w:rsid w:val="006707F4"/>
    <w:rsid w:val="00670912"/>
    <w:rsid w:val="006709B7"/>
    <w:rsid w:val="00670ED1"/>
    <w:rsid w:val="00671681"/>
    <w:rsid w:val="00671B99"/>
    <w:rsid w:val="00672344"/>
    <w:rsid w:val="00672448"/>
    <w:rsid w:val="00672706"/>
    <w:rsid w:val="00672B73"/>
    <w:rsid w:val="00672D77"/>
    <w:rsid w:val="00672F6D"/>
    <w:rsid w:val="006730AC"/>
    <w:rsid w:val="00673490"/>
    <w:rsid w:val="00673ACD"/>
    <w:rsid w:val="00673EC1"/>
    <w:rsid w:val="006740E6"/>
    <w:rsid w:val="00674599"/>
    <w:rsid w:val="0067473C"/>
    <w:rsid w:val="00674C1E"/>
    <w:rsid w:val="00674FC5"/>
    <w:rsid w:val="00675159"/>
    <w:rsid w:val="00675387"/>
    <w:rsid w:val="00675AA5"/>
    <w:rsid w:val="00675AF4"/>
    <w:rsid w:val="00675EFE"/>
    <w:rsid w:val="00675F46"/>
    <w:rsid w:val="0067624B"/>
    <w:rsid w:val="006763F4"/>
    <w:rsid w:val="00676984"/>
    <w:rsid w:val="006769CB"/>
    <w:rsid w:val="00676F97"/>
    <w:rsid w:val="00677100"/>
    <w:rsid w:val="00677471"/>
    <w:rsid w:val="00677A9F"/>
    <w:rsid w:val="00677FFA"/>
    <w:rsid w:val="00680027"/>
    <w:rsid w:val="00680130"/>
    <w:rsid w:val="0068032C"/>
    <w:rsid w:val="00680B1C"/>
    <w:rsid w:val="00680C97"/>
    <w:rsid w:val="00680E03"/>
    <w:rsid w:val="00680EAD"/>
    <w:rsid w:val="00680FF7"/>
    <w:rsid w:val="006815C8"/>
    <w:rsid w:val="00681F0E"/>
    <w:rsid w:val="0068250C"/>
    <w:rsid w:val="0068254A"/>
    <w:rsid w:val="0068275B"/>
    <w:rsid w:val="0068282D"/>
    <w:rsid w:val="00682880"/>
    <w:rsid w:val="00682954"/>
    <w:rsid w:val="006829CB"/>
    <w:rsid w:val="006830CB"/>
    <w:rsid w:val="00683198"/>
    <w:rsid w:val="006831AF"/>
    <w:rsid w:val="00683594"/>
    <w:rsid w:val="006836FD"/>
    <w:rsid w:val="00683BE2"/>
    <w:rsid w:val="00683D28"/>
    <w:rsid w:val="00684445"/>
    <w:rsid w:val="006847AC"/>
    <w:rsid w:val="00684A07"/>
    <w:rsid w:val="00684C85"/>
    <w:rsid w:val="00684FC2"/>
    <w:rsid w:val="00684FC9"/>
    <w:rsid w:val="00685174"/>
    <w:rsid w:val="006851CC"/>
    <w:rsid w:val="006852EE"/>
    <w:rsid w:val="00685329"/>
    <w:rsid w:val="00685D44"/>
    <w:rsid w:val="00685F54"/>
    <w:rsid w:val="00685F72"/>
    <w:rsid w:val="00686094"/>
    <w:rsid w:val="00686161"/>
    <w:rsid w:val="006862AC"/>
    <w:rsid w:val="00686305"/>
    <w:rsid w:val="006863B1"/>
    <w:rsid w:val="0068653A"/>
    <w:rsid w:val="006868FF"/>
    <w:rsid w:val="00686B03"/>
    <w:rsid w:val="00686F88"/>
    <w:rsid w:val="0068709A"/>
    <w:rsid w:val="00687261"/>
    <w:rsid w:val="006877EA"/>
    <w:rsid w:val="00687918"/>
    <w:rsid w:val="0069003C"/>
    <w:rsid w:val="0069032C"/>
    <w:rsid w:val="0069054D"/>
    <w:rsid w:val="006907C0"/>
    <w:rsid w:val="006908E0"/>
    <w:rsid w:val="0069096E"/>
    <w:rsid w:val="006913DE"/>
    <w:rsid w:val="006918C2"/>
    <w:rsid w:val="006919B1"/>
    <w:rsid w:val="00691BFC"/>
    <w:rsid w:val="00691FF5"/>
    <w:rsid w:val="00692917"/>
    <w:rsid w:val="00692A8E"/>
    <w:rsid w:val="00692CC3"/>
    <w:rsid w:val="00692D7B"/>
    <w:rsid w:val="00692E61"/>
    <w:rsid w:val="00692E8B"/>
    <w:rsid w:val="00693060"/>
    <w:rsid w:val="0069323D"/>
    <w:rsid w:val="006932E6"/>
    <w:rsid w:val="00693712"/>
    <w:rsid w:val="00693A4B"/>
    <w:rsid w:val="00693E73"/>
    <w:rsid w:val="00693EFE"/>
    <w:rsid w:val="00693F9D"/>
    <w:rsid w:val="00694023"/>
    <w:rsid w:val="006941E0"/>
    <w:rsid w:val="006942B5"/>
    <w:rsid w:val="006942C3"/>
    <w:rsid w:val="00694903"/>
    <w:rsid w:val="00694BF2"/>
    <w:rsid w:val="00695182"/>
    <w:rsid w:val="00695BBE"/>
    <w:rsid w:val="00695C08"/>
    <w:rsid w:val="00695E04"/>
    <w:rsid w:val="00695E6F"/>
    <w:rsid w:val="006961C7"/>
    <w:rsid w:val="006963BA"/>
    <w:rsid w:val="0069653A"/>
    <w:rsid w:val="006967D0"/>
    <w:rsid w:val="00696C8F"/>
    <w:rsid w:val="00696E95"/>
    <w:rsid w:val="00697963"/>
    <w:rsid w:val="00697DB8"/>
    <w:rsid w:val="00697DEB"/>
    <w:rsid w:val="00697E12"/>
    <w:rsid w:val="00697EAF"/>
    <w:rsid w:val="00697F2F"/>
    <w:rsid w:val="006A0366"/>
    <w:rsid w:val="006A0BBB"/>
    <w:rsid w:val="006A121C"/>
    <w:rsid w:val="006A14BA"/>
    <w:rsid w:val="006A1588"/>
    <w:rsid w:val="006A1CB5"/>
    <w:rsid w:val="006A22FC"/>
    <w:rsid w:val="006A24A4"/>
    <w:rsid w:val="006A263F"/>
    <w:rsid w:val="006A2642"/>
    <w:rsid w:val="006A2816"/>
    <w:rsid w:val="006A290E"/>
    <w:rsid w:val="006A2A31"/>
    <w:rsid w:val="006A2C3E"/>
    <w:rsid w:val="006A2D5B"/>
    <w:rsid w:val="006A31F7"/>
    <w:rsid w:val="006A3D60"/>
    <w:rsid w:val="006A3E4A"/>
    <w:rsid w:val="006A3E81"/>
    <w:rsid w:val="006A3F43"/>
    <w:rsid w:val="006A4598"/>
    <w:rsid w:val="006A45EF"/>
    <w:rsid w:val="006A4833"/>
    <w:rsid w:val="006A4A7F"/>
    <w:rsid w:val="006A5062"/>
    <w:rsid w:val="006A55B3"/>
    <w:rsid w:val="006A5CD2"/>
    <w:rsid w:val="006A5CFA"/>
    <w:rsid w:val="006A6522"/>
    <w:rsid w:val="006A6539"/>
    <w:rsid w:val="006A7945"/>
    <w:rsid w:val="006A7F16"/>
    <w:rsid w:val="006B082C"/>
    <w:rsid w:val="006B0C4E"/>
    <w:rsid w:val="006B0CD7"/>
    <w:rsid w:val="006B0F56"/>
    <w:rsid w:val="006B1160"/>
    <w:rsid w:val="006B1766"/>
    <w:rsid w:val="006B1DD5"/>
    <w:rsid w:val="006B1DE9"/>
    <w:rsid w:val="006B2BB3"/>
    <w:rsid w:val="006B2DAD"/>
    <w:rsid w:val="006B300A"/>
    <w:rsid w:val="006B3330"/>
    <w:rsid w:val="006B3367"/>
    <w:rsid w:val="006B360B"/>
    <w:rsid w:val="006B3EDA"/>
    <w:rsid w:val="006B40A0"/>
    <w:rsid w:val="006B40CF"/>
    <w:rsid w:val="006B423A"/>
    <w:rsid w:val="006B4461"/>
    <w:rsid w:val="006B46F4"/>
    <w:rsid w:val="006B4869"/>
    <w:rsid w:val="006B4F11"/>
    <w:rsid w:val="006B5600"/>
    <w:rsid w:val="006B60CC"/>
    <w:rsid w:val="006B7489"/>
    <w:rsid w:val="006B7585"/>
    <w:rsid w:val="006B75A5"/>
    <w:rsid w:val="006B78BB"/>
    <w:rsid w:val="006B78F8"/>
    <w:rsid w:val="006B7A29"/>
    <w:rsid w:val="006B7C46"/>
    <w:rsid w:val="006B7C97"/>
    <w:rsid w:val="006B7DFA"/>
    <w:rsid w:val="006B7E8A"/>
    <w:rsid w:val="006C0037"/>
    <w:rsid w:val="006C0465"/>
    <w:rsid w:val="006C0EB0"/>
    <w:rsid w:val="006C126E"/>
    <w:rsid w:val="006C140B"/>
    <w:rsid w:val="006C1430"/>
    <w:rsid w:val="006C1AF9"/>
    <w:rsid w:val="006C1E3B"/>
    <w:rsid w:val="006C28E7"/>
    <w:rsid w:val="006C294A"/>
    <w:rsid w:val="006C2A68"/>
    <w:rsid w:val="006C2B5F"/>
    <w:rsid w:val="006C30F5"/>
    <w:rsid w:val="006C3185"/>
    <w:rsid w:val="006C356D"/>
    <w:rsid w:val="006C378D"/>
    <w:rsid w:val="006C3C89"/>
    <w:rsid w:val="006C3C8B"/>
    <w:rsid w:val="006C3CAF"/>
    <w:rsid w:val="006C418B"/>
    <w:rsid w:val="006C42A3"/>
    <w:rsid w:val="006C430B"/>
    <w:rsid w:val="006C47E0"/>
    <w:rsid w:val="006C48D7"/>
    <w:rsid w:val="006C4BC9"/>
    <w:rsid w:val="006C54A7"/>
    <w:rsid w:val="006C55B9"/>
    <w:rsid w:val="006C5857"/>
    <w:rsid w:val="006C5E77"/>
    <w:rsid w:val="006C6721"/>
    <w:rsid w:val="006C679C"/>
    <w:rsid w:val="006C6887"/>
    <w:rsid w:val="006C690C"/>
    <w:rsid w:val="006C6D00"/>
    <w:rsid w:val="006C6D85"/>
    <w:rsid w:val="006C6EC8"/>
    <w:rsid w:val="006C7728"/>
    <w:rsid w:val="006D0199"/>
    <w:rsid w:val="006D09C7"/>
    <w:rsid w:val="006D0C8A"/>
    <w:rsid w:val="006D0E41"/>
    <w:rsid w:val="006D0E45"/>
    <w:rsid w:val="006D0EF5"/>
    <w:rsid w:val="006D1174"/>
    <w:rsid w:val="006D16FA"/>
    <w:rsid w:val="006D1E11"/>
    <w:rsid w:val="006D1EA3"/>
    <w:rsid w:val="006D245A"/>
    <w:rsid w:val="006D24D0"/>
    <w:rsid w:val="006D24F1"/>
    <w:rsid w:val="006D2751"/>
    <w:rsid w:val="006D2878"/>
    <w:rsid w:val="006D2E29"/>
    <w:rsid w:val="006D34DE"/>
    <w:rsid w:val="006D35E2"/>
    <w:rsid w:val="006D3904"/>
    <w:rsid w:val="006D3C7C"/>
    <w:rsid w:val="006D3E20"/>
    <w:rsid w:val="006D3E84"/>
    <w:rsid w:val="006D3F60"/>
    <w:rsid w:val="006D44F9"/>
    <w:rsid w:val="006D4BD7"/>
    <w:rsid w:val="006D50B4"/>
    <w:rsid w:val="006D5115"/>
    <w:rsid w:val="006D5198"/>
    <w:rsid w:val="006D53E2"/>
    <w:rsid w:val="006D5600"/>
    <w:rsid w:val="006D5AA1"/>
    <w:rsid w:val="006D605E"/>
    <w:rsid w:val="006D6342"/>
    <w:rsid w:val="006D6863"/>
    <w:rsid w:val="006D6DB1"/>
    <w:rsid w:val="006D757D"/>
    <w:rsid w:val="006D7AA7"/>
    <w:rsid w:val="006D7CA0"/>
    <w:rsid w:val="006E0B9A"/>
    <w:rsid w:val="006E0C51"/>
    <w:rsid w:val="006E0E75"/>
    <w:rsid w:val="006E1379"/>
    <w:rsid w:val="006E1569"/>
    <w:rsid w:val="006E1C26"/>
    <w:rsid w:val="006E1C36"/>
    <w:rsid w:val="006E2AD4"/>
    <w:rsid w:val="006E2C65"/>
    <w:rsid w:val="006E2D2C"/>
    <w:rsid w:val="006E319A"/>
    <w:rsid w:val="006E31F7"/>
    <w:rsid w:val="006E3584"/>
    <w:rsid w:val="006E3D2A"/>
    <w:rsid w:val="006E3E5E"/>
    <w:rsid w:val="006E44E4"/>
    <w:rsid w:val="006E4C56"/>
    <w:rsid w:val="006E4D89"/>
    <w:rsid w:val="006E5005"/>
    <w:rsid w:val="006E523F"/>
    <w:rsid w:val="006E5376"/>
    <w:rsid w:val="006E58E4"/>
    <w:rsid w:val="006E75D4"/>
    <w:rsid w:val="006E774D"/>
    <w:rsid w:val="006E78C7"/>
    <w:rsid w:val="006E7B89"/>
    <w:rsid w:val="006E7FDF"/>
    <w:rsid w:val="006F032D"/>
    <w:rsid w:val="006F0742"/>
    <w:rsid w:val="006F09B1"/>
    <w:rsid w:val="006F09F0"/>
    <w:rsid w:val="006F0B6A"/>
    <w:rsid w:val="006F12F7"/>
    <w:rsid w:val="006F156D"/>
    <w:rsid w:val="006F173D"/>
    <w:rsid w:val="006F1B4B"/>
    <w:rsid w:val="006F1E0F"/>
    <w:rsid w:val="006F1EC9"/>
    <w:rsid w:val="006F274C"/>
    <w:rsid w:val="006F2975"/>
    <w:rsid w:val="006F3857"/>
    <w:rsid w:val="006F38C2"/>
    <w:rsid w:val="006F38DB"/>
    <w:rsid w:val="006F3C7F"/>
    <w:rsid w:val="006F477B"/>
    <w:rsid w:val="006F4DEA"/>
    <w:rsid w:val="006F4E70"/>
    <w:rsid w:val="006F5531"/>
    <w:rsid w:val="006F5791"/>
    <w:rsid w:val="006F5A1C"/>
    <w:rsid w:val="006F5E06"/>
    <w:rsid w:val="006F6124"/>
    <w:rsid w:val="006F71F0"/>
    <w:rsid w:val="006F7883"/>
    <w:rsid w:val="006F7A04"/>
    <w:rsid w:val="006F7E81"/>
    <w:rsid w:val="006F7FE3"/>
    <w:rsid w:val="007006AB"/>
    <w:rsid w:val="007007E5"/>
    <w:rsid w:val="0070081C"/>
    <w:rsid w:val="0070096B"/>
    <w:rsid w:val="00700ADB"/>
    <w:rsid w:val="00700C11"/>
    <w:rsid w:val="00700D70"/>
    <w:rsid w:val="00700D7E"/>
    <w:rsid w:val="0070127A"/>
    <w:rsid w:val="00701483"/>
    <w:rsid w:val="00701497"/>
    <w:rsid w:val="00701DE7"/>
    <w:rsid w:val="00701F8A"/>
    <w:rsid w:val="007021B5"/>
    <w:rsid w:val="00702289"/>
    <w:rsid w:val="0070255D"/>
    <w:rsid w:val="007027AA"/>
    <w:rsid w:val="00702A4A"/>
    <w:rsid w:val="00702EB8"/>
    <w:rsid w:val="0070335F"/>
    <w:rsid w:val="00703E4B"/>
    <w:rsid w:val="00703FCC"/>
    <w:rsid w:val="007044CB"/>
    <w:rsid w:val="0070470A"/>
    <w:rsid w:val="007047D9"/>
    <w:rsid w:val="007048FC"/>
    <w:rsid w:val="00704B99"/>
    <w:rsid w:val="007051E2"/>
    <w:rsid w:val="00705287"/>
    <w:rsid w:val="0070539D"/>
    <w:rsid w:val="0070556D"/>
    <w:rsid w:val="007058BD"/>
    <w:rsid w:val="00705BB7"/>
    <w:rsid w:val="00705D7A"/>
    <w:rsid w:val="007062D6"/>
    <w:rsid w:val="007076C5"/>
    <w:rsid w:val="007077DA"/>
    <w:rsid w:val="00707941"/>
    <w:rsid w:val="007107D6"/>
    <w:rsid w:val="00710D53"/>
    <w:rsid w:val="00710F8C"/>
    <w:rsid w:val="007115C9"/>
    <w:rsid w:val="00712009"/>
    <w:rsid w:val="00712105"/>
    <w:rsid w:val="007122A9"/>
    <w:rsid w:val="00712477"/>
    <w:rsid w:val="00712DF7"/>
    <w:rsid w:val="0071300D"/>
    <w:rsid w:val="00713047"/>
    <w:rsid w:val="00714566"/>
    <w:rsid w:val="00714EA5"/>
    <w:rsid w:val="0071504F"/>
    <w:rsid w:val="00715744"/>
    <w:rsid w:val="00715765"/>
    <w:rsid w:val="007157E9"/>
    <w:rsid w:val="007159DF"/>
    <w:rsid w:val="007159E9"/>
    <w:rsid w:val="00715A10"/>
    <w:rsid w:val="00715AC1"/>
    <w:rsid w:val="00715B6F"/>
    <w:rsid w:val="00715BF5"/>
    <w:rsid w:val="00715CE5"/>
    <w:rsid w:val="00715DE3"/>
    <w:rsid w:val="00716191"/>
    <w:rsid w:val="007162D4"/>
    <w:rsid w:val="007163A6"/>
    <w:rsid w:val="0071656E"/>
    <w:rsid w:val="00716B15"/>
    <w:rsid w:val="0071707F"/>
    <w:rsid w:val="0071720A"/>
    <w:rsid w:val="0071746E"/>
    <w:rsid w:val="007175A2"/>
    <w:rsid w:val="0071781A"/>
    <w:rsid w:val="007179ED"/>
    <w:rsid w:val="00717BDF"/>
    <w:rsid w:val="00717DAD"/>
    <w:rsid w:val="00717EB6"/>
    <w:rsid w:val="007200B0"/>
    <w:rsid w:val="00720E26"/>
    <w:rsid w:val="0072136A"/>
    <w:rsid w:val="00721B5F"/>
    <w:rsid w:val="00721F55"/>
    <w:rsid w:val="0072251E"/>
    <w:rsid w:val="007228E7"/>
    <w:rsid w:val="00722988"/>
    <w:rsid w:val="00722B3D"/>
    <w:rsid w:val="00722B7B"/>
    <w:rsid w:val="007233FC"/>
    <w:rsid w:val="00723932"/>
    <w:rsid w:val="007240DA"/>
    <w:rsid w:val="0072436B"/>
    <w:rsid w:val="0072446E"/>
    <w:rsid w:val="00724DB0"/>
    <w:rsid w:val="0072527C"/>
    <w:rsid w:val="0072549E"/>
    <w:rsid w:val="007254E9"/>
    <w:rsid w:val="007255D6"/>
    <w:rsid w:val="0072567C"/>
    <w:rsid w:val="00725F22"/>
    <w:rsid w:val="007261DD"/>
    <w:rsid w:val="0072689E"/>
    <w:rsid w:val="00727047"/>
    <w:rsid w:val="007272C6"/>
    <w:rsid w:val="007272EE"/>
    <w:rsid w:val="007277B0"/>
    <w:rsid w:val="00727A41"/>
    <w:rsid w:val="00727CF4"/>
    <w:rsid w:val="00730102"/>
    <w:rsid w:val="0073037D"/>
    <w:rsid w:val="00730711"/>
    <w:rsid w:val="007308E8"/>
    <w:rsid w:val="00730987"/>
    <w:rsid w:val="00730A21"/>
    <w:rsid w:val="00730ADD"/>
    <w:rsid w:val="00731038"/>
    <w:rsid w:val="007316D6"/>
    <w:rsid w:val="00731C6C"/>
    <w:rsid w:val="00731FA4"/>
    <w:rsid w:val="0073265A"/>
    <w:rsid w:val="007326E5"/>
    <w:rsid w:val="00732868"/>
    <w:rsid w:val="00733533"/>
    <w:rsid w:val="007335BA"/>
    <w:rsid w:val="00733729"/>
    <w:rsid w:val="00733B3F"/>
    <w:rsid w:val="00733E91"/>
    <w:rsid w:val="00734A93"/>
    <w:rsid w:val="00734F88"/>
    <w:rsid w:val="007354F2"/>
    <w:rsid w:val="00735606"/>
    <w:rsid w:val="007359CB"/>
    <w:rsid w:val="00735A29"/>
    <w:rsid w:val="00735A38"/>
    <w:rsid w:val="00735A48"/>
    <w:rsid w:val="00735C9A"/>
    <w:rsid w:val="007362A5"/>
    <w:rsid w:val="007364C5"/>
    <w:rsid w:val="007366D7"/>
    <w:rsid w:val="0073679B"/>
    <w:rsid w:val="00736CE5"/>
    <w:rsid w:val="007371D2"/>
    <w:rsid w:val="00737290"/>
    <w:rsid w:val="007377ED"/>
    <w:rsid w:val="00740219"/>
    <w:rsid w:val="007406AC"/>
    <w:rsid w:val="00740756"/>
    <w:rsid w:val="0074089B"/>
    <w:rsid w:val="00740945"/>
    <w:rsid w:val="007415E8"/>
    <w:rsid w:val="007418C8"/>
    <w:rsid w:val="007419B8"/>
    <w:rsid w:val="00741AFD"/>
    <w:rsid w:val="00741F75"/>
    <w:rsid w:val="0074251D"/>
    <w:rsid w:val="00742691"/>
    <w:rsid w:val="0074334F"/>
    <w:rsid w:val="007437AC"/>
    <w:rsid w:val="00743980"/>
    <w:rsid w:val="00743BE2"/>
    <w:rsid w:val="00743F0F"/>
    <w:rsid w:val="00744F38"/>
    <w:rsid w:val="0074501B"/>
    <w:rsid w:val="0074504D"/>
    <w:rsid w:val="0074528C"/>
    <w:rsid w:val="00745511"/>
    <w:rsid w:val="007458A8"/>
    <w:rsid w:val="00745ACB"/>
    <w:rsid w:val="00745F09"/>
    <w:rsid w:val="007461F2"/>
    <w:rsid w:val="007463B7"/>
    <w:rsid w:val="00746773"/>
    <w:rsid w:val="00746C96"/>
    <w:rsid w:val="00746F44"/>
    <w:rsid w:val="00746F54"/>
    <w:rsid w:val="00746FE4"/>
    <w:rsid w:val="007475AA"/>
    <w:rsid w:val="00747672"/>
    <w:rsid w:val="0074768D"/>
    <w:rsid w:val="00747749"/>
    <w:rsid w:val="00747DE3"/>
    <w:rsid w:val="00750084"/>
    <w:rsid w:val="007503D1"/>
    <w:rsid w:val="0075044B"/>
    <w:rsid w:val="007506FB"/>
    <w:rsid w:val="00750A37"/>
    <w:rsid w:val="00751670"/>
    <w:rsid w:val="00752730"/>
    <w:rsid w:val="00752813"/>
    <w:rsid w:val="00752BB6"/>
    <w:rsid w:val="00753224"/>
    <w:rsid w:val="00753646"/>
    <w:rsid w:val="00753DD0"/>
    <w:rsid w:val="00753ECD"/>
    <w:rsid w:val="00753F4E"/>
    <w:rsid w:val="007540D6"/>
    <w:rsid w:val="007544D8"/>
    <w:rsid w:val="007545E5"/>
    <w:rsid w:val="00754A0F"/>
    <w:rsid w:val="00754B52"/>
    <w:rsid w:val="00754CA5"/>
    <w:rsid w:val="00754CB3"/>
    <w:rsid w:val="0075503C"/>
    <w:rsid w:val="007553E8"/>
    <w:rsid w:val="007554B6"/>
    <w:rsid w:val="00755533"/>
    <w:rsid w:val="007555E5"/>
    <w:rsid w:val="007557B4"/>
    <w:rsid w:val="00755C3F"/>
    <w:rsid w:val="00755E8F"/>
    <w:rsid w:val="00755EA4"/>
    <w:rsid w:val="007562C9"/>
    <w:rsid w:val="00756451"/>
    <w:rsid w:val="007565EE"/>
    <w:rsid w:val="0075686D"/>
    <w:rsid w:val="00756A23"/>
    <w:rsid w:val="00756CF3"/>
    <w:rsid w:val="007570B8"/>
    <w:rsid w:val="0075710F"/>
    <w:rsid w:val="007573C2"/>
    <w:rsid w:val="00757524"/>
    <w:rsid w:val="00757545"/>
    <w:rsid w:val="0075754A"/>
    <w:rsid w:val="00757574"/>
    <w:rsid w:val="00757F5E"/>
    <w:rsid w:val="00760225"/>
    <w:rsid w:val="0076036E"/>
    <w:rsid w:val="00760509"/>
    <w:rsid w:val="00760C20"/>
    <w:rsid w:val="00760EDA"/>
    <w:rsid w:val="00761424"/>
    <w:rsid w:val="0076145C"/>
    <w:rsid w:val="007615CD"/>
    <w:rsid w:val="00762B71"/>
    <w:rsid w:val="00762E98"/>
    <w:rsid w:val="007640DD"/>
    <w:rsid w:val="007641EB"/>
    <w:rsid w:val="0076451C"/>
    <w:rsid w:val="00764DF4"/>
    <w:rsid w:val="00765163"/>
    <w:rsid w:val="00765326"/>
    <w:rsid w:val="0076571F"/>
    <w:rsid w:val="007658CB"/>
    <w:rsid w:val="007658E2"/>
    <w:rsid w:val="00765A25"/>
    <w:rsid w:val="00765C0D"/>
    <w:rsid w:val="00765CF6"/>
    <w:rsid w:val="007666B0"/>
    <w:rsid w:val="00766831"/>
    <w:rsid w:val="007668D9"/>
    <w:rsid w:val="00766DEE"/>
    <w:rsid w:val="00766F73"/>
    <w:rsid w:val="00766FDD"/>
    <w:rsid w:val="007671F8"/>
    <w:rsid w:val="0076727B"/>
    <w:rsid w:val="007674C6"/>
    <w:rsid w:val="00767C4D"/>
    <w:rsid w:val="00767F0D"/>
    <w:rsid w:val="007704F3"/>
    <w:rsid w:val="007706EC"/>
    <w:rsid w:val="007709B6"/>
    <w:rsid w:val="007709DA"/>
    <w:rsid w:val="00770B17"/>
    <w:rsid w:val="00771176"/>
    <w:rsid w:val="00771357"/>
    <w:rsid w:val="00771C8A"/>
    <w:rsid w:val="007720A8"/>
    <w:rsid w:val="00772590"/>
    <w:rsid w:val="007725D9"/>
    <w:rsid w:val="007729AC"/>
    <w:rsid w:val="00772AF9"/>
    <w:rsid w:val="00772C0F"/>
    <w:rsid w:val="00772D2E"/>
    <w:rsid w:val="00772E06"/>
    <w:rsid w:val="007730E5"/>
    <w:rsid w:val="007732F4"/>
    <w:rsid w:val="007734AE"/>
    <w:rsid w:val="007735F8"/>
    <w:rsid w:val="007735FE"/>
    <w:rsid w:val="00773ADB"/>
    <w:rsid w:val="00773CD2"/>
    <w:rsid w:val="00773D91"/>
    <w:rsid w:val="00773F39"/>
    <w:rsid w:val="00774272"/>
    <w:rsid w:val="00774B9F"/>
    <w:rsid w:val="00775025"/>
    <w:rsid w:val="00775132"/>
    <w:rsid w:val="00775229"/>
    <w:rsid w:val="00775A56"/>
    <w:rsid w:val="00775F45"/>
    <w:rsid w:val="00776048"/>
    <w:rsid w:val="00776CEE"/>
    <w:rsid w:val="0077705A"/>
    <w:rsid w:val="007770AF"/>
    <w:rsid w:val="00777202"/>
    <w:rsid w:val="00777275"/>
    <w:rsid w:val="007773CD"/>
    <w:rsid w:val="00777637"/>
    <w:rsid w:val="007776B2"/>
    <w:rsid w:val="00777E20"/>
    <w:rsid w:val="007802B1"/>
    <w:rsid w:val="0078037B"/>
    <w:rsid w:val="0078082E"/>
    <w:rsid w:val="00780908"/>
    <w:rsid w:val="00780A6F"/>
    <w:rsid w:val="00780CBB"/>
    <w:rsid w:val="007811AE"/>
    <w:rsid w:val="007814FE"/>
    <w:rsid w:val="00781517"/>
    <w:rsid w:val="00781891"/>
    <w:rsid w:val="007818D4"/>
    <w:rsid w:val="007818EE"/>
    <w:rsid w:val="00781CA0"/>
    <w:rsid w:val="00781E38"/>
    <w:rsid w:val="0078225C"/>
    <w:rsid w:val="00782477"/>
    <w:rsid w:val="0078273C"/>
    <w:rsid w:val="0078280A"/>
    <w:rsid w:val="007829A7"/>
    <w:rsid w:val="007829F3"/>
    <w:rsid w:val="00782C05"/>
    <w:rsid w:val="00782F4B"/>
    <w:rsid w:val="0078360C"/>
    <w:rsid w:val="00783BED"/>
    <w:rsid w:val="00783D78"/>
    <w:rsid w:val="00784122"/>
    <w:rsid w:val="007843C2"/>
    <w:rsid w:val="0078458B"/>
    <w:rsid w:val="00784592"/>
    <w:rsid w:val="00785095"/>
    <w:rsid w:val="00785387"/>
    <w:rsid w:val="00785448"/>
    <w:rsid w:val="0078564B"/>
    <w:rsid w:val="007857A1"/>
    <w:rsid w:val="00785B55"/>
    <w:rsid w:val="00785BEE"/>
    <w:rsid w:val="00785C29"/>
    <w:rsid w:val="00785DC6"/>
    <w:rsid w:val="007865F6"/>
    <w:rsid w:val="00786EFA"/>
    <w:rsid w:val="007871DE"/>
    <w:rsid w:val="007872B1"/>
    <w:rsid w:val="00790279"/>
    <w:rsid w:val="00790332"/>
    <w:rsid w:val="00790CAD"/>
    <w:rsid w:val="00790DE2"/>
    <w:rsid w:val="00790E9D"/>
    <w:rsid w:val="00791583"/>
    <w:rsid w:val="007919D3"/>
    <w:rsid w:val="00791BBA"/>
    <w:rsid w:val="00791D87"/>
    <w:rsid w:val="0079275E"/>
    <w:rsid w:val="00793001"/>
    <w:rsid w:val="00793037"/>
    <w:rsid w:val="0079344C"/>
    <w:rsid w:val="007937FF"/>
    <w:rsid w:val="00793A73"/>
    <w:rsid w:val="00793CDF"/>
    <w:rsid w:val="00793F85"/>
    <w:rsid w:val="007941F4"/>
    <w:rsid w:val="00794280"/>
    <w:rsid w:val="007943EC"/>
    <w:rsid w:val="00794573"/>
    <w:rsid w:val="007947C2"/>
    <w:rsid w:val="00794816"/>
    <w:rsid w:val="00795020"/>
    <w:rsid w:val="00795370"/>
    <w:rsid w:val="00795AA2"/>
    <w:rsid w:val="00796A65"/>
    <w:rsid w:val="00796E3A"/>
    <w:rsid w:val="007970E6"/>
    <w:rsid w:val="00797171"/>
    <w:rsid w:val="0079739D"/>
    <w:rsid w:val="007976F7"/>
    <w:rsid w:val="00797AAA"/>
    <w:rsid w:val="00797C39"/>
    <w:rsid w:val="007A0822"/>
    <w:rsid w:val="007A0837"/>
    <w:rsid w:val="007A0A2D"/>
    <w:rsid w:val="007A0BF1"/>
    <w:rsid w:val="007A0EB7"/>
    <w:rsid w:val="007A101E"/>
    <w:rsid w:val="007A1061"/>
    <w:rsid w:val="007A17ED"/>
    <w:rsid w:val="007A1863"/>
    <w:rsid w:val="007A188B"/>
    <w:rsid w:val="007A21A3"/>
    <w:rsid w:val="007A22E7"/>
    <w:rsid w:val="007A26A9"/>
    <w:rsid w:val="007A2825"/>
    <w:rsid w:val="007A287C"/>
    <w:rsid w:val="007A28A8"/>
    <w:rsid w:val="007A2EE2"/>
    <w:rsid w:val="007A31A3"/>
    <w:rsid w:val="007A3635"/>
    <w:rsid w:val="007A36B3"/>
    <w:rsid w:val="007A372A"/>
    <w:rsid w:val="007A3E82"/>
    <w:rsid w:val="007A3EB3"/>
    <w:rsid w:val="007A43D6"/>
    <w:rsid w:val="007A4507"/>
    <w:rsid w:val="007A4683"/>
    <w:rsid w:val="007A4BDB"/>
    <w:rsid w:val="007A4BDF"/>
    <w:rsid w:val="007A4D35"/>
    <w:rsid w:val="007A4F6E"/>
    <w:rsid w:val="007A5423"/>
    <w:rsid w:val="007A556D"/>
    <w:rsid w:val="007A586F"/>
    <w:rsid w:val="007A58DB"/>
    <w:rsid w:val="007A58F8"/>
    <w:rsid w:val="007A5901"/>
    <w:rsid w:val="007A5FAB"/>
    <w:rsid w:val="007A6469"/>
    <w:rsid w:val="007A64A2"/>
    <w:rsid w:val="007A64D6"/>
    <w:rsid w:val="007A6655"/>
    <w:rsid w:val="007A6722"/>
    <w:rsid w:val="007A715D"/>
    <w:rsid w:val="007A7C64"/>
    <w:rsid w:val="007B018D"/>
    <w:rsid w:val="007B0229"/>
    <w:rsid w:val="007B0402"/>
    <w:rsid w:val="007B148D"/>
    <w:rsid w:val="007B15D0"/>
    <w:rsid w:val="007B1C29"/>
    <w:rsid w:val="007B1E2D"/>
    <w:rsid w:val="007B1FCB"/>
    <w:rsid w:val="007B216A"/>
    <w:rsid w:val="007B21CF"/>
    <w:rsid w:val="007B245B"/>
    <w:rsid w:val="007B256B"/>
    <w:rsid w:val="007B28A8"/>
    <w:rsid w:val="007B2C81"/>
    <w:rsid w:val="007B3327"/>
    <w:rsid w:val="007B403F"/>
    <w:rsid w:val="007B4190"/>
    <w:rsid w:val="007B41E2"/>
    <w:rsid w:val="007B42F1"/>
    <w:rsid w:val="007B448E"/>
    <w:rsid w:val="007B4C94"/>
    <w:rsid w:val="007B52D8"/>
    <w:rsid w:val="007B5533"/>
    <w:rsid w:val="007B5982"/>
    <w:rsid w:val="007B5B66"/>
    <w:rsid w:val="007B5CFE"/>
    <w:rsid w:val="007B6367"/>
    <w:rsid w:val="007B6741"/>
    <w:rsid w:val="007B699D"/>
    <w:rsid w:val="007B6A01"/>
    <w:rsid w:val="007B759F"/>
    <w:rsid w:val="007B7655"/>
    <w:rsid w:val="007B7910"/>
    <w:rsid w:val="007B7959"/>
    <w:rsid w:val="007B7B1A"/>
    <w:rsid w:val="007B7D7B"/>
    <w:rsid w:val="007B7EF2"/>
    <w:rsid w:val="007C03F3"/>
    <w:rsid w:val="007C05A8"/>
    <w:rsid w:val="007C05C4"/>
    <w:rsid w:val="007C0902"/>
    <w:rsid w:val="007C0C66"/>
    <w:rsid w:val="007C11E0"/>
    <w:rsid w:val="007C1469"/>
    <w:rsid w:val="007C1C42"/>
    <w:rsid w:val="007C1C6D"/>
    <w:rsid w:val="007C1C9A"/>
    <w:rsid w:val="007C2389"/>
    <w:rsid w:val="007C2764"/>
    <w:rsid w:val="007C27E1"/>
    <w:rsid w:val="007C29B4"/>
    <w:rsid w:val="007C2F14"/>
    <w:rsid w:val="007C2FE5"/>
    <w:rsid w:val="007C33D5"/>
    <w:rsid w:val="007C3571"/>
    <w:rsid w:val="007C38EF"/>
    <w:rsid w:val="007C3A1F"/>
    <w:rsid w:val="007C3B10"/>
    <w:rsid w:val="007C4E86"/>
    <w:rsid w:val="007C57A8"/>
    <w:rsid w:val="007C582F"/>
    <w:rsid w:val="007C5E8E"/>
    <w:rsid w:val="007C5EB9"/>
    <w:rsid w:val="007C631D"/>
    <w:rsid w:val="007C67F0"/>
    <w:rsid w:val="007C6B8D"/>
    <w:rsid w:val="007C75C4"/>
    <w:rsid w:val="007C76B0"/>
    <w:rsid w:val="007C77C6"/>
    <w:rsid w:val="007C7C32"/>
    <w:rsid w:val="007C7CAF"/>
    <w:rsid w:val="007D08CC"/>
    <w:rsid w:val="007D0CEA"/>
    <w:rsid w:val="007D0FEF"/>
    <w:rsid w:val="007D1798"/>
    <w:rsid w:val="007D2631"/>
    <w:rsid w:val="007D2776"/>
    <w:rsid w:val="007D2913"/>
    <w:rsid w:val="007D2BFF"/>
    <w:rsid w:val="007D2C46"/>
    <w:rsid w:val="007D2F23"/>
    <w:rsid w:val="007D36B2"/>
    <w:rsid w:val="007D37AF"/>
    <w:rsid w:val="007D38EE"/>
    <w:rsid w:val="007D3BCD"/>
    <w:rsid w:val="007D51E8"/>
    <w:rsid w:val="007D52F1"/>
    <w:rsid w:val="007D5B1D"/>
    <w:rsid w:val="007D5B51"/>
    <w:rsid w:val="007D5E91"/>
    <w:rsid w:val="007D63F2"/>
    <w:rsid w:val="007D67AB"/>
    <w:rsid w:val="007D7A86"/>
    <w:rsid w:val="007D7CBE"/>
    <w:rsid w:val="007D7DF5"/>
    <w:rsid w:val="007E03AF"/>
    <w:rsid w:val="007E048E"/>
    <w:rsid w:val="007E06CA"/>
    <w:rsid w:val="007E06E4"/>
    <w:rsid w:val="007E086B"/>
    <w:rsid w:val="007E0EC3"/>
    <w:rsid w:val="007E1886"/>
    <w:rsid w:val="007E18F7"/>
    <w:rsid w:val="007E29B5"/>
    <w:rsid w:val="007E2E75"/>
    <w:rsid w:val="007E399B"/>
    <w:rsid w:val="007E42A2"/>
    <w:rsid w:val="007E44A2"/>
    <w:rsid w:val="007E4A8B"/>
    <w:rsid w:val="007E4BF4"/>
    <w:rsid w:val="007E505F"/>
    <w:rsid w:val="007E52A1"/>
    <w:rsid w:val="007E53BF"/>
    <w:rsid w:val="007E543C"/>
    <w:rsid w:val="007E564D"/>
    <w:rsid w:val="007E5CB2"/>
    <w:rsid w:val="007E5D68"/>
    <w:rsid w:val="007E5F60"/>
    <w:rsid w:val="007E6138"/>
    <w:rsid w:val="007E623C"/>
    <w:rsid w:val="007E6646"/>
    <w:rsid w:val="007E6752"/>
    <w:rsid w:val="007E72C4"/>
    <w:rsid w:val="007E76D6"/>
    <w:rsid w:val="007E78A7"/>
    <w:rsid w:val="007E7CDF"/>
    <w:rsid w:val="007F0348"/>
    <w:rsid w:val="007F051F"/>
    <w:rsid w:val="007F086F"/>
    <w:rsid w:val="007F09D0"/>
    <w:rsid w:val="007F12F2"/>
    <w:rsid w:val="007F1454"/>
    <w:rsid w:val="007F196A"/>
    <w:rsid w:val="007F1C56"/>
    <w:rsid w:val="007F1FA4"/>
    <w:rsid w:val="007F2102"/>
    <w:rsid w:val="007F27FE"/>
    <w:rsid w:val="007F2805"/>
    <w:rsid w:val="007F29EE"/>
    <w:rsid w:val="007F34BA"/>
    <w:rsid w:val="007F36EB"/>
    <w:rsid w:val="007F39CB"/>
    <w:rsid w:val="007F3B24"/>
    <w:rsid w:val="007F3CFA"/>
    <w:rsid w:val="007F3D69"/>
    <w:rsid w:val="007F436D"/>
    <w:rsid w:val="007F43DA"/>
    <w:rsid w:val="007F446D"/>
    <w:rsid w:val="007F45CE"/>
    <w:rsid w:val="007F4808"/>
    <w:rsid w:val="007F4C59"/>
    <w:rsid w:val="007F50BA"/>
    <w:rsid w:val="007F5578"/>
    <w:rsid w:val="007F64A1"/>
    <w:rsid w:val="007F661E"/>
    <w:rsid w:val="007F7D3E"/>
    <w:rsid w:val="007F7E1C"/>
    <w:rsid w:val="007F7E87"/>
    <w:rsid w:val="0080014A"/>
    <w:rsid w:val="008003AE"/>
    <w:rsid w:val="00800EAA"/>
    <w:rsid w:val="00800EE8"/>
    <w:rsid w:val="008011F2"/>
    <w:rsid w:val="0080166A"/>
    <w:rsid w:val="00801793"/>
    <w:rsid w:val="00801A64"/>
    <w:rsid w:val="00801B4B"/>
    <w:rsid w:val="00801D17"/>
    <w:rsid w:val="00801DD9"/>
    <w:rsid w:val="00803B63"/>
    <w:rsid w:val="00804052"/>
    <w:rsid w:val="008048D6"/>
    <w:rsid w:val="008055CA"/>
    <w:rsid w:val="0080585C"/>
    <w:rsid w:val="00805AB1"/>
    <w:rsid w:val="00805ABA"/>
    <w:rsid w:val="008061AF"/>
    <w:rsid w:val="00806409"/>
    <w:rsid w:val="00806ACF"/>
    <w:rsid w:val="00807690"/>
    <w:rsid w:val="00807DB8"/>
    <w:rsid w:val="00807DDB"/>
    <w:rsid w:val="00807E18"/>
    <w:rsid w:val="00807E4E"/>
    <w:rsid w:val="00810416"/>
    <w:rsid w:val="00810471"/>
    <w:rsid w:val="00810564"/>
    <w:rsid w:val="00810E36"/>
    <w:rsid w:val="0081170F"/>
    <w:rsid w:val="0081187F"/>
    <w:rsid w:val="00811916"/>
    <w:rsid w:val="00811B9F"/>
    <w:rsid w:val="008126A4"/>
    <w:rsid w:val="00812AC9"/>
    <w:rsid w:val="00812C79"/>
    <w:rsid w:val="00812D00"/>
    <w:rsid w:val="00812F19"/>
    <w:rsid w:val="0081303F"/>
    <w:rsid w:val="00813175"/>
    <w:rsid w:val="008132E0"/>
    <w:rsid w:val="008132F6"/>
    <w:rsid w:val="008135C3"/>
    <w:rsid w:val="0081361B"/>
    <w:rsid w:val="00814329"/>
    <w:rsid w:val="00814A6F"/>
    <w:rsid w:val="0081558C"/>
    <w:rsid w:val="008155D3"/>
    <w:rsid w:val="008157B8"/>
    <w:rsid w:val="00815EE8"/>
    <w:rsid w:val="00815F16"/>
    <w:rsid w:val="008161B0"/>
    <w:rsid w:val="0081622E"/>
    <w:rsid w:val="00816308"/>
    <w:rsid w:val="0081643A"/>
    <w:rsid w:val="008166A7"/>
    <w:rsid w:val="008166B2"/>
    <w:rsid w:val="00817213"/>
    <w:rsid w:val="008175B7"/>
    <w:rsid w:val="0082039C"/>
    <w:rsid w:val="00820FB1"/>
    <w:rsid w:val="0082104C"/>
    <w:rsid w:val="0082107F"/>
    <w:rsid w:val="0082121C"/>
    <w:rsid w:val="008213C9"/>
    <w:rsid w:val="00821569"/>
    <w:rsid w:val="00821696"/>
    <w:rsid w:val="008216B2"/>
    <w:rsid w:val="00821A1A"/>
    <w:rsid w:val="00821C92"/>
    <w:rsid w:val="0082243D"/>
    <w:rsid w:val="00822B28"/>
    <w:rsid w:val="00822BA8"/>
    <w:rsid w:val="008230BE"/>
    <w:rsid w:val="0082317D"/>
    <w:rsid w:val="0082317E"/>
    <w:rsid w:val="008237A0"/>
    <w:rsid w:val="00823966"/>
    <w:rsid w:val="00823A38"/>
    <w:rsid w:val="00823AEF"/>
    <w:rsid w:val="00823E20"/>
    <w:rsid w:val="008242ED"/>
    <w:rsid w:val="00824553"/>
    <w:rsid w:val="0082464C"/>
    <w:rsid w:val="00824E09"/>
    <w:rsid w:val="00824E7B"/>
    <w:rsid w:val="008250FF"/>
    <w:rsid w:val="008255A2"/>
    <w:rsid w:val="008258AA"/>
    <w:rsid w:val="00825BD9"/>
    <w:rsid w:val="00825BFF"/>
    <w:rsid w:val="00825C0A"/>
    <w:rsid w:val="00825C4B"/>
    <w:rsid w:val="00825C89"/>
    <w:rsid w:val="00825FD1"/>
    <w:rsid w:val="0082640B"/>
    <w:rsid w:val="00826C86"/>
    <w:rsid w:val="008272B6"/>
    <w:rsid w:val="00827963"/>
    <w:rsid w:val="00827B15"/>
    <w:rsid w:val="00827F68"/>
    <w:rsid w:val="00827F83"/>
    <w:rsid w:val="0083049E"/>
    <w:rsid w:val="00831312"/>
    <w:rsid w:val="008316C0"/>
    <w:rsid w:val="00831850"/>
    <w:rsid w:val="00831D77"/>
    <w:rsid w:val="00831DC8"/>
    <w:rsid w:val="00831E86"/>
    <w:rsid w:val="00831F0E"/>
    <w:rsid w:val="008321CD"/>
    <w:rsid w:val="00832200"/>
    <w:rsid w:val="008322F6"/>
    <w:rsid w:val="008323D1"/>
    <w:rsid w:val="00832510"/>
    <w:rsid w:val="008331A5"/>
    <w:rsid w:val="008336BC"/>
    <w:rsid w:val="00833B8A"/>
    <w:rsid w:val="00833D6C"/>
    <w:rsid w:val="008341D1"/>
    <w:rsid w:val="00834923"/>
    <w:rsid w:val="008349E8"/>
    <w:rsid w:val="008353B6"/>
    <w:rsid w:val="00835C7E"/>
    <w:rsid w:val="0083613F"/>
    <w:rsid w:val="008362B3"/>
    <w:rsid w:val="008363F6"/>
    <w:rsid w:val="00836950"/>
    <w:rsid w:val="00836D34"/>
    <w:rsid w:val="00836D6F"/>
    <w:rsid w:val="00837318"/>
    <w:rsid w:val="008373D8"/>
    <w:rsid w:val="008374FB"/>
    <w:rsid w:val="008378B8"/>
    <w:rsid w:val="00837C6A"/>
    <w:rsid w:val="00837E1B"/>
    <w:rsid w:val="00840567"/>
    <w:rsid w:val="00840D2F"/>
    <w:rsid w:val="00841382"/>
    <w:rsid w:val="008418FF"/>
    <w:rsid w:val="00841EF0"/>
    <w:rsid w:val="0084271E"/>
    <w:rsid w:val="00842A32"/>
    <w:rsid w:val="00842A63"/>
    <w:rsid w:val="00842C4E"/>
    <w:rsid w:val="00842F50"/>
    <w:rsid w:val="008430FC"/>
    <w:rsid w:val="0084314C"/>
    <w:rsid w:val="008433F1"/>
    <w:rsid w:val="00843DD5"/>
    <w:rsid w:val="00844273"/>
    <w:rsid w:val="0084436D"/>
    <w:rsid w:val="00844AAF"/>
    <w:rsid w:val="00845372"/>
    <w:rsid w:val="00845768"/>
    <w:rsid w:val="008458EF"/>
    <w:rsid w:val="00845ADD"/>
    <w:rsid w:val="00845E97"/>
    <w:rsid w:val="00846290"/>
    <w:rsid w:val="00846A46"/>
    <w:rsid w:val="008474D7"/>
    <w:rsid w:val="00847FD1"/>
    <w:rsid w:val="0085010B"/>
    <w:rsid w:val="00850216"/>
    <w:rsid w:val="008505B0"/>
    <w:rsid w:val="0085089C"/>
    <w:rsid w:val="008509C3"/>
    <w:rsid w:val="0085128D"/>
    <w:rsid w:val="00851299"/>
    <w:rsid w:val="008513BC"/>
    <w:rsid w:val="00851405"/>
    <w:rsid w:val="00851A35"/>
    <w:rsid w:val="00851AC7"/>
    <w:rsid w:val="00851B9D"/>
    <w:rsid w:val="00851D60"/>
    <w:rsid w:val="008520A0"/>
    <w:rsid w:val="00852531"/>
    <w:rsid w:val="008528F9"/>
    <w:rsid w:val="0085290C"/>
    <w:rsid w:val="00852E63"/>
    <w:rsid w:val="00853240"/>
    <w:rsid w:val="008532A8"/>
    <w:rsid w:val="008533A4"/>
    <w:rsid w:val="008533AC"/>
    <w:rsid w:val="008533CD"/>
    <w:rsid w:val="008535F0"/>
    <w:rsid w:val="0085383B"/>
    <w:rsid w:val="00853C9E"/>
    <w:rsid w:val="008540FB"/>
    <w:rsid w:val="0085539E"/>
    <w:rsid w:val="00855E02"/>
    <w:rsid w:val="00856442"/>
    <w:rsid w:val="00856A4F"/>
    <w:rsid w:val="00856AB1"/>
    <w:rsid w:val="0085732D"/>
    <w:rsid w:val="0085733C"/>
    <w:rsid w:val="0085738E"/>
    <w:rsid w:val="008573C3"/>
    <w:rsid w:val="00857C02"/>
    <w:rsid w:val="00860166"/>
    <w:rsid w:val="00860523"/>
    <w:rsid w:val="008605B4"/>
    <w:rsid w:val="0086061B"/>
    <w:rsid w:val="00860ACB"/>
    <w:rsid w:val="00860DB6"/>
    <w:rsid w:val="008611E0"/>
    <w:rsid w:val="00861BD8"/>
    <w:rsid w:val="00861BFE"/>
    <w:rsid w:val="00861DBE"/>
    <w:rsid w:val="00861EFE"/>
    <w:rsid w:val="008623C8"/>
    <w:rsid w:val="00862505"/>
    <w:rsid w:val="008625BC"/>
    <w:rsid w:val="008628F5"/>
    <w:rsid w:val="00862C5A"/>
    <w:rsid w:val="00862E5B"/>
    <w:rsid w:val="00862F24"/>
    <w:rsid w:val="008633BD"/>
    <w:rsid w:val="00863FD4"/>
    <w:rsid w:val="00864276"/>
    <w:rsid w:val="008644D6"/>
    <w:rsid w:val="00864A82"/>
    <w:rsid w:val="008652F4"/>
    <w:rsid w:val="00865461"/>
    <w:rsid w:val="00865725"/>
    <w:rsid w:val="00865C34"/>
    <w:rsid w:val="00865DFD"/>
    <w:rsid w:val="00865F2A"/>
    <w:rsid w:val="0086612F"/>
    <w:rsid w:val="00866382"/>
    <w:rsid w:val="008668F3"/>
    <w:rsid w:val="008670E6"/>
    <w:rsid w:val="008679D4"/>
    <w:rsid w:val="008703DE"/>
    <w:rsid w:val="008704C3"/>
    <w:rsid w:val="00870D1B"/>
    <w:rsid w:val="00870E5D"/>
    <w:rsid w:val="00870FB8"/>
    <w:rsid w:val="00871330"/>
    <w:rsid w:val="00871354"/>
    <w:rsid w:val="00871B5C"/>
    <w:rsid w:val="00871BAE"/>
    <w:rsid w:val="00871CE5"/>
    <w:rsid w:val="00872121"/>
    <w:rsid w:val="008721A8"/>
    <w:rsid w:val="00872413"/>
    <w:rsid w:val="00872460"/>
    <w:rsid w:val="008724DA"/>
    <w:rsid w:val="0087258A"/>
    <w:rsid w:val="00872687"/>
    <w:rsid w:val="0087287E"/>
    <w:rsid w:val="00872A84"/>
    <w:rsid w:val="00872ACE"/>
    <w:rsid w:val="008731A4"/>
    <w:rsid w:val="008736A5"/>
    <w:rsid w:val="008739D3"/>
    <w:rsid w:val="00874024"/>
    <w:rsid w:val="00874247"/>
    <w:rsid w:val="008744F4"/>
    <w:rsid w:val="008748EE"/>
    <w:rsid w:val="0087502F"/>
    <w:rsid w:val="00875308"/>
    <w:rsid w:val="00875493"/>
    <w:rsid w:val="00875F06"/>
    <w:rsid w:val="00876DA8"/>
    <w:rsid w:val="00876F72"/>
    <w:rsid w:val="00877074"/>
    <w:rsid w:val="00877081"/>
    <w:rsid w:val="0087715E"/>
    <w:rsid w:val="008774AB"/>
    <w:rsid w:val="00877830"/>
    <w:rsid w:val="008778D7"/>
    <w:rsid w:val="00877AA1"/>
    <w:rsid w:val="00877AC5"/>
    <w:rsid w:val="00877F77"/>
    <w:rsid w:val="008806BC"/>
    <w:rsid w:val="00880944"/>
    <w:rsid w:val="00880A6E"/>
    <w:rsid w:val="00880F80"/>
    <w:rsid w:val="008812D8"/>
    <w:rsid w:val="00881381"/>
    <w:rsid w:val="0088317A"/>
    <w:rsid w:val="008831DC"/>
    <w:rsid w:val="008840BD"/>
    <w:rsid w:val="00884910"/>
    <w:rsid w:val="00885255"/>
    <w:rsid w:val="00885A6B"/>
    <w:rsid w:val="00885F3E"/>
    <w:rsid w:val="00886975"/>
    <w:rsid w:val="00886AC8"/>
    <w:rsid w:val="0088714F"/>
    <w:rsid w:val="008871C5"/>
    <w:rsid w:val="008875E1"/>
    <w:rsid w:val="008879C4"/>
    <w:rsid w:val="00887CEF"/>
    <w:rsid w:val="00887E73"/>
    <w:rsid w:val="0089033F"/>
    <w:rsid w:val="00890BE9"/>
    <w:rsid w:val="00890ED0"/>
    <w:rsid w:val="0089151A"/>
    <w:rsid w:val="0089156C"/>
    <w:rsid w:val="00891A72"/>
    <w:rsid w:val="00891E92"/>
    <w:rsid w:val="00891F7C"/>
    <w:rsid w:val="00892131"/>
    <w:rsid w:val="008921CA"/>
    <w:rsid w:val="0089238C"/>
    <w:rsid w:val="008925CF"/>
    <w:rsid w:val="0089352A"/>
    <w:rsid w:val="00893F3F"/>
    <w:rsid w:val="0089461E"/>
    <w:rsid w:val="00894D9C"/>
    <w:rsid w:val="0089502E"/>
    <w:rsid w:val="0089517B"/>
    <w:rsid w:val="00896280"/>
    <w:rsid w:val="008964AB"/>
    <w:rsid w:val="00896B9B"/>
    <w:rsid w:val="00896EE8"/>
    <w:rsid w:val="00896F64"/>
    <w:rsid w:val="008971D5"/>
    <w:rsid w:val="00897290"/>
    <w:rsid w:val="00897768"/>
    <w:rsid w:val="00897B95"/>
    <w:rsid w:val="00897D40"/>
    <w:rsid w:val="00897DD8"/>
    <w:rsid w:val="008A00F4"/>
    <w:rsid w:val="008A04F9"/>
    <w:rsid w:val="008A0D65"/>
    <w:rsid w:val="008A131F"/>
    <w:rsid w:val="008A1F77"/>
    <w:rsid w:val="008A29D9"/>
    <w:rsid w:val="008A2F2F"/>
    <w:rsid w:val="008A3510"/>
    <w:rsid w:val="008A3ED4"/>
    <w:rsid w:val="008A4063"/>
    <w:rsid w:val="008A4121"/>
    <w:rsid w:val="008A4790"/>
    <w:rsid w:val="008A4A92"/>
    <w:rsid w:val="008A4FCA"/>
    <w:rsid w:val="008A514E"/>
    <w:rsid w:val="008A570C"/>
    <w:rsid w:val="008A5788"/>
    <w:rsid w:val="008A57CB"/>
    <w:rsid w:val="008A5B06"/>
    <w:rsid w:val="008A5C7C"/>
    <w:rsid w:val="008A6246"/>
    <w:rsid w:val="008A6295"/>
    <w:rsid w:val="008A65B0"/>
    <w:rsid w:val="008A6745"/>
    <w:rsid w:val="008A6B9F"/>
    <w:rsid w:val="008A6C21"/>
    <w:rsid w:val="008A6DB6"/>
    <w:rsid w:val="008A6E51"/>
    <w:rsid w:val="008A7014"/>
    <w:rsid w:val="008A7233"/>
    <w:rsid w:val="008A7387"/>
    <w:rsid w:val="008A76E3"/>
    <w:rsid w:val="008A7BE0"/>
    <w:rsid w:val="008A7E43"/>
    <w:rsid w:val="008A7F3D"/>
    <w:rsid w:val="008B08CE"/>
    <w:rsid w:val="008B0A85"/>
    <w:rsid w:val="008B0C84"/>
    <w:rsid w:val="008B0E2E"/>
    <w:rsid w:val="008B0FD5"/>
    <w:rsid w:val="008B12A7"/>
    <w:rsid w:val="008B1430"/>
    <w:rsid w:val="008B16AB"/>
    <w:rsid w:val="008B1899"/>
    <w:rsid w:val="008B1A65"/>
    <w:rsid w:val="008B1BE8"/>
    <w:rsid w:val="008B1CEC"/>
    <w:rsid w:val="008B208C"/>
    <w:rsid w:val="008B20D0"/>
    <w:rsid w:val="008B23FD"/>
    <w:rsid w:val="008B255E"/>
    <w:rsid w:val="008B261E"/>
    <w:rsid w:val="008B264D"/>
    <w:rsid w:val="008B2B40"/>
    <w:rsid w:val="008B2EAD"/>
    <w:rsid w:val="008B32A6"/>
    <w:rsid w:val="008B34BF"/>
    <w:rsid w:val="008B384E"/>
    <w:rsid w:val="008B3980"/>
    <w:rsid w:val="008B3E7F"/>
    <w:rsid w:val="008B5130"/>
    <w:rsid w:val="008B5BA8"/>
    <w:rsid w:val="008B6194"/>
    <w:rsid w:val="008B62FF"/>
    <w:rsid w:val="008B6452"/>
    <w:rsid w:val="008B69C3"/>
    <w:rsid w:val="008B712A"/>
    <w:rsid w:val="008B773F"/>
    <w:rsid w:val="008B7791"/>
    <w:rsid w:val="008B779D"/>
    <w:rsid w:val="008B7B94"/>
    <w:rsid w:val="008B7C60"/>
    <w:rsid w:val="008B7C64"/>
    <w:rsid w:val="008B7E5D"/>
    <w:rsid w:val="008C053F"/>
    <w:rsid w:val="008C0897"/>
    <w:rsid w:val="008C0DCF"/>
    <w:rsid w:val="008C0F9B"/>
    <w:rsid w:val="008C10CA"/>
    <w:rsid w:val="008C113E"/>
    <w:rsid w:val="008C1614"/>
    <w:rsid w:val="008C184C"/>
    <w:rsid w:val="008C1DC9"/>
    <w:rsid w:val="008C1E5B"/>
    <w:rsid w:val="008C1F96"/>
    <w:rsid w:val="008C1FD4"/>
    <w:rsid w:val="008C20FE"/>
    <w:rsid w:val="008C2393"/>
    <w:rsid w:val="008C23D1"/>
    <w:rsid w:val="008C3D3F"/>
    <w:rsid w:val="008C3FAC"/>
    <w:rsid w:val="008C44A7"/>
    <w:rsid w:val="008C4B7B"/>
    <w:rsid w:val="008C4E87"/>
    <w:rsid w:val="008C4F07"/>
    <w:rsid w:val="008C5156"/>
    <w:rsid w:val="008C55B0"/>
    <w:rsid w:val="008C5689"/>
    <w:rsid w:val="008C598B"/>
    <w:rsid w:val="008C5E68"/>
    <w:rsid w:val="008C5F1E"/>
    <w:rsid w:val="008C6508"/>
    <w:rsid w:val="008C6859"/>
    <w:rsid w:val="008C6916"/>
    <w:rsid w:val="008C6D2E"/>
    <w:rsid w:val="008C731B"/>
    <w:rsid w:val="008C7D9D"/>
    <w:rsid w:val="008C7F40"/>
    <w:rsid w:val="008D08EC"/>
    <w:rsid w:val="008D14B1"/>
    <w:rsid w:val="008D1FB2"/>
    <w:rsid w:val="008D235D"/>
    <w:rsid w:val="008D2C6A"/>
    <w:rsid w:val="008D2D74"/>
    <w:rsid w:val="008D30CE"/>
    <w:rsid w:val="008D3318"/>
    <w:rsid w:val="008D3651"/>
    <w:rsid w:val="008D3655"/>
    <w:rsid w:val="008D36AA"/>
    <w:rsid w:val="008D3763"/>
    <w:rsid w:val="008D3BB3"/>
    <w:rsid w:val="008D3DF4"/>
    <w:rsid w:val="008D3FFF"/>
    <w:rsid w:val="008D43C3"/>
    <w:rsid w:val="008D4762"/>
    <w:rsid w:val="008D498C"/>
    <w:rsid w:val="008D4AD6"/>
    <w:rsid w:val="008D4F63"/>
    <w:rsid w:val="008D5062"/>
    <w:rsid w:val="008D5373"/>
    <w:rsid w:val="008D565F"/>
    <w:rsid w:val="008D57D2"/>
    <w:rsid w:val="008D57F4"/>
    <w:rsid w:val="008D580E"/>
    <w:rsid w:val="008D5A88"/>
    <w:rsid w:val="008D682B"/>
    <w:rsid w:val="008D69FE"/>
    <w:rsid w:val="008D6A72"/>
    <w:rsid w:val="008D7868"/>
    <w:rsid w:val="008D7909"/>
    <w:rsid w:val="008D7B8D"/>
    <w:rsid w:val="008D7EE5"/>
    <w:rsid w:val="008E0430"/>
    <w:rsid w:val="008E046F"/>
    <w:rsid w:val="008E06C7"/>
    <w:rsid w:val="008E074E"/>
    <w:rsid w:val="008E0D4B"/>
    <w:rsid w:val="008E1222"/>
    <w:rsid w:val="008E125E"/>
    <w:rsid w:val="008E16C6"/>
    <w:rsid w:val="008E196A"/>
    <w:rsid w:val="008E1A22"/>
    <w:rsid w:val="008E20CC"/>
    <w:rsid w:val="008E2182"/>
    <w:rsid w:val="008E2911"/>
    <w:rsid w:val="008E2A9C"/>
    <w:rsid w:val="008E2BE0"/>
    <w:rsid w:val="008E2C9E"/>
    <w:rsid w:val="008E2F3C"/>
    <w:rsid w:val="008E36EF"/>
    <w:rsid w:val="008E3782"/>
    <w:rsid w:val="008E3DCA"/>
    <w:rsid w:val="008E46DD"/>
    <w:rsid w:val="008E4D0E"/>
    <w:rsid w:val="008E4FF9"/>
    <w:rsid w:val="008E514F"/>
    <w:rsid w:val="008E520E"/>
    <w:rsid w:val="008E5E05"/>
    <w:rsid w:val="008E605A"/>
    <w:rsid w:val="008E6659"/>
    <w:rsid w:val="008E6728"/>
    <w:rsid w:val="008E68BD"/>
    <w:rsid w:val="008E7055"/>
    <w:rsid w:val="008E705B"/>
    <w:rsid w:val="008E7090"/>
    <w:rsid w:val="008E70B5"/>
    <w:rsid w:val="008E7654"/>
    <w:rsid w:val="008E7910"/>
    <w:rsid w:val="008E7D36"/>
    <w:rsid w:val="008E7E43"/>
    <w:rsid w:val="008E7EE3"/>
    <w:rsid w:val="008E7EF6"/>
    <w:rsid w:val="008F0705"/>
    <w:rsid w:val="008F09D2"/>
    <w:rsid w:val="008F0A31"/>
    <w:rsid w:val="008F1012"/>
    <w:rsid w:val="008F1484"/>
    <w:rsid w:val="008F18C2"/>
    <w:rsid w:val="008F2A5C"/>
    <w:rsid w:val="008F2DBD"/>
    <w:rsid w:val="008F2F62"/>
    <w:rsid w:val="008F3070"/>
    <w:rsid w:val="008F3717"/>
    <w:rsid w:val="008F3749"/>
    <w:rsid w:val="008F37B7"/>
    <w:rsid w:val="008F37F4"/>
    <w:rsid w:val="008F3A6F"/>
    <w:rsid w:val="008F3BEE"/>
    <w:rsid w:val="008F3EA9"/>
    <w:rsid w:val="008F3F75"/>
    <w:rsid w:val="008F407B"/>
    <w:rsid w:val="008F4284"/>
    <w:rsid w:val="008F4350"/>
    <w:rsid w:val="008F4521"/>
    <w:rsid w:val="008F49F3"/>
    <w:rsid w:val="008F4B12"/>
    <w:rsid w:val="008F4BFB"/>
    <w:rsid w:val="008F4E43"/>
    <w:rsid w:val="008F543C"/>
    <w:rsid w:val="008F55CE"/>
    <w:rsid w:val="008F565E"/>
    <w:rsid w:val="008F5C85"/>
    <w:rsid w:val="008F5E96"/>
    <w:rsid w:val="008F6213"/>
    <w:rsid w:val="008F626A"/>
    <w:rsid w:val="008F6290"/>
    <w:rsid w:val="008F7372"/>
    <w:rsid w:val="008F73F4"/>
    <w:rsid w:val="008F7441"/>
    <w:rsid w:val="008F75BB"/>
    <w:rsid w:val="008F7861"/>
    <w:rsid w:val="008F7979"/>
    <w:rsid w:val="008F7A8A"/>
    <w:rsid w:val="008F7F01"/>
    <w:rsid w:val="009000A4"/>
    <w:rsid w:val="00900795"/>
    <w:rsid w:val="00900E4B"/>
    <w:rsid w:val="0090160A"/>
    <w:rsid w:val="009017E8"/>
    <w:rsid w:val="009018A5"/>
    <w:rsid w:val="0090204F"/>
    <w:rsid w:val="009020A5"/>
    <w:rsid w:val="0090292D"/>
    <w:rsid w:val="00902A30"/>
    <w:rsid w:val="0090314D"/>
    <w:rsid w:val="009035ED"/>
    <w:rsid w:val="009037C6"/>
    <w:rsid w:val="00903EB0"/>
    <w:rsid w:val="0090421E"/>
    <w:rsid w:val="00904691"/>
    <w:rsid w:val="009046FB"/>
    <w:rsid w:val="00905270"/>
    <w:rsid w:val="00905F86"/>
    <w:rsid w:val="009065DA"/>
    <w:rsid w:val="009068CA"/>
    <w:rsid w:val="00906B8A"/>
    <w:rsid w:val="00906DDC"/>
    <w:rsid w:val="00906E72"/>
    <w:rsid w:val="00907055"/>
    <w:rsid w:val="009075B4"/>
    <w:rsid w:val="00907A33"/>
    <w:rsid w:val="00907BB2"/>
    <w:rsid w:val="00907E46"/>
    <w:rsid w:val="009102C7"/>
    <w:rsid w:val="009102E9"/>
    <w:rsid w:val="009103C1"/>
    <w:rsid w:val="00910521"/>
    <w:rsid w:val="00910A79"/>
    <w:rsid w:val="00910FCE"/>
    <w:rsid w:val="009113F6"/>
    <w:rsid w:val="009116AE"/>
    <w:rsid w:val="00911C02"/>
    <w:rsid w:val="00911C86"/>
    <w:rsid w:val="0091214D"/>
    <w:rsid w:val="00912254"/>
    <w:rsid w:val="0091253C"/>
    <w:rsid w:val="00912759"/>
    <w:rsid w:val="009129BC"/>
    <w:rsid w:val="009129C6"/>
    <w:rsid w:val="00912ADE"/>
    <w:rsid w:val="00912BDA"/>
    <w:rsid w:val="00912F36"/>
    <w:rsid w:val="00912F96"/>
    <w:rsid w:val="00912FDF"/>
    <w:rsid w:val="00913269"/>
    <w:rsid w:val="00913650"/>
    <w:rsid w:val="00913F58"/>
    <w:rsid w:val="00914049"/>
    <w:rsid w:val="009142AF"/>
    <w:rsid w:val="00914389"/>
    <w:rsid w:val="00914681"/>
    <w:rsid w:val="009147EF"/>
    <w:rsid w:val="00914F0E"/>
    <w:rsid w:val="00914FA2"/>
    <w:rsid w:val="00915520"/>
    <w:rsid w:val="00915871"/>
    <w:rsid w:val="00915AB3"/>
    <w:rsid w:val="00915ECC"/>
    <w:rsid w:val="00915EE8"/>
    <w:rsid w:val="00916136"/>
    <w:rsid w:val="00916329"/>
    <w:rsid w:val="009166A2"/>
    <w:rsid w:val="00916B96"/>
    <w:rsid w:val="00916E16"/>
    <w:rsid w:val="00917A1D"/>
    <w:rsid w:val="00917A3B"/>
    <w:rsid w:val="00917B7E"/>
    <w:rsid w:val="00920871"/>
    <w:rsid w:val="00920DD4"/>
    <w:rsid w:val="009217F4"/>
    <w:rsid w:val="00921ED3"/>
    <w:rsid w:val="00922393"/>
    <w:rsid w:val="009239B1"/>
    <w:rsid w:val="00923C7C"/>
    <w:rsid w:val="009248F2"/>
    <w:rsid w:val="0092566A"/>
    <w:rsid w:val="00925B70"/>
    <w:rsid w:val="00925B93"/>
    <w:rsid w:val="00925CAB"/>
    <w:rsid w:val="00925E3E"/>
    <w:rsid w:val="00925EAF"/>
    <w:rsid w:val="00925FA4"/>
    <w:rsid w:val="00925FA5"/>
    <w:rsid w:val="0092622E"/>
    <w:rsid w:val="00926471"/>
    <w:rsid w:val="00926497"/>
    <w:rsid w:val="00926509"/>
    <w:rsid w:val="0092793D"/>
    <w:rsid w:val="00927B25"/>
    <w:rsid w:val="009308E4"/>
    <w:rsid w:val="00930B38"/>
    <w:rsid w:val="00931224"/>
    <w:rsid w:val="009312CB"/>
    <w:rsid w:val="009313E7"/>
    <w:rsid w:val="00931F4D"/>
    <w:rsid w:val="0093215E"/>
    <w:rsid w:val="00932FC7"/>
    <w:rsid w:val="0093311D"/>
    <w:rsid w:val="00933484"/>
    <w:rsid w:val="00933869"/>
    <w:rsid w:val="00933902"/>
    <w:rsid w:val="009339D9"/>
    <w:rsid w:val="00933E06"/>
    <w:rsid w:val="0093450F"/>
    <w:rsid w:val="00934553"/>
    <w:rsid w:val="009347B5"/>
    <w:rsid w:val="00934F3A"/>
    <w:rsid w:val="00934F3E"/>
    <w:rsid w:val="0093569D"/>
    <w:rsid w:val="00935834"/>
    <w:rsid w:val="009358C0"/>
    <w:rsid w:val="00935E62"/>
    <w:rsid w:val="0093616A"/>
    <w:rsid w:val="0093681B"/>
    <w:rsid w:val="00936A22"/>
    <w:rsid w:val="00936CE5"/>
    <w:rsid w:val="0093705A"/>
    <w:rsid w:val="0093705B"/>
    <w:rsid w:val="009371B0"/>
    <w:rsid w:val="009373B9"/>
    <w:rsid w:val="00937475"/>
    <w:rsid w:val="00937546"/>
    <w:rsid w:val="00937DE3"/>
    <w:rsid w:val="0094008B"/>
    <w:rsid w:val="00940452"/>
    <w:rsid w:val="00940490"/>
    <w:rsid w:val="009406D0"/>
    <w:rsid w:val="00940869"/>
    <w:rsid w:val="0094095F"/>
    <w:rsid w:val="00940F5E"/>
    <w:rsid w:val="009411DA"/>
    <w:rsid w:val="009412A6"/>
    <w:rsid w:val="00941889"/>
    <w:rsid w:val="009418B2"/>
    <w:rsid w:val="00941E5E"/>
    <w:rsid w:val="00942465"/>
    <w:rsid w:val="009427CA"/>
    <w:rsid w:val="009428A9"/>
    <w:rsid w:val="00942BF0"/>
    <w:rsid w:val="00942DB9"/>
    <w:rsid w:val="00942E2A"/>
    <w:rsid w:val="009431A9"/>
    <w:rsid w:val="009431B6"/>
    <w:rsid w:val="009433E0"/>
    <w:rsid w:val="00943835"/>
    <w:rsid w:val="00944364"/>
    <w:rsid w:val="00945149"/>
    <w:rsid w:val="00945374"/>
    <w:rsid w:val="009457DF"/>
    <w:rsid w:val="00945B46"/>
    <w:rsid w:val="00945DD7"/>
    <w:rsid w:val="00946527"/>
    <w:rsid w:val="009472A6"/>
    <w:rsid w:val="00947B70"/>
    <w:rsid w:val="00947E38"/>
    <w:rsid w:val="00947F1D"/>
    <w:rsid w:val="00951555"/>
    <w:rsid w:val="009519BA"/>
    <w:rsid w:val="009520C7"/>
    <w:rsid w:val="00952AF9"/>
    <w:rsid w:val="00952DC5"/>
    <w:rsid w:val="009531EE"/>
    <w:rsid w:val="00954082"/>
    <w:rsid w:val="009544C3"/>
    <w:rsid w:val="00954B3C"/>
    <w:rsid w:val="009554F4"/>
    <w:rsid w:val="00955508"/>
    <w:rsid w:val="00955580"/>
    <w:rsid w:val="0095563E"/>
    <w:rsid w:val="00955A0B"/>
    <w:rsid w:val="00955B79"/>
    <w:rsid w:val="00955D41"/>
    <w:rsid w:val="009560F5"/>
    <w:rsid w:val="0095634A"/>
    <w:rsid w:val="00956611"/>
    <w:rsid w:val="00956655"/>
    <w:rsid w:val="00956995"/>
    <w:rsid w:val="00956DA2"/>
    <w:rsid w:val="00956DD0"/>
    <w:rsid w:val="009571BF"/>
    <w:rsid w:val="009575AF"/>
    <w:rsid w:val="00957668"/>
    <w:rsid w:val="009600E5"/>
    <w:rsid w:val="0096055C"/>
    <w:rsid w:val="009609D7"/>
    <w:rsid w:val="009609F9"/>
    <w:rsid w:val="00960C58"/>
    <w:rsid w:val="00960C89"/>
    <w:rsid w:val="00960EDA"/>
    <w:rsid w:val="00961232"/>
    <w:rsid w:val="00961259"/>
    <w:rsid w:val="00961522"/>
    <w:rsid w:val="00961796"/>
    <w:rsid w:val="009619D8"/>
    <w:rsid w:val="00961ABE"/>
    <w:rsid w:val="00962219"/>
    <w:rsid w:val="00962532"/>
    <w:rsid w:val="009630BC"/>
    <w:rsid w:val="009632A7"/>
    <w:rsid w:val="009634D2"/>
    <w:rsid w:val="00963555"/>
    <w:rsid w:val="00963AFF"/>
    <w:rsid w:val="00963B21"/>
    <w:rsid w:val="00963C64"/>
    <w:rsid w:val="00964033"/>
    <w:rsid w:val="009644B6"/>
    <w:rsid w:val="009645B1"/>
    <w:rsid w:val="0096466E"/>
    <w:rsid w:val="00964E44"/>
    <w:rsid w:val="00964E56"/>
    <w:rsid w:val="009653B9"/>
    <w:rsid w:val="009658E3"/>
    <w:rsid w:val="00965D3B"/>
    <w:rsid w:val="0096637F"/>
    <w:rsid w:val="00966593"/>
    <w:rsid w:val="00966644"/>
    <w:rsid w:val="00966723"/>
    <w:rsid w:val="00966C97"/>
    <w:rsid w:val="00967157"/>
    <w:rsid w:val="00967316"/>
    <w:rsid w:val="009673DC"/>
    <w:rsid w:val="00967960"/>
    <w:rsid w:val="00967DCA"/>
    <w:rsid w:val="0097064B"/>
    <w:rsid w:val="00970D09"/>
    <w:rsid w:val="00970F94"/>
    <w:rsid w:val="00970FAF"/>
    <w:rsid w:val="00971B91"/>
    <w:rsid w:val="00971DF4"/>
    <w:rsid w:val="00971F0C"/>
    <w:rsid w:val="00971F4D"/>
    <w:rsid w:val="0097228C"/>
    <w:rsid w:val="00972860"/>
    <w:rsid w:val="00972B65"/>
    <w:rsid w:val="00972CFF"/>
    <w:rsid w:val="00972F22"/>
    <w:rsid w:val="00972F44"/>
    <w:rsid w:val="009732C7"/>
    <w:rsid w:val="009734EC"/>
    <w:rsid w:val="00973500"/>
    <w:rsid w:val="00973C95"/>
    <w:rsid w:val="00973DDF"/>
    <w:rsid w:val="00974652"/>
    <w:rsid w:val="00974744"/>
    <w:rsid w:val="00974755"/>
    <w:rsid w:val="00974A9E"/>
    <w:rsid w:val="00974B46"/>
    <w:rsid w:val="00974CC6"/>
    <w:rsid w:val="00974F1A"/>
    <w:rsid w:val="00974FA2"/>
    <w:rsid w:val="00975005"/>
    <w:rsid w:val="009757F9"/>
    <w:rsid w:val="00975816"/>
    <w:rsid w:val="00975B8C"/>
    <w:rsid w:val="00975BDB"/>
    <w:rsid w:val="009775FC"/>
    <w:rsid w:val="00977981"/>
    <w:rsid w:val="009779BE"/>
    <w:rsid w:val="00977A35"/>
    <w:rsid w:val="0098038D"/>
    <w:rsid w:val="0098042A"/>
    <w:rsid w:val="009804AB"/>
    <w:rsid w:val="00980835"/>
    <w:rsid w:val="009808A1"/>
    <w:rsid w:val="00980C8E"/>
    <w:rsid w:val="00980D08"/>
    <w:rsid w:val="00980FF8"/>
    <w:rsid w:val="009812AC"/>
    <w:rsid w:val="00981488"/>
    <w:rsid w:val="00981C1F"/>
    <w:rsid w:val="00982368"/>
    <w:rsid w:val="00982427"/>
    <w:rsid w:val="00982568"/>
    <w:rsid w:val="00982793"/>
    <w:rsid w:val="0098296B"/>
    <w:rsid w:val="009834FC"/>
    <w:rsid w:val="0098371E"/>
    <w:rsid w:val="0098399A"/>
    <w:rsid w:val="00983A3D"/>
    <w:rsid w:val="00983F06"/>
    <w:rsid w:val="0098428B"/>
    <w:rsid w:val="009843F9"/>
    <w:rsid w:val="009844A6"/>
    <w:rsid w:val="00984E4F"/>
    <w:rsid w:val="0098586D"/>
    <w:rsid w:val="009860AB"/>
    <w:rsid w:val="009860C0"/>
    <w:rsid w:val="0098636B"/>
    <w:rsid w:val="009866FC"/>
    <w:rsid w:val="00986819"/>
    <w:rsid w:val="00986A35"/>
    <w:rsid w:val="00986C37"/>
    <w:rsid w:val="009870AD"/>
    <w:rsid w:val="00987103"/>
    <w:rsid w:val="009901D9"/>
    <w:rsid w:val="009906F0"/>
    <w:rsid w:val="00990873"/>
    <w:rsid w:val="0099165D"/>
    <w:rsid w:val="0099183E"/>
    <w:rsid w:val="00991914"/>
    <w:rsid w:val="00991C07"/>
    <w:rsid w:val="009923B2"/>
    <w:rsid w:val="00992657"/>
    <w:rsid w:val="00992B12"/>
    <w:rsid w:val="00992E09"/>
    <w:rsid w:val="0099306C"/>
    <w:rsid w:val="009931CD"/>
    <w:rsid w:val="00993380"/>
    <w:rsid w:val="009933AD"/>
    <w:rsid w:val="00993510"/>
    <w:rsid w:val="009943BC"/>
    <w:rsid w:val="009945F8"/>
    <w:rsid w:val="009947FB"/>
    <w:rsid w:val="00994AAF"/>
    <w:rsid w:val="009950C8"/>
    <w:rsid w:val="0099540C"/>
    <w:rsid w:val="00995B67"/>
    <w:rsid w:val="00995BAA"/>
    <w:rsid w:val="00995E5F"/>
    <w:rsid w:val="00995EE9"/>
    <w:rsid w:val="00995F04"/>
    <w:rsid w:val="009963F1"/>
    <w:rsid w:val="0099691D"/>
    <w:rsid w:val="00996A14"/>
    <w:rsid w:val="00996D9F"/>
    <w:rsid w:val="009973E9"/>
    <w:rsid w:val="009976D5"/>
    <w:rsid w:val="00997876"/>
    <w:rsid w:val="009979BE"/>
    <w:rsid w:val="009979D8"/>
    <w:rsid w:val="00997AE2"/>
    <w:rsid w:val="00997BB9"/>
    <w:rsid w:val="00997C0A"/>
    <w:rsid w:val="00997F5D"/>
    <w:rsid w:val="009A025C"/>
    <w:rsid w:val="009A0F17"/>
    <w:rsid w:val="009A163C"/>
    <w:rsid w:val="009A196E"/>
    <w:rsid w:val="009A1CCF"/>
    <w:rsid w:val="009A245C"/>
    <w:rsid w:val="009A2477"/>
    <w:rsid w:val="009A3370"/>
    <w:rsid w:val="009A3566"/>
    <w:rsid w:val="009A36DF"/>
    <w:rsid w:val="009A3E2A"/>
    <w:rsid w:val="009A4250"/>
    <w:rsid w:val="009A46A1"/>
    <w:rsid w:val="009A4F7A"/>
    <w:rsid w:val="009A5109"/>
    <w:rsid w:val="009A5229"/>
    <w:rsid w:val="009A5DB0"/>
    <w:rsid w:val="009A6F2D"/>
    <w:rsid w:val="009A7364"/>
    <w:rsid w:val="009A7488"/>
    <w:rsid w:val="009A7510"/>
    <w:rsid w:val="009A7BD6"/>
    <w:rsid w:val="009A7D38"/>
    <w:rsid w:val="009B0517"/>
    <w:rsid w:val="009B0C0A"/>
    <w:rsid w:val="009B171C"/>
    <w:rsid w:val="009B18C9"/>
    <w:rsid w:val="009B1A42"/>
    <w:rsid w:val="009B1B4A"/>
    <w:rsid w:val="009B1FA8"/>
    <w:rsid w:val="009B2288"/>
    <w:rsid w:val="009B229E"/>
    <w:rsid w:val="009B2609"/>
    <w:rsid w:val="009B291F"/>
    <w:rsid w:val="009B2CAD"/>
    <w:rsid w:val="009B2CEF"/>
    <w:rsid w:val="009B2D7A"/>
    <w:rsid w:val="009B306C"/>
    <w:rsid w:val="009B34AD"/>
    <w:rsid w:val="009B39E8"/>
    <w:rsid w:val="009B40A7"/>
    <w:rsid w:val="009B477C"/>
    <w:rsid w:val="009B4794"/>
    <w:rsid w:val="009B4883"/>
    <w:rsid w:val="009B4F58"/>
    <w:rsid w:val="009B5066"/>
    <w:rsid w:val="009B562D"/>
    <w:rsid w:val="009B56EF"/>
    <w:rsid w:val="009B585C"/>
    <w:rsid w:val="009B5C07"/>
    <w:rsid w:val="009B5DF7"/>
    <w:rsid w:val="009B5EB8"/>
    <w:rsid w:val="009B61B9"/>
    <w:rsid w:val="009B62A4"/>
    <w:rsid w:val="009B6429"/>
    <w:rsid w:val="009B70D3"/>
    <w:rsid w:val="009B74AD"/>
    <w:rsid w:val="009B771E"/>
    <w:rsid w:val="009B775E"/>
    <w:rsid w:val="009B7D44"/>
    <w:rsid w:val="009B7EBB"/>
    <w:rsid w:val="009C0CC2"/>
    <w:rsid w:val="009C0D2B"/>
    <w:rsid w:val="009C13EF"/>
    <w:rsid w:val="009C1B2A"/>
    <w:rsid w:val="009C1B68"/>
    <w:rsid w:val="009C1D37"/>
    <w:rsid w:val="009C1F98"/>
    <w:rsid w:val="009C1FDA"/>
    <w:rsid w:val="009C2A30"/>
    <w:rsid w:val="009C2BD0"/>
    <w:rsid w:val="009C2E03"/>
    <w:rsid w:val="009C2F50"/>
    <w:rsid w:val="009C30F1"/>
    <w:rsid w:val="009C3267"/>
    <w:rsid w:val="009C3637"/>
    <w:rsid w:val="009C3723"/>
    <w:rsid w:val="009C3929"/>
    <w:rsid w:val="009C3D58"/>
    <w:rsid w:val="009C4548"/>
    <w:rsid w:val="009C45B8"/>
    <w:rsid w:val="009C4686"/>
    <w:rsid w:val="009C496A"/>
    <w:rsid w:val="009C4A04"/>
    <w:rsid w:val="009C4E35"/>
    <w:rsid w:val="009C5632"/>
    <w:rsid w:val="009C586C"/>
    <w:rsid w:val="009C6634"/>
    <w:rsid w:val="009C67C1"/>
    <w:rsid w:val="009C6DAF"/>
    <w:rsid w:val="009C6F44"/>
    <w:rsid w:val="009C70FA"/>
    <w:rsid w:val="009C756A"/>
    <w:rsid w:val="009C76BD"/>
    <w:rsid w:val="009C7752"/>
    <w:rsid w:val="009C7ACC"/>
    <w:rsid w:val="009C7BAB"/>
    <w:rsid w:val="009C7BEF"/>
    <w:rsid w:val="009D0559"/>
    <w:rsid w:val="009D0E9D"/>
    <w:rsid w:val="009D1AB4"/>
    <w:rsid w:val="009D1B3B"/>
    <w:rsid w:val="009D1CA2"/>
    <w:rsid w:val="009D2038"/>
    <w:rsid w:val="009D20C1"/>
    <w:rsid w:val="009D2268"/>
    <w:rsid w:val="009D23AF"/>
    <w:rsid w:val="009D2401"/>
    <w:rsid w:val="009D2D8F"/>
    <w:rsid w:val="009D323C"/>
    <w:rsid w:val="009D3609"/>
    <w:rsid w:val="009D3AEE"/>
    <w:rsid w:val="009D3B5B"/>
    <w:rsid w:val="009D3C16"/>
    <w:rsid w:val="009D3D0C"/>
    <w:rsid w:val="009D4665"/>
    <w:rsid w:val="009D4844"/>
    <w:rsid w:val="009D4B5B"/>
    <w:rsid w:val="009D5461"/>
    <w:rsid w:val="009D558B"/>
    <w:rsid w:val="009D57EF"/>
    <w:rsid w:val="009D5F01"/>
    <w:rsid w:val="009D66F6"/>
    <w:rsid w:val="009D6CE9"/>
    <w:rsid w:val="009D6D69"/>
    <w:rsid w:val="009D6DA1"/>
    <w:rsid w:val="009D72DB"/>
    <w:rsid w:val="009D75E5"/>
    <w:rsid w:val="009D7662"/>
    <w:rsid w:val="009D7C07"/>
    <w:rsid w:val="009D7DC9"/>
    <w:rsid w:val="009D7EE7"/>
    <w:rsid w:val="009E0248"/>
    <w:rsid w:val="009E093D"/>
    <w:rsid w:val="009E099E"/>
    <w:rsid w:val="009E0A62"/>
    <w:rsid w:val="009E0CC7"/>
    <w:rsid w:val="009E1010"/>
    <w:rsid w:val="009E1AD2"/>
    <w:rsid w:val="009E1AEA"/>
    <w:rsid w:val="009E20A9"/>
    <w:rsid w:val="009E2165"/>
    <w:rsid w:val="009E2438"/>
    <w:rsid w:val="009E24E6"/>
    <w:rsid w:val="009E28A3"/>
    <w:rsid w:val="009E2B30"/>
    <w:rsid w:val="009E2CB7"/>
    <w:rsid w:val="009E2FDB"/>
    <w:rsid w:val="009E334A"/>
    <w:rsid w:val="009E3563"/>
    <w:rsid w:val="009E3958"/>
    <w:rsid w:val="009E3F86"/>
    <w:rsid w:val="009E5CE4"/>
    <w:rsid w:val="009E5DAF"/>
    <w:rsid w:val="009E5E5F"/>
    <w:rsid w:val="009E60A2"/>
    <w:rsid w:val="009E665F"/>
    <w:rsid w:val="009E678B"/>
    <w:rsid w:val="009E6E53"/>
    <w:rsid w:val="009E703D"/>
    <w:rsid w:val="009E764B"/>
    <w:rsid w:val="009E7A63"/>
    <w:rsid w:val="009E7ADF"/>
    <w:rsid w:val="009F01E1"/>
    <w:rsid w:val="009F0E79"/>
    <w:rsid w:val="009F1073"/>
    <w:rsid w:val="009F11EB"/>
    <w:rsid w:val="009F191E"/>
    <w:rsid w:val="009F1E7D"/>
    <w:rsid w:val="009F1EF4"/>
    <w:rsid w:val="009F1F33"/>
    <w:rsid w:val="009F209C"/>
    <w:rsid w:val="009F2C1D"/>
    <w:rsid w:val="009F2C61"/>
    <w:rsid w:val="009F2C90"/>
    <w:rsid w:val="009F308F"/>
    <w:rsid w:val="009F3226"/>
    <w:rsid w:val="009F32C9"/>
    <w:rsid w:val="009F344B"/>
    <w:rsid w:val="009F34C1"/>
    <w:rsid w:val="009F35D8"/>
    <w:rsid w:val="009F3BDD"/>
    <w:rsid w:val="009F4112"/>
    <w:rsid w:val="009F424B"/>
    <w:rsid w:val="009F4F47"/>
    <w:rsid w:val="009F5117"/>
    <w:rsid w:val="009F53E9"/>
    <w:rsid w:val="009F5BA8"/>
    <w:rsid w:val="009F5CE3"/>
    <w:rsid w:val="009F5EE9"/>
    <w:rsid w:val="009F641C"/>
    <w:rsid w:val="009F64A7"/>
    <w:rsid w:val="009F6500"/>
    <w:rsid w:val="009F65D5"/>
    <w:rsid w:val="009F665B"/>
    <w:rsid w:val="009F68C4"/>
    <w:rsid w:val="009F693D"/>
    <w:rsid w:val="009F73DB"/>
    <w:rsid w:val="009F778F"/>
    <w:rsid w:val="009F7B58"/>
    <w:rsid w:val="009F7C38"/>
    <w:rsid w:val="009F7CDB"/>
    <w:rsid w:val="009F7E58"/>
    <w:rsid w:val="009F7F49"/>
    <w:rsid w:val="00A00C48"/>
    <w:rsid w:val="00A01247"/>
    <w:rsid w:val="00A018AB"/>
    <w:rsid w:val="00A01A54"/>
    <w:rsid w:val="00A021CB"/>
    <w:rsid w:val="00A02530"/>
    <w:rsid w:val="00A028CB"/>
    <w:rsid w:val="00A03863"/>
    <w:rsid w:val="00A0431C"/>
    <w:rsid w:val="00A04826"/>
    <w:rsid w:val="00A04AC3"/>
    <w:rsid w:val="00A04C83"/>
    <w:rsid w:val="00A04EE7"/>
    <w:rsid w:val="00A0515C"/>
    <w:rsid w:val="00A052EE"/>
    <w:rsid w:val="00A056C3"/>
    <w:rsid w:val="00A05C44"/>
    <w:rsid w:val="00A061AC"/>
    <w:rsid w:val="00A06A05"/>
    <w:rsid w:val="00A06C6A"/>
    <w:rsid w:val="00A06E79"/>
    <w:rsid w:val="00A0768F"/>
    <w:rsid w:val="00A0773A"/>
    <w:rsid w:val="00A07B0E"/>
    <w:rsid w:val="00A07E20"/>
    <w:rsid w:val="00A1034F"/>
    <w:rsid w:val="00A103F5"/>
    <w:rsid w:val="00A10BF0"/>
    <w:rsid w:val="00A11303"/>
    <w:rsid w:val="00A11394"/>
    <w:rsid w:val="00A117AA"/>
    <w:rsid w:val="00A12388"/>
    <w:rsid w:val="00A12676"/>
    <w:rsid w:val="00A12AF6"/>
    <w:rsid w:val="00A12D65"/>
    <w:rsid w:val="00A12E39"/>
    <w:rsid w:val="00A12E49"/>
    <w:rsid w:val="00A12F95"/>
    <w:rsid w:val="00A132FC"/>
    <w:rsid w:val="00A135C3"/>
    <w:rsid w:val="00A1367F"/>
    <w:rsid w:val="00A14239"/>
    <w:rsid w:val="00A14947"/>
    <w:rsid w:val="00A15110"/>
    <w:rsid w:val="00A1555C"/>
    <w:rsid w:val="00A15598"/>
    <w:rsid w:val="00A157AE"/>
    <w:rsid w:val="00A15924"/>
    <w:rsid w:val="00A15C2C"/>
    <w:rsid w:val="00A15DA8"/>
    <w:rsid w:val="00A15FF9"/>
    <w:rsid w:val="00A1643D"/>
    <w:rsid w:val="00A1662B"/>
    <w:rsid w:val="00A1684A"/>
    <w:rsid w:val="00A1692E"/>
    <w:rsid w:val="00A1794C"/>
    <w:rsid w:val="00A205EB"/>
    <w:rsid w:val="00A20600"/>
    <w:rsid w:val="00A20A1B"/>
    <w:rsid w:val="00A20A30"/>
    <w:rsid w:val="00A20FB8"/>
    <w:rsid w:val="00A2113A"/>
    <w:rsid w:val="00A2136A"/>
    <w:rsid w:val="00A216F4"/>
    <w:rsid w:val="00A21948"/>
    <w:rsid w:val="00A21AA2"/>
    <w:rsid w:val="00A21F31"/>
    <w:rsid w:val="00A22402"/>
    <w:rsid w:val="00A22409"/>
    <w:rsid w:val="00A22466"/>
    <w:rsid w:val="00A22624"/>
    <w:rsid w:val="00A22B9B"/>
    <w:rsid w:val="00A22D45"/>
    <w:rsid w:val="00A22F77"/>
    <w:rsid w:val="00A2321C"/>
    <w:rsid w:val="00A238DF"/>
    <w:rsid w:val="00A23A91"/>
    <w:rsid w:val="00A23B96"/>
    <w:rsid w:val="00A23DEA"/>
    <w:rsid w:val="00A23DF9"/>
    <w:rsid w:val="00A23F21"/>
    <w:rsid w:val="00A23F5C"/>
    <w:rsid w:val="00A2447B"/>
    <w:rsid w:val="00A244F0"/>
    <w:rsid w:val="00A24D43"/>
    <w:rsid w:val="00A24EA8"/>
    <w:rsid w:val="00A24F7A"/>
    <w:rsid w:val="00A2532B"/>
    <w:rsid w:val="00A255A6"/>
    <w:rsid w:val="00A261E7"/>
    <w:rsid w:val="00A26343"/>
    <w:rsid w:val="00A2645D"/>
    <w:rsid w:val="00A267AB"/>
    <w:rsid w:val="00A27846"/>
    <w:rsid w:val="00A27B54"/>
    <w:rsid w:val="00A30719"/>
    <w:rsid w:val="00A30E3B"/>
    <w:rsid w:val="00A30F48"/>
    <w:rsid w:val="00A30F62"/>
    <w:rsid w:val="00A315A6"/>
    <w:rsid w:val="00A31620"/>
    <w:rsid w:val="00A316A7"/>
    <w:rsid w:val="00A3212D"/>
    <w:rsid w:val="00A32556"/>
    <w:rsid w:val="00A330B7"/>
    <w:rsid w:val="00A33524"/>
    <w:rsid w:val="00A337E5"/>
    <w:rsid w:val="00A3393B"/>
    <w:rsid w:val="00A33C3C"/>
    <w:rsid w:val="00A33CBD"/>
    <w:rsid w:val="00A3430D"/>
    <w:rsid w:val="00A34558"/>
    <w:rsid w:val="00A348BC"/>
    <w:rsid w:val="00A34E3A"/>
    <w:rsid w:val="00A35ACF"/>
    <w:rsid w:val="00A35CCE"/>
    <w:rsid w:val="00A3600E"/>
    <w:rsid w:val="00A36934"/>
    <w:rsid w:val="00A36CC6"/>
    <w:rsid w:val="00A36FF2"/>
    <w:rsid w:val="00A378B9"/>
    <w:rsid w:val="00A37A36"/>
    <w:rsid w:val="00A4089F"/>
    <w:rsid w:val="00A40955"/>
    <w:rsid w:val="00A40CDF"/>
    <w:rsid w:val="00A41036"/>
    <w:rsid w:val="00A414CE"/>
    <w:rsid w:val="00A414EE"/>
    <w:rsid w:val="00A41BD6"/>
    <w:rsid w:val="00A41C80"/>
    <w:rsid w:val="00A41EDC"/>
    <w:rsid w:val="00A42071"/>
    <w:rsid w:val="00A42B11"/>
    <w:rsid w:val="00A43256"/>
    <w:rsid w:val="00A432C8"/>
    <w:rsid w:val="00A435F3"/>
    <w:rsid w:val="00A436CF"/>
    <w:rsid w:val="00A438AB"/>
    <w:rsid w:val="00A43C02"/>
    <w:rsid w:val="00A4410D"/>
    <w:rsid w:val="00A44390"/>
    <w:rsid w:val="00A44810"/>
    <w:rsid w:val="00A4489C"/>
    <w:rsid w:val="00A448A0"/>
    <w:rsid w:val="00A44A0E"/>
    <w:rsid w:val="00A451F7"/>
    <w:rsid w:val="00A452E0"/>
    <w:rsid w:val="00A4532A"/>
    <w:rsid w:val="00A45633"/>
    <w:rsid w:val="00A45C62"/>
    <w:rsid w:val="00A45CC5"/>
    <w:rsid w:val="00A46304"/>
    <w:rsid w:val="00A46306"/>
    <w:rsid w:val="00A46483"/>
    <w:rsid w:val="00A465CC"/>
    <w:rsid w:val="00A46858"/>
    <w:rsid w:val="00A46B62"/>
    <w:rsid w:val="00A46C37"/>
    <w:rsid w:val="00A46D66"/>
    <w:rsid w:val="00A47145"/>
    <w:rsid w:val="00A47BF2"/>
    <w:rsid w:val="00A5011F"/>
    <w:rsid w:val="00A502AB"/>
    <w:rsid w:val="00A50A29"/>
    <w:rsid w:val="00A50ABF"/>
    <w:rsid w:val="00A50CA0"/>
    <w:rsid w:val="00A50D62"/>
    <w:rsid w:val="00A513AD"/>
    <w:rsid w:val="00A514CB"/>
    <w:rsid w:val="00A51859"/>
    <w:rsid w:val="00A51C33"/>
    <w:rsid w:val="00A51E4B"/>
    <w:rsid w:val="00A51E77"/>
    <w:rsid w:val="00A5254F"/>
    <w:rsid w:val="00A5281C"/>
    <w:rsid w:val="00A5361D"/>
    <w:rsid w:val="00A538AB"/>
    <w:rsid w:val="00A53B23"/>
    <w:rsid w:val="00A53CAD"/>
    <w:rsid w:val="00A54130"/>
    <w:rsid w:val="00A5441E"/>
    <w:rsid w:val="00A546D9"/>
    <w:rsid w:val="00A54A60"/>
    <w:rsid w:val="00A54AD6"/>
    <w:rsid w:val="00A54E2A"/>
    <w:rsid w:val="00A5533F"/>
    <w:rsid w:val="00A55502"/>
    <w:rsid w:val="00A55605"/>
    <w:rsid w:val="00A56058"/>
    <w:rsid w:val="00A56365"/>
    <w:rsid w:val="00A5661F"/>
    <w:rsid w:val="00A56C28"/>
    <w:rsid w:val="00A56EBF"/>
    <w:rsid w:val="00A576EE"/>
    <w:rsid w:val="00A57DA2"/>
    <w:rsid w:val="00A57F6D"/>
    <w:rsid w:val="00A607A2"/>
    <w:rsid w:val="00A60BF3"/>
    <w:rsid w:val="00A60C38"/>
    <w:rsid w:val="00A60FF9"/>
    <w:rsid w:val="00A612BC"/>
    <w:rsid w:val="00A6145B"/>
    <w:rsid w:val="00A614EE"/>
    <w:rsid w:val="00A6154C"/>
    <w:rsid w:val="00A615C4"/>
    <w:rsid w:val="00A615E9"/>
    <w:rsid w:val="00A617AF"/>
    <w:rsid w:val="00A61FCC"/>
    <w:rsid w:val="00A62285"/>
    <w:rsid w:val="00A62302"/>
    <w:rsid w:val="00A631A6"/>
    <w:rsid w:val="00A632B8"/>
    <w:rsid w:val="00A634A4"/>
    <w:rsid w:val="00A63D0E"/>
    <w:rsid w:val="00A64492"/>
    <w:rsid w:val="00A645B2"/>
    <w:rsid w:val="00A64EB7"/>
    <w:rsid w:val="00A657BC"/>
    <w:rsid w:val="00A66848"/>
    <w:rsid w:val="00A66885"/>
    <w:rsid w:val="00A66917"/>
    <w:rsid w:val="00A66B2A"/>
    <w:rsid w:val="00A6734E"/>
    <w:rsid w:val="00A67362"/>
    <w:rsid w:val="00A67CB9"/>
    <w:rsid w:val="00A700A2"/>
    <w:rsid w:val="00A701BA"/>
    <w:rsid w:val="00A70AE5"/>
    <w:rsid w:val="00A70B39"/>
    <w:rsid w:val="00A70D05"/>
    <w:rsid w:val="00A712EC"/>
    <w:rsid w:val="00A71800"/>
    <w:rsid w:val="00A71A33"/>
    <w:rsid w:val="00A71FB2"/>
    <w:rsid w:val="00A720FC"/>
    <w:rsid w:val="00A72543"/>
    <w:rsid w:val="00A72818"/>
    <w:rsid w:val="00A72B62"/>
    <w:rsid w:val="00A72EC9"/>
    <w:rsid w:val="00A73317"/>
    <w:rsid w:val="00A7450F"/>
    <w:rsid w:val="00A74549"/>
    <w:rsid w:val="00A756E6"/>
    <w:rsid w:val="00A7575D"/>
    <w:rsid w:val="00A7598A"/>
    <w:rsid w:val="00A760A0"/>
    <w:rsid w:val="00A7673A"/>
    <w:rsid w:val="00A769EA"/>
    <w:rsid w:val="00A76B68"/>
    <w:rsid w:val="00A771F9"/>
    <w:rsid w:val="00A77577"/>
    <w:rsid w:val="00A77736"/>
    <w:rsid w:val="00A77B30"/>
    <w:rsid w:val="00A77BCE"/>
    <w:rsid w:val="00A8021B"/>
    <w:rsid w:val="00A802E8"/>
    <w:rsid w:val="00A80521"/>
    <w:rsid w:val="00A80D22"/>
    <w:rsid w:val="00A81424"/>
    <w:rsid w:val="00A815C1"/>
    <w:rsid w:val="00A81946"/>
    <w:rsid w:val="00A81B40"/>
    <w:rsid w:val="00A81BE4"/>
    <w:rsid w:val="00A82071"/>
    <w:rsid w:val="00A826B8"/>
    <w:rsid w:val="00A82B04"/>
    <w:rsid w:val="00A82DE9"/>
    <w:rsid w:val="00A8363C"/>
    <w:rsid w:val="00A83AB4"/>
    <w:rsid w:val="00A844E8"/>
    <w:rsid w:val="00A849B0"/>
    <w:rsid w:val="00A84A76"/>
    <w:rsid w:val="00A84AD4"/>
    <w:rsid w:val="00A84B84"/>
    <w:rsid w:val="00A851F2"/>
    <w:rsid w:val="00A852A0"/>
    <w:rsid w:val="00A854A5"/>
    <w:rsid w:val="00A85A1F"/>
    <w:rsid w:val="00A85A8D"/>
    <w:rsid w:val="00A85B18"/>
    <w:rsid w:val="00A85BC6"/>
    <w:rsid w:val="00A85F5F"/>
    <w:rsid w:val="00A86001"/>
    <w:rsid w:val="00A860E2"/>
    <w:rsid w:val="00A868B5"/>
    <w:rsid w:val="00A86951"/>
    <w:rsid w:val="00A86A22"/>
    <w:rsid w:val="00A87E14"/>
    <w:rsid w:val="00A87F39"/>
    <w:rsid w:val="00A901EB"/>
    <w:rsid w:val="00A90808"/>
    <w:rsid w:val="00A90D18"/>
    <w:rsid w:val="00A90DD8"/>
    <w:rsid w:val="00A90E0D"/>
    <w:rsid w:val="00A911C1"/>
    <w:rsid w:val="00A917B6"/>
    <w:rsid w:val="00A919A4"/>
    <w:rsid w:val="00A91D69"/>
    <w:rsid w:val="00A920C0"/>
    <w:rsid w:val="00A9241C"/>
    <w:rsid w:val="00A92529"/>
    <w:rsid w:val="00A9276D"/>
    <w:rsid w:val="00A92851"/>
    <w:rsid w:val="00A9286E"/>
    <w:rsid w:val="00A928B0"/>
    <w:rsid w:val="00A9318C"/>
    <w:rsid w:val="00A93B0D"/>
    <w:rsid w:val="00A93E07"/>
    <w:rsid w:val="00A93F98"/>
    <w:rsid w:val="00A94349"/>
    <w:rsid w:val="00A94676"/>
    <w:rsid w:val="00A94FCE"/>
    <w:rsid w:val="00A95BD0"/>
    <w:rsid w:val="00A95EF7"/>
    <w:rsid w:val="00A95FB1"/>
    <w:rsid w:val="00A9614C"/>
    <w:rsid w:val="00A9620F"/>
    <w:rsid w:val="00A96EC0"/>
    <w:rsid w:val="00A96EE9"/>
    <w:rsid w:val="00A97982"/>
    <w:rsid w:val="00A97A3A"/>
    <w:rsid w:val="00A97FA6"/>
    <w:rsid w:val="00AA0462"/>
    <w:rsid w:val="00AA04AA"/>
    <w:rsid w:val="00AA0503"/>
    <w:rsid w:val="00AA06E3"/>
    <w:rsid w:val="00AA08A6"/>
    <w:rsid w:val="00AA1411"/>
    <w:rsid w:val="00AA1667"/>
    <w:rsid w:val="00AA243D"/>
    <w:rsid w:val="00AA333A"/>
    <w:rsid w:val="00AA3E8C"/>
    <w:rsid w:val="00AA44D8"/>
    <w:rsid w:val="00AA45A3"/>
    <w:rsid w:val="00AA49DD"/>
    <w:rsid w:val="00AA4A54"/>
    <w:rsid w:val="00AA519F"/>
    <w:rsid w:val="00AA575D"/>
    <w:rsid w:val="00AA5AEB"/>
    <w:rsid w:val="00AA5D19"/>
    <w:rsid w:val="00AA619F"/>
    <w:rsid w:val="00AA61F3"/>
    <w:rsid w:val="00AA624F"/>
    <w:rsid w:val="00AA640F"/>
    <w:rsid w:val="00AA70CC"/>
    <w:rsid w:val="00AA76C2"/>
    <w:rsid w:val="00AA7B5E"/>
    <w:rsid w:val="00AA7C72"/>
    <w:rsid w:val="00AA7F5E"/>
    <w:rsid w:val="00AB03B9"/>
    <w:rsid w:val="00AB0742"/>
    <w:rsid w:val="00AB095E"/>
    <w:rsid w:val="00AB09FE"/>
    <w:rsid w:val="00AB0E3C"/>
    <w:rsid w:val="00AB1021"/>
    <w:rsid w:val="00AB11F4"/>
    <w:rsid w:val="00AB2043"/>
    <w:rsid w:val="00AB2150"/>
    <w:rsid w:val="00AB2500"/>
    <w:rsid w:val="00AB255B"/>
    <w:rsid w:val="00AB27B6"/>
    <w:rsid w:val="00AB2B5A"/>
    <w:rsid w:val="00AB2B81"/>
    <w:rsid w:val="00AB2E44"/>
    <w:rsid w:val="00AB381C"/>
    <w:rsid w:val="00AB3BB8"/>
    <w:rsid w:val="00AB3D32"/>
    <w:rsid w:val="00AB41F4"/>
    <w:rsid w:val="00AB4C54"/>
    <w:rsid w:val="00AB4CFF"/>
    <w:rsid w:val="00AB4F85"/>
    <w:rsid w:val="00AB52D6"/>
    <w:rsid w:val="00AB5350"/>
    <w:rsid w:val="00AB594E"/>
    <w:rsid w:val="00AB5DC5"/>
    <w:rsid w:val="00AB5F4D"/>
    <w:rsid w:val="00AB61C0"/>
    <w:rsid w:val="00AB6236"/>
    <w:rsid w:val="00AB666C"/>
    <w:rsid w:val="00AB6681"/>
    <w:rsid w:val="00AB6A25"/>
    <w:rsid w:val="00AB6A99"/>
    <w:rsid w:val="00AB6DB3"/>
    <w:rsid w:val="00AB710E"/>
    <w:rsid w:val="00AB7246"/>
    <w:rsid w:val="00AB739D"/>
    <w:rsid w:val="00AB73D1"/>
    <w:rsid w:val="00AB77BF"/>
    <w:rsid w:val="00AB78A0"/>
    <w:rsid w:val="00AB7B9F"/>
    <w:rsid w:val="00AB7C24"/>
    <w:rsid w:val="00AB7C7E"/>
    <w:rsid w:val="00AB7D09"/>
    <w:rsid w:val="00AB7D3B"/>
    <w:rsid w:val="00AC0765"/>
    <w:rsid w:val="00AC1166"/>
    <w:rsid w:val="00AC1DED"/>
    <w:rsid w:val="00AC1E4C"/>
    <w:rsid w:val="00AC260A"/>
    <w:rsid w:val="00AC27A3"/>
    <w:rsid w:val="00AC27BF"/>
    <w:rsid w:val="00AC29E8"/>
    <w:rsid w:val="00AC30ED"/>
    <w:rsid w:val="00AC31A1"/>
    <w:rsid w:val="00AC382B"/>
    <w:rsid w:val="00AC41EF"/>
    <w:rsid w:val="00AC44A3"/>
    <w:rsid w:val="00AC4A01"/>
    <w:rsid w:val="00AC4DB9"/>
    <w:rsid w:val="00AC5095"/>
    <w:rsid w:val="00AC510C"/>
    <w:rsid w:val="00AC58A7"/>
    <w:rsid w:val="00AC5AA0"/>
    <w:rsid w:val="00AC5D07"/>
    <w:rsid w:val="00AC6027"/>
    <w:rsid w:val="00AC6072"/>
    <w:rsid w:val="00AC62A5"/>
    <w:rsid w:val="00AC73CD"/>
    <w:rsid w:val="00AC79B0"/>
    <w:rsid w:val="00AC7F75"/>
    <w:rsid w:val="00AC7FD7"/>
    <w:rsid w:val="00AD00AD"/>
    <w:rsid w:val="00AD0115"/>
    <w:rsid w:val="00AD05FC"/>
    <w:rsid w:val="00AD06A2"/>
    <w:rsid w:val="00AD06CE"/>
    <w:rsid w:val="00AD1127"/>
    <w:rsid w:val="00AD11C2"/>
    <w:rsid w:val="00AD13C7"/>
    <w:rsid w:val="00AD13CD"/>
    <w:rsid w:val="00AD167D"/>
    <w:rsid w:val="00AD16DF"/>
    <w:rsid w:val="00AD1C2C"/>
    <w:rsid w:val="00AD21B0"/>
    <w:rsid w:val="00AD2E67"/>
    <w:rsid w:val="00AD3392"/>
    <w:rsid w:val="00AD39A6"/>
    <w:rsid w:val="00AD39B5"/>
    <w:rsid w:val="00AD3E5F"/>
    <w:rsid w:val="00AD42D6"/>
    <w:rsid w:val="00AD442E"/>
    <w:rsid w:val="00AD45E6"/>
    <w:rsid w:val="00AD4F4F"/>
    <w:rsid w:val="00AD544E"/>
    <w:rsid w:val="00AD6D11"/>
    <w:rsid w:val="00AD7EB2"/>
    <w:rsid w:val="00AE00F4"/>
    <w:rsid w:val="00AE0727"/>
    <w:rsid w:val="00AE0BC8"/>
    <w:rsid w:val="00AE0D3D"/>
    <w:rsid w:val="00AE1045"/>
    <w:rsid w:val="00AE10F6"/>
    <w:rsid w:val="00AE1131"/>
    <w:rsid w:val="00AE13C4"/>
    <w:rsid w:val="00AE1739"/>
    <w:rsid w:val="00AE1906"/>
    <w:rsid w:val="00AE1BB5"/>
    <w:rsid w:val="00AE20A7"/>
    <w:rsid w:val="00AE2544"/>
    <w:rsid w:val="00AE352B"/>
    <w:rsid w:val="00AE3595"/>
    <w:rsid w:val="00AE3742"/>
    <w:rsid w:val="00AE392B"/>
    <w:rsid w:val="00AE3D38"/>
    <w:rsid w:val="00AE3E6B"/>
    <w:rsid w:val="00AE3FA0"/>
    <w:rsid w:val="00AE4595"/>
    <w:rsid w:val="00AE468A"/>
    <w:rsid w:val="00AE4A93"/>
    <w:rsid w:val="00AE4E2A"/>
    <w:rsid w:val="00AE4E3F"/>
    <w:rsid w:val="00AE5505"/>
    <w:rsid w:val="00AE553A"/>
    <w:rsid w:val="00AE55D0"/>
    <w:rsid w:val="00AE5618"/>
    <w:rsid w:val="00AE5718"/>
    <w:rsid w:val="00AE5AC8"/>
    <w:rsid w:val="00AE5DF0"/>
    <w:rsid w:val="00AE5EE7"/>
    <w:rsid w:val="00AE61A3"/>
    <w:rsid w:val="00AE6240"/>
    <w:rsid w:val="00AE63AC"/>
    <w:rsid w:val="00AE6944"/>
    <w:rsid w:val="00AE6949"/>
    <w:rsid w:val="00AE6ADA"/>
    <w:rsid w:val="00AE75BF"/>
    <w:rsid w:val="00AE796C"/>
    <w:rsid w:val="00AE7B86"/>
    <w:rsid w:val="00AE7BB9"/>
    <w:rsid w:val="00AE7C97"/>
    <w:rsid w:val="00AE7DA5"/>
    <w:rsid w:val="00AF02EB"/>
    <w:rsid w:val="00AF0383"/>
    <w:rsid w:val="00AF0BDB"/>
    <w:rsid w:val="00AF101B"/>
    <w:rsid w:val="00AF1130"/>
    <w:rsid w:val="00AF12BE"/>
    <w:rsid w:val="00AF16EA"/>
    <w:rsid w:val="00AF1718"/>
    <w:rsid w:val="00AF297C"/>
    <w:rsid w:val="00AF2C99"/>
    <w:rsid w:val="00AF30A7"/>
    <w:rsid w:val="00AF3172"/>
    <w:rsid w:val="00AF32BA"/>
    <w:rsid w:val="00AF399E"/>
    <w:rsid w:val="00AF3B09"/>
    <w:rsid w:val="00AF4BFA"/>
    <w:rsid w:val="00AF4D00"/>
    <w:rsid w:val="00AF4FA9"/>
    <w:rsid w:val="00AF5305"/>
    <w:rsid w:val="00AF55D3"/>
    <w:rsid w:val="00AF5A2F"/>
    <w:rsid w:val="00AF5D2B"/>
    <w:rsid w:val="00AF5DFC"/>
    <w:rsid w:val="00AF5EA9"/>
    <w:rsid w:val="00AF6068"/>
    <w:rsid w:val="00AF6099"/>
    <w:rsid w:val="00AF61CB"/>
    <w:rsid w:val="00AF626F"/>
    <w:rsid w:val="00AF64EF"/>
    <w:rsid w:val="00AF656F"/>
    <w:rsid w:val="00AF6827"/>
    <w:rsid w:val="00AF688E"/>
    <w:rsid w:val="00AF6BB8"/>
    <w:rsid w:val="00AF71BD"/>
    <w:rsid w:val="00AF7443"/>
    <w:rsid w:val="00AF751D"/>
    <w:rsid w:val="00AF7B4B"/>
    <w:rsid w:val="00AF7CF5"/>
    <w:rsid w:val="00AF7DEC"/>
    <w:rsid w:val="00AF7E9C"/>
    <w:rsid w:val="00B0032E"/>
    <w:rsid w:val="00B00613"/>
    <w:rsid w:val="00B00856"/>
    <w:rsid w:val="00B00A3E"/>
    <w:rsid w:val="00B00C06"/>
    <w:rsid w:val="00B01DCE"/>
    <w:rsid w:val="00B01F1F"/>
    <w:rsid w:val="00B02026"/>
    <w:rsid w:val="00B02194"/>
    <w:rsid w:val="00B022B5"/>
    <w:rsid w:val="00B02354"/>
    <w:rsid w:val="00B02404"/>
    <w:rsid w:val="00B02489"/>
    <w:rsid w:val="00B026F6"/>
    <w:rsid w:val="00B02775"/>
    <w:rsid w:val="00B029C3"/>
    <w:rsid w:val="00B02BD7"/>
    <w:rsid w:val="00B02C7F"/>
    <w:rsid w:val="00B02CB9"/>
    <w:rsid w:val="00B030E8"/>
    <w:rsid w:val="00B031E4"/>
    <w:rsid w:val="00B03226"/>
    <w:rsid w:val="00B03C20"/>
    <w:rsid w:val="00B0405D"/>
    <w:rsid w:val="00B05343"/>
    <w:rsid w:val="00B057AA"/>
    <w:rsid w:val="00B0581D"/>
    <w:rsid w:val="00B058A8"/>
    <w:rsid w:val="00B05A63"/>
    <w:rsid w:val="00B05B6F"/>
    <w:rsid w:val="00B06298"/>
    <w:rsid w:val="00B065BA"/>
    <w:rsid w:val="00B06793"/>
    <w:rsid w:val="00B069CD"/>
    <w:rsid w:val="00B06B57"/>
    <w:rsid w:val="00B070B9"/>
    <w:rsid w:val="00B0721B"/>
    <w:rsid w:val="00B074CC"/>
    <w:rsid w:val="00B077A6"/>
    <w:rsid w:val="00B07B75"/>
    <w:rsid w:val="00B07CC3"/>
    <w:rsid w:val="00B10080"/>
    <w:rsid w:val="00B108AC"/>
    <w:rsid w:val="00B10B72"/>
    <w:rsid w:val="00B10FCA"/>
    <w:rsid w:val="00B1111C"/>
    <w:rsid w:val="00B1147D"/>
    <w:rsid w:val="00B11E50"/>
    <w:rsid w:val="00B1214F"/>
    <w:rsid w:val="00B12329"/>
    <w:rsid w:val="00B12520"/>
    <w:rsid w:val="00B1268F"/>
    <w:rsid w:val="00B12B74"/>
    <w:rsid w:val="00B12F62"/>
    <w:rsid w:val="00B13529"/>
    <w:rsid w:val="00B13A0D"/>
    <w:rsid w:val="00B13EE5"/>
    <w:rsid w:val="00B140D8"/>
    <w:rsid w:val="00B151E3"/>
    <w:rsid w:val="00B15F64"/>
    <w:rsid w:val="00B15FD4"/>
    <w:rsid w:val="00B160F8"/>
    <w:rsid w:val="00B1652B"/>
    <w:rsid w:val="00B16C2E"/>
    <w:rsid w:val="00B16D45"/>
    <w:rsid w:val="00B17102"/>
    <w:rsid w:val="00B17913"/>
    <w:rsid w:val="00B1793F"/>
    <w:rsid w:val="00B17B79"/>
    <w:rsid w:val="00B20487"/>
    <w:rsid w:val="00B204BA"/>
    <w:rsid w:val="00B2102E"/>
    <w:rsid w:val="00B21035"/>
    <w:rsid w:val="00B2210A"/>
    <w:rsid w:val="00B2230E"/>
    <w:rsid w:val="00B22CC0"/>
    <w:rsid w:val="00B22D82"/>
    <w:rsid w:val="00B23063"/>
    <w:rsid w:val="00B23542"/>
    <w:rsid w:val="00B2386D"/>
    <w:rsid w:val="00B23945"/>
    <w:rsid w:val="00B239FB"/>
    <w:rsid w:val="00B23C8C"/>
    <w:rsid w:val="00B23F10"/>
    <w:rsid w:val="00B2412C"/>
    <w:rsid w:val="00B241A6"/>
    <w:rsid w:val="00B24309"/>
    <w:rsid w:val="00B2443C"/>
    <w:rsid w:val="00B2471D"/>
    <w:rsid w:val="00B24B16"/>
    <w:rsid w:val="00B24B9A"/>
    <w:rsid w:val="00B24EDF"/>
    <w:rsid w:val="00B25224"/>
    <w:rsid w:val="00B2577C"/>
    <w:rsid w:val="00B2595E"/>
    <w:rsid w:val="00B26CF8"/>
    <w:rsid w:val="00B26F66"/>
    <w:rsid w:val="00B27502"/>
    <w:rsid w:val="00B27AD4"/>
    <w:rsid w:val="00B27AE7"/>
    <w:rsid w:val="00B30116"/>
    <w:rsid w:val="00B301A3"/>
    <w:rsid w:val="00B3024D"/>
    <w:rsid w:val="00B30AA3"/>
    <w:rsid w:val="00B31352"/>
    <w:rsid w:val="00B3175A"/>
    <w:rsid w:val="00B317E2"/>
    <w:rsid w:val="00B318BE"/>
    <w:rsid w:val="00B319B7"/>
    <w:rsid w:val="00B31E45"/>
    <w:rsid w:val="00B32480"/>
    <w:rsid w:val="00B329A0"/>
    <w:rsid w:val="00B3367D"/>
    <w:rsid w:val="00B33F14"/>
    <w:rsid w:val="00B342BC"/>
    <w:rsid w:val="00B34428"/>
    <w:rsid w:val="00B3447F"/>
    <w:rsid w:val="00B34B32"/>
    <w:rsid w:val="00B34D31"/>
    <w:rsid w:val="00B34E7D"/>
    <w:rsid w:val="00B35132"/>
    <w:rsid w:val="00B359CA"/>
    <w:rsid w:val="00B35C00"/>
    <w:rsid w:val="00B35E49"/>
    <w:rsid w:val="00B35E81"/>
    <w:rsid w:val="00B3604B"/>
    <w:rsid w:val="00B36A7B"/>
    <w:rsid w:val="00B36BBC"/>
    <w:rsid w:val="00B377B7"/>
    <w:rsid w:val="00B37FB4"/>
    <w:rsid w:val="00B403C4"/>
    <w:rsid w:val="00B409A1"/>
    <w:rsid w:val="00B417BD"/>
    <w:rsid w:val="00B41826"/>
    <w:rsid w:val="00B41898"/>
    <w:rsid w:val="00B4234F"/>
    <w:rsid w:val="00B423C3"/>
    <w:rsid w:val="00B429E3"/>
    <w:rsid w:val="00B43652"/>
    <w:rsid w:val="00B43B3F"/>
    <w:rsid w:val="00B443EF"/>
    <w:rsid w:val="00B445DE"/>
    <w:rsid w:val="00B447C0"/>
    <w:rsid w:val="00B44ADC"/>
    <w:rsid w:val="00B44C23"/>
    <w:rsid w:val="00B4505A"/>
    <w:rsid w:val="00B45309"/>
    <w:rsid w:val="00B45D45"/>
    <w:rsid w:val="00B46336"/>
    <w:rsid w:val="00B4669A"/>
    <w:rsid w:val="00B46A79"/>
    <w:rsid w:val="00B46C17"/>
    <w:rsid w:val="00B46CAC"/>
    <w:rsid w:val="00B46DF4"/>
    <w:rsid w:val="00B472AF"/>
    <w:rsid w:val="00B47573"/>
    <w:rsid w:val="00B47886"/>
    <w:rsid w:val="00B47D28"/>
    <w:rsid w:val="00B47F8A"/>
    <w:rsid w:val="00B50021"/>
    <w:rsid w:val="00B50931"/>
    <w:rsid w:val="00B50BA6"/>
    <w:rsid w:val="00B50BE9"/>
    <w:rsid w:val="00B519AC"/>
    <w:rsid w:val="00B51A5B"/>
    <w:rsid w:val="00B5235B"/>
    <w:rsid w:val="00B52740"/>
    <w:rsid w:val="00B53146"/>
    <w:rsid w:val="00B53496"/>
    <w:rsid w:val="00B5349F"/>
    <w:rsid w:val="00B53544"/>
    <w:rsid w:val="00B5362B"/>
    <w:rsid w:val="00B540C2"/>
    <w:rsid w:val="00B548F9"/>
    <w:rsid w:val="00B54D22"/>
    <w:rsid w:val="00B54EA8"/>
    <w:rsid w:val="00B55131"/>
    <w:rsid w:val="00B55277"/>
    <w:rsid w:val="00B555B2"/>
    <w:rsid w:val="00B556EF"/>
    <w:rsid w:val="00B5570B"/>
    <w:rsid w:val="00B55923"/>
    <w:rsid w:val="00B55A3F"/>
    <w:rsid w:val="00B56271"/>
    <w:rsid w:val="00B56DE2"/>
    <w:rsid w:val="00B56E55"/>
    <w:rsid w:val="00B573F8"/>
    <w:rsid w:val="00B607FE"/>
    <w:rsid w:val="00B609EB"/>
    <w:rsid w:val="00B6153D"/>
    <w:rsid w:val="00B6156C"/>
    <w:rsid w:val="00B61957"/>
    <w:rsid w:val="00B61BE7"/>
    <w:rsid w:val="00B61C91"/>
    <w:rsid w:val="00B61CF2"/>
    <w:rsid w:val="00B6217B"/>
    <w:rsid w:val="00B622F7"/>
    <w:rsid w:val="00B6290E"/>
    <w:rsid w:val="00B62D81"/>
    <w:rsid w:val="00B62FE6"/>
    <w:rsid w:val="00B63248"/>
    <w:rsid w:val="00B6373D"/>
    <w:rsid w:val="00B63978"/>
    <w:rsid w:val="00B63F3E"/>
    <w:rsid w:val="00B640FA"/>
    <w:rsid w:val="00B64288"/>
    <w:rsid w:val="00B6435E"/>
    <w:rsid w:val="00B64453"/>
    <w:rsid w:val="00B64947"/>
    <w:rsid w:val="00B64C5F"/>
    <w:rsid w:val="00B64D43"/>
    <w:rsid w:val="00B64FC7"/>
    <w:rsid w:val="00B65381"/>
    <w:rsid w:val="00B6571D"/>
    <w:rsid w:val="00B657DD"/>
    <w:rsid w:val="00B66178"/>
    <w:rsid w:val="00B66187"/>
    <w:rsid w:val="00B66799"/>
    <w:rsid w:val="00B668A0"/>
    <w:rsid w:val="00B669AD"/>
    <w:rsid w:val="00B66C56"/>
    <w:rsid w:val="00B66EA8"/>
    <w:rsid w:val="00B67098"/>
    <w:rsid w:val="00B67318"/>
    <w:rsid w:val="00B67560"/>
    <w:rsid w:val="00B6782C"/>
    <w:rsid w:val="00B679B1"/>
    <w:rsid w:val="00B679DF"/>
    <w:rsid w:val="00B67B71"/>
    <w:rsid w:val="00B67E29"/>
    <w:rsid w:val="00B70072"/>
    <w:rsid w:val="00B70212"/>
    <w:rsid w:val="00B704B1"/>
    <w:rsid w:val="00B705D6"/>
    <w:rsid w:val="00B7065A"/>
    <w:rsid w:val="00B707AC"/>
    <w:rsid w:val="00B7084A"/>
    <w:rsid w:val="00B70DD6"/>
    <w:rsid w:val="00B70E72"/>
    <w:rsid w:val="00B71552"/>
    <w:rsid w:val="00B715A4"/>
    <w:rsid w:val="00B71848"/>
    <w:rsid w:val="00B7195B"/>
    <w:rsid w:val="00B71988"/>
    <w:rsid w:val="00B720CC"/>
    <w:rsid w:val="00B720F5"/>
    <w:rsid w:val="00B72230"/>
    <w:rsid w:val="00B7285F"/>
    <w:rsid w:val="00B7341A"/>
    <w:rsid w:val="00B737E4"/>
    <w:rsid w:val="00B74350"/>
    <w:rsid w:val="00B74557"/>
    <w:rsid w:val="00B747CF"/>
    <w:rsid w:val="00B749A7"/>
    <w:rsid w:val="00B74B0E"/>
    <w:rsid w:val="00B74C5C"/>
    <w:rsid w:val="00B75695"/>
    <w:rsid w:val="00B75AB2"/>
    <w:rsid w:val="00B75DAF"/>
    <w:rsid w:val="00B76896"/>
    <w:rsid w:val="00B7697B"/>
    <w:rsid w:val="00B76D70"/>
    <w:rsid w:val="00B771E2"/>
    <w:rsid w:val="00B774E4"/>
    <w:rsid w:val="00B804B7"/>
    <w:rsid w:val="00B80570"/>
    <w:rsid w:val="00B8068B"/>
    <w:rsid w:val="00B80C37"/>
    <w:rsid w:val="00B80E08"/>
    <w:rsid w:val="00B811E5"/>
    <w:rsid w:val="00B81494"/>
    <w:rsid w:val="00B81521"/>
    <w:rsid w:val="00B81687"/>
    <w:rsid w:val="00B818BC"/>
    <w:rsid w:val="00B81DA4"/>
    <w:rsid w:val="00B81E37"/>
    <w:rsid w:val="00B82640"/>
    <w:rsid w:val="00B82D22"/>
    <w:rsid w:val="00B82E32"/>
    <w:rsid w:val="00B82E6A"/>
    <w:rsid w:val="00B8326D"/>
    <w:rsid w:val="00B8333A"/>
    <w:rsid w:val="00B83837"/>
    <w:rsid w:val="00B83AF5"/>
    <w:rsid w:val="00B84587"/>
    <w:rsid w:val="00B84CDD"/>
    <w:rsid w:val="00B84EA8"/>
    <w:rsid w:val="00B84EB9"/>
    <w:rsid w:val="00B84EDC"/>
    <w:rsid w:val="00B8521A"/>
    <w:rsid w:val="00B85486"/>
    <w:rsid w:val="00B854D9"/>
    <w:rsid w:val="00B85577"/>
    <w:rsid w:val="00B858A0"/>
    <w:rsid w:val="00B859A4"/>
    <w:rsid w:val="00B85AA1"/>
    <w:rsid w:val="00B85DF4"/>
    <w:rsid w:val="00B86906"/>
    <w:rsid w:val="00B86AAC"/>
    <w:rsid w:val="00B86AFD"/>
    <w:rsid w:val="00B86C65"/>
    <w:rsid w:val="00B86D1F"/>
    <w:rsid w:val="00B86DC7"/>
    <w:rsid w:val="00B86E03"/>
    <w:rsid w:val="00B86E8D"/>
    <w:rsid w:val="00B876B4"/>
    <w:rsid w:val="00B876DB"/>
    <w:rsid w:val="00B87A61"/>
    <w:rsid w:val="00B87C07"/>
    <w:rsid w:val="00B87CBC"/>
    <w:rsid w:val="00B87D94"/>
    <w:rsid w:val="00B87F15"/>
    <w:rsid w:val="00B9004E"/>
    <w:rsid w:val="00B902FC"/>
    <w:rsid w:val="00B9034A"/>
    <w:rsid w:val="00B904E2"/>
    <w:rsid w:val="00B90543"/>
    <w:rsid w:val="00B9109E"/>
    <w:rsid w:val="00B91706"/>
    <w:rsid w:val="00B9176D"/>
    <w:rsid w:val="00B91A87"/>
    <w:rsid w:val="00B91F8E"/>
    <w:rsid w:val="00B91FC3"/>
    <w:rsid w:val="00B92D7F"/>
    <w:rsid w:val="00B92E52"/>
    <w:rsid w:val="00B92ED9"/>
    <w:rsid w:val="00B93754"/>
    <w:rsid w:val="00B93A3E"/>
    <w:rsid w:val="00B93B54"/>
    <w:rsid w:val="00B93BE5"/>
    <w:rsid w:val="00B93FE7"/>
    <w:rsid w:val="00B94619"/>
    <w:rsid w:val="00B94E81"/>
    <w:rsid w:val="00B94E84"/>
    <w:rsid w:val="00B94F1D"/>
    <w:rsid w:val="00B95780"/>
    <w:rsid w:val="00B95CBF"/>
    <w:rsid w:val="00B962B0"/>
    <w:rsid w:val="00B96375"/>
    <w:rsid w:val="00B964B2"/>
    <w:rsid w:val="00B96D0E"/>
    <w:rsid w:val="00B9707C"/>
    <w:rsid w:val="00B9730C"/>
    <w:rsid w:val="00B976B4"/>
    <w:rsid w:val="00B976BD"/>
    <w:rsid w:val="00B977EC"/>
    <w:rsid w:val="00B97CF5"/>
    <w:rsid w:val="00B97E76"/>
    <w:rsid w:val="00BA07D9"/>
    <w:rsid w:val="00BA0969"/>
    <w:rsid w:val="00BA0E64"/>
    <w:rsid w:val="00BA117E"/>
    <w:rsid w:val="00BA178C"/>
    <w:rsid w:val="00BA182F"/>
    <w:rsid w:val="00BA2408"/>
    <w:rsid w:val="00BA27F5"/>
    <w:rsid w:val="00BA2A2D"/>
    <w:rsid w:val="00BA2E06"/>
    <w:rsid w:val="00BA30AD"/>
    <w:rsid w:val="00BA3296"/>
    <w:rsid w:val="00BA3637"/>
    <w:rsid w:val="00BA36E0"/>
    <w:rsid w:val="00BA3776"/>
    <w:rsid w:val="00BA3C5C"/>
    <w:rsid w:val="00BA3ED3"/>
    <w:rsid w:val="00BA43CE"/>
    <w:rsid w:val="00BA45AE"/>
    <w:rsid w:val="00BA4604"/>
    <w:rsid w:val="00BA48A2"/>
    <w:rsid w:val="00BA4AA1"/>
    <w:rsid w:val="00BA4B2F"/>
    <w:rsid w:val="00BA4C40"/>
    <w:rsid w:val="00BA51D6"/>
    <w:rsid w:val="00BA572B"/>
    <w:rsid w:val="00BA59D3"/>
    <w:rsid w:val="00BA5BB4"/>
    <w:rsid w:val="00BA5D9D"/>
    <w:rsid w:val="00BA6091"/>
    <w:rsid w:val="00BA6338"/>
    <w:rsid w:val="00BA6DF6"/>
    <w:rsid w:val="00BA6E59"/>
    <w:rsid w:val="00BA7581"/>
    <w:rsid w:val="00BA77B2"/>
    <w:rsid w:val="00BA7886"/>
    <w:rsid w:val="00BA7971"/>
    <w:rsid w:val="00BA7CD7"/>
    <w:rsid w:val="00BA7D0E"/>
    <w:rsid w:val="00BA7D1B"/>
    <w:rsid w:val="00BB004D"/>
    <w:rsid w:val="00BB0323"/>
    <w:rsid w:val="00BB036F"/>
    <w:rsid w:val="00BB072D"/>
    <w:rsid w:val="00BB087B"/>
    <w:rsid w:val="00BB0A72"/>
    <w:rsid w:val="00BB0C3E"/>
    <w:rsid w:val="00BB0E7C"/>
    <w:rsid w:val="00BB0EF7"/>
    <w:rsid w:val="00BB11ED"/>
    <w:rsid w:val="00BB14BD"/>
    <w:rsid w:val="00BB2037"/>
    <w:rsid w:val="00BB261A"/>
    <w:rsid w:val="00BB28EF"/>
    <w:rsid w:val="00BB2D37"/>
    <w:rsid w:val="00BB2D4C"/>
    <w:rsid w:val="00BB2DCB"/>
    <w:rsid w:val="00BB2E41"/>
    <w:rsid w:val="00BB3491"/>
    <w:rsid w:val="00BB3BB9"/>
    <w:rsid w:val="00BB4446"/>
    <w:rsid w:val="00BB518C"/>
    <w:rsid w:val="00BB5240"/>
    <w:rsid w:val="00BB56C1"/>
    <w:rsid w:val="00BB57C6"/>
    <w:rsid w:val="00BB5A1E"/>
    <w:rsid w:val="00BB5EE9"/>
    <w:rsid w:val="00BB6053"/>
    <w:rsid w:val="00BB62F9"/>
    <w:rsid w:val="00BB6535"/>
    <w:rsid w:val="00BB6936"/>
    <w:rsid w:val="00BB69BB"/>
    <w:rsid w:val="00BB6BE9"/>
    <w:rsid w:val="00BB6DBB"/>
    <w:rsid w:val="00BC04A4"/>
    <w:rsid w:val="00BC08BC"/>
    <w:rsid w:val="00BC0A05"/>
    <w:rsid w:val="00BC0BE7"/>
    <w:rsid w:val="00BC0EFA"/>
    <w:rsid w:val="00BC0FC3"/>
    <w:rsid w:val="00BC1304"/>
    <w:rsid w:val="00BC1480"/>
    <w:rsid w:val="00BC19BA"/>
    <w:rsid w:val="00BC1AC3"/>
    <w:rsid w:val="00BC1BDB"/>
    <w:rsid w:val="00BC229D"/>
    <w:rsid w:val="00BC2776"/>
    <w:rsid w:val="00BC2F03"/>
    <w:rsid w:val="00BC3836"/>
    <w:rsid w:val="00BC3E1A"/>
    <w:rsid w:val="00BC4110"/>
    <w:rsid w:val="00BC4255"/>
    <w:rsid w:val="00BC4559"/>
    <w:rsid w:val="00BC46B1"/>
    <w:rsid w:val="00BC4A82"/>
    <w:rsid w:val="00BC4CEE"/>
    <w:rsid w:val="00BC53C2"/>
    <w:rsid w:val="00BC545B"/>
    <w:rsid w:val="00BC5C48"/>
    <w:rsid w:val="00BC5C6A"/>
    <w:rsid w:val="00BC5CBF"/>
    <w:rsid w:val="00BC5E0A"/>
    <w:rsid w:val="00BC5E7A"/>
    <w:rsid w:val="00BC63D6"/>
    <w:rsid w:val="00BC688E"/>
    <w:rsid w:val="00BC6A4B"/>
    <w:rsid w:val="00BC6CEC"/>
    <w:rsid w:val="00BC6DFE"/>
    <w:rsid w:val="00BC71F4"/>
    <w:rsid w:val="00BC7420"/>
    <w:rsid w:val="00BC74EB"/>
    <w:rsid w:val="00BC7A49"/>
    <w:rsid w:val="00BC7DB3"/>
    <w:rsid w:val="00BD02E0"/>
    <w:rsid w:val="00BD0711"/>
    <w:rsid w:val="00BD08FD"/>
    <w:rsid w:val="00BD0D6B"/>
    <w:rsid w:val="00BD0EF7"/>
    <w:rsid w:val="00BD12A6"/>
    <w:rsid w:val="00BD1481"/>
    <w:rsid w:val="00BD14F3"/>
    <w:rsid w:val="00BD1598"/>
    <w:rsid w:val="00BD1ED4"/>
    <w:rsid w:val="00BD1F27"/>
    <w:rsid w:val="00BD1FC4"/>
    <w:rsid w:val="00BD2314"/>
    <w:rsid w:val="00BD331B"/>
    <w:rsid w:val="00BD38A9"/>
    <w:rsid w:val="00BD3CDF"/>
    <w:rsid w:val="00BD3D66"/>
    <w:rsid w:val="00BD3F9C"/>
    <w:rsid w:val="00BD40A9"/>
    <w:rsid w:val="00BD4885"/>
    <w:rsid w:val="00BD49A7"/>
    <w:rsid w:val="00BD4EF5"/>
    <w:rsid w:val="00BD52D1"/>
    <w:rsid w:val="00BD5481"/>
    <w:rsid w:val="00BD586F"/>
    <w:rsid w:val="00BD5F16"/>
    <w:rsid w:val="00BD605A"/>
    <w:rsid w:val="00BD62CE"/>
    <w:rsid w:val="00BD66A7"/>
    <w:rsid w:val="00BD6855"/>
    <w:rsid w:val="00BD6BF0"/>
    <w:rsid w:val="00BD6ED6"/>
    <w:rsid w:val="00BD6F38"/>
    <w:rsid w:val="00BD7067"/>
    <w:rsid w:val="00BD7683"/>
    <w:rsid w:val="00BD793A"/>
    <w:rsid w:val="00BD79D9"/>
    <w:rsid w:val="00BD7AE1"/>
    <w:rsid w:val="00BD7AF6"/>
    <w:rsid w:val="00BD7B7B"/>
    <w:rsid w:val="00BE0073"/>
    <w:rsid w:val="00BE01E8"/>
    <w:rsid w:val="00BE054F"/>
    <w:rsid w:val="00BE0596"/>
    <w:rsid w:val="00BE05EA"/>
    <w:rsid w:val="00BE0C7F"/>
    <w:rsid w:val="00BE1375"/>
    <w:rsid w:val="00BE13A4"/>
    <w:rsid w:val="00BE1565"/>
    <w:rsid w:val="00BE1E2B"/>
    <w:rsid w:val="00BE29EF"/>
    <w:rsid w:val="00BE2DE8"/>
    <w:rsid w:val="00BE367F"/>
    <w:rsid w:val="00BE36E2"/>
    <w:rsid w:val="00BE451E"/>
    <w:rsid w:val="00BE45EE"/>
    <w:rsid w:val="00BE46B8"/>
    <w:rsid w:val="00BE5184"/>
    <w:rsid w:val="00BE5304"/>
    <w:rsid w:val="00BE5C7D"/>
    <w:rsid w:val="00BE5E9A"/>
    <w:rsid w:val="00BE5EBF"/>
    <w:rsid w:val="00BE65C4"/>
    <w:rsid w:val="00BE6BBD"/>
    <w:rsid w:val="00BE6CBF"/>
    <w:rsid w:val="00BE701D"/>
    <w:rsid w:val="00BE7499"/>
    <w:rsid w:val="00BE75D5"/>
    <w:rsid w:val="00BE7E4F"/>
    <w:rsid w:val="00BF033D"/>
    <w:rsid w:val="00BF0540"/>
    <w:rsid w:val="00BF11D5"/>
    <w:rsid w:val="00BF15FC"/>
    <w:rsid w:val="00BF1D19"/>
    <w:rsid w:val="00BF2039"/>
    <w:rsid w:val="00BF2043"/>
    <w:rsid w:val="00BF26C3"/>
    <w:rsid w:val="00BF27A6"/>
    <w:rsid w:val="00BF2C2B"/>
    <w:rsid w:val="00BF3138"/>
    <w:rsid w:val="00BF3606"/>
    <w:rsid w:val="00BF3CCD"/>
    <w:rsid w:val="00BF3CFE"/>
    <w:rsid w:val="00BF3F9B"/>
    <w:rsid w:val="00BF41C9"/>
    <w:rsid w:val="00BF4409"/>
    <w:rsid w:val="00BF451B"/>
    <w:rsid w:val="00BF45D2"/>
    <w:rsid w:val="00BF4AF5"/>
    <w:rsid w:val="00BF513F"/>
    <w:rsid w:val="00BF545D"/>
    <w:rsid w:val="00BF5505"/>
    <w:rsid w:val="00BF55DA"/>
    <w:rsid w:val="00BF5A7C"/>
    <w:rsid w:val="00BF5D80"/>
    <w:rsid w:val="00BF5F61"/>
    <w:rsid w:val="00BF6320"/>
    <w:rsid w:val="00BF694A"/>
    <w:rsid w:val="00BF6A56"/>
    <w:rsid w:val="00BF7351"/>
    <w:rsid w:val="00BF73CF"/>
    <w:rsid w:val="00BF743D"/>
    <w:rsid w:val="00C000C3"/>
    <w:rsid w:val="00C002DD"/>
    <w:rsid w:val="00C005BA"/>
    <w:rsid w:val="00C00797"/>
    <w:rsid w:val="00C00EA9"/>
    <w:rsid w:val="00C011EC"/>
    <w:rsid w:val="00C01462"/>
    <w:rsid w:val="00C01509"/>
    <w:rsid w:val="00C03585"/>
    <w:rsid w:val="00C03794"/>
    <w:rsid w:val="00C0380F"/>
    <w:rsid w:val="00C03F3A"/>
    <w:rsid w:val="00C0442E"/>
    <w:rsid w:val="00C04D9F"/>
    <w:rsid w:val="00C04E3A"/>
    <w:rsid w:val="00C04EA0"/>
    <w:rsid w:val="00C05096"/>
    <w:rsid w:val="00C0510B"/>
    <w:rsid w:val="00C051E4"/>
    <w:rsid w:val="00C0535A"/>
    <w:rsid w:val="00C05664"/>
    <w:rsid w:val="00C05A20"/>
    <w:rsid w:val="00C05BE5"/>
    <w:rsid w:val="00C05EEE"/>
    <w:rsid w:val="00C06AA0"/>
    <w:rsid w:val="00C06C45"/>
    <w:rsid w:val="00C06D50"/>
    <w:rsid w:val="00C06F95"/>
    <w:rsid w:val="00C0764C"/>
    <w:rsid w:val="00C07CDC"/>
    <w:rsid w:val="00C10239"/>
    <w:rsid w:val="00C10358"/>
    <w:rsid w:val="00C10469"/>
    <w:rsid w:val="00C110CA"/>
    <w:rsid w:val="00C11963"/>
    <w:rsid w:val="00C12209"/>
    <w:rsid w:val="00C1238B"/>
    <w:rsid w:val="00C12BF0"/>
    <w:rsid w:val="00C12CFF"/>
    <w:rsid w:val="00C12E34"/>
    <w:rsid w:val="00C131B1"/>
    <w:rsid w:val="00C131D5"/>
    <w:rsid w:val="00C134E5"/>
    <w:rsid w:val="00C1380D"/>
    <w:rsid w:val="00C139AD"/>
    <w:rsid w:val="00C13B48"/>
    <w:rsid w:val="00C13DCB"/>
    <w:rsid w:val="00C13DEF"/>
    <w:rsid w:val="00C14018"/>
    <w:rsid w:val="00C1435F"/>
    <w:rsid w:val="00C14371"/>
    <w:rsid w:val="00C14406"/>
    <w:rsid w:val="00C14701"/>
    <w:rsid w:val="00C149DD"/>
    <w:rsid w:val="00C14B36"/>
    <w:rsid w:val="00C1523C"/>
    <w:rsid w:val="00C152EF"/>
    <w:rsid w:val="00C158EA"/>
    <w:rsid w:val="00C15E4C"/>
    <w:rsid w:val="00C15ED0"/>
    <w:rsid w:val="00C165D2"/>
    <w:rsid w:val="00C16C4B"/>
    <w:rsid w:val="00C16D66"/>
    <w:rsid w:val="00C1714A"/>
    <w:rsid w:val="00C1717E"/>
    <w:rsid w:val="00C175D8"/>
    <w:rsid w:val="00C17722"/>
    <w:rsid w:val="00C17754"/>
    <w:rsid w:val="00C17D8A"/>
    <w:rsid w:val="00C17D8F"/>
    <w:rsid w:val="00C17DD6"/>
    <w:rsid w:val="00C20330"/>
    <w:rsid w:val="00C207F6"/>
    <w:rsid w:val="00C208B0"/>
    <w:rsid w:val="00C209DD"/>
    <w:rsid w:val="00C20B36"/>
    <w:rsid w:val="00C20CC8"/>
    <w:rsid w:val="00C21302"/>
    <w:rsid w:val="00C21483"/>
    <w:rsid w:val="00C2182E"/>
    <w:rsid w:val="00C21977"/>
    <w:rsid w:val="00C21D26"/>
    <w:rsid w:val="00C21D9C"/>
    <w:rsid w:val="00C21DF0"/>
    <w:rsid w:val="00C21F06"/>
    <w:rsid w:val="00C226A3"/>
    <w:rsid w:val="00C2298C"/>
    <w:rsid w:val="00C22B89"/>
    <w:rsid w:val="00C23404"/>
    <w:rsid w:val="00C23E56"/>
    <w:rsid w:val="00C2518B"/>
    <w:rsid w:val="00C254CB"/>
    <w:rsid w:val="00C25AD7"/>
    <w:rsid w:val="00C25F2E"/>
    <w:rsid w:val="00C268D6"/>
    <w:rsid w:val="00C2698D"/>
    <w:rsid w:val="00C26A5B"/>
    <w:rsid w:val="00C2717A"/>
    <w:rsid w:val="00C27A7E"/>
    <w:rsid w:val="00C27CB1"/>
    <w:rsid w:val="00C27D07"/>
    <w:rsid w:val="00C300D9"/>
    <w:rsid w:val="00C30A4E"/>
    <w:rsid w:val="00C323CA"/>
    <w:rsid w:val="00C32BD2"/>
    <w:rsid w:val="00C32DD6"/>
    <w:rsid w:val="00C33D7F"/>
    <w:rsid w:val="00C33E31"/>
    <w:rsid w:val="00C341ED"/>
    <w:rsid w:val="00C34297"/>
    <w:rsid w:val="00C3448F"/>
    <w:rsid w:val="00C344E3"/>
    <w:rsid w:val="00C344F0"/>
    <w:rsid w:val="00C349AC"/>
    <w:rsid w:val="00C34E79"/>
    <w:rsid w:val="00C351B6"/>
    <w:rsid w:val="00C36056"/>
    <w:rsid w:val="00C366B8"/>
    <w:rsid w:val="00C36FDB"/>
    <w:rsid w:val="00C37040"/>
    <w:rsid w:val="00C37302"/>
    <w:rsid w:val="00C376D4"/>
    <w:rsid w:val="00C379FA"/>
    <w:rsid w:val="00C4027B"/>
    <w:rsid w:val="00C402E1"/>
    <w:rsid w:val="00C40505"/>
    <w:rsid w:val="00C40C70"/>
    <w:rsid w:val="00C40CD5"/>
    <w:rsid w:val="00C41062"/>
    <w:rsid w:val="00C41152"/>
    <w:rsid w:val="00C41157"/>
    <w:rsid w:val="00C411D8"/>
    <w:rsid w:val="00C4136D"/>
    <w:rsid w:val="00C41B10"/>
    <w:rsid w:val="00C41D92"/>
    <w:rsid w:val="00C41E2C"/>
    <w:rsid w:val="00C42097"/>
    <w:rsid w:val="00C424E5"/>
    <w:rsid w:val="00C429FE"/>
    <w:rsid w:val="00C42E94"/>
    <w:rsid w:val="00C4359A"/>
    <w:rsid w:val="00C437AF"/>
    <w:rsid w:val="00C4480C"/>
    <w:rsid w:val="00C44AAD"/>
    <w:rsid w:val="00C44C6F"/>
    <w:rsid w:val="00C44CA8"/>
    <w:rsid w:val="00C44CE6"/>
    <w:rsid w:val="00C45239"/>
    <w:rsid w:val="00C459D7"/>
    <w:rsid w:val="00C45C05"/>
    <w:rsid w:val="00C45E57"/>
    <w:rsid w:val="00C45EB3"/>
    <w:rsid w:val="00C4621B"/>
    <w:rsid w:val="00C46449"/>
    <w:rsid w:val="00C469BF"/>
    <w:rsid w:val="00C46E2E"/>
    <w:rsid w:val="00C47117"/>
    <w:rsid w:val="00C476B1"/>
    <w:rsid w:val="00C47A8B"/>
    <w:rsid w:val="00C47B38"/>
    <w:rsid w:val="00C47DB3"/>
    <w:rsid w:val="00C50B96"/>
    <w:rsid w:val="00C50E9D"/>
    <w:rsid w:val="00C51331"/>
    <w:rsid w:val="00C5133C"/>
    <w:rsid w:val="00C51AA4"/>
    <w:rsid w:val="00C525D3"/>
    <w:rsid w:val="00C52868"/>
    <w:rsid w:val="00C52A75"/>
    <w:rsid w:val="00C538A4"/>
    <w:rsid w:val="00C53A8B"/>
    <w:rsid w:val="00C53F37"/>
    <w:rsid w:val="00C540E5"/>
    <w:rsid w:val="00C5481A"/>
    <w:rsid w:val="00C5487B"/>
    <w:rsid w:val="00C551C9"/>
    <w:rsid w:val="00C5588A"/>
    <w:rsid w:val="00C55F17"/>
    <w:rsid w:val="00C55FBB"/>
    <w:rsid w:val="00C573EB"/>
    <w:rsid w:val="00C57414"/>
    <w:rsid w:val="00C575EF"/>
    <w:rsid w:val="00C57ABD"/>
    <w:rsid w:val="00C57B1B"/>
    <w:rsid w:val="00C57C1D"/>
    <w:rsid w:val="00C60411"/>
    <w:rsid w:val="00C604CE"/>
    <w:rsid w:val="00C608A4"/>
    <w:rsid w:val="00C609CC"/>
    <w:rsid w:val="00C60BE1"/>
    <w:rsid w:val="00C60F32"/>
    <w:rsid w:val="00C60FDD"/>
    <w:rsid w:val="00C61CE8"/>
    <w:rsid w:val="00C61F33"/>
    <w:rsid w:val="00C61FE0"/>
    <w:rsid w:val="00C625F1"/>
    <w:rsid w:val="00C629F5"/>
    <w:rsid w:val="00C62A9B"/>
    <w:rsid w:val="00C62C88"/>
    <w:rsid w:val="00C62DD0"/>
    <w:rsid w:val="00C63358"/>
    <w:rsid w:val="00C63373"/>
    <w:rsid w:val="00C638E5"/>
    <w:rsid w:val="00C63A17"/>
    <w:rsid w:val="00C63C43"/>
    <w:rsid w:val="00C63D50"/>
    <w:rsid w:val="00C658E3"/>
    <w:rsid w:val="00C65A29"/>
    <w:rsid w:val="00C65ECD"/>
    <w:rsid w:val="00C660D1"/>
    <w:rsid w:val="00C661E0"/>
    <w:rsid w:val="00C66243"/>
    <w:rsid w:val="00C66318"/>
    <w:rsid w:val="00C664FE"/>
    <w:rsid w:val="00C6681D"/>
    <w:rsid w:val="00C66870"/>
    <w:rsid w:val="00C6713A"/>
    <w:rsid w:val="00C6736D"/>
    <w:rsid w:val="00C67467"/>
    <w:rsid w:val="00C67496"/>
    <w:rsid w:val="00C67593"/>
    <w:rsid w:val="00C6796A"/>
    <w:rsid w:val="00C70A51"/>
    <w:rsid w:val="00C70CA3"/>
    <w:rsid w:val="00C70E1A"/>
    <w:rsid w:val="00C70EAD"/>
    <w:rsid w:val="00C71014"/>
    <w:rsid w:val="00C71022"/>
    <w:rsid w:val="00C71239"/>
    <w:rsid w:val="00C71416"/>
    <w:rsid w:val="00C71481"/>
    <w:rsid w:val="00C715F0"/>
    <w:rsid w:val="00C7188C"/>
    <w:rsid w:val="00C71D9D"/>
    <w:rsid w:val="00C72612"/>
    <w:rsid w:val="00C72752"/>
    <w:rsid w:val="00C728FC"/>
    <w:rsid w:val="00C7318B"/>
    <w:rsid w:val="00C7326A"/>
    <w:rsid w:val="00C73432"/>
    <w:rsid w:val="00C73A08"/>
    <w:rsid w:val="00C73A6D"/>
    <w:rsid w:val="00C73CE1"/>
    <w:rsid w:val="00C73DE0"/>
    <w:rsid w:val="00C73EC9"/>
    <w:rsid w:val="00C742DF"/>
    <w:rsid w:val="00C74A56"/>
    <w:rsid w:val="00C74F1E"/>
    <w:rsid w:val="00C74FF9"/>
    <w:rsid w:val="00C75289"/>
    <w:rsid w:val="00C76076"/>
    <w:rsid w:val="00C76483"/>
    <w:rsid w:val="00C7651F"/>
    <w:rsid w:val="00C7669F"/>
    <w:rsid w:val="00C769A2"/>
    <w:rsid w:val="00C76FBF"/>
    <w:rsid w:val="00C774DB"/>
    <w:rsid w:val="00C774F8"/>
    <w:rsid w:val="00C77AEC"/>
    <w:rsid w:val="00C77EB3"/>
    <w:rsid w:val="00C8059C"/>
    <w:rsid w:val="00C80804"/>
    <w:rsid w:val="00C811FF"/>
    <w:rsid w:val="00C81560"/>
    <w:rsid w:val="00C81567"/>
    <w:rsid w:val="00C815B0"/>
    <w:rsid w:val="00C81725"/>
    <w:rsid w:val="00C818C2"/>
    <w:rsid w:val="00C81B63"/>
    <w:rsid w:val="00C81B87"/>
    <w:rsid w:val="00C81F5E"/>
    <w:rsid w:val="00C82189"/>
    <w:rsid w:val="00C82914"/>
    <w:rsid w:val="00C82A5C"/>
    <w:rsid w:val="00C82E22"/>
    <w:rsid w:val="00C83C49"/>
    <w:rsid w:val="00C8418E"/>
    <w:rsid w:val="00C8433A"/>
    <w:rsid w:val="00C84627"/>
    <w:rsid w:val="00C84683"/>
    <w:rsid w:val="00C846ED"/>
    <w:rsid w:val="00C84961"/>
    <w:rsid w:val="00C84ED5"/>
    <w:rsid w:val="00C85007"/>
    <w:rsid w:val="00C8514B"/>
    <w:rsid w:val="00C85306"/>
    <w:rsid w:val="00C85485"/>
    <w:rsid w:val="00C85596"/>
    <w:rsid w:val="00C85BD8"/>
    <w:rsid w:val="00C85E2C"/>
    <w:rsid w:val="00C85F68"/>
    <w:rsid w:val="00C8621C"/>
    <w:rsid w:val="00C863EC"/>
    <w:rsid w:val="00C867E8"/>
    <w:rsid w:val="00C872B3"/>
    <w:rsid w:val="00C87504"/>
    <w:rsid w:val="00C87614"/>
    <w:rsid w:val="00C87AB4"/>
    <w:rsid w:val="00C87C49"/>
    <w:rsid w:val="00C87E64"/>
    <w:rsid w:val="00C903D0"/>
    <w:rsid w:val="00C9046C"/>
    <w:rsid w:val="00C90B02"/>
    <w:rsid w:val="00C90BC7"/>
    <w:rsid w:val="00C90F5F"/>
    <w:rsid w:val="00C91154"/>
    <w:rsid w:val="00C9167D"/>
    <w:rsid w:val="00C916CC"/>
    <w:rsid w:val="00C91BA5"/>
    <w:rsid w:val="00C91C0B"/>
    <w:rsid w:val="00C91D5C"/>
    <w:rsid w:val="00C922B2"/>
    <w:rsid w:val="00C9241D"/>
    <w:rsid w:val="00C929BA"/>
    <w:rsid w:val="00C92C58"/>
    <w:rsid w:val="00C930FE"/>
    <w:rsid w:val="00C9314A"/>
    <w:rsid w:val="00C9321C"/>
    <w:rsid w:val="00C93616"/>
    <w:rsid w:val="00C938FC"/>
    <w:rsid w:val="00C947C1"/>
    <w:rsid w:val="00C94B18"/>
    <w:rsid w:val="00C94D56"/>
    <w:rsid w:val="00C95203"/>
    <w:rsid w:val="00C954B1"/>
    <w:rsid w:val="00C9558D"/>
    <w:rsid w:val="00C959BD"/>
    <w:rsid w:val="00C95CB5"/>
    <w:rsid w:val="00C95E4A"/>
    <w:rsid w:val="00C96131"/>
    <w:rsid w:val="00C962AB"/>
    <w:rsid w:val="00C96581"/>
    <w:rsid w:val="00C96843"/>
    <w:rsid w:val="00C96E82"/>
    <w:rsid w:val="00C9734F"/>
    <w:rsid w:val="00C977C1"/>
    <w:rsid w:val="00C97EEE"/>
    <w:rsid w:val="00CA01C5"/>
    <w:rsid w:val="00CA0478"/>
    <w:rsid w:val="00CA07DC"/>
    <w:rsid w:val="00CA09CD"/>
    <w:rsid w:val="00CA12AF"/>
    <w:rsid w:val="00CA13F9"/>
    <w:rsid w:val="00CA2BF6"/>
    <w:rsid w:val="00CA2DF4"/>
    <w:rsid w:val="00CA3AAC"/>
    <w:rsid w:val="00CA3BDB"/>
    <w:rsid w:val="00CA3C6A"/>
    <w:rsid w:val="00CA3EBA"/>
    <w:rsid w:val="00CA3F82"/>
    <w:rsid w:val="00CA41F7"/>
    <w:rsid w:val="00CA42C5"/>
    <w:rsid w:val="00CA4BD5"/>
    <w:rsid w:val="00CA5465"/>
    <w:rsid w:val="00CA58AD"/>
    <w:rsid w:val="00CA5A47"/>
    <w:rsid w:val="00CA5B32"/>
    <w:rsid w:val="00CA6097"/>
    <w:rsid w:val="00CA611E"/>
    <w:rsid w:val="00CA6295"/>
    <w:rsid w:val="00CA640D"/>
    <w:rsid w:val="00CA6791"/>
    <w:rsid w:val="00CA67C4"/>
    <w:rsid w:val="00CA69B4"/>
    <w:rsid w:val="00CA6DE9"/>
    <w:rsid w:val="00CA6E3A"/>
    <w:rsid w:val="00CA6ECC"/>
    <w:rsid w:val="00CA75E2"/>
    <w:rsid w:val="00CA7BE7"/>
    <w:rsid w:val="00CA7E4A"/>
    <w:rsid w:val="00CB0341"/>
    <w:rsid w:val="00CB0832"/>
    <w:rsid w:val="00CB0A4D"/>
    <w:rsid w:val="00CB0F24"/>
    <w:rsid w:val="00CB0FDA"/>
    <w:rsid w:val="00CB1205"/>
    <w:rsid w:val="00CB122E"/>
    <w:rsid w:val="00CB15FD"/>
    <w:rsid w:val="00CB181A"/>
    <w:rsid w:val="00CB1824"/>
    <w:rsid w:val="00CB219C"/>
    <w:rsid w:val="00CB22DA"/>
    <w:rsid w:val="00CB2477"/>
    <w:rsid w:val="00CB2560"/>
    <w:rsid w:val="00CB2752"/>
    <w:rsid w:val="00CB27EE"/>
    <w:rsid w:val="00CB2840"/>
    <w:rsid w:val="00CB29AE"/>
    <w:rsid w:val="00CB2E76"/>
    <w:rsid w:val="00CB316D"/>
    <w:rsid w:val="00CB33B2"/>
    <w:rsid w:val="00CB3400"/>
    <w:rsid w:val="00CB3407"/>
    <w:rsid w:val="00CB342B"/>
    <w:rsid w:val="00CB3891"/>
    <w:rsid w:val="00CB38BD"/>
    <w:rsid w:val="00CB3DFF"/>
    <w:rsid w:val="00CB411D"/>
    <w:rsid w:val="00CB42F0"/>
    <w:rsid w:val="00CB438F"/>
    <w:rsid w:val="00CB47B3"/>
    <w:rsid w:val="00CB4AC5"/>
    <w:rsid w:val="00CB4B0B"/>
    <w:rsid w:val="00CB583A"/>
    <w:rsid w:val="00CB58A7"/>
    <w:rsid w:val="00CB5E17"/>
    <w:rsid w:val="00CB5E59"/>
    <w:rsid w:val="00CB6079"/>
    <w:rsid w:val="00CB6588"/>
    <w:rsid w:val="00CB6654"/>
    <w:rsid w:val="00CB66D8"/>
    <w:rsid w:val="00CB67C5"/>
    <w:rsid w:val="00CB6A1B"/>
    <w:rsid w:val="00CB70AD"/>
    <w:rsid w:val="00CB76F1"/>
    <w:rsid w:val="00CC0B88"/>
    <w:rsid w:val="00CC0ED6"/>
    <w:rsid w:val="00CC0FEF"/>
    <w:rsid w:val="00CC1401"/>
    <w:rsid w:val="00CC1889"/>
    <w:rsid w:val="00CC1C59"/>
    <w:rsid w:val="00CC2038"/>
    <w:rsid w:val="00CC2234"/>
    <w:rsid w:val="00CC2748"/>
    <w:rsid w:val="00CC2905"/>
    <w:rsid w:val="00CC2C99"/>
    <w:rsid w:val="00CC2D2A"/>
    <w:rsid w:val="00CC317E"/>
    <w:rsid w:val="00CC31E0"/>
    <w:rsid w:val="00CC33FB"/>
    <w:rsid w:val="00CC4471"/>
    <w:rsid w:val="00CC45C4"/>
    <w:rsid w:val="00CC45EE"/>
    <w:rsid w:val="00CC4940"/>
    <w:rsid w:val="00CC4C20"/>
    <w:rsid w:val="00CC4EA3"/>
    <w:rsid w:val="00CC4EA8"/>
    <w:rsid w:val="00CC4F8D"/>
    <w:rsid w:val="00CC5108"/>
    <w:rsid w:val="00CC5AFD"/>
    <w:rsid w:val="00CC6013"/>
    <w:rsid w:val="00CC62D7"/>
    <w:rsid w:val="00CC658E"/>
    <w:rsid w:val="00CC6A21"/>
    <w:rsid w:val="00CC6E1F"/>
    <w:rsid w:val="00CC7006"/>
    <w:rsid w:val="00CC733A"/>
    <w:rsid w:val="00CC780A"/>
    <w:rsid w:val="00CC7944"/>
    <w:rsid w:val="00CC7F13"/>
    <w:rsid w:val="00CD008A"/>
    <w:rsid w:val="00CD0C2F"/>
    <w:rsid w:val="00CD107C"/>
    <w:rsid w:val="00CD169F"/>
    <w:rsid w:val="00CD1729"/>
    <w:rsid w:val="00CD186F"/>
    <w:rsid w:val="00CD18BC"/>
    <w:rsid w:val="00CD1C0A"/>
    <w:rsid w:val="00CD1DAE"/>
    <w:rsid w:val="00CD263E"/>
    <w:rsid w:val="00CD2656"/>
    <w:rsid w:val="00CD2EA4"/>
    <w:rsid w:val="00CD33B2"/>
    <w:rsid w:val="00CD33C0"/>
    <w:rsid w:val="00CD377D"/>
    <w:rsid w:val="00CD3C1D"/>
    <w:rsid w:val="00CD3CB9"/>
    <w:rsid w:val="00CD4404"/>
    <w:rsid w:val="00CD461F"/>
    <w:rsid w:val="00CD4E88"/>
    <w:rsid w:val="00CD4F67"/>
    <w:rsid w:val="00CD53F1"/>
    <w:rsid w:val="00CD583F"/>
    <w:rsid w:val="00CD58EE"/>
    <w:rsid w:val="00CD5A17"/>
    <w:rsid w:val="00CD5C7E"/>
    <w:rsid w:val="00CD5F2F"/>
    <w:rsid w:val="00CD6660"/>
    <w:rsid w:val="00CD6C28"/>
    <w:rsid w:val="00CD6C7E"/>
    <w:rsid w:val="00CD71FB"/>
    <w:rsid w:val="00CD74A8"/>
    <w:rsid w:val="00CE0061"/>
    <w:rsid w:val="00CE0552"/>
    <w:rsid w:val="00CE0B66"/>
    <w:rsid w:val="00CE121B"/>
    <w:rsid w:val="00CE1406"/>
    <w:rsid w:val="00CE17E5"/>
    <w:rsid w:val="00CE1A1C"/>
    <w:rsid w:val="00CE1EBC"/>
    <w:rsid w:val="00CE2093"/>
    <w:rsid w:val="00CE22B2"/>
    <w:rsid w:val="00CE2397"/>
    <w:rsid w:val="00CE2549"/>
    <w:rsid w:val="00CE2AC6"/>
    <w:rsid w:val="00CE2C1A"/>
    <w:rsid w:val="00CE301E"/>
    <w:rsid w:val="00CE3054"/>
    <w:rsid w:val="00CE3929"/>
    <w:rsid w:val="00CE3A7E"/>
    <w:rsid w:val="00CE3E33"/>
    <w:rsid w:val="00CE3FAE"/>
    <w:rsid w:val="00CE46A4"/>
    <w:rsid w:val="00CE477A"/>
    <w:rsid w:val="00CE50E3"/>
    <w:rsid w:val="00CE5201"/>
    <w:rsid w:val="00CE55ED"/>
    <w:rsid w:val="00CE5A6C"/>
    <w:rsid w:val="00CE6425"/>
    <w:rsid w:val="00CE7105"/>
    <w:rsid w:val="00CE75CD"/>
    <w:rsid w:val="00CE77DD"/>
    <w:rsid w:val="00CE79CF"/>
    <w:rsid w:val="00CE7DB7"/>
    <w:rsid w:val="00CF0065"/>
    <w:rsid w:val="00CF062E"/>
    <w:rsid w:val="00CF0B82"/>
    <w:rsid w:val="00CF12CD"/>
    <w:rsid w:val="00CF1695"/>
    <w:rsid w:val="00CF17A2"/>
    <w:rsid w:val="00CF17CA"/>
    <w:rsid w:val="00CF189E"/>
    <w:rsid w:val="00CF2753"/>
    <w:rsid w:val="00CF2774"/>
    <w:rsid w:val="00CF27BF"/>
    <w:rsid w:val="00CF2CE5"/>
    <w:rsid w:val="00CF2DB7"/>
    <w:rsid w:val="00CF2E32"/>
    <w:rsid w:val="00CF3425"/>
    <w:rsid w:val="00CF3445"/>
    <w:rsid w:val="00CF3785"/>
    <w:rsid w:val="00CF3EA8"/>
    <w:rsid w:val="00CF3ED2"/>
    <w:rsid w:val="00CF42A4"/>
    <w:rsid w:val="00CF43E2"/>
    <w:rsid w:val="00CF46CA"/>
    <w:rsid w:val="00CF4A01"/>
    <w:rsid w:val="00CF4C76"/>
    <w:rsid w:val="00CF5020"/>
    <w:rsid w:val="00CF52CD"/>
    <w:rsid w:val="00CF53C1"/>
    <w:rsid w:val="00CF62D2"/>
    <w:rsid w:val="00CF62DC"/>
    <w:rsid w:val="00CF6621"/>
    <w:rsid w:val="00CF6AAF"/>
    <w:rsid w:val="00CF6D08"/>
    <w:rsid w:val="00CF74AB"/>
    <w:rsid w:val="00CF77F1"/>
    <w:rsid w:val="00CF784B"/>
    <w:rsid w:val="00CF7AC6"/>
    <w:rsid w:val="00D00422"/>
    <w:rsid w:val="00D0089B"/>
    <w:rsid w:val="00D00965"/>
    <w:rsid w:val="00D00B6C"/>
    <w:rsid w:val="00D00D46"/>
    <w:rsid w:val="00D00D68"/>
    <w:rsid w:val="00D00EDA"/>
    <w:rsid w:val="00D0154C"/>
    <w:rsid w:val="00D01857"/>
    <w:rsid w:val="00D01CE2"/>
    <w:rsid w:val="00D02A85"/>
    <w:rsid w:val="00D02D80"/>
    <w:rsid w:val="00D03187"/>
    <w:rsid w:val="00D03B54"/>
    <w:rsid w:val="00D03C18"/>
    <w:rsid w:val="00D04F30"/>
    <w:rsid w:val="00D05093"/>
    <w:rsid w:val="00D051FE"/>
    <w:rsid w:val="00D058D8"/>
    <w:rsid w:val="00D060C7"/>
    <w:rsid w:val="00D062D8"/>
    <w:rsid w:val="00D063ED"/>
    <w:rsid w:val="00D069F5"/>
    <w:rsid w:val="00D06AB5"/>
    <w:rsid w:val="00D06B0E"/>
    <w:rsid w:val="00D077D6"/>
    <w:rsid w:val="00D10076"/>
    <w:rsid w:val="00D10264"/>
    <w:rsid w:val="00D109D3"/>
    <w:rsid w:val="00D10A20"/>
    <w:rsid w:val="00D10D58"/>
    <w:rsid w:val="00D10D59"/>
    <w:rsid w:val="00D11153"/>
    <w:rsid w:val="00D11D69"/>
    <w:rsid w:val="00D11F31"/>
    <w:rsid w:val="00D11FC5"/>
    <w:rsid w:val="00D1215E"/>
    <w:rsid w:val="00D122DB"/>
    <w:rsid w:val="00D122E5"/>
    <w:rsid w:val="00D128F0"/>
    <w:rsid w:val="00D12A81"/>
    <w:rsid w:val="00D12D5F"/>
    <w:rsid w:val="00D1328E"/>
    <w:rsid w:val="00D1388B"/>
    <w:rsid w:val="00D13907"/>
    <w:rsid w:val="00D1448B"/>
    <w:rsid w:val="00D146F5"/>
    <w:rsid w:val="00D149B5"/>
    <w:rsid w:val="00D14A38"/>
    <w:rsid w:val="00D14BDB"/>
    <w:rsid w:val="00D153EE"/>
    <w:rsid w:val="00D15603"/>
    <w:rsid w:val="00D15647"/>
    <w:rsid w:val="00D157E0"/>
    <w:rsid w:val="00D1646A"/>
    <w:rsid w:val="00D16660"/>
    <w:rsid w:val="00D1694C"/>
    <w:rsid w:val="00D17098"/>
    <w:rsid w:val="00D17381"/>
    <w:rsid w:val="00D17A6F"/>
    <w:rsid w:val="00D17A82"/>
    <w:rsid w:val="00D17F53"/>
    <w:rsid w:val="00D2003B"/>
    <w:rsid w:val="00D2013B"/>
    <w:rsid w:val="00D202EA"/>
    <w:rsid w:val="00D2041A"/>
    <w:rsid w:val="00D2060A"/>
    <w:rsid w:val="00D20819"/>
    <w:rsid w:val="00D21021"/>
    <w:rsid w:val="00D21A75"/>
    <w:rsid w:val="00D21C29"/>
    <w:rsid w:val="00D21CE0"/>
    <w:rsid w:val="00D21CFE"/>
    <w:rsid w:val="00D22465"/>
    <w:rsid w:val="00D2262A"/>
    <w:rsid w:val="00D229AA"/>
    <w:rsid w:val="00D22E1A"/>
    <w:rsid w:val="00D22E9E"/>
    <w:rsid w:val="00D232A0"/>
    <w:rsid w:val="00D232E9"/>
    <w:rsid w:val="00D23594"/>
    <w:rsid w:val="00D2361C"/>
    <w:rsid w:val="00D23AC3"/>
    <w:rsid w:val="00D23B5C"/>
    <w:rsid w:val="00D24229"/>
    <w:rsid w:val="00D24830"/>
    <w:rsid w:val="00D24E27"/>
    <w:rsid w:val="00D24FEE"/>
    <w:rsid w:val="00D2521A"/>
    <w:rsid w:val="00D25460"/>
    <w:rsid w:val="00D256EE"/>
    <w:rsid w:val="00D258B5"/>
    <w:rsid w:val="00D25DA2"/>
    <w:rsid w:val="00D25F47"/>
    <w:rsid w:val="00D261C4"/>
    <w:rsid w:val="00D26235"/>
    <w:rsid w:val="00D26596"/>
    <w:rsid w:val="00D268AD"/>
    <w:rsid w:val="00D26A24"/>
    <w:rsid w:val="00D26CB2"/>
    <w:rsid w:val="00D26CBF"/>
    <w:rsid w:val="00D26EBD"/>
    <w:rsid w:val="00D26EDC"/>
    <w:rsid w:val="00D271D9"/>
    <w:rsid w:val="00D27277"/>
    <w:rsid w:val="00D273C8"/>
    <w:rsid w:val="00D300D0"/>
    <w:rsid w:val="00D3034E"/>
    <w:rsid w:val="00D30561"/>
    <w:rsid w:val="00D30F0F"/>
    <w:rsid w:val="00D30F38"/>
    <w:rsid w:val="00D3119D"/>
    <w:rsid w:val="00D31A07"/>
    <w:rsid w:val="00D31B43"/>
    <w:rsid w:val="00D31E87"/>
    <w:rsid w:val="00D32240"/>
    <w:rsid w:val="00D3233A"/>
    <w:rsid w:val="00D327D3"/>
    <w:rsid w:val="00D32A6E"/>
    <w:rsid w:val="00D32AD6"/>
    <w:rsid w:val="00D32E47"/>
    <w:rsid w:val="00D330BC"/>
    <w:rsid w:val="00D333E3"/>
    <w:rsid w:val="00D33964"/>
    <w:rsid w:val="00D33C25"/>
    <w:rsid w:val="00D33FEC"/>
    <w:rsid w:val="00D34003"/>
    <w:rsid w:val="00D346B8"/>
    <w:rsid w:val="00D34775"/>
    <w:rsid w:val="00D34949"/>
    <w:rsid w:val="00D34E1C"/>
    <w:rsid w:val="00D353E6"/>
    <w:rsid w:val="00D3544D"/>
    <w:rsid w:val="00D35565"/>
    <w:rsid w:val="00D35BED"/>
    <w:rsid w:val="00D35D08"/>
    <w:rsid w:val="00D36C38"/>
    <w:rsid w:val="00D36DC5"/>
    <w:rsid w:val="00D36F0E"/>
    <w:rsid w:val="00D376B8"/>
    <w:rsid w:val="00D37A8F"/>
    <w:rsid w:val="00D37C34"/>
    <w:rsid w:val="00D40357"/>
    <w:rsid w:val="00D408BB"/>
    <w:rsid w:val="00D40FCC"/>
    <w:rsid w:val="00D416EB"/>
    <w:rsid w:val="00D4188E"/>
    <w:rsid w:val="00D41C3D"/>
    <w:rsid w:val="00D41F09"/>
    <w:rsid w:val="00D41FC3"/>
    <w:rsid w:val="00D42344"/>
    <w:rsid w:val="00D42373"/>
    <w:rsid w:val="00D42389"/>
    <w:rsid w:val="00D4268F"/>
    <w:rsid w:val="00D42FCC"/>
    <w:rsid w:val="00D43406"/>
    <w:rsid w:val="00D43F7C"/>
    <w:rsid w:val="00D44186"/>
    <w:rsid w:val="00D44188"/>
    <w:rsid w:val="00D447AB"/>
    <w:rsid w:val="00D449EB"/>
    <w:rsid w:val="00D44C8D"/>
    <w:rsid w:val="00D44E9A"/>
    <w:rsid w:val="00D45259"/>
    <w:rsid w:val="00D45266"/>
    <w:rsid w:val="00D456D2"/>
    <w:rsid w:val="00D458DE"/>
    <w:rsid w:val="00D45975"/>
    <w:rsid w:val="00D45A52"/>
    <w:rsid w:val="00D45AAA"/>
    <w:rsid w:val="00D45CC7"/>
    <w:rsid w:val="00D466B5"/>
    <w:rsid w:val="00D46736"/>
    <w:rsid w:val="00D47AFE"/>
    <w:rsid w:val="00D47D2D"/>
    <w:rsid w:val="00D47E65"/>
    <w:rsid w:val="00D5007B"/>
    <w:rsid w:val="00D504FD"/>
    <w:rsid w:val="00D50723"/>
    <w:rsid w:val="00D5077C"/>
    <w:rsid w:val="00D50856"/>
    <w:rsid w:val="00D50FE1"/>
    <w:rsid w:val="00D510A4"/>
    <w:rsid w:val="00D51246"/>
    <w:rsid w:val="00D517FF"/>
    <w:rsid w:val="00D51BCC"/>
    <w:rsid w:val="00D51BF1"/>
    <w:rsid w:val="00D51DEC"/>
    <w:rsid w:val="00D51E3E"/>
    <w:rsid w:val="00D51FC1"/>
    <w:rsid w:val="00D524A0"/>
    <w:rsid w:val="00D524BC"/>
    <w:rsid w:val="00D5277F"/>
    <w:rsid w:val="00D5299B"/>
    <w:rsid w:val="00D5359E"/>
    <w:rsid w:val="00D5378C"/>
    <w:rsid w:val="00D53AEC"/>
    <w:rsid w:val="00D53BC4"/>
    <w:rsid w:val="00D53C03"/>
    <w:rsid w:val="00D541C1"/>
    <w:rsid w:val="00D541CB"/>
    <w:rsid w:val="00D542CD"/>
    <w:rsid w:val="00D54587"/>
    <w:rsid w:val="00D548FE"/>
    <w:rsid w:val="00D54CA5"/>
    <w:rsid w:val="00D5539B"/>
    <w:rsid w:val="00D555AB"/>
    <w:rsid w:val="00D55DFC"/>
    <w:rsid w:val="00D55E74"/>
    <w:rsid w:val="00D56358"/>
    <w:rsid w:val="00D5646D"/>
    <w:rsid w:val="00D5684B"/>
    <w:rsid w:val="00D56AA5"/>
    <w:rsid w:val="00D56D26"/>
    <w:rsid w:val="00D57C32"/>
    <w:rsid w:val="00D57F24"/>
    <w:rsid w:val="00D60290"/>
    <w:rsid w:val="00D60EA0"/>
    <w:rsid w:val="00D60F66"/>
    <w:rsid w:val="00D61493"/>
    <w:rsid w:val="00D617E6"/>
    <w:rsid w:val="00D618BA"/>
    <w:rsid w:val="00D621E7"/>
    <w:rsid w:val="00D6224C"/>
    <w:rsid w:val="00D62893"/>
    <w:rsid w:val="00D63317"/>
    <w:rsid w:val="00D63424"/>
    <w:rsid w:val="00D634C1"/>
    <w:rsid w:val="00D63FA5"/>
    <w:rsid w:val="00D6440D"/>
    <w:rsid w:val="00D64CD6"/>
    <w:rsid w:val="00D64EC7"/>
    <w:rsid w:val="00D65733"/>
    <w:rsid w:val="00D65FAF"/>
    <w:rsid w:val="00D660CA"/>
    <w:rsid w:val="00D660FC"/>
    <w:rsid w:val="00D663B3"/>
    <w:rsid w:val="00D66545"/>
    <w:rsid w:val="00D6668C"/>
    <w:rsid w:val="00D66832"/>
    <w:rsid w:val="00D66A5E"/>
    <w:rsid w:val="00D66E3A"/>
    <w:rsid w:val="00D671E0"/>
    <w:rsid w:val="00D674F1"/>
    <w:rsid w:val="00D67940"/>
    <w:rsid w:val="00D67B78"/>
    <w:rsid w:val="00D67DC8"/>
    <w:rsid w:val="00D7009F"/>
    <w:rsid w:val="00D701AB"/>
    <w:rsid w:val="00D705FD"/>
    <w:rsid w:val="00D70EF1"/>
    <w:rsid w:val="00D710A4"/>
    <w:rsid w:val="00D7162F"/>
    <w:rsid w:val="00D717E6"/>
    <w:rsid w:val="00D71C03"/>
    <w:rsid w:val="00D71D66"/>
    <w:rsid w:val="00D72030"/>
    <w:rsid w:val="00D7223C"/>
    <w:rsid w:val="00D723A3"/>
    <w:rsid w:val="00D72426"/>
    <w:rsid w:val="00D72546"/>
    <w:rsid w:val="00D72816"/>
    <w:rsid w:val="00D728AB"/>
    <w:rsid w:val="00D72B9A"/>
    <w:rsid w:val="00D737E8"/>
    <w:rsid w:val="00D739D7"/>
    <w:rsid w:val="00D73E03"/>
    <w:rsid w:val="00D73EC4"/>
    <w:rsid w:val="00D744AD"/>
    <w:rsid w:val="00D74685"/>
    <w:rsid w:val="00D74CE5"/>
    <w:rsid w:val="00D74E2E"/>
    <w:rsid w:val="00D75180"/>
    <w:rsid w:val="00D75DA6"/>
    <w:rsid w:val="00D76546"/>
    <w:rsid w:val="00D76D57"/>
    <w:rsid w:val="00D76DF3"/>
    <w:rsid w:val="00D776A9"/>
    <w:rsid w:val="00D7792E"/>
    <w:rsid w:val="00D77A1D"/>
    <w:rsid w:val="00D77D4D"/>
    <w:rsid w:val="00D77F62"/>
    <w:rsid w:val="00D800C6"/>
    <w:rsid w:val="00D80116"/>
    <w:rsid w:val="00D80283"/>
    <w:rsid w:val="00D80BCC"/>
    <w:rsid w:val="00D80D9E"/>
    <w:rsid w:val="00D80F87"/>
    <w:rsid w:val="00D81129"/>
    <w:rsid w:val="00D81451"/>
    <w:rsid w:val="00D815B6"/>
    <w:rsid w:val="00D816CF"/>
    <w:rsid w:val="00D81727"/>
    <w:rsid w:val="00D81AEF"/>
    <w:rsid w:val="00D81D89"/>
    <w:rsid w:val="00D8216F"/>
    <w:rsid w:val="00D82211"/>
    <w:rsid w:val="00D82907"/>
    <w:rsid w:val="00D82BA4"/>
    <w:rsid w:val="00D8313F"/>
    <w:rsid w:val="00D8335A"/>
    <w:rsid w:val="00D83485"/>
    <w:rsid w:val="00D837ED"/>
    <w:rsid w:val="00D83815"/>
    <w:rsid w:val="00D83CC3"/>
    <w:rsid w:val="00D83D42"/>
    <w:rsid w:val="00D8442F"/>
    <w:rsid w:val="00D844F2"/>
    <w:rsid w:val="00D845BD"/>
    <w:rsid w:val="00D84647"/>
    <w:rsid w:val="00D8498A"/>
    <w:rsid w:val="00D8501C"/>
    <w:rsid w:val="00D852C0"/>
    <w:rsid w:val="00D8547A"/>
    <w:rsid w:val="00D855B9"/>
    <w:rsid w:val="00D85930"/>
    <w:rsid w:val="00D85A07"/>
    <w:rsid w:val="00D867FE"/>
    <w:rsid w:val="00D86FAA"/>
    <w:rsid w:val="00D900EA"/>
    <w:rsid w:val="00D901E1"/>
    <w:rsid w:val="00D9021D"/>
    <w:rsid w:val="00D9038A"/>
    <w:rsid w:val="00D90649"/>
    <w:rsid w:val="00D90D41"/>
    <w:rsid w:val="00D9135F"/>
    <w:rsid w:val="00D914E3"/>
    <w:rsid w:val="00D916B9"/>
    <w:rsid w:val="00D91D30"/>
    <w:rsid w:val="00D91FB2"/>
    <w:rsid w:val="00D92263"/>
    <w:rsid w:val="00D927AD"/>
    <w:rsid w:val="00D92975"/>
    <w:rsid w:val="00D92B50"/>
    <w:rsid w:val="00D92C13"/>
    <w:rsid w:val="00D92CCF"/>
    <w:rsid w:val="00D932B6"/>
    <w:rsid w:val="00D9352A"/>
    <w:rsid w:val="00D936AD"/>
    <w:rsid w:val="00D93F0A"/>
    <w:rsid w:val="00D93FE0"/>
    <w:rsid w:val="00D94196"/>
    <w:rsid w:val="00D9460E"/>
    <w:rsid w:val="00D94624"/>
    <w:rsid w:val="00D94A46"/>
    <w:rsid w:val="00D95316"/>
    <w:rsid w:val="00D955A6"/>
    <w:rsid w:val="00D95A63"/>
    <w:rsid w:val="00D95D84"/>
    <w:rsid w:val="00D95EB9"/>
    <w:rsid w:val="00D968F7"/>
    <w:rsid w:val="00D9754E"/>
    <w:rsid w:val="00D97612"/>
    <w:rsid w:val="00DA025C"/>
    <w:rsid w:val="00DA04B6"/>
    <w:rsid w:val="00DA071D"/>
    <w:rsid w:val="00DA08DA"/>
    <w:rsid w:val="00DA0D0C"/>
    <w:rsid w:val="00DA0D51"/>
    <w:rsid w:val="00DA0EF1"/>
    <w:rsid w:val="00DA1087"/>
    <w:rsid w:val="00DA1120"/>
    <w:rsid w:val="00DA1254"/>
    <w:rsid w:val="00DA1AA2"/>
    <w:rsid w:val="00DA1BBB"/>
    <w:rsid w:val="00DA1BDF"/>
    <w:rsid w:val="00DA2054"/>
    <w:rsid w:val="00DA2072"/>
    <w:rsid w:val="00DA2087"/>
    <w:rsid w:val="00DA2A34"/>
    <w:rsid w:val="00DA31A9"/>
    <w:rsid w:val="00DA3779"/>
    <w:rsid w:val="00DA383E"/>
    <w:rsid w:val="00DA42E4"/>
    <w:rsid w:val="00DA47DA"/>
    <w:rsid w:val="00DA492E"/>
    <w:rsid w:val="00DA4F3F"/>
    <w:rsid w:val="00DA503F"/>
    <w:rsid w:val="00DA5227"/>
    <w:rsid w:val="00DA52B9"/>
    <w:rsid w:val="00DA52BC"/>
    <w:rsid w:val="00DA59BE"/>
    <w:rsid w:val="00DA5A5D"/>
    <w:rsid w:val="00DA5D77"/>
    <w:rsid w:val="00DA616C"/>
    <w:rsid w:val="00DA624F"/>
    <w:rsid w:val="00DA631E"/>
    <w:rsid w:val="00DA6BB8"/>
    <w:rsid w:val="00DA6D2A"/>
    <w:rsid w:val="00DA6D95"/>
    <w:rsid w:val="00DA6DB2"/>
    <w:rsid w:val="00DA741D"/>
    <w:rsid w:val="00DA76FB"/>
    <w:rsid w:val="00DA7FB4"/>
    <w:rsid w:val="00DB0491"/>
    <w:rsid w:val="00DB04EF"/>
    <w:rsid w:val="00DB04F8"/>
    <w:rsid w:val="00DB0DF2"/>
    <w:rsid w:val="00DB1468"/>
    <w:rsid w:val="00DB14FA"/>
    <w:rsid w:val="00DB153E"/>
    <w:rsid w:val="00DB15AC"/>
    <w:rsid w:val="00DB1615"/>
    <w:rsid w:val="00DB1A52"/>
    <w:rsid w:val="00DB2215"/>
    <w:rsid w:val="00DB24AA"/>
    <w:rsid w:val="00DB24DA"/>
    <w:rsid w:val="00DB262E"/>
    <w:rsid w:val="00DB2903"/>
    <w:rsid w:val="00DB31AB"/>
    <w:rsid w:val="00DB3319"/>
    <w:rsid w:val="00DB3390"/>
    <w:rsid w:val="00DB39F9"/>
    <w:rsid w:val="00DB3D68"/>
    <w:rsid w:val="00DB3F00"/>
    <w:rsid w:val="00DB3F9D"/>
    <w:rsid w:val="00DB46D4"/>
    <w:rsid w:val="00DB4845"/>
    <w:rsid w:val="00DB4E06"/>
    <w:rsid w:val="00DB4EA0"/>
    <w:rsid w:val="00DB52E1"/>
    <w:rsid w:val="00DB669E"/>
    <w:rsid w:val="00DB66A1"/>
    <w:rsid w:val="00DB671C"/>
    <w:rsid w:val="00DB6985"/>
    <w:rsid w:val="00DB6F82"/>
    <w:rsid w:val="00DB7515"/>
    <w:rsid w:val="00DB7E1F"/>
    <w:rsid w:val="00DC0918"/>
    <w:rsid w:val="00DC0B06"/>
    <w:rsid w:val="00DC0F4D"/>
    <w:rsid w:val="00DC1403"/>
    <w:rsid w:val="00DC192B"/>
    <w:rsid w:val="00DC2857"/>
    <w:rsid w:val="00DC28EC"/>
    <w:rsid w:val="00DC2FE2"/>
    <w:rsid w:val="00DC3841"/>
    <w:rsid w:val="00DC39FA"/>
    <w:rsid w:val="00DC3A86"/>
    <w:rsid w:val="00DC3C67"/>
    <w:rsid w:val="00DC3F20"/>
    <w:rsid w:val="00DC446E"/>
    <w:rsid w:val="00DC48F0"/>
    <w:rsid w:val="00DC4BD3"/>
    <w:rsid w:val="00DC4EAE"/>
    <w:rsid w:val="00DC51B7"/>
    <w:rsid w:val="00DC5944"/>
    <w:rsid w:val="00DC6277"/>
    <w:rsid w:val="00DC64B2"/>
    <w:rsid w:val="00DC7374"/>
    <w:rsid w:val="00DC73D8"/>
    <w:rsid w:val="00DC74A0"/>
    <w:rsid w:val="00DC7792"/>
    <w:rsid w:val="00DC7B57"/>
    <w:rsid w:val="00DD0085"/>
    <w:rsid w:val="00DD04C9"/>
    <w:rsid w:val="00DD0EBF"/>
    <w:rsid w:val="00DD1258"/>
    <w:rsid w:val="00DD1B7E"/>
    <w:rsid w:val="00DD1D17"/>
    <w:rsid w:val="00DD1DA2"/>
    <w:rsid w:val="00DD2068"/>
    <w:rsid w:val="00DD2849"/>
    <w:rsid w:val="00DD389B"/>
    <w:rsid w:val="00DD3ADE"/>
    <w:rsid w:val="00DD3C38"/>
    <w:rsid w:val="00DD3CDC"/>
    <w:rsid w:val="00DD422F"/>
    <w:rsid w:val="00DD4E4D"/>
    <w:rsid w:val="00DD5405"/>
    <w:rsid w:val="00DD5BD2"/>
    <w:rsid w:val="00DD6470"/>
    <w:rsid w:val="00DD64A3"/>
    <w:rsid w:val="00DD6934"/>
    <w:rsid w:val="00DD6A36"/>
    <w:rsid w:val="00DD6B94"/>
    <w:rsid w:val="00DD6D4C"/>
    <w:rsid w:val="00DD712C"/>
    <w:rsid w:val="00DD7192"/>
    <w:rsid w:val="00DE010B"/>
    <w:rsid w:val="00DE07B2"/>
    <w:rsid w:val="00DE07EB"/>
    <w:rsid w:val="00DE1231"/>
    <w:rsid w:val="00DE128B"/>
    <w:rsid w:val="00DE15AA"/>
    <w:rsid w:val="00DE1D73"/>
    <w:rsid w:val="00DE1ED2"/>
    <w:rsid w:val="00DE2250"/>
    <w:rsid w:val="00DE2449"/>
    <w:rsid w:val="00DE33C9"/>
    <w:rsid w:val="00DE3494"/>
    <w:rsid w:val="00DE355A"/>
    <w:rsid w:val="00DE3C8E"/>
    <w:rsid w:val="00DE3E5D"/>
    <w:rsid w:val="00DE42CB"/>
    <w:rsid w:val="00DE43B0"/>
    <w:rsid w:val="00DE43DA"/>
    <w:rsid w:val="00DE47A8"/>
    <w:rsid w:val="00DE4A0E"/>
    <w:rsid w:val="00DE584B"/>
    <w:rsid w:val="00DE59CE"/>
    <w:rsid w:val="00DE5E7A"/>
    <w:rsid w:val="00DE604D"/>
    <w:rsid w:val="00DE62BE"/>
    <w:rsid w:val="00DE66D9"/>
    <w:rsid w:val="00DE6920"/>
    <w:rsid w:val="00DE6CFA"/>
    <w:rsid w:val="00DE7153"/>
    <w:rsid w:val="00DE73A9"/>
    <w:rsid w:val="00DE7745"/>
    <w:rsid w:val="00DE7861"/>
    <w:rsid w:val="00DE7A4E"/>
    <w:rsid w:val="00DF0D06"/>
    <w:rsid w:val="00DF0DCA"/>
    <w:rsid w:val="00DF11C2"/>
    <w:rsid w:val="00DF128E"/>
    <w:rsid w:val="00DF1960"/>
    <w:rsid w:val="00DF2135"/>
    <w:rsid w:val="00DF2211"/>
    <w:rsid w:val="00DF2466"/>
    <w:rsid w:val="00DF27D9"/>
    <w:rsid w:val="00DF2F0F"/>
    <w:rsid w:val="00DF33EB"/>
    <w:rsid w:val="00DF3997"/>
    <w:rsid w:val="00DF3C77"/>
    <w:rsid w:val="00DF3DCC"/>
    <w:rsid w:val="00DF3FE3"/>
    <w:rsid w:val="00DF4016"/>
    <w:rsid w:val="00DF41B6"/>
    <w:rsid w:val="00DF4300"/>
    <w:rsid w:val="00DF4719"/>
    <w:rsid w:val="00DF472D"/>
    <w:rsid w:val="00DF4871"/>
    <w:rsid w:val="00DF4BC3"/>
    <w:rsid w:val="00DF4DE8"/>
    <w:rsid w:val="00DF4E7A"/>
    <w:rsid w:val="00DF5120"/>
    <w:rsid w:val="00DF53F4"/>
    <w:rsid w:val="00DF5867"/>
    <w:rsid w:val="00DF59E4"/>
    <w:rsid w:val="00DF5DBD"/>
    <w:rsid w:val="00DF615A"/>
    <w:rsid w:val="00DF65EF"/>
    <w:rsid w:val="00DF6748"/>
    <w:rsid w:val="00DF6DCF"/>
    <w:rsid w:val="00DF7479"/>
    <w:rsid w:val="00DF75D5"/>
    <w:rsid w:val="00DF7601"/>
    <w:rsid w:val="00DF7A21"/>
    <w:rsid w:val="00DF7BE1"/>
    <w:rsid w:val="00DF7DED"/>
    <w:rsid w:val="00DF7E0B"/>
    <w:rsid w:val="00DF7F68"/>
    <w:rsid w:val="00E0089F"/>
    <w:rsid w:val="00E008F9"/>
    <w:rsid w:val="00E00944"/>
    <w:rsid w:val="00E00C31"/>
    <w:rsid w:val="00E01A47"/>
    <w:rsid w:val="00E022C8"/>
    <w:rsid w:val="00E02329"/>
    <w:rsid w:val="00E023C6"/>
    <w:rsid w:val="00E0272C"/>
    <w:rsid w:val="00E03117"/>
    <w:rsid w:val="00E038BC"/>
    <w:rsid w:val="00E03CEB"/>
    <w:rsid w:val="00E03E5C"/>
    <w:rsid w:val="00E040B7"/>
    <w:rsid w:val="00E04295"/>
    <w:rsid w:val="00E047F1"/>
    <w:rsid w:val="00E04913"/>
    <w:rsid w:val="00E04AE8"/>
    <w:rsid w:val="00E04DDE"/>
    <w:rsid w:val="00E04E9F"/>
    <w:rsid w:val="00E052A7"/>
    <w:rsid w:val="00E05372"/>
    <w:rsid w:val="00E054C4"/>
    <w:rsid w:val="00E05566"/>
    <w:rsid w:val="00E05B43"/>
    <w:rsid w:val="00E05E43"/>
    <w:rsid w:val="00E068BC"/>
    <w:rsid w:val="00E06ACE"/>
    <w:rsid w:val="00E0744B"/>
    <w:rsid w:val="00E07660"/>
    <w:rsid w:val="00E07E26"/>
    <w:rsid w:val="00E101E9"/>
    <w:rsid w:val="00E1097D"/>
    <w:rsid w:val="00E10A84"/>
    <w:rsid w:val="00E10EBE"/>
    <w:rsid w:val="00E114E1"/>
    <w:rsid w:val="00E11631"/>
    <w:rsid w:val="00E11AC3"/>
    <w:rsid w:val="00E1205A"/>
    <w:rsid w:val="00E1214E"/>
    <w:rsid w:val="00E121D2"/>
    <w:rsid w:val="00E12287"/>
    <w:rsid w:val="00E122F0"/>
    <w:rsid w:val="00E128F4"/>
    <w:rsid w:val="00E12A6B"/>
    <w:rsid w:val="00E12E16"/>
    <w:rsid w:val="00E132A0"/>
    <w:rsid w:val="00E13424"/>
    <w:rsid w:val="00E1364F"/>
    <w:rsid w:val="00E13F57"/>
    <w:rsid w:val="00E142DA"/>
    <w:rsid w:val="00E1436B"/>
    <w:rsid w:val="00E14A54"/>
    <w:rsid w:val="00E14E4D"/>
    <w:rsid w:val="00E15169"/>
    <w:rsid w:val="00E15286"/>
    <w:rsid w:val="00E1577F"/>
    <w:rsid w:val="00E161EC"/>
    <w:rsid w:val="00E16443"/>
    <w:rsid w:val="00E164F0"/>
    <w:rsid w:val="00E167A5"/>
    <w:rsid w:val="00E16D3A"/>
    <w:rsid w:val="00E17CB5"/>
    <w:rsid w:val="00E203CA"/>
    <w:rsid w:val="00E20E88"/>
    <w:rsid w:val="00E21342"/>
    <w:rsid w:val="00E21365"/>
    <w:rsid w:val="00E2172A"/>
    <w:rsid w:val="00E222D7"/>
    <w:rsid w:val="00E227B4"/>
    <w:rsid w:val="00E22852"/>
    <w:rsid w:val="00E22951"/>
    <w:rsid w:val="00E22C7C"/>
    <w:rsid w:val="00E2306B"/>
    <w:rsid w:val="00E2329A"/>
    <w:rsid w:val="00E2359E"/>
    <w:rsid w:val="00E2362C"/>
    <w:rsid w:val="00E23A59"/>
    <w:rsid w:val="00E23E9B"/>
    <w:rsid w:val="00E242C8"/>
    <w:rsid w:val="00E24434"/>
    <w:rsid w:val="00E24508"/>
    <w:rsid w:val="00E24695"/>
    <w:rsid w:val="00E2540A"/>
    <w:rsid w:val="00E2581A"/>
    <w:rsid w:val="00E2584F"/>
    <w:rsid w:val="00E25AE3"/>
    <w:rsid w:val="00E26023"/>
    <w:rsid w:val="00E261D6"/>
    <w:rsid w:val="00E2663C"/>
    <w:rsid w:val="00E26930"/>
    <w:rsid w:val="00E26BC9"/>
    <w:rsid w:val="00E273B3"/>
    <w:rsid w:val="00E27EC2"/>
    <w:rsid w:val="00E27F64"/>
    <w:rsid w:val="00E30A0F"/>
    <w:rsid w:val="00E310B2"/>
    <w:rsid w:val="00E312A3"/>
    <w:rsid w:val="00E314A1"/>
    <w:rsid w:val="00E314B7"/>
    <w:rsid w:val="00E31669"/>
    <w:rsid w:val="00E319B9"/>
    <w:rsid w:val="00E31C37"/>
    <w:rsid w:val="00E323FF"/>
    <w:rsid w:val="00E32715"/>
    <w:rsid w:val="00E32953"/>
    <w:rsid w:val="00E32955"/>
    <w:rsid w:val="00E32EDF"/>
    <w:rsid w:val="00E33758"/>
    <w:rsid w:val="00E33E26"/>
    <w:rsid w:val="00E347D1"/>
    <w:rsid w:val="00E34992"/>
    <w:rsid w:val="00E34EFD"/>
    <w:rsid w:val="00E354FB"/>
    <w:rsid w:val="00E358E2"/>
    <w:rsid w:val="00E35C7E"/>
    <w:rsid w:val="00E360C3"/>
    <w:rsid w:val="00E363B4"/>
    <w:rsid w:val="00E363EB"/>
    <w:rsid w:val="00E36BD2"/>
    <w:rsid w:val="00E3719E"/>
    <w:rsid w:val="00E37712"/>
    <w:rsid w:val="00E37BE1"/>
    <w:rsid w:val="00E40A77"/>
    <w:rsid w:val="00E410AE"/>
    <w:rsid w:val="00E410EB"/>
    <w:rsid w:val="00E41122"/>
    <w:rsid w:val="00E41653"/>
    <w:rsid w:val="00E41C03"/>
    <w:rsid w:val="00E41E24"/>
    <w:rsid w:val="00E41FA8"/>
    <w:rsid w:val="00E421C8"/>
    <w:rsid w:val="00E426B0"/>
    <w:rsid w:val="00E426BE"/>
    <w:rsid w:val="00E429CD"/>
    <w:rsid w:val="00E429D9"/>
    <w:rsid w:val="00E43121"/>
    <w:rsid w:val="00E4330F"/>
    <w:rsid w:val="00E436A1"/>
    <w:rsid w:val="00E43B75"/>
    <w:rsid w:val="00E43F00"/>
    <w:rsid w:val="00E441D2"/>
    <w:rsid w:val="00E4436B"/>
    <w:rsid w:val="00E447EC"/>
    <w:rsid w:val="00E449E4"/>
    <w:rsid w:val="00E44A3F"/>
    <w:rsid w:val="00E44A91"/>
    <w:rsid w:val="00E455AE"/>
    <w:rsid w:val="00E45B6A"/>
    <w:rsid w:val="00E45F9B"/>
    <w:rsid w:val="00E464CA"/>
    <w:rsid w:val="00E4685B"/>
    <w:rsid w:val="00E46E36"/>
    <w:rsid w:val="00E47467"/>
    <w:rsid w:val="00E476CA"/>
    <w:rsid w:val="00E47752"/>
    <w:rsid w:val="00E50182"/>
    <w:rsid w:val="00E501F2"/>
    <w:rsid w:val="00E50468"/>
    <w:rsid w:val="00E504E2"/>
    <w:rsid w:val="00E5096D"/>
    <w:rsid w:val="00E50C0C"/>
    <w:rsid w:val="00E510D9"/>
    <w:rsid w:val="00E51822"/>
    <w:rsid w:val="00E52B08"/>
    <w:rsid w:val="00E530E1"/>
    <w:rsid w:val="00E5366F"/>
    <w:rsid w:val="00E540EA"/>
    <w:rsid w:val="00E545E3"/>
    <w:rsid w:val="00E557E7"/>
    <w:rsid w:val="00E55A36"/>
    <w:rsid w:val="00E55AAA"/>
    <w:rsid w:val="00E55F7C"/>
    <w:rsid w:val="00E5674D"/>
    <w:rsid w:val="00E56A56"/>
    <w:rsid w:val="00E56AFB"/>
    <w:rsid w:val="00E56B62"/>
    <w:rsid w:val="00E56C0F"/>
    <w:rsid w:val="00E57674"/>
    <w:rsid w:val="00E57B70"/>
    <w:rsid w:val="00E60985"/>
    <w:rsid w:val="00E613BA"/>
    <w:rsid w:val="00E613C8"/>
    <w:rsid w:val="00E614FA"/>
    <w:rsid w:val="00E617B1"/>
    <w:rsid w:val="00E618FB"/>
    <w:rsid w:val="00E61B04"/>
    <w:rsid w:val="00E61CC7"/>
    <w:rsid w:val="00E6215B"/>
    <w:rsid w:val="00E629A3"/>
    <w:rsid w:val="00E62C7D"/>
    <w:rsid w:val="00E62DB6"/>
    <w:rsid w:val="00E63025"/>
    <w:rsid w:val="00E63446"/>
    <w:rsid w:val="00E636C6"/>
    <w:rsid w:val="00E638D9"/>
    <w:rsid w:val="00E63A8A"/>
    <w:rsid w:val="00E64326"/>
    <w:rsid w:val="00E6469C"/>
    <w:rsid w:val="00E646C8"/>
    <w:rsid w:val="00E64829"/>
    <w:rsid w:val="00E64AF9"/>
    <w:rsid w:val="00E64B38"/>
    <w:rsid w:val="00E64B42"/>
    <w:rsid w:val="00E655D2"/>
    <w:rsid w:val="00E65739"/>
    <w:rsid w:val="00E65929"/>
    <w:rsid w:val="00E65E43"/>
    <w:rsid w:val="00E6630D"/>
    <w:rsid w:val="00E666A4"/>
    <w:rsid w:val="00E67272"/>
    <w:rsid w:val="00E67277"/>
    <w:rsid w:val="00E6763A"/>
    <w:rsid w:val="00E67796"/>
    <w:rsid w:val="00E700A6"/>
    <w:rsid w:val="00E70206"/>
    <w:rsid w:val="00E702CA"/>
    <w:rsid w:val="00E70332"/>
    <w:rsid w:val="00E70E8A"/>
    <w:rsid w:val="00E71494"/>
    <w:rsid w:val="00E71525"/>
    <w:rsid w:val="00E716FF"/>
    <w:rsid w:val="00E71AFA"/>
    <w:rsid w:val="00E722D9"/>
    <w:rsid w:val="00E7246D"/>
    <w:rsid w:val="00E72B49"/>
    <w:rsid w:val="00E72B69"/>
    <w:rsid w:val="00E72D0D"/>
    <w:rsid w:val="00E72DEA"/>
    <w:rsid w:val="00E73104"/>
    <w:rsid w:val="00E7312C"/>
    <w:rsid w:val="00E738E6"/>
    <w:rsid w:val="00E7393D"/>
    <w:rsid w:val="00E73E6C"/>
    <w:rsid w:val="00E73EC2"/>
    <w:rsid w:val="00E7403D"/>
    <w:rsid w:val="00E740CD"/>
    <w:rsid w:val="00E74634"/>
    <w:rsid w:val="00E75347"/>
    <w:rsid w:val="00E75724"/>
    <w:rsid w:val="00E75BE0"/>
    <w:rsid w:val="00E75EFA"/>
    <w:rsid w:val="00E764FA"/>
    <w:rsid w:val="00E76A9A"/>
    <w:rsid w:val="00E76E9D"/>
    <w:rsid w:val="00E76EEB"/>
    <w:rsid w:val="00E76FB6"/>
    <w:rsid w:val="00E771B0"/>
    <w:rsid w:val="00E771B1"/>
    <w:rsid w:val="00E77430"/>
    <w:rsid w:val="00E80258"/>
    <w:rsid w:val="00E80586"/>
    <w:rsid w:val="00E8058C"/>
    <w:rsid w:val="00E80A98"/>
    <w:rsid w:val="00E80AA6"/>
    <w:rsid w:val="00E80D4A"/>
    <w:rsid w:val="00E80DFA"/>
    <w:rsid w:val="00E80F8E"/>
    <w:rsid w:val="00E8127D"/>
    <w:rsid w:val="00E812B7"/>
    <w:rsid w:val="00E81498"/>
    <w:rsid w:val="00E81B34"/>
    <w:rsid w:val="00E81B47"/>
    <w:rsid w:val="00E820F8"/>
    <w:rsid w:val="00E82788"/>
    <w:rsid w:val="00E82EF0"/>
    <w:rsid w:val="00E831D9"/>
    <w:rsid w:val="00E83314"/>
    <w:rsid w:val="00E8357D"/>
    <w:rsid w:val="00E836EB"/>
    <w:rsid w:val="00E83BD2"/>
    <w:rsid w:val="00E841FE"/>
    <w:rsid w:val="00E8447F"/>
    <w:rsid w:val="00E84539"/>
    <w:rsid w:val="00E84701"/>
    <w:rsid w:val="00E8490F"/>
    <w:rsid w:val="00E84AA1"/>
    <w:rsid w:val="00E84FFB"/>
    <w:rsid w:val="00E852C5"/>
    <w:rsid w:val="00E85330"/>
    <w:rsid w:val="00E85486"/>
    <w:rsid w:val="00E85613"/>
    <w:rsid w:val="00E8588B"/>
    <w:rsid w:val="00E85D26"/>
    <w:rsid w:val="00E85EEA"/>
    <w:rsid w:val="00E860AC"/>
    <w:rsid w:val="00E86330"/>
    <w:rsid w:val="00E86D2C"/>
    <w:rsid w:val="00E87350"/>
    <w:rsid w:val="00E873B2"/>
    <w:rsid w:val="00E879A3"/>
    <w:rsid w:val="00E87B0B"/>
    <w:rsid w:val="00E87E8D"/>
    <w:rsid w:val="00E90215"/>
    <w:rsid w:val="00E903CE"/>
    <w:rsid w:val="00E90590"/>
    <w:rsid w:val="00E90A5F"/>
    <w:rsid w:val="00E90A77"/>
    <w:rsid w:val="00E910EF"/>
    <w:rsid w:val="00E913DB"/>
    <w:rsid w:val="00E91409"/>
    <w:rsid w:val="00E91808"/>
    <w:rsid w:val="00E918CC"/>
    <w:rsid w:val="00E91CC0"/>
    <w:rsid w:val="00E91E01"/>
    <w:rsid w:val="00E92343"/>
    <w:rsid w:val="00E92D7F"/>
    <w:rsid w:val="00E92E73"/>
    <w:rsid w:val="00E92FDA"/>
    <w:rsid w:val="00E93994"/>
    <w:rsid w:val="00E93A66"/>
    <w:rsid w:val="00E93C0E"/>
    <w:rsid w:val="00E94010"/>
    <w:rsid w:val="00E94706"/>
    <w:rsid w:val="00E95474"/>
    <w:rsid w:val="00E958EF"/>
    <w:rsid w:val="00E9637B"/>
    <w:rsid w:val="00E9644E"/>
    <w:rsid w:val="00E964EA"/>
    <w:rsid w:val="00E96B54"/>
    <w:rsid w:val="00E96D4B"/>
    <w:rsid w:val="00E96D66"/>
    <w:rsid w:val="00E96D92"/>
    <w:rsid w:val="00E96EB9"/>
    <w:rsid w:val="00E97060"/>
    <w:rsid w:val="00E976C4"/>
    <w:rsid w:val="00E9798A"/>
    <w:rsid w:val="00E97D5B"/>
    <w:rsid w:val="00EA00C4"/>
    <w:rsid w:val="00EA0421"/>
    <w:rsid w:val="00EA0588"/>
    <w:rsid w:val="00EA0A98"/>
    <w:rsid w:val="00EA0BE9"/>
    <w:rsid w:val="00EA0E28"/>
    <w:rsid w:val="00EA15ED"/>
    <w:rsid w:val="00EA1E77"/>
    <w:rsid w:val="00EA1E97"/>
    <w:rsid w:val="00EA200E"/>
    <w:rsid w:val="00EA2059"/>
    <w:rsid w:val="00EA207F"/>
    <w:rsid w:val="00EA22A5"/>
    <w:rsid w:val="00EA28F6"/>
    <w:rsid w:val="00EA2B8E"/>
    <w:rsid w:val="00EA3B4C"/>
    <w:rsid w:val="00EA3B55"/>
    <w:rsid w:val="00EA3D66"/>
    <w:rsid w:val="00EA3E39"/>
    <w:rsid w:val="00EA4033"/>
    <w:rsid w:val="00EA465A"/>
    <w:rsid w:val="00EA472D"/>
    <w:rsid w:val="00EA4E04"/>
    <w:rsid w:val="00EA4E06"/>
    <w:rsid w:val="00EA4FFC"/>
    <w:rsid w:val="00EA541D"/>
    <w:rsid w:val="00EA5442"/>
    <w:rsid w:val="00EA54CF"/>
    <w:rsid w:val="00EA5574"/>
    <w:rsid w:val="00EA5BA6"/>
    <w:rsid w:val="00EA6287"/>
    <w:rsid w:val="00EA637C"/>
    <w:rsid w:val="00EA6B9C"/>
    <w:rsid w:val="00EA70B5"/>
    <w:rsid w:val="00EA7204"/>
    <w:rsid w:val="00EA72CF"/>
    <w:rsid w:val="00EA7573"/>
    <w:rsid w:val="00EA7594"/>
    <w:rsid w:val="00EB0415"/>
    <w:rsid w:val="00EB11E4"/>
    <w:rsid w:val="00EB1F43"/>
    <w:rsid w:val="00EB204D"/>
    <w:rsid w:val="00EB23A4"/>
    <w:rsid w:val="00EB29BA"/>
    <w:rsid w:val="00EB2DFB"/>
    <w:rsid w:val="00EB2E56"/>
    <w:rsid w:val="00EB3059"/>
    <w:rsid w:val="00EB3112"/>
    <w:rsid w:val="00EB3170"/>
    <w:rsid w:val="00EB37C1"/>
    <w:rsid w:val="00EB3ABA"/>
    <w:rsid w:val="00EB3F60"/>
    <w:rsid w:val="00EB416C"/>
    <w:rsid w:val="00EB453C"/>
    <w:rsid w:val="00EB468D"/>
    <w:rsid w:val="00EB47D3"/>
    <w:rsid w:val="00EB4C29"/>
    <w:rsid w:val="00EB5304"/>
    <w:rsid w:val="00EB5591"/>
    <w:rsid w:val="00EB6415"/>
    <w:rsid w:val="00EB64E7"/>
    <w:rsid w:val="00EB6805"/>
    <w:rsid w:val="00EB6D19"/>
    <w:rsid w:val="00EB6E0B"/>
    <w:rsid w:val="00EB7011"/>
    <w:rsid w:val="00EB71F9"/>
    <w:rsid w:val="00EB7AA6"/>
    <w:rsid w:val="00EC08D7"/>
    <w:rsid w:val="00EC0A0E"/>
    <w:rsid w:val="00EC109F"/>
    <w:rsid w:val="00EC147D"/>
    <w:rsid w:val="00EC188C"/>
    <w:rsid w:val="00EC1A70"/>
    <w:rsid w:val="00EC1D91"/>
    <w:rsid w:val="00EC20FB"/>
    <w:rsid w:val="00EC23C0"/>
    <w:rsid w:val="00EC240A"/>
    <w:rsid w:val="00EC2B33"/>
    <w:rsid w:val="00EC305C"/>
    <w:rsid w:val="00EC3526"/>
    <w:rsid w:val="00EC3871"/>
    <w:rsid w:val="00EC395D"/>
    <w:rsid w:val="00EC3D48"/>
    <w:rsid w:val="00EC3E6E"/>
    <w:rsid w:val="00EC405B"/>
    <w:rsid w:val="00EC469B"/>
    <w:rsid w:val="00EC4951"/>
    <w:rsid w:val="00EC4AD9"/>
    <w:rsid w:val="00EC5417"/>
    <w:rsid w:val="00EC5B3D"/>
    <w:rsid w:val="00EC5E94"/>
    <w:rsid w:val="00EC5F9E"/>
    <w:rsid w:val="00EC6574"/>
    <w:rsid w:val="00EC6683"/>
    <w:rsid w:val="00EC66A3"/>
    <w:rsid w:val="00EC6A0E"/>
    <w:rsid w:val="00EC6A5E"/>
    <w:rsid w:val="00EC6E80"/>
    <w:rsid w:val="00EC6E9D"/>
    <w:rsid w:val="00EC71E8"/>
    <w:rsid w:val="00EC7265"/>
    <w:rsid w:val="00EC73C6"/>
    <w:rsid w:val="00EC761E"/>
    <w:rsid w:val="00EC7740"/>
    <w:rsid w:val="00EC77D3"/>
    <w:rsid w:val="00EC7AE5"/>
    <w:rsid w:val="00EC7DB5"/>
    <w:rsid w:val="00ED03D4"/>
    <w:rsid w:val="00ED0418"/>
    <w:rsid w:val="00ED042B"/>
    <w:rsid w:val="00ED0F50"/>
    <w:rsid w:val="00ED0FDC"/>
    <w:rsid w:val="00ED0FF7"/>
    <w:rsid w:val="00ED2737"/>
    <w:rsid w:val="00ED2963"/>
    <w:rsid w:val="00ED2B18"/>
    <w:rsid w:val="00ED2C44"/>
    <w:rsid w:val="00ED2EA8"/>
    <w:rsid w:val="00ED3083"/>
    <w:rsid w:val="00ED32EC"/>
    <w:rsid w:val="00ED3812"/>
    <w:rsid w:val="00ED3B2E"/>
    <w:rsid w:val="00ED4CB8"/>
    <w:rsid w:val="00ED4F1A"/>
    <w:rsid w:val="00ED52CA"/>
    <w:rsid w:val="00ED554A"/>
    <w:rsid w:val="00ED56CE"/>
    <w:rsid w:val="00ED6048"/>
    <w:rsid w:val="00ED6065"/>
    <w:rsid w:val="00ED61C9"/>
    <w:rsid w:val="00ED61FC"/>
    <w:rsid w:val="00ED6265"/>
    <w:rsid w:val="00ED6C35"/>
    <w:rsid w:val="00ED6CD0"/>
    <w:rsid w:val="00ED73E1"/>
    <w:rsid w:val="00ED7614"/>
    <w:rsid w:val="00ED7E81"/>
    <w:rsid w:val="00ED7EC5"/>
    <w:rsid w:val="00EE01AE"/>
    <w:rsid w:val="00EE05A8"/>
    <w:rsid w:val="00EE06FB"/>
    <w:rsid w:val="00EE08AE"/>
    <w:rsid w:val="00EE0C3A"/>
    <w:rsid w:val="00EE0D54"/>
    <w:rsid w:val="00EE0D87"/>
    <w:rsid w:val="00EE1442"/>
    <w:rsid w:val="00EE145B"/>
    <w:rsid w:val="00EE1B1B"/>
    <w:rsid w:val="00EE237D"/>
    <w:rsid w:val="00EE2AE5"/>
    <w:rsid w:val="00EE2FD2"/>
    <w:rsid w:val="00EE3286"/>
    <w:rsid w:val="00EE3312"/>
    <w:rsid w:val="00EE3D73"/>
    <w:rsid w:val="00EE3E9A"/>
    <w:rsid w:val="00EE3F5B"/>
    <w:rsid w:val="00EE44DC"/>
    <w:rsid w:val="00EE45BF"/>
    <w:rsid w:val="00EE486F"/>
    <w:rsid w:val="00EE4D2C"/>
    <w:rsid w:val="00EE50EE"/>
    <w:rsid w:val="00EE50EF"/>
    <w:rsid w:val="00EE59AC"/>
    <w:rsid w:val="00EE5D51"/>
    <w:rsid w:val="00EE628D"/>
    <w:rsid w:val="00EE6561"/>
    <w:rsid w:val="00EE6F9F"/>
    <w:rsid w:val="00EE763C"/>
    <w:rsid w:val="00EE768C"/>
    <w:rsid w:val="00EE7E41"/>
    <w:rsid w:val="00EF02C1"/>
    <w:rsid w:val="00EF0813"/>
    <w:rsid w:val="00EF1576"/>
    <w:rsid w:val="00EF170C"/>
    <w:rsid w:val="00EF22A8"/>
    <w:rsid w:val="00EF30EC"/>
    <w:rsid w:val="00EF340F"/>
    <w:rsid w:val="00EF34CF"/>
    <w:rsid w:val="00EF3528"/>
    <w:rsid w:val="00EF36D9"/>
    <w:rsid w:val="00EF3C13"/>
    <w:rsid w:val="00EF3D72"/>
    <w:rsid w:val="00EF3E1D"/>
    <w:rsid w:val="00EF420A"/>
    <w:rsid w:val="00EF44B5"/>
    <w:rsid w:val="00EF4871"/>
    <w:rsid w:val="00EF494A"/>
    <w:rsid w:val="00EF4ABF"/>
    <w:rsid w:val="00EF4B04"/>
    <w:rsid w:val="00EF4E3F"/>
    <w:rsid w:val="00EF50A5"/>
    <w:rsid w:val="00EF55DE"/>
    <w:rsid w:val="00EF5980"/>
    <w:rsid w:val="00EF5B81"/>
    <w:rsid w:val="00EF5CE3"/>
    <w:rsid w:val="00EF6B27"/>
    <w:rsid w:val="00EF6D3F"/>
    <w:rsid w:val="00EF71C0"/>
    <w:rsid w:val="00EF728C"/>
    <w:rsid w:val="00EF7DAA"/>
    <w:rsid w:val="00F00711"/>
    <w:rsid w:val="00F008BC"/>
    <w:rsid w:val="00F00BC1"/>
    <w:rsid w:val="00F00D13"/>
    <w:rsid w:val="00F01087"/>
    <w:rsid w:val="00F0111B"/>
    <w:rsid w:val="00F01139"/>
    <w:rsid w:val="00F011D8"/>
    <w:rsid w:val="00F0132E"/>
    <w:rsid w:val="00F013F6"/>
    <w:rsid w:val="00F01561"/>
    <w:rsid w:val="00F01C72"/>
    <w:rsid w:val="00F02094"/>
    <w:rsid w:val="00F02691"/>
    <w:rsid w:val="00F027C3"/>
    <w:rsid w:val="00F02C3F"/>
    <w:rsid w:val="00F02CBC"/>
    <w:rsid w:val="00F02D6E"/>
    <w:rsid w:val="00F02ECB"/>
    <w:rsid w:val="00F02FC8"/>
    <w:rsid w:val="00F03088"/>
    <w:rsid w:val="00F030A5"/>
    <w:rsid w:val="00F03207"/>
    <w:rsid w:val="00F03355"/>
    <w:rsid w:val="00F0340C"/>
    <w:rsid w:val="00F0347D"/>
    <w:rsid w:val="00F03B84"/>
    <w:rsid w:val="00F042E4"/>
    <w:rsid w:val="00F04520"/>
    <w:rsid w:val="00F046E9"/>
    <w:rsid w:val="00F04BDB"/>
    <w:rsid w:val="00F04C6C"/>
    <w:rsid w:val="00F04D66"/>
    <w:rsid w:val="00F052D1"/>
    <w:rsid w:val="00F05530"/>
    <w:rsid w:val="00F05574"/>
    <w:rsid w:val="00F05682"/>
    <w:rsid w:val="00F0576F"/>
    <w:rsid w:val="00F05B4B"/>
    <w:rsid w:val="00F05BCA"/>
    <w:rsid w:val="00F05ED6"/>
    <w:rsid w:val="00F066DE"/>
    <w:rsid w:val="00F0671E"/>
    <w:rsid w:val="00F069E5"/>
    <w:rsid w:val="00F06A26"/>
    <w:rsid w:val="00F06AAA"/>
    <w:rsid w:val="00F06F26"/>
    <w:rsid w:val="00F0756D"/>
    <w:rsid w:val="00F079DA"/>
    <w:rsid w:val="00F07A85"/>
    <w:rsid w:val="00F1093E"/>
    <w:rsid w:val="00F111C0"/>
    <w:rsid w:val="00F11523"/>
    <w:rsid w:val="00F11972"/>
    <w:rsid w:val="00F12008"/>
    <w:rsid w:val="00F12529"/>
    <w:rsid w:val="00F13074"/>
    <w:rsid w:val="00F135A1"/>
    <w:rsid w:val="00F13787"/>
    <w:rsid w:val="00F13BD1"/>
    <w:rsid w:val="00F13D72"/>
    <w:rsid w:val="00F13E7B"/>
    <w:rsid w:val="00F13ED5"/>
    <w:rsid w:val="00F14EB2"/>
    <w:rsid w:val="00F15392"/>
    <w:rsid w:val="00F155A0"/>
    <w:rsid w:val="00F15884"/>
    <w:rsid w:val="00F163E7"/>
    <w:rsid w:val="00F1668E"/>
    <w:rsid w:val="00F16FDE"/>
    <w:rsid w:val="00F1705D"/>
    <w:rsid w:val="00F172B9"/>
    <w:rsid w:val="00F174CE"/>
    <w:rsid w:val="00F17DFD"/>
    <w:rsid w:val="00F20211"/>
    <w:rsid w:val="00F203B2"/>
    <w:rsid w:val="00F2061F"/>
    <w:rsid w:val="00F20BBC"/>
    <w:rsid w:val="00F20C8B"/>
    <w:rsid w:val="00F20FBB"/>
    <w:rsid w:val="00F212E0"/>
    <w:rsid w:val="00F212F5"/>
    <w:rsid w:val="00F216F5"/>
    <w:rsid w:val="00F21AA6"/>
    <w:rsid w:val="00F21C3F"/>
    <w:rsid w:val="00F21C51"/>
    <w:rsid w:val="00F22043"/>
    <w:rsid w:val="00F238E2"/>
    <w:rsid w:val="00F23974"/>
    <w:rsid w:val="00F239AC"/>
    <w:rsid w:val="00F23EB8"/>
    <w:rsid w:val="00F23F1E"/>
    <w:rsid w:val="00F2403E"/>
    <w:rsid w:val="00F243DD"/>
    <w:rsid w:val="00F253DD"/>
    <w:rsid w:val="00F254FD"/>
    <w:rsid w:val="00F258A6"/>
    <w:rsid w:val="00F25CE7"/>
    <w:rsid w:val="00F25ED2"/>
    <w:rsid w:val="00F26381"/>
    <w:rsid w:val="00F2660C"/>
    <w:rsid w:val="00F26AA3"/>
    <w:rsid w:val="00F27078"/>
    <w:rsid w:val="00F271DB"/>
    <w:rsid w:val="00F272F7"/>
    <w:rsid w:val="00F27F46"/>
    <w:rsid w:val="00F30669"/>
    <w:rsid w:val="00F309B7"/>
    <w:rsid w:val="00F30C4B"/>
    <w:rsid w:val="00F31687"/>
    <w:rsid w:val="00F31FA1"/>
    <w:rsid w:val="00F32319"/>
    <w:rsid w:val="00F32CB2"/>
    <w:rsid w:val="00F32F2E"/>
    <w:rsid w:val="00F3317A"/>
    <w:rsid w:val="00F33269"/>
    <w:rsid w:val="00F33350"/>
    <w:rsid w:val="00F333FC"/>
    <w:rsid w:val="00F33629"/>
    <w:rsid w:val="00F33DA8"/>
    <w:rsid w:val="00F33EDC"/>
    <w:rsid w:val="00F33EFA"/>
    <w:rsid w:val="00F3405D"/>
    <w:rsid w:val="00F34407"/>
    <w:rsid w:val="00F35338"/>
    <w:rsid w:val="00F3538E"/>
    <w:rsid w:val="00F35493"/>
    <w:rsid w:val="00F35FDC"/>
    <w:rsid w:val="00F36064"/>
    <w:rsid w:val="00F362E1"/>
    <w:rsid w:val="00F363D1"/>
    <w:rsid w:val="00F36B26"/>
    <w:rsid w:val="00F36F14"/>
    <w:rsid w:val="00F371CD"/>
    <w:rsid w:val="00F374F1"/>
    <w:rsid w:val="00F37D67"/>
    <w:rsid w:val="00F37EC2"/>
    <w:rsid w:val="00F4033E"/>
    <w:rsid w:val="00F40581"/>
    <w:rsid w:val="00F40621"/>
    <w:rsid w:val="00F40BCE"/>
    <w:rsid w:val="00F40D67"/>
    <w:rsid w:val="00F4109C"/>
    <w:rsid w:val="00F412C9"/>
    <w:rsid w:val="00F4195C"/>
    <w:rsid w:val="00F41AD8"/>
    <w:rsid w:val="00F41CBB"/>
    <w:rsid w:val="00F41DF1"/>
    <w:rsid w:val="00F42097"/>
    <w:rsid w:val="00F42204"/>
    <w:rsid w:val="00F42438"/>
    <w:rsid w:val="00F424A6"/>
    <w:rsid w:val="00F42DE8"/>
    <w:rsid w:val="00F43AD2"/>
    <w:rsid w:val="00F43C1F"/>
    <w:rsid w:val="00F4407D"/>
    <w:rsid w:val="00F44511"/>
    <w:rsid w:val="00F44854"/>
    <w:rsid w:val="00F44E2A"/>
    <w:rsid w:val="00F44F41"/>
    <w:rsid w:val="00F4500E"/>
    <w:rsid w:val="00F454BC"/>
    <w:rsid w:val="00F45D1C"/>
    <w:rsid w:val="00F46010"/>
    <w:rsid w:val="00F4618C"/>
    <w:rsid w:val="00F467BB"/>
    <w:rsid w:val="00F467C5"/>
    <w:rsid w:val="00F46A87"/>
    <w:rsid w:val="00F4710D"/>
    <w:rsid w:val="00F474B9"/>
    <w:rsid w:val="00F47F1F"/>
    <w:rsid w:val="00F5037A"/>
    <w:rsid w:val="00F503E0"/>
    <w:rsid w:val="00F509FE"/>
    <w:rsid w:val="00F50E9C"/>
    <w:rsid w:val="00F51043"/>
    <w:rsid w:val="00F511A8"/>
    <w:rsid w:val="00F5149E"/>
    <w:rsid w:val="00F51600"/>
    <w:rsid w:val="00F51782"/>
    <w:rsid w:val="00F517C4"/>
    <w:rsid w:val="00F517DF"/>
    <w:rsid w:val="00F51860"/>
    <w:rsid w:val="00F522A9"/>
    <w:rsid w:val="00F52631"/>
    <w:rsid w:val="00F52B8B"/>
    <w:rsid w:val="00F52F97"/>
    <w:rsid w:val="00F53712"/>
    <w:rsid w:val="00F53E98"/>
    <w:rsid w:val="00F54166"/>
    <w:rsid w:val="00F541BB"/>
    <w:rsid w:val="00F54242"/>
    <w:rsid w:val="00F545AA"/>
    <w:rsid w:val="00F54731"/>
    <w:rsid w:val="00F549FB"/>
    <w:rsid w:val="00F54F92"/>
    <w:rsid w:val="00F54FE8"/>
    <w:rsid w:val="00F557E2"/>
    <w:rsid w:val="00F55875"/>
    <w:rsid w:val="00F55989"/>
    <w:rsid w:val="00F559B4"/>
    <w:rsid w:val="00F55D22"/>
    <w:rsid w:val="00F55D2D"/>
    <w:rsid w:val="00F56A18"/>
    <w:rsid w:val="00F56B06"/>
    <w:rsid w:val="00F56C93"/>
    <w:rsid w:val="00F57189"/>
    <w:rsid w:val="00F5799D"/>
    <w:rsid w:val="00F57CD1"/>
    <w:rsid w:val="00F57F34"/>
    <w:rsid w:val="00F60263"/>
    <w:rsid w:val="00F60305"/>
    <w:rsid w:val="00F60533"/>
    <w:rsid w:val="00F60A53"/>
    <w:rsid w:val="00F60EC1"/>
    <w:rsid w:val="00F61306"/>
    <w:rsid w:val="00F613F3"/>
    <w:rsid w:val="00F615C7"/>
    <w:rsid w:val="00F62198"/>
    <w:rsid w:val="00F62582"/>
    <w:rsid w:val="00F6272B"/>
    <w:rsid w:val="00F62E84"/>
    <w:rsid w:val="00F630D6"/>
    <w:rsid w:val="00F63583"/>
    <w:rsid w:val="00F635A0"/>
    <w:rsid w:val="00F63B70"/>
    <w:rsid w:val="00F64179"/>
    <w:rsid w:val="00F6422D"/>
    <w:rsid w:val="00F645E4"/>
    <w:rsid w:val="00F64AC2"/>
    <w:rsid w:val="00F64D5A"/>
    <w:rsid w:val="00F6543B"/>
    <w:rsid w:val="00F655ED"/>
    <w:rsid w:val="00F65D9B"/>
    <w:rsid w:val="00F66048"/>
    <w:rsid w:val="00F66638"/>
    <w:rsid w:val="00F6678E"/>
    <w:rsid w:val="00F668CC"/>
    <w:rsid w:val="00F66E01"/>
    <w:rsid w:val="00F66E75"/>
    <w:rsid w:val="00F66F5D"/>
    <w:rsid w:val="00F66FF3"/>
    <w:rsid w:val="00F6710D"/>
    <w:rsid w:val="00F67183"/>
    <w:rsid w:val="00F672AF"/>
    <w:rsid w:val="00F6766E"/>
    <w:rsid w:val="00F67779"/>
    <w:rsid w:val="00F67F49"/>
    <w:rsid w:val="00F70076"/>
    <w:rsid w:val="00F7080D"/>
    <w:rsid w:val="00F70932"/>
    <w:rsid w:val="00F70E53"/>
    <w:rsid w:val="00F7146B"/>
    <w:rsid w:val="00F71CD4"/>
    <w:rsid w:val="00F71D76"/>
    <w:rsid w:val="00F71E77"/>
    <w:rsid w:val="00F724B5"/>
    <w:rsid w:val="00F725C9"/>
    <w:rsid w:val="00F72CC0"/>
    <w:rsid w:val="00F72DF3"/>
    <w:rsid w:val="00F72E64"/>
    <w:rsid w:val="00F73360"/>
    <w:rsid w:val="00F73537"/>
    <w:rsid w:val="00F73B9E"/>
    <w:rsid w:val="00F73D47"/>
    <w:rsid w:val="00F7432B"/>
    <w:rsid w:val="00F74568"/>
    <w:rsid w:val="00F7473C"/>
    <w:rsid w:val="00F7481E"/>
    <w:rsid w:val="00F74951"/>
    <w:rsid w:val="00F7498A"/>
    <w:rsid w:val="00F752CC"/>
    <w:rsid w:val="00F75352"/>
    <w:rsid w:val="00F7585E"/>
    <w:rsid w:val="00F75A63"/>
    <w:rsid w:val="00F76211"/>
    <w:rsid w:val="00F76CAA"/>
    <w:rsid w:val="00F77387"/>
    <w:rsid w:val="00F77F55"/>
    <w:rsid w:val="00F80651"/>
    <w:rsid w:val="00F8112C"/>
    <w:rsid w:val="00F81782"/>
    <w:rsid w:val="00F818FA"/>
    <w:rsid w:val="00F81C42"/>
    <w:rsid w:val="00F8253C"/>
    <w:rsid w:val="00F826DF"/>
    <w:rsid w:val="00F82ECC"/>
    <w:rsid w:val="00F8498A"/>
    <w:rsid w:val="00F849C9"/>
    <w:rsid w:val="00F84BA2"/>
    <w:rsid w:val="00F8500D"/>
    <w:rsid w:val="00F85F19"/>
    <w:rsid w:val="00F867BD"/>
    <w:rsid w:val="00F8698B"/>
    <w:rsid w:val="00F86E16"/>
    <w:rsid w:val="00F877B9"/>
    <w:rsid w:val="00F87F96"/>
    <w:rsid w:val="00F90643"/>
    <w:rsid w:val="00F90B9C"/>
    <w:rsid w:val="00F90BCF"/>
    <w:rsid w:val="00F90FF5"/>
    <w:rsid w:val="00F9141C"/>
    <w:rsid w:val="00F91E5E"/>
    <w:rsid w:val="00F921B6"/>
    <w:rsid w:val="00F9234C"/>
    <w:rsid w:val="00F92ACD"/>
    <w:rsid w:val="00F92D06"/>
    <w:rsid w:val="00F932FF"/>
    <w:rsid w:val="00F93385"/>
    <w:rsid w:val="00F936EF"/>
    <w:rsid w:val="00F9395A"/>
    <w:rsid w:val="00F93B36"/>
    <w:rsid w:val="00F93D10"/>
    <w:rsid w:val="00F94055"/>
    <w:rsid w:val="00F9499A"/>
    <w:rsid w:val="00F94C08"/>
    <w:rsid w:val="00F95212"/>
    <w:rsid w:val="00F95B95"/>
    <w:rsid w:val="00F95D00"/>
    <w:rsid w:val="00F96068"/>
    <w:rsid w:val="00F960DB"/>
    <w:rsid w:val="00F96305"/>
    <w:rsid w:val="00F96423"/>
    <w:rsid w:val="00F96B23"/>
    <w:rsid w:val="00F96B4A"/>
    <w:rsid w:val="00F96C56"/>
    <w:rsid w:val="00F96FE8"/>
    <w:rsid w:val="00F9712F"/>
    <w:rsid w:val="00F972E2"/>
    <w:rsid w:val="00F978FF"/>
    <w:rsid w:val="00FA00FE"/>
    <w:rsid w:val="00FA06DA"/>
    <w:rsid w:val="00FA0753"/>
    <w:rsid w:val="00FA0B72"/>
    <w:rsid w:val="00FA134D"/>
    <w:rsid w:val="00FA1431"/>
    <w:rsid w:val="00FA1647"/>
    <w:rsid w:val="00FA16D5"/>
    <w:rsid w:val="00FA16EC"/>
    <w:rsid w:val="00FA1AE3"/>
    <w:rsid w:val="00FA1B4F"/>
    <w:rsid w:val="00FA1CC2"/>
    <w:rsid w:val="00FA1D00"/>
    <w:rsid w:val="00FA1DB1"/>
    <w:rsid w:val="00FA1E4D"/>
    <w:rsid w:val="00FA2502"/>
    <w:rsid w:val="00FA2541"/>
    <w:rsid w:val="00FA2963"/>
    <w:rsid w:val="00FA2B46"/>
    <w:rsid w:val="00FA2BF5"/>
    <w:rsid w:val="00FA2F17"/>
    <w:rsid w:val="00FA31F5"/>
    <w:rsid w:val="00FA323C"/>
    <w:rsid w:val="00FA3488"/>
    <w:rsid w:val="00FA34FE"/>
    <w:rsid w:val="00FA3759"/>
    <w:rsid w:val="00FA37D8"/>
    <w:rsid w:val="00FA3885"/>
    <w:rsid w:val="00FA392D"/>
    <w:rsid w:val="00FA436A"/>
    <w:rsid w:val="00FA4761"/>
    <w:rsid w:val="00FA49AF"/>
    <w:rsid w:val="00FA4BBE"/>
    <w:rsid w:val="00FA5497"/>
    <w:rsid w:val="00FA5866"/>
    <w:rsid w:val="00FA5C9D"/>
    <w:rsid w:val="00FA5D8E"/>
    <w:rsid w:val="00FA5EAE"/>
    <w:rsid w:val="00FA6873"/>
    <w:rsid w:val="00FA6C46"/>
    <w:rsid w:val="00FA6CDF"/>
    <w:rsid w:val="00FA7112"/>
    <w:rsid w:val="00FA742F"/>
    <w:rsid w:val="00FA7BDA"/>
    <w:rsid w:val="00FA7E67"/>
    <w:rsid w:val="00FB00B8"/>
    <w:rsid w:val="00FB014D"/>
    <w:rsid w:val="00FB0175"/>
    <w:rsid w:val="00FB0270"/>
    <w:rsid w:val="00FB096D"/>
    <w:rsid w:val="00FB0BA1"/>
    <w:rsid w:val="00FB0ED2"/>
    <w:rsid w:val="00FB1630"/>
    <w:rsid w:val="00FB1794"/>
    <w:rsid w:val="00FB17FA"/>
    <w:rsid w:val="00FB1B52"/>
    <w:rsid w:val="00FB2982"/>
    <w:rsid w:val="00FB2FDC"/>
    <w:rsid w:val="00FB387E"/>
    <w:rsid w:val="00FB3892"/>
    <w:rsid w:val="00FB3BF7"/>
    <w:rsid w:val="00FB4412"/>
    <w:rsid w:val="00FB45FE"/>
    <w:rsid w:val="00FB4778"/>
    <w:rsid w:val="00FB4E9F"/>
    <w:rsid w:val="00FB4FB4"/>
    <w:rsid w:val="00FB50A5"/>
    <w:rsid w:val="00FB54C4"/>
    <w:rsid w:val="00FB5762"/>
    <w:rsid w:val="00FB5E5F"/>
    <w:rsid w:val="00FB5F97"/>
    <w:rsid w:val="00FB621F"/>
    <w:rsid w:val="00FB62BA"/>
    <w:rsid w:val="00FB65ED"/>
    <w:rsid w:val="00FB66B0"/>
    <w:rsid w:val="00FB671F"/>
    <w:rsid w:val="00FB69A0"/>
    <w:rsid w:val="00FB731F"/>
    <w:rsid w:val="00FB75F1"/>
    <w:rsid w:val="00FC05C1"/>
    <w:rsid w:val="00FC05E2"/>
    <w:rsid w:val="00FC065A"/>
    <w:rsid w:val="00FC0A31"/>
    <w:rsid w:val="00FC0DE1"/>
    <w:rsid w:val="00FC1195"/>
    <w:rsid w:val="00FC1314"/>
    <w:rsid w:val="00FC1516"/>
    <w:rsid w:val="00FC1A65"/>
    <w:rsid w:val="00FC1ECB"/>
    <w:rsid w:val="00FC23FE"/>
    <w:rsid w:val="00FC2A71"/>
    <w:rsid w:val="00FC2DFB"/>
    <w:rsid w:val="00FC3122"/>
    <w:rsid w:val="00FC3832"/>
    <w:rsid w:val="00FC3C8D"/>
    <w:rsid w:val="00FC4124"/>
    <w:rsid w:val="00FC4400"/>
    <w:rsid w:val="00FC45B1"/>
    <w:rsid w:val="00FC5141"/>
    <w:rsid w:val="00FC54FC"/>
    <w:rsid w:val="00FC5718"/>
    <w:rsid w:val="00FC6214"/>
    <w:rsid w:val="00FC6240"/>
    <w:rsid w:val="00FC6C5A"/>
    <w:rsid w:val="00FC6F8B"/>
    <w:rsid w:val="00FC70C5"/>
    <w:rsid w:val="00FC7247"/>
    <w:rsid w:val="00FC7AB5"/>
    <w:rsid w:val="00FC7DA8"/>
    <w:rsid w:val="00FD0061"/>
    <w:rsid w:val="00FD0170"/>
    <w:rsid w:val="00FD04B4"/>
    <w:rsid w:val="00FD1429"/>
    <w:rsid w:val="00FD194C"/>
    <w:rsid w:val="00FD1A8F"/>
    <w:rsid w:val="00FD23BE"/>
    <w:rsid w:val="00FD27F9"/>
    <w:rsid w:val="00FD2C65"/>
    <w:rsid w:val="00FD2DE6"/>
    <w:rsid w:val="00FD2F50"/>
    <w:rsid w:val="00FD361F"/>
    <w:rsid w:val="00FD3873"/>
    <w:rsid w:val="00FD3FBF"/>
    <w:rsid w:val="00FD4053"/>
    <w:rsid w:val="00FD4386"/>
    <w:rsid w:val="00FD44AE"/>
    <w:rsid w:val="00FD5014"/>
    <w:rsid w:val="00FD56B8"/>
    <w:rsid w:val="00FD5808"/>
    <w:rsid w:val="00FD58FD"/>
    <w:rsid w:val="00FD5969"/>
    <w:rsid w:val="00FD5CFD"/>
    <w:rsid w:val="00FD5FE8"/>
    <w:rsid w:val="00FD6224"/>
    <w:rsid w:val="00FD62EF"/>
    <w:rsid w:val="00FD6361"/>
    <w:rsid w:val="00FD6918"/>
    <w:rsid w:val="00FD6A1F"/>
    <w:rsid w:val="00FD6F4C"/>
    <w:rsid w:val="00FD72B9"/>
    <w:rsid w:val="00FD7A18"/>
    <w:rsid w:val="00FD7BDA"/>
    <w:rsid w:val="00FD7CB8"/>
    <w:rsid w:val="00FE015A"/>
    <w:rsid w:val="00FE113B"/>
    <w:rsid w:val="00FE14A8"/>
    <w:rsid w:val="00FE155D"/>
    <w:rsid w:val="00FE163A"/>
    <w:rsid w:val="00FE163F"/>
    <w:rsid w:val="00FE16D6"/>
    <w:rsid w:val="00FE2112"/>
    <w:rsid w:val="00FE250C"/>
    <w:rsid w:val="00FE2773"/>
    <w:rsid w:val="00FE2909"/>
    <w:rsid w:val="00FE30D3"/>
    <w:rsid w:val="00FE3368"/>
    <w:rsid w:val="00FE3AA1"/>
    <w:rsid w:val="00FE3C04"/>
    <w:rsid w:val="00FE3F5A"/>
    <w:rsid w:val="00FE464A"/>
    <w:rsid w:val="00FE4B5F"/>
    <w:rsid w:val="00FE4DE5"/>
    <w:rsid w:val="00FE5188"/>
    <w:rsid w:val="00FE5455"/>
    <w:rsid w:val="00FE588A"/>
    <w:rsid w:val="00FE6035"/>
    <w:rsid w:val="00FE6044"/>
    <w:rsid w:val="00FE6A05"/>
    <w:rsid w:val="00FE6A54"/>
    <w:rsid w:val="00FE7331"/>
    <w:rsid w:val="00FE75BB"/>
    <w:rsid w:val="00FE7AC0"/>
    <w:rsid w:val="00FE7ED4"/>
    <w:rsid w:val="00FF02F7"/>
    <w:rsid w:val="00FF09D8"/>
    <w:rsid w:val="00FF0A17"/>
    <w:rsid w:val="00FF0B45"/>
    <w:rsid w:val="00FF10FE"/>
    <w:rsid w:val="00FF169E"/>
    <w:rsid w:val="00FF1C7A"/>
    <w:rsid w:val="00FF2376"/>
    <w:rsid w:val="00FF2385"/>
    <w:rsid w:val="00FF252A"/>
    <w:rsid w:val="00FF286C"/>
    <w:rsid w:val="00FF29C4"/>
    <w:rsid w:val="00FF2A25"/>
    <w:rsid w:val="00FF2DED"/>
    <w:rsid w:val="00FF39E8"/>
    <w:rsid w:val="00FF3C69"/>
    <w:rsid w:val="00FF41C6"/>
    <w:rsid w:val="00FF440D"/>
    <w:rsid w:val="00FF47F4"/>
    <w:rsid w:val="00FF4925"/>
    <w:rsid w:val="00FF4ECD"/>
    <w:rsid w:val="00FF4EF5"/>
    <w:rsid w:val="00FF4F55"/>
    <w:rsid w:val="00FF510D"/>
    <w:rsid w:val="00FF5AE6"/>
    <w:rsid w:val="00FF5B20"/>
    <w:rsid w:val="00FF5E4E"/>
    <w:rsid w:val="00FF6F05"/>
    <w:rsid w:val="00FF72D1"/>
    <w:rsid w:val="00FF7EF8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1b">
    <w:name w:val="Заголовок1"/>
    <w:basedOn w:val="a"/>
    <w:next w:val="af6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6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List"/>
    <w:basedOn w:val="af6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c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8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8"/>
    <w:rsid w:val="009A36DF"/>
    <w:rPr>
      <w:rFonts w:ascii="Calibri" w:eastAsia="Times New Roman" w:hAnsi="Calibri" w:cs="Times New Roman"/>
      <w:lang w:val="x-none" w:eastAsia="ar-SA"/>
    </w:rPr>
  </w:style>
  <w:style w:type="paragraph" w:styleId="af9">
    <w:name w:val="Title"/>
    <w:basedOn w:val="1b"/>
    <w:next w:val="afa"/>
    <w:link w:val="1e"/>
    <w:qFormat/>
    <w:rsid w:val="009A36DF"/>
    <w:rPr>
      <w:rFonts w:cs="Times New Roman"/>
      <w:lang w:val="x-none"/>
    </w:rPr>
  </w:style>
  <w:style w:type="character" w:customStyle="1" w:styleId="1e">
    <w:name w:val="Название Знак1"/>
    <w:basedOn w:val="a0"/>
    <w:link w:val="af9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a">
    <w:name w:val="Subtitle"/>
    <w:basedOn w:val="1b"/>
    <w:next w:val="af6"/>
    <w:link w:val="1f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f">
    <w:name w:val="Подзаголовок Знак1"/>
    <w:basedOn w:val="a0"/>
    <w:link w:val="afa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b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c">
    <w:name w:val="Заголовок таблицы"/>
    <w:basedOn w:val="afb"/>
    <w:rsid w:val="009A36DF"/>
    <w:pPr>
      <w:jc w:val="center"/>
    </w:pPr>
    <w:rPr>
      <w:b/>
      <w:bCs/>
    </w:rPr>
  </w:style>
  <w:style w:type="paragraph" w:customStyle="1" w:styleId="afd">
    <w:name w:val="Содержимое врезки"/>
    <w:basedOn w:val="af6"/>
    <w:rsid w:val="009A36DF"/>
  </w:style>
  <w:style w:type="paragraph" w:styleId="afe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e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1">
    <w:name w:val="Гипертекстовая ссылка"/>
    <w:uiPriority w:val="99"/>
    <w:rsid w:val="009A36DF"/>
    <w:rPr>
      <w:color w:val="008000"/>
    </w:rPr>
  </w:style>
  <w:style w:type="table" w:styleId="aff2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4">
    <w:name w:val="Цветовое выделение"/>
    <w:uiPriority w:val="99"/>
    <w:rsid w:val="006D35E2"/>
    <w:rPr>
      <w:b/>
      <w:color w:val="26282F"/>
    </w:rPr>
  </w:style>
  <w:style w:type="paragraph" w:customStyle="1" w:styleId="aff5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6D35E2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0">
    <w:name w:val="Сетка таблицы1"/>
    <w:basedOn w:val="a1"/>
    <w:next w:val="aff2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8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2"/>
    <w:uiPriority w:val="59"/>
    <w:rsid w:val="0075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2"/>
    <w:uiPriority w:val="59"/>
    <w:rsid w:val="001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2"/>
    <w:uiPriority w:val="59"/>
    <w:rsid w:val="00EF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f2"/>
    <w:uiPriority w:val="59"/>
    <w:rsid w:val="0043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a">
    <w:name w:val="Знак Знак"/>
    <w:uiPriority w:val="99"/>
    <w:rsid w:val="00FD361F"/>
    <w:rPr>
      <w:sz w:val="24"/>
      <w:szCs w:val="24"/>
    </w:rPr>
  </w:style>
  <w:style w:type="character" w:styleId="affb">
    <w:name w:val="line number"/>
    <w:basedOn w:val="a0"/>
    <w:uiPriority w:val="99"/>
    <w:unhideWhenUsed/>
    <w:rsid w:val="00FD361F"/>
  </w:style>
  <w:style w:type="paragraph" w:customStyle="1" w:styleId="1f1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2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c">
    <w:name w:val="annotation reference"/>
    <w:uiPriority w:val="99"/>
    <w:unhideWhenUsed/>
    <w:rsid w:val="00FD361F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e">
    <w:name w:val="Текст примечания Знак"/>
    <w:basedOn w:val="a0"/>
    <w:link w:val="affd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FD361F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2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f2"/>
    <w:uiPriority w:val="59"/>
    <w:rsid w:val="002A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2"/>
    <w:uiPriority w:val="59"/>
    <w:rsid w:val="0074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2"/>
    <w:uiPriority w:val="59"/>
    <w:rsid w:val="002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2"/>
    <w:uiPriority w:val="59"/>
    <w:rsid w:val="0000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2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f2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f2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1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3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дзаголовок для информации об изменениях"/>
    <w:basedOn w:val="afff1"/>
    <w:next w:val="a"/>
    <w:uiPriority w:val="99"/>
    <w:rsid w:val="00961796"/>
    <w:rPr>
      <w:b/>
      <w:bCs/>
    </w:rPr>
  </w:style>
  <w:style w:type="character" w:customStyle="1" w:styleId="afff5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2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2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2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f2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f2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2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A6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D9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1b">
    <w:name w:val="Заголовок1"/>
    <w:basedOn w:val="a"/>
    <w:next w:val="af6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6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List"/>
    <w:basedOn w:val="af6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c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8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8"/>
    <w:rsid w:val="009A36DF"/>
    <w:rPr>
      <w:rFonts w:ascii="Calibri" w:eastAsia="Times New Roman" w:hAnsi="Calibri" w:cs="Times New Roman"/>
      <w:lang w:val="x-none" w:eastAsia="ar-SA"/>
    </w:rPr>
  </w:style>
  <w:style w:type="paragraph" w:styleId="af9">
    <w:name w:val="Title"/>
    <w:basedOn w:val="1b"/>
    <w:next w:val="afa"/>
    <w:link w:val="1e"/>
    <w:qFormat/>
    <w:rsid w:val="009A36DF"/>
    <w:rPr>
      <w:rFonts w:cs="Times New Roman"/>
      <w:lang w:val="x-none"/>
    </w:rPr>
  </w:style>
  <w:style w:type="character" w:customStyle="1" w:styleId="1e">
    <w:name w:val="Название Знак1"/>
    <w:basedOn w:val="a0"/>
    <w:link w:val="af9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a">
    <w:name w:val="Subtitle"/>
    <w:basedOn w:val="1b"/>
    <w:next w:val="af6"/>
    <w:link w:val="1f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f">
    <w:name w:val="Подзаголовок Знак1"/>
    <w:basedOn w:val="a0"/>
    <w:link w:val="afa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b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c">
    <w:name w:val="Заголовок таблицы"/>
    <w:basedOn w:val="afb"/>
    <w:rsid w:val="009A36DF"/>
    <w:pPr>
      <w:jc w:val="center"/>
    </w:pPr>
    <w:rPr>
      <w:b/>
      <w:bCs/>
    </w:rPr>
  </w:style>
  <w:style w:type="paragraph" w:customStyle="1" w:styleId="afd">
    <w:name w:val="Содержимое врезки"/>
    <w:basedOn w:val="af6"/>
    <w:rsid w:val="009A36DF"/>
  </w:style>
  <w:style w:type="paragraph" w:styleId="afe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e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1">
    <w:name w:val="Гипертекстовая ссылка"/>
    <w:uiPriority w:val="99"/>
    <w:rsid w:val="009A36DF"/>
    <w:rPr>
      <w:color w:val="008000"/>
    </w:rPr>
  </w:style>
  <w:style w:type="table" w:styleId="aff2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4">
    <w:name w:val="Цветовое выделение"/>
    <w:uiPriority w:val="99"/>
    <w:rsid w:val="006D35E2"/>
    <w:rPr>
      <w:b/>
      <w:color w:val="26282F"/>
    </w:rPr>
  </w:style>
  <w:style w:type="paragraph" w:customStyle="1" w:styleId="aff5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6D35E2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0">
    <w:name w:val="Сетка таблицы1"/>
    <w:basedOn w:val="a1"/>
    <w:next w:val="aff2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8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2"/>
    <w:uiPriority w:val="59"/>
    <w:rsid w:val="0075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2"/>
    <w:uiPriority w:val="59"/>
    <w:rsid w:val="001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2"/>
    <w:uiPriority w:val="59"/>
    <w:rsid w:val="00EF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f2"/>
    <w:uiPriority w:val="59"/>
    <w:rsid w:val="0043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a">
    <w:name w:val="Знак Знак"/>
    <w:uiPriority w:val="99"/>
    <w:rsid w:val="00FD361F"/>
    <w:rPr>
      <w:sz w:val="24"/>
      <w:szCs w:val="24"/>
    </w:rPr>
  </w:style>
  <w:style w:type="character" w:styleId="affb">
    <w:name w:val="line number"/>
    <w:basedOn w:val="a0"/>
    <w:uiPriority w:val="99"/>
    <w:unhideWhenUsed/>
    <w:rsid w:val="00FD361F"/>
  </w:style>
  <w:style w:type="paragraph" w:customStyle="1" w:styleId="1f1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2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c">
    <w:name w:val="annotation reference"/>
    <w:uiPriority w:val="99"/>
    <w:unhideWhenUsed/>
    <w:rsid w:val="00FD361F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e">
    <w:name w:val="Текст примечания Знак"/>
    <w:basedOn w:val="a0"/>
    <w:link w:val="affd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FD361F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2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f2"/>
    <w:uiPriority w:val="59"/>
    <w:rsid w:val="002A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2"/>
    <w:uiPriority w:val="59"/>
    <w:rsid w:val="0074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2"/>
    <w:uiPriority w:val="59"/>
    <w:rsid w:val="002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2"/>
    <w:uiPriority w:val="59"/>
    <w:rsid w:val="0000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2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f2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f2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1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3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дзаголовок для информации об изменениях"/>
    <w:basedOn w:val="afff1"/>
    <w:next w:val="a"/>
    <w:uiPriority w:val="99"/>
    <w:rsid w:val="00961796"/>
    <w:rPr>
      <w:b/>
      <w:bCs/>
    </w:rPr>
  </w:style>
  <w:style w:type="character" w:customStyle="1" w:styleId="afff5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2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2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2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f2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f2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2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A6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D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2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28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7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7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7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8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1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7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3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19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6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89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4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9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5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6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0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1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8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8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4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1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5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93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73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5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1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5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4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59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385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59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39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1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3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9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6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2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9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90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4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34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273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27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2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5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5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5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2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2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1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2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8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1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8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1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0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5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8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4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3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2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1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8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0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1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7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5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99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3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77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4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5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2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6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4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7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40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8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0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11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8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3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4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800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3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50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4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7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6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6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4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8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4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8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3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5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1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6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7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9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6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3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7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0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0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5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1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2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4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0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6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0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5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65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1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61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3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3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1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0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3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4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9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0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3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0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85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0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9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5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08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0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7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3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4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4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1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4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845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7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7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5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3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4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7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O:\&#1058;&#1088;&#1077;&#1090;&#1100;&#1103;&#1082;&#1086;&#1074;&#1072;\&#1043;&#1055;%202018\&#1055;&#1054;&#1056;&#1071;&#1044;&#1050;&#1048;\&#1055;&#1086;&#1088;&#1103;&#1076;&#1086;&#1082;%20&#1090;&#1086;&#1087;&#1083;&#1080;&#1074;&#1086;\&#1055;&#1054;&#1056;&#1071;&#1044;&#1054;&#1050;%20&#1090;&#1086;&#1087;&#1083;&#1080;&#1074;&#1086;%20&#1074;%20&#1088;&#1077;&#1076;%20478-&#1055;%20&#1086;&#1090;%2015.11.2018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2721-A766-4CBC-B203-183F9751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Наталия Владимировна</dc:creator>
  <cp:lastModifiedBy>Ольга Кузнецова</cp:lastModifiedBy>
  <cp:revision>6</cp:revision>
  <cp:lastPrinted>2020-03-04T12:21:00Z</cp:lastPrinted>
  <dcterms:created xsi:type="dcterms:W3CDTF">2020-02-26T13:10:00Z</dcterms:created>
  <dcterms:modified xsi:type="dcterms:W3CDTF">2020-03-04T12:22:00Z</dcterms:modified>
</cp:coreProperties>
</file>